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0B0E" w14:textId="77777777" w:rsidR="008158DF" w:rsidRPr="008158DF" w:rsidRDefault="008158DF" w:rsidP="008158DF">
      <w:pPr>
        <w:tabs>
          <w:tab w:val="left" w:pos="8629"/>
          <w:tab w:val="right" w:pos="10065"/>
        </w:tabs>
        <w:suppressAutoHyphens/>
        <w:spacing w:after="0" w:line="240" w:lineRule="auto"/>
        <w:jc w:val="right"/>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lang w:eastAsia="ar-SA"/>
          <w14:ligatures w14:val="none"/>
        </w:rPr>
        <w:t xml:space="preserve">Załącznik nr 1 </w:t>
      </w:r>
    </w:p>
    <w:p w14:paraId="6E60E329" w14:textId="77777777" w:rsidR="008158DF" w:rsidRPr="008158DF" w:rsidRDefault="008158DF" w:rsidP="008158DF">
      <w:pPr>
        <w:suppressAutoHyphens/>
        <w:spacing w:after="0" w:line="240" w:lineRule="auto"/>
        <w:rPr>
          <w:rFonts w:ascii="Times New Roman" w:eastAsia="Times New Roman" w:hAnsi="Times New Roman" w:cs="Times New Roman"/>
          <w:b/>
          <w:color w:val="000000"/>
          <w:kern w:val="0"/>
          <w:lang w:eastAsia="ar-SA"/>
          <w14:ligatures w14:val="none"/>
        </w:rPr>
      </w:pPr>
    </w:p>
    <w:p w14:paraId="15F79C40"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b/>
          <w:color w:val="000000"/>
          <w:kern w:val="0"/>
          <w:lang w:eastAsia="ar-SA"/>
          <w14:ligatures w14:val="none"/>
        </w:rPr>
        <w:t xml:space="preserve">FORMULARZ   OFERTY </w:t>
      </w:r>
      <w:r w:rsidRPr="008158DF">
        <w:rPr>
          <w:rFonts w:ascii="Times New Roman" w:eastAsia="Times New Roman" w:hAnsi="Times New Roman" w:cs="Times New Roman"/>
          <w:color w:val="000000"/>
          <w:kern w:val="0"/>
          <w:lang w:eastAsia="ar-SA"/>
          <w14:ligatures w14:val="none"/>
        </w:rPr>
        <w:t>(wzór)</w:t>
      </w:r>
    </w:p>
    <w:p w14:paraId="5731FC92" w14:textId="77777777" w:rsidR="008158DF" w:rsidRPr="008158DF" w:rsidRDefault="008158DF" w:rsidP="008158DF">
      <w:pPr>
        <w:keepNext/>
        <w:suppressAutoHyphens/>
        <w:spacing w:after="0" w:line="240" w:lineRule="auto"/>
        <w:outlineLvl w:val="4"/>
        <w:rPr>
          <w:rFonts w:ascii="Times New Roman" w:eastAsia="Times New Roman" w:hAnsi="Times New Roman" w:cs="Times New Roman"/>
          <w:b/>
          <w:color w:val="000000"/>
          <w:kern w:val="0"/>
          <w:lang w:eastAsia="ar-SA"/>
          <w14:ligatures w14:val="none"/>
        </w:rPr>
      </w:pPr>
      <w:r w:rsidRPr="008158DF">
        <w:rPr>
          <w:rFonts w:ascii="Times New Roman" w:eastAsia="Times New Roman" w:hAnsi="Times New Roman" w:cs="Times New Roman"/>
          <w:b/>
          <w:color w:val="000000"/>
          <w:kern w:val="0"/>
          <w:lang w:eastAsia="ar-SA"/>
          <w14:ligatures w14:val="none"/>
        </w:rPr>
        <w:t xml:space="preserve">                                                             </w:t>
      </w:r>
    </w:p>
    <w:p w14:paraId="33B34528"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p>
    <w:p w14:paraId="7F70DA62"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1….........................................................................                                    ….......................................................</w:t>
      </w:r>
    </w:p>
    <w:p w14:paraId="2776CD0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sz w:val="16"/>
          <w:szCs w:val="16"/>
          <w:lang w:eastAsia="ar-SA"/>
          <w14:ligatures w14:val="none"/>
        </w:rPr>
        <w:t xml:space="preserve">         Nazwa  i  adres wykonawcy/pieczęć firmy wykonawcy                                                                                    ( Data sporządzenia )</w:t>
      </w:r>
      <w:r w:rsidRPr="008158DF">
        <w:rPr>
          <w:rFonts w:ascii="Times New Roman" w:eastAsia="Times New Roman" w:hAnsi="Times New Roman" w:cs="Times New Roman"/>
          <w:color w:val="000000"/>
          <w:kern w:val="0"/>
          <w:lang w:eastAsia="ar-SA"/>
          <w14:ligatures w14:val="none"/>
        </w:rPr>
        <w:t xml:space="preserve">   </w:t>
      </w:r>
    </w:p>
    <w:p w14:paraId="13A5317C"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p>
    <w:p w14:paraId="436819A5"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2…................................................................</w:t>
      </w:r>
    </w:p>
    <w:p w14:paraId="0BACA03E"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color w:val="000000"/>
          <w:kern w:val="0"/>
          <w:sz w:val="16"/>
          <w:szCs w:val="16"/>
          <w:lang w:eastAsia="ar-SA"/>
          <w14:ligatures w14:val="none"/>
        </w:rPr>
        <w:t>Nr telefonu /faksu</w:t>
      </w:r>
    </w:p>
    <w:p w14:paraId="788C2111"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p>
    <w:p w14:paraId="32DD925F"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3…................................................................</w:t>
      </w:r>
    </w:p>
    <w:p w14:paraId="79451076"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color w:val="000000"/>
          <w:kern w:val="0"/>
          <w:sz w:val="16"/>
          <w:szCs w:val="16"/>
          <w:lang w:eastAsia="ar-SA"/>
          <w14:ligatures w14:val="none"/>
        </w:rPr>
        <w:t xml:space="preserve">REGON </w:t>
      </w:r>
    </w:p>
    <w:p w14:paraId="699589C8"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p>
    <w:p w14:paraId="28D3B4DE"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4...................................................................</w:t>
      </w:r>
      <w:r w:rsidRPr="008158DF">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14:ligatures w14:val="none"/>
        </w:rPr>
        <w:t xml:space="preserve"> </w:t>
      </w:r>
    </w:p>
    <w:p w14:paraId="5CCE821D" w14:textId="77777777" w:rsidR="008158DF" w:rsidRPr="008158DF" w:rsidRDefault="008158DF" w:rsidP="008158DF">
      <w:pPr>
        <w:suppressAutoHyphens/>
        <w:spacing w:after="0" w:line="36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color w:val="000000"/>
          <w:kern w:val="0"/>
          <w:sz w:val="16"/>
          <w:szCs w:val="16"/>
          <w:lang w:eastAsia="ar-SA"/>
          <w14:ligatures w14:val="none"/>
        </w:rPr>
        <w:t>NIP</w:t>
      </w:r>
    </w:p>
    <w:p w14:paraId="796267BA"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5…................................................................</w:t>
      </w:r>
    </w:p>
    <w:p w14:paraId="4F323890"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sz w:val="16"/>
          <w:szCs w:val="16"/>
          <w:lang w:eastAsia="ar-SA"/>
          <w14:ligatures w14:val="none"/>
        </w:rPr>
        <w:t xml:space="preserve">                             e-mail</w:t>
      </w:r>
    </w:p>
    <w:p w14:paraId="54B0DF07"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p>
    <w:p w14:paraId="2068ECE8"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lang w:eastAsia="ar-SA"/>
          <w14:ligatures w14:val="none"/>
        </w:rPr>
        <w:t>6</w:t>
      </w:r>
      <w:r w:rsidRPr="008158DF">
        <w:rPr>
          <w:rFonts w:ascii="Times New Roman" w:eastAsia="Times New Roman" w:hAnsi="Times New Roman" w:cs="Times New Roman"/>
          <w:color w:val="000000"/>
          <w:kern w:val="0"/>
          <w:sz w:val="16"/>
          <w:szCs w:val="16"/>
          <w:lang w:eastAsia="ar-SA"/>
          <w14:ligatures w14:val="none"/>
        </w:rPr>
        <w:t>. ………………………………………………………………</w:t>
      </w:r>
    </w:p>
    <w:p w14:paraId="74554031"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sz w:val="16"/>
          <w:szCs w:val="16"/>
          <w:lang w:eastAsia="ar-SA"/>
          <w14:ligatures w14:val="none"/>
        </w:rPr>
        <w:t xml:space="preserve">           Nazwisko i imię osoby/osób uprawnionych</w:t>
      </w:r>
    </w:p>
    <w:p w14:paraId="058C95AF"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r w:rsidRPr="008158DF">
        <w:rPr>
          <w:rFonts w:ascii="Times New Roman" w:eastAsia="Times New Roman" w:hAnsi="Times New Roman" w:cs="Times New Roman"/>
          <w:color w:val="000000"/>
          <w:kern w:val="0"/>
          <w:sz w:val="16"/>
          <w:szCs w:val="16"/>
          <w:lang w:eastAsia="ar-SA"/>
          <w14:ligatures w14:val="none"/>
        </w:rPr>
        <w:t xml:space="preserve">          do występowania w imieniu wykonawcy</w:t>
      </w:r>
    </w:p>
    <w:p w14:paraId="7D57140A"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6"/>
          <w:szCs w:val="16"/>
          <w:lang w:eastAsia="ar-SA"/>
          <w14:ligatures w14:val="none"/>
        </w:rPr>
      </w:pPr>
    </w:p>
    <w:p w14:paraId="10A8D00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p>
    <w:p w14:paraId="3742457C" w14:textId="77777777" w:rsidR="008158DF" w:rsidRPr="008158DF" w:rsidRDefault="008158DF" w:rsidP="008158DF">
      <w:pPr>
        <w:suppressAutoHyphens/>
        <w:spacing w:after="0" w:line="240" w:lineRule="auto"/>
        <w:rPr>
          <w:rFonts w:ascii="Times New Roman" w:eastAsia="Times New Roman" w:hAnsi="Times New Roman" w:cs="Times New Roman"/>
          <w:b/>
          <w:color w:val="000000"/>
          <w:kern w:val="0"/>
          <w:lang w:eastAsia="ar-SA"/>
          <w14:ligatures w14:val="none"/>
        </w:rPr>
      </w:pPr>
      <w:r w:rsidRPr="008158DF">
        <w:rPr>
          <w:rFonts w:ascii="Times New Roman" w:eastAsia="Times New Roman" w:hAnsi="Times New Roman" w:cs="Times New Roman"/>
          <w:b/>
          <w:color w:val="000000"/>
          <w:kern w:val="0"/>
          <w:lang w:eastAsia="ar-SA"/>
          <w14:ligatures w14:val="none"/>
        </w:rPr>
        <w:t xml:space="preserve">                                                                                                       </w:t>
      </w:r>
      <w:r w:rsidRPr="008158DF">
        <w:rPr>
          <w:rFonts w:ascii="Times New Roman" w:eastAsia="Times New Roman" w:hAnsi="Times New Roman" w:cs="Times New Roman"/>
          <w:b/>
          <w:color w:val="000000"/>
          <w:kern w:val="0"/>
          <w:lang w:eastAsia="ar-SA"/>
          <w14:ligatures w14:val="none"/>
        </w:rPr>
        <w:tab/>
      </w:r>
      <w:r w:rsidRPr="008158DF">
        <w:rPr>
          <w:rFonts w:ascii="Times New Roman" w:eastAsia="Times New Roman" w:hAnsi="Times New Roman" w:cs="Times New Roman"/>
          <w:b/>
          <w:color w:val="000000"/>
          <w:kern w:val="0"/>
          <w:lang w:eastAsia="ar-SA"/>
          <w14:ligatures w14:val="none"/>
        </w:rPr>
        <w:tab/>
        <w:t xml:space="preserve">           GMINA MIASTKO</w:t>
      </w:r>
    </w:p>
    <w:p w14:paraId="047079D2" w14:textId="77777777" w:rsidR="008158DF" w:rsidRPr="008158DF" w:rsidRDefault="008158DF" w:rsidP="008158DF">
      <w:pPr>
        <w:suppressAutoHyphens/>
        <w:spacing w:after="0" w:line="240" w:lineRule="auto"/>
        <w:ind w:left="6804"/>
        <w:rPr>
          <w:rFonts w:ascii="Times New Roman" w:eastAsia="Times New Roman" w:hAnsi="Times New Roman" w:cs="Times New Roman"/>
          <w:b/>
          <w:color w:val="000000"/>
          <w:kern w:val="0"/>
          <w:lang w:eastAsia="ar-SA"/>
          <w14:ligatures w14:val="none"/>
        </w:rPr>
      </w:pPr>
      <w:r w:rsidRPr="008158DF">
        <w:rPr>
          <w:rFonts w:ascii="Times New Roman" w:eastAsia="Times New Roman" w:hAnsi="Times New Roman" w:cs="Times New Roman"/>
          <w:b/>
          <w:color w:val="000000"/>
          <w:kern w:val="0"/>
          <w:lang w:eastAsia="ar-SA"/>
          <w14:ligatures w14:val="none"/>
        </w:rPr>
        <w:t xml:space="preserve">    ul. Grunwaldzka 1</w:t>
      </w:r>
    </w:p>
    <w:p w14:paraId="69FE239C" w14:textId="77777777" w:rsidR="008158DF" w:rsidRPr="008158DF" w:rsidRDefault="008158DF" w:rsidP="008158DF">
      <w:pPr>
        <w:suppressAutoHyphens/>
        <w:spacing w:after="0" w:line="240" w:lineRule="auto"/>
        <w:ind w:left="6804"/>
        <w:rPr>
          <w:rFonts w:ascii="Times New Roman" w:eastAsia="Times New Roman" w:hAnsi="Times New Roman" w:cs="Times New Roman"/>
          <w:b/>
          <w:color w:val="000000"/>
          <w:kern w:val="0"/>
          <w:u w:val="single"/>
          <w:lang w:eastAsia="ar-SA"/>
          <w14:ligatures w14:val="none"/>
        </w:rPr>
      </w:pPr>
      <w:r w:rsidRPr="008158DF">
        <w:rPr>
          <w:rFonts w:ascii="Times New Roman" w:eastAsia="Times New Roman" w:hAnsi="Times New Roman" w:cs="Times New Roman"/>
          <w:b/>
          <w:color w:val="000000"/>
          <w:kern w:val="0"/>
          <w:lang w:eastAsia="ar-SA"/>
          <w14:ligatures w14:val="none"/>
        </w:rPr>
        <w:t xml:space="preserve">     </w:t>
      </w:r>
      <w:r w:rsidRPr="008158DF">
        <w:rPr>
          <w:rFonts w:ascii="Times New Roman" w:eastAsia="Times New Roman" w:hAnsi="Times New Roman" w:cs="Times New Roman"/>
          <w:b/>
          <w:color w:val="000000"/>
          <w:kern w:val="0"/>
          <w:u w:val="single"/>
          <w:lang w:eastAsia="ar-SA"/>
          <w14:ligatures w14:val="none"/>
        </w:rPr>
        <w:t>77-200 Miastko</w:t>
      </w:r>
    </w:p>
    <w:p w14:paraId="55A90BF6"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p>
    <w:p w14:paraId="513CB29C"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p>
    <w:p w14:paraId="209CE723" w14:textId="77777777" w:rsidR="008158DF" w:rsidRPr="008158DF" w:rsidRDefault="008158DF" w:rsidP="008158DF">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color w:val="000000"/>
          <w:kern w:val="0"/>
          <w:lang w:eastAsia="ar-SA"/>
          <w14:ligatures w14:val="none"/>
        </w:rPr>
        <w:t xml:space="preserve">       </w:t>
      </w:r>
      <w:r w:rsidRPr="008158DF">
        <w:rPr>
          <w:rFonts w:ascii="Times New Roman" w:eastAsia="Times New Roman" w:hAnsi="Times New Roman" w:cs="Times New Roman"/>
          <w:color w:val="000000"/>
          <w:kern w:val="0"/>
          <w:lang w:eastAsia="ar-SA"/>
          <w14:ligatures w14:val="none"/>
        </w:rPr>
        <w:t xml:space="preserve">Nawiązując do opublikowanego w Biuletynie Zamówień Publicznych (platforma </w:t>
      </w:r>
      <w:hyperlink r:id="rId7" w:history="1">
        <w:r w:rsidRPr="008158DF">
          <w:rPr>
            <w:rFonts w:ascii="Times New Roman" w:eastAsia="Times New Roman" w:hAnsi="Times New Roman" w:cs="Times New Roman"/>
            <w:color w:val="0000FF"/>
            <w:kern w:val="0"/>
            <w:u w:val="single"/>
            <w:lang w:eastAsia="ar-SA"/>
            <w14:ligatures w14:val="none"/>
          </w:rPr>
          <w:t>https://ezamowienia.gov.pl</w:t>
        </w:r>
      </w:hyperlink>
      <w:r w:rsidRPr="008158DF">
        <w:rPr>
          <w:rFonts w:ascii="Times New Roman" w:eastAsia="Times New Roman" w:hAnsi="Times New Roman" w:cs="Times New Roman"/>
          <w:color w:val="000000"/>
          <w:kern w:val="0"/>
          <w:lang w:eastAsia="ar-SA"/>
          <w14:ligatures w14:val="none"/>
        </w:rPr>
        <w:t xml:space="preserve">) ogłoszenia Nr …......................... z dnia …......... …....... 2023 r. o postępowaniu ws. udzielenia zamówienia publicznego na usługę, prowadzonego w  </w:t>
      </w:r>
      <w:r w:rsidRPr="008158DF">
        <w:rPr>
          <w:rFonts w:ascii="Arial" w:eastAsia="Arial" w:hAnsi="Arial" w:cs="Arial"/>
          <w:color w:val="000000"/>
          <w:kern w:val="0"/>
          <w:shd w:val="clear" w:color="auto" w:fill="FFFFFF"/>
          <w:lang w:eastAsia="ar-SA"/>
          <w14:ligatures w14:val="none"/>
        </w:rPr>
        <w:t xml:space="preserve">trybie podstawowym, na podstawie art. 275 pkt 1 </w:t>
      </w:r>
      <w:r w:rsidRPr="008158DF">
        <w:rPr>
          <w:rFonts w:ascii="Times New Roman" w:eastAsia="Times New Roman" w:hAnsi="Times New Roman" w:cs="Times New Roman"/>
          <w:color w:val="000000"/>
          <w:kern w:val="0"/>
          <w:lang w:eastAsia="ar-SA"/>
          <w14:ligatures w14:val="none"/>
        </w:rPr>
        <w:t>ustawy z dnia 11 września 2019 r. Prawo zamówień publicznych (Dz. U. z 2022r., poz. 1710                     z późn.zm.) o wartości zamówienia mniejszej niż progi unijne określone w przepisach wydanych na podstawie art. 3 ust. 3  przywołanej ustawy, na wykonanie zamówienia:</w:t>
      </w:r>
      <w:r w:rsidRPr="008158DF">
        <w:rPr>
          <w:rFonts w:ascii="Times New Roman" w:eastAsia="Times New Roman" w:hAnsi="Times New Roman" w:cs="Times New Roman"/>
          <w:b/>
          <w:color w:val="000000"/>
          <w:kern w:val="0"/>
          <w:lang w:eastAsia="ar-SA"/>
          <w14:ligatures w14:val="none"/>
        </w:rPr>
        <w:t xml:space="preserve">  </w:t>
      </w:r>
      <w:bookmarkStart w:id="0" w:name="_Hlk129007098"/>
      <w:r w:rsidRPr="008158DF">
        <w:rPr>
          <w:rFonts w:ascii="Times New Roman" w:eastAsia="Times New Roman" w:hAnsi="Times New Roman" w:cs="Times New Roman"/>
          <w:b/>
          <w:bCs/>
          <w:i/>
          <w:color w:val="000000"/>
          <w:kern w:val="0"/>
          <w:lang w:eastAsia="ar-SA"/>
          <w14:ligatures w14:val="none"/>
        </w:rPr>
        <w:t>,,Świadczenie usług pocztowych na potrzeby Urzędu Miejskiego w Miastku”</w:t>
      </w:r>
    </w:p>
    <w:bookmarkEnd w:id="0"/>
    <w:p w14:paraId="3E5BE2BC" w14:textId="77777777" w:rsidR="008158DF" w:rsidRPr="008158DF" w:rsidRDefault="008158DF" w:rsidP="008158DF">
      <w:pPr>
        <w:tabs>
          <w:tab w:val="center" w:pos="4536"/>
          <w:tab w:val="right" w:pos="9072"/>
          <w:tab w:val="left" w:pos="9356"/>
        </w:tabs>
        <w:suppressAutoHyphens/>
        <w:spacing w:before="120"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i po zapoznaniu się z warunkami prowadzonego postępowania:     </w:t>
      </w:r>
    </w:p>
    <w:p w14:paraId="661628E7"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p>
    <w:p w14:paraId="7B2C0141"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t>
      </w:r>
    </w:p>
    <w:p w14:paraId="6239048F" w14:textId="77777777" w:rsidR="008158DF" w:rsidRPr="008158DF" w:rsidRDefault="008158DF" w:rsidP="008158DF">
      <w:pPr>
        <w:suppressAutoHyphens/>
        <w:spacing w:after="0" w:line="240" w:lineRule="auto"/>
        <w:rPr>
          <w:rFonts w:ascii="Times New Roman" w:eastAsia="Times New Roman" w:hAnsi="Times New Roman" w:cs="Times New Roman"/>
          <w:b/>
          <w:color w:val="000000"/>
          <w:kern w:val="0"/>
          <w:lang w:eastAsia="ar-SA"/>
          <w14:ligatures w14:val="none"/>
        </w:rPr>
      </w:pPr>
      <w:r w:rsidRPr="008158DF">
        <w:rPr>
          <w:rFonts w:ascii="Times New Roman" w:eastAsia="Times New Roman" w:hAnsi="Times New Roman" w:cs="Times New Roman"/>
          <w:b/>
          <w:color w:val="000000"/>
          <w:kern w:val="0"/>
          <w:lang w:eastAsia="ar-SA"/>
          <w14:ligatures w14:val="none"/>
        </w:rPr>
        <w:t>1. Oferujemy i zobowiązujemy się do  wykonania zamówienia:</w:t>
      </w:r>
    </w:p>
    <w:p w14:paraId="4070DC28" w14:textId="77777777" w:rsidR="008158DF" w:rsidRPr="008158DF" w:rsidRDefault="008158DF" w:rsidP="008158DF">
      <w:pPr>
        <w:suppressAutoHyphens/>
        <w:spacing w:before="120" w:after="0" w:line="240" w:lineRule="auto"/>
        <w:ind w:left="284"/>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za cenę ryczałtową w kwocie brutto….........………….………….....................PLN (wraz z podatkiem VAT),</w:t>
      </w:r>
    </w:p>
    <w:p w14:paraId="44BACE30" w14:textId="77777777" w:rsidR="008158DF" w:rsidRPr="008158DF" w:rsidRDefault="008158DF" w:rsidP="008158DF">
      <w:pPr>
        <w:suppressAutoHyphens/>
        <w:spacing w:before="120" w:after="0" w:line="240" w:lineRule="auto"/>
        <w:ind w:left="360"/>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(słownie …............................................................................................................................................),</w:t>
      </w:r>
    </w:p>
    <w:p w14:paraId="4D84D13E" w14:textId="77777777" w:rsidR="008158DF" w:rsidRPr="008158DF" w:rsidRDefault="008158DF" w:rsidP="008158DF">
      <w:pPr>
        <w:suppressAutoHyphens/>
        <w:spacing w:before="120" w:after="0" w:line="240" w:lineRule="auto"/>
        <w:ind w:left="284"/>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 tym:</w:t>
      </w:r>
    </w:p>
    <w:p w14:paraId="7B5C0E23" w14:textId="77777777" w:rsidR="008158DF" w:rsidRPr="008158DF" w:rsidRDefault="008158DF" w:rsidP="008158DF">
      <w:pPr>
        <w:suppressAutoHyphens/>
        <w:spacing w:before="120" w:after="0" w:line="360" w:lineRule="auto"/>
        <w:ind w:left="284"/>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cena netto …………………..PLN</w:t>
      </w:r>
    </w:p>
    <w:p w14:paraId="15975405" w14:textId="77777777" w:rsidR="008158DF" w:rsidRPr="008158DF" w:rsidRDefault="008158DF" w:rsidP="008158DF">
      <w:pPr>
        <w:suppressAutoHyphens/>
        <w:spacing w:after="0" w:line="360" w:lineRule="auto"/>
        <w:ind w:left="284"/>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(słownie:……………………………………….……………….………………………………….),</w:t>
      </w:r>
    </w:p>
    <w:p w14:paraId="697F0EAB" w14:textId="77777777" w:rsidR="008158DF" w:rsidRPr="008158DF" w:rsidRDefault="008158DF" w:rsidP="008158DF">
      <w:pPr>
        <w:suppressAutoHyphens/>
        <w:spacing w:after="0" w:line="360" w:lineRule="auto"/>
        <w:ind w:left="284"/>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podatek VAT ……………….PLN, </w:t>
      </w:r>
    </w:p>
    <w:p w14:paraId="4A62A191" w14:textId="77777777" w:rsidR="008158DF" w:rsidRPr="008158DF" w:rsidRDefault="008158DF" w:rsidP="008158DF">
      <w:pPr>
        <w:suppressAutoHyphens/>
        <w:spacing w:after="0" w:line="360" w:lineRule="auto"/>
        <w:ind w:left="284"/>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(słownie: ……………………………………………………………….….………………………), wg obowiązującej stawki w wysokości ……..%.</w:t>
      </w:r>
    </w:p>
    <w:p w14:paraId="44DD23A6" w14:textId="77777777" w:rsidR="008158DF" w:rsidRPr="008158DF" w:rsidRDefault="008158DF">
      <w:pPr>
        <w:numPr>
          <w:ilvl w:val="0"/>
          <w:numId w:val="32"/>
        </w:numPr>
        <w:suppressAutoHyphens/>
        <w:spacing w:after="0" w:line="360" w:lineRule="auto"/>
        <w:rPr>
          <w:rFonts w:ascii="Times New Roman" w:eastAsia="Times New Roman" w:hAnsi="Times New Roman" w:cs="Times New Roman"/>
          <w:color w:val="000000"/>
          <w:kern w:val="0"/>
          <w:lang w:eastAsia="ar-SA"/>
          <w14:ligatures w14:val="none"/>
        </w:rPr>
      </w:pPr>
      <w:r w:rsidRPr="008158DF">
        <w:rPr>
          <w:rFonts w:ascii="Times New Roman" w:eastAsia="Calibri" w:hAnsi="Times New Roman" w:cs="Times New Roman"/>
          <w:kern w:val="0"/>
          <w:sz w:val="24"/>
          <w:szCs w:val="24"/>
          <w14:ligatures w14:val="none"/>
        </w:rPr>
        <w:t>Akceptujemy warunki płatności określone przez Zamawiającego w specyfikacji istotnych warunków zamówienia.</w:t>
      </w:r>
    </w:p>
    <w:p w14:paraId="72AD6753" w14:textId="77777777" w:rsidR="008158DF" w:rsidRPr="008158DF" w:rsidRDefault="008158DF">
      <w:pPr>
        <w:numPr>
          <w:ilvl w:val="0"/>
          <w:numId w:val="32"/>
        </w:numPr>
        <w:suppressAutoHyphens/>
        <w:spacing w:after="0" w:line="36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Deklarujemy/ nie deklarujemy * możliwość darmowego </w:t>
      </w:r>
      <w:r w:rsidRPr="008158DF">
        <w:rPr>
          <w:rFonts w:ascii="Times New Roman" w:eastAsia="Times New Roman" w:hAnsi="Times New Roman" w:cs="Times New Roman"/>
          <w:bCs/>
          <w:color w:val="000000"/>
          <w:kern w:val="0"/>
          <w:lang w:eastAsia="ar-SA" w:bidi="pl-PL"/>
          <w14:ligatures w14:val="none"/>
        </w:rPr>
        <w:t>śledzenia przez Internet rejestrowanych przesyłek listowych i paczek.</w:t>
      </w:r>
    </w:p>
    <w:p w14:paraId="0161DB0F" w14:textId="77777777" w:rsidR="008158DF" w:rsidRPr="008158DF" w:rsidRDefault="008158DF">
      <w:pPr>
        <w:numPr>
          <w:ilvl w:val="0"/>
          <w:numId w:val="32"/>
        </w:numPr>
        <w:suppressAutoHyphens/>
        <w:spacing w:after="0" w:line="36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szCs w:val="20"/>
          <w:lang w:eastAsia="ar-SA"/>
          <w14:ligatures w14:val="none"/>
        </w:rPr>
        <w:t>Oświadczamy, że:</w:t>
      </w:r>
    </w:p>
    <w:p w14:paraId="221D8453"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lastRenderedPageBreak/>
        <w:t>zapoznaliśmy się z SWZ i nie wnosimy do niej żadnych zastrzeżeń, warunki w niej  zawarte akceptujemy bez uwag, zdobyliśmy konieczne informacje do przygotowania oferty;</w:t>
      </w:r>
    </w:p>
    <w:p w14:paraId="616A2EA1"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b/>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akceptujemy warunki płatności określone przez Zamawiającego we wzorze umowy.</w:t>
      </w:r>
    </w:p>
    <w:p w14:paraId="418BD0F5"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uważamy się za związanych niniejszą ofertą przez okres 30 dni od upływu terminu składania ofert.;</w:t>
      </w:r>
    </w:p>
    <w:p w14:paraId="2BDC2FE8"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następującą część zamówienia powierzymy podwykonawcom:</w:t>
      </w:r>
    </w:p>
    <w:p w14:paraId="39269626" w14:textId="77777777" w:rsidR="008158DF" w:rsidRPr="008158DF" w:rsidRDefault="008158DF" w:rsidP="008158DF">
      <w:pPr>
        <w:suppressAutoHyphens/>
        <w:spacing w:after="0" w:line="240" w:lineRule="auto"/>
        <w:ind w:left="720"/>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w:t>
      </w:r>
    </w:p>
    <w:p w14:paraId="185AF27E" w14:textId="77777777" w:rsidR="008158DF" w:rsidRPr="008158DF" w:rsidRDefault="008158DF" w:rsidP="008158DF">
      <w:pPr>
        <w:suppressAutoHyphens/>
        <w:spacing w:after="0" w:line="240" w:lineRule="auto"/>
        <w:ind w:left="720"/>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w:t>
      </w:r>
    </w:p>
    <w:p w14:paraId="74159892"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Oświadczamy, że w przypadku ujawnienia wad, błędów w wykonanym przedmiocie zamówienia zobowiązujemy się do ich usunięcia na Nasz koszt.</w:t>
      </w:r>
    </w:p>
    <w:p w14:paraId="7B8B2035" w14:textId="77777777"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Zobowiązujemy się, w przypadku przyznania nam zamówienia, do zawarcia umowy  w terminie nie     krótszym niż 5 dni od dnia przesłania zawiadomienia o wyborze najkorzystniejszej oferty                                   z zastrzeżeniem art. 578 Pzp;</w:t>
      </w:r>
    </w:p>
    <w:p w14:paraId="235F852C" w14:textId="67F09E61" w:rsidR="008158DF" w:rsidRPr="008158DF" w:rsidRDefault="008158DF">
      <w:pPr>
        <w:numPr>
          <w:ilvl w:val="0"/>
          <w:numId w:val="33"/>
        </w:numPr>
        <w:suppressAutoHyphens/>
        <w:spacing w:after="0" w:line="240" w:lineRule="auto"/>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lang w:eastAsia="ar-SA"/>
          <w14:ligatures w14:val="none"/>
        </w:rPr>
        <w:t>wypełniłem obowiązki informacyjne przewidziane w art. 13 lub art. 14 RODO</w:t>
      </w:r>
      <w:r w:rsidRPr="008158DF">
        <w:rPr>
          <w:rFonts w:ascii="Times New Roman" w:eastAsia="Times New Roman" w:hAnsi="Times New Roman" w:cs="Times New Roman"/>
          <w:color w:val="000000"/>
          <w:kern w:val="0"/>
          <w:vertAlign w:val="superscript"/>
          <w:lang w:eastAsia="ar-SA"/>
          <w14:ligatures w14:val="none"/>
        </w:rPr>
        <w:t>1)</w:t>
      </w:r>
      <w:r w:rsidRPr="008158DF">
        <w:rPr>
          <w:rFonts w:ascii="Times New Roman" w:eastAsia="Times New Roman" w:hAnsi="Times New Roman" w:cs="Times New Roman"/>
          <w:color w:val="000000"/>
          <w:kern w:val="0"/>
          <w:lang w:eastAsia="ar-SA"/>
          <w14:ligatures w14:val="none"/>
        </w:rPr>
        <w:t xml:space="preserve"> wobec osób fizycznych, od których dane osobowe bezpośrednio lub pośrednio pozyskałem w celu ubiegania się  o udzielenie zamówienia publicznego  w niniejszym postępowaniu.</w:t>
      </w:r>
    </w:p>
    <w:p w14:paraId="22849C76" w14:textId="77777777" w:rsidR="008158DF" w:rsidRPr="008158DF" w:rsidRDefault="008158DF">
      <w:pPr>
        <w:numPr>
          <w:ilvl w:val="0"/>
          <w:numId w:val="35"/>
        </w:numPr>
        <w:tabs>
          <w:tab w:val="left" w:pos="284"/>
        </w:tabs>
        <w:suppressAutoHyphens/>
        <w:spacing w:before="100" w:beforeAutospacing="1" w:after="0" w:line="240" w:lineRule="auto"/>
        <w:rPr>
          <w:rFonts w:ascii="Times New Roman" w:eastAsia="Times New Roman" w:hAnsi="Times New Roman" w:cs="Times New Roman"/>
          <w:b/>
          <w:bCs/>
          <w:color w:val="000000"/>
          <w:kern w:val="0"/>
          <w:szCs w:val="20"/>
          <w:lang w:eastAsia="ar-SA"/>
          <w14:ligatures w14:val="none"/>
        </w:rPr>
      </w:pPr>
      <w:r w:rsidRPr="008158DF">
        <w:rPr>
          <w:rFonts w:ascii="Times New Roman" w:eastAsia="Times New Roman" w:hAnsi="Times New Roman" w:cs="Times New Roman"/>
          <w:b/>
          <w:bCs/>
          <w:color w:val="000000"/>
          <w:kern w:val="0"/>
          <w:szCs w:val="20"/>
          <w:lang w:eastAsia="ar-SA"/>
          <w14:ligatures w14:val="none"/>
        </w:rPr>
        <w:t xml:space="preserve">Oświadczamy, iż należymy do kategorii: </w:t>
      </w:r>
    </w:p>
    <w:p w14:paraId="54732C8A" w14:textId="77777777" w:rsidR="008158DF" w:rsidRPr="008158DF" w:rsidRDefault="008158DF" w:rsidP="008158DF">
      <w:pPr>
        <w:tabs>
          <w:tab w:val="left" w:pos="284"/>
        </w:tabs>
        <w:suppressAutoHyphens/>
        <w:spacing w:before="100" w:beforeAutospacing="1" w:after="0" w:line="240" w:lineRule="auto"/>
        <w:ind w:left="284"/>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 xml:space="preserve">mikro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TAK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NIE </w:t>
      </w:r>
    </w:p>
    <w:p w14:paraId="61808385" w14:textId="77777777" w:rsidR="008158DF" w:rsidRPr="008158DF" w:rsidRDefault="008158DF" w:rsidP="008158DF">
      <w:pPr>
        <w:tabs>
          <w:tab w:val="left" w:pos="284"/>
        </w:tabs>
        <w:suppressAutoHyphens/>
        <w:spacing w:before="100" w:beforeAutospacing="1" w:after="0" w:line="240" w:lineRule="auto"/>
        <w:ind w:left="284"/>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 xml:space="preserve">małych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TAK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NIE </w:t>
      </w:r>
    </w:p>
    <w:p w14:paraId="1A4279E8" w14:textId="77777777" w:rsidR="008158DF" w:rsidRPr="008158DF" w:rsidRDefault="008158DF" w:rsidP="008158DF">
      <w:pPr>
        <w:tabs>
          <w:tab w:val="left" w:pos="284"/>
        </w:tabs>
        <w:suppressAutoHyphens/>
        <w:spacing w:before="100" w:beforeAutospacing="1" w:after="0" w:line="240" w:lineRule="auto"/>
        <w:ind w:left="284"/>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 xml:space="preserve">średnich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TAK </w:t>
      </w:r>
      <w:r w:rsidRPr="008158DF">
        <w:rPr>
          <w:rFonts w:ascii="Times New Roman" w:eastAsia="Times New Roman" w:hAnsi="Times New Roman" w:cs="Times New Roman"/>
          <w:color w:val="000000"/>
          <w:kern w:val="0"/>
          <w:szCs w:val="20"/>
          <w:lang w:eastAsia="ar-SA"/>
          <w14:ligatures w14:val="none"/>
        </w:rPr>
        <w:sym w:font="Symbol" w:char="F07F"/>
      </w:r>
      <w:r w:rsidRPr="008158DF">
        <w:rPr>
          <w:rFonts w:ascii="Times New Roman" w:eastAsia="Times New Roman" w:hAnsi="Times New Roman" w:cs="Times New Roman"/>
          <w:color w:val="000000"/>
          <w:kern w:val="0"/>
          <w:szCs w:val="20"/>
          <w:lang w:eastAsia="ar-SA"/>
          <w14:ligatures w14:val="none"/>
        </w:rPr>
        <w:t xml:space="preserve"> NIE  </w:t>
      </w:r>
    </w:p>
    <w:p w14:paraId="034B850A" w14:textId="77777777" w:rsidR="008158DF" w:rsidRPr="008158DF" w:rsidRDefault="008158DF" w:rsidP="008158DF">
      <w:pPr>
        <w:tabs>
          <w:tab w:val="left" w:pos="284"/>
        </w:tabs>
        <w:suppressAutoHyphens/>
        <w:spacing w:before="100" w:beforeAutospacing="1" w:after="0" w:line="240" w:lineRule="auto"/>
        <w:ind w:left="284"/>
        <w:jc w:val="both"/>
        <w:rPr>
          <w:rFonts w:ascii="Times New Roman" w:eastAsia="Times New Roman" w:hAnsi="Times New Roman" w:cs="Times New Roman"/>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 xml:space="preserve">przedsiębiorstw w rozumieniu Załącznika nr 1 do Rozporządzenia Komisji (UE)  Nr 651/2014 z dnia 17 czerwca 2014 r. uznającego niektóre rodzaje pomocy za zgodne z rynkiem wewnętrznym w zastosowaniu art. 107 i 108 Traktatu </w:t>
      </w:r>
    </w:p>
    <w:p w14:paraId="033B7640"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p>
    <w:p w14:paraId="1B342FC6"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Załącznikami do oferty są:</w:t>
      </w:r>
    </w:p>
    <w:p w14:paraId="3C198416"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39ED04E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54E2D622"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1D3DAE9F"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6260BC30"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342060A5"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5928604C"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7D0332F3" w14:textId="77777777" w:rsidR="008158DF" w:rsidRPr="008158DF" w:rsidRDefault="008158DF">
      <w:pPr>
        <w:numPr>
          <w:ilvl w:val="0"/>
          <w:numId w:val="36"/>
        </w:num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Oferta zawiera …............ ponumerowanych stron.          </w:t>
      </w:r>
    </w:p>
    <w:p w14:paraId="7EC69154"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p>
    <w:p w14:paraId="22C249D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129870F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7D335B3F"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364068B6"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5FFDEC73"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20"/>
          <w:szCs w:val="20"/>
          <w:lang w:eastAsia="ar-SA"/>
          <w14:ligatures w14:val="none"/>
        </w:rPr>
      </w:pPr>
    </w:p>
    <w:p w14:paraId="2B64EBEB"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158DF">
        <w:rPr>
          <w:rFonts w:ascii="Times New Roman" w:eastAsia="Times New Roman" w:hAnsi="Times New Roman" w:cs="Times New Roman"/>
          <w:color w:val="000000"/>
          <w:kern w:val="0"/>
          <w:sz w:val="20"/>
          <w:szCs w:val="20"/>
          <w:lang w:eastAsia="ar-SA"/>
          <w14:ligatures w14:val="none"/>
        </w:rPr>
        <w:t xml:space="preserve">  ……………………………….</w:t>
      </w:r>
      <w:r w:rsidRPr="008158DF">
        <w:rPr>
          <w:rFonts w:ascii="Times New Roman" w:eastAsia="Times New Roman" w:hAnsi="Times New Roman" w:cs="Times New Roman"/>
          <w:color w:val="000000"/>
          <w:kern w:val="0"/>
          <w:sz w:val="18"/>
          <w:szCs w:val="18"/>
          <w:lang w:eastAsia="ar-SA"/>
          <w14:ligatures w14:val="none"/>
        </w:rPr>
        <w:t xml:space="preserve">                                                           ….......................................................................</w:t>
      </w:r>
    </w:p>
    <w:p w14:paraId="59BB5EAD"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158DF">
        <w:rPr>
          <w:rFonts w:ascii="Times New Roman" w:eastAsia="Times New Roman" w:hAnsi="Times New Roman" w:cs="Times New Roman"/>
          <w:color w:val="000000"/>
          <w:kern w:val="0"/>
          <w:sz w:val="18"/>
          <w:szCs w:val="18"/>
          <w:lang w:eastAsia="ar-SA"/>
          <w14:ligatures w14:val="none"/>
        </w:rPr>
        <w:t xml:space="preserve">                    Miejscowość i data                                                                Podpis i pieczęć  wykonawcy/osoby upoważnionej  </w:t>
      </w:r>
    </w:p>
    <w:p w14:paraId="042BF78E" w14:textId="77777777" w:rsidR="008158DF" w:rsidRPr="008158DF" w:rsidRDefault="008158DF" w:rsidP="008158DF">
      <w:pPr>
        <w:suppressAutoHyphens/>
        <w:spacing w:after="0" w:line="240" w:lineRule="auto"/>
        <w:rPr>
          <w:rFonts w:ascii="Times New Roman" w:eastAsia="Times New Roman" w:hAnsi="Times New Roman" w:cs="Times New Roman"/>
          <w:color w:val="000000"/>
          <w:kern w:val="0"/>
          <w:sz w:val="18"/>
          <w:szCs w:val="18"/>
          <w:lang w:eastAsia="ar-SA"/>
          <w14:ligatures w14:val="none"/>
        </w:rPr>
      </w:pPr>
      <w:r w:rsidRPr="008158DF">
        <w:rPr>
          <w:rFonts w:ascii="Times New Roman" w:eastAsia="Times New Roman" w:hAnsi="Times New Roman" w:cs="Times New Roman"/>
          <w:color w:val="000000"/>
          <w:kern w:val="0"/>
          <w:sz w:val="18"/>
          <w:szCs w:val="18"/>
          <w:lang w:eastAsia="ar-SA"/>
          <w14:ligatures w14:val="none"/>
        </w:rPr>
        <w:t xml:space="preserve">                                                                                                                     do występowania w imieniu wykonawcy   </w:t>
      </w:r>
    </w:p>
    <w:p w14:paraId="25C4BADC" w14:textId="77777777" w:rsidR="008158DF" w:rsidRPr="008158DF" w:rsidRDefault="008158DF" w:rsidP="008158DF">
      <w:pPr>
        <w:suppressAutoHyphens/>
        <w:spacing w:after="0" w:line="240" w:lineRule="auto"/>
        <w:rPr>
          <w:rFonts w:ascii="Times New Roman" w:eastAsia="Times New Roman" w:hAnsi="Times New Roman" w:cs="Times New Roman"/>
          <w:color w:val="FF0000"/>
          <w:kern w:val="0"/>
          <w:sz w:val="20"/>
          <w:szCs w:val="20"/>
          <w:lang w:eastAsia="ar-SA"/>
          <w14:ligatures w14:val="none"/>
        </w:rPr>
      </w:pPr>
      <w:r w:rsidRPr="008158DF">
        <w:rPr>
          <w:rFonts w:ascii="Times New Roman" w:eastAsia="Times New Roman" w:hAnsi="Times New Roman" w:cs="Times New Roman"/>
          <w:color w:val="FF0000"/>
          <w:kern w:val="0"/>
          <w:sz w:val="20"/>
          <w:szCs w:val="20"/>
          <w:lang w:eastAsia="ar-SA"/>
          <w14:ligatures w14:val="none"/>
        </w:rPr>
        <w:t xml:space="preserve"> </w:t>
      </w:r>
    </w:p>
    <w:p w14:paraId="07414D36" w14:textId="77777777" w:rsidR="008158DF" w:rsidRPr="008158DF" w:rsidRDefault="008158DF" w:rsidP="008158DF">
      <w:pPr>
        <w:suppressAutoHyphens/>
        <w:spacing w:after="0" w:line="480" w:lineRule="auto"/>
        <w:ind w:left="5246" w:firstLine="708"/>
        <w:jc w:val="both"/>
        <w:rPr>
          <w:rFonts w:ascii="Times New Roman" w:eastAsia="Times New Roman" w:hAnsi="Times New Roman" w:cs="Times New Roman"/>
          <w:kern w:val="0"/>
          <w:sz w:val="20"/>
          <w:szCs w:val="20"/>
          <w:lang w:eastAsia="ar-SA"/>
          <w14:ligatures w14:val="none"/>
        </w:rPr>
      </w:pPr>
    </w:p>
    <w:p w14:paraId="6F3BC870" w14:textId="77777777" w:rsidR="008158DF" w:rsidRPr="008158DF" w:rsidRDefault="008158DF" w:rsidP="008158DF">
      <w:pPr>
        <w:suppressAutoHyphens/>
        <w:spacing w:after="0" w:line="480" w:lineRule="auto"/>
        <w:ind w:left="5246" w:firstLine="708"/>
        <w:jc w:val="both"/>
        <w:rPr>
          <w:rFonts w:ascii="Times New Roman" w:eastAsia="Times New Roman" w:hAnsi="Times New Roman" w:cs="Times New Roman"/>
          <w:kern w:val="0"/>
          <w:sz w:val="20"/>
          <w:szCs w:val="20"/>
          <w:lang w:eastAsia="ar-SA"/>
          <w14:ligatures w14:val="none"/>
        </w:rPr>
      </w:pPr>
    </w:p>
    <w:p w14:paraId="638556E3" w14:textId="77777777" w:rsidR="008158DF" w:rsidRPr="008158DF" w:rsidRDefault="008158DF" w:rsidP="008158DF">
      <w:pPr>
        <w:suppressAutoHyphens/>
        <w:spacing w:after="0" w:line="480" w:lineRule="auto"/>
        <w:ind w:left="5246" w:firstLine="708"/>
        <w:jc w:val="both"/>
        <w:rPr>
          <w:rFonts w:ascii="Times New Roman" w:eastAsia="Times New Roman" w:hAnsi="Times New Roman" w:cs="Times New Roman"/>
          <w:kern w:val="0"/>
          <w:sz w:val="20"/>
          <w:szCs w:val="20"/>
          <w:lang w:eastAsia="ar-SA"/>
          <w14:ligatures w14:val="none"/>
        </w:rPr>
      </w:pPr>
    </w:p>
    <w:p w14:paraId="0D633961" w14:textId="77777777" w:rsidR="008158DF" w:rsidRPr="008158DF" w:rsidRDefault="008158DF" w:rsidP="008158DF">
      <w:pPr>
        <w:suppressAutoHyphens/>
        <w:spacing w:after="0" w:line="480" w:lineRule="auto"/>
        <w:ind w:left="5246" w:firstLine="708"/>
        <w:jc w:val="both"/>
        <w:rPr>
          <w:rFonts w:ascii="Times New Roman" w:eastAsia="Times New Roman" w:hAnsi="Times New Roman" w:cs="Times New Roman"/>
          <w:kern w:val="0"/>
          <w:sz w:val="20"/>
          <w:szCs w:val="20"/>
          <w:lang w:eastAsia="ar-SA"/>
          <w14:ligatures w14:val="none"/>
        </w:rPr>
      </w:pPr>
    </w:p>
    <w:p w14:paraId="329CFBD5" w14:textId="77777777" w:rsidR="008158DF" w:rsidRPr="008158DF" w:rsidRDefault="008158DF" w:rsidP="008158DF">
      <w:pPr>
        <w:suppressAutoHyphens/>
        <w:spacing w:after="0" w:line="480" w:lineRule="auto"/>
        <w:ind w:left="5246" w:firstLine="708"/>
        <w:jc w:val="both"/>
        <w:rPr>
          <w:rFonts w:ascii="Times New Roman" w:eastAsia="Times New Roman" w:hAnsi="Times New Roman" w:cs="Times New Roman"/>
          <w:kern w:val="0"/>
          <w:sz w:val="20"/>
          <w:szCs w:val="20"/>
          <w:lang w:eastAsia="ar-SA"/>
          <w14:ligatures w14:val="none"/>
        </w:rPr>
      </w:pPr>
    </w:p>
    <w:p w14:paraId="4B75D9B1" w14:textId="77777777" w:rsidR="008158DF" w:rsidRPr="008158DF" w:rsidRDefault="008158DF" w:rsidP="008158DF">
      <w:pPr>
        <w:suppressAutoHyphens/>
        <w:spacing w:after="0" w:line="480" w:lineRule="auto"/>
        <w:jc w:val="both"/>
        <w:rPr>
          <w:rFonts w:ascii="Times New Roman" w:eastAsia="Times New Roman" w:hAnsi="Times New Roman" w:cs="Times New Roman"/>
          <w:kern w:val="0"/>
          <w:sz w:val="20"/>
          <w:szCs w:val="20"/>
          <w:lang w:eastAsia="ar-SA"/>
          <w14:ligatures w14:val="none"/>
        </w:rPr>
      </w:pPr>
    </w:p>
    <w:p w14:paraId="032D47CD" w14:textId="77777777" w:rsidR="008158DF" w:rsidRPr="008158DF" w:rsidRDefault="008158DF" w:rsidP="008158DF">
      <w:pPr>
        <w:suppressAutoHyphens/>
        <w:spacing w:after="0" w:line="480" w:lineRule="auto"/>
        <w:ind w:left="5246" w:firstLine="708"/>
        <w:jc w:val="center"/>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                                              </w:t>
      </w:r>
    </w:p>
    <w:p w14:paraId="7B28378B" w14:textId="77777777" w:rsidR="008158DF" w:rsidRPr="008158DF" w:rsidRDefault="008158DF" w:rsidP="008158DF">
      <w:pPr>
        <w:suppressAutoHyphens/>
        <w:spacing w:after="0" w:line="480" w:lineRule="auto"/>
        <w:ind w:left="5246" w:firstLine="708"/>
        <w:jc w:val="center"/>
        <w:rPr>
          <w:rFonts w:ascii="Times New Roman" w:eastAsia="Times New Roman" w:hAnsi="Times New Roman" w:cs="Times New Roman"/>
          <w:kern w:val="0"/>
          <w:lang w:eastAsia="ar-SA"/>
          <w14:ligatures w14:val="none"/>
        </w:rPr>
      </w:pPr>
    </w:p>
    <w:p w14:paraId="50E7D8EB" w14:textId="77777777" w:rsidR="008158DF" w:rsidRPr="008158DF" w:rsidRDefault="008158DF" w:rsidP="008158DF">
      <w:pPr>
        <w:suppressAutoHyphens/>
        <w:spacing w:after="0" w:line="480" w:lineRule="auto"/>
        <w:ind w:left="5246" w:firstLine="708"/>
        <w:jc w:val="right"/>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Załącznik 1 a</w:t>
      </w:r>
    </w:p>
    <w:p w14:paraId="69797EDE"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FORMULARZ ASORTYMENTOWO-CENOWY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750"/>
        <w:gridCol w:w="1276"/>
        <w:gridCol w:w="1134"/>
        <w:gridCol w:w="1276"/>
        <w:gridCol w:w="1134"/>
        <w:gridCol w:w="17"/>
        <w:gridCol w:w="1400"/>
        <w:gridCol w:w="1134"/>
      </w:tblGrid>
      <w:tr w:rsidR="008158DF" w:rsidRPr="008158DF" w14:paraId="382C8610" w14:textId="77777777" w:rsidTr="0093623A">
        <w:trPr>
          <w:trHeight w:val="450"/>
          <w:jc w:val="center"/>
        </w:trPr>
        <w:tc>
          <w:tcPr>
            <w:tcW w:w="655" w:type="dxa"/>
            <w:vMerge w:val="restart"/>
            <w:shd w:val="clear" w:color="auto" w:fill="auto"/>
            <w:noWrap/>
            <w:vAlign w:val="center"/>
            <w:hideMark/>
          </w:tcPr>
          <w:p w14:paraId="7505002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LP.</w:t>
            </w:r>
          </w:p>
        </w:tc>
        <w:tc>
          <w:tcPr>
            <w:tcW w:w="1750" w:type="dxa"/>
            <w:vMerge w:val="restart"/>
            <w:shd w:val="clear" w:color="auto" w:fill="auto"/>
            <w:noWrap/>
            <w:vAlign w:val="center"/>
            <w:hideMark/>
          </w:tcPr>
          <w:p w14:paraId="5BE3115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Rodzaj przesyłki</w:t>
            </w:r>
          </w:p>
        </w:tc>
        <w:tc>
          <w:tcPr>
            <w:tcW w:w="1276" w:type="dxa"/>
            <w:vMerge w:val="restart"/>
            <w:shd w:val="clear" w:color="auto" w:fill="auto"/>
            <w:noWrap/>
            <w:vAlign w:val="center"/>
            <w:hideMark/>
          </w:tcPr>
          <w:p w14:paraId="311DDDC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Waga przesyłki</w:t>
            </w:r>
          </w:p>
        </w:tc>
        <w:tc>
          <w:tcPr>
            <w:tcW w:w="1134" w:type="dxa"/>
            <w:vMerge w:val="restart"/>
            <w:shd w:val="clear" w:color="auto" w:fill="auto"/>
            <w:vAlign w:val="center"/>
            <w:hideMark/>
          </w:tcPr>
          <w:p w14:paraId="61D0D4B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Szacowana ilość przesyłek do realizacji </w:t>
            </w:r>
          </w:p>
        </w:tc>
        <w:tc>
          <w:tcPr>
            <w:tcW w:w="1276" w:type="dxa"/>
            <w:vMerge w:val="restart"/>
            <w:shd w:val="clear" w:color="auto" w:fill="auto"/>
            <w:vAlign w:val="center"/>
            <w:hideMark/>
          </w:tcPr>
          <w:p w14:paraId="237DFCC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Cena jednostkowa NETTO</w:t>
            </w:r>
          </w:p>
        </w:tc>
        <w:tc>
          <w:tcPr>
            <w:tcW w:w="1134" w:type="dxa"/>
            <w:vMerge w:val="restart"/>
            <w:shd w:val="clear" w:color="auto" w:fill="auto"/>
            <w:vAlign w:val="center"/>
            <w:hideMark/>
          </w:tcPr>
          <w:p w14:paraId="33580968" w14:textId="77777777" w:rsidR="008158DF" w:rsidRPr="008158DF" w:rsidRDefault="008158DF" w:rsidP="008158DF">
            <w:pPr>
              <w:spacing w:after="0" w:line="240" w:lineRule="auto"/>
              <w:jc w:val="both"/>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Stawka podatku vat</w:t>
            </w:r>
          </w:p>
        </w:tc>
        <w:tc>
          <w:tcPr>
            <w:tcW w:w="1417" w:type="dxa"/>
            <w:gridSpan w:val="2"/>
            <w:vMerge w:val="restart"/>
            <w:shd w:val="clear" w:color="auto" w:fill="auto"/>
            <w:vAlign w:val="center"/>
            <w:hideMark/>
          </w:tcPr>
          <w:p w14:paraId="536DB8D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CENA jednostkowa BRUTTO</w:t>
            </w:r>
          </w:p>
        </w:tc>
        <w:tc>
          <w:tcPr>
            <w:tcW w:w="1134" w:type="dxa"/>
            <w:vMerge w:val="restart"/>
            <w:shd w:val="clear" w:color="auto" w:fill="auto"/>
            <w:noWrap/>
            <w:vAlign w:val="center"/>
            <w:hideMark/>
          </w:tcPr>
          <w:p w14:paraId="3358023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Wartość brutto </w:t>
            </w:r>
          </w:p>
          <w:p w14:paraId="5258EA9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 x G)</w:t>
            </w:r>
          </w:p>
        </w:tc>
      </w:tr>
      <w:tr w:rsidR="008158DF" w:rsidRPr="008158DF" w14:paraId="0B59BF05" w14:textId="77777777" w:rsidTr="0093623A">
        <w:trPr>
          <w:trHeight w:val="450"/>
          <w:jc w:val="center"/>
        </w:trPr>
        <w:tc>
          <w:tcPr>
            <w:tcW w:w="655" w:type="dxa"/>
            <w:vMerge/>
            <w:shd w:val="clear" w:color="auto" w:fill="auto"/>
            <w:vAlign w:val="center"/>
            <w:hideMark/>
          </w:tcPr>
          <w:p w14:paraId="1F1FDA2C"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750" w:type="dxa"/>
            <w:vMerge/>
            <w:shd w:val="clear" w:color="auto" w:fill="auto"/>
            <w:vAlign w:val="center"/>
            <w:hideMark/>
          </w:tcPr>
          <w:p w14:paraId="240192F7"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276" w:type="dxa"/>
            <w:vMerge/>
            <w:shd w:val="clear" w:color="auto" w:fill="auto"/>
            <w:vAlign w:val="center"/>
            <w:hideMark/>
          </w:tcPr>
          <w:p w14:paraId="6B6FE46C"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3E9AE325"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276" w:type="dxa"/>
            <w:vMerge/>
            <w:shd w:val="clear" w:color="auto" w:fill="auto"/>
            <w:vAlign w:val="center"/>
            <w:hideMark/>
          </w:tcPr>
          <w:p w14:paraId="5708C919"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0717A8F0"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417" w:type="dxa"/>
            <w:gridSpan w:val="2"/>
            <w:vMerge/>
            <w:shd w:val="clear" w:color="auto" w:fill="auto"/>
            <w:vAlign w:val="center"/>
            <w:hideMark/>
          </w:tcPr>
          <w:p w14:paraId="31B8C566"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1879951A"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r>
      <w:tr w:rsidR="008158DF" w:rsidRPr="008158DF" w14:paraId="7FD88D3C" w14:textId="77777777" w:rsidTr="0093623A">
        <w:trPr>
          <w:trHeight w:val="450"/>
          <w:jc w:val="center"/>
        </w:trPr>
        <w:tc>
          <w:tcPr>
            <w:tcW w:w="655" w:type="dxa"/>
            <w:vMerge/>
            <w:shd w:val="clear" w:color="auto" w:fill="auto"/>
            <w:vAlign w:val="center"/>
            <w:hideMark/>
          </w:tcPr>
          <w:p w14:paraId="0D01DB9E"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750" w:type="dxa"/>
            <w:vMerge/>
            <w:shd w:val="clear" w:color="auto" w:fill="auto"/>
            <w:vAlign w:val="center"/>
            <w:hideMark/>
          </w:tcPr>
          <w:p w14:paraId="1B52E3BD"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276" w:type="dxa"/>
            <w:vMerge/>
            <w:shd w:val="clear" w:color="auto" w:fill="auto"/>
            <w:vAlign w:val="center"/>
            <w:hideMark/>
          </w:tcPr>
          <w:p w14:paraId="55F78AFF"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149C4177"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276" w:type="dxa"/>
            <w:vMerge/>
            <w:shd w:val="clear" w:color="auto" w:fill="auto"/>
            <w:vAlign w:val="center"/>
            <w:hideMark/>
          </w:tcPr>
          <w:p w14:paraId="49882A20"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07C4FACD"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417" w:type="dxa"/>
            <w:gridSpan w:val="2"/>
            <w:vMerge/>
            <w:shd w:val="clear" w:color="auto" w:fill="auto"/>
            <w:vAlign w:val="center"/>
            <w:hideMark/>
          </w:tcPr>
          <w:p w14:paraId="2AD6308A"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c>
          <w:tcPr>
            <w:tcW w:w="1134" w:type="dxa"/>
            <w:vMerge/>
            <w:shd w:val="clear" w:color="auto" w:fill="auto"/>
            <w:vAlign w:val="center"/>
            <w:hideMark/>
          </w:tcPr>
          <w:p w14:paraId="7610DC18"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p>
        </w:tc>
      </w:tr>
      <w:tr w:rsidR="008158DF" w:rsidRPr="008158DF" w14:paraId="1344E718" w14:textId="77777777" w:rsidTr="0093623A">
        <w:trPr>
          <w:trHeight w:val="300"/>
          <w:jc w:val="center"/>
        </w:trPr>
        <w:tc>
          <w:tcPr>
            <w:tcW w:w="655" w:type="dxa"/>
            <w:shd w:val="clear" w:color="auto" w:fill="auto"/>
            <w:noWrap/>
            <w:hideMark/>
          </w:tcPr>
          <w:p w14:paraId="31AF353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A</w:t>
            </w:r>
          </w:p>
        </w:tc>
        <w:tc>
          <w:tcPr>
            <w:tcW w:w="1750" w:type="dxa"/>
            <w:shd w:val="clear" w:color="auto" w:fill="auto"/>
            <w:noWrap/>
            <w:hideMark/>
          </w:tcPr>
          <w:p w14:paraId="2998CFD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B</w:t>
            </w:r>
          </w:p>
        </w:tc>
        <w:tc>
          <w:tcPr>
            <w:tcW w:w="1276" w:type="dxa"/>
            <w:shd w:val="clear" w:color="auto" w:fill="auto"/>
            <w:noWrap/>
            <w:hideMark/>
          </w:tcPr>
          <w:p w14:paraId="666AAE5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C</w:t>
            </w:r>
          </w:p>
        </w:tc>
        <w:tc>
          <w:tcPr>
            <w:tcW w:w="1134" w:type="dxa"/>
            <w:shd w:val="clear" w:color="auto" w:fill="auto"/>
            <w:noWrap/>
            <w:hideMark/>
          </w:tcPr>
          <w:p w14:paraId="25B033A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w:t>
            </w:r>
          </w:p>
        </w:tc>
        <w:tc>
          <w:tcPr>
            <w:tcW w:w="1276" w:type="dxa"/>
            <w:shd w:val="clear" w:color="auto" w:fill="auto"/>
            <w:noWrap/>
            <w:hideMark/>
          </w:tcPr>
          <w:p w14:paraId="73B9550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E</w:t>
            </w:r>
          </w:p>
        </w:tc>
        <w:tc>
          <w:tcPr>
            <w:tcW w:w="1134" w:type="dxa"/>
            <w:shd w:val="clear" w:color="auto" w:fill="auto"/>
            <w:noWrap/>
            <w:hideMark/>
          </w:tcPr>
          <w:p w14:paraId="2800719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w:t>
            </w:r>
          </w:p>
        </w:tc>
        <w:tc>
          <w:tcPr>
            <w:tcW w:w="1417" w:type="dxa"/>
            <w:gridSpan w:val="2"/>
            <w:shd w:val="clear" w:color="auto" w:fill="auto"/>
            <w:noWrap/>
            <w:hideMark/>
          </w:tcPr>
          <w:p w14:paraId="3413A68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G</w:t>
            </w:r>
          </w:p>
        </w:tc>
        <w:tc>
          <w:tcPr>
            <w:tcW w:w="1134" w:type="dxa"/>
            <w:shd w:val="clear" w:color="auto" w:fill="auto"/>
            <w:noWrap/>
            <w:hideMark/>
          </w:tcPr>
          <w:p w14:paraId="70E81A4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H</w:t>
            </w:r>
          </w:p>
        </w:tc>
      </w:tr>
      <w:tr w:rsidR="008158DF" w:rsidRPr="008158DF" w14:paraId="34650568" w14:textId="77777777" w:rsidTr="0093623A">
        <w:trPr>
          <w:trHeight w:val="375"/>
          <w:jc w:val="center"/>
        </w:trPr>
        <w:tc>
          <w:tcPr>
            <w:tcW w:w="9776" w:type="dxa"/>
            <w:gridSpan w:val="9"/>
            <w:shd w:val="clear" w:color="auto" w:fill="BFBFBF"/>
            <w:noWrap/>
            <w:hideMark/>
          </w:tcPr>
          <w:p w14:paraId="55623A57"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PRZESYŁKI KRAJOWE</w:t>
            </w:r>
          </w:p>
        </w:tc>
      </w:tr>
      <w:tr w:rsidR="008158DF" w:rsidRPr="008158DF" w14:paraId="06703AFB" w14:textId="77777777" w:rsidTr="0093623A">
        <w:trPr>
          <w:trHeight w:val="540"/>
          <w:jc w:val="center"/>
        </w:trPr>
        <w:tc>
          <w:tcPr>
            <w:tcW w:w="655" w:type="dxa"/>
            <w:vMerge w:val="restart"/>
            <w:shd w:val="clear" w:color="auto" w:fill="auto"/>
            <w:noWrap/>
            <w:hideMark/>
          </w:tcPr>
          <w:p w14:paraId="228D2C8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w:t>
            </w:r>
          </w:p>
        </w:tc>
        <w:tc>
          <w:tcPr>
            <w:tcW w:w="1750" w:type="dxa"/>
            <w:vMerge w:val="restart"/>
            <w:shd w:val="clear" w:color="auto" w:fill="auto"/>
            <w:hideMark/>
          </w:tcPr>
          <w:p w14:paraId="1CF2881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Przesyłki nierejestrowane nie będące przesyłkami najszybszej kategorii w obrocie krajowym</w:t>
            </w:r>
          </w:p>
          <w:p w14:paraId="1F5BD20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(ekonomiczne) </w:t>
            </w:r>
            <w:r w:rsidRPr="008158DF">
              <w:rPr>
                <w:rFonts w:ascii="Times New Roman" w:eastAsia="Calibri" w:hAnsi="Times New Roman" w:cs="Times New Roman"/>
                <w:b/>
                <w:bCs/>
                <w:kern w:val="0"/>
                <w:sz w:val="20"/>
                <w:szCs w:val="20"/>
                <w14:ligatures w14:val="none"/>
              </w:rPr>
              <w:t>LISTY KRAJOWE EKONONICZNE ZWYKŁE</w:t>
            </w:r>
          </w:p>
        </w:tc>
        <w:tc>
          <w:tcPr>
            <w:tcW w:w="1276" w:type="dxa"/>
            <w:shd w:val="clear" w:color="auto" w:fill="auto"/>
            <w:noWrap/>
            <w:hideMark/>
          </w:tcPr>
          <w:p w14:paraId="2094C05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05A4929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3500</w:t>
            </w:r>
          </w:p>
        </w:tc>
        <w:tc>
          <w:tcPr>
            <w:tcW w:w="1276" w:type="dxa"/>
            <w:shd w:val="clear" w:color="auto" w:fill="auto"/>
            <w:noWrap/>
            <w:hideMark/>
          </w:tcPr>
          <w:p w14:paraId="1599814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D015E6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88E840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E6CFE9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C177AD4" w14:textId="77777777" w:rsidTr="0093623A">
        <w:trPr>
          <w:trHeight w:val="915"/>
          <w:jc w:val="center"/>
        </w:trPr>
        <w:tc>
          <w:tcPr>
            <w:tcW w:w="655" w:type="dxa"/>
            <w:vMerge/>
            <w:shd w:val="clear" w:color="auto" w:fill="auto"/>
            <w:hideMark/>
          </w:tcPr>
          <w:p w14:paraId="1A936B4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248750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761C59F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38B5383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180</w:t>
            </w:r>
          </w:p>
        </w:tc>
        <w:tc>
          <w:tcPr>
            <w:tcW w:w="1276" w:type="dxa"/>
            <w:shd w:val="clear" w:color="auto" w:fill="auto"/>
            <w:noWrap/>
            <w:hideMark/>
          </w:tcPr>
          <w:p w14:paraId="1B3A992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213559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AC6B66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4506AA1" w14:textId="77777777" w:rsidR="008158DF" w:rsidRPr="008158DF" w:rsidRDefault="008158DF" w:rsidP="008158DF">
            <w:pPr>
              <w:tabs>
                <w:tab w:val="left" w:pos="1876"/>
              </w:tabs>
              <w:spacing w:after="0" w:line="240" w:lineRule="auto"/>
              <w:ind w:right="1305"/>
              <w:rPr>
                <w:rFonts w:ascii="Times New Roman" w:eastAsia="Calibri" w:hAnsi="Times New Roman" w:cs="Times New Roman"/>
                <w:kern w:val="0"/>
                <w:sz w:val="20"/>
                <w:szCs w:val="20"/>
                <w14:ligatures w14:val="none"/>
              </w:rPr>
            </w:pPr>
          </w:p>
        </w:tc>
      </w:tr>
      <w:tr w:rsidR="008158DF" w:rsidRPr="008158DF" w14:paraId="6470DE96" w14:textId="77777777" w:rsidTr="0093623A">
        <w:trPr>
          <w:trHeight w:val="600"/>
          <w:jc w:val="center"/>
        </w:trPr>
        <w:tc>
          <w:tcPr>
            <w:tcW w:w="655" w:type="dxa"/>
            <w:vMerge/>
            <w:shd w:val="clear" w:color="auto" w:fill="auto"/>
            <w:hideMark/>
          </w:tcPr>
          <w:p w14:paraId="6BCFF6C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243AE90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30A054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3278A7C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59C8EE8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C73D09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5215198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E8020A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48434CA" w14:textId="77777777" w:rsidTr="0093623A">
        <w:trPr>
          <w:trHeight w:val="570"/>
          <w:jc w:val="center"/>
        </w:trPr>
        <w:tc>
          <w:tcPr>
            <w:tcW w:w="655" w:type="dxa"/>
            <w:vMerge w:val="restart"/>
            <w:shd w:val="clear" w:color="auto" w:fill="auto"/>
            <w:noWrap/>
            <w:hideMark/>
          </w:tcPr>
          <w:p w14:paraId="5918045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750" w:type="dxa"/>
            <w:vMerge w:val="restart"/>
            <w:shd w:val="clear" w:color="auto" w:fill="auto"/>
            <w:hideMark/>
          </w:tcPr>
          <w:p w14:paraId="096C8F3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nierejestrowane najszybszej kategorii w obrocie krajowym (priorytetowe). </w:t>
            </w:r>
            <w:r w:rsidRPr="008158DF">
              <w:rPr>
                <w:rFonts w:ascii="Times New Roman" w:eastAsia="Calibri" w:hAnsi="Times New Roman" w:cs="Times New Roman"/>
                <w:b/>
                <w:bCs/>
                <w:kern w:val="0"/>
                <w:sz w:val="20"/>
                <w:szCs w:val="20"/>
                <w14:ligatures w14:val="none"/>
              </w:rPr>
              <w:t>LISTY KRAJOWE PIORYTETOWE ZWYKŁE</w:t>
            </w:r>
            <w:r w:rsidRPr="008158DF">
              <w:rPr>
                <w:rFonts w:ascii="Times New Roman" w:eastAsia="Calibri" w:hAnsi="Times New Roman" w:cs="Times New Roman"/>
                <w:kern w:val="0"/>
                <w:sz w:val="20"/>
                <w:szCs w:val="20"/>
                <w14:ligatures w14:val="none"/>
              </w:rPr>
              <w:t xml:space="preserve"> </w:t>
            </w:r>
          </w:p>
        </w:tc>
        <w:tc>
          <w:tcPr>
            <w:tcW w:w="1276" w:type="dxa"/>
            <w:shd w:val="clear" w:color="auto" w:fill="auto"/>
            <w:noWrap/>
            <w:hideMark/>
          </w:tcPr>
          <w:p w14:paraId="24BF47F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5938826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20</w:t>
            </w:r>
          </w:p>
        </w:tc>
        <w:tc>
          <w:tcPr>
            <w:tcW w:w="1276" w:type="dxa"/>
            <w:shd w:val="clear" w:color="auto" w:fill="auto"/>
            <w:noWrap/>
            <w:hideMark/>
          </w:tcPr>
          <w:p w14:paraId="67F09C8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4B2272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1951F3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0DC751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D13971A" w14:textId="77777777" w:rsidTr="0093623A">
        <w:trPr>
          <w:trHeight w:val="600"/>
          <w:jc w:val="center"/>
        </w:trPr>
        <w:tc>
          <w:tcPr>
            <w:tcW w:w="655" w:type="dxa"/>
            <w:vMerge/>
            <w:shd w:val="clear" w:color="auto" w:fill="auto"/>
            <w:hideMark/>
          </w:tcPr>
          <w:p w14:paraId="1EEA0FE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4703D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30F5112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449FC5F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407B0C9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B9EF7F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C9B82E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4FA301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1D52510" w14:textId="77777777" w:rsidTr="0093623A">
        <w:trPr>
          <w:trHeight w:val="600"/>
          <w:jc w:val="center"/>
        </w:trPr>
        <w:tc>
          <w:tcPr>
            <w:tcW w:w="655" w:type="dxa"/>
            <w:vMerge/>
            <w:shd w:val="clear" w:color="auto" w:fill="auto"/>
            <w:hideMark/>
          </w:tcPr>
          <w:p w14:paraId="2398BBD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356B7A5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7740C41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Times New Roman" w:hAnsi="Times New Roman" w:cs="Times New Roman"/>
                <w:color w:val="000000"/>
                <w:kern w:val="0"/>
                <w:sz w:val="20"/>
                <w:szCs w:val="20"/>
                <w:lang w:eastAsia="pl-PL"/>
                <w14:ligatures w14:val="none"/>
              </w:rPr>
              <w:t xml:space="preserve"> </w:t>
            </w: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0AAF0BC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7862D8E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32733E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1FF5B5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C610A4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BB696CB" w14:textId="77777777" w:rsidTr="0093623A">
        <w:trPr>
          <w:trHeight w:val="435"/>
          <w:jc w:val="center"/>
        </w:trPr>
        <w:tc>
          <w:tcPr>
            <w:tcW w:w="655" w:type="dxa"/>
            <w:vMerge w:val="restart"/>
            <w:shd w:val="clear" w:color="auto" w:fill="auto"/>
            <w:noWrap/>
            <w:hideMark/>
          </w:tcPr>
          <w:p w14:paraId="68FB784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3</w:t>
            </w:r>
          </w:p>
        </w:tc>
        <w:tc>
          <w:tcPr>
            <w:tcW w:w="1750" w:type="dxa"/>
            <w:vMerge w:val="restart"/>
            <w:shd w:val="clear" w:color="auto" w:fill="auto"/>
            <w:hideMark/>
          </w:tcPr>
          <w:p w14:paraId="1243299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rejestrowane nie będące przesyłkami najszybszej kategorii w obrocie krajowym (polecone ekonomiczne) </w:t>
            </w:r>
            <w:r w:rsidRPr="008158DF">
              <w:rPr>
                <w:rFonts w:ascii="Times New Roman" w:eastAsia="Calibri" w:hAnsi="Times New Roman" w:cs="Times New Roman"/>
                <w:b/>
                <w:bCs/>
                <w:kern w:val="0"/>
                <w:sz w:val="20"/>
                <w:szCs w:val="20"/>
                <w14:ligatures w14:val="none"/>
              </w:rPr>
              <w:t>LISTY KRAJOWE EKONOMICZNE POLECONE</w:t>
            </w:r>
          </w:p>
        </w:tc>
        <w:tc>
          <w:tcPr>
            <w:tcW w:w="1276" w:type="dxa"/>
            <w:shd w:val="clear" w:color="auto" w:fill="auto"/>
            <w:noWrap/>
            <w:hideMark/>
          </w:tcPr>
          <w:p w14:paraId="359F943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460606A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600</w:t>
            </w:r>
          </w:p>
        </w:tc>
        <w:tc>
          <w:tcPr>
            <w:tcW w:w="1276" w:type="dxa"/>
            <w:shd w:val="clear" w:color="auto" w:fill="auto"/>
            <w:noWrap/>
            <w:hideMark/>
          </w:tcPr>
          <w:p w14:paraId="703B0EF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4BAC83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C9FCAC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9325A1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0F2143C" w14:textId="77777777" w:rsidTr="0093623A">
        <w:trPr>
          <w:trHeight w:val="600"/>
          <w:jc w:val="center"/>
        </w:trPr>
        <w:tc>
          <w:tcPr>
            <w:tcW w:w="655" w:type="dxa"/>
            <w:vMerge/>
            <w:shd w:val="clear" w:color="auto" w:fill="auto"/>
            <w:hideMark/>
          </w:tcPr>
          <w:p w14:paraId="56C3C84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2FE83B2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7B32AA7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61C3CE1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40</w:t>
            </w:r>
          </w:p>
        </w:tc>
        <w:tc>
          <w:tcPr>
            <w:tcW w:w="1276" w:type="dxa"/>
            <w:shd w:val="clear" w:color="auto" w:fill="auto"/>
            <w:noWrap/>
            <w:hideMark/>
          </w:tcPr>
          <w:p w14:paraId="2FC5F6E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89D349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1F73B5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4ABE16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7DE1538" w14:textId="77777777" w:rsidTr="0093623A">
        <w:trPr>
          <w:trHeight w:val="675"/>
          <w:jc w:val="center"/>
        </w:trPr>
        <w:tc>
          <w:tcPr>
            <w:tcW w:w="655" w:type="dxa"/>
            <w:vMerge/>
            <w:shd w:val="clear" w:color="auto" w:fill="auto"/>
            <w:hideMark/>
          </w:tcPr>
          <w:p w14:paraId="11FF456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91525D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B59FBF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16239EB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6F8D0C4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11DD1C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006414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B02DCD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4FC707D" w14:textId="77777777" w:rsidTr="0093623A">
        <w:trPr>
          <w:trHeight w:val="555"/>
          <w:jc w:val="center"/>
        </w:trPr>
        <w:tc>
          <w:tcPr>
            <w:tcW w:w="655" w:type="dxa"/>
            <w:vMerge w:val="restart"/>
            <w:shd w:val="clear" w:color="auto" w:fill="auto"/>
            <w:noWrap/>
            <w:hideMark/>
          </w:tcPr>
          <w:p w14:paraId="2DE0D04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4</w:t>
            </w:r>
          </w:p>
        </w:tc>
        <w:tc>
          <w:tcPr>
            <w:tcW w:w="1750" w:type="dxa"/>
            <w:vMerge w:val="restart"/>
            <w:shd w:val="clear" w:color="auto" w:fill="auto"/>
            <w:hideMark/>
          </w:tcPr>
          <w:p w14:paraId="24A2D97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rejestrowane najszybciej kategorii w obrocie krajowym (priorytetowe polecone). </w:t>
            </w:r>
            <w:r w:rsidRPr="008158DF">
              <w:rPr>
                <w:rFonts w:ascii="Times New Roman" w:eastAsia="Calibri" w:hAnsi="Times New Roman" w:cs="Times New Roman"/>
                <w:b/>
                <w:bCs/>
                <w:kern w:val="0"/>
                <w:sz w:val="20"/>
                <w:szCs w:val="20"/>
                <w14:ligatures w14:val="none"/>
              </w:rPr>
              <w:t>LISTY KRAJOWE PIORYTETOWE POLECONE</w:t>
            </w:r>
          </w:p>
        </w:tc>
        <w:tc>
          <w:tcPr>
            <w:tcW w:w="1276" w:type="dxa"/>
            <w:shd w:val="clear" w:color="auto" w:fill="auto"/>
            <w:noWrap/>
            <w:hideMark/>
          </w:tcPr>
          <w:p w14:paraId="167E2B8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0158F72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220</w:t>
            </w:r>
          </w:p>
        </w:tc>
        <w:tc>
          <w:tcPr>
            <w:tcW w:w="1276" w:type="dxa"/>
            <w:shd w:val="clear" w:color="auto" w:fill="auto"/>
            <w:noWrap/>
            <w:hideMark/>
          </w:tcPr>
          <w:p w14:paraId="4D0F02A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3E5152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668B09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94A5DC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7AA30CE" w14:textId="77777777" w:rsidTr="0093623A">
        <w:trPr>
          <w:trHeight w:val="600"/>
          <w:jc w:val="center"/>
        </w:trPr>
        <w:tc>
          <w:tcPr>
            <w:tcW w:w="655" w:type="dxa"/>
            <w:vMerge/>
            <w:shd w:val="clear" w:color="auto" w:fill="auto"/>
            <w:hideMark/>
          </w:tcPr>
          <w:p w14:paraId="2374330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3BD6F95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4128A8B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4FDC749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100</w:t>
            </w:r>
          </w:p>
        </w:tc>
        <w:tc>
          <w:tcPr>
            <w:tcW w:w="1276" w:type="dxa"/>
            <w:shd w:val="clear" w:color="auto" w:fill="auto"/>
            <w:noWrap/>
            <w:hideMark/>
          </w:tcPr>
          <w:p w14:paraId="5771294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B498EF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FFF65F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3F7775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50AAD18" w14:textId="77777777" w:rsidTr="0093623A">
        <w:trPr>
          <w:trHeight w:val="810"/>
          <w:jc w:val="center"/>
        </w:trPr>
        <w:tc>
          <w:tcPr>
            <w:tcW w:w="655" w:type="dxa"/>
            <w:vMerge/>
            <w:shd w:val="clear" w:color="auto" w:fill="auto"/>
            <w:hideMark/>
          </w:tcPr>
          <w:p w14:paraId="271F0D6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6D51F59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7C47A58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63A5253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5192C49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68BD0F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CDD130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82F2E2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216F2606" w14:textId="77777777" w:rsidTr="0093623A">
        <w:trPr>
          <w:trHeight w:val="495"/>
          <w:jc w:val="center"/>
        </w:trPr>
        <w:tc>
          <w:tcPr>
            <w:tcW w:w="655" w:type="dxa"/>
            <w:vMerge w:val="restart"/>
            <w:shd w:val="clear" w:color="auto" w:fill="auto"/>
            <w:noWrap/>
            <w:hideMark/>
          </w:tcPr>
          <w:p w14:paraId="559F2F2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w:t>
            </w:r>
          </w:p>
        </w:tc>
        <w:tc>
          <w:tcPr>
            <w:tcW w:w="1750" w:type="dxa"/>
            <w:vMerge w:val="restart"/>
            <w:shd w:val="clear" w:color="auto" w:fill="auto"/>
            <w:hideMark/>
          </w:tcPr>
          <w:p w14:paraId="56E10FA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listowe ze zwrotnym </w:t>
            </w:r>
            <w:r w:rsidRPr="008158DF">
              <w:rPr>
                <w:rFonts w:ascii="Times New Roman" w:eastAsia="Calibri" w:hAnsi="Times New Roman" w:cs="Times New Roman"/>
                <w:kern w:val="0"/>
                <w:sz w:val="20"/>
                <w:szCs w:val="20"/>
                <w14:ligatures w14:val="none"/>
              </w:rPr>
              <w:lastRenderedPageBreak/>
              <w:t xml:space="preserve">potwierdzeniem odbioru w obrocie krajowym (polecone ekonomiczne z potwierdzeniem odbioru ). </w:t>
            </w:r>
            <w:r w:rsidRPr="008158DF">
              <w:rPr>
                <w:rFonts w:ascii="Times New Roman" w:eastAsia="Calibri" w:hAnsi="Times New Roman" w:cs="Times New Roman"/>
                <w:b/>
                <w:bCs/>
                <w:kern w:val="0"/>
                <w:sz w:val="20"/>
                <w:szCs w:val="20"/>
                <w14:ligatures w14:val="none"/>
              </w:rPr>
              <w:t>LISTY KRAJOWE EKONOMICZNE POLECONE Z ZPO</w:t>
            </w:r>
          </w:p>
        </w:tc>
        <w:tc>
          <w:tcPr>
            <w:tcW w:w="1276" w:type="dxa"/>
            <w:shd w:val="clear" w:color="auto" w:fill="auto"/>
            <w:noWrap/>
            <w:hideMark/>
          </w:tcPr>
          <w:p w14:paraId="1321AE9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lastRenderedPageBreak/>
              <w:t>format S do 500 g</w:t>
            </w:r>
          </w:p>
        </w:tc>
        <w:tc>
          <w:tcPr>
            <w:tcW w:w="1134" w:type="dxa"/>
            <w:shd w:val="clear" w:color="auto" w:fill="auto"/>
            <w:noWrap/>
            <w:hideMark/>
          </w:tcPr>
          <w:p w14:paraId="0E33B08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20 000</w:t>
            </w:r>
          </w:p>
        </w:tc>
        <w:tc>
          <w:tcPr>
            <w:tcW w:w="1276" w:type="dxa"/>
            <w:shd w:val="clear" w:color="auto" w:fill="auto"/>
            <w:noWrap/>
            <w:hideMark/>
          </w:tcPr>
          <w:p w14:paraId="7008AE9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81EDED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3581EB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6A05F2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E091175" w14:textId="77777777" w:rsidTr="0093623A">
        <w:trPr>
          <w:trHeight w:val="600"/>
          <w:jc w:val="center"/>
        </w:trPr>
        <w:tc>
          <w:tcPr>
            <w:tcW w:w="655" w:type="dxa"/>
            <w:vMerge/>
            <w:shd w:val="clear" w:color="auto" w:fill="auto"/>
            <w:hideMark/>
          </w:tcPr>
          <w:p w14:paraId="4012794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FC2EB5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3CA2C1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4E0A218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1800</w:t>
            </w:r>
          </w:p>
        </w:tc>
        <w:tc>
          <w:tcPr>
            <w:tcW w:w="1276" w:type="dxa"/>
            <w:shd w:val="clear" w:color="auto" w:fill="auto"/>
            <w:noWrap/>
            <w:hideMark/>
          </w:tcPr>
          <w:p w14:paraId="75B53A9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494B68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82C0C0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CD622F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E02992B" w14:textId="77777777" w:rsidTr="0093623A">
        <w:trPr>
          <w:trHeight w:val="1215"/>
          <w:jc w:val="center"/>
        </w:trPr>
        <w:tc>
          <w:tcPr>
            <w:tcW w:w="655" w:type="dxa"/>
            <w:vMerge/>
            <w:shd w:val="clear" w:color="auto" w:fill="auto"/>
            <w:hideMark/>
          </w:tcPr>
          <w:p w14:paraId="6CEFB5B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431AB28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723EB8E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6B4979E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100</w:t>
            </w:r>
          </w:p>
        </w:tc>
        <w:tc>
          <w:tcPr>
            <w:tcW w:w="1276" w:type="dxa"/>
            <w:shd w:val="clear" w:color="auto" w:fill="auto"/>
            <w:noWrap/>
            <w:hideMark/>
          </w:tcPr>
          <w:p w14:paraId="7CD634B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0B100F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17EA4E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289DD7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255A7DD" w14:textId="77777777" w:rsidTr="0093623A">
        <w:trPr>
          <w:trHeight w:val="465"/>
          <w:jc w:val="center"/>
        </w:trPr>
        <w:tc>
          <w:tcPr>
            <w:tcW w:w="655" w:type="dxa"/>
            <w:vMerge w:val="restart"/>
            <w:shd w:val="clear" w:color="auto" w:fill="auto"/>
            <w:noWrap/>
            <w:hideMark/>
          </w:tcPr>
          <w:p w14:paraId="14BAC62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6</w:t>
            </w:r>
          </w:p>
        </w:tc>
        <w:tc>
          <w:tcPr>
            <w:tcW w:w="1750" w:type="dxa"/>
            <w:vMerge w:val="restart"/>
            <w:shd w:val="clear" w:color="auto" w:fill="auto"/>
            <w:hideMark/>
          </w:tcPr>
          <w:p w14:paraId="5C50EDE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Przesyłki rejestrowane najszybciej kategorii w obrocie krajowym (</w:t>
            </w:r>
            <w:proofErr w:type="spellStart"/>
            <w:r w:rsidRPr="008158DF">
              <w:rPr>
                <w:rFonts w:ascii="Times New Roman" w:eastAsia="Calibri" w:hAnsi="Times New Roman" w:cs="Times New Roman"/>
                <w:kern w:val="0"/>
                <w:sz w:val="20"/>
                <w:szCs w:val="20"/>
                <w14:ligatures w14:val="none"/>
              </w:rPr>
              <w:t>piorytetowe</w:t>
            </w:r>
            <w:proofErr w:type="spellEnd"/>
            <w:r w:rsidRPr="008158DF">
              <w:rPr>
                <w:rFonts w:ascii="Times New Roman" w:eastAsia="Calibri" w:hAnsi="Times New Roman" w:cs="Times New Roman"/>
                <w:kern w:val="0"/>
                <w:sz w:val="20"/>
                <w:szCs w:val="20"/>
                <w14:ligatures w14:val="none"/>
              </w:rPr>
              <w:t xml:space="preserve"> z potwierdzeniem odbioru). </w:t>
            </w:r>
            <w:r w:rsidRPr="008158DF">
              <w:rPr>
                <w:rFonts w:ascii="Times New Roman" w:eastAsia="Calibri" w:hAnsi="Times New Roman" w:cs="Times New Roman"/>
                <w:b/>
                <w:bCs/>
                <w:kern w:val="0"/>
                <w:sz w:val="20"/>
                <w:szCs w:val="20"/>
                <w14:ligatures w14:val="none"/>
              </w:rPr>
              <w:t>LISTY KRAJOWE PIORYTETOWE POLECONE Z ZPO</w:t>
            </w:r>
          </w:p>
        </w:tc>
        <w:tc>
          <w:tcPr>
            <w:tcW w:w="1276" w:type="dxa"/>
            <w:shd w:val="clear" w:color="auto" w:fill="auto"/>
            <w:noWrap/>
            <w:hideMark/>
          </w:tcPr>
          <w:p w14:paraId="27C4B7E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40CFD6B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200</w:t>
            </w:r>
          </w:p>
        </w:tc>
        <w:tc>
          <w:tcPr>
            <w:tcW w:w="1276" w:type="dxa"/>
            <w:shd w:val="clear" w:color="auto" w:fill="auto"/>
            <w:noWrap/>
            <w:hideMark/>
          </w:tcPr>
          <w:p w14:paraId="006DBE8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D32AE1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C4D5D8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F0AF49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27A49056" w14:textId="77777777" w:rsidTr="0093623A">
        <w:trPr>
          <w:trHeight w:val="600"/>
          <w:jc w:val="center"/>
        </w:trPr>
        <w:tc>
          <w:tcPr>
            <w:tcW w:w="655" w:type="dxa"/>
            <w:vMerge/>
            <w:shd w:val="clear" w:color="auto" w:fill="auto"/>
            <w:hideMark/>
          </w:tcPr>
          <w:p w14:paraId="7B15718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0B0E9E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E0A6D6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M do 1000 g</w:t>
            </w:r>
          </w:p>
        </w:tc>
        <w:tc>
          <w:tcPr>
            <w:tcW w:w="1134" w:type="dxa"/>
            <w:shd w:val="clear" w:color="auto" w:fill="auto"/>
            <w:noWrap/>
            <w:hideMark/>
          </w:tcPr>
          <w:p w14:paraId="1113050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80</w:t>
            </w:r>
          </w:p>
        </w:tc>
        <w:tc>
          <w:tcPr>
            <w:tcW w:w="1276" w:type="dxa"/>
            <w:shd w:val="clear" w:color="auto" w:fill="auto"/>
            <w:noWrap/>
            <w:hideMark/>
          </w:tcPr>
          <w:p w14:paraId="21B3790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7D37B1B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5CA98E5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FC65B2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DDD2604" w14:textId="77777777" w:rsidTr="0093623A">
        <w:trPr>
          <w:trHeight w:val="1125"/>
          <w:jc w:val="center"/>
        </w:trPr>
        <w:tc>
          <w:tcPr>
            <w:tcW w:w="655" w:type="dxa"/>
            <w:vMerge/>
            <w:shd w:val="clear" w:color="auto" w:fill="auto"/>
            <w:hideMark/>
          </w:tcPr>
          <w:p w14:paraId="6F41F5B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07BD8A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3A3345A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L do 2000 g</w:t>
            </w:r>
          </w:p>
        </w:tc>
        <w:tc>
          <w:tcPr>
            <w:tcW w:w="1134" w:type="dxa"/>
            <w:shd w:val="clear" w:color="auto" w:fill="auto"/>
            <w:noWrap/>
            <w:hideMark/>
          </w:tcPr>
          <w:p w14:paraId="5C02E57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762AC87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25A930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7C7DDD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99680E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2C2E921" w14:textId="77777777" w:rsidTr="0093623A">
        <w:trPr>
          <w:trHeight w:val="855"/>
          <w:jc w:val="center"/>
        </w:trPr>
        <w:tc>
          <w:tcPr>
            <w:tcW w:w="9776" w:type="dxa"/>
            <w:gridSpan w:val="9"/>
            <w:shd w:val="clear" w:color="auto" w:fill="BFBFBF"/>
            <w:noWrap/>
            <w:hideMark/>
          </w:tcPr>
          <w:p w14:paraId="28085573"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PACZKI POCZTOWE</w:t>
            </w:r>
          </w:p>
        </w:tc>
      </w:tr>
      <w:tr w:rsidR="008158DF" w:rsidRPr="008158DF" w14:paraId="3A69F1D3" w14:textId="77777777" w:rsidTr="0093623A">
        <w:trPr>
          <w:trHeight w:val="585"/>
          <w:jc w:val="center"/>
        </w:trPr>
        <w:tc>
          <w:tcPr>
            <w:tcW w:w="655" w:type="dxa"/>
            <w:vMerge w:val="restart"/>
            <w:shd w:val="clear" w:color="auto" w:fill="auto"/>
            <w:noWrap/>
            <w:hideMark/>
          </w:tcPr>
          <w:p w14:paraId="6A76745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7</w:t>
            </w:r>
          </w:p>
        </w:tc>
        <w:tc>
          <w:tcPr>
            <w:tcW w:w="1750" w:type="dxa"/>
            <w:vMerge w:val="restart"/>
            <w:shd w:val="clear" w:color="auto" w:fill="auto"/>
            <w:hideMark/>
          </w:tcPr>
          <w:p w14:paraId="5D5A609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Paczki rejestrowane nie będące paczkami najszybszej kategorii w obrocie krajowym  (ekonomiczne)</w:t>
            </w:r>
            <w:r w:rsidRPr="008158DF">
              <w:rPr>
                <w:rFonts w:ascii="Times New Roman" w:eastAsia="Calibri" w:hAnsi="Times New Roman" w:cs="Times New Roman"/>
                <w:b/>
                <w:bCs/>
                <w:kern w:val="0"/>
                <w:sz w:val="20"/>
                <w:szCs w:val="20"/>
                <w14:ligatures w14:val="none"/>
              </w:rPr>
              <w:t xml:space="preserve"> PACZKI KRAJOWE EKONOMICZNE</w:t>
            </w:r>
          </w:p>
        </w:tc>
        <w:tc>
          <w:tcPr>
            <w:tcW w:w="1276" w:type="dxa"/>
            <w:shd w:val="clear" w:color="auto" w:fill="auto"/>
            <w:hideMark/>
          </w:tcPr>
          <w:p w14:paraId="6F39183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A</w:t>
            </w:r>
          </w:p>
        </w:tc>
        <w:tc>
          <w:tcPr>
            <w:tcW w:w="1134" w:type="dxa"/>
            <w:shd w:val="clear" w:color="auto" w:fill="auto"/>
            <w:noWrap/>
            <w:hideMark/>
          </w:tcPr>
          <w:p w14:paraId="7C61C94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w:t>
            </w:r>
          </w:p>
        </w:tc>
        <w:tc>
          <w:tcPr>
            <w:tcW w:w="1276" w:type="dxa"/>
            <w:shd w:val="clear" w:color="auto" w:fill="auto"/>
            <w:noWrap/>
            <w:hideMark/>
          </w:tcPr>
          <w:p w14:paraId="4E73423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6BF41D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24CDDF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9EC544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C91CB1D" w14:textId="77777777" w:rsidTr="0093623A">
        <w:trPr>
          <w:trHeight w:val="600"/>
          <w:jc w:val="center"/>
        </w:trPr>
        <w:tc>
          <w:tcPr>
            <w:tcW w:w="655" w:type="dxa"/>
            <w:vMerge/>
            <w:shd w:val="clear" w:color="auto" w:fill="auto"/>
            <w:hideMark/>
          </w:tcPr>
          <w:p w14:paraId="0D6EF0D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7419282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425B8F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A</w:t>
            </w:r>
          </w:p>
        </w:tc>
        <w:tc>
          <w:tcPr>
            <w:tcW w:w="1134" w:type="dxa"/>
            <w:shd w:val="clear" w:color="auto" w:fill="auto"/>
            <w:noWrap/>
            <w:hideMark/>
          </w:tcPr>
          <w:p w14:paraId="36364F2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5C882A9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ED6DA5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384171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D77EB7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2CB16EC" w14:textId="77777777" w:rsidTr="0093623A">
        <w:trPr>
          <w:trHeight w:val="600"/>
          <w:jc w:val="center"/>
        </w:trPr>
        <w:tc>
          <w:tcPr>
            <w:tcW w:w="655" w:type="dxa"/>
            <w:vMerge/>
            <w:shd w:val="clear" w:color="auto" w:fill="auto"/>
            <w:hideMark/>
          </w:tcPr>
          <w:p w14:paraId="4029F3E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247F7D2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49F1018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ponad 2 </w:t>
            </w:r>
            <w:proofErr w:type="spellStart"/>
            <w:r w:rsidRPr="008158DF">
              <w:rPr>
                <w:rFonts w:ascii="Times New Roman" w:eastAsia="Calibri" w:hAnsi="Times New Roman" w:cs="Times New Roman"/>
                <w:kern w:val="0"/>
                <w:sz w:val="20"/>
                <w:szCs w:val="20"/>
                <w14:ligatures w14:val="none"/>
              </w:rPr>
              <w:t>gk</w:t>
            </w:r>
            <w:proofErr w:type="spellEnd"/>
            <w:r w:rsidRPr="008158DF">
              <w:rPr>
                <w:rFonts w:ascii="Times New Roman" w:eastAsia="Calibri" w:hAnsi="Times New Roman" w:cs="Times New Roman"/>
                <w:kern w:val="0"/>
                <w:sz w:val="20"/>
                <w:szCs w:val="20"/>
                <w14:ligatures w14:val="none"/>
              </w:rPr>
              <w:t xml:space="preserve"> do 5 kg gabaryt A</w:t>
            </w:r>
          </w:p>
        </w:tc>
        <w:tc>
          <w:tcPr>
            <w:tcW w:w="1134" w:type="dxa"/>
            <w:shd w:val="clear" w:color="auto" w:fill="auto"/>
            <w:noWrap/>
            <w:hideMark/>
          </w:tcPr>
          <w:p w14:paraId="3DD4995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200C989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E47CDB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3AB1FD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6F291A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A288D6A" w14:textId="77777777" w:rsidTr="0093623A">
        <w:trPr>
          <w:trHeight w:val="600"/>
          <w:jc w:val="center"/>
        </w:trPr>
        <w:tc>
          <w:tcPr>
            <w:tcW w:w="655" w:type="dxa"/>
            <w:vMerge/>
            <w:shd w:val="clear" w:color="auto" w:fill="auto"/>
            <w:hideMark/>
          </w:tcPr>
          <w:p w14:paraId="743B58B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23C73D6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2D8C231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A</w:t>
            </w:r>
          </w:p>
        </w:tc>
        <w:tc>
          <w:tcPr>
            <w:tcW w:w="1134" w:type="dxa"/>
            <w:shd w:val="clear" w:color="auto" w:fill="auto"/>
            <w:noWrap/>
            <w:hideMark/>
          </w:tcPr>
          <w:p w14:paraId="742AEE7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2E0A2AA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713657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E29734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738693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3EEE248" w14:textId="77777777" w:rsidTr="0093623A">
        <w:trPr>
          <w:trHeight w:val="300"/>
          <w:jc w:val="center"/>
        </w:trPr>
        <w:tc>
          <w:tcPr>
            <w:tcW w:w="655" w:type="dxa"/>
            <w:vMerge/>
            <w:shd w:val="clear" w:color="auto" w:fill="auto"/>
            <w:hideMark/>
          </w:tcPr>
          <w:p w14:paraId="50C5E4B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2E405B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0BC110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b</w:t>
            </w:r>
          </w:p>
        </w:tc>
        <w:tc>
          <w:tcPr>
            <w:tcW w:w="1134" w:type="dxa"/>
            <w:shd w:val="clear" w:color="auto" w:fill="auto"/>
            <w:noWrap/>
            <w:hideMark/>
          </w:tcPr>
          <w:p w14:paraId="19E6015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w:t>
            </w:r>
          </w:p>
        </w:tc>
        <w:tc>
          <w:tcPr>
            <w:tcW w:w="1276" w:type="dxa"/>
            <w:shd w:val="clear" w:color="auto" w:fill="auto"/>
            <w:noWrap/>
            <w:hideMark/>
          </w:tcPr>
          <w:p w14:paraId="27CDA77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79D6F2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0DBEABA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6CBCFC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D57C466" w14:textId="77777777" w:rsidTr="0093623A">
        <w:trPr>
          <w:trHeight w:val="600"/>
          <w:jc w:val="center"/>
        </w:trPr>
        <w:tc>
          <w:tcPr>
            <w:tcW w:w="655" w:type="dxa"/>
            <w:vMerge/>
            <w:shd w:val="clear" w:color="auto" w:fill="auto"/>
            <w:hideMark/>
          </w:tcPr>
          <w:p w14:paraId="6E6BA79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330937F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3B54FD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B</w:t>
            </w:r>
          </w:p>
        </w:tc>
        <w:tc>
          <w:tcPr>
            <w:tcW w:w="1134" w:type="dxa"/>
            <w:shd w:val="clear" w:color="auto" w:fill="auto"/>
            <w:noWrap/>
            <w:hideMark/>
          </w:tcPr>
          <w:p w14:paraId="5DC55CD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w:t>
            </w:r>
          </w:p>
        </w:tc>
        <w:tc>
          <w:tcPr>
            <w:tcW w:w="1276" w:type="dxa"/>
            <w:shd w:val="clear" w:color="auto" w:fill="auto"/>
            <w:noWrap/>
            <w:hideMark/>
          </w:tcPr>
          <w:p w14:paraId="7786E37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CD0494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D972F5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BFFBF3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17F1839" w14:textId="77777777" w:rsidTr="0093623A">
        <w:trPr>
          <w:trHeight w:val="600"/>
          <w:jc w:val="center"/>
        </w:trPr>
        <w:tc>
          <w:tcPr>
            <w:tcW w:w="655" w:type="dxa"/>
            <w:vMerge/>
            <w:shd w:val="clear" w:color="auto" w:fill="auto"/>
            <w:hideMark/>
          </w:tcPr>
          <w:p w14:paraId="6B165CF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3F9366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AA858E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2 kg do 5 kg gabaryt B</w:t>
            </w:r>
          </w:p>
        </w:tc>
        <w:tc>
          <w:tcPr>
            <w:tcW w:w="1134" w:type="dxa"/>
            <w:shd w:val="clear" w:color="auto" w:fill="auto"/>
            <w:noWrap/>
            <w:hideMark/>
          </w:tcPr>
          <w:p w14:paraId="4767165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58D1F16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9280EA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0C6387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F71F2D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73D44EB" w14:textId="77777777" w:rsidTr="0093623A">
        <w:trPr>
          <w:trHeight w:val="600"/>
          <w:jc w:val="center"/>
        </w:trPr>
        <w:tc>
          <w:tcPr>
            <w:tcW w:w="655" w:type="dxa"/>
            <w:vMerge/>
            <w:shd w:val="clear" w:color="auto" w:fill="auto"/>
            <w:hideMark/>
          </w:tcPr>
          <w:p w14:paraId="43D119E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47DC5D0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6BEAD89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B</w:t>
            </w:r>
          </w:p>
        </w:tc>
        <w:tc>
          <w:tcPr>
            <w:tcW w:w="1134" w:type="dxa"/>
            <w:shd w:val="clear" w:color="auto" w:fill="auto"/>
            <w:noWrap/>
            <w:hideMark/>
          </w:tcPr>
          <w:p w14:paraId="2B85333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w:t>
            </w:r>
          </w:p>
        </w:tc>
        <w:tc>
          <w:tcPr>
            <w:tcW w:w="1276" w:type="dxa"/>
            <w:shd w:val="clear" w:color="auto" w:fill="auto"/>
            <w:noWrap/>
            <w:hideMark/>
          </w:tcPr>
          <w:p w14:paraId="300B7F2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419ECC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19CB66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40E64C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8C1A914" w14:textId="77777777" w:rsidTr="0093623A">
        <w:trPr>
          <w:trHeight w:val="540"/>
          <w:jc w:val="center"/>
        </w:trPr>
        <w:tc>
          <w:tcPr>
            <w:tcW w:w="655" w:type="dxa"/>
            <w:vMerge w:val="restart"/>
            <w:shd w:val="clear" w:color="auto" w:fill="auto"/>
            <w:noWrap/>
            <w:hideMark/>
          </w:tcPr>
          <w:p w14:paraId="2489B34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8</w:t>
            </w:r>
          </w:p>
        </w:tc>
        <w:tc>
          <w:tcPr>
            <w:tcW w:w="1750" w:type="dxa"/>
            <w:vMerge w:val="restart"/>
            <w:shd w:val="clear" w:color="auto" w:fill="auto"/>
            <w:hideMark/>
          </w:tcPr>
          <w:p w14:paraId="51B079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Paczki rejestrowane najszybszej kategorii w obrocie krajowym(priorytetowe) </w:t>
            </w:r>
            <w:r w:rsidRPr="008158DF">
              <w:rPr>
                <w:rFonts w:ascii="Times New Roman" w:eastAsia="Calibri" w:hAnsi="Times New Roman" w:cs="Times New Roman"/>
                <w:b/>
                <w:bCs/>
                <w:kern w:val="0"/>
                <w:sz w:val="20"/>
                <w:szCs w:val="20"/>
                <w14:ligatures w14:val="none"/>
              </w:rPr>
              <w:t>PACZKI KRAJOWE PIORYTETOWE</w:t>
            </w:r>
          </w:p>
        </w:tc>
        <w:tc>
          <w:tcPr>
            <w:tcW w:w="1276" w:type="dxa"/>
            <w:shd w:val="clear" w:color="auto" w:fill="auto"/>
            <w:hideMark/>
          </w:tcPr>
          <w:p w14:paraId="7A26666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A</w:t>
            </w:r>
          </w:p>
        </w:tc>
        <w:tc>
          <w:tcPr>
            <w:tcW w:w="1134" w:type="dxa"/>
            <w:shd w:val="clear" w:color="auto" w:fill="auto"/>
            <w:noWrap/>
            <w:hideMark/>
          </w:tcPr>
          <w:p w14:paraId="2E3365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04BDF8A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6F9993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0782F7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DC2E46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33F3D17" w14:textId="77777777" w:rsidTr="0093623A">
        <w:trPr>
          <w:trHeight w:val="600"/>
          <w:jc w:val="center"/>
        </w:trPr>
        <w:tc>
          <w:tcPr>
            <w:tcW w:w="655" w:type="dxa"/>
            <w:vMerge/>
            <w:shd w:val="clear" w:color="auto" w:fill="auto"/>
            <w:hideMark/>
          </w:tcPr>
          <w:p w14:paraId="08800D5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338C17A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2074F84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A</w:t>
            </w:r>
          </w:p>
        </w:tc>
        <w:tc>
          <w:tcPr>
            <w:tcW w:w="1134" w:type="dxa"/>
            <w:shd w:val="clear" w:color="auto" w:fill="auto"/>
            <w:noWrap/>
            <w:hideMark/>
          </w:tcPr>
          <w:p w14:paraId="4264962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27E032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EFF23E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D11645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F42DDA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28E40B87" w14:textId="77777777" w:rsidTr="0093623A">
        <w:trPr>
          <w:trHeight w:val="600"/>
          <w:jc w:val="center"/>
        </w:trPr>
        <w:tc>
          <w:tcPr>
            <w:tcW w:w="655" w:type="dxa"/>
            <w:vMerge/>
            <w:shd w:val="clear" w:color="auto" w:fill="auto"/>
            <w:hideMark/>
          </w:tcPr>
          <w:p w14:paraId="0C17963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7FEB77C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75FE4E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ponad 2 </w:t>
            </w:r>
            <w:proofErr w:type="spellStart"/>
            <w:r w:rsidRPr="008158DF">
              <w:rPr>
                <w:rFonts w:ascii="Times New Roman" w:eastAsia="Calibri" w:hAnsi="Times New Roman" w:cs="Times New Roman"/>
                <w:kern w:val="0"/>
                <w:sz w:val="20"/>
                <w:szCs w:val="20"/>
                <w14:ligatures w14:val="none"/>
              </w:rPr>
              <w:t>gk</w:t>
            </w:r>
            <w:proofErr w:type="spellEnd"/>
            <w:r w:rsidRPr="008158DF">
              <w:rPr>
                <w:rFonts w:ascii="Times New Roman" w:eastAsia="Calibri" w:hAnsi="Times New Roman" w:cs="Times New Roman"/>
                <w:kern w:val="0"/>
                <w:sz w:val="20"/>
                <w:szCs w:val="20"/>
                <w14:ligatures w14:val="none"/>
              </w:rPr>
              <w:t xml:space="preserve"> do 5 kg gabaryt A</w:t>
            </w:r>
          </w:p>
        </w:tc>
        <w:tc>
          <w:tcPr>
            <w:tcW w:w="1134" w:type="dxa"/>
            <w:shd w:val="clear" w:color="auto" w:fill="auto"/>
            <w:noWrap/>
            <w:hideMark/>
          </w:tcPr>
          <w:p w14:paraId="04DDBF2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49FADBF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7D641D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1A7BEA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B49CA5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ED1D220" w14:textId="77777777" w:rsidTr="0093623A">
        <w:trPr>
          <w:trHeight w:val="600"/>
          <w:jc w:val="center"/>
        </w:trPr>
        <w:tc>
          <w:tcPr>
            <w:tcW w:w="655" w:type="dxa"/>
            <w:vMerge/>
            <w:shd w:val="clear" w:color="auto" w:fill="auto"/>
            <w:hideMark/>
          </w:tcPr>
          <w:p w14:paraId="4F9AFC0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7C47FE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86B7A1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A</w:t>
            </w:r>
          </w:p>
        </w:tc>
        <w:tc>
          <w:tcPr>
            <w:tcW w:w="1134" w:type="dxa"/>
            <w:shd w:val="clear" w:color="auto" w:fill="auto"/>
            <w:noWrap/>
            <w:hideMark/>
          </w:tcPr>
          <w:p w14:paraId="6E378E8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w:t>
            </w:r>
          </w:p>
        </w:tc>
        <w:tc>
          <w:tcPr>
            <w:tcW w:w="1276" w:type="dxa"/>
            <w:shd w:val="clear" w:color="auto" w:fill="auto"/>
            <w:noWrap/>
            <w:hideMark/>
          </w:tcPr>
          <w:p w14:paraId="6463F0D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91C390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AC5C81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099294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2F63131" w14:textId="77777777" w:rsidTr="0093623A">
        <w:trPr>
          <w:trHeight w:val="630"/>
          <w:jc w:val="center"/>
        </w:trPr>
        <w:tc>
          <w:tcPr>
            <w:tcW w:w="655" w:type="dxa"/>
            <w:vMerge/>
            <w:shd w:val="clear" w:color="auto" w:fill="auto"/>
            <w:hideMark/>
          </w:tcPr>
          <w:p w14:paraId="3276F21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832156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546AE67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b</w:t>
            </w:r>
          </w:p>
        </w:tc>
        <w:tc>
          <w:tcPr>
            <w:tcW w:w="1134" w:type="dxa"/>
            <w:shd w:val="clear" w:color="auto" w:fill="auto"/>
            <w:noWrap/>
            <w:hideMark/>
          </w:tcPr>
          <w:p w14:paraId="2418D80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682421C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D302FE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CAA604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F3C2F7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5CABBEB" w14:textId="77777777" w:rsidTr="0093623A">
        <w:trPr>
          <w:trHeight w:val="600"/>
          <w:jc w:val="center"/>
        </w:trPr>
        <w:tc>
          <w:tcPr>
            <w:tcW w:w="655" w:type="dxa"/>
            <w:vMerge/>
            <w:shd w:val="clear" w:color="auto" w:fill="auto"/>
            <w:hideMark/>
          </w:tcPr>
          <w:p w14:paraId="39C9DE6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066A2D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4C82C9A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B</w:t>
            </w:r>
          </w:p>
        </w:tc>
        <w:tc>
          <w:tcPr>
            <w:tcW w:w="1134" w:type="dxa"/>
            <w:shd w:val="clear" w:color="auto" w:fill="auto"/>
            <w:noWrap/>
            <w:hideMark/>
          </w:tcPr>
          <w:p w14:paraId="507F15E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36786A5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494EF5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0ADAA2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164743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1559E78" w14:textId="77777777" w:rsidTr="0093623A">
        <w:trPr>
          <w:trHeight w:val="600"/>
          <w:jc w:val="center"/>
        </w:trPr>
        <w:tc>
          <w:tcPr>
            <w:tcW w:w="655" w:type="dxa"/>
            <w:vMerge/>
            <w:shd w:val="clear" w:color="auto" w:fill="auto"/>
            <w:hideMark/>
          </w:tcPr>
          <w:p w14:paraId="0D97F5B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9BA7B6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221CAC9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2 kg do 5 kg gabaryt B</w:t>
            </w:r>
          </w:p>
        </w:tc>
        <w:tc>
          <w:tcPr>
            <w:tcW w:w="1134" w:type="dxa"/>
            <w:shd w:val="clear" w:color="auto" w:fill="auto"/>
            <w:noWrap/>
            <w:hideMark/>
          </w:tcPr>
          <w:p w14:paraId="4115904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734C6D1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603381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548BD80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3EC0A5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84CB3DD" w14:textId="77777777" w:rsidTr="0093623A">
        <w:trPr>
          <w:trHeight w:val="600"/>
          <w:jc w:val="center"/>
        </w:trPr>
        <w:tc>
          <w:tcPr>
            <w:tcW w:w="655" w:type="dxa"/>
            <w:vMerge/>
            <w:shd w:val="clear" w:color="auto" w:fill="auto"/>
            <w:hideMark/>
          </w:tcPr>
          <w:p w14:paraId="2CAD4CE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F6BA4D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2FA08A8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B</w:t>
            </w:r>
          </w:p>
        </w:tc>
        <w:tc>
          <w:tcPr>
            <w:tcW w:w="1134" w:type="dxa"/>
            <w:shd w:val="clear" w:color="auto" w:fill="auto"/>
            <w:noWrap/>
            <w:hideMark/>
          </w:tcPr>
          <w:p w14:paraId="3CF01C0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6</w:t>
            </w:r>
          </w:p>
        </w:tc>
        <w:tc>
          <w:tcPr>
            <w:tcW w:w="1276" w:type="dxa"/>
            <w:shd w:val="clear" w:color="auto" w:fill="auto"/>
            <w:noWrap/>
            <w:hideMark/>
          </w:tcPr>
          <w:p w14:paraId="626F824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AE663F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395EA1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941B1B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5008B72" w14:textId="77777777" w:rsidTr="0093623A">
        <w:trPr>
          <w:trHeight w:val="480"/>
          <w:jc w:val="center"/>
        </w:trPr>
        <w:tc>
          <w:tcPr>
            <w:tcW w:w="655" w:type="dxa"/>
            <w:vMerge w:val="restart"/>
            <w:shd w:val="clear" w:color="auto" w:fill="auto"/>
            <w:noWrap/>
            <w:hideMark/>
          </w:tcPr>
          <w:p w14:paraId="319D306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9</w:t>
            </w:r>
          </w:p>
        </w:tc>
        <w:tc>
          <w:tcPr>
            <w:tcW w:w="1750" w:type="dxa"/>
            <w:vMerge w:val="restart"/>
            <w:shd w:val="clear" w:color="auto" w:fill="auto"/>
            <w:hideMark/>
          </w:tcPr>
          <w:p w14:paraId="7657AB4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Paczki rejestrowane nie będące paczkami najszybszej kategorii w obrocie krajowym(ekonomiczne) </w:t>
            </w:r>
            <w:r w:rsidRPr="008158DF">
              <w:rPr>
                <w:rFonts w:ascii="Times New Roman" w:eastAsia="Calibri" w:hAnsi="Times New Roman" w:cs="Times New Roman"/>
                <w:b/>
                <w:bCs/>
                <w:kern w:val="0"/>
                <w:sz w:val="20"/>
                <w:szCs w:val="20"/>
                <w14:ligatures w14:val="none"/>
              </w:rPr>
              <w:t>PACZKI KRAJOWE EKONOMICZNE Z ZPO</w:t>
            </w:r>
          </w:p>
        </w:tc>
        <w:tc>
          <w:tcPr>
            <w:tcW w:w="1276" w:type="dxa"/>
            <w:shd w:val="clear" w:color="auto" w:fill="auto"/>
            <w:hideMark/>
          </w:tcPr>
          <w:p w14:paraId="1C5288E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A</w:t>
            </w:r>
          </w:p>
        </w:tc>
        <w:tc>
          <w:tcPr>
            <w:tcW w:w="1134" w:type="dxa"/>
            <w:shd w:val="clear" w:color="auto" w:fill="auto"/>
            <w:noWrap/>
            <w:hideMark/>
          </w:tcPr>
          <w:p w14:paraId="255BC68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4CDC58D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C48757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2CE1AE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77EB329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12651E1" w14:textId="77777777" w:rsidTr="0093623A">
        <w:trPr>
          <w:trHeight w:val="600"/>
          <w:jc w:val="center"/>
        </w:trPr>
        <w:tc>
          <w:tcPr>
            <w:tcW w:w="655" w:type="dxa"/>
            <w:vMerge/>
            <w:shd w:val="clear" w:color="auto" w:fill="auto"/>
            <w:hideMark/>
          </w:tcPr>
          <w:p w14:paraId="50F25E1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7D0FA13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5BA8C28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A</w:t>
            </w:r>
          </w:p>
        </w:tc>
        <w:tc>
          <w:tcPr>
            <w:tcW w:w="1134" w:type="dxa"/>
            <w:shd w:val="clear" w:color="auto" w:fill="auto"/>
            <w:noWrap/>
            <w:hideMark/>
          </w:tcPr>
          <w:p w14:paraId="743B7F2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2989A0E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FEFB94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AA3CB6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8C037B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F6FB80D" w14:textId="77777777" w:rsidTr="0093623A">
        <w:trPr>
          <w:trHeight w:val="600"/>
          <w:jc w:val="center"/>
        </w:trPr>
        <w:tc>
          <w:tcPr>
            <w:tcW w:w="655" w:type="dxa"/>
            <w:vMerge/>
            <w:shd w:val="clear" w:color="auto" w:fill="auto"/>
            <w:hideMark/>
          </w:tcPr>
          <w:p w14:paraId="461FFBE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40ECA1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566BCF0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ponad 2 </w:t>
            </w:r>
            <w:proofErr w:type="spellStart"/>
            <w:r w:rsidRPr="008158DF">
              <w:rPr>
                <w:rFonts w:ascii="Times New Roman" w:eastAsia="Calibri" w:hAnsi="Times New Roman" w:cs="Times New Roman"/>
                <w:kern w:val="0"/>
                <w:sz w:val="20"/>
                <w:szCs w:val="20"/>
                <w14:ligatures w14:val="none"/>
              </w:rPr>
              <w:t>gk</w:t>
            </w:r>
            <w:proofErr w:type="spellEnd"/>
            <w:r w:rsidRPr="008158DF">
              <w:rPr>
                <w:rFonts w:ascii="Times New Roman" w:eastAsia="Calibri" w:hAnsi="Times New Roman" w:cs="Times New Roman"/>
                <w:kern w:val="0"/>
                <w:sz w:val="20"/>
                <w:szCs w:val="20"/>
                <w14:ligatures w14:val="none"/>
              </w:rPr>
              <w:t xml:space="preserve"> do 5 kg gabaryt A</w:t>
            </w:r>
          </w:p>
        </w:tc>
        <w:tc>
          <w:tcPr>
            <w:tcW w:w="1134" w:type="dxa"/>
            <w:shd w:val="clear" w:color="auto" w:fill="auto"/>
            <w:noWrap/>
            <w:hideMark/>
          </w:tcPr>
          <w:p w14:paraId="00F18D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4DC2683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625EB6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7C42A9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BA336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A62A6C2" w14:textId="77777777" w:rsidTr="0093623A">
        <w:trPr>
          <w:trHeight w:val="600"/>
          <w:jc w:val="center"/>
        </w:trPr>
        <w:tc>
          <w:tcPr>
            <w:tcW w:w="655" w:type="dxa"/>
            <w:vMerge/>
            <w:shd w:val="clear" w:color="auto" w:fill="auto"/>
            <w:hideMark/>
          </w:tcPr>
          <w:p w14:paraId="2BF4B0D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653164D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32F6C7E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A</w:t>
            </w:r>
          </w:p>
        </w:tc>
        <w:tc>
          <w:tcPr>
            <w:tcW w:w="1134" w:type="dxa"/>
            <w:shd w:val="clear" w:color="auto" w:fill="auto"/>
            <w:noWrap/>
            <w:hideMark/>
          </w:tcPr>
          <w:p w14:paraId="405EBD8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w:t>
            </w:r>
          </w:p>
        </w:tc>
        <w:tc>
          <w:tcPr>
            <w:tcW w:w="1276" w:type="dxa"/>
            <w:shd w:val="clear" w:color="auto" w:fill="auto"/>
            <w:noWrap/>
            <w:hideMark/>
          </w:tcPr>
          <w:p w14:paraId="0D9AE0F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9B5C25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CED768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CE9A4C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3F91A65" w14:textId="77777777" w:rsidTr="0093623A">
        <w:trPr>
          <w:trHeight w:val="300"/>
          <w:jc w:val="center"/>
        </w:trPr>
        <w:tc>
          <w:tcPr>
            <w:tcW w:w="655" w:type="dxa"/>
            <w:vMerge/>
            <w:shd w:val="clear" w:color="auto" w:fill="auto"/>
            <w:hideMark/>
          </w:tcPr>
          <w:p w14:paraId="05A412C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2704B6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2908BD3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1 kg gabaryt b</w:t>
            </w:r>
          </w:p>
        </w:tc>
        <w:tc>
          <w:tcPr>
            <w:tcW w:w="1134" w:type="dxa"/>
            <w:shd w:val="clear" w:color="auto" w:fill="auto"/>
            <w:noWrap/>
            <w:hideMark/>
          </w:tcPr>
          <w:p w14:paraId="4F4F3C2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2DC2660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5CFE7B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3F8350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4177BE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6EF4A6F5" w14:textId="77777777" w:rsidTr="0093623A">
        <w:trPr>
          <w:trHeight w:val="600"/>
          <w:jc w:val="center"/>
        </w:trPr>
        <w:tc>
          <w:tcPr>
            <w:tcW w:w="655" w:type="dxa"/>
            <w:vMerge/>
            <w:shd w:val="clear" w:color="auto" w:fill="auto"/>
            <w:hideMark/>
          </w:tcPr>
          <w:p w14:paraId="1676677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76CF53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A08DBF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1 kg do 2 kg gabaryt B</w:t>
            </w:r>
          </w:p>
        </w:tc>
        <w:tc>
          <w:tcPr>
            <w:tcW w:w="1134" w:type="dxa"/>
            <w:shd w:val="clear" w:color="auto" w:fill="auto"/>
            <w:noWrap/>
            <w:hideMark/>
          </w:tcPr>
          <w:p w14:paraId="10EA313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036E2F0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50F97B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23BC50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A01B7C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414C923" w14:textId="77777777" w:rsidTr="0093623A">
        <w:trPr>
          <w:trHeight w:val="600"/>
          <w:jc w:val="center"/>
        </w:trPr>
        <w:tc>
          <w:tcPr>
            <w:tcW w:w="655" w:type="dxa"/>
            <w:vMerge/>
            <w:shd w:val="clear" w:color="auto" w:fill="auto"/>
            <w:hideMark/>
          </w:tcPr>
          <w:p w14:paraId="3AB5F86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72070A0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1319093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2 kg do 5 kg gabaryt B</w:t>
            </w:r>
          </w:p>
        </w:tc>
        <w:tc>
          <w:tcPr>
            <w:tcW w:w="1134" w:type="dxa"/>
            <w:shd w:val="clear" w:color="auto" w:fill="auto"/>
            <w:noWrap/>
            <w:hideMark/>
          </w:tcPr>
          <w:p w14:paraId="42822B1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16BCC59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2F5D5D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0C19E06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7C322A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1EBE830" w14:textId="77777777" w:rsidTr="0093623A">
        <w:trPr>
          <w:trHeight w:val="600"/>
          <w:jc w:val="center"/>
        </w:trPr>
        <w:tc>
          <w:tcPr>
            <w:tcW w:w="655" w:type="dxa"/>
            <w:vMerge/>
            <w:shd w:val="clear" w:color="auto" w:fill="auto"/>
            <w:hideMark/>
          </w:tcPr>
          <w:p w14:paraId="5C75429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987A27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hideMark/>
          </w:tcPr>
          <w:p w14:paraId="036FCD3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 kg do 10 kg gabaryt B</w:t>
            </w:r>
          </w:p>
        </w:tc>
        <w:tc>
          <w:tcPr>
            <w:tcW w:w="1134" w:type="dxa"/>
            <w:shd w:val="clear" w:color="auto" w:fill="auto"/>
            <w:noWrap/>
            <w:hideMark/>
          </w:tcPr>
          <w:p w14:paraId="7320ED6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w:t>
            </w:r>
          </w:p>
        </w:tc>
        <w:tc>
          <w:tcPr>
            <w:tcW w:w="1276" w:type="dxa"/>
            <w:shd w:val="clear" w:color="auto" w:fill="auto"/>
            <w:noWrap/>
            <w:hideMark/>
          </w:tcPr>
          <w:p w14:paraId="51417A1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7F68CC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8831A1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88BB00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BC84766" w14:textId="77777777" w:rsidTr="0093623A">
        <w:trPr>
          <w:trHeight w:val="555"/>
          <w:jc w:val="center"/>
        </w:trPr>
        <w:tc>
          <w:tcPr>
            <w:tcW w:w="9776" w:type="dxa"/>
            <w:gridSpan w:val="9"/>
            <w:shd w:val="clear" w:color="auto" w:fill="BFBFBF"/>
            <w:noWrap/>
            <w:hideMark/>
          </w:tcPr>
          <w:p w14:paraId="42373A67"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ZWROTY PRZESYŁEK</w:t>
            </w:r>
          </w:p>
        </w:tc>
      </w:tr>
      <w:tr w:rsidR="008158DF" w:rsidRPr="008158DF" w14:paraId="085F6CCD" w14:textId="77777777" w:rsidTr="0093623A">
        <w:trPr>
          <w:trHeight w:val="900"/>
          <w:jc w:val="center"/>
        </w:trPr>
        <w:tc>
          <w:tcPr>
            <w:tcW w:w="655" w:type="dxa"/>
            <w:vMerge w:val="restart"/>
            <w:shd w:val="clear" w:color="auto" w:fill="auto"/>
            <w:noWrap/>
            <w:hideMark/>
          </w:tcPr>
          <w:p w14:paraId="2D6806E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750" w:type="dxa"/>
            <w:shd w:val="clear" w:color="auto" w:fill="auto"/>
            <w:hideMark/>
          </w:tcPr>
          <w:p w14:paraId="0ADE50A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Usługa "zwrot do nadawcy, przesyłki listowe rejestrowane"</w:t>
            </w:r>
          </w:p>
        </w:tc>
        <w:tc>
          <w:tcPr>
            <w:tcW w:w="7371" w:type="dxa"/>
            <w:gridSpan w:val="7"/>
            <w:shd w:val="clear" w:color="auto" w:fill="auto"/>
            <w:noWrap/>
            <w:hideMark/>
          </w:tcPr>
          <w:p w14:paraId="0DC98E2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r>
      <w:tr w:rsidR="008158DF" w:rsidRPr="008158DF" w14:paraId="298FBAF4" w14:textId="77777777" w:rsidTr="0093623A">
        <w:trPr>
          <w:trHeight w:val="900"/>
          <w:jc w:val="center"/>
        </w:trPr>
        <w:tc>
          <w:tcPr>
            <w:tcW w:w="655" w:type="dxa"/>
            <w:vMerge/>
            <w:shd w:val="clear" w:color="auto" w:fill="auto"/>
            <w:hideMark/>
          </w:tcPr>
          <w:p w14:paraId="4FDDA6E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0558A8C3"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LISTY PIORYTETOWE ZAGRANICZNE</w:t>
            </w:r>
          </w:p>
        </w:tc>
        <w:tc>
          <w:tcPr>
            <w:tcW w:w="1276" w:type="dxa"/>
            <w:shd w:val="clear" w:color="auto" w:fill="auto"/>
            <w:hideMark/>
          </w:tcPr>
          <w:p w14:paraId="354F073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50 G</w:t>
            </w:r>
          </w:p>
        </w:tc>
        <w:tc>
          <w:tcPr>
            <w:tcW w:w="1134" w:type="dxa"/>
            <w:shd w:val="clear" w:color="auto" w:fill="auto"/>
            <w:noWrap/>
            <w:hideMark/>
          </w:tcPr>
          <w:p w14:paraId="33D3F88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65F169E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79793C4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3B0A5CD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7977C7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1F84384" w14:textId="77777777" w:rsidTr="0093623A">
        <w:trPr>
          <w:trHeight w:val="1485"/>
          <w:jc w:val="center"/>
        </w:trPr>
        <w:tc>
          <w:tcPr>
            <w:tcW w:w="655" w:type="dxa"/>
            <w:vMerge/>
            <w:shd w:val="clear" w:color="auto" w:fill="auto"/>
            <w:hideMark/>
          </w:tcPr>
          <w:p w14:paraId="0A03D99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50BE489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Zwrot przesyłek zagranicznych poleconych za zwrotnym potwierdzeniem odbioru(zwrot polecony + ZPO)</w:t>
            </w:r>
          </w:p>
        </w:tc>
        <w:tc>
          <w:tcPr>
            <w:tcW w:w="7371" w:type="dxa"/>
            <w:gridSpan w:val="7"/>
            <w:shd w:val="clear" w:color="auto" w:fill="auto"/>
            <w:hideMark/>
          </w:tcPr>
          <w:p w14:paraId="2EF4D76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r>
      <w:tr w:rsidR="008158DF" w:rsidRPr="008158DF" w14:paraId="35F2DC91" w14:textId="77777777" w:rsidTr="0093623A">
        <w:trPr>
          <w:trHeight w:val="600"/>
          <w:jc w:val="center"/>
        </w:trPr>
        <w:tc>
          <w:tcPr>
            <w:tcW w:w="655" w:type="dxa"/>
            <w:vMerge/>
            <w:shd w:val="clear" w:color="auto" w:fill="auto"/>
            <w:hideMark/>
          </w:tcPr>
          <w:p w14:paraId="2C42E22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1CEB3C7B"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LISTY POLECONE PIORYTETOWE ZAGRANICZNE Z ZPO</w:t>
            </w:r>
          </w:p>
        </w:tc>
        <w:tc>
          <w:tcPr>
            <w:tcW w:w="1276" w:type="dxa"/>
            <w:shd w:val="clear" w:color="auto" w:fill="auto"/>
            <w:hideMark/>
          </w:tcPr>
          <w:p w14:paraId="077BEF4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50 g</w:t>
            </w:r>
          </w:p>
        </w:tc>
        <w:tc>
          <w:tcPr>
            <w:tcW w:w="1134" w:type="dxa"/>
            <w:shd w:val="clear" w:color="auto" w:fill="auto"/>
            <w:noWrap/>
            <w:hideMark/>
          </w:tcPr>
          <w:p w14:paraId="38978AA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20</w:t>
            </w:r>
          </w:p>
        </w:tc>
        <w:tc>
          <w:tcPr>
            <w:tcW w:w="1276" w:type="dxa"/>
            <w:shd w:val="clear" w:color="auto" w:fill="auto"/>
            <w:noWrap/>
            <w:hideMark/>
          </w:tcPr>
          <w:p w14:paraId="28AE046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6EC9D7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E60DBB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4D9788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4E31BBF" w14:textId="77777777" w:rsidTr="0093623A">
        <w:trPr>
          <w:trHeight w:val="900"/>
          <w:jc w:val="center"/>
        </w:trPr>
        <w:tc>
          <w:tcPr>
            <w:tcW w:w="655" w:type="dxa"/>
            <w:vMerge w:val="restart"/>
            <w:shd w:val="clear" w:color="auto" w:fill="auto"/>
            <w:noWrap/>
            <w:hideMark/>
          </w:tcPr>
          <w:p w14:paraId="41047F9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11</w:t>
            </w:r>
          </w:p>
        </w:tc>
        <w:tc>
          <w:tcPr>
            <w:tcW w:w="1750" w:type="dxa"/>
            <w:shd w:val="clear" w:color="auto" w:fill="auto"/>
            <w:hideMark/>
          </w:tcPr>
          <w:p w14:paraId="64A09B2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Usługa "zwrot do nadawcy wymiarze 1 do 500 g, przesyłki listowe rejestrowane"</w:t>
            </w:r>
          </w:p>
        </w:tc>
        <w:tc>
          <w:tcPr>
            <w:tcW w:w="7371" w:type="dxa"/>
            <w:gridSpan w:val="7"/>
            <w:shd w:val="clear" w:color="auto" w:fill="auto"/>
            <w:noWrap/>
            <w:hideMark/>
          </w:tcPr>
          <w:p w14:paraId="006DF1D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r>
      <w:tr w:rsidR="008158DF" w:rsidRPr="008158DF" w14:paraId="3380DC04" w14:textId="77777777" w:rsidTr="0093623A">
        <w:trPr>
          <w:trHeight w:val="600"/>
          <w:jc w:val="center"/>
        </w:trPr>
        <w:tc>
          <w:tcPr>
            <w:tcW w:w="655" w:type="dxa"/>
            <w:vMerge/>
            <w:shd w:val="clear" w:color="auto" w:fill="auto"/>
            <w:hideMark/>
          </w:tcPr>
          <w:p w14:paraId="67AC3E0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55D4C7D5"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LISTY EKONOMICZNE KRAJOWE POLECONE</w:t>
            </w:r>
          </w:p>
        </w:tc>
        <w:tc>
          <w:tcPr>
            <w:tcW w:w="1276" w:type="dxa"/>
            <w:shd w:val="clear" w:color="auto" w:fill="auto"/>
            <w:noWrap/>
            <w:hideMark/>
          </w:tcPr>
          <w:p w14:paraId="5F030F6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1372677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100</w:t>
            </w:r>
          </w:p>
        </w:tc>
        <w:tc>
          <w:tcPr>
            <w:tcW w:w="1276" w:type="dxa"/>
            <w:shd w:val="clear" w:color="auto" w:fill="auto"/>
            <w:noWrap/>
            <w:hideMark/>
          </w:tcPr>
          <w:p w14:paraId="26F7140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FC8DA7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0771D35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4C638E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75546BD" w14:textId="77777777" w:rsidTr="0093623A">
        <w:trPr>
          <w:trHeight w:val="1380"/>
          <w:jc w:val="center"/>
        </w:trPr>
        <w:tc>
          <w:tcPr>
            <w:tcW w:w="655" w:type="dxa"/>
            <w:vMerge/>
            <w:shd w:val="clear" w:color="auto" w:fill="auto"/>
            <w:hideMark/>
          </w:tcPr>
          <w:p w14:paraId="71855BD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242157D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Zwrot przesyłek krajowych poleconych za zwrotnym potwierdzeniem odbioru(zwrot polecony + ZPO)</w:t>
            </w:r>
          </w:p>
        </w:tc>
        <w:tc>
          <w:tcPr>
            <w:tcW w:w="7371" w:type="dxa"/>
            <w:gridSpan w:val="7"/>
            <w:shd w:val="clear" w:color="auto" w:fill="auto"/>
            <w:noWrap/>
            <w:hideMark/>
          </w:tcPr>
          <w:p w14:paraId="2E34B6C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r>
      <w:tr w:rsidR="008158DF" w:rsidRPr="008158DF" w14:paraId="59A0D216" w14:textId="77777777" w:rsidTr="0093623A">
        <w:trPr>
          <w:trHeight w:val="600"/>
          <w:jc w:val="center"/>
        </w:trPr>
        <w:tc>
          <w:tcPr>
            <w:tcW w:w="655" w:type="dxa"/>
            <w:vMerge/>
            <w:shd w:val="clear" w:color="auto" w:fill="auto"/>
            <w:hideMark/>
          </w:tcPr>
          <w:p w14:paraId="5D8794F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shd w:val="clear" w:color="auto" w:fill="auto"/>
            <w:hideMark/>
          </w:tcPr>
          <w:p w14:paraId="356A3BBE"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LISTY EKONOMICZNE KRAJOWE POLECONE Z ZPO</w:t>
            </w:r>
          </w:p>
        </w:tc>
        <w:tc>
          <w:tcPr>
            <w:tcW w:w="1276" w:type="dxa"/>
            <w:shd w:val="clear" w:color="auto" w:fill="auto"/>
            <w:noWrap/>
            <w:hideMark/>
          </w:tcPr>
          <w:p w14:paraId="4782BF7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format S do 500 g</w:t>
            </w:r>
          </w:p>
        </w:tc>
        <w:tc>
          <w:tcPr>
            <w:tcW w:w="1134" w:type="dxa"/>
            <w:shd w:val="clear" w:color="auto" w:fill="auto"/>
            <w:noWrap/>
            <w:hideMark/>
          </w:tcPr>
          <w:p w14:paraId="7DF8111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1200</w:t>
            </w:r>
          </w:p>
        </w:tc>
        <w:tc>
          <w:tcPr>
            <w:tcW w:w="1276" w:type="dxa"/>
            <w:shd w:val="clear" w:color="auto" w:fill="auto"/>
            <w:noWrap/>
            <w:hideMark/>
          </w:tcPr>
          <w:p w14:paraId="30B4AFE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ECCA68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C1C733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A7BC77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2077B1CA" w14:textId="77777777" w:rsidTr="0093623A">
        <w:trPr>
          <w:trHeight w:val="615"/>
          <w:jc w:val="center"/>
        </w:trPr>
        <w:tc>
          <w:tcPr>
            <w:tcW w:w="9776" w:type="dxa"/>
            <w:gridSpan w:val="9"/>
            <w:shd w:val="clear" w:color="auto" w:fill="BFBFBF"/>
            <w:noWrap/>
            <w:hideMark/>
          </w:tcPr>
          <w:p w14:paraId="09A8815E"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PRZESYŁKI LISTOWE ZAGRANICZNE</w:t>
            </w:r>
          </w:p>
        </w:tc>
      </w:tr>
      <w:tr w:rsidR="008158DF" w:rsidRPr="008158DF" w14:paraId="3347B3A3" w14:textId="77777777" w:rsidTr="0093623A">
        <w:trPr>
          <w:trHeight w:val="675"/>
          <w:jc w:val="center"/>
        </w:trPr>
        <w:tc>
          <w:tcPr>
            <w:tcW w:w="655" w:type="dxa"/>
            <w:vMerge w:val="restart"/>
            <w:shd w:val="clear" w:color="auto" w:fill="auto"/>
            <w:noWrap/>
            <w:hideMark/>
          </w:tcPr>
          <w:p w14:paraId="2AEC66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12</w:t>
            </w:r>
          </w:p>
        </w:tc>
        <w:tc>
          <w:tcPr>
            <w:tcW w:w="1750" w:type="dxa"/>
            <w:vMerge w:val="restart"/>
            <w:shd w:val="clear" w:color="auto" w:fill="auto"/>
            <w:hideMark/>
          </w:tcPr>
          <w:p w14:paraId="4A26223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nierejestrowane niebędące przesyłkami najszybszej kategorii w obrocie zagranicznym (ekonomiczne) dot. Krajów europejskich </w:t>
            </w:r>
            <w:r w:rsidRPr="008158DF">
              <w:rPr>
                <w:rFonts w:ascii="Times New Roman" w:eastAsia="Calibri" w:hAnsi="Times New Roman" w:cs="Times New Roman"/>
                <w:b/>
                <w:bCs/>
                <w:kern w:val="0"/>
                <w:sz w:val="20"/>
                <w:szCs w:val="20"/>
                <w14:ligatures w14:val="none"/>
              </w:rPr>
              <w:t>LISTY ZAGRANICZNE EKONOMICZNE ZWYKŁE</w:t>
            </w:r>
          </w:p>
        </w:tc>
        <w:tc>
          <w:tcPr>
            <w:tcW w:w="1276" w:type="dxa"/>
            <w:shd w:val="clear" w:color="auto" w:fill="auto"/>
            <w:noWrap/>
            <w:hideMark/>
          </w:tcPr>
          <w:p w14:paraId="33FB2AF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50 g</w:t>
            </w:r>
          </w:p>
        </w:tc>
        <w:tc>
          <w:tcPr>
            <w:tcW w:w="1134" w:type="dxa"/>
            <w:shd w:val="clear" w:color="auto" w:fill="auto"/>
            <w:noWrap/>
            <w:hideMark/>
          </w:tcPr>
          <w:p w14:paraId="45AB114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30</w:t>
            </w:r>
          </w:p>
        </w:tc>
        <w:tc>
          <w:tcPr>
            <w:tcW w:w="1276" w:type="dxa"/>
            <w:shd w:val="clear" w:color="auto" w:fill="auto"/>
            <w:noWrap/>
            <w:hideMark/>
          </w:tcPr>
          <w:p w14:paraId="4EC3A83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31824E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104BDE1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49934EE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AD87F09" w14:textId="77777777" w:rsidTr="0093623A">
        <w:trPr>
          <w:trHeight w:val="810"/>
          <w:jc w:val="center"/>
        </w:trPr>
        <w:tc>
          <w:tcPr>
            <w:tcW w:w="655" w:type="dxa"/>
            <w:vMerge/>
            <w:shd w:val="clear" w:color="auto" w:fill="auto"/>
            <w:hideMark/>
          </w:tcPr>
          <w:p w14:paraId="60C3506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3FEF5CC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noWrap/>
            <w:hideMark/>
          </w:tcPr>
          <w:p w14:paraId="5CC5FE7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50 do 100 g</w:t>
            </w:r>
          </w:p>
        </w:tc>
        <w:tc>
          <w:tcPr>
            <w:tcW w:w="1134" w:type="dxa"/>
            <w:shd w:val="clear" w:color="auto" w:fill="auto"/>
            <w:noWrap/>
            <w:hideMark/>
          </w:tcPr>
          <w:p w14:paraId="32C0682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2</w:t>
            </w:r>
          </w:p>
        </w:tc>
        <w:tc>
          <w:tcPr>
            <w:tcW w:w="1276" w:type="dxa"/>
            <w:shd w:val="clear" w:color="auto" w:fill="auto"/>
            <w:noWrap/>
            <w:hideMark/>
          </w:tcPr>
          <w:p w14:paraId="1A68BE9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F639A1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B1A4C6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AF1D72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E9190EE" w14:textId="77777777" w:rsidTr="0093623A">
        <w:trPr>
          <w:trHeight w:val="480"/>
          <w:jc w:val="center"/>
        </w:trPr>
        <w:tc>
          <w:tcPr>
            <w:tcW w:w="655" w:type="dxa"/>
            <w:vMerge w:val="restart"/>
            <w:shd w:val="clear" w:color="auto" w:fill="auto"/>
            <w:noWrap/>
            <w:hideMark/>
          </w:tcPr>
          <w:p w14:paraId="3E8E64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13</w:t>
            </w:r>
          </w:p>
        </w:tc>
        <w:tc>
          <w:tcPr>
            <w:tcW w:w="1750" w:type="dxa"/>
            <w:vMerge w:val="restart"/>
            <w:shd w:val="clear" w:color="auto" w:fill="auto"/>
            <w:hideMark/>
          </w:tcPr>
          <w:p w14:paraId="77A6A9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nierejestrowane  najszybszej kategorii w obrocie zagranicznym (priorytetowe) dot. Krajów europejskich </w:t>
            </w:r>
            <w:r w:rsidRPr="008158DF">
              <w:rPr>
                <w:rFonts w:ascii="Times New Roman" w:eastAsia="Calibri" w:hAnsi="Times New Roman" w:cs="Times New Roman"/>
                <w:b/>
                <w:bCs/>
                <w:kern w:val="0"/>
                <w:sz w:val="20"/>
                <w:szCs w:val="20"/>
                <w14:ligatures w14:val="none"/>
              </w:rPr>
              <w:t>LISTY ZAGRANICZNE PIORYTETOWE  ZWYKŁE</w:t>
            </w:r>
          </w:p>
        </w:tc>
        <w:tc>
          <w:tcPr>
            <w:tcW w:w="1276" w:type="dxa"/>
            <w:shd w:val="clear" w:color="auto" w:fill="auto"/>
            <w:noWrap/>
            <w:hideMark/>
          </w:tcPr>
          <w:p w14:paraId="4FC2984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50 g</w:t>
            </w:r>
          </w:p>
        </w:tc>
        <w:tc>
          <w:tcPr>
            <w:tcW w:w="1134" w:type="dxa"/>
            <w:shd w:val="clear" w:color="auto" w:fill="auto"/>
            <w:noWrap/>
            <w:hideMark/>
          </w:tcPr>
          <w:p w14:paraId="7759B05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46CEE8C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AC5C93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60C59E3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853B69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C09C69F" w14:textId="77777777" w:rsidTr="0093623A">
        <w:trPr>
          <w:trHeight w:val="300"/>
          <w:jc w:val="center"/>
        </w:trPr>
        <w:tc>
          <w:tcPr>
            <w:tcW w:w="655" w:type="dxa"/>
            <w:vMerge/>
            <w:shd w:val="clear" w:color="auto" w:fill="auto"/>
            <w:hideMark/>
          </w:tcPr>
          <w:p w14:paraId="1171E9E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5A263A6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noWrap/>
            <w:hideMark/>
          </w:tcPr>
          <w:p w14:paraId="079B36D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50 g do 100 g</w:t>
            </w:r>
          </w:p>
        </w:tc>
        <w:tc>
          <w:tcPr>
            <w:tcW w:w="1134" w:type="dxa"/>
            <w:shd w:val="clear" w:color="auto" w:fill="auto"/>
            <w:noWrap/>
            <w:hideMark/>
          </w:tcPr>
          <w:p w14:paraId="6893C380"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07BFE6D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6807515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BC8803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5ECE49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DF34C18" w14:textId="77777777" w:rsidTr="0093623A">
        <w:trPr>
          <w:trHeight w:val="480"/>
          <w:jc w:val="center"/>
        </w:trPr>
        <w:tc>
          <w:tcPr>
            <w:tcW w:w="655" w:type="dxa"/>
            <w:vMerge/>
            <w:shd w:val="clear" w:color="auto" w:fill="auto"/>
            <w:hideMark/>
          </w:tcPr>
          <w:p w14:paraId="1E15BF3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43549756"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noWrap/>
            <w:hideMark/>
          </w:tcPr>
          <w:p w14:paraId="1F3EA49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ponad 100g do 350 g </w:t>
            </w:r>
          </w:p>
        </w:tc>
        <w:tc>
          <w:tcPr>
            <w:tcW w:w="1134" w:type="dxa"/>
            <w:shd w:val="clear" w:color="auto" w:fill="auto"/>
            <w:noWrap/>
            <w:hideMark/>
          </w:tcPr>
          <w:p w14:paraId="413D39B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64DB8A1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54DEDD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9AB697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2FF9D1D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50A6B3AB" w14:textId="77777777" w:rsidTr="0093623A">
        <w:trPr>
          <w:trHeight w:val="870"/>
          <w:jc w:val="center"/>
        </w:trPr>
        <w:tc>
          <w:tcPr>
            <w:tcW w:w="655" w:type="dxa"/>
            <w:vMerge w:val="restart"/>
            <w:shd w:val="clear" w:color="auto" w:fill="auto"/>
            <w:noWrap/>
            <w:hideMark/>
          </w:tcPr>
          <w:p w14:paraId="19BAF04A"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14</w:t>
            </w:r>
          </w:p>
        </w:tc>
        <w:tc>
          <w:tcPr>
            <w:tcW w:w="1750" w:type="dxa"/>
            <w:vMerge w:val="restart"/>
            <w:shd w:val="clear" w:color="auto" w:fill="auto"/>
            <w:hideMark/>
          </w:tcPr>
          <w:p w14:paraId="33A109D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rejestrowane najszybciej kategorii w obrocie zagranicznym (priorytetowe polecone) dot. Krajów europejskich </w:t>
            </w:r>
            <w:r w:rsidRPr="008158DF">
              <w:rPr>
                <w:rFonts w:ascii="Times New Roman" w:eastAsia="Calibri" w:hAnsi="Times New Roman" w:cs="Times New Roman"/>
                <w:b/>
                <w:bCs/>
                <w:kern w:val="0"/>
                <w:sz w:val="20"/>
                <w:szCs w:val="20"/>
                <w14:ligatures w14:val="none"/>
              </w:rPr>
              <w:t>LISTY ZAGRANICZNE PIORYTETOWE POLECONE</w:t>
            </w:r>
          </w:p>
        </w:tc>
        <w:tc>
          <w:tcPr>
            <w:tcW w:w="1276" w:type="dxa"/>
            <w:shd w:val="clear" w:color="auto" w:fill="auto"/>
            <w:noWrap/>
            <w:hideMark/>
          </w:tcPr>
          <w:p w14:paraId="4404725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do 50 g</w:t>
            </w:r>
          </w:p>
        </w:tc>
        <w:tc>
          <w:tcPr>
            <w:tcW w:w="1134" w:type="dxa"/>
            <w:shd w:val="clear" w:color="auto" w:fill="auto"/>
            <w:noWrap/>
            <w:hideMark/>
          </w:tcPr>
          <w:p w14:paraId="79A2AA7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100</w:t>
            </w:r>
          </w:p>
        </w:tc>
        <w:tc>
          <w:tcPr>
            <w:tcW w:w="1276" w:type="dxa"/>
            <w:shd w:val="clear" w:color="auto" w:fill="auto"/>
            <w:noWrap/>
            <w:hideMark/>
          </w:tcPr>
          <w:p w14:paraId="7072D95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109DD4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727A45C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7D2E4F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4C5AB6AE" w14:textId="77777777" w:rsidTr="0093623A">
        <w:trPr>
          <w:trHeight w:val="585"/>
          <w:jc w:val="center"/>
        </w:trPr>
        <w:tc>
          <w:tcPr>
            <w:tcW w:w="655" w:type="dxa"/>
            <w:vMerge/>
            <w:shd w:val="clear" w:color="auto" w:fill="auto"/>
            <w:hideMark/>
          </w:tcPr>
          <w:p w14:paraId="26477C1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1F70577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noWrap/>
            <w:hideMark/>
          </w:tcPr>
          <w:p w14:paraId="33D7892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50 g do 100 g</w:t>
            </w:r>
          </w:p>
        </w:tc>
        <w:tc>
          <w:tcPr>
            <w:tcW w:w="1134" w:type="dxa"/>
            <w:shd w:val="clear" w:color="auto" w:fill="auto"/>
            <w:noWrap/>
            <w:hideMark/>
          </w:tcPr>
          <w:p w14:paraId="6EB49339"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2080E28D"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B8003F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492575F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D2B975E"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03F24FA7" w14:textId="77777777" w:rsidTr="0093623A">
        <w:trPr>
          <w:trHeight w:val="810"/>
          <w:jc w:val="center"/>
        </w:trPr>
        <w:tc>
          <w:tcPr>
            <w:tcW w:w="655" w:type="dxa"/>
            <w:vMerge w:val="restart"/>
            <w:shd w:val="clear" w:color="auto" w:fill="auto"/>
            <w:noWrap/>
            <w:hideMark/>
          </w:tcPr>
          <w:p w14:paraId="4F1F20A1"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15</w:t>
            </w:r>
          </w:p>
        </w:tc>
        <w:tc>
          <w:tcPr>
            <w:tcW w:w="1750" w:type="dxa"/>
            <w:vMerge w:val="restart"/>
            <w:shd w:val="clear" w:color="auto" w:fill="auto"/>
            <w:hideMark/>
          </w:tcPr>
          <w:p w14:paraId="78339E2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xml:space="preserve">Przesyłki listowe polecone priorytetowe ze </w:t>
            </w:r>
            <w:r w:rsidRPr="008158DF">
              <w:rPr>
                <w:rFonts w:ascii="Times New Roman" w:eastAsia="Calibri" w:hAnsi="Times New Roman" w:cs="Times New Roman"/>
                <w:kern w:val="0"/>
                <w:sz w:val="20"/>
                <w:szCs w:val="20"/>
                <w14:ligatures w14:val="none"/>
              </w:rPr>
              <w:lastRenderedPageBreak/>
              <w:t xml:space="preserve">zwrotnym potwierdzeniem odbioru (ZPO) dot. Krajów europejskich </w:t>
            </w:r>
            <w:r w:rsidRPr="008158DF">
              <w:rPr>
                <w:rFonts w:ascii="Times New Roman" w:eastAsia="Calibri" w:hAnsi="Times New Roman" w:cs="Times New Roman"/>
                <w:b/>
                <w:bCs/>
                <w:kern w:val="0"/>
                <w:sz w:val="20"/>
                <w:szCs w:val="20"/>
                <w14:ligatures w14:val="none"/>
              </w:rPr>
              <w:t>LISTY ZAGRANICZNE PIORYTETOWE POLECONE Z ZPO</w:t>
            </w:r>
          </w:p>
        </w:tc>
        <w:tc>
          <w:tcPr>
            <w:tcW w:w="1276" w:type="dxa"/>
            <w:shd w:val="clear" w:color="auto" w:fill="auto"/>
            <w:noWrap/>
            <w:hideMark/>
          </w:tcPr>
          <w:p w14:paraId="6F46F39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lastRenderedPageBreak/>
              <w:t xml:space="preserve">do 50 g </w:t>
            </w:r>
          </w:p>
        </w:tc>
        <w:tc>
          <w:tcPr>
            <w:tcW w:w="1134" w:type="dxa"/>
            <w:shd w:val="clear" w:color="auto" w:fill="auto"/>
            <w:noWrap/>
            <w:hideMark/>
          </w:tcPr>
          <w:p w14:paraId="0FFBD55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50</w:t>
            </w:r>
          </w:p>
        </w:tc>
        <w:tc>
          <w:tcPr>
            <w:tcW w:w="1276" w:type="dxa"/>
            <w:shd w:val="clear" w:color="auto" w:fill="auto"/>
            <w:noWrap/>
            <w:hideMark/>
          </w:tcPr>
          <w:p w14:paraId="4B33B9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1A614AD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1819318"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02F4C9E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3AAA5DAF" w14:textId="77777777" w:rsidTr="0093623A">
        <w:trPr>
          <w:trHeight w:val="1290"/>
          <w:jc w:val="center"/>
        </w:trPr>
        <w:tc>
          <w:tcPr>
            <w:tcW w:w="655" w:type="dxa"/>
            <w:vMerge/>
            <w:shd w:val="clear" w:color="auto" w:fill="auto"/>
            <w:hideMark/>
          </w:tcPr>
          <w:p w14:paraId="01E67E02"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750" w:type="dxa"/>
            <w:vMerge/>
            <w:shd w:val="clear" w:color="auto" w:fill="auto"/>
            <w:hideMark/>
          </w:tcPr>
          <w:p w14:paraId="027CD003"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c>
          <w:tcPr>
            <w:tcW w:w="1276" w:type="dxa"/>
            <w:shd w:val="clear" w:color="auto" w:fill="auto"/>
            <w:noWrap/>
            <w:hideMark/>
          </w:tcPr>
          <w:p w14:paraId="0944BDA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ponad 50 g do 100 g</w:t>
            </w:r>
          </w:p>
        </w:tc>
        <w:tc>
          <w:tcPr>
            <w:tcW w:w="1134" w:type="dxa"/>
            <w:shd w:val="clear" w:color="auto" w:fill="auto"/>
            <w:noWrap/>
            <w:hideMark/>
          </w:tcPr>
          <w:p w14:paraId="2D2C092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10</w:t>
            </w:r>
          </w:p>
        </w:tc>
        <w:tc>
          <w:tcPr>
            <w:tcW w:w="1276" w:type="dxa"/>
            <w:shd w:val="clear" w:color="auto" w:fill="auto"/>
            <w:noWrap/>
            <w:hideMark/>
          </w:tcPr>
          <w:p w14:paraId="0D67857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57778D64"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417" w:type="dxa"/>
            <w:gridSpan w:val="2"/>
            <w:shd w:val="clear" w:color="auto" w:fill="auto"/>
            <w:noWrap/>
            <w:hideMark/>
          </w:tcPr>
          <w:p w14:paraId="20781A2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c>
          <w:tcPr>
            <w:tcW w:w="1134" w:type="dxa"/>
            <w:shd w:val="clear" w:color="auto" w:fill="auto"/>
            <w:noWrap/>
            <w:hideMark/>
          </w:tcPr>
          <w:p w14:paraId="3A8FD34F"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7CB81542" w14:textId="77777777" w:rsidTr="0093623A">
        <w:trPr>
          <w:trHeight w:val="525"/>
          <w:jc w:val="center"/>
        </w:trPr>
        <w:tc>
          <w:tcPr>
            <w:tcW w:w="9776" w:type="dxa"/>
            <w:gridSpan w:val="9"/>
            <w:shd w:val="clear" w:color="auto" w:fill="BFBFBF"/>
            <w:noWrap/>
            <w:hideMark/>
          </w:tcPr>
          <w:p w14:paraId="34D8D033"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ODBIÓR POCZTY W SIEDZIBIE ZAMAWIAJĄCEGO</w:t>
            </w:r>
          </w:p>
        </w:tc>
      </w:tr>
      <w:tr w:rsidR="008158DF" w:rsidRPr="008158DF" w14:paraId="03287476" w14:textId="77777777" w:rsidTr="0093623A">
        <w:trPr>
          <w:trHeight w:val="2370"/>
          <w:jc w:val="center"/>
        </w:trPr>
        <w:tc>
          <w:tcPr>
            <w:tcW w:w="655" w:type="dxa"/>
            <w:shd w:val="clear" w:color="auto" w:fill="auto"/>
            <w:hideMark/>
          </w:tcPr>
          <w:p w14:paraId="3D1471EC"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16</w:t>
            </w:r>
          </w:p>
        </w:tc>
        <w:tc>
          <w:tcPr>
            <w:tcW w:w="1750" w:type="dxa"/>
            <w:shd w:val="clear" w:color="auto" w:fill="auto"/>
            <w:hideMark/>
          </w:tcPr>
          <w:p w14:paraId="546348C5"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Opłata za stały odbiór korespondencji (listów/paczek) od Zamawiającego - opłata miesięczna od dnia zawarcia umowy do 30.04.2023 r.(przewidywany okres-24 miesiące)</w:t>
            </w:r>
          </w:p>
        </w:tc>
        <w:tc>
          <w:tcPr>
            <w:tcW w:w="4837" w:type="dxa"/>
            <w:gridSpan w:val="5"/>
            <w:shd w:val="clear" w:color="auto" w:fill="auto"/>
            <w:noWrap/>
            <w:hideMark/>
          </w:tcPr>
          <w:p w14:paraId="7FEB85D4" w14:textId="77777777" w:rsidR="008158DF" w:rsidRPr="008158DF" w:rsidRDefault="008158DF" w:rsidP="008158DF">
            <w:pPr>
              <w:spacing w:after="0" w:line="240" w:lineRule="auto"/>
              <w:jc w:val="center"/>
              <w:rPr>
                <w:rFonts w:ascii="Times New Roman" w:eastAsia="Calibri" w:hAnsi="Times New Roman" w:cs="Times New Roman"/>
                <w:kern w:val="0"/>
                <w:sz w:val="20"/>
                <w:szCs w:val="20"/>
                <w14:ligatures w14:val="none"/>
              </w:rPr>
            </w:pPr>
          </w:p>
          <w:p w14:paraId="097A152C" w14:textId="77777777" w:rsidR="008158DF" w:rsidRPr="008158DF" w:rsidRDefault="008158DF" w:rsidP="008158DF">
            <w:pPr>
              <w:spacing w:after="0" w:line="240" w:lineRule="auto"/>
              <w:jc w:val="center"/>
              <w:rPr>
                <w:rFonts w:ascii="Times New Roman" w:eastAsia="Calibri" w:hAnsi="Times New Roman" w:cs="Times New Roman"/>
                <w:kern w:val="0"/>
                <w:sz w:val="20"/>
                <w:szCs w:val="20"/>
                <w14:ligatures w14:val="none"/>
              </w:rPr>
            </w:pPr>
          </w:p>
          <w:p w14:paraId="2B8AF5E7" w14:textId="77777777" w:rsidR="008158DF" w:rsidRPr="008158DF" w:rsidRDefault="008158DF" w:rsidP="008158DF">
            <w:pPr>
              <w:spacing w:after="0" w:line="240" w:lineRule="auto"/>
              <w:jc w:val="center"/>
              <w:rPr>
                <w:rFonts w:ascii="Times New Roman" w:eastAsia="Calibri" w:hAnsi="Times New Roman" w:cs="Times New Roman"/>
                <w:kern w:val="0"/>
                <w:sz w:val="20"/>
                <w:szCs w:val="20"/>
                <w14:ligatures w14:val="none"/>
              </w:rPr>
            </w:pPr>
          </w:p>
          <w:p w14:paraId="0D086C3F" w14:textId="77777777" w:rsidR="008158DF" w:rsidRPr="008158DF" w:rsidRDefault="008158DF" w:rsidP="008158DF">
            <w:pPr>
              <w:spacing w:after="0" w:line="240" w:lineRule="auto"/>
              <w:jc w:val="center"/>
              <w:rPr>
                <w:rFonts w:ascii="Times New Roman" w:eastAsia="Calibri" w:hAnsi="Times New Roman" w:cs="Times New Roman"/>
                <w:kern w:val="0"/>
                <w:sz w:val="20"/>
                <w:szCs w:val="20"/>
                <w14:ligatures w14:val="none"/>
              </w:rPr>
            </w:pPr>
          </w:p>
          <w:p w14:paraId="172D71C0" w14:textId="77777777" w:rsidR="008158DF" w:rsidRPr="008158DF" w:rsidRDefault="008158DF" w:rsidP="008158DF">
            <w:pPr>
              <w:spacing w:after="0" w:line="240" w:lineRule="auto"/>
              <w:jc w:val="center"/>
              <w:rPr>
                <w:rFonts w:ascii="Times New Roman" w:eastAsia="Calibri" w:hAnsi="Times New Roman" w:cs="Times New Roman"/>
                <w:kern w:val="0"/>
                <w:sz w:val="20"/>
                <w:szCs w:val="20"/>
                <w14:ligatures w14:val="none"/>
              </w:rPr>
            </w:pPr>
          </w:p>
          <w:p w14:paraId="45718374"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ilość miesięcy 24</w:t>
            </w:r>
          </w:p>
        </w:tc>
        <w:tc>
          <w:tcPr>
            <w:tcW w:w="2534" w:type="dxa"/>
            <w:gridSpan w:val="2"/>
            <w:shd w:val="clear" w:color="auto" w:fill="auto"/>
            <w:noWrap/>
            <w:hideMark/>
          </w:tcPr>
          <w:p w14:paraId="2ECCD587"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r w:rsidRPr="008158DF">
              <w:rPr>
                <w:rFonts w:ascii="Times New Roman" w:eastAsia="Calibri" w:hAnsi="Times New Roman" w:cs="Times New Roman"/>
                <w:kern w:val="0"/>
                <w:sz w:val="20"/>
                <w:szCs w:val="20"/>
                <w14:ligatures w14:val="none"/>
              </w:rPr>
              <w:t> </w:t>
            </w:r>
          </w:p>
        </w:tc>
      </w:tr>
      <w:tr w:rsidR="008158DF" w:rsidRPr="008158DF" w14:paraId="5E8CF67D" w14:textId="77777777" w:rsidTr="0093623A">
        <w:trPr>
          <w:trHeight w:val="450"/>
          <w:jc w:val="center"/>
        </w:trPr>
        <w:tc>
          <w:tcPr>
            <w:tcW w:w="7242" w:type="dxa"/>
            <w:gridSpan w:val="7"/>
            <w:vMerge w:val="restart"/>
            <w:shd w:val="clear" w:color="auto" w:fill="BFBFBF"/>
            <w:noWrap/>
            <w:hideMark/>
          </w:tcPr>
          <w:p w14:paraId="4208933B" w14:textId="77777777" w:rsidR="008158DF" w:rsidRPr="008158DF" w:rsidRDefault="008158DF" w:rsidP="008158DF">
            <w:pPr>
              <w:spacing w:after="0" w:line="240" w:lineRule="auto"/>
              <w:jc w:val="center"/>
              <w:rPr>
                <w:rFonts w:ascii="Times New Roman" w:eastAsia="Calibri" w:hAnsi="Times New Roman" w:cs="Times New Roman"/>
                <w:b/>
                <w:bCs/>
                <w:kern w:val="0"/>
                <w:sz w:val="20"/>
                <w:szCs w:val="20"/>
                <w14:ligatures w14:val="none"/>
              </w:rPr>
            </w:pPr>
          </w:p>
          <w:p w14:paraId="5E051966" w14:textId="77777777" w:rsidR="008158DF" w:rsidRPr="008158DF" w:rsidRDefault="008158DF" w:rsidP="008158DF">
            <w:pPr>
              <w:spacing w:after="0" w:line="240" w:lineRule="auto"/>
              <w:rPr>
                <w:rFonts w:ascii="Times New Roman" w:eastAsia="Calibri" w:hAnsi="Times New Roman" w:cs="Times New Roman"/>
                <w:b/>
                <w:bCs/>
                <w:kern w:val="0"/>
                <w:sz w:val="20"/>
                <w:szCs w:val="20"/>
                <w14:ligatures w14:val="none"/>
              </w:rPr>
            </w:pPr>
            <w:r w:rsidRPr="008158DF">
              <w:rPr>
                <w:rFonts w:ascii="Times New Roman" w:eastAsia="Calibri" w:hAnsi="Times New Roman" w:cs="Times New Roman"/>
                <w:b/>
                <w:bCs/>
                <w:kern w:val="0"/>
                <w:sz w:val="20"/>
                <w:szCs w:val="20"/>
                <w14:ligatures w14:val="none"/>
              </w:rPr>
              <w:t xml:space="preserve">                                                  RAZEM WARTOŚĆ BRUTTO</w:t>
            </w:r>
          </w:p>
        </w:tc>
        <w:tc>
          <w:tcPr>
            <w:tcW w:w="2534" w:type="dxa"/>
            <w:gridSpan w:val="2"/>
            <w:vMerge w:val="restart"/>
            <w:shd w:val="clear" w:color="auto" w:fill="auto"/>
            <w:noWrap/>
            <w:hideMark/>
          </w:tcPr>
          <w:p w14:paraId="04AC3C2B" w14:textId="77777777" w:rsidR="008158DF" w:rsidRPr="008158DF" w:rsidRDefault="008158DF" w:rsidP="008158DF">
            <w:pPr>
              <w:spacing w:after="0" w:line="240" w:lineRule="auto"/>
              <w:rPr>
                <w:rFonts w:ascii="Times New Roman" w:eastAsia="Calibri" w:hAnsi="Times New Roman" w:cs="Times New Roman"/>
                <w:kern w:val="0"/>
                <w:sz w:val="20"/>
                <w:szCs w:val="20"/>
                <w14:ligatures w14:val="none"/>
              </w:rPr>
            </w:pPr>
          </w:p>
        </w:tc>
      </w:tr>
      <w:tr w:rsidR="008158DF" w:rsidRPr="008158DF" w14:paraId="1C5B07B1" w14:textId="77777777" w:rsidTr="0093623A">
        <w:trPr>
          <w:trHeight w:val="450"/>
          <w:jc w:val="center"/>
        </w:trPr>
        <w:tc>
          <w:tcPr>
            <w:tcW w:w="7242" w:type="dxa"/>
            <w:gridSpan w:val="7"/>
            <w:vMerge/>
            <w:shd w:val="clear" w:color="auto" w:fill="BFBFBF"/>
            <w:hideMark/>
          </w:tcPr>
          <w:p w14:paraId="60D91471" w14:textId="77777777" w:rsidR="008158DF" w:rsidRPr="008158DF" w:rsidRDefault="008158DF" w:rsidP="008158DF">
            <w:pPr>
              <w:spacing w:after="0" w:line="240" w:lineRule="auto"/>
              <w:rPr>
                <w:rFonts w:ascii="Calibri" w:eastAsia="Calibri" w:hAnsi="Calibri" w:cs="Times New Roman"/>
                <w:kern w:val="0"/>
                <w14:ligatures w14:val="none"/>
              </w:rPr>
            </w:pPr>
          </w:p>
        </w:tc>
        <w:tc>
          <w:tcPr>
            <w:tcW w:w="2534" w:type="dxa"/>
            <w:gridSpan w:val="2"/>
            <w:vMerge/>
            <w:shd w:val="clear" w:color="auto" w:fill="auto"/>
            <w:hideMark/>
          </w:tcPr>
          <w:p w14:paraId="02F216A2" w14:textId="77777777" w:rsidR="008158DF" w:rsidRPr="008158DF" w:rsidRDefault="008158DF" w:rsidP="008158DF">
            <w:pPr>
              <w:spacing w:after="0" w:line="240" w:lineRule="auto"/>
              <w:rPr>
                <w:rFonts w:ascii="Calibri" w:eastAsia="Calibri" w:hAnsi="Calibri" w:cs="Times New Roman"/>
                <w:kern w:val="0"/>
                <w14:ligatures w14:val="none"/>
              </w:rPr>
            </w:pPr>
          </w:p>
        </w:tc>
      </w:tr>
    </w:tbl>
    <w:p w14:paraId="6B42C5AD" w14:textId="77777777" w:rsidR="008158DF" w:rsidRPr="008158DF" w:rsidRDefault="008158DF" w:rsidP="008158DF">
      <w:pPr>
        <w:suppressAutoHyphens/>
        <w:spacing w:after="0" w:line="480" w:lineRule="auto"/>
        <w:rPr>
          <w:rFonts w:ascii="Times New Roman" w:eastAsia="Times New Roman" w:hAnsi="Times New Roman" w:cs="Times New Roman"/>
          <w:kern w:val="0"/>
          <w:lang w:eastAsia="ar-SA"/>
          <w14:ligatures w14:val="none"/>
        </w:rPr>
      </w:pPr>
    </w:p>
    <w:p w14:paraId="7BA66D6A" w14:textId="77777777" w:rsidR="008158DF" w:rsidRPr="008158DF" w:rsidRDefault="008158DF">
      <w:pPr>
        <w:numPr>
          <w:ilvl w:val="0"/>
          <w:numId w:val="34"/>
        </w:numPr>
        <w:suppressAutoHyphens/>
        <w:spacing w:after="0" w:line="240" w:lineRule="auto"/>
        <w:jc w:val="both"/>
        <w:rPr>
          <w:rFonts w:ascii="Times New Roman" w:eastAsia="Times New Roman" w:hAnsi="Times New Roman" w:cs="Times New Roman"/>
          <w:bCs/>
          <w:kern w:val="0"/>
          <w:lang w:eastAsia="ar-SA"/>
          <w14:ligatures w14:val="none"/>
        </w:rPr>
      </w:pPr>
      <w:r w:rsidRPr="008158DF">
        <w:rPr>
          <w:rFonts w:ascii="Times New Roman" w:eastAsia="Times New Roman" w:hAnsi="Times New Roman" w:cs="Times New Roman"/>
          <w:bCs/>
          <w:kern w:val="0"/>
          <w:lang w:eastAsia="ar-SA"/>
          <w14:ligatures w14:val="none"/>
        </w:rPr>
        <w:t>Liczby wpisane w kolumnie 4 stanowią szacunkową średnią ilość przesyłek nadawanych przez Zamawiającego w okresie 24 miesięcy od momentu podpisania umowy.</w:t>
      </w:r>
    </w:p>
    <w:p w14:paraId="3AC0672E" w14:textId="77777777" w:rsidR="008158DF" w:rsidRPr="008158DF" w:rsidRDefault="008158DF">
      <w:pPr>
        <w:numPr>
          <w:ilvl w:val="0"/>
          <w:numId w:val="34"/>
        </w:numPr>
        <w:suppressAutoHyphens/>
        <w:spacing w:after="0" w:line="240" w:lineRule="auto"/>
        <w:jc w:val="both"/>
        <w:rPr>
          <w:rFonts w:ascii="Times New Roman" w:eastAsia="Times New Roman" w:hAnsi="Times New Roman" w:cs="Times New Roman"/>
          <w:bCs/>
          <w:kern w:val="0"/>
          <w:lang w:eastAsia="ar-SA"/>
          <w14:ligatures w14:val="none"/>
        </w:rPr>
      </w:pPr>
      <w:r w:rsidRPr="008158DF">
        <w:rPr>
          <w:rFonts w:ascii="Times New Roman" w:eastAsia="Times New Roman" w:hAnsi="Times New Roman" w:cs="Times New Roman"/>
          <w:kern w:val="0"/>
          <w:u w:val="single"/>
          <w14:ligatures w14:val="none"/>
        </w:rPr>
        <w:t xml:space="preserve">W przypadku usług dodatkowych i komplementarnych świadczonych do usług objętych zamówieniem, a nie wyszczególnionych w formularzu cenowym, zostaną zastosowane opłaty zgodnie z cennikiem Wykonawcy obowiązującym w dniu realizacji usługi. </w:t>
      </w:r>
    </w:p>
    <w:p w14:paraId="02432A4E" w14:textId="77777777" w:rsidR="008158DF" w:rsidRPr="008158DF" w:rsidRDefault="008158DF">
      <w:pPr>
        <w:numPr>
          <w:ilvl w:val="0"/>
          <w:numId w:val="34"/>
        </w:numPr>
        <w:suppressAutoHyphens/>
        <w:spacing w:after="0" w:line="240" w:lineRule="auto"/>
        <w:jc w:val="both"/>
        <w:rPr>
          <w:rFonts w:ascii="Times New Roman" w:eastAsia="Times New Roman" w:hAnsi="Times New Roman" w:cs="Times New Roman"/>
          <w:bCs/>
          <w:kern w:val="0"/>
          <w:lang w:eastAsia="ar-SA"/>
          <w14:ligatures w14:val="none"/>
        </w:rPr>
      </w:pPr>
      <w:r w:rsidRPr="008158DF">
        <w:rPr>
          <w:rFonts w:ascii="Times New Roman" w:eastAsia="Times New Roman" w:hAnsi="Times New Roman" w:cs="Times New Roman"/>
          <w:bCs/>
          <w:kern w:val="0"/>
          <w:lang w:eastAsia="ar-SA"/>
          <w14:ligatures w14:val="none"/>
        </w:rPr>
        <w:t>Wartość brutto należy obliczyć jako iloczyn pozycji z kolumn nr 4 i 7.</w:t>
      </w:r>
    </w:p>
    <w:p w14:paraId="65BA9699" w14:textId="77777777" w:rsidR="008158DF" w:rsidRPr="008158DF" w:rsidRDefault="008158DF">
      <w:pPr>
        <w:numPr>
          <w:ilvl w:val="0"/>
          <w:numId w:val="34"/>
        </w:numPr>
        <w:suppressAutoHyphens/>
        <w:spacing w:after="0" w:line="240" w:lineRule="auto"/>
        <w:jc w:val="both"/>
        <w:rPr>
          <w:rFonts w:ascii="Times New Roman" w:eastAsia="Times New Roman" w:hAnsi="Times New Roman" w:cs="Times New Roman"/>
          <w:bCs/>
          <w:kern w:val="0"/>
          <w:lang w:eastAsia="ar-SA"/>
          <w14:ligatures w14:val="none"/>
        </w:rPr>
      </w:pPr>
      <w:r w:rsidRPr="008158DF">
        <w:rPr>
          <w:rFonts w:ascii="Times New Roman" w:eastAsia="Times New Roman" w:hAnsi="Times New Roman" w:cs="Times New Roman"/>
          <w:bCs/>
          <w:kern w:val="0"/>
          <w:lang w:eastAsia="ar-SA"/>
          <w14:ligatures w14:val="none"/>
        </w:rPr>
        <w:t>Suma brutto z kolumny 6 musi być zgodna z ceną ofertową brutto podaną w formularzu ofertowym.</w:t>
      </w:r>
    </w:p>
    <w:p w14:paraId="4230687D"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bCs/>
          <w:kern w:val="0"/>
          <w:lang w:eastAsia="ar-SA"/>
          <w14:ligatures w14:val="none"/>
        </w:rPr>
        <w:t>Powyżej podane szacunkowe ilości przesyłek służą tylko do celów porównania ofert. Ostateczna ilość i rodzaj może ulec zmianie wg potrzeb Zamawiającego. Użyte nazwy w kolumnie 1 służą wyłącznie do określenia rodzaju usługi.</w:t>
      </w:r>
    </w:p>
    <w:p w14:paraId="56256C62" w14:textId="77777777" w:rsidR="008158DF" w:rsidRPr="008158DF" w:rsidRDefault="008158DF" w:rsidP="008158DF">
      <w:pPr>
        <w:suppressAutoHyphens/>
        <w:spacing w:before="280" w:after="0" w:line="240" w:lineRule="auto"/>
        <w:jc w:val="both"/>
        <w:rPr>
          <w:rFonts w:ascii="Arial" w:eastAsia="Times New Roman" w:hAnsi="Arial" w:cs="Arial"/>
          <w:kern w:val="0"/>
          <w:sz w:val="20"/>
          <w:szCs w:val="20"/>
          <w:lang w:eastAsia="ar-SA"/>
          <w14:ligatures w14:val="none"/>
        </w:rPr>
      </w:pPr>
    </w:p>
    <w:p w14:paraId="74BBD7CC" w14:textId="77777777" w:rsidR="008158DF" w:rsidRPr="008158DF" w:rsidRDefault="008158DF" w:rsidP="008158DF">
      <w:p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t xml:space="preserve">    </w:t>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r>
      <w:r w:rsidRPr="008158DF">
        <w:rPr>
          <w:rFonts w:ascii="Times New Roman" w:eastAsia="Times New Roman" w:hAnsi="Times New Roman" w:cs="Times New Roman"/>
          <w:bCs/>
          <w:kern w:val="0"/>
          <w:sz w:val="24"/>
          <w:szCs w:val="24"/>
          <w:lang w:eastAsia="ar-SA"/>
          <w14:ligatures w14:val="none"/>
        </w:rPr>
        <w:tab/>
        <w:t xml:space="preserve">                                                        </w:t>
      </w:r>
    </w:p>
    <w:p w14:paraId="65529209" w14:textId="77777777" w:rsidR="008158DF" w:rsidRPr="008158DF" w:rsidRDefault="008158DF" w:rsidP="008158DF">
      <w:pPr>
        <w:suppressAutoHyphens/>
        <w:spacing w:after="0" w:line="240" w:lineRule="auto"/>
        <w:jc w:val="right"/>
        <w:rPr>
          <w:rFonts w:ascii="Times New Roman" w:eastAsia="Times New Roman" w:hAnsi="Times New Roman" w:cs="Times New Roman"/>
          <w:bCs/>
          <w:kern w:val="0"/>
          <w:sz w:val="20"/>
          <w:szCs w:val="20"/>
          <w:lang w:eastAsia="ar-SA"/>
          <w14:ligatures w14:val="none"/>
        </w:rPr>
      </w:pPr>
      <w:r w:rsidRPr="008158DF">
        <w:rPr>
          <w:rFonts w:ascii="Times New Roman" w:eastAsia="Times New Roman" w:hAnsi="Times New Roman" w:cs="Times New Roman"/>
          <w:bCs/>
          <w:kern w:val="0"/>
          <w:sz w:val="20"/>
          <w:szCs w:val="20"/>
          <w:lang w:eastAsia="ar-SA"/>
          <w14:ligatures w14:val="none"/>
        </w:rPr>
        <w:t>…………………………………………………..</w:t>
      </w:r>
    </w:p>
    <w:p w14:paraId="2BB956E3" w14:textId="77777777" w:rsidR="008158DF" w:rsidRPr="008158DF" w:rsidRDefault="008158DF" w:rsidP="008158DF">
      <w:pPr>
        <w:suppressAutoHyphens/>
        <w:spacing w:after="0" w:line="240" w:lineRule="auto"/>
        <w:jc w:val="right"/>
        <w:rPr>
          <w:rFonts w:ascii="Times New Roman" w:eastAsia="Times New Roman" w:hAnsi="Times New Roman" w:cs="Times New Roman"/>
          <w:bCs/>
          <w:kern w:val="0"/>
          <w:sz w:val="20"/>
          <w:szCs w:val="20"/>
          <w:lang w:eastAsia="ar-SA"/>
          <w14:ligatures w14:val="none"/>
        </w:rPr>
      </w:pPr>
      <w:r w:rsidRPr="008158DF">
        <w:rPr>
          <w:rFonts w:ascii="Times New Roman" w:eastAsia="Times New Roman" w:hAnsi="Times New Roman" w:cs="Times New Roman"/>
          <w:bCs/>
          <w:kern w:val="0"/>
          <w:sz w:val="20"/>
          <w:szCs w:val="20"/>
          <w:lang w:eastAsia="ar-SA"/>
          <w14:ligatures w14:val="none"/>
        </w:rPr>
        <w:t xml:space="preserve">Podpis i pieczęć  wykonawcy/osoby upoważnionej  </w:t>
      </w:r>
    </w:p>
    <w:p w14:paraId="0047005C" w14:textId="77777777" w:rsidR="008158DF" w:rsidRPr="008158DF" w:rsidRDefault="008158DF" w:rsidP="008158DF">
      <w:pPr>
        <w:suppressAutoHyphens/>
        <w:spacing w:after="0" w:line="240" w:lineRule="auto"/>
        <w:jc w:val="right"/>
        <w:rPr>
          <w:rFonts w:ascii="Times New Roman" w:eastAsia="Times New Roman" w:hAnsi="Times New Roman" w:cs="Times New Roman"/>
          <w:bCs/>
          <w:kern w:val="0"/>
          <w:sz w:val="20"/>
          <w:szCs w:val="20"/>
          <w:lang w:eastAsia="ar-SA"/>
          <w14:ligatures w14:val="none"/>
        </w:rPr>
      </w:pPr>
      <w:r w:rsidRPr="008158DF">
        <w:rPr>
          <w:rFonts w:ascii="Times New Roman" w:eastAsia="Times New Roman" w:hAnsi="Times New Roman" w:cs="Times New Roman"/>
          <w:bCs/>
          <w:kern w:val="0"/>
          <w:sz w:val="20"/>
          <w:szCs w:val="20"/>
          <w:lang w:eastAsia="ar-SA"/>
          <w14:ligatures w14:val="none"/>
        </w:rPr>
        <w:t xml:space="preserve">       do występowania w imieniu wykonawcy   </w:t>
      </w:r>
    </w:p>
    <w:p w14:paraId="3EE57E3F"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sz w:val="20"/>
          <w:szCs w:val="20"/>
          <w:lang w:eastAsia="ar-SA"/>
          <w14:ligatures w14:val="none"/>
        </w:rPr>
      </w:pPr>
    </w:p>
    <w:p w14:paraId="052912E7"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sz w:val="20"/>
          <w:szCs w:val="20"/>
          <w:lang w:eastAsia="ar-SA"/>
          <w14:ligatures w14:val="none"/>
        </w:rPr>
      </w:pPr>
    </w:p>
    <w:p w14:paraId="13C6EBE2"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sz w:val="20"/>
          <w:szCs w:val="20"/>
          <w:lang w:eastAsia="ar-SA"/>
          <w14:ligatures w14:val="none"/>
        </w:rPr>
      </w:pPr>
    </w:p>
    <w:p w14:paraId="5153E6E9"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lang w:eastAsia="ar-SA"/>
          <w14:ligatures w14:val="none"/>
        </w:rPr>
      </w:pPr>
    </w:p>
    <w:p w14:paraId="1ACE6020" w14:textId="77777777" w:rsidR="008158DF" w:rsidRPr="008158DF" w:rsidRDefault="008158DF" w:rsidP="008158DF">
      <w:pPr>
        <w:suppressAutoHyphens/>
        <w:spacing w:after="0" w:line="480" w:lineRule="auto"/>
        <w:jc w:val="center"/>
        <w:rPr>
          <w:rFonts w:ascii="Times New Roman" w:eastAsia="Times New Roman" w:hAnsi="Times New Roman" w:cs="Times New Roman"/>
          <w:kern w:val="0"/>
          <w:lang w:eastAsia="ar-SA"/>
          <w14:ligatures w14:val="none"/>
        </w:rPr>
      </w:pPr>
    </w:p>
    <w:p w14:paraId="7A4A592E" w14:textId="77777777" w:rsidR="008158DF" w:rsidRPr="008158DF" w:rsidRDefault="008158DF" w:rsidP="008158DF">
      <w:pPr>
        <w:suppressAutoHyphens/>
        <w:spacing w:after="0" w:line="480" w:lineRule="auto"/>
        <w:rPr>
          <w:rFonts w:ascii="Times New Roman" w:eastAsia="Times New Roman" w:hAnsi="Times New Roman" w:cs="Times New Roman"/>
          <w:kern w:val="0"/>
          <w:sz w:val="20"/>
          <w:szCs w:val="20"/>
          <w:lang w:eastAsia="ar-SA"/>
          <w14:ligatures w14:val="none"/>
        </w:rPr>
      </w:pPr>
    </w:p>
    <w:p w14:paraId="114C2456" w14:textId="77777777" w:rsidR="008158DF" w:rsidRPr="008158DF" w:rsidRDefault="008158DF" w:rsidP="008158DF">
      <w:pPr>
        <w:suppressAutoHyphens/>
        <w:spacing w:after="0" w:line="480" w:lineRule="auto"/>
        <w:ind w:left="5246" w:firstLine="708"/>
        <w:jc w:val="right"/>
        <w:rPr>
          <w:rFonts w:ascii="Times New Roman" w:eastAsia="Times New Roman" w:hAnsi="Times New Roman" w:cs="Times New Roman"/>
          <w:kern w:val="0"/>
          <w:u w:val="single"/>
          <w:lang w:eastAsia="ar-SA"/>
          <w14:ligatures w14:val="none"/>
        </w:rPr>
      </w:pPr>
    </w:p>
    <w:p w14:paraId="311ABD00" w14:textId="77777777" w:rsidR="008158DF" w:rsidRPr="008158DF" w:rsidRDefault="008158DF" w:rsidP="008158DF">
      <w:pPr>
        <w:suppressAutoHyphens/>
        <w:spacing w:after="0" w:line="480" w:lineRule="auto"/>
        <w:rPr>
          <w:rFonts w:ascii="Times New Roman" w:eastAsia="Times New Roman" w:hAnsi="Times New Roman" w:cs="Times New Roman"/>
          <w:kern w:val="0"/>
          <w:u w:val="single"/>
          <w:lang w:eastAsia="ar-SA"/>
          <w14:ligatures w14:val="none"/>
        </w:rPr>
      </w:pPr>
    </w:p>
    <w:p w14:paraId="69D186F5" w14:textId="77777777" w:rsidR="008158DF" w:rsidRPr="008158DF" w:rsidRDefault="008158DF" w:rsidP="008158DF">
      <w:pPr>
        <w:suppressAutoHyphens/>
        <w:spacing w:after="0" w:line="480" w:lineRule="auto"/>
        <w:ind w:left="5246" w:firstLine="708"/>
        <w:jc w:val="right"/>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u w:val="single"/>
          <w:lang w:eastAsia="ar-SA"/>
          <w14:ligatures w14:val="none"/>
        </w:rPr>
        <w:lastRenderedPageBreak/>
        <w:t xml:space="preserve">Załącznik nr 2 </w:t>
      </w:r>
    </w:p>
    <w:p w14:paraId="26335CAB" w14:textId="77777777" w:rsidR="008158DF" w:rsidRPr="008158DF" w:rsidRDefault="008158DF" w:rsidP="008158DF">
      <w:pPr>
        <w:suppressAutoHyphens/>
        <w:spacing w:after="0" w:line="240" w:lineRule="auto"/>
        <w:jc w:val="center"/>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Oświadczenie Wykonawcy</w:t>
      </w:r>
    </w:p>
    <w:p w14:paraId="1B76C2AC" w14:textId="77777777" w:rsidR="008158DF" w:rsidRPr="008158DF" w:rsidRDefault="008158DF" w:rsidP="008158DF">
      <w:pPr>
        <w:suppressAutoHyphens/>
        <w:spacing w:after="0" w:line="240" w:lineRule="auto"/>
        <w:jc w:val="center"/>
        <w:rPr>
          <w:rFonts w:ascii="Times New Roman" w:eastAsia="Arial" w:hAnsi="Times New Roman" w:cs="Times New Roman"/>
          <w:kern w:val="0"/>
          <w:sz w:val="20"/>
          <w:szCs w:val="20"/>
          <w:lang w:eastAsia="ar-SA"/>
          <w14:ligatures w14:val="none"/>
        </w:rPr>
      </w:pPr>
      <w:r w:rsidRPr="008158DF">
        <w:rPr>
          <w:rFonts w:ascii="Times New Roman" w:eastAsia="Arial" w:hAnsi="Times New Roman" w:cs="Times New Roman"/>
          <w:kern w:val="0"/>
          <w:sz w:val="20"/>
          <w:szCs w:val="20"/>
          <w:lang w:eastAsia="ar-SA"/>
          <w14:ligatures w14:val="none"/>
        </w:rPr>
        <w:t>składane na podstawie art. 125 ust. 1 ustawy z dnia 11 września 2019 r. Prawo zamówień publicznych</w:t>
      </w:r>
    </w:p>
    <w:p w14:paraId="3616FCF4" w14:textId="77777777" w:rsidR="008158DF" w:rsidRPr="008158DF" w:rsidRDefault="008158DF" w:rsidP="008158DF">
      <w:pPr>
        <w:suppressAutoHyphens/>
        <w:spacing w:after="0" w:line="240" w:lineRule="auto"/>
        <w:jc w:val="center"/>
        <w:rPr>
          <w:rFonts w:ascii="Times New Roman" w:eastAsia="Arial" w:hAnsi="Times New Roman" w:cs="Times New Roman"/>
          <w:iCs/>
          <w:color w:val="000000"/>
          <w:kern w:val="0"/>
          <w:sz w:val="20"/>
          <w:szCs w:val="20"/>
          <w:lang w:eastAsia="ar-SA"/>
          <w14:ligatures w14:val="none"/>
        </w:rPr>
      </w:pPr>
      <w:r w:rsidRPr="008158DF">
        <w:rPr>
          <w:rFonts w:ascii="Times New Roman" w:eastAsia="Arial" w:hAnsi="Times New Roman" w:cs="Times New Roman"/>
          <w:b/>
          <w:bCs/>
          <w:kern w:val="0"/>
          <w:sz w:val="20"/>
          <w:szCs w:val="20"/>
          <w:lang w:eastAsia="ar-SA"/>
          <w14:ligatures w14:val="none"/>
        </w:rPr>
        <w:t xml:space="preserve">o niepodleganiu wykluczeniu </w:t>
      </w:r>
      <w:r w:rsidRPr="008158DF">
        <w:rPr>
          <w:rFonts w:ascii="Arial" w:eastAsia="Arial" w:hAnsi="Arial" w:cs="Arial"/>
          <w:kern w:val="0"/>
          <w:sz w:val="20"/>
          <w:szCs w:val="23"/>
          <w:shd w:val="clear" w:color="auto" w:fill="FFFFFF"/>
          <w:lang w:eastAsia="ar-SA"/>
          <w14:ligatures w14:val="none"/>
        </w:rPr>
        <w:t xml:space="preserve">z uwzględnieniem przesłanek na podstawie </w:t>
      </w:r>
      <w:r w:rsidRPr="008158DF">
        <w:rPr>
          <w:rFonts w:ascii="Times New Roman" w:eastAsia="Arial" w:hAnsi="Times New Roman" w:cs="Times New Roman"/>
          <w:kern w:val="0"/>
          <w:sz w:val="20"/>
          <w:szCs w:val="20"/>
          <w:lang w:eastAsia="ar-SA"/>
          <w14:ligatures w14:val="none"/>
        </w:rPr>
        <w:t>art.7 ust. 1 ustawy z dnia 13 kwietnia 2022 r. o szczególnych rozwiązaniach w zakresie przeciwdziałania wspieraniu agresji na Ukrainę oraz służących ochronie bezpieczeństwa narodowego z postępowania o udzielenie zamówienia pn.:</w:t>
      </w:r>
    </w:p>
    <w:p w14:paraId="2AF2E686" w14:textId="77777777" w:rsidR="008158DF" w:rsidRPr="008158DF" w:rsidRDefault="008158DF" w:rsidP="008158DF">
      <w:pPr>
        <w:suppressAutoHyphens/>
        <w:spacing w:after="0" w:line="240" w:lineRule="auto"/>
        <w:jc w:val="center"/>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bCs/>
          <w:i/>
          <w:color w:val="000000"/>
          <w:kern w:val="0"/>
          <w:lang w:eastAsia="ar-SA"/>
          <w14:ligatures w14:val="none"/>
        </w:rPr>
        <w:t>,,Świadczenie usług pocztowych na potrzeby Urzędu Miejskiego w Miastku”</w:t>
      </w:r>
    </w:p>
    <w:p w14:paraId="438259E7" w14:textId="77777777" w:rsidR="008158DF" w:rsidRPr="008158DF" w:rsidRDefault="008158DF" w:rsidP="008158DF">
      <w:pPr>
        <w:tabs>
          <w:tab w:val="center" w:pos="6096"/>
        </w:tabs>
        <w:suppressAutoHyphens/>
        <w:spacing w:after="0" w:line="240" w:lineRule="auto"/>
        <w:jc w:val="center"/>
        <w:rPr>
          <w:rFonts w:ascii="Times New Roman" w:eastAsia="Times New Roman" w:hAnsi="Times New Roman" w:cs="Times New Roman"/>
          <w:b/>
          <w:iCs/>
          <w:color w:val="FF0000"/>
          <w:kern w:val="0"/>
          <w:sz w:val="21"/>
          <w:szCs w:val="21"/>
          <w:lang w:eastAsia="ar-SA"/>
          <w14:ligatures w14:val="none"/>
        </w:rPr>
      </w:pPr>
    </w:p>
    <w:p w14:paraId="7ABFC7BC" w14:textId="77777777" w:rsidR="008158DF" w:rsidRPr="008158DF" w:rsidRDefault="008158DF" w:rsidP="008158DF">
      <w:pPr>
        <w:suppressAutoHyphens/>
        <w:spacing w:before="120" w:after="0" w:line="240" w:lineRule="auto"/>
        <w:ind w:left="7655"/>
        <w:jc w:val="both"/>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Gmina Miastko</w:t>
      </w:r>
    </w:p>
    <w:p w14:paraId="2A5E68D1"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ul. Grunwaldzka 1</w:t>
      </w:r>
    </w:p>
    <w:p w14:paraId="02E7D499"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8158DF">
        <w:rPr>
          <w:rFonts w:ascii="Times New Roman" w:eastAsia="Times New Roman" w:hAnsi="Times New Roman" w:cs="Times New Roman"/>
          <w:b/>
          <w:kern w:val="0"/>
          <w:sz w:val="20"/>
          <w:szCs w:val="20"/>
          <w:lang w:eastAsia="ar-SA"/>
          <w14:ligatures w14:val="none"/>
        </w:rPr>
        <w:t>77-200 Miastko</w:t>
      </w:r>
    </w:p>
    <w:p w14:paraId="12D3ADAD" w14:textId="77777777" w:rsidR="008158DF" w:rsidRPr="008158DF" w:rsidRDefault="008158DF" w:rsidP="008158DF">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u w:val="single"/>
          <w:lang w:eastAsia="ar-SA"/>
          <w14:ligatures w14:val="none"/>
        </w:rPr>
        <w:t>Wykonawca:</w:t>
      </w:r>
    </w:p>
    <w:p w14:paraId="5DBA9340" w14:textId="77777777" w:rsidR="008158DF" w:rsidRPr="008158DF" w:rsidRDefault="008158DF" w:rsidP="008158DF">
      <w:pPr>
        <w:suppressAutoHyphens/>
        <w:spacing w:before="120" w:after="0" w:line="360" w:lineRule="auto"/>
        <w:jc w:val="both"/>
        <w:rPr>
          <w:rFonts w:ascii="Times New Roman" w:eastAsia="Times New Roman" w:hAnsi="Times New Roman" w:cs="Times New Roman"/>
          <w:kern w:val="0"/>
          <w:sz w:val="21"/>
          <w:szCs w:val="21"/>
          <w:lang w:eastAsia="ar-SA"/>
          <w14:ligatures w14:val="none"/>
        </w:rPr>
      </w:pPr>
      <w:r w:rsidRPr="008158DF">
        <w:rPr>
          <w:rFonts w:ascii="Times New Roman" w:eastAsia="Times New Roman" w:hAnsi="Times New Roman" w:cs="Times New Roman"/>
          <w:kern w:val="0"/>
          <w:sz w:val="21"/>
          <w:szCs w:val="21"/>
          <w:lang w:eastAsia="ar-SA"/>
          <w14:ligatures w14:val="none"/>
        </w:rPr>
        <w:t>...................................................................................................................................................................................................................................................................................................................................................................................</w:t>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kern w:val="0"/>
          <w:sz w:val="21"/>
          <w:szCs w:val="21"/>
          <w:lang w:eastAsia="ar-SA"/>
          <w14:ligatures w14:val="none"/>
        </w:rPr>
        <w:tab/>
      </w:r>
      <w:r w:rsidRPr="008158DF">
        <w:rPr>
          <w:rFonts w:ascii="Times New Roman" w:eastAsia="Times New Roman" w:hAnsi="Times New Roman" w:cs="Times New Roman"/>
          <w:i/>
          <w:kern w:val="0"/>
          <w:sz w:val="21"/>
          <w:szCs w:val="21"/>
          <w:vertAlign w:val="superscript"/>
          <w:lang w:eastAsia="ar-SA"/>
          <w14:ligatures w14:val="none"/>
        </w:rPr>
        <w:t xml:space="preserve"> (pełna nazwa)</w:t>
      </w:r>
    </w:p>
    <w:p w14:paraId="59AFE114" w14:textId="77777777" w:rsidR="008158DF" w:rsidRPr="008158DF" w:rsidRDefault="008158DF" w:rsidP="008158DF">
      <w:pPr>
        <w:suppressAutoHyphens/>
        <w:spacing w:before="120" w:after="0" w:line="240" w:lineRule="auto"/>
        <w:rPr>
          <w:rFonts w:ascii="Times New Roman" w:eastAsia="Times New Roman" w:hAnsi="Times New Roman" w:cs="Times New Roman"/>
          <w:i/>
          <w:kern w:val="0"/>
          <w:sz w:val="21"/>
          <w:szCs w:val="21"/>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reprezentowany przez</w:t>
      </w:r>
      <w:r w:rsidRPr="008158DF">
        <w:rPr>
          <w:rFonts w:ascii="Times New Roman" w:eastAsia="Times New Roman" w:hAnsi="Times New Roman" w:cs="Times New Roman"/>
          <w:kern w:val="0"/>
          <w:sz w:val="21"/>
          <w:szCs w:val="21"/>
          <w:lang w:eastAsia="ar-SA"/>
          <w14:ligatures w14:val="none"/>
        </w:rPr>
        <w:t xml:space="preserve"> …………………………………………………………………………………………………</w:t>
      </w:r>
    </w:p>
    <w:p w14:paraId="4B5AAC82" w14:textId="77777777" w:rsidR="008158DF" w:rsidRPr="008158DF" w:rsidRDefault="008158DF" w:rsidP="008158DF">
      <w:pPr>
        <w:suppressAutoHyphens/>
        <w:spacing w:after="0" w:line="240" w:lineRule="auto"/>
        <w:jc w:val="center"/>
        <w:rPr>
          <w:rFonts w:ascii="Times New Roman" w:eastAsia="Times New Roman" w:hAnsi="Times New Roman" w:cs="Times New Roman"/>
          <w:i/>
          <w:kern w:val="0"/>
          <w:sz w:val="21"/>
          <w:szCs w:val="21"/>
          <w:vertAlign w:val="superscript"/>
          <w:lang w:eastAsia="ar-SA"/>
          <w14:ligatures w14:val="none"/>
        </w:rPr>
      </w:pPr>
      <w:r w:rsidRPr="008158DF">
        <w:rPr>
          <w:rFonts w:ascii="Times New Roman" w:eastAsia="Times New Roman" w:hAnsi="Times New Roman" w:cs="Times New Roman"/>
          <w:i/>
          <w:kern w:val="0"/>
          <w:sz w:val="21"/>
          <w:szCs w:val="21"/>
          <w:vertAlign w:val="superscript"/>
          <w:lang w:eastAsia="ar-SA"/>
          <w14:ligatures w14:val="none"/>
        </w:rPr>
        <w:t>(imię, nazwisko, stanowisko/podstawa do reprezentacji)</w:t>
      </w:r>
    </w:p>
    <w:p w14:paraId="7098D4CF"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Adres/siedziba….………………………………………..……………………………………………………………………</w:t>
      </w:r>
    </w:p>
    <w:p w14:paraId="32290462"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NIP…………………………………………………………..…...……………………………………………………………</w:t>
      </w:r>
    </w:p>
    <w:p w14:paraId="6A99EEC1"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REGON……………………………………………….………………………………………………………………………</w:t>
      </w:r>
    </w:p>
    <w:p w14:paraId="2E694312" w14:textId="77777777" w:rsidR="008158DF" w:rsidRPr="008158DF" w:rsidRDefault="008158DF" w:rsidP="008158DF">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i/>
          <w:kern w:val="0"/>
          <w:sz w:val="21"/>
          <w:szCs w:val="21"/>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(w przypadku składania oferty przez podmioty występujące wspólnie podać nazwy (firmy) i dokładne adresy wszystkich członków konsorcjum)</w:t>
      </w:r>
    </w:p>
    <w:p w14:paraId="173EE508"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62E50F10"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Na potrzeby niniejszego postępowania, oświadczam, co następuje:</w:t>
      </w:r>
    </w:p>
    <w:p w14:paraId="087FCAA2"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1. Oświadczenie dotyczące wykonawcy</w:t>
      </w:r>
    </w:p>
    <w:p w14:paraId="298D58F5"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1)</w:t>
      </w:r>
      <w:r w:rsidRPr="008158DF">
        <w:rPr>
          <w:rFonts w:ascii="Times New Roman" w:eastAsia="Times New Roman" w:hAnsi="Times New Roman" w:cs="Times New Roman"/>
          <w:b/>
          <w:kern w:val="0"/>
          <w:sz w:val="20"/>
          <w:szCs w:val="20"/>
          <w:lang w:eastAsia="ar-SA"/>
          <w14:ligatures w14:val="none"/>
        </w:rPr>
        <w:t xml:space="preserve"> Oświadczam</w:t>
      </w:r>
      <w:r w:rsidRPr="008158DF">
        <w:rPr>
          <w:rFonts w:ascii="Times New Roman" w:eastAsia="Times New Roman" w:hAnsi="Times New Roman" w:cs="Times New Roman"/>
          <w:kern w:val="0"/>
          <w:sz w:val="20"/>
          <w:szCs w:val="20"/>
          <w:lang w:eastAsia="ar-SA"/>
          <w14:ligatures w14:val="none"/>
        </w:rPr>
        <w:t>, że nie podlegam wykluczeniu z postępowania na podstawie art. 108 ust. 1 Pzp.</w:t>
      </w:r>
    </w:p>
    <w:p w14:paraId="2E9A7A02"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1"/>
          <w:szCs w:val="21"/>
          <w:lang w:eastAsia="ar-SA"/>
          <w14:ligatures w14:val="none"/>
        </w:rPr>
      </w:pPr>
      <w:r w:rsidRPr="008158DF">
        <w:rPr>
          <w:rFonts w:ascii="Times New Roman" w:eastAsia="Times New Roman" w:hAnsi="Times New Roman" w:cs="Times New Roman"/>
          <w:kern w:val="0"/>
          <w:sz w:val="21"/>
          <w:szCs w:val="21"/>
          <w:lang w:eastAsia="ar-SA"/>
          <w14:ligatures w14:val="none"/>
        </w:rPr>
        <w:t xml:space="preserve">         </w:t>
      </w:r>
    </w:p>
    <w:p w14:paraId="774771BE" w14:textId="77777777" w:rsidR="008158DF" w:rsidRPr="008158DF" w:rsidRDefault="008158DF" w:rsidP="008158DF">
      <w:pPr>
        <w:suppressAutoHyphens/>
        <w:spacing w:after="0" w:line="240" w:lineRule="auto"/>
        <w:jc w:val="both"/>
        <w:rPr>
          <w:rFonts w:ascii="Times New Roman" w:eastAsia="Times New Roman" w:hAnsi="Times New Roman" w:cs="Times New Roman"/>
          <w:i/>
          <w:kern w:val="0"/>
          <w:sz w:val="21"/>
          <w:szCs w:val="21"/>
          <w:lang w:eastAsia="ar-SA"/>
          <w14:ligatures w14:val="none"/>
        </w:rPr>
      </w:pPr>
      <w:r w:rsidRPr="008158DF">
        <w:rPr>
          <w:rFonts w:ascii="Times New Roman" w:eastAsia="Times New Roman" w:hAnsi="Times New Roman" w:cs="Times New Roman"/>
          <w:kern w:val="0"/>
          <w:sz w:val="21"/>
          <w:szCs w:val="21"/>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20"/>
          <w:szCs w:val="20"/>
          <w:lang w:eastAsia="ar-SA"/>
          <w14:ligatures w14:val="none"/>
        </w:rPr>
        <w:t xml:space="preserve">(miejscowość), </w:t>
      </w:r>
      <w:r w:rsidRPr="008158DF">
        <w:rPr>
          <w:rFonts w:ascii="Times New Roman" w:eastAsia="Times New Roman" w:hAnsi="Times New Roman" w:cs="Times New Roman"/>
          <w:kern w:val="0"/>
          <w:sz w:val="20"/>
          <w:szCs w:val="20"/>
          <w:lang w:eastAsia="ar-SA"/>
          <w14:ligatures w14:val="none"/>
        </w:rPr>
        <w:t>dnia ………….……. r.</w:t>
      </w:r>
      <w:r w:rsidRPr="008158DF">
        <w:rPr>
          <w:rFonts w:ascii="Times New Roman" w:eastAsia="Times New Roman" w:hAnsi="Times New Roman" w:cs="Times New Roman"/>
          <w:kern w:val="0"/>
          <w:sz w:val="21"/>
          <w:szCs w:val="21"/>
          <w:lang w:eastAsia="ar-SA"/>
          <w14:ligatures w14:val="none"/>
        </w:rPr>
        <w:t xml:space="preserve">               …………………………………………</w:t>
      </w:r>
    </w:p>
    <w:p w14:paraId="0AE3901F"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(podpis wykonawcy lub osób uprawnionych </w:t>
      </w:r>
    </w:p>
    <w:p w14:paraId="571C9FBF" w14:textId="77777777" w:rsidR="008158DF" w:rsidRPr="008158DF" w:rsidRDefault="008158DF" w:rsidP="008158DF">
      <w:pPr>
        <w:tabs>
          <w:tab w:val="right" w:pos="10065"/>
        </w:tabs>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do występowania w jego imieniu )</w:t>
      </w:r>
    </w:p>
    <w:p w14:paraId="00293BDB" w14:textId="77777777" w:rsidR="008158DF" w:rsidRPr="008158DF" w:rsidRDefault="008158DF" w:rsidP="008158DF">
      <w:pPr>
        <w:suppressAutoHyphens/>
        <w:spacing w:before="120" w:after="0" w:line="240" w:lineRule="auto"/>
        <w:ind w:left="284" w:hanging="284"/>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2) </w:t>
      </w:r>
      <w:r w:rsidRPr="008158DF">
        <w:rPr>
          <w:rFonts w:ascii="Times New Roman" w:eastAsia="Times New Roman" w:hAnsi="Times New Roman" w:cs="Times New Roman"/>
          <w:b/>
          <w:kern w:val="0"/>
          <w:sz w:val="20"/>
          <w:szCs w:val="20"/>
          <w:lang w:eastAsia="ar-SA"/>
          <w14:ligatures w14:val="none"/>
        </w:rPr>
        <w:t>Oświadczam</w:t>
      </w:r>
      <w:r w:rsidRPr="008158DF">
        <w:rPr>
          <w:rFonts w:ascii="Times New Roman" w:eastAsia="Times New Roman" w:hAnsi="Times New Roman" w:cs="Times New Roman"/>
          <w:kern w:val="0"/>
          <w:sz w:val="20"/>
          <w:szCs w:val="20"/>
          <w:lang w:eastAsia="ar-SA"/>
          <w14:ligatures w14:val="none"/>
        </w:rPr>
        <w:t>, że zachodzą w stosunku do mnie podstawy wykluczenia z postępowania na podstawie art. 108 ust. 1                    w związku z przesłankami określonymi w ust. 1 pkt…………….. przywołanego artykułu.</w:t>
      </w:r>
    </w:p>
    <w:p w14:paraId="48E9EF63" w14:textId="77777777" w:rsidR="008158DF" w:rsidRPr="008158DF" w:rsidRDefault="008158DF" w:rsidP="008158DF">
      <w:pPr>
        <w:suppressAutoHyphens/>
        <w:spacing w:before="60" w:after="0" w:line="240" w:lineRule="auto"/>
        <w:ind w:left="56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(wskazać pkt w art. 108 ust. 1 Pzp -  przypisany do przesłanki lub przesłanek, które wystąpiły) </w:t>
      </w:r>
    </w:p>
    <w:p w14:paraId="519196F6" w14:textId="77777777" w:rsidR="008158DF" w:rsidRPr="008158DF" w:rsidRDefault="008158DF" w:rsidP="008158DF">
      <w:pPr>
        <w:suppressAutoHyphens/>
        <w:spacing w:before="60" w:after="0" w:line="240" w:lineRule="auto"/>
        <w:ind w:left="567"/>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Jednocześnie oświadczam, że w związku z ww. okolicznością, na podstawie art. Art. 110 ust. 2 Pzp podjąłem następujące środki naprawcze:</w:t>
      </w:r>
    </w:p>
    <w:p w14:paraId="5959361B" w14:textId="77777777" w:rsidR="008158DF" w:rsidRPr="008158DF" w:rsidRDefault="008158DF" w:rsidP="008158DF">
      <w:pPr>
        <w:suppressAutoHyphens/>
        <w:spacing w:before="120" w:after="0" w:line="360" w:lineRule="auto"/>
        <w:ind w:left="567"/>
        <w:jc w:val="both"/>
        <w:rPr>
          <w:rFonts w:ascii="Times New Roman" w:eastAsia="Times New Roman" w:hAnsi="Times New Roman" w:cs="Times New Roman"/>
          <w:kern w:val="0"/>
          <w:sz w:val="21"/>
          <w:szCs w:val="21"/>
          <w:lang w:eastAsia="ar-SA"/>
          <w14:ligatures w14:val="none"/>
        </w:rPr>
      </w:pPr>
      <w:r w:rsidRPr="008158DF">
        <w:rPr>
          <w:rFonts w:ascii="Times New Roman" w:eastAsia="Times New Roman" w:hAnsi="Times New Roman" w:cs="Times New Roman"/>
          <w:kern w:val="0"/>
          <w:sz w:val="21"/>
          <w:szCs w:val="21"/>
          <w:lang w:eastAsia="ar-SA"/>
          <w14:ligatures w14:val="none"/>
        </w:rPr>
        <w:t>…………………………………………………………………………………………………………………</w:t>
      </w:r>
    </w:p>
    <w:p w14:paraId="4E7D8260" w14:textId="77777777" w:rsidR="008158DF" w:rsidRPr="008158DF" w:rsidRDefault="008158DF" w:rsidP="008158DF">
      <w:pPr>
        <w:suppressAutoHyphens/>
        <w:spacing w:after="0" w:line="240" w:lineRule="auto"/>
        <w:ind w:left="567"/>
        <w:jc w:val="both"/>
        <w:rPr>
          <w:rFonts w:ascii="Times New Roman" w:eastAsia="Times New Roman" w:hAnsi="Times New Roman" w:cs="Times New Roman"/>
          <w:i/>
          <w:kern w:val="0"/>
          <w:sz w:val="21"/>
          <w:szCs w:val="21"/>
          <w:lang w:eastAsia="ar-SA"/>
          <w14:ligatures w14:val="none"/>
        </w:rPr>
      </w:pPr>
    </w:p>
    <w:p w14:paraId="3FFF6B2D"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21"/>
          <w:szCs w:val="21"/>
          <w:lang w:eastAsia="ar-SA"/>
          <w14:ligatures w14:val="none"/>
        </w:rPr>
      </w:pPr>
      <w:r w:rsidRPr="008158DF">
        <w:rPr>
          <w:rFonts w:ascii="Times New Roman" w:eastAsia="Times New Roman" w:hAnsi="Times New Roman" w:cs="Times New Roman"/>
          <w:kern w:val="0"/>
          <w:sz w:val="21"/>
          <w:szCs w:val="21"/>
          <w:lang w:eastAsia="ar-SA"/>
          <w14:ligatures w14:val="none"/>
        </w:rPr>
        <w:t xml:space="preserve">        …………….……. </w:t>
      </w:r>
      <w:r w:rsidRPr="008158DF">
        <w:rPr>
          <w:rFonts w:ascii="Times New Roman" w:eastAsia="Times New Roman" w:hAnsi="Times New Roman" w:cs="Times New Roman"/>
          <w:i/>
          <w:kern w:val="0"/>
          <w:sz w:val="20"/>
          <w:szCs w:val="20"/>
          <w:lang w:eastAsia="ar-SA"/>
          <w14:ligatures w14:val="none"/>
        </w:rPr>
        <w:t xml:space="preserve">(miejscowość), </w:t>
      </w:r>
      <w:r w:rsidRPr="008158DF">
        <w:rPr>
          <w:rFonts w:ascii="Times New Roman" w:eastAsia="Times New Roman" w:hAnsi="Times New Roman" w:cs="Times New Roman"/>
          <w:kern w:val="0"/>
          <w:sz w:val="20"/>
          <w:szCs w:val="20"/>
          <w:lang w:eastAsia="ar-SA"/>
          <w14:ligatures w14:val="none"/>
        </w:rPr>
        <w:t>dnia ………….……. r.</w:t>
      </w:r>
      <w:r w:rsidRPr="008158DF">
        <w:rPr>
          <w:rFonts w:ascii="Times New Roman" w:eastAsia="Times New Roman" w:hAnsi="Times New Roman" w:cs="Times New Roman"/>
          <w:kern w:val="0"/>
          <w:sz w:val="21"/>
          <w:szCs w:val="21"/>
          <w:lang w:eastAsia="ar-SA"/>
          <w14:ligatures w14:val="none"/>
        </w:rPr>
        <w:t xml:space="preserve">               …………………………………………</w:t>
      </w:r>
    </w:p>
    <w:p w14:paraId="44BF7012"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(podpis wykonawcy lub osób uprawnionych </w:t>
      </w:r>
    </w:p>
    <w:p w14:paraId="7F3B2A64"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do występowania w jego imieniu )</w:t>
      </w:r>
    </w:p>
    <w:p w14:paraId="1BD645F3" w14:textId="77777777" w:rsidR="008158DF" w:rsidRPr="008158DF" w:rsidRDefault="008158DF" w:rsidP="008158DF">
      <w:pPr>
        <w:suppressAutoHyphens/>
        <w:spacing w:after="0" w:line="240" w:lineRule="auto"/>
        <w:ind w:left="56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Podpisać  właściwe oświadczenie wskazane w pkt 1 lub 2– pozostałe  wykreślić) </w:t>
      </w:r>
    </w:p>
    <w:p w14:paraId="06464C6E" w14:textId="77777777" w:rsidR="008158DF" w:rsidRPr="008158DF" w:rsidRDefault="008158DF">
      <w:pPr>
        <w:numPr>
          <w:ilvl w:val="8"/>
          <w:numId w:val="10"/>
        </w:numPr>
        <w:suppressAutoHyphens/>
        <w:spacing w:after="0" w:line="240" w:lineRule="auto"/>
        <w:rPr>
          <w:rFonts w:ascii="Times New Roman" w:eastAsia="Times New Roman" w:hAnsi="Times New Roman" w:cs="Times New Roman"/>
          <w:iCs/>
          <w:kern w:val="0"/>
          <w:sz w:val="20"/>
          <w:szCs w:val="20"/>
          <w:lang w:eastAsia="ar-SA"/>
          <w14:ligatures w14:val="none"/>
        </w:rPr>
      </w:pPr>
      <w:r w:rsidRPr="008158DF">
        <w:rPr>
          <w:rFonts w:ascii="Times New Roman" w:eastAsia="Times New Roman" w:hAnsi="Times New Roman" w:cs="Times New Roman"/>
          <w:b/>
          <w:bCs/>
          <w:iCs/>
          <w:kern w:val="0"/>
          <w:sz w:val="20"/>
          <w:szCs w:val="20"/>
          <w:lang w:eastAsia="ar-SA"/>
          <w14:ligatures w14:val="none"/>
        </w:rPr>
        <w:t>Oświadczam</w:t>
      </w:r>
      <w:r w:rsidRPr="008158DF">
        <w:rPr>
          <w:rFonts w:ascii="Times New Roman" w:eastAsia="Times New Roman" w:hAnsi="Times New Roman" w:cs="Times New Roman"/>
          <w:iCs/>
          <w:kern w:val="0"/>
          <w:sz w:val="20"/>
          <w:szCs w:val="20"/>
          <w:lang w:eastAsia="ar-SA"/>
          <w14:ligatures w14:val="none"/>
        </w:rPr>
        <w:t>, że nie zachodzą w stosunku do mnie przesłanki do wykluczenia z postępowania na podstawie art. 7 ust. 1 ustawy z dnia 13 kwietnia 2022 r. o szczególnych rozwiązaniach w zakresie przeciwdziałania wspierania agresji na Ukrainę oraz służących ochronie bezpieczeństwa narodowego (Dz. U. poz. 835).</w:t>
      </w:r>
    </w:p>
    <w:p w14:paraId="51EEC092" w14:textId="77777777" w:rsidR="008158DF" w:rsidRPr="008158DF" w:rsidRDefault="008158DF" w:rsidP="008158DF">
      <w:pPr>
        <w:suppressAutoHyphens/>
        <w:spacing w:after="0" w:line="360" w:lineRule="auto"/>
        <w:rPr>
          <w:rFonts w:ascii="Times New Roman" w:eastAsia="Times New Roman" w:hAnsi="Times New Roman" w:cs="Times New Roman"/>
          <w:iCs/>
          <w:kern w:val="0"/>
          <w:lang w:eastAsia="ar-SA"/>
          <w14:ligatures w14:val="none"/>
        </w:rPr>
      </w:pPr>
    </w:p>
    <w:p w14:paraId="4F5E8C1C"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2. Oświadczenie dotyczące podanych informacji</w:t>
      </w:r>
    </w:p>
    <w:p w14:paraId="7931FDA9"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Oświadczam,</w:t>
      </w:r>
      <w:r w:rsidRPr="008158DF">
        <w:rPr>
          <w:rFonts w:ascii="Times New Roman" w:eastAsia="Times New Roman" w:hAnsi="Times New Roman" w:cs="Times New Roman"/>
          <w:kern w:val="0"/>
          <w:sz w:val="20"/>
          <w:szCs w:val="2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p>
    <w:p w14:paraId="0DDD4764" w14:textId="77777777" w:rsidR="008158DF" w:rsidRPr="008158DF" w:rsidRDefault="008158DF" w:rsidP="008158DF">
      <w:pPr>
        <w:suppressAutoHyphens/>
        <w:spacing w:after="0" w:line="360" w:lineRule="auto"/>
        <w:rPr>
          <w:rFonts w:ascii="Times New Roman" w:eastAsia="Times New Roman" w:hAnsi="Times New Roman" w:cs="Times New Roman"/>
          <w:i/>
          <w:kern w:val="0"/>
          <w:sz w:val="21"/>
          <w:szCs w:val="21"/>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20"/>
          <w:szCs w:val="20"/>
          <w:lang w:eastAsia="ar-SA"/>
          <w14:ligatures w14:val="none"/>
        </w:rPr>
        <w:t xml:space="preserve">(miejscowość), </w:t>
      </w:r>
      <w:r w:rsidRPr="008158DF">
        <w:rPr>
          <w:rFonts w:ascii="Times New Roman" w:eastAsia="Times New Roman" w:hAnsi="Times New Roman" w:cs="Times New Roman"/>
          <w:kern w:val="0"/>
          <w:sz w:val="20"/>
          <w:szCs w:val="20"/>
          <w:lang w:eastAsia="ar-SA"/>
          <w14:ligatures w14:val="none"/>
        </w:rPr>
        <w:t>dnia ………….……. r.</w:t>
      </w:r>
      <w:r w:rsidRPr="008158DF">
        <w:rPr>
          <w:rFonts w:ascii="Times New Roman" w:eastAsia="Times New Roman" w:hAnsi="Times New Roman" w:cs="Times New Roman"/>
          <w:kern w:val="0"/>
          <w:sz w:val="21"/>
          <w:szCs w:val="21"/>
          <w:lang w:eastAsia="ar-SA"/>
          <w14:ligatures w14:val="none"/>
        </w:rPr>
        <w:t xml:space="preserve">                   …………………………………………</w:t>
      </w:r>
    </w:p>
    <w:p w14:paraId="7D0878B4"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(podpis wykonawcy lub osób uprawnionych </w:t>
      </w:r>
    </w:p>
    <w:p w14:paraId="490B8621"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do występowania w jego imieniu )</w:t>
      </w:r>
    </w:p>
    <w:p w14:paraId="5A2579D3" w14:textId="77777777" w:rsidR="008158DF" w:rsidRPr="008158DF" w:rsidRDefault="008158DF" w:rsidP="008158DF">
      <w:pPr>
        <w:suppressAutoHyphens/>
        <w:spacing w:after="0" w:line="240" w:lineRule="auto"/>
        <w:ind w:left="5246"/>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kern w:val="0"/>
          <w:u w:val="single"/>
          <w:lang w:eastAsia="ar-SA"/>
          <w14:ligatures w14:val="none"/>
        </w:rPr>
        <w:t xml:space="preserve">Załącznik nr 3 </w:t>
      </w:r>
    </w:p>
    <w:p w14:paraId="6ABF8BAF" w14:textId="77777777" w:rsidR="008158DF" w:rsidRPr="008158DF" w:rsidRDefault="008158DF" w:rsidP="008158DF">
      <w:pPr>
        <w:suppressAutoHyphens/>
        <w:spacing w:after="0" w:line="240" w:lineRule="auto"/>
        <w:jc w:val="center"/>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Oświadczenie wykonawcy</w:t>
      </w:r>
    </w:p>
    <w:p w14:paraId="515EB854" w14:textId="77777777" w:rsidR="008158DF" w:rsidRPr="008158DF" w:rsidRDefault="008158DF" w:rsidP="008158DF">
      <w:pPr>
        <w:suppressAutoHyphens/>
        <w:spacing w:before="120" w:after="0" w:line="240" w:lineRule="auto"/>
        <w:jc w:val="center"/>
        <w:rPr>
          <w:rFonts w:ascii="Times New Roman" w:eastAsia="Arial" w:hAnsi="Times New Roman" w:cs="Times New Roman"/>
          <w:bCs/>
          <w:iCs/>
          <w:kern w:val="0"/>
          <w:sz w:val="20"/>
          <w:szCs w:val="20"/>
          <w:lang w:eastAsia="ar-SA"/>
          <w14:ligatures w14:val="none"/>
        </w:rPr>
      </w:pPr>
      <w:r w:rsidRPr="008158DF">
        <w:rPr>
          <w:rFonts w:ascii="Times New Roman" w:eastAsia="Arial" w:hAnsi="Times New Roman" w:cs="Times New Roman"/>
          <w:kern w:val="0"/>
          <w:sz w:val="20"/>
          <w:szCs w:val="20"/>
          <w:lang w:eastAsia="ar-SA"/>
          <w14:ligatures w14:val="none"/>
        </w:rPr>
        <w:lastRenderedPageBreak/>
        <w:t xml:space="preserve">składane na podstawie art. 125 ust. 1 ustawy z dnia 11 września 2019 r. Prawo zamówień publicznych  </w:t>
      </w:r>
      <w:r w:rsidRPr="008158DF">
        <w:rPr>
          <w:rFonts w:ascii="Times New Roman" w:eastAsia="Arial" w:hAnsi="Times New Roman" w:cs="Times New Roman"/>
          <w:b/>
          <w:kern w:val="0"/>
          <w:sz w:val="20"/>
          <w:szCs w:val="20"/>
          <w:lang w:eastAsia="ar-SA"/>
          <w14:ligatures w14:val="none"/>
        </w:rPr>
        <w:t xml:space="preserve">o spełnianiu warunków udziału  </w:t>
      </w:r>
      <w:r w:rsidRPr="008158DF">
        <w:rPr>
          <w:rFonts w:ascii="Times New Roman" w:eastAsia="Arial" w:hAnsi="Times New Roman" w:cs="Times New Roman"/>
          <w:bCs/>
          <w:iCs/>
          <w:kern w:val="0"/>
          <w:sz w:val="20"/>
          <w:szCs w:val="20"/>
          <w:lang w:eastAsia="ar-SA"/>
          <w14:ligatures w14:val="none"/>
        </w:rPr>
        <w:t>w postępowaniu o udzielenie zamówienia pn.:</w:t>
      </w:r>
    </w:p>
    <w:p w14:paraId="39D23CBE" w14:textId="77777777" w:rsidR="008158DF" w:rsidRPr="008158DF" w:rsidRDefault="008158DF" w:rsidP="008158DF">
      <w:pPr>
        <w:suppressAutoHyphens/>
        <w:spacing w:after="0" w:line="240" w:lineRule="auto"/>
        <w:jc w:val="center"/>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bCs/>
          <w:i/>
          <w:color w:val="000000"/>
          <w:kern w:val="0"/>
          <w:lang w:eastAsia="ar-SA"/>
          <w14:ligatures w14:val="none"/>
        </w:rPr>
        <w:t>,,Świadczenie usług pocztowych na potrzeby Urzędu Miejskiego w Miastku”</w:t>
      </w:r>
    </w:p>
    <w:p w14:paraId="517110C6" w14:textId="77777777" w:rsidR="008158DF" w:rsidRPr="008158DF" w:rsidRDefault="008158DF" w:rsidP="008158DF">
      <w:pPr>
        <w:suppressAutoHyphens/>
        <w:spacing w:before="120" w:after="0" w:line="240" w:lineRule="auto"/>
        <w:ind w:left="7655"/>
        <w:jc w:val="both"/>
        <w:rPr>
          <w:rFonts w:ascii="Times New Roman" w:eastAsia="Arial" w:hAnsi="Times New Roman" w:cs="Times New Roman"/>
          <w:b/>
          <w:kern w:val="0"/>
          <w:lang w:eastAsia="ar-SA"/>
          <w14:ligatures w14:val="none"/>
        </w:rPr>
      </w:pPr>
    </w:p>
    <w:p w14:paraId="799D6E44" w14:textId="77777777" w:rsidR="008158DF" w:rsidRPr="008158DF" w:rsidRDefault="008158DF" w:rsidP="008158DF">
      <w:pPr>
        <w:suppressAutoHyphens/>
        <w:spacing w:before="120" w:after="0" w:line="240" w:lineRule="auto"/>
        <w:ind w:left="7655"/>
        <w:jc w:val="both"/>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Gmina Miastko</w:t>
      </w:r>
    </w:p>
    <w:p w14:paraId="279C2DF3"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ul. Grunwaldzka 1</w:t>
      </w:r>
    </w:p>
    <w:p w14:paraId="2D9B97DF"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8158DF">
        <w:rPr>
          <w:rFonts w:ascii="Times New Roman" w:eastAsia="Times New Roman" w:hAnsi="Times New Roman" w:cs="Times New Roman"/>
          <w:b/>
          <w:kern w:val="0"/>
          <w:sz w:val="20"/>
          <w:szCs w:val="20"/>
          <w:lang w:eastAsia="ar-SA"/>
          <w14:ligatures w14:val="none"/>
        </w:rPr>
        <w:t>77-200 Miastko</w:t>
      </w:r>
    </w:p>
    <w:p w14:paraId="451E22A0" w14:textId="77777777" w:rsidR="008158DF" w:rsidRPr="008158DF" w:rsidRDefault="008158DF" w:rsidP="008158DF">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u w:val="single"/>
          <w:lang w:eastAsia="ar-SA"/>
          <w14:ligatures w14:val="none"/>
        </w:rPr>
        <w:t>Wykonawca:</w:t>
      </w:r>
    </w:p>
    <w:p w14:paraId="30231B15" w14:textId="77777777" w:rsidR="008158DF" w:rsidRPr="008158DF" w:rsidRDefault="008158DF" w:rsidP="008158DF">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Cs w:val="20"/>
          <w:lang w:eastAsia="ar-SA"/>
          <w14:ligatures w14:val="none"/>
        </w:rPr>
        <w:t>.............................................................................................................................................................................................................................................................................................................................................................….</w:t>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i/>
          <w:kern w:val="0"/>
          <w:sz w:val="20"/>
          <w:szCs w:val="20"/>
          <w:vertAlign w:val="superscript"/>
          <w:lang w:eastAsia="ar-SA"/>
          <w14:ligatures w14:val="none"/>
        </w:rPr>
        <w:t xml:space="preserve"> </w:t>
      </w:r>
      <w:r w:rsidRPr="008158DF">
        <w:rPr>
          <w:rFonts w:ascii="Times New Roman" w:eastAsia="Times New Roman" w:hAnsi="Times New Roman" w:cs="Times New Roman"/>
          <w:i/>
          <w:kern w:val="0"/>
          <w:sz w:val="24"/>
          <w:szCs w:val="24"/>
          <w:vertAlign w:val="superscript"/>
          <w:lang w:eastAsia="ar-SA"/>
          <w14:ligatures w14:val="none"/>
        </w:rPr>
        <w:t>(pełna nazwa)</w:t>
      </w:r>
    </w:p>
    <w:p w14:paraId="4DD2CEFE" w14:textId="77777777" w:rsidR="008158DF" w:rsidRPr="008158DF" w:rsidRDefault="008158DF" w:rsidP="008158DF">
      <w:pPr>
        <w:suppressAutoHyphens/>
        <w:spacing w:before="120" w:after="0" w:line="240" w:lineRule="auto"/>
        <w:rPr>
          <w:rFonts w:ascii="Times New Roman" w:eastAsia="Times New Roman" w:hAnsi="Times New Roman" w:cs="Times New Roman"/>
          <w:i/>
          <w:kern w:val="0"/>
          <w:sz w:val="24"/>
          <w:szCs w:val="24"/>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reprezentowany przez ………………………………………………………...……………………………………………                                                                                                      </w:t>
      </w:r>
      <w:r w:rsidRPr="008158DF">
        <w:rPr>
          <w:rFonts w:ascii="Times New Roman" w:eastAsia="Times New Roman" w:hAnsi="Times New Roman" w:cs="Times New Roman"/>
          <w:i/>
          <w:kern w:val="0"/>
          <w:sz w:val="20"/>
          <w:szCs w:val="20"/>
          <w:vertAlign w:val="superscript"/>
          <w:lang w:eastAsia="ar-SA"/>
          <w14:ligatures w14:val="none"/>
        </w:rPr>
        <w:t xml:space="preserve">            </w:t>
      </w:r>
      <w:r w:rsidRPr="008158DF">
        <w:rPr>
          <w:rFonts w:ascii="Times New Roman" w:eastAsia="Times New Roman" w:hAnsi="Times New Roman" w:cs="Times New Roman"/>
          <w:i/>
          <w:kern w:val="0"/>
          <w:sz w:val="20"/>
          <w:szCs w:val="2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(imię, nazwisko, stanowisko/podstawa do reprezentacji)</w:t>
      </w:r>
    </w:p>
    <w:p w14:paraId="2B5BC25D"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Adres/siedziba……………………………………………………………………………………………………………..</w:t>
      </w:r>
    </w:p>
    <w:p w14:paraId="7A3C2653"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NIP………………………………………………………………………………………………………………………….</w:t>
      </w:r>
    </w:p>
    <w:p w14:paraId="7097355C"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0"/>
          <w:szCs w:val="20"/>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REGON……………………………………………………………………………………………………………………..</w:t>
      </w:r>
    </w:p>
    <w:p w14:paraId="73E70A52" w14:textId="77777777" w:rsidR="008158DF" w:rsidRPr="008158DF" w:rsidRDefault="008158DF" w:rsidP="008158DF">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(w przypadku składania oferty przez podmioty występujące wspólnie podać nazwy (firmy) i dokładne adresy wszystkich członków konsorcjum)</w:t>
      </w:r>
    </w:p>
    <w:p w14:paraId="0183EE65"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 w:val="21"/>
          <w:szCs w:val="21"/>
          <w:lang w:eastAsia="ar-SA"/>
          <w14:ligatures w14:val="none"/>
        </w:rPr>
      </w:pPr>
    </w:p>
    <w:p w14:paraId="3D5D3CE2"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Na potrzeby niniejszego postępowania, oświadczam, co następuje:</w:t>
      </w:r>
    </w:p>
    <w:p w14:paraId="3CF579AD"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1. Informacja dotycząca wykonawcy</w:t>
      </w:r>
    </w:p>
    <w:p w14:paraId="3049C368"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Oświadczam</w:t>
      </w:r>
      <w:r w:rsidRPr="008158DF">
        <w:rPr>
          <w:rFonts w:ascii="Times New Roman" w:eastAsia="Times New Roman" w:hAnsi="Times New Roman" w:cs="Times New Roman"/>
          <w:kern w:val="0"/>
          <w:sz w:val="20"/>
          <w:szCs w:val="20"/>
          <w:lang w:eastAsia="ar-SA"/>
          <w14:ligatures w14:val="none"/>
        </w:rPr>
        <w:t>, że spełniam warunki udziału  w postępowaniu określone przez Zamawiającego w Rozdziale  …………… Specyfikacji Warunków Zamówienia.</w:t>
      </w:r>
    </w:p>
    <w:p w14:paraId="18DA334B"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2. Informacja w związku z poleganiem na zasobach innych podmiotów</w:t>
      </w:r>
    </w:p>
    <w:p w14:paraId="05EE74CE"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Oświadczam</w:t>
      </w:r>
      <w:r w:rsidRPr="008158DF">
        <w:rPr>
          <w:rFonts w:ascii="Times New Roman" w:eastAsia="Times New Roman" w:hAnsi="Times New Roman" w:cs="Times New Roman"/>
          <w:kern w:val="0"/>
          <w:sz w:val="20"/>
          <w:szCs w:val="20"/>
          <w:lang w:eastAsia="ar-SA"/>
          <w14:ligatures w14:val="none"/>
        </w:rPr>
        <w:t>, że w celu wykazania spełniania warunków udziału w postępowaniu, określonych przez zamawiającego             w Rozdziale … Specyfikacji  Warunków Zamówienia</w:t>
      </w:r>
      <w:r w:rsidRPr="008158DF">
        <w:rPr>
          <w:rFonts w:ascii="Times New Roman" w:eastAsia="Times New Roman" w:hAnsi="Times New Roman" w:cs="Times New Roman"/>
          <w:i/>
          <w:kern w:val="0"/>
          <w:sz w:val="20"/>
          <w:szCs w:val="20"/>
          <w:lang w:eastAsia="ar-SA"/>
          <w14:ligatures w14:val="none"/>
        </w:rPr>
        <w:t>,</w:t>
      </w:r>
      <w:r w:rsidRPr="008158DF">
        <w:rPr>
          <w:rFonts w:ascii="Times New Roman" w:eastAsia="Times New Roman" w:hAnsi="Times New Roman" w:cs="Times New Roman"/>
          <w:kern w:val="0"/>
          <w:sz w:val="20"/>
          <w:szCs w:val="20"/>
          <w:lang w:eastAsia="ar-SA"/>
          <w14:ligatures w14:val="none"/>
        </w:rPr>
        <w:t xml:space="preserve"> polegam na zasobach następującego/</w:t>
      </w:r>
      <w:proofErr w:type="spellStart"/>
      <w:r w:rsidRPr="008158DF">
        <w:rPr>
          <w:rFonts w:ascii="Times New Roman" w:eastAsia="Times New Roman" w:hAnsi="Times New Roman" w:cs="Times New Roman"/>
          <w:kern w:val="0"/>
          <w:sz w:val="20"/>
          <w:szCs w:val="20"/>
          <w:lang w:eastAsia="ar-SA"/>
          <w14:ligatures w14:val="none"/>
        </w:rPr>
        <w:t>ych</w:t>
      </w:r>
      <w:proofErr w:type="spellEnd"/>
      <w:r w:rsidRPr="008158DF">
        <w:rPr>
          <w:rFonts w:ascii="Times New Roman" w:eastAsia="Times New Roman" w:hAnsi="Times New Roman" w:cs="Times New Roman"/>
          <w:kern w:val="0"/>
          <w:sz w:val="20"/>
          <w:szCs w:val="20"/>
          <w:lang w:eastAsia="ar-SA"/>
          <w14:ligatures w14:val="none"/>
        </w:rPr>
        <w:t xml:space="preserve"> podmiotu/ów: </w:t>
      </w:r>
    </w:p>
    <w:p w14:paraId="2803AAED" w14:textId="77777777" w:rsidR="008158DF" w:rsidRPr="008158DF" w:rsidRDefault="008158DF" w:rsidP="008158DF">
      <w:pPr>
        <w:numPr>
          <w:ilvl w:val="0"/>
          <w:numId w:val="8"/>
        </w:numPr>
        <w:tabs>
          <w:tab w:val="num" w:pos="426"/>
        </w:tabs>
        <w:suppressAutoHyphens/>
        <w:spacing w:before="120" w:after="0" w:line="360" w:lineRule="auto"/>
        <w:ind w:left="425" w:hanging="425"/>
        <w:rPr>
          <w:rFonts w:ascii="Times New Roman" w:eastAsia="Times New Roman" w:hAnsi="Times New Roman" w:cs="Times New Roman"/>
          <w:i/>
          <w:kern w:val="0"/>
          <w:lang w:val="x-none" w:eastAsia="ar-SA"/>
          <w14:ligatures w14:val="none"/>
        </w:rPr>
      </w:pPr>
      <w:r w:rsidRPr="008158DF">
        <w:rPr>
          <w:rFonts w:ascii="Times New Roman" w:eastAsia="Times New Roman" w:hAnsi="Times New Roman" w:cs="Times New Roman"/>
          <w:kern w:val="0"/>
          <w:lang w:val="x-none" w:eastAsia="ar-SA"/>
          <w14:ligatures w14:val="none"/>
        </w:rPr>
        <w:t>………………………………………………………………………...……………...………………</w:t>
      </w:r>
      <w:r w:rsidRPr="008158DF">
        <w:rPr>
          <w:rFonts w:ascii="Times New Roman" w:eastAsia="Times New Roman" w:hAnsi="Times New Roman" w:cs="Times New Roman"/>
          <w:kern w:val="0"/>
          <w:lang w:val="x-none" w:eastAsia="ar-SA"/>
          <w14:ligatures w14:val="none"/>
        </w:rPr>
        <w:br/>
      </w:r>
      <w:r w:rsidRPr="008158DF">
        <w:rPr>
          <w:rFonts w:ascii="Times New Roman" w:eastAsia="Times New Roman" w:hAnsi="Times New Roman" w:cs="Times New Roman"/>
          <w:kern w:val="0"/>
          <w:sz w:val="20"/>
          <w:szCs w:val="20"/>
          <w:lang w:val="x-none" w:eastAsia="ar-SA"/>
          <w14:ligatures w14:val="none"/>
        </w:rPr>
        <w:t>w następującym zakresie:</w:t>
      </w:r>
      <w:r w:rsidRPr="008158DF">
        <w:rPr>
          <w:rFonts w:ascii="Times New Roman" w:eastAsia="Times New Roman" w:hAnsi="Times New Roman" w:cs="Times New Roman"/>
          <w:kern w:val="0"/>
          <w:lang w:val="x-none" w:eastAsia="ar-SA"/>
          <w14:ligatures w14:val="none"/>
        </w:rPr>
        <w:t xml:space="preserve"> ………………………………………………………………………………</w:t>
      </w:r>
    </w:p>
    <w:p w14:paraId="2FC10065"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i/>
          <w:kern w:val="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(wskazać podmiot i określić odpowiedni zakres dla wskazanego podmiotu)</w:t>
      </w:r>
    </w:p>
    <w:p w14:paraId="1A38E24F" w14:textId="77777777" w:rsidR="008158DF" w:rsidRPr="008158DF" w:rsidRDefault="008158DF" w:rsidP="008158DF">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val="x-none" w:eastAsia="ar-SA"/>
          <w14:ligatures w14:val="none"/>
        </w:rPr>
      </w:pPr>
      <w:r w:rsidRPr="008158DF">
        <w:rPr>
          <w:rFonts w:ascii="Times New Roman" w:eastAsia="Times New Roman" w:hAnsi="Times New Roman" w:cs="Times New Roman"/>
          <w:kern w:val="0"/>
          <w:lang w:val="x-none" w:eastAsia="ar-SA"/>
          <w14:ligatures w14:val="none"/>
        </w:rPr>
        <w:t>………………………………………………………………………...……………...…………………</w:t>
      </w:r>
      <w:r w:rsidRPr="008158DF">
        <w:rPr>
          <w:rFonts w:ascii="Times New Roman" w:eastAsia="Times New Roman" w:hAnsi="Times New Roman" w:cs="Times New Roman"/>
          <w:kern w:val="0"/>
          <w:lang w:val="x-none" w:eastAsia="ar-SA"/>
          <w14:ligatures w14:val="none"/>
        </w:rPr>
        <w:br/>
      </w:r>
      <w:r w:rsidRPr="008158DF">
        <w:rPr>
          <w:rFonts w:ascii="Times New Roman" w:eastAsia="Times New Roman" w:hAnsi="Times New Roman" w:cs="Times New Roman"/>
          <w:kern w:val="0"/>
          <w:sz w:val="20"/>
          <w:szCs w:val="20"/>
          <w:lang w:val="x-none" w:eastAsia="ar-SA"/>
          <w14:ligatures w14:val="none"/>
        </w:rPr>
        <w:t>w następującym zakresie:</w:t>
      </w:r>
      <w:r w:rsidRPr="008158DF">
        <w:rPr>
          <w:rFonts w:ascii="Times New Roman" w:eastAsia="Times New Roman" w:hAnsi="Times New Roman" w:cs="Times New Roman"/>
          <w:kern w:val="0"/>
          <w:lang w:val="x-none" w:eastAsia="ar-SA"/>
          <w14:ligatures w14:val="none"/>
        </w:rPr>
        <w:t xml:space="preserve"> ………………………………</w:t>
      </w:r>
      <w:r w:rsidRPr="008158DF">
        <w:rPr>
          <w:rFonts w:ascii="Times New Roman" w:eastAsia="Times New Roman" w:hAnsi="Times New Roman" w:cs="Times New Roman"/>
          <w:kern w:val="0"/>
          <w:lang w:eastAsia="ar-SA"/>
          <w14:ligatures w14:val="none"/>
        </w:rPr>
        <w:t>..</w:t>
      </w:r>
      <w:r w:rsidRPr="008158DF">
        <w:rPr>
          <w:rFonts w:ascii="Times New Roman" w:eastAsia="Times New Roman" w:hAnsi="Times New Roman" w:cs="Times New Roman"/>
          <w:kern w:val="0"/>
          <w:lang w:val="x-none" w:eastAsia="ar-SA"/>
          <w14:ligatures w14:val="none"/>
        </w:rPr>
        <w:t>………………</w:t>
      </w:r>
      <w:r w:rsidRPr="008158DF">
        <w:rPr>
          <w:rFonts w:ascii="Times New Roman" w:eastAsia="Times New Roman" w:hAnsi="Times New Roman" w:cs="Times New Roman"/>
          <w:kern w:val="0"/>
          <w:lang w:eastAsia="ar-SA"/>
          <w14:ligatures w14:val="none"/>
        </w:rPr>
        <w:t>….</w:t>
      </w:r>
      <w:r w:rsidRPr="008158DF">
        <w:rPr>
          <w:rFonts w:ascii="Times New Roman" w:eastAsia="Times New Roman" w:hAnsi="Times New Roman" w:cs="Times New Roman"/>
          <w:kern w:val="0"/>
          <w:lang w:val="x-none" w:eastAsia="ar-SA"/>
          <w14:ligatures w14:val="none"/>
        </w:rPr>
        <w:t>…………………………….</w:t>
      </w:r>
    </w:p>
    <w:p w14:paraId="134EAC58"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i/>
          <w:kern w:val="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(wskazać podmiot i określić odpowiedni zakres dla wskazanego podmiotu)</w:t>
      </w:r>
    </w:p>
    <w:p w14:paraId="4C3675EC" w14:textId="77777777" w:rsidR="008158DF" w:rsidRPr="008158DF" w:rsidRDefault="008158DF" w:rsidP="008158DF">
      <w:pPr>
        <w:numPr>
          <w:ilvl w:val="0"/>
          <w:numId w:val="8"/>
        </w:numPr>
        <w:tabs>
          <w:tab w:val="num" w:pos="426"/>
        </w:tabs>
        <w:suppressAutoHyphens/>
        <w:spacing w:after="0" w:line="360" w:lineRule="auto"/>
        <w:ind w:left="426" w:hanging="426"/>
        <w:jc w:val="both"/>
        <w:rPr>
          <w:rFonts w:ascii="Times New Roman" w:eastAsia="Times New Roman" w:hAnsi="Times New Roman" w:cs="Times New Roman"/>
          <w:i/>
          <w:kern w:val="0"/>
          <w:lang w:val="x-none" w:eastAsia="ar-SA"/>
          <w14:ligatures w14:val="none"/>
        </w:rPr>
      </w:pPr>
      <w:r w:rsidRPr="008158DF">
        <w:rPr>
          <w:rFonts w:ascii="Times New Roman" w:eastAsia="Times New Roman" w:hAnsi="Times New Roman" w:cs="Times New Roman"/>
          <w:kern w:val="0"/>
          <w:lang w:val="x-none" w:eastAsia="ar-SA"/>
          <w14:ligatures w14:val="none"/>
        </w:rPr>
        <w:t>……………………………………………………………………...……………...……………………</w:t>
      </w:r>
      <w:r w:rsidRPr="008158DF">
        <w:rPr>
          <w:rFonts w:ascii="Times New Roman" w:eastAsia="Times New Roman" w:hAnsi="Times New Roman" w:cs="Times New Roman"/>
          <w:kern w:val="0"/>
          <w:lang w:val="x-none" w:eastAsia="ar-SA"/>
          <w14:ligatures w14:val="none"/>
        </w:rPr>
        <w:br/>
      </w:r>
      <w:r w:rsidRPr="008158DF">
        <w:rPr>
          <w:rFonts w:ascii="Times New Roman" w:eastAsia="Times New Roman" w:hAnsi="Times New Roman" w:cs="Times New Roman"/>
          <w:kern w:val="0"/>
          <w:sz w:val="20"/>
          <w:szCs w:val="20"/>
          <w:lang w:val="x-none" w:eastAsia="ar-SA"/>
          <w14:ligatures w14:val="none"/>
        </w:rPr>
        <w:t>w następującym zakresie:</w:t>
      </w:r>
      <w:r w:rsidRPr="008158DF">
        <w:rPr>
          <w:rFonts w:ascii="Times New Roman" w:eastAsia="Times New Roman" w:hAnsi="Times New Roman" w:cs="Times New Roman"/>
          <w:kern w:val="0"/>
          <w:lang w:val="x-none" w:eastAsia="ar-SA"/>
          <w14:ligatures w14:val="none"/>
        </w:rPr>
        <w:t xml:space="preserve"> ………</w:t>
      </w:r>
      <w:r w:rsidRPr="008158DF">
        <w:rPr>
          <w:rFonts w:ascii="Times New Roman" w:eastAsia="Times New Roman" w:hAnsi="Times New Roman" w:cs="Times New Roman"/>
          <w:kern w:val="0"/>
          <w:lang w:eastAsia="ar-SA"/>
          <w14:ligatures w14:val="none"/>
        </w:rPr>
        <w:t>……</w:t>
      </w:r>
      <w:r w:rsidRPr="008158DF">
        <w:rPr>
          <w:rFonts w:ascii="Times New Roman" w:eastAsia="Times New Roman" w:hAnsi="Times New Roman" w:cs="Times New Roman"/>
          <w:kern w:val="0"/>
          <w:lang w:val="x-none" w:eastAsia="ar-SA"/>
          <w14:ligatures w14:val="none"/>
        </w:rPr>
        <w:t>…………………………………………………………………….</w:t>
      </w:r>
    </w:p>
    <w:p w14:paraId="6056C349"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(wskazać podmiot i określić odpowiedni zakres dla wskazanego podmiotu)</w:t>
      </w:r>
    </w:p>
    <w:p w14:paraId="7B8EBE94"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p>
    <w:p w14:paraId="2E3225A8" w14:textId="77777777" w:rsidR="008158DF" w:rsidRPr="008158DF" w:rsidRDefault="008158DF">
      <w:pPr>
        <w:numPr>
          <w:ilvl w:val="8"/>
          <w:numId w:val="9"/>
        </w:numPr>
        <w:suppressAutoHyphens/>
        <w:spacing w:after="0" w:line="240" w:lineRule="auto"/>
        <w:ind w:left="360" w:hanging="360"/>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Oświadczenie dotyczące podanych informacji</w:t>
      </w:r>
    </w:p>
    <w:p w14:paraId="54DB7B77"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Oświadczam,</w:t>
      </w:r>
      <w:r w:rsidRPr="008158DF">
        <w:rPr>
          <w:rFonts w:ascii="Times New Roman" w:eastAsia="Times New Roman" w:hAnsi="Times New Roman" w:cs="Times New Roman"/>
          <w:kern w:val="0"/>
          <w:sz w:val="20"/>
          <w:szCs w:val="20"/>
          <w:lang w:eastAsia="ar-SA"/>
          <w14:ligatures w14:val="none"/>
        </w:rPr>
        <w:t xml:space="preserve"> że wszystkie informacje podane w powyższych oświadczeniach są aktualne i zgodne z prawdą oraz zostały przedstawione z pełną świadomością konsekwencji wprowadzenia Zamawiającego w błąd przy przedstawianiu informacji.</w:t>
      </w:r>
    </w:p>
    <w:p w14:paraId="031C717B"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20"/>
          <w:lang w:eastAsia="ar-SA"/>
          <w14:ligatures w14:val="none"/>
        </w:rPr>
      </w:pPr>
    </w:p>
    <w:p w14:paraId="753A28B6"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(miejscowość),</w:t>
      </w:r>
      <w:r w:rsidRPr="008158DF">
        <w:rPr>
          <w:rFonts w:ascii="Times New Roman" w:eastAsia="Times New Roman" w:hAnsi="Times New Roman" w:cs="Times New Roman"/>
          <w:i/>
          <w:kern w:val="0"/>
          <w:sz w:val="18"/>
          <w:szCs w:val="18"/>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dnia ………….……. r.                                …………………………………………</w:t>
      </w:r>
    </w:p>
    <w:p w14:paraId="5338D4B1"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(podpis wykonawcy lub osób uprawnionych </w:t>
      </w:r>
    </w:p>
    <w:p w14:paraId="46445D8C"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do występowania w jego imieniu )</w:t>
      </w:r>
    </w:p>
    <w:p w14:paraId="47C59621" w14:textId="77777777" w:rsidR="008158DF" w:rsidRPr="008158DF" w:rsidRDefault="008158DF" w:rsidP="008158DF">
      <w:pPr>
        <w:suppressAutoHyphens/>
        <w:spacing w:after="0" w:line="360" w:lineRule="auto"/>
        <w:ind w:left="5664" w:firstLine="708"/>
        <w:jc w:val="both"/>
        <w:rPr>
          <w:rFonts w:ascii="Times New Roman" w:eastAsia="Times New Roman" w:hAnsi="Times New Roman" w:cs="Times New Roman"/>
          <w:i/>
          <w:kern w:val="0"/>
          <w:sz w:val="16"/>
          <w:szCs w:val="16"/>
          <w:lang w:eastAsia="ar-SA"/>
          <w14:ligatures w14:val="none"/>
        </w:rPr>
      </w:pPr>
    </w:p>
    <w:p w14:paraId="021D5AC4"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p>
    <w:p w14:paraId="3B2FBE76" w14:textId="14F8DE49" w:rsidR="008158DF" w:rsidRDefault="008158DF" w:rsidP="008158DF">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p>
    <w:p w14:paraId="2A745157"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lang w:eastAsia="ar-SA"/>
          <w14:ligatures w14:val="none"/>
        </w:rPr>
      </w:pPr>
    </w:p>
    <w:p w14:paraId="31AA839F"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u w:val="single"/>
          <w:lang w:eastAsia="ar-SA"/>
          <w14:ligatures w14:val="none"/>
        </w:rPr>
        <w:lastRenderedPageBreak/>
        <w:t xml:space="preserve">Załącznik nr 4 </w:t>
      </w:r>
    </w:p>
    <w:p w14:paraId="75883191" w14:textId="77777777" w:rsidR="008158DF" w:rsidRPr="008158DF" w:rsidRDefault="008158DF" w:rsidP="008158DF">
      <w:pPr>
        <w:suppressAutoHyphens/>
        <w:spacing w:before="120" w:after="0" w:line="240" w:lineRule="auto"/>
        <w:jc w:val="center"/>
        <w:rPr>
          <w:rFonts w:ascii="Times New Roman" w:eastAsia="Times New Roman" w:hAnsi="Times New Roman" w:cs="Times New Roman"/>
          <w:b/>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Oświadczenie Wykonawcy</w:t>
      </w:r>
    </w:p>
    <w:p w14:paraId="04E27A78" w14:textId="751F6975" w:rsidR="008158DF" w:rsidRPr="008158DF" w:rsidRDefault="008158DF" w:rsidP="008158DF">
      <w:pPr>
        <w:suppressAutoHyphens/>
        <w:spacing w:after="0" w:line="240" w:lineRule="auto"/>
        <w:jc w:val="both"/>
        <w:rPr>
          <w:rFonts w:ascii="Times New Roman" w:eastAsia="Times New Roman" w:hAnsi="Times New Roman" w:cs="Times New Roman"/>
          <w:bCs/>
          <w:i/>
          <w:iCs/>
          <w:kern w:val="0"/>
          <w:sz w:val="20"/>
          <w:szCs w:val="20"/>
          <w:lang w:eastAsia="ar-SA"/>
          <w14:ligatures w14:val="none"/>
        </w:rPr>
      </w:pPr>
      <w:r w:rsidRPr="008158DF">
        <w:rPr>
          <w:rFonts w:ascii="Times New Roman" w:eastAsia="Times New Roman" w:hAnsi="Times New Roman" w:cs="Times New Roman"/>
          <w:bCs/>
          <w:kern w:val="0"/>
          <w:sz w:val="20"/>
          <w:szCs w:val="20"/>
          <w:lang w:eastAsia="ar-SA"/>
          <w14:ligatures w14:val="none"/>
        </w:rPr>
        <w:t xml:space="preserve">o braku przynależności do tej samej grupy kapitałowej, w zakresie </w:t>
      </w:r>
      <w:r w:rsidRPr="008158DF">
        <w:rPr>
          <w:rFonts w:ascii="Times New Roman" w:eastAsia="Times New Roman" w:hAnsi="Times New Roman" w:cs="Times New Roman"/>
          <w:kern w:val="0"/>
          <w:sz w:val="20"/>
          <w:szCs w:val="20"/>
          <w:lang w:eastAsia="ar-SA"/>
          <w14:ligatures w14:val="none"/>
        </w:rPr>
        <w:t xml:space="preserve">art. 108 ust. 1 pkt 5 Pzp, w rozumieniu ustawy z dnia 16 lutego 2007 r. o ochronie konkurencji i konsumentów (Dz. U. z 2020 r. poz. 1076 i 1086) w postępowaniu </w:t>
      </w:r>
      <w:r>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o udzielenie zamówienia pn.:</w:t>
      </w:r>
      <w:r w:rsidRPr="008158DF">
        <w:rPr>
          <w:rFonts w:ascii="Times New Roman" w:eastAsia="Times New Roman" w:hAnsi="Times New Roman" w:cs="Times New Roman"/>
          <w:b/>
          <w:bCs/>
          <w:color w:val="000000"/>
          <w:kern w:val="0"/>
          <w:lang w:eastAsia="ar-SA"/>
          <w14:ligatures w14:val="none"/>
        </w:rPr>
        <w:t>,,</w:t>
      </w:r>
      <w:r w:rsidRPr="008158DF">
        <w:rPr>
          <w:rFonts w:ascii="Times New Roman" w:eastAsia="Times New Roman" w:hAnsi="Times New Roman" w:cs="Times New Roman"/>
          <w:b/>
          <w:bCs/>
          <w:i/>
          <w:color w:val="000000"/>
          <w:kern w:val="0"/>
          <w:lang w:eastAsia="ar-SA"/>
          <w14:ligatures w14:val="none"/>
        </w:rPr>
        <w:t xml:space="preserve"> </w:t>
      </w:r>
      <w:r w:rsidRPr="008158DF">
        <w:rPr>
          <w:rFonts w:ascii="Times New Roman" w:eastAsia="Times New Roman" w:hAnsi="Times New Roman" w:cs="Times New Roman"/>
          <w:b/>
          <w:bCs/>
          <w:i/>
          <w:kern w:val="0"/>
          <w:lang w:eastAsia="ar-SA"/>
          <w14:ligatures w14:val="none"/>
        </w:rPr>
        <w:t xml:space="preserve">Świadczenie usług pocztowych na potrzeby Urzędu Miejskiego w Miastku. </w:t>
      </w:r>
      <w:r w:rsidRPr="008158DF">
        <w:rPr>
          <w:rFonts w:ascii="Times New Roman" w:eastAsia="Times New Roman" w:hAnsi="Times New Roman" w:cs="Times New Roman"/>
          <w:b/>
          <w:bCs/>
          <w:color w:val="000000"/>
          <w:kern w:val="0"/>
          <w:lang w:eastAsia="ar-SA"/>
          <w14:ligatures w14:val="none"/>
        </w:rPr>
        <w:t>”</w:t>
      </w:r>
    </w:p>
    <w:p w14:paraId="7F810B8E" w14:textId="77777777" w:rsidR="008158DF" w:rsidRPr="008158DF" w:rsidRDefault="008158DF" w:rsidP="008158DF">
      <w:pPr>
        <w:tabs>
          <w:tab w:val="center" w:pos="7230"/>
        </w:tabs>
        <w:suppressAutoHyphens/>
        <w:spacing w:after="0" w:line="200" w:lineRule="atLeast"/>
        <w:ind w:left="7230"/>
        <w:jc w:val="both"/>
        <w:rPr>
          <w:rFonts w:ascii="Times New Roman" w:eastAsia="Times New Roman" w:hAnsi="Times New Roman" w:cs="Times New Roman"/>
          <w:b/>
          <w:kern w:val="0"/>
          <w:lang w:eastAsia="ar-SA"/>
          <w14:ligatures w14:val="none"/>
        </w:rPr>
      </w:pPr>
      <w:r w:rsidRPr="008158DF">
        <w:rPr>
          <w:rFonts w:ascii="Times New Roman" w:eastAsia="Times New Roman" w:hAnsi="Times New Roman" w:cs="Times New Roman"/>
          <w:b/>
          <w:i/>
          <w:kern w:val="0"/>
          <w:sz w:val="32"/>
          <w:szCs w:val="20"/>
          <w:lang w:eastAsia="ar-SA"/>
          <w14:ligatures w14:val="none"/>
        </w:rPr>
        <w:t xml:space="preserve">                                                                </w:t>
      </w:r>
      <w:r w:rsidRPr="008158DF">
        <w:rPr>
          <w:rFonts w:ascii="Times New Roman" w:eastAsia="Times New Roman" w:hAnsi="Times New Roman" w:cs="Times New Roman"/>
          <w:b/>
          <w:kern w:val="0"/>
          <w:lang w:eastAsia="ar-SA"/>
          <w14:ligatures w14:val="none"/>
        </w:rPr>
        <w:t>Gmina Miastko</w:t>
      </w:r>
    </w:p>
    <w:p w14:paraId="14A54F1C" w14:textId="77777777" w:rsidR="008158DF" w:rsidRPr="008158DF" w:rsidRDefault="008158DF" w:rsidP="008158DF">
      <w:pPr>
        <w:tabs>
          <w:tab w:val="center" w:pos="6096"/>
        </w:tabs>
        <w:suppressAutoHyphens/>
        <w:spacing w:after="0" w:line="200" w:lineRule="atLeast"/>
        <w:ind w:left="7230"/>
        <w:jc w:val="both"/>
        <w:rPr>
          <w:rFonts w:ascii="Times New Roman" w:eastAsia="Times New Roman" w:hAnsi="Times New Roman" w:cs="Times New Roman"/>
          <w:b/>
          <w:kern w:val="0"/>
          <w:lang w:eastAsia="ar-SA"/>
          <w14:ligatures w14:val="none"/>
        </w:rPr>
      </w:pPr>
      <w:r w:rsidRPr="008158DF">
        <w:rPr>
          <w:rFonts w:ascii="Times New Roman" w:eastAsia="Times New Roman" w:hAnsi="Times New Roman" w:cs="Times New Roman"/>
          <w:b/>
          <w:kern w:val="0"/>
          <w:lang w:eastAsia="ar-SA"/>
          <w14:ligatures w14:val="none"/>
        </w:rPr>
        <w:t>ul. Grunwaldzka 1</w:t>
      </w:r>
    </w:p>
    <w:p w14:paraId="24D896DA" w14:textId="77777777" w:rsidR="008158DF" w:rsidRPr="008158DF" w:rsidRDefault="008158DF" w:rsidP="008158DF">
      <w:pPr>
        <w:tabs>
          <w:tab w:val="center" w:pos="6096"/>
        </w:tabs>
        <w:suppressAutoHyphens/>
        <w:spacing w:after="0" w:line="200" w:lineRule="atLeast"/>
        <w:ind w:left="7230"/>
        <w:jc w:val="both"/>
        <w:rPr>
          <w:rFonts w:ascii="Times New Roman" w:eastAsia="Times New Roman" w:hAnsi="Times New Roman" w:cs="Times New Roman"/>
          <w:b/>
          <w:i/>
          <w:kern w:val="0"/>
          <w:szCs w:val="20"/>
          <w:u w:val="single"/>
          <w:lang w:eastAsia="ar-SA"/>
          <w14:ligatures w14:val="none"/>
        </w:rPr>
      </w:pPr>
      <w:r w:rsidRPr="008158DF">
        <w:rPr>
          <w:rFonts w:ascii="Times New Roman" w:eastAsia="Times New Roman" w:hAnsi="Times New Roman" w:cs="Times New Roman"/>
          <w:b/>
          <w:kern w:val="0"/>
          <w:lang w:eastAsia="ar-SA"/>
          <w14:ligatures w14:val="none"/>
        </w:rPr>
        <w:t>77-200 Miastko</w:t>
      </w:r>
    </w:p>
    <w:p w14:paraId="241FED15" w14:textId="77777777" w:rsidR="008158DF" w:rsidRPr="008158DF" w:rsidRDefault="008158DF" w:rsidP="008158DF">
      <w:pPr>
        <w:suppressAutoHyphens/>
        <w:spacing w:before="120" w:after="120" w:line="24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b/>
          <w:kern w:val="0"/>
          <w:szCs w:val="20"/>
          <w:u w:val="single"/>
          <w:lang w:eastAsia="ar-SA"/>
          <w14:ligatures w14:val="none"/>
        </w:rPr>
        <w:t>Wykonawca:</w:t>
      </w:r>
    </w:p>
    <w:p w14:paraId="77D707D5" w14:textId="77777777" w:rsidR="008158DF" w:rsidRPr="008158DF" w:rsidRDefault="008158DF" w:rsidP="008158DF">
      <w:pPr>
        <w:suppressAutoHyphens/>
        <w:spacing w:before="120" w:after="0" w:line="36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szCs w:val="20"/>
          <w:lang w:eastAsia="ar-SA"/>
          <w14:ligatures w14:val="none"/>
        </w:rPr>
        <w:t>.............................................................................................................................................................................................................................................................................................................................................…................</w:t>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i/>
          <w:kern w:val="0"/>
          <w:szCs w:val="20"/>
          <w:vertAlign w:val="superscript"/>
          <w:lang w:eastAsia="ar-SA"/>
          <w14:ligatures w14:val="none"/>
        </w:rPr>
        <w:t xml:space="preserve"> </w:t>
      </w:r>
      <w:r w:rsidRPr="008158DF">
        <w:rPr>
          <w:rFonts w:ascii="Times New Roman" w:eastAsia="Times New Roman" w:hAnsi="Times New Roman" w:cs="Times New Roman"/>
          <w:i/>
          <w:kern w:val="0"/>
          <w:szCs w:val="24"/>
          <w:vertAlign w:val="superscript"/>
          <w:lang w:eastAsia="ar-SA"/>
          <w14:ligatures w14:val="none"/>
        </w:rPr>
        <w:t>(pełna nazwa wykonawcy)</w:t>
      </w:r>
    </w:p>
    <w:p w14:paraId="0F5461FB" w14:textId="77777777" w:rsidR="008158DF" w:rsidRPr="008158DF" w:rsidRDefault="008158DF" w:rsidP="008158DF">
      <w:pPr>
        <w:suppressAutoHyphens/>
        <w:spacing w:before="120" w:after="0" w:line="240" w:lineRule="auto"/>
        <w:rPr>
          <w:rFonts w:ascii="Times New Roman" w:eastAsia="Times New Roman" w:hAnsi="Times New Roman" w:cs="Times New Roman"/>
          <w:i/>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reprezentowany przez  ……….………………………………………………………………………………....</w:t>
      </w:r>
    </w:p>
    <w:p w14:paraId="333F875E" w14:textId="77777777" w:rsidR="008158DF" w:rsidRPr="008158DF" w:rsidRDefault="008158DF" w:rsidP="008158DF">
      <w:pPr>
        <w:suppressAutoHyphens/>
        <w:spacing w:after="0" w:line="240" w:lineRule="auto"/>
        <w:jc w:val="both"/>
        <w:rPr>
          <w:rFonts w:ascii="Times New Roman" w:eastAsia="Times New Roman" w:hAnsi="Times New Roman" w:cs="Times New Roman"/>
          <w:i/>
          <w:kern w:val="0"/>
          <w:szCs w:val="24"/>
          <w:vertAlign w:val="superscript"/>
          <w:lang w:eastAsia="ar-SA"/>
          <w14:ligatures w14:val="none"/>
        </w:rPr>
      </w:pPr>
      <w:r w:rsidRPr="008158DF">
        <w:rPr>
          <w:rFonts w:ascii="Times New Roman" w:eastAsia="Times New Roman" w:hAnsi="Times New Roman" w:cs="Times New Roman"/>
          <w:i/>
          <w:kern w:val="0"/>
          <w:szCs w:val="24"/>
          <w:vertAlign w:val="superscript"/>
          <w:lang w:eastAsia="ar-SA"/>
          <w14:ligatures w14:val="none"/>
        </w:rPr>
        <w:t xml:space="preserve">                                                                                                (imię, nazwisko, stanowisko/podstawa do reprezentacji)</w:t>
      </w:r>
    </w:p>
    <w:p w14:paraId="2738E8EE"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Adres………………………………………………………………………………………………………………</w:t>
      </w:r>
    </w:p>
    <w:p w14:paraId="4D4CCCC0"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NIP………………………………………………………………………………………………………………</w:t>
      </w:r>
    </w:p>
    <w:p w14:paraId="1657B6DF"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REGON……………………………………………………………………………………………………………</w:t>
      </w:r>
    </w:p>
    <w:p w14:paraId="3E0F49AD" w14:textId="77777777" w:rsidR="008158DF" w:rsidRPr="008158DF" w:rsidRDefault="008158DF" w:rsidP="008158DF">
      <w:pPr>
        <w:tabs>
          <w:tab w:val="left" w:leader="dot" w:pos="9072"/>
        </w:tabs>
        <w:suppressAutoHyphens/>
        <w:autoSpaceDE w:val="0"/>
        <w:spacing w:after="0" w:line="24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(w przypadku składania oferty przez Wykonawców  występujących wspólnie – każdy z uczestników składa odrębne oświadczenie podając swoją nazwę (firmę) i  adres)</w:t>
      </w:r>
    </w:p>
    <w:p w14:paraId="6B8A4251"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Cs w:val="21"/>
          <w:lang w:eastAsia="ar-SA"/>
          <w14:ligatures w14:val="none"/>
        </w:rPr>
      </w:pPr>
    </w:p>
    <w:p w14:paraId="321F20C7"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szCs w:val="21"/>
          <w:lang w:eastAsia="ar-SA"/>
          <w14:ligatures w14:val="none"/>
        </w:rPr>
        <w:t xml:space="preserve">W celu wykazania braku </w:t>
      </w:r>
      <w:r w:rsidRPr="008158DF">
        <w:rPr>
          <w:rFonts w:ascii="Times New Roman" w:eastAsia="Times New Roman" w:hAnsi="Times New Roman" w:cs="Times New Roman"/>
          <w:kern w:val="0"/>
          <w:lang w:eastAsia="ar-SA"/>
          <w14:ligatures w14:val="none"/>
        </w:rPr>
        <w:t>podstaw wykluczenia z postępowania na podstawie art. 108 ust. 1 pkt 5 Pzp,</w:t>
      </w:r>
    </w:p>
    <w:p w14:paraId="6F3935CD" w14:textId="77777777" w:rsidR="008158DF" w:rsidRPr="008158DF" w:rsidRDefault="008158DF" w:rsidP="008158DF">
      <w:pPr>
        <w:suppressAutoHyphens/>
        <w:spacing w:after="0" w:line="240" w:lineRule="auto"/>
        <w:jc w:val="both"/>
        <w:rPr>
          <w:rFonts w:ascii="Times New Roman" w:eastAsia="Times New Roman" w:hAnsi="Times New Roman" w:cs="Times New Roman"/>
          <w:b/>
          <w:bCs/>
          <w:kern w:val="0"/>
          <w:szCs w:val="21"/>
          <w:lang w:eastAsia="ar-SA"/>
          <w14:ligatures w14:val="none"/>
        </w:rPr>
      </w:pPr>
      <w:r w:rsidRPr="008158DF">
        <w:rPr>
          <w:rFonts w:ascii="Times New Roman" w:eastAsia="Times New Roman" w:hAnsi="Times New Roman" w:cs="Times New Roman"/>
          <w:kern w:val="0"/>
          <w:lang w:eastAsia="ar-SA"/>
          <w14:ligatures w14:val="none"/>
        </w:rPr>
        <w:t xml:space="preserve"> </w:t>
      </w:r>
    </w:p>
    <w:p w14:paraId="00D1EC91" w14:textId="17E15B36" w:rsidR="008158DF" w:rsidRPr="008158DF" w:rsidRDefault="008158DF" w:rsidP="008158DF">
      <w:pPr>
        <w:suppressAutoHyphens/>
        <w:spacing w:after="0" w:line="240" w:lineRule="auto"/>
        <w:jc w:val="both"/>
        <w:rPr>
          <w:rFonts w:ascii="Wingdings" w:eastAsia="Times New Roman" w:hAnsi="Wingdings" w:cs="Wingdings"/>
          <w:kern w:val="0"/>
          <w:szCs w:val="20"/>
          <w:lang w:eastAsia="ar-SA"/>
          <w14:ligatures w14:val="none"/>
        </w:rPr>
      </w:pPr>
      <w:r w:rsidRPr="008158DF">
        <w:rPr>
          <w:rFonts w:ascii="Times New Roman" w:eastAsia="Times New Roman" w:hAnsi="Times New Roman" w:cs="Times New Roman"/>
          <w:b/>
          <w:kern w:val="0"/>
          <w:szCs w:val="20"/>
          <w:lang w:eastAsia="ar-SA"/>
          <w14:ligatures w14:val="none"/>
        </w:rPr>
        <w:t xml:space="preserve">Oświadczam, że* - </w:t>
      </w:r>
      <w:r w:rsidRPr="008158DF">
        <w:rPr>
          <w:rFonts w:ascii="Times New Roman" w:eastAsia="Times New Roman" w:hAnsi="Times New Roman" w:cs="Times New Roman"/>
          <w:kern w:val="0"/>
          <w:szCs w:val="21"/>
          <w:lang w:eastAsia="ar-SA"/>
          <w14:ligatures w14:val="none"/>
        </w:rPr>
        <w:t xml:space="preserve">w rozumieniu ustawy z dnia 16 lutego 2007 r. o ochronie konkurencji i konsumentów  </w:t>
      </w:r>
      <w:r>
        <w:rPr>
          <w:rFonts w:ascii="Times New Roman" w:eastAsia="Times New Roman" w:hAnsi="Times New Roman" w:cs="Times New Roman"/>
          <w:kern w:val="0"/>
          <w:szCs w:val="21"/>
          <w:lang w:eastAsia="ar-SA"/>
          <w14:ligatures w14:val="none"/>
        </w:rPr>
        <w:t xml:space="preserve">                          </w:t>
      </w:r>
      <w:r w:rsidRPr="008158DF">
        <w:rPr>
          <w:rFonts w:ascii="Times New Roman" w:eastAsia="Times New Roman" w:hAnsi="Times New Roman" w:cs="Times New Roman"/>
          <w:kern w:val="0"/>
          <w:szCs w:val="21"/>
          <w:lang w:eastAsia="ar-SA"/>
          <w14:ligatures w14:val="none"/>
        </w:rPr>
        <w:t xml:space="preserve">  (Dz. U. z 2020 r. poz. 1076 i 1086)</w:t>
      </w:r>
      <w:r w:rsidRPr="008158DF">
        <w:rPr>
          <w:rFonts w:ascii="Times New Roman" w:eastAsia="Times New Roman" w:hAnsi="Times New Roman" w:cs="Times New Roman"/>
          <w:b/>
          <w:kern w:val="0"/>
          <w:szCs w:val="20"/>
          <w:lang w:eastAsia="ar-SA"/>
          <w14:ligatures w14:val="none"/>
        </w:rPr>
        <w:t>:</w:t>
      </w:r>
    </w:p>
    <w:p w14:paraId="106D2A28" w14:textId="77777777" w:rsidR="008158DF" w:rsidRPr="008158DF" w:rsidRDefault="008158DF" w:rsidP="008158DF">
      <w:pPr>
        <w:suppressAutoHyphens/>
        <w:spacing w:before="120" w:after="0" w:line="240" w:lineRule="auto"/>
        <w:ind w:left="567" w:hanging="425"/>
        <w:jc w:val="both"/>
        <w:rPr>
          <w:rFonts w:ascii="Wingdings" w:eastAsia="Times New Roman" w:hAnsi="Wingdings" w:cs="Wingdings"/>
          <w:kern w:val="0"/>
          <w:szCs w:val="20"/>
          <w:lang w:eastAsia="ar-SA"/>
          <w14:ligatures w14:val="none"/>
        </w:rPr>
      </w:pPr>
      <w:r w:rsidRPr="008158DF">
        <w:rPr>
          <w:rFonts w:ascii="Wingdings" w:eastAsia="Times New Roman" w:hAnsi="Wingdings" w:cs="Wingdings"/>
          <w:b/>
          <w:bCs/>
          <w:kern w:val="0"/>
          <w:sz w:val="20"/>
          <w:szCs w:val="20"/>
          <w:lang w:eastAsia="ar-SA"/>
          <w14:ligatures w14:val="none"/>
        </w:rPr>
        <w:t></w:t>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b/>
          <w:kern w:val="0"/>
          <w:szCs w:val="20"/>
          <w:lang w:eastAsia="ar-SA"/>
          <w14:ligatures w14:val="none"/>
        </w:rPr>
        <w:t xml:space="preserve">nie należę </w:t>
      </w:r>
      <w:r w:rsidRPr="008158DF">
        <w:rPr>
          <w:rFonts w:ascii="Times New Roman" w:eastAsia="Times New Roman" w:hAnsi="Times New Roman" w:cs="Times New Roman"/>
          <w:kern w:val="0"/>
          <w:szCs w:val="20"/>
          <w:lang w:eastAsia="ar-SA"/>
          <w14:ligatures w14:val="none"/>
        </w:rPr>
        <w:t xml:space="preserve">(nie należymy) do </w:t>
      </w:r>
      <w:r w:rsidRPr="008158DF">
        <w:rPr>
          <w:rFonts w:ascii="Times New Roman" w:eastAsia="Times New Roman" w:hAnsi="Times New Roman" w:cs="Times New Roman"/>
          <w:kern w:val="0"/>
          <w:szCs w:val="21"/>
          <w:lang w:eastAsia="ar-SA"/>
          <w14:ligatures w14:val="none"/>
        </w:rPr>
        <w:t xml:space="preserve">tej samej </w:t>
      </w:r>
      <w:r w:rsidRPr="008158DF">
        <w:rPr>
          <w:rFonts w:ascii="Times New Roman" w:eastAsia="Times New Roman" w:hAnsi="Times New Roman" w:cs="Times New Roman"/>
          <w:kern w:val="0"/>
          <w:szCs w:val="20"/>
          <w:lang w:eastAsia="ar-SA"/>
          <w14:ligatures w14:val="none"/>
        </w:rPr>
        <w:t xml:space="preserve">grupy kapitałowej, </w:t>
      </w:r>
    </w:p>
    <w:p w14:paraId="46F6EBD7" w14:textId="77777777" w:rsidR="008158DF" w:rsidRPr="008158DF" w:rsidRDefault="008158DF" w:rsidP="008158DF">
      <w:pPr>
        <w:suppressAutoHyphens/>
        <w:spacing w:before="120" w:after="0" w:line="240" w:lineRule="auto"/>
        <w:ind w:left="567" w:hanging="425"/>
        <w:jc w:val="both"/>
        <w:rPr>
          <w:rFonts w:ascii="Times New Roman" w:eastAsia="Times New Roman" w:hAnsi="Times New Roman" w:cs="Times New Roman"/>
          <w:kern w:val="0"/>
          <w:sz w:val="20"/>
          <w:szCs w:val="20"/>
          <w:lang w:eastAsia="ar-SA"/>
          <w14:ligatures w14:val="none"/>
        </w:rPr>
      </w:pPr>
      <w:r w:rsidRPr="008158DF">
        <w:rPr>
          <w:rFonts w:ascii="Wingdings" w:eastAsia="Times New Roman" w:hAnsi="Wingdings" w:cs="Wingdings"/>
          <w:kern w:val="0"/>
          <w:szCs w:val="20"/>
          <w:lang w:eastAsia="ar-SA"/>
          <w14:ligatures w14:val="none"/>
        </w:rPr>
        <w:t></w:t>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b/>
          <w:kern w:val="0"/>
          <w:szCs w:val="20"/>
          <w:lang w:eastAsia="ar-SA"/>
          <w14:ligatures w14:val="none"/>
        </w:rPr>
        <w:t>należę</w:t>
      </w:r>
      <w:r w:rsidRPr="008158DF">
        <w:rPr>
          <w:rFonts w:ascii="Times New Roman" w:eastAsia="Times New Roman" w:hAnsi="Times New Roman" w:cs="Times New Roman"/>
          <w:kern w:val="0"/>
          <w:szCs w:val="20"/>
          <w:lang w:eastAsia="ar-SA"/>
          <w14:ligatures w14:val="none"/>
        </w:rPr>
        <w:t xml:space="preserve"> (należymy) do </w:t>
      </w:r>
      <w:r w:rsidRPr="008158DF">
        <w:rPr>
          <w:rFonts w:ascii="Times New Roman" w:eastAsia="Times New Roman" w:hAnsi="Times New Roman" w:cs="Times New Roman"/>
          <w:kern w:val="0"/>
          <w:szCs w:val="21"/>
          <w:lang w:eastAsia="ar-SA"/>
          <w14:ligatures w14:val="none"/>
        </w:rPr>
        <w:t xml:space="preserve">tej samej </w:t>
      </w:r>
      <w:r w:rsidRPr="008158DF">
        <w:rPr>
          <w:rFonts w:ascii="Times New Roman" w:eastAsia="Times New Roman" w:hAnsi="Times New Roman" w:cs="Times New Roman"/>
          <w:kern w:val="0"/>
          <w:szCs w:val="20"/>
          <w:lang w:eastAsia="ar-SA"/>
          <w14:ligatures w14:val="none"/>
        </w:rPr>
        <w:t>grupy kapitałowej:</w:t>
      </w:r>
      <w:r w:rsidRPr="008158DF">
        <w:rPr>
          <w:rFonts w:ascii="Times New Roman" w:eastAsia="Times New Roman" w:hAnsi="Times New Roman" w:cs="Times New Roman"/>
          <w:kern w:val="0"/>
          <w:sz w:val="20"/>
          <w:szCs w:val="20"/>
          <w:lang w:eastAsia="ar-SA"/>
          <w14:ligatures w14:val="none"/>
        </w:rPr>
        <w:t xml:space="preserve"> </w:t>
      </w:r>
    </w:p>
    <w:p w14:paraId="09C27C00" w14:textId="77777777" w:rsidR="008158DF" w:rsidRPr="008158DF" w:rsidRDefault="008158DF" w:rsidP="008158DF">
      <w:pPr>
        <w:suppressAutoHyphens/>
        <w:spacing w:before="120" w:after="0" w:line="360" w:lineRule="auto"/>
        <w:ind w:left="567"/>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szCs w:val="20"/>
          <w:lang w:eastAsia="ar-SA"/>
          <w14:ligatures w14:val="none"/>
        </w:rPr>
        <w:t>………………………………………………………………………………………………………</w:t>
      </w:r>
    </w:p>
    <w:p w14:paraId="051BC28D" w14:textId="77777777" w:rsidR="008158DF" w:rsidRPr="008158DF" w:rsidRDefault="008158DF" w:rsidP="008158DF">
      <w:pPr>
        <w:suppressAutoHyphens/>
        <w:spacing w:before="120" w:after="0" w:line="240" w:lineRule="auto"/>
        <w:ind w:left="567"/>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szCs w:val="20"/>
          <w:lang w:eastAsia="ar-SA"/>
          <w14:ligatures w14:val="none"/>
        </w:rPr>
        <w:t>………..……………………………………………………………………………………………..</w:t>
      </w:r>
    </w:p>
    <w:p w14:paraId="150357B1" w14:textId="77777777" w:rsidR="008158DF" w:rsidRPr="008158DF" w:rsidRDefault="008158DF" w:rsidP="008158DF">
      <w:pPr>
        <w:tabs>
          <w:tab w:val="left" w:leader="dot" w:pos="9072"/>
        </w:tabs>
        <w:suppressAutoHyphens/>
        <w:autoSpaceDE w:val="0"/>
        <w:spacing w:after="0" w:line="240" w:lineRule="auto"/>
        <w:ind w:left="567"/>
        <w:jc w:val="both"/>
        <w:rPr>
          <w:rFonts w:ascii="Times New Roman" w:eastAsia="Times New Roman" w:hAnsi="Times New Roman" w:cs="Times New Roman"/>
          <w:kern w:val="0"/>
          <w:sz w:val="20"/>
          <w:szCs w:val="21"/>
          <w:lang w:eastAsia="ar-SA"/>
          <w14:ligatures w14:val="none"/>
        </w:rPr>
      </w:pPr>
      <w:r w:rsidRPr="008158DF">
        <w:rPr>
          <w:rFonts w:ascii="Times New Roman" w:eastAsia="Times New Roman" w:hAnsi="Times New Roman" w:cs="Times New Roman"/>
          <w:i/>
          <w:kern w:val="0"/>
          <w:sz w:val="20"/>
          <w:szCs w:val="18"/>
          <w:lang w:eastAsia="ar-SA"/>
          <w14:ligatures w14:val="none"/>
        </w:rPr>
        <w:t>(wymienić podmioty wchodzące w skład tej samej  grupy kapitałowej podając ich nazwę (firmę) i  adres)</w:t>
      </w:r>
    </w:p>
    <w:p w14:paraId="3C47EB2E" w14:textId="77777777" w:rsidR="008158DF" w:rsidRPr="008158DF" w:rsidRDefault="008158DF" w:rsidP="008158DF">
      <w:pPr>
        <w:suppressAutoHyphens/>
        <w:spacing w:after="0" w:line="240" w:lineRule="auto"/>
        <w:jc w:val="both"/>
        <w:rPr>
          <w:rFonts w:ascii="Times New Roman" w:eastAsia="Times New Roman" w:hAnsi="Times New Roman" w:cs="Times New Roman"/>
          <w:b/>
          <w:bCs/>
          <w:kern w:val="0"/>
          <w:szCs w:val="21"/>
          <w:lang w:eastAsia="ar-SA"/>
          <w14:ligatures w14:val="none"/>
        </w:rPr>
      </w:pPr>
    </w:p>
    <w:p w14:paraId="2E16214C" w14:textId="77777777" w:rsidR="008158DF" w:rsidRPr="008158DF" w:rsidRDefault="008158DF" w:rsidP="008158DF">
      <w:pPr>
        <w:suppressAutoHyphens/>
        <w:spacing w:after="0" w:line="240" w:lineRule="auto"/>
        <w:ind w:left="567"/>
        <w:jc w:val="both"/>
        <w:rPr>
          <w:rFonts w:ascii="Times New Roman" w:eastAsia="Times New Roman" w:hAnsi="Times New Roman" w:cs="Times New Roman"/>
          <w:kern w:val="0"/>
          <w:szCs w:val="21"/>
          <w:lang w:eastAsia="ar-SA"/>
          <w14:ligatures w14:val="none"/>
        </w:rPr>
      </w:pPr>
      <w:r w:rsidRPr="008158DF">
        <w:rPr>
          <w:rFonts w:ascii="Times New Roman" w:eastAsia="Times New Roman" w:hAnsi="Times New Roman" w:cs="Times New Roman"/>
          <w:kern w:val="0"/>
          <w:szCs w:val="21"/>
          <w:lang w:eastAsia="ar-SA"/>
          <w14:ligatures w14:val="none"/>
        </w:rPr>
        <w:t xml:space="preserve">oraz  składam wraz z oświadczeniem dokumenty bądź informacje potwierdzające, że </w:t>
      </w:r>
      <w:r w:rsidRPr="008158DF">
        <w:rPr>
          <w:rFonts w:ascii="Times New Roman" w:eastAsia="Times New Roman" w:hAnsi="Times New Roman" w:cs="Times New Roman"/>
          <w:kern w:val="0"/>
          <w:szCs w:val="20"/>
          <w:lang w:eastAsia="ar-SA"/>
          <w14:ligatures w14:val="none"/>
        </w:rPr>
        <w:t xml:space="preserve">powiązania                        z innym Wykonawcą nie </w:t>
      </w:r>
      <w:r w:rsidRPr="008158DF">
        <w:rPr>
          <w:rFonts w:ascii="Times New Roman" w:eastAsia="Times New Roman" w:hAnsi="Times New Roman" w:cs="Times New Roman"/>
          <w:bCs/>
          <w:kern w:val="0"/>
          <w:szCs w:val="20"/>
          <w:lang w:eastAsia="ar-SA"/>
          <w14:ligatures w14:val="none"/>
        </w:rPr>
        <w:t>prowadzą do zakłócenia konkurencji w postępowaniu.</w:t>
      </w:r>
    </w:p>
    <w:p w14:paraId="2208356E"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Cs w:val="21"/>
          <w:lang w:eastAsia="ar-SA"/>
          <w14:ligatures w14:val="none"/>
        </w:rPr>
      </w:pPr>
    </w:p>
    <w:p w14:paraId="2FF6881E" w14:textId="77777777" w:rsidR="008158DF" w:rsidRPr="008158DF" w:rsidRDefault="008158DF" w:rsidP="008158DF">
      <w:pPr>
        <w:suppressAutoHyphens/>
        <w:spacing w:after="0" w:line="240" w:lineRule="auto"/>
        <w:ind w:left="1134" w:hanging="708"/>
        <w:jc w:val="both"/>
        <w:rPr>
          <w:rFonts w:ascii="Times New Roman" w:eastAsia="Times New Roman" w:hAnsi="Times New Roman" w:cs="Times New Roman"/>
          <w:kern w:val="0"/>
          <w:sz w:val="18"/>
          <w:szCs w:val="18"/>
          <w:lang w:eastAsia="ar-SA"/>
          <w14:ligatures w14:val="none"/>
        </w:rPr>
      </w:pPr>
      <w:r w:rsidRPr="008158DF">
        <w:rPr>
          <w:rFonts w:ascii="Times New Roman" w:eastAsia="Times New Roman" w:hAnsi="Times New Roman" w:cs="Times New Roman"/>
          <w:kern w:val="0"/>
          <w:sz w:val="18"/>
          <w:szCs w:val="18"/>
          <w:lang w:eastAsia="ar-SA"/>
          <w14:ligatures w14:val="none"/>
        </w:rPr>
        <w:t xml:space="preserve">     </w:t>
      </w:r>
      <w:r w:rsidRPr="008158DF">
        <w:rPr>
          <w:rFonts w:ascii="Times New Roman" w:eastAsia="Times New Roman" w:hAnsi="Times New Roman" w:cs="Times New Roman"/>
          <w:kern w:val="0"/>
          <w:sz w:val="18"/>
          <w:szCs w:val="18"/>
          <w:lang w:eastAsia="ar-SA"/>
          <w14:ligatures w14:val="none"/>
        </w:rPr>
        <w:tab/>
      </w:r>
      <w:r w:rsidRPr="008158DF">
        <w:rPr>
          <w:rFonts w:ascii="Times New Roman" w:eastAsia="Times New Roman" w:hAnsi="Times New Roman" w:cs="Times New Roman"/>
          <w:kern w:val="0"/>
          <w:sz w:val="18"/>
          <w:szCs w:val="18"/>
          <w:lang w:eastAsia="ar-SA"/>
          <w14:ligatures w14:val="none"/>
        </w:rPr>
        <w:tab/>
        <w:t xml:space="preserve">  </w:t>
      </w:r>
    </w:p>
    <w:p w14:paraId="1FD0A17F"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18"/>
          <w:szCs w:val="18"/>
          <w:lang w:eastAsia="ar-SA"/>
          <w14:ligatures w14:val="none"/>
        </w:rPr>
      </w:pPr>
    </w:p>
    <w:p w14:paraId="21D03A43"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 w:val="20"/>
          <w:szCs w:val="18"/>
          <w:lang w:eastAsia="ar-SA"/>
          <w14:ligatures w14:val="none"/>
        </w:rPr>
      </w:pPr>
      <w:r w:rsidRPr="008158DF">
        <w:rPr>
          <w:rFonts w:ascii="Times New Roman" w:eastAsia="Times New Roman" w:hAnsi="Times New Roman" w:cs="Times New Roman"/>
          <w:kern w:val="0"/>
          <w:sz w:val="20"/>
          <w:szCs w:val="18"/>
          <w:lang w:eastAsia="ar-SA"/>
          <w14:ligatures w14:val="none"/>
        </w:rPr>
        <w:t>* zaznaczyć odpowiednie</w:t>
      </w:r>
    </w:p>
    <w:p w14:paraId="4C57EDDD"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b/>
          <w:bCs/>
          <w:kern w:val="0"/>
          <w:szCs w:val="21"/>
          <w:lang w:eastAsia="ar-SA"/>
          <w14:ligatures w14:val="none"/>
        </w:rPr>
      </w:pPr>
    </w:p>
    <w:p w14:paraId="644D02BC"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796EE320"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2E0C33FE"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25336A5F"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(miejscowość),</w:t>
      </w:r>
      <w:r w:rsidRPr="008158DF">
        <w:rPr>
          <w:rFonts w:ascii="Times New Roman" w:eastAsia="Times New Roman" w:hAnsi="Times New Roman" w:cs="Times New Roman"/>
          <w:i/>
          <w:kern w:val="0"/>
          <w:sz w:val="18"/>
          <w:szCs w:val="18"/>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dnia ………….……. r.                                …………………………………………</w:t>
      </w:r>
    </w:p>
    <w:p w14:paraId="408482D9"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(podpis wykonawcy lub osób uprawnionych </w:t>
      </w:r>
    </w:p>
    <w:p w14:paraId="369C8B7C"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do występowania w jego imieniu )</w:t>
      </w:r>
    </w:p>
    <w:p w14:paraId="2E9FE6EB"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eastAsia="ar-SA"/>
          <w14:ligatures w14:val="none"/>
        </w:rPr>
      </w:pPr>
    </w:p>
    <w:p w14:paraId="476A9B2A"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highlight w:val="yellow"/>
          <w:lang w:eastAsia="ar-SA"/>
          <w14:ligatures w14:val="none"/>
        </w:rPr>
      </w:pPr>
    </w:p>
    <w:p w14:paraId="5FCF7345"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highlight w:val="yellow"/>
          <w:lang w:eastAsia="ar-SA"/>
          <w14:ligatures w14:val="none"/>
        </w:rPr>
      </w:pPr>
    </w:p>
    <w:p w14:paraId="3486162D"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highlight w:val="yellow"/>
          <w:lang w:eastAsia="ar-SA"/>
          <w14:ligatures w14:val="none"/>
        </w:rPr>
      </w:pPr>
    </w:p>
    <w:p w14:paraId="170D9CB5" w14:textId="77777777" w:rsidR="008158DF" w:rsidRPr="008158DF" w:rsidRDefault="008158DF" w:rsidP="008158DF">
      <w:pPr>
        <w:tabs>
          <w:tab w:val="left" w:pos="7825"/>
        </w:tabs>
        <w:suppressAutoHyphens/>
        <w:spacing w:after="120" w:line="240" w:lineRule="auto"/>
        <w:jc w:val="both"/>
        <w:rPr>
          <w:rFonts w:ascii="Times New Roman" w:eastAsia="Times New Roman" w:hAnsi="Times New Roman" w:cs="Times New Roman"/>
          <w:kern w:val="0"/>
          <w:highlight w:val="yellow"/>
          <w:lang w:eastAsia="ar-SA"/>
          <w14:ligatures w14:val="none"/>
        </w:rPr>
      </w:pPr>
    </w:p>
    <w:p w14:paraId="004195DD"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u w:val="single"/>
          <w:lang w:eastAsia="ar-SA"/>
          <w14:ligatures w14:val="none"/>
        </w:rPr>
        <w:lastRenderedPageBreak/>
        <w:t xml:space="preserve">Załącznik nr 5 </w:t>
      </w:r>
    </w:p>
    <w:p w14:paraId="6F1EE50C" w14:textId="77777777" w:rsidR="008158DF" w:rsidRPr="008158DF" w:rsidRDefault="008158DF" w:rsidP="008158DF">
      <w:pPr>
        <w:suppressAutoHyphens/>
        <w:spacing w:after="0" w:line="240" w:lineRule="auto"/>
        <w:jc w:val="center"/>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Oświadczenie podmiotu/ów</w:t>
      </w:r>
    </w:p>
    <w:p w14:paraId="0F45EC2F" w14:textId="77777777" w:rsidR="008158DF" w:rsidRPr="008158DF" w:rsidRDefault="008158DF" w:rsidP="008158DF">
      <w:pPr>
        <w:suppressAutoHyphens/>
        <w:spacing w:before="120" w:after="0" w:line="240" w:lineRule="auto"/>
        <w:jc w:val="both"/>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Cs/>
          <w:kern w:val="0"/>
          <w:sz w:val="20"/>
          <w:szCs w:val="20"/>
          <w:lang w:eastAsia="ar-SA"/>
          <w14:ligatures w14:val="none"/>
        </w:rPr>
        <w:t>udostępniającego/</w:t>
      </w:r>
      <w:proofErr w:type="spellStart"/>
      <w:r w:rsidRPr="008158DF">
        <w:rPr>
          <w:rFonts w:ascii="Times New Roman" w:eastAsia="Arial" w:hAnsi="Times New Roman" w:cs="Times New Roman"/>
          <w:bCs/>
          <w:kern w:val="0"/>
          <w:sz w:val="20"/>
          <w:szCs w:val="20"/>
          <w:lang w:eastAsia="ar-SA"/>
          <w14:ligatures w14:val="none"/>
        </w:rPr>
        <w:t>ch</w:t>
      </w:r>
      <w:proofErr w:type="spellEnd"/>
      <w:r w:rsidRPr="008158DF">
        <w:rPr>
          <w:rFonts w:ascii="Times New Roman" w:eastAsia="Arial" w:hAnsi="Times New Roman" w:cs="Times New Roman"/>
          <w:bCs/>
          <w:kern w:val="0"/>
          <w:sz w:val="20"/>
          <w:szCs w:val="20"/>
          <w:lang w:eastAsia="ar-SA"/>
          <w14:ligatures w14:val="none"/>
        </w:rPr>
        <w:t xml:space="preserve">  zasoby, na których może polegać Wykonawca w zakresie zdolności technicznych lub zawodowych lub sytuacji finansowej lub ekonomicznej, w celu potwierdzenia spełniania warunków udziału w postępowaniu - </w:t>
      </w:r>
      <w:r w:rsidRPr="008158DF">
        <w:rPr>
          <w:rFonts w:ascii="Times New Roman" w:eastAsia="Arial" w:hAnsi="Times New Roman" w:cs="Times New Roman"/>
          <w:kern w:val="0"/>
          <w:sz w:val="20"/>
          <w:szCs w:val="20"/>
          <w:lang w:eastAsia="ar-SA"/>
          <w14:ligatures w14:val="none"/>
        </w:rPr>
        <w:t xml:space="preserve">składane na podstawie art. 125 ust. 5 ustawy z dnia 11 września 2019 r. Prawo zamówień publicznych - </w:t>
      </w:r>
      <w:r w:rsidRPr="008158DF">
        <w:rPr>
          <w:rFonts w:ascii="Times New Roman" w:eastAsia="Arial" w:hAnsi="Times New Roman" w:cs="Times New Roman"/>
          <w:b/>
          <w:bCs/>
          <w:kern w:val="0"/>
          <w:sz w:val="20"/>
          <w:szCs w:val="20"/>
          <w:lang w:eastAsia="ar-SA"/>
          <w14:ligatures w14:val="none"/>
        </w:rPr>
        <w:t>o</w:t>
      </w:r>
      <w:r w:rsidRPr="008158DF">
        <w:rPr>
          <w:rFonts w:ascii="Times New Roman" w:eastAsia="Arial" w:hAnsi="Times New Roman" w:cs="Times New Roman"/>
          <w:b/>
          <w:kern w:val="0"/>
          <w:sz w:val="20"/>
          <w:szCs w:val="20"/>
          <w:lang w:eastAsia="ar-SA"/>
          <w14:ligatures w14:val="none"/>
        </w:rPr>
        <w:t xml:space="preserve"> braku podstaw wykluczenia oraz spełnianiu warunków udziału </w:t>
      </w:r>
      <w:r w:rsidRPr="008158DF">
        <w:rPr>
          <w:rFonts w:ascii="Times New Roman" w:eastAsia="Arial" w:hAnsi="Times New Roman" w:cs="Times New Roman"/>
          <w:bCs/>
          <w:kern w:val="0"/>
          <w:sz w:val="20"/>
          <w:szCs w:val="20"/>
          <w:lang w:eastAsia="ar-SA"/>
          <w14:ligatures w14:val="none"/>
        </w:rPr>
        <w:t>w postępowaniu o udzielenie zamówienia publicznego pn.:</w:t>
      </w:r>
    </w:p>
    <w:p w14:paraId="08827B74" w14:textId="77777777" w:rsidR="008158DF" w:rsidRPr="008158DF" w:rsidRDefault="008158DF" w:rsidP="008158DF">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bCs/>
          <w:i/>
          <w:color w:val="000000"/>
          <w:kern w:val="0"/>
          <w:lang w:eastAsia="ar-SA"/>
          <w14:ligatures w14:val="none"/>
        </w:rPr>
        <w:t xml:space="preserve"> ,,Świadczenie usług pocztowych na potrzeby Urzędu Miejskiego w Miastku”</w:t>
      </w:r>
    </w:p>
    <w:p w14:paraId="10C6C359" w14:textId="77777777" w:rsidR="008158DF" w:rsidRPr="008158DF" w:rsidRDefault="008158DF" w:rsidP="008158DF">
      <w:pPr>
        <w:suppressAutoHyphens/>
        <w:spacing w:after="0" w:line="240" w:lineRule="auto"/>
        <w:jc w:val="both"/>
        <w:rPr>
          <w:rFonts w:ascii="Times New Roman" w:eastAsia="Arial" w:hAnsi="Times New Roman" w:cs="Times New Roman"/>
          <w:b/>
          <w:kern w:val="0"/>
          <w:sz w:val="20"/>
          <w:szCs w:val="20"/>
          <w:lang w:eastAsia="ar-SA"/>
          <w14:ligatures w14:val="none"/>
        </w:rPr>
      </w:pPr>
    </w:p>
    <w:p w14:paraId="3440D545" w14:textId="77777777" w:rsidR="008158DF" w:rsidRPr="008158DF" w:rsidRDefault="008158DF" w:rsidP="008158DF">
      <w:pPr>
        <w:suppressAutoHyphens/>
        <w:spacing w:after="0" w:line="240" w:lineRule="auto"/>
        <w:jc w:val="both"/>
        <w:rPr>
          <w:rFonts w:ascii="Times New Roman" w:eastAsia="Arial" w:hAnsi="Times New Roman" w:cs="Times New Roman"/>
          <w:b/>
          <w:kern w:val="0"/>
          <w:sz w:val="20"/>
          <w:szCs w:val="20"/>
          <w:lang w:eastAsia="ar-SA"/>
          <w14:ligatures w14:val="none"/>
        </w:rPr>
      </w:pPr>
      <w:r w:rsidRPr="008158DF">
        <w:rPr>
          <w:rFonts w:ascii="Times New Roman" w:eastAsia="Arial" w:hAnsi="Times New Roman" w:cs="Times New Roman"/>
          <w:b/>
          <w:kern w:val="0"/>
          <w:sz w:val="20"/>
          <w:szCs w:val="20"/>
          <w:lang w:eastAsia="ar-SA"/>
          <w14:ligatures w14:val="none"/>
        </w:rPr>
        <w:t xml:space="preserve">                                                                                                                                                         Gmina Miastko</w:t>
      </w:r>
    </w:p>
    <w:p w14:paraId="36428ACA"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ul. Grunwaldzka 1</w:t>
      </w:r>
    </w:p>
    <w:p w14:paraId="31D32F3E" w14:textId="77777777" w:rsidR="008158DF" w:rsidRPr="008158DF" w:rsidRDefault="008158DF" w:rsidP="008158DF">
      <w:pPr>
        <w:tabs>
          <w:tab w:val="center" w:pos="6096"/>
        </w:tabs>
        <w:suppressAutoHyphens/>
        <w:spacing w:after="0" w:line="200" w:lineRule="atLeast"/>
        <w:ind w:left="7655"/>
        <w:jc w:val="both"/>
        <w:rPr>
          <w:rFonts w:ascii="Times New Roman" w:eastAsia="Times New Roman" w:hAnsi="Times New Roman" w:cs="Times New Roman"/>
          <w:b/>
          <w:i/>
          <w:kern w:val="0"/>
          <w:sz w:val="20"/>
          <w:szCs w:val="20"/>
          <w:u w:val="single"/>
          <w:lang w:eastAsia="ar-SA"/>
          <w14:ligatures w14:val="none"/>
        </w:rPr>
      </w:pPr>
      <w:r w:rsidRPr="008158DF">
        <w:rPr>
          <w:rFonts w:ascii="Times New Roman" w:eastAsia="Times New Roman" w:hAnsi="Times New Roman" w:cs="Times New Roman"/>
          <w:b/>
          <w:kern w:val="0"/>
          <w:sz w:val="20"/>
          <w:szCs w:val="20"/>
          <w:lang w:eastAsia="ar-SA"/>
          <w14:ligatures w14:val="none"/>
        </w:rPr>
        <w:t>77-200 Miastko</w:t>
      </w:r>
    </w:p>
    <w:p w14:paraId="0DC8186C" w14:textId="77777777" w:rsidR="008158DF" w:rsidRPr="008158DF" w:rsidRDefault="008158DF" w:rsidP="008158DF">
      <w:pPr>
        <w:suppressAutoHyphens/>
        <w:spacing w:before="120" w:after="12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b/>
          <w:kern w:val="0"/>
          <w:sz w:val="20"/>
          <w:szCs w:val="20"/>
          <w:u w:val="single"/>
          <w:lang w:eastAsia="ar-SA"/>
          <w14:ligatures w14:val="none"/>
        </w:rPr>
        <w:t>Nazwa Podmiotu:</w:t>
      </w:r>
    </w:p>
    <w:p w14:paraId="505D91DE" w14:textId="77777777" w:rsidR="008158DF" w:rsidRPr="008158DF" w:rsidRDefault="008158DF" w:rsidP="008158DF">
      <w:pPr>
        <w:suppressAutoHyphens/>
        <w:spacing w:before="240"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w:t>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kern w:val="0"/>
          <w:sz w:val="20"/>
          <w:szCs w:val="20"/>
          <w:lang w:eastAsia="ar-SA"/>
          <w14:ligatures w14:val="none"/>
        </w:rPr>
        <w:tab/>
      </w:r>
      <w:r w:rsidRPr="008158DF">
        <w:rPr>
          <w:rFonts w:ascii="Times New Roman" w:eastAsia="Times New Roman" w:hAnsi="Times New Roman" w:cs="Times New Roman"/>
          <w:i/>
          <w:kern w:val="0"/>
          <w:sz w:val="20"/>
          <w:szCs w:val="20"/>
          <w:vertAlign w:val="superscript"/>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(pełna nazwa)</w:t>
      </w:r>
    </w:p>
    <w:p w14:paraId="30B1D90D" w14:textId="77777777" w:rsidR="008158DF" w:rsidRPr="008158DF" w:rsidRDefault="008158DF" w:rsidP="008158DF">
      <w:pPr>
        <w:suppressAutoHyphens/>
        <w:spacing w:before="120" w:after="0" w:line="240" w:lineRule="auto"/>
        <w:rPr>
          <w:rFonts w:ascii="Times New Roman" w:eastAsia="Times New Roman" w:hAnsi="Times New Roman" w:cs="Times New Roman"/>
          <w:i/>
          <w:kern w:val="0"/>
          <w:sz w:val="24"/>
          <w:szCs w:val="24"/>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Reprezentowany  przez ……………………………………………………………………………………………………....</w:t>
      </w:r>
    </w:p>
    <w:p w14:paraId="31E094AD" w14:textId="77777777" w:rsidR="008158DF" w:rsidRPr="008158DF" w:rsidRDefault="008158DF" w:rsidP="008158DF">
      <w:pPr>
        <w:suppressAutoHyphens/>
        <w:spacing w:after="0" w:line="24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24"/>
          <w:szCs w:val="24"/>
          <w:vertAlign w:val="superscript"/>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(imię, nazwisko, stanowisko/podstawa do reprezentacji)</w:t>
      </w:r>
    </w:p>
    <w:p w14:paraId="0FB4793B"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Adres…………………………………………………………………………………………………………………………..</w:t>
      </w:r>
    </w:p>
    <w:p w14:paraId="199B91BF"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NIP…………………………………………………………………………………………………………………………….</w:t>
      </w:r>
    </w:p>
    <w:p w14:paraId="0033008B"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 w:val="24"/>
          <w:szCs w:val="24"/>
          <w:vertAlign w:val="superscript"/>
          <w:lang w:eastAsia="ar-SA"/>
          <w14:ligatures w14:val="none"/>
        </w:rPr>
      </w:pPr>
      <w:r w:rsidRPr="008158DF">
        <w:rPr>
          <w:rFonts w:ascii="Times New Roman" w:eastAsia="Times New Roman" w:hAnsi="Times New Roman" w:cs="Times New Roman"/>
          <w:kern w:val="0"/>
          <w:sz w:val="20"/>
          <w:szCs w:val="20"/>
          <w:lang w:eastAsia="ar-SA"/>
          <w14:ligatures w14:val="none"/>
        </w:rPr>
        <w:t>REGON……………………………………………………………………………………………………………………..</w:t>
      </w:r>
    </w:p>
    <w:p w14:paraId="3FA871CB" w14:textId="77777777" w:rsidR="008158DF" w:rsidRPr="008158DF" w:rsidRDefault="008158DF" w:rsidP="008158DF">
      <w:pPr>
        <w:tabs>
          <w:tab w:val="left" w:leader="dot" w:pos="9072"/>
        </w:tabs>
        <w:suppressAutoHyphens/>
        <w:autoSpaceDE w:val="0"/>
        <w:spacing w:after="0" w:line="240" w:lineRule="auto"/>
        <w:jc w:val="both"/>
        <w:rPr>
          <w:rFonts w:ascii="Times New Roman" w:eastAsia="Times New Roman" w:hAnsi="Times New Roman" w:cs="Times New Roman"/>
          <w:kern w:val="0"/>
          <w:sz w:val="21"/>
          <w:szCs w:val="21"/>
          <w:lang w:eastAsia="ar-SA"/>
          <w14:ligatures w14:val="none"/>
        </w:rPr>
      </w:pPr>
    </w:p>
    <w:p w14:paraId="3C225369" w14:textId="77777777"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Na potrzeby niniejszego postępowania, </w:t>
      </w:r>
      <w:r w:rsidRPr="008158DF">
        <w:rPr>
          <w:rFonts w:ascii="Times New Roman" w:eastAsia="Times New Roman" w:hAnsi="Times New Roman" w:cs="Times New Roman"/>
          <w:b/>
          <w:bCs/>
          <w:kern w:val="0"/>
          <w:sz w:val="20"/>
          <w:szCs w:val="20"/>
          <w:lang w:eastAsia="ar-SA"/>
          <w14:ligatures w14:val="none"/>
        </w:rPr>
        <w:t>oświadczam, że:</w:t>
      </w:r>
    </w:p>
    <w:p w14:paraId="0BE6C322" w14:textId="2F9AFDD9" w:rsidR="008158DF" w:rsidRPr="008158DF" w:rsidRDefault="008158DF" w:rsidP="008158DF">
      <w:pPr>
        <w:suppressAutoHyphens/>
        <w:spacing w:after="0" w:line="36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nie podlegam wykluczeniu z postępowania na podstawie art. 108 ust. 1 Pzp  oraz spełniam  warunki udziału </w:t>
      </w:r>
      <w:r>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w postępowaniu, w zakresie, w jakim Wykonawca powołuję się na udostępnione przeze mnie zasoby.</w:t>
      </w:r>
    </w:p>
    <w:p w14:paraId="2ED8969E" w14:textId="77777777" w:rsidR="008158DF" w:rsidRPr="008158DF" w:rsidRDefault="008158DF" w:rsidP="008158DF">
      <w:pPr>
        <w:suppressAutoHyphens/>
        <w:spacing w:after="0" w:line="360" w:lineRule="auto"/>
        <w:ind w:left="2074"/>
        <w:jc w:val="both"/>
        <w:rPr>
          <w:rFonts w:ascii="Times New Roman" w:eastAsia="Times New Roman" w:hAnsi="Times New Roman" w:cs="Times New Roman"/>
          <w:kern w:val="0"/>
          <w:lang w:eastAsia="ar-SA"/>
          <w14:ligatures w14:val="none"/>
        </w:rPr>
      </w:pPr>
    </w:p>
    <w:p w14:paraId="4616E5C4" w14:textId="77777777" w:rsidR="008158DF" w:rsidRPr="008158DF" w:rsidRDefault="008158DF" w:rsidP="008158DF">
      <w:pPr>
        <w:suppressAutoHyphens/>
        <w:spacing w:after="0" w:line="360" w:lineRule="auto"/>
        <w:ind w:left="2074"/>
        <w:jc w:val="both"/>
        <w:rPr>
          <w:rFonts w:ascii="Times New Roman" w:eastAsia="Times New Roman" w:hAnsi="Times New Roman" w:cs="Times New Roman"/>
          <w:kern w:val="0"/>
          <w:lang w:eastAsia="ar-SA"/>
          <w14:ligatures w14:val="none"/>
        </w:rPr>
      </w:pPr>
    </w:p>
    <w:p w14:paraId="77797D25"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 </w:t>
      </w:r>
      <w:r w:rsidRPr="008158DF">
        <w:rPr>
          <w:rFonts w:ascii="Times New Roman" w:eastAsia="Times New Roman" w:hAnsi="Times New Roman" w:cs="Times New Roman"/>
          <w:i/>
          <w:kern w:val="0"/>
          <w:sz w:val="16"/>
          <w:szCs w:val="16"/>
          <w:lang w:eastAsia="ar-SA"/>
          <w14:ligatures w14:val="none"/>
        </w:rPr>
        <w:t>(miejscowość),</w:t>
      </w:r>
      <w:r w:rsidRPr="008158DF">
        <w:rPr>
          <w:rFonts w:ascii="Times New Roman" w:eastAsia="Times New Roman" w:hAnsi="Times New Roman" w:cs="Times New Roman"/>
          <w:i/>
          <w:kern w:val="0"/>
          <w:sz w:val="18"/>
          <w:szCs w:val="18"/>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dnia ………….……. r.                     ……………………………………………………</w:t>
      </w:r>
    </w:p>
    <w:p w14:paraId="0AC2F8B2" w14:textId="77777777" w:rsidR="008158DF" w:rsidRPr="008158DF" w:rsidRDefault="008158DF" w:rsidP="008158DF">
      <w:pPr>
        <w:suppressAutoHyphens/>
        <w:spacing w:after="0" w:line="240" w:lineRule="auto"/>
        <w:ind w:left="5812"/>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(podpis podmiotu udostępniającego zasoby lub osób uprawnionych do występowania w jego imieniu )</w:t>
      </w:r>
    </w:p>
    <w:p w14:paraId="74CB68B4" w14:textId="77777777" w:rsidR="008158DF" w:rsidRPr="008158DF" w:rsidRDefault="008158DF" w:rsidP="008158DF">
      <w:pPr>
        <w:suppressAutoHyphens/>
        <w:spacing w:after="0" w:line="360" w:lineRule="auto"/>
        <w:ind w:left="284"/>
        <w:jc w:val="both"/>
        <w:rPr>
          <w:rFonts w:ascii="Times New Roman" w:eastAsia="Times New Roman" w:hAnsi="Times New Roman" w:cs="Times New Roman"/>
          <w:kern w:val="0"/>
          <w:lang w:eastAsia="ar-SA"/>
          <w14:ligatures w14:val="none"/>
        </w:rPr>
      </w:pPr>
    </w:p>
    <w:p w14:paraId="3A7CA964"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val="pl" w:eastAsia="ar-SA"/>
          <w14:ligatures w14:val="none"/>
        </w:rPr>
      </w:pPr>
    </w:p>
    <w:p w14:paraId="5B7B3FA9"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val="pl" w:eastAsia="ar-SA"/>
          <w14:ligatures w14:val="none"/>
        </w:rPr>
      </w:pPr>
    </w:p>
    <w:p w14:paraId="22462A89"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val="pl" w:eastAsia="ar-SA"/>
          <w14:ligatures w14:val="none"/>
        </w:rPr>
      </w:pPr>
    </w:p>
    <w:p w14:paraId="78DA9212"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val="pl" w:eastAsia="ar-SA"/>
          <w14:ligatures w14:val="none"/>
        </w:rPr>
      </w:pPr>
    </w:p>
    <w:p w14:paraId="7422C79A"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highlight w:val="yellow"/>
          <w:lang w:val="pl" w:eastAsia="ar-SA"/>
          <w14:ligatures w14:val="none"/>
        </w:rPr>
      </w:pPr>
    </w:p>
    <w:p w14:paraId="755063F1"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2816FE47"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1525A8A9"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60C41E14"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5EC2D86E"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73F5D4C4"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38F0571E"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kern w:val="0"/>
          <w:szCs w:val="20"/>
          <w:highlight w:val="yellow"/>
          <w:lang w:eastAsia="ar-SA"/>
          <w14:ligatures w14:val="none"/>
        </w:rPr>
      </w:pPr>
    </w:p>
    <w:p w14:paraId="774AF3BC" w14:textId="77777777" w:rsidR="008158DF" w:rsidRPr="008158DF" w:rsidRDefault="008158DF" w:rsidP="008158DF">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11756B56" w14:textId="77777777" w:rsidR="008158DF" w:rsidRPr="008158DF" w:rsidRDefault="008158DF" w:rsidP="008158DF">
      <w:pPr>
        <w:suppressAutoHyphens/>
        <w:spacing w:before="120" w:after="0" w:line="276" w:lineRule="auto"/>
        <w:ind w:left="1004"/>
        <w:jc w:val="right"/>
        <w:rPr>
          <w:rFonts w:ascii="Times New Roman" w:eastAsia="Times New Roman" w:hAnsi="Times New Roman" w:cs="Times New Roman"/>
          <w:kern w:val="0"/>
          <w:szCs w:val="20"/>
          <w:lang w:eastAsia="ar-SA"/>
          <w14:ligatures w14:val="none"/>
        </w:rPr>
      </w:pPr>
    </w:p>
    <w:p w14:paraId="60A3756B" w14:textId="77777777" w:rsidR="008158DF" w:rsidRPr="008158DF" w:rsidRDefault="008158DF" w:rsidP="008158DF">
      <w:pPr>
        <w:suppressAutoHyphens/>
        <w:spacing w:before="120" w:after="0" w:line="276" w:lineRule="auto"/>
        <w:ind w:left="1004"/>
        <w:jc w:val="right"/>
        <w:rPr>
          <w:rFonts w:ascii="Times New Roman" w:eastAsia="Times New Roman" w:hAnsi="Times New Roman" w:cs="Times New Roman"/>
          <w:b/>
          <w:kern w:val="0"/>
          <w:u w:val="single"/>
          <w:lang w:val="pl" w:eastAsia="ar-SA"/>
          <w14:ligatures w14:val="none"/>
        </w:rPr>
      </w:pPr>
      <w:r w:rsidRPr="008158DF">
        <w:rPr>
          <w:rFonts w:ascii="Times New Roman" w:eastAsia="Times New Roman" w:hAnsi="Times New Roman" w:cs="Times New Roman"/>
          <w:kern w:val="0"/>
          <w:u w:val="single"/>
          <w:lang w:eastAsia="ar-SA"/>
          <w14:ligatures w14:val="none"/>
        </w:rPr>
        <w:lastRenderedPageBreak/>
        <w:t>Załącznik nr 6</w:t>
      </w:r>
    </w:p>
    <w:p w14:paraId="79DC6608" w14:textId="77777777" w:rsidR="008158DF" w:rsidRPr="008158DF" w:rsidRDefault="008158DF" w:rsidP="008158DF">
      <w:pPr>
        <w:suppressAutoHyphens/>
        <w:spacing w:before="120" w:after="0" w:line="240" w:lineRule="auto"/>
        <w:jc w:val="center"/>
        <w:rPr>
          <w:rFonts w:ascii="Times New Roman" w:eastAsia="Times New Roman" w:hAnsi="Times New Roman" w:cs="Times New Roman"/>
          <w:b/>
          <w:kern w:val="0"/>
          <w:sz w:val="20"/>
          <w:szCs w:val="20"/>
          <w:lang w:eastAsia="ar-SA"/>
          <w14:ligatures w14:val="none"/>
        </w:rPr>
      </w:pPr>
      <w:r w:rsidRPr="008158DF">
        <w:rPr>
          <w:rFonts w:ascii="Times New Roman" w:eastAsia="Times New Roman" w:hAnsi="Times New Roman" w:cs="Times New Roman"/>
          <w:b/>
          <w:kern w:val="0"/>
          <w:sz w:val="20"/>
          <w:szCs w:val="20"/>
          <w:lang w:eastAsia="ar-SA"/>
          <w14:ligatures w14:val="none"/>
        </w:rPr>
        <w:t>Zobowiązanie Podmiotu</w:t>
      </w:r>
    </w:p>
    <w:p w14:paraId="17432AC8" w14:textId="77777777" w:rsidR="008158DF" w:rsidRPr="008158DF" w:rsidRDefault="008158DF" w:rsidP="008158DF">
      <w:pPr>
        <w:suppressAutoHyphens/>
        <w:spacing w:before="120" w:after="0" w:line="240" w:lineRule="auto"/>
        <w:jc w:val="both"/>
        <w:rPr>
          <w:rFonts w:ascii="Times New Roman" w:eastAsia="Arial" w:hAnsi="Times New Roman" w:cs="Times New Roman"/>
          <w:bCs/>
          <w:kern w:val="0"/>
          <w:sz w:val="20"/>
          <w:szCs w:val="20"/>
          <w:lang w:eastAsia="ar-SA"/>
          <w14:ligatures w14:val="none"/>
        </w:rPr>
      </w:pPr>
      <w:r w:rsidRPr="008158DF">
        <w:rPr>
          <w:rFonts w:ascii="Times New Roman" w:eastAsia="Arial" w:hAnsi="Times New Roman" w:cs="Times New Roman"/>
          <w:bCs/>
          <w:kern w:val="0"/>
          <w:sz w:val="20"/>
          <w:szCs w:val="20"/>
          <w:lang w:eastAsia="ar-SA"/>
          <w14:ligatures w14:val="none"/>
        </w:rPr>
        <w:t xml:space="preserve">udostępniającego  zasoby, do oddania do dyspozycji Wykonawcy, niezbędnych zasobów na potrzeby realizacji zamówienia - </w:t>
      </w:r>
      <w:r w:rsidRPr="008158DF">
        <w:rPr>
          <w:rFonts w:ascii="Times New Roman" w:eastAsia="Arial" w:hAnsi="Times New Roman" w:cs="Times New Roman"/>
          <w:kern w:val="0"/>
          <w:sz w:val="20"/>
          <w:szCs w:val="20"/>
          <w:lang w:eastAsia="ar-SA"/>
          <w14:ligatures w14:val="none"/>
        </w:rPr>
        <w:t xml:space="preserve">składane na podstawie art. 118 ust. 3 ustawy z dnia 11 września 2019 r. Prawo zamówień publicznych, </w:t>
      </w:r>
      <w:bookmarkStart w:id="1" w:name="_Hlk129007568"/>
      <w:r w:rsidRPr="008158DF">
        <w:rPr>
          <w:rFonts w:ascii="Times New Roman" w:eastAsia="Arial" w:hAnsi="Times New Roman" w:cs="Times New Roman"/>
          <w:bCs/>
          <w:kern w:val="0"/>
          <w:sz w:val="20"/>
          <w:szCs w:val="20"/>
          <w:lang w:eastAsia="ar-SA"/>
          <w14:ligatures w14:val="none"/>
        </w:rPr>
        <w:t>w postępowaniu o udzielenie zamówienia publicznego pn.:</w:t>
      </w:r>
    </w:p>
    <w:p w14:paraId="06CD0776" w14:textId="77777777" w:rsidR="008158DF" w:rsidRPr="008158DF" w:rsidRDefault="008158DF" w:rsidP="008158DF">
      <w:pPr>
        <w:suppressAutoHyphens/>
        <w:spacing w:after="0" w:line="240" w:lineRule="auto"/>
        <w:jc w:val="both"/>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bCs/>
          <w:i/>
          <w:color w:val="000000"/>
          <w:kern w:val="0"/>
          <w:lang w:eastAsia="ar-SA"/>
          <w14:ligatures w14:val="none"/>
        </w:rPr>
        <w:t>,,Świadczenie usług pocztowych na potrzeby Urzędu Miejskiego w Miastku”</w:t>
      </w:r>
    </w:p>
    <w:bookmarkEnd w:id="1"/>
    <w:p w14:paraId="02A3F451" w14:textId="77777777" w:rsidR="008158DF" w:rsidRPr="008158DF" w:rsidRDefault="008158DF" w:rsidP="008158DF">
      <w:pPr>
        <w:suppressAutoHyphens/>
        <w:autoSpaceDE w:val="0"/>
        <w:spacing w:before="20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Ja/My niżej podpisani: </w:t>
      </w:r>
    </w:p>
    <w:p w14:paraId="66E06E9C"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w:t>
      </w:r>
    </w:p>
    <w:p w14:paraId="4B0056CD" w14:textId="77777777" w:rsidR="008158DF" w:rsidRPr="008158DF" w:rsidRDefault="008158DF" w:rsidP="008158DF">
      <w:pPr>
        <w:suppressAutoHyphens/>
        <w:autoSpaceDE w:val="0"/>
        <w:spacing w:after="0" w:line="24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(imię i nazwisko osoby/</w:t>
      </w:r>
      <w:proofErr w:type="spellStart"/>
      <w:r w:rsidRPr="008158DF">
        <w:rPr>
          <w:rFonts w:ascii="Times New Roman" w:eastAsia="Times New Roman" w:hAnsi="Times New Roman" w:cs="Times New Roman"/>
          <w:i/>
          <w:kern w:val="0"/>
          <w:sz w:val="16"/>
          <w:szCs w:val="16"/>
          <w:lang w:eastAsia="ar-SA"/>
          <w14:ligatures w14:val="none"/>
        </w:rPr>
        <w:t>ób</w:t>
      </w:r>
      <w:proofErr w:type="spellEnd"/>
      <w:r w:rsidRPr="008158DF">
        <w:rPr>
          <w:rFonts w:ascii="Times New Roman" w:eastAsia="Times New Roman" w:hAnsi="Times New Roman" w:cs="Times New Roman"/>
          <w:i/>
          <w:kern w:val="0"/>
          <w:sz w:val="16"/>
          <w:szCs w:val="16"/>
          <w:lang w:eastAsia="ar-SA"/>
          <w14:ligatures w14:val="none"/>
        </w:rPr>
        <w:t xml:space="preserve"> upoważnionej/</w:t>
      </w:r>
      <w:proofErr w:type="spellStart"/>
      <w:r w:rsidRPr="008158DF">
        <w:rPr>
          <w:rFonts w:ascii="Times New Roman" w:eastAsia="Times New Roman" w:hAnsi="Times New Roman" w:cs="Times New Roman"/>
          <w:i/>
          <w:kern w:val="0"/>
          <w:sz w:val="16"/>
          <w:szCs w:val="16"/>
          <w:lang w:eastAsia="ar-SA"/>
          <w14:ligatures w14:val="none"/>
        </w:rPr>
        <w:t>ych</w:t>
      </w:r>
      <w:proofErr w:type="spellEnd"/>
      <w:r w:rsidRPr="008158DF">
        <w:rPr>
          <w:rFonts w:ascii="Times New Roman" w:eastAsia="Times New Roman" w:hAnsi="Times New Roman" w:cs="Times New Roman"/>
          <w:i/>
          <w:kern w:val="0"/>
          <w:sz w:val="16"/>
          <w:szCs w:val="16"/>
          <w:lang w:eastAsia="ar-SA"/>
          <w14:ligatures w14:val="none"/>
        </w:rPr>
        <w:t xml:space="preserve"> do reprezentowania Podmiotu udostępniającego zasoby – zgodnie z zasadami reprezentacji Podmiotu składającego zobowiązanie), który występowania w jego imieniu )nazwa (podpis podmiotu udostępniającego zasoby lub osób uprawnionych do występowania w jego imieniu )nazwa (firma) i dokładny adres Podmiotu oddającego Wykonawcy do dyspozycji zasoby na zasadach określonych w art. 118 Pzp)</w:t>
      </w:r>
    </w:p>
    <w:p w14:paraId="670ED82D"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działając w imieniu i na rzecz: </w:t>
      </w:r>
    </w:p>
    <w:p w14:paraId="3F883128"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kern w:val="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(nazwa (firma) i dokładny adres Podmiotu oddającego Wykonawcy do dyspozycji zasoby na zasadach określonych w art. 118 Pzp)</w:t>
      </w:r>
    </w:p>
    <w:p w14:paraId="66D29A34"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zobowiązuję/my się oddać do dyspozycji uczestniczącemu w niniejszym postępowaniu Wykonawcy:  </w:t>
      </w:r>
    </w:p>
    <w:p w14:paraId="3872B274"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w:t>
      </w:r>
    </w:p>
    <w:p w14:paraId="2334E5C2"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16"/>
          <w:szCs w:val="16"/>
          <w:lang w:eastAsia="ar-SA"/>
          <w14:ligatures w14:val="none"/>
        </w:rPr>
      </w:pPr>
      <w:r w:rsidRPr="008158DF">
        <w:rPr>
          <w:rFonts w:ascii="Times New Roman" w:eastAsia="Times New Roman" w:hAnsi="Times New Roman" w:cs="Times New Roman"/>
          <w:kern w:val="0"/>
          <w:lang w:eastAsia="ar-SA"/>
          <w14:ligatures w14:val="none"/>
        </w:rPr>
        <w:t>……………..…………….………………………………………………………………………………………..</w:t>
      </w:r>
      <w:r w:rsidRPr="008158DF">
        <w:rPr>
          <w:rFonts w:ascii="Times New Roman" w:eastAsia="Times New Roman" w:hAnsi="Times New Roman" w:cs="Times New Roman"/>
          <w:i/>
          <w:kern w:val="0"/>
          <w:sz w:val="16"/>
          <w:szCs w:val="16"/>
          <w:lang w:eastAsia="ar-SA"/>
          <w14:ligatures w14:val="none"/>
        </w:rPr>
        <w:t>(nazwa (firma) i dokładny adres Wykonawcy, który polega na zasobach ww. podmiotu na zasadach określonych w art. 118 Pzp)</w:t>
      </w:r>
    </w:p>
    <w:p w14:paraId="3F5F003E"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następujące niezbędne zasoby na potrzeby realizacji ww. zamówienia:</w:t>
      </w:r>
    </w:p>
    <w:p w14:paraId="3A993047"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(określenie zasobu, np. wiedza i doświadczenie, potencjał techniczny, potencjał kadrowy, potencjał ekonomiczno-finansowy)</w:t>
      </w:r>
    </w:p>
    <w:p w14:paraId="21DDE0E5"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Sposób wykorzystania udostępnionych przeze mnie zasobów będzie następujący:</w:t>
      </w:r>
    </w:p>
    <w:p w14:paraId="58098782"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p>
    <w:p w14:paraId="00A069A9"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Charakter stosunku łączącego mnie z Wykonawca będzie następujący:</w:t>
      </w:r>
    </w:p>
    <w:p w14:paraId="25022D4C" w14:textId="77777777" w:rsidR="008158DF" w:rsidRPr="008158DF" w:rsidRDefault="008158DF" w:rsidP="008158DF">
      <w:pPr>
        <w:suppressAutoHyphens/>
        <w:autoSpaceDE w:val="0"/>
        <w:spacing w:before="120" w:after="0" w:line="240" w:lineRule="auto"/>
        <w:ind w:left="425" w:hanging="425"/>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w:t>
      </w:r>
    </w:p>
    <w:p w14:paraId="5F90793A" w14:textId="77777777" w:rsidR="008158DF" w:rsidRPr="008158DF" w:rsidRDefault="008158DF" w:rsidP="008158DF">
      <w:pPr>
        <w:suppressAutoHyphens/>
        <w:autoSpaceDE w:val="0"/>
        <w:spacing w:before="120" w:after="0" w:line="240" w:lineRule="auto"/>
        <w:jc w:val="both"/>
        <w:rPr>
          <w:rFonts w:ascii="Times New Roman" w:eastAsia="Times New Roman" w:hAnsi="Times New Roman" w:cs="Times New Roman"/>
          <w:kern w:val="0"/>
          <w:sz w:val="20"/>
          <w:szCs w:val="20"/>
          <w:lang w:eastAsia="ar-SA"/>
          <w14:ligatures w14:val="none"/>
        </w:rPr>
      </w:pPr>
      <w:r w:rsidRPr="008158DF">
        <w:rPr>
          <w:rFonts w:ascii="Times New Roman" w:eastAsia="Times New Roman" w:hAnsi="Times New Roman" w:cs="Times New Roman"/>
          <w:kern w:val="0"/>
          <w:sz w:val="20"/>
          <w:szCs w:val="20"/>
          <w:lang w:eastAsia="ar-SA"/>
          <w14:ligatures w14:val="none"/>
        </w:rPr>
        <w:t>Zakres mojego udziału przy wykonywaniu zamówienia będzie następujący:</w:t>
      </w:r>
    </w:p>
    <w:p w14:paraId="44878963" w14:textId="77777777" w:rsidR="008158DF" w:rsidRPr="008158DF" w:rsidRDefault="008158DF" w:rsidP="008158DF">
      <w:pPr>
        <w:suppressAutoHyphens/>
        <w:autoSpaceDE w:val="0"/>
        <w:spacing w:after="0" w:line="240" w:lineRule="auto"/>
        <w:jc w:val="both"/>
        <w:rPr>
          <w:rFonts w:ascii="Times New Roman" w:eastAsia="Times New Roman" w:hAnsi="Times New Roman" w:cs="Times New Roman"/>
          <w:kern w:val="0"/>
          <w:lang w:eastAsia="ar-SA"/>
          <w14:ligatures w14:val="none"/>
        </w:rPr>
      </w:pPr>
    </w:p>
    <w:p w14:paraId="1EAE7EEC" w14:textId="77777777" w:rsidR="008158DF" w:rsidRPr="008158DF" w:rsidRDefault="008158DF" w:rsidP="008158DF">
      <w:pPr>
        <w:suppressAutoHyphens/>
        <w:autoSpaceDE w:val="0"/>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w:t>
      </w:r>
    </w:p>
    <w:p w14:paraId="2747E30D"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0BDE2FDC"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65DEBEFF"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2D521FB2"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4296A816"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28BB2537"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(miejscowość),</w:t>
      </w:r>
      <w:r w:rsidRPr="008158DF">
        <w:rPr>
          <w:rFonts w:ascii="Times New Roman" w:eastAsia="Times New Roman" w:hAnsi="Times New Roman" w:cs="Times New Roman"/>
          <w:kern w:val="0"/>
          <w:sz w:val="20"/>
          <w:szCs w:val="20"/>
          <w:lang w:eastAsia="ar-SA"/>
          <w14:ligatures w14:val="none"/>
        </w:rPr>
        <w:t>dnia………….……. r.              …………………...…………………………………………</w:t>
      </w:r>
    </w:p>
    <w:p w14:paraId="2E8F84ED" w14:textId="77777777" w:rsidR="008158DF" w:rsidRPr="008158DF" w:rsidRDefault="008158DF" w:rsidP="008158DF">
      <w:pPr>
        <w:suppressAutoHyphens/>
        <w:spacing w:after="0" w:line="240" w:lineRule="auto"/>
        <w:ind w:left="4962"/>
        <w:jc w:val="center"/>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(podpis/y Podmiotu udostępniającego zasoby lub osoby/</w:t>
      </w:r>
      <w:proofErr w:type="spellStart"/>
      <w:r w:rsidRPr="008158DF">
        <w:rPr>
          <w:rFonts w:ascii="Times New Roman" w:eastAsia="Times New Roman" w:hAnsi="Times New Roman" w:cs="Times New Roman"/>
          <w:i/>
          <w:kern w:val="0"/>
          <w:sz w:val="16"/>
          <w:szCs w:val="16"/>
          <w:lang w:eastAsia="ar-SA"/>
          <w14:ligatures w14:val="none"/>
        </w:rPr>
        <w:t>ób</w:t>
      </w:r>
      <w:proofErr w:type="spellEnd"/>
      <w:r w:rsidRPr="008158DF">
        <w:rPr>
          <w:rFonts w:ascii="Times New Roman" w:eastAsia="Times New Roman" w:hAnsi="Times New Roman" w:cs="Times New Roman"/>
          <w:i/>
          <w:kern w:val="0"/>
          <w:sz w:val="16"/>
          <w:szCs w:val="16"/>
          <w:lang w:eastAsia="ar-SA"/>
          <w14:ligatures w14:val="none"/>
        </w:rPr>
        <w:t xml:space="preserve"> uprawnionych do występowania w jego imieniu )</w:t>
      </w:r>
    </w:p>
    <w:p w14:paraId="52EB38AF"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lang w:eastAsia="ar-SA"/>
          <w14:ligatures w14:val="none"/>
        </w:rPr>
      </w:pPr>
    </w:p>
    <w:p w14:paraId="24EA8172"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5374AD28"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3E23C0F5"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7CAE4048"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43E4FCB9"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42C014B5"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5DE732E0" w14:textId="77777777" w:rsidR="008158DF" w:rsidRPr="008158DF" w:rsidRDefault="008158DF" w:rsidP="008158DF">
      <w:pPr>
        <w:suppressAutoHyphens/>
        <w:spacing w:after="0" w:line="240" w:lineRule="exact"/>
        <w:jc w:val="both"/>
        <w:rPr>
          <w:rFonts w:ascii="Times New Roman" w:eastAsia="Times New Roman" w:hAnsi="Times New Roman" w:cs="Times New Roman"/>
          <w:kern w:val="0"/>
          <w:highlight w:val="yellow"/>
          <w:lang w:eastAsia="ar-SA"/>
          <w14:ligatures w14:val="none"/>
        </w:rPr>
      </w:pPr>
    </w:p>
    <w:p w14:paraId="0997B463"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1BEFFADB"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60776292"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5F0D7206"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21DC3B1B"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18D43601"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20288AE0"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u w:val="single"/>
          <w:lang w:eastAsia="ar-SA"/>
          <w14:ligatures w14:val="none"/>
        </w:rPr>
        <w:lastRenderedPageBreak/>
        <w:t xml:space="preserve">Załącznik nr 7 </w:t>
      </w:r>
    </w:p>
    <w:p w14:paraId="4E6463EE" w14:textId="77777777" w:rsidR="008158DF" w:rsidRPr="008158DF" w:rsidRDefault="008158DF" w:rsidP="008158DF">
      <w:pPr>
        <w:suppressAutoHyphens/>
        <w:spacing w:after="0" w:line="240" w:lineRule="auto"/>
        <w:jc w:val="center"/>
        <w:rPr>
          <w:rFonts w:ascii="Times New Roman" w:eastAsia="Times New Roman" w:hAnsi="Times New Roman" w:cs="Times New Roman"/>
          <w:b/>
          <w:kern w:val="0"/>
          <w:sz w:val="20"/>
          <w:szCs w:val="20"/>
          <w:lang w:eastAsia="ar-SA"/>
          <w14:ligatures w14:val="none"/>
        </w:rPr>
      </w:pPr>
    </w:p>
    <w:p w14:paraId="7C5A6FE8" w14:textId="77777777" w:rsidR="008158DF" w:rsidRPr="008158DF" w:rsidRDefault="008158DF" w:rsidP="008158DF">
      <w:pPr>
        <w:suppressAutoHyphens/>
        <w:spacing w:before="120" w:after="0" w:line="240" w:lineRule="auto"/>
        <w:jc w:val="center"/>
        <w:rPr>
          <w:rFonts w:ascii="Times New Roman" w:eastAsia="Times New Roman" w:hAnsi="Times New Roman" w:cs="Times New Roman"/>
          <w:b/>
          <w:kern w:val="0"/>
          <w:sz w:val="24"/>
          <w:szCs w:val="20"/>
          <w:lang w:eastAsia="ar-SA"/>
          <w14:ligatures w14:val="none"/>
        </w:rPr>
      </w:pPr>
      <w:r w:rsidRPr="008158DF">
        <w:rPr>
          <w:rFonts w:ascii="Times New Roman" w:eastAsia="Times New Roman" w:hAnsi="Times New Roman" w:cs="Times New Roman"/>
          <w:b/>
          <w:kern w:val="0"/>
          <w:sz w:val="24"/>
          <w:szCs w:val="20"/>
          <w:lang w:eastAsia="ar-SA"/>
          <w14:ligatures w14:val="none"/>
        </w:rPr>
        <w:t>Oświadczenie Wykonawcy</w:t>
      </w:r>
    </w:p>
    <w:p w14:paraId="34841E4E" w14:textId="77777777" w:rsidR="008158DF" w:rsidRPr="008158DF" w:rsidRDefault="008158DF" w:rsidP="008158DF">
      <w:pPr>
        <w:suppressAutoHyphens/>
        <w:spacing w:after="0" w:line="240" w:lineRule="auto"/>
        <w:jc w:val="center"/>
        <w:rPr>
          <w:rFonts w:ascii="Times New Roman" w:eastAsia="Times New Roman" w:hAnsi="Times New Roman" w:cs="Times New Roman"/>
          <w:bCs/>
          <w:i/>
          <w:iCs/>
          <w:kern w:val="0"/>
          <w:lang w:eastAsia="ar-SA"/>
          <w14:ligatures w14:val="none"/>
        </w:rPr>
      </w:pPr>
      <w:r w:rsidRPr="008158DF">
        <w:rPr>
          <w:rFonts w:ascii="Times New Roman" w:eastAsia="Times New Roman" w:hAnsi="Times New Roman" w:cs="Times New Roman"/>
          <w:bCs/>
          <w:kern w:val="0"/>
          <w:lang w:eastAsia="ar-SA"/>
          <w14:ligatures w14:val="none"/>
        </w:rPr>
        <w:t>na temat uprawnień do prowadzenia określonej działalności gospodarczej lub zawodowej                                                  w postępowaniu o udzielenie zamówienia publicznego pn.:</w:t>
      </w:r>
    </w:p>
    <w:p w14:paraId="4B8B5619" w14:textId="77777777" w:rsidR="008158DF" w:rsidRPr="008158DF" w:rsidRDefault="008158DF" w:rsidP="008158DF">
      <w:pPr>
        <w:suppressAutoHyphens/>
        <w:spacing w:after="0" w:line="240" w:lineRule="auto"/>
        <w:jc w:val="center"/>
        <w:rPr>
          <w:rFonts w:ascii="Times New Roman" w:eastAsia="Times New Roman" w:hAnsi="Times New Roman" w:cs="Times New Roman"/>
          <w:b/>
          <w:i/>
          <w:color w:val="000000"/>
          <w:kern w:val="0"/>
          <w:sz w:val="26"/>
          <w:szCs w:val="26"/>
          <w:lang w:eastAsia="ar-SA"/>
          <w14:ligatures w14:val="none"/>
        </w:rPr>
      </w:pPr>
      <w:r w:rsidRPr="008158DF">
        <w:rPr>
          <w:rFonts w:ascii="Times New Roman" w:eastAsia="Times New Roman" w:hAnsi="Times New Roman" w:cs="Times New Roman"/>
          <w:b/>
          <w:bCs/>
          <w:i/>
          <w:color w:val="000000"/>
          <w:kern w:val="0"/>
          <w:lang w:eastAsia="ar-SA"/>
          <w14:ligatures w14:val="none"/>
        </w:rPr>
        <w:t>,,Świadczenie usług pocztowych na potrzeby Urzędu Miejskiego w Miastku”</w:t>
      </w:r>
    </w:p>
    <w:p w14:paraId="3B72ED07" w14:textId="77777777" w:rsidR="008158DF" w:rsidRPr="008158DF" w:rsidRDefault="008158DF" w:rsidP="008158DF">
      <w:pPr>
        <w:tabs>
          <w:tab w:val="center" w:pos="7230"/>
        </w:tabs>
        <w:suppressAutoHyphens/>
        <w:spacing w:after="0" w:line="200" w:lineRule="atLeast"/>
        <w:ind w:left="7230"/>
        <w:rPr>
          <w:rFonts w:ascii="Times New Roman" w:eastAsia="Times New Roman" w:hAnsi="Times New Roman" w:cs="Times New Roman"/>
          <w:b/>
          <w:kern w:val="0"/>
          <w:lang w:eastAsia="ar-SA"/>
          <w14:ligatures w14:val="none"/>
        </w:rPr>
      </w:pPr>
    </w:p>
    <w:p w14:paraId="42FBE741" w14:textId="77777777" w:rsidR="008158DF" w:rsidRPr="008158DF" w:rsidRDefault="008158DF" w:rsidP="008158DF">
      <w:pPr>
        <w:tabs>
          <w:tab w:val="center" w:pos="7230"/>
        </w:tabs>
        <w:suppressAutoHyphens/>
        <w:spacing w:after="0" w:line="200" w:lineRule="atLeast"/>
        <w:ind w:left="7230"/>
        <w:rPr>
          <w:rFonts w:ascii="Times New Roman" w:eastAsia="Times New Roman" w:hAnsi="Times New Roman" w:cs="Times New Roman"/>
          <w:b/>
          <w:kern w:val="0"/>
          <w:lang w:eastAsia="ar-SA"/>
          <w14:ligatures w14:val="none"/>
        </w:rPr>
      </w:pPr>
      <w:r w:rsidRPr="008158DF">
        <w:rPr>
          <w:rFonts w:ascii="Times New Roman" w:eastAsia="Times New Roman" w:hAnsi="Times New Roman" w:cs="Times New Roman"/>
          <w:b/>
          <w:kern w:val="0"/>
          <w:lang w:eastAsia="ar-SA"/>
          <w14:ligatures w14:val="none"/>
        </w:rPr>
        <w:t>Gmina Miastko</w:t>
      </w:r>
    </w:p>
    <w:p w14:paraId="54E38DEA" w14:textId="77777777" w:rsidR="008158DF" w:rsidRPr="008158DF" w:rsidRDefault="008158DF" w:rsidP="008158DF">
      <w:pPr>
        <w:tabs>
          <w:tab w:val="center" w:pos="6096"/>
        </w:tabs>
        <w:suppressAutoHyphens/>
        <w:spacing w:after="0" w:line="200" w:lineRule="atLeast"/>
        <w:ind w:left="7230"/>
        <w:rPr>
          <w:rFonts w:ascii="Times New Roman" w:eastAsia="Times New Roman" w:hAnsi="Times New Roman" w:cs="Times New Roman"/>
          <w:b/>
          <w:kern w:val="0"/>
          <w:lang w:eastAsia="ar-SA"/>
          <w14:ligatures w14:val="none"/>
        </w:rPr>
      </w:pPr>
      <w:r w:rsidRPr="008158DF">
        <w:rPr>
          <w:rFonts w:ascii="Times New Roman" w:eastAsia="Times New Roman" w:hAnsi="Times New Roman" w:cs="Times New Roman"/>
          <w:b/>
          <w:kern w:val="0"/>
          <w:lang w:eastAsia="ar-SA"/>
          <w14:ligatures w14:val="none"/>
        </w:rPr>
        <w:t>ul. Grunwaldzka 1</w:t>
      </w:r>
    </w:p>
    <w:p w14:paraId="38C83A07" w14:textId="77777777" w:rsidR="008158DF" w:rsidRPr="008158DF" w:rsidRDefault="008158DF" w:rsidP="008158DF">
      <w:pPr>
        <w:tabs>
          <w:tab w:val="center" w:pos="6096"/>
        </w:tabs>
        <w:suppressAutoHyphens/>
        <w:spacing w:after="0" w:line="200" w:lineRule="atLeast"/>
        <w:ind w:left="7230"/>
        <w:rPr>
          <w:rFonts w:ascii="Times New Roman" w:eastAsia="Times New Roman" w:hAnsi="Times New Roman" w:cs="Times New Roman"/>
          <w:b/>
          <w:i/>
          <w:kern w:val="0"/>
          <w:szCs w:val="20"/>
          <w:u w:val="single"/>
          <w:lang w:eastAsia="ar-SA"/>
          <w14:ligatures w14:val="none"/>
        </w:rPr>
      </w:pPr>
      <w:r w:rsidRPr="008158DF">
        <w:rPr>
          <w:rFonts w:ascii="Times New Roman" w:eastAsia="Times New Roman" w:hAnsi="Times New Roman" w:cs="Times New Roman"/>
          <w:b/>
          <w:kern w:val="0"/>
          <w:lang w:eastAsia="ar-SA"/>
          <w14:ligatures w14:val="none"/>
        </w:rPr>
        <w:t>77-200 Miastko</w:t>
      </w:r>
    </w:p>
    <w:p w14:paraId="7466E738" w14:textId="77777777" w:rsidR="008158DF" w:rsidRPr="008158DF" w:rsidRDefault="008158DF" w:rsidP="008158DF">
      <w:pPr>
        <w:suppressAutoHyphens/>
        <w:spacing w:before="120" w:after="120" w:line="24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b/>
          <w:kern w:val="0"/>
          <w:szCs w:val="20"/>
          <w:u w:val="single"/>
          <w:lang w:eastAsia="ar-SA"/>
          <w14:ligatures w14:val="none"/>
        </w:rPr>
        <w:t>Wykonawca:</w:t>
      </w:r>
    </w:p>
    <w:p w14:paraId="2AC156E4" w14:textId="77777777" w:rsidR="008158DF" w:rsidRPr="008158DF" w:rsidRDefault="008158DF" w:rsidP="008158DF">
      <w:pPr>
        <w:suppressAutoHyphens/>
        <w:spacing w:before="120" w:after="0" w:line="36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szCs w:val="20"/>
          <w:lang w:eastAsia="ar-SA"/>
          <w14:ligatures w14:val="none"/>
        </w:rPr>
        <w:t xml:space="preserve">.........................................................................................................................................................................................................................................................................................................................................................…....                        </w:t>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kern w:val="0"/>
          <w:szCs w:val="20"/>
          <w:lang w:eastAsia="ar-SA"/>
          <w14:ligatures w14:val="none"/>
        </w:rPr>
        <w:tab/>
      </w:r>
      <w:r w:rsidRPr="008158DF">
        <w:rPr>
          <w:rFonts w:ascii="Times New Roman" w:eastAsia="Times New Roman" w:hAnsi="Times New Roman" w:cs="Times New Roman"/>
          <w:i/>
          <w:kern w:val="0"/>
          <w:szCs w:val="20"/>
          <w:vertAlign w:val="superscript"/>
          <w:lang w:eastAsia="ar-SA"/>
          <w14:ligatures w14:val="none"/>
        </w:rPr>
        <w:t xml:space="preserve">                                                                  </w:t>
      </w:r>
      <w:r w:rsidRPr="008158DF">
        <w:rPr>
          <w:rFonts w:ascii="Times New Roman" w:eastAsia="Times New Roman" w:hAnsi="Times New Roman" w:cs="Times New Roman"/>
          <w:i/>
          <w:kern w:val="0"/>
          <w:szCs w:val="24"/>
          <w:vertAlign w:val="superscript"/>
          <w:lang w:eastAsia="ar-SA"/>
          <w14:ligatures w14:val="none"/>
        </w:rPr>
        <w:t>(pełna nazwa wykonawcy)</w:t>
      </w:r>
    </w:p>
    <w:p w14:paraId="562F32EE" w14:textId="77777777" w:rsidR="008158DF" w:rsidRPr="008158DF" w:rsidRDefault="008158DF" w:rsidP="008158DF">
      <w:pPr>
        <w:suppressAutoHyphens/>
        <w:spacing w:before="120" w:after="0" w:line="240" w:lineRule="auto"/>
        <w:rPr>
          <w:rFonts w:ascii="Times New Roman" w:eastAsia="Times New Roman" w:hAnsi="Times New Roman" w:cs="Times New Roman"/>
          <w:i/>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reprezentowany przez  …………….………………………………………………………………………………....................................</w:t>
      </w:r>
    </w:p>
    <w:p w14:paraId="6BC1C6F3" w14:textId="77777777" w:rsidR="008158DF" w:rsidRPr="008158DF" w:rsidRDefault="008158DF" w:rsidP="008158DF">
      <w:pPr>
        <w:suppressAutoHyphens/>
        <w:spacing w:after="0" w:line="240" w:lineRule="auto"/>
        <w:jc w:val="center"/>
        <w:rPr>
          <w:rFonts w:ascii="Times New Roman" w:eastAsia="Times New Roman" w:hAnsi="Times New Roman" w:cs="Times New Roman"/>
          <w:i/>
          <w:kern w:val="0"/>
          <w:szCs w:val="24"/>
          <w:vertAlign w:val="superscript"/>
          <w:lang w:eastAsia="ar-SA"/>
          <w14:ligatures w14:val="none"/>
        </w:rPr>
      </w:pPr>
      <w:r w:rsidRPr="008158DF">
        <w:rPr>
          <w:rFonts w:ascii="Times New Roman" w:eastAsia="Times New Roman" w:hAnsi="Times New Roman" w:cs="Times New Roman"/>
          <w:i/>
          <w:kern w:val="0"/>
          <w:szCs w:val="24"/>
          <w:vertAlign w:val="superscript"/>
          <w:lang w:eastAsia="ar-SA"/>
          <w14:ligatures w14:val="none"/>
        </w:rPr>
        <w:t>(imię, nazwisko, stanowisko/podstawa do reprezentacji)</w:t>
      </w:r>
    </w:p>
    <w:p w14:paraId="03FA471A"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Adres……………………………………………………………………………………………………………</w:t>
      </w:r>
    </w:p>
    <w:p w14:paraId="3386566F"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NIP………………………………………………………………………………………………………………</w:t>
      </w:r>
    </w:p>
    <w:p w14:paraId="43AEBDAF" w14:textId="77777777" w:rsidR="008158DF" w:rsidRPr="008158DF" w:rsidRDefault="008158DF" w:rsidP="008158DF">
      <w:pPr>
        <w:suppressAutoHyphens/>
        <w:spacing w:before="120" w:after="0" w:line="240" w:lineRule="auto"/>
        <w:jc w:val="both"/>
        <w:rPr>
          <w:rFonts w:ascii="Times New Roman" w:eastAsia="Times New Roman" w:hAnsi="Times New Roman" w:cs="Times New Roman"/>
          <w:kern w:val="0"/>
          <w:szCs w:val="24"/>
          <w:vertAlign w:val="superscript"/>
          <w:lang w:eastAsia="ar-SA"/>
          <w14:ligatures w14:val="none"/>
        </w:rPr>
      </w:pPr>
      <w:r w:rsidRPr="008158DF">
        <w:rPr>
          <w:rFonts w:ascii="Times New Roman" w:eastAsia="Times New Roman" w:hAnsi="Times New Roman" w:cs="Times New Roman"/>
          <w:kern w:val="0"/>
          <w:szCs w:val="20"/>
          <w:lang w:eastAsia="ar-SA"/>
          <w14:ligatures w14:val="none"/>
        </w:rPr>
        <w:t>REGON……………………………………………………………………………………………………………</w:t>
      </w:r>
    </w:p>
    <w:p w14:paraId="21AFC8DA" w14:textId="77777777" w:rsidR="008158DF" w:rsidRPr="008158DF" w:rsidRDefault="008158DF" w:rsidP="008158DF">
      <w:pPr>
        <w:tabs>
          <w:tab w:val="left" w:leader="dot" w:pos="9072"/>
        </w:tabs>
        <w:suppressAutoHyphens/>
        <w:autoSpaceDE w:val="0"/>
        <w:spacing w:after="0" w:line="240" w:lineRule="auto"/>
        <w:jc w:val="center"/>
        <w:rPr>
          <w:rFonts w:ascii="Times New Roman" w:eastAsia="Times New Roman" w:hAnsi="Times New Roman" w:cs="Times New Roman"/>
          <w:kern w:val="0"/>
          <w:sz w:val="20"/>
          <w:szCs w:val="21"/>
          <w:lang w:eastAsia="ar-SA"/>
          <w14:ligatures w14:val="none"/>
        </w:rPr>
      </w:pPr>
      <w:r w:rsidRPr="008158DF">
        <w:rPr>
          <w:rFonts w:ascii="Times New Roman" w:eastAsia="Times New Roman" w:hAnsi="Times New Roman" w:cs="Times New Roman"/>
          <w:i/>
          <w:kern w:val="0"/>
          <w:sz w:val="20"/>
          <w:szCs w:val="18"/>
          <w:lang w:eastAsia="ar-SA"/>
          <w14:ligatures w14:val="none"/>
        </w:rPr>
        <w:t xml:space="preserve"> (w przypadku składania oferty przez Wykonawców  występujących wspólnie – każdy z uczestników składa odrębne oświadczenie podając swoją nazwę (firmę) i  adres)</w:t>
      </w:r>
    </w:p>
    <w:p w14:paraId="6FB92AB5" w14:textId="77777777" w:rsidR="008158DF" w:rsidRPr="008158DF" w:rsidRDefault="008158DF" w:rsidP="008158DF">
      <w:pPr>
        <w:suppressAutoHyphens/>
        <w:spacing w:after="0" w:line="360" w:lineRule="auto"/>
        <w:ind w:firstLine="709"/>
        <w:jc w:val="both"/>
        <w:rPr>
          <w:rFonts w:ascii="Times New Roman" w:eastAsia="Times New Roman" w:hAnsi="Times New Roman" w:cs="Times New Roman"/>
          <w:kern w:val="0"/>
          <w:szCs w:val="21"/>
          <w:lang w:eastAsia="ar-SA"/>
          <w14:ligatures w14:val="none"/>
        </w:rPr>
      </w:pPr>
    </w:p>
    <w:p w14:paraId="2DA867F4" w14:textId="77777777" w:rsidR="008158DF" w:rsidRPr="008158DF" w:rsidRDefault="008158DF" w:rsidP="008158DF">
      <w:pPr>
        <w:suppressAutoHyphens/>
        <w:spacing w:after="0" w:line="240" w:lineRule="auto"/>
        <w:rPr>
          <w:rFonts w:ascii="Times New Roman" w:eastAsia="Times New Roman" w:hAnsi="Times New Roman" w:cs="Times New Roman"/>
          <w:b/>
          <w:bCs/>
          <w:kern w:val="0"/>
          <w:szCs w:val="21"/>
          <w:lang w:eastAsia="ar-SA"/>
          <w14:ligatures w14:val="none"/>
        </w:rPr>
      </w:pPr>
    </w:p>
    <w:p w14:paraId="30A8BB68" w14:textId="77777777" w:rsidR="008158DF" w:rsidRPr="008158DF" w:rsidRDefault="008158DF" w:rsidP="008158DF">
      <w:pPr>
        <w:spacing w:after="0" w:line="276" w:lineRule="auto"/>
        <w:jc w:val="both"/>
        <w:rPr>
          <w:rFonts w:ascii="Times New Roman" w:eastAsia="Times New Roman" w:hAnsi="Times New Roman" w:cs="Times New Roman"/>
          <w:b/>
          <w:kern w:val="0"/>
          <w:lang w:eastAsia="ar-SA"/>
          <w14:ligatures w14:val="none"/>
        </w:rPr>
      </w:pPr>
      <w:r w:rsidRPr="008158DF">
        <w:rPr>
          <w:rFonts w:ascii="Times New Roman" w:eastAsia="Times New Roman" w:hAnsi="Times New Roman" w:cs="Times New Roman"/>
          <w:kern w:val="0"/>
          <w:lang w:eastAsia="pl-PL"/>
          <w14:ligatures w14:val="none"/>
        </w:rPr>
        <w:t>Oświadczam, iż posiadam wpis do rejestru operatorów pocztowych, dokonany przez Prezesa Urzędu Komunikacji Elektronicznej, zgodnie z art. 6 ust. 1 ustawy z dnia 23 listopada 2012 roku Prawo Pocztowe               (t.j. Dz. U. z 2022 r. poz. 896 z późn. zm.).</w:t>
      </w:r>
    </w:p>
    <w:p w14:paraId="542A4E5C"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b/>
          <w:bCs/>
          <w:kern w:val="0"/>
          <w:szCs w:val="21"/>
          <w:lang w:eastAsia="ar-SA"/>
          <w14:ligatures w14:val="none"/>
        </w:rPr>
      </w:pPr>
    </w:p>
    <w:p w14:paraId="760D077F"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6CE57870"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3A4A50B5" w14:textId="77777777" w:rsidR="008158DF" w:rsidRPr="008158DF" w:rsidRDefault="008158DF" w:rsidP="008158DF">
      <w:pPr>
        <w:suppressAutoHyphens/>
        <w:spacing w:after="0" w:line="240" w:lineRule="auto"/>
        <w:ind w:left="284"/>
        <w:jc w:val="both"/>
        <w:rPr>
          <w:rFonts w:ascii="Times New Roman" w:eastAsia="Times New Roman" w:hAnsi="Times New Roman" w:cs="Times New Roman"/>
          <w:kern w:val="0"/>
          <w:szCs w:val="21"/>
          <w:lang w:eastAsia="ar-SA"/>
          <w14:ligatures w14:val="none"/>
        </w:rPr>
      </w:pPr>
    </w:p>
    <w:p w14:paraId="5006F882" w14:textId="77777777" w:rsidR="008158DF" w:rsidRPr="008158DF" w:rsidRDefault="008158DF" w:rsidP="008158DF">
      <w:pPr>
        <w:suppressAutoHyphens/>
        <w:spacing w:after="0" w:line="360" w:lineRule="auto"/>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kern w:val="0"/>
          <w:sz w:val="20"/>
          <w:szCs w:val="20"/>
          <w:lang w:eastAsia="ar-SA"/>
          <w14:ligatures w14:val="none"/>
        </w:rPr>
        <w:t xml:space="preserve">…………….……. </w:t>
      </w:r>
      <w:r w:rsidRPr="008158DF">
        <w:rPr>
          <w:rFonts w:ascii="Times New Roman" w:eastAsia="Times New Roman" w:hAnsi="Times New Roman" w:cs="Times New Roman"/>
          <w:i/>
          <w:kern w:val="0"/>
          <w:sz w:val="16"/>
          <w:szCs w:val="16"/>
          <w:lang w:eastAsia="ar-SA"/>
          <w14:ligatures w14:val="none"/>
        </w:rPr>
        <w:t>(miejscowość),</w:t>
      </w:r>
      <w:r w:rsidRPr="008158DF">
        <w:rPr>
          <w:rFonts w:ascii="Times New Roman" w:eastAsia="Times New Roman" w:hAnsi="Times New Roman" w:cs="Times New Roman"/>
          <w:i/>
          <w:kern w:val="0"/>
          <w:sz w:val="18"/>
          <w:szCs w:val="18"/>
          <w:lang w:eastAsia="ar-SA"/>
          <w14:ligatures w14:val="none"/>
        </w:rPr>
        <w:t xml:space="preserve"> </w:t>
      </w:r>
      <w:r w:rsidRPr="008158DF">
        <w:rPr>
          <w:rFonts w:ascii="Times New Roman" w:eastAsia="Times New Roman" w:hAnsi="Times New Roman" w:cs="Times New Roman"/>
          <w:kern w:val="0"/>
          <w:sz w:val="20"/>
          <w:szCs w:val="20"/>
          <w:lang w:eastAsia="ar-SA"/>
          <w14:ligatures w14:val="none"/>
        </w:rPr>
        <w:t>dnia ………….……. r.                                …………………………………………</w:t>
      </w:r>
    </w:p>
    <w:p w14:paraId="36787B61"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(podpis wykonawcy lub osób uprawnionych </w:t>
      </w:r>
    </w:p>
    <w:p w14:paraId="4721FE25" w14:textId="77777777" w:rsidR="008158DF" w:rsidRPr="008158DF" w:rsidRDefault="008158DF" w:rsidP="008158DF">
      <w:pPr>
        <w:suppressAutoHyphens/>
        <w:spacing w:after="0" w:line="240" w:lineRule="auto"/>
        <w:ind w:left="6237"/>
        <w:jc w:val="both"/>
        <w:rPr>
          <w:rFonts w:ascii="Times New Roman" w:eastAsia="Times New Roman" w:hAnsi="Times New Roman" w:cs="Times New Roman"/>
          <w:i/>
          <w:kern w:val="0"/>
          <w:sz w:val="16"/>
          <w:szCs w:val="16"/>
          <w:lang w:eastAsia="ar-SA"/>
          <w14:ligatures w14:val="none"/>
        </w:rPr>
      </w:pPr>
      <w:r w:rsidRPr="008158DF">
        <w:rPr>
          <w:rFonts w:ascii="Times New Roman" w:eastAsia="Times New Roman" w:hAnsi="Times New Roman" w:cs="Times New Roman"/>
          <w:i/>
          <w:kern w:val="0"/>
          <w:sz w:val="16"/>
          <w:szCs w:val="16"/>
          <w:lang w:eastAsia="ar-SA"/>
          <w14:ligatures w14:val="none"/>
        </w:rPr>
        <w:t xml:space="preserve">    do występowania w jego imieniu )</w:t>
      </w:r>
    </w:p>
    <w:p w14:paraId="7E1FBD56"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b/>
          <w:kern w:val="0"/>
          <w:lang w:val="pl" w:eastAsia="ar-SA"/>
          <w14:ligatures w14:val="none"/>
        </w:rPr>
      </w:pPr>
    </w:p>
    <w:p w14:paraId="22AF7BAA"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4127E021"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31CE34BF"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4ECA464C"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40F7B351"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79A6FEDE"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168C7FB0"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270B524A"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7860A211"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lang w:eastAsia="ar-SA"/>
          <w14:ligatures w14:val="none"/>
        </w:rPr>
      </w:pPr>
    </w:p>
    <w:p w14:paraId="2E36676E" w14:textId="77777777" w:rsidR="008158DF" w:rsidRPr="008158DF" w:rsidRDefault="008158DF" w:rsidP="008158DF">
      <w:pPr>
        <w:tabs>
          <w:tab w:val="left" w:pos="7825"/>
        </w:tabs>
        <w:suppressAutoHyphens/>
        <w:spacing w:after="120" w:line="240" w:lineRule="auto"/>
        <w:rPr>
          <w:rFonts w:ascii="Times New Roman" w:eastAsia="Times New Roman" w:hAnsi="Times New Roman" w:cs="Times New Roman"/>
          <w:kern w:val="0"/>
          <w:lang w:eastAsia="ar-SA"/>
          <w14:ligatures w14:val="none"/>
        </w:rPr>
      </w:pPr>
    </w:p>
    <w:p w14:paraId="782AA72C" w14:textId="77777777" w:rsidR="008158DF" w:rsidRPr="008158DF" w:rsidRDefault="008158DF" w:rsidP="008158DF">
      <w:pPr>
        <w:tabs>
          <w:tab w:val="left" w:pos="7825"/>
        </w:tabs>
        <w:suppressAutoHyphens/>
        <w:spacing w:after="120" w:line="240" w:lineRule="auto"/>
        <w:jc w:val="right"/>
        <w:rPr>
          <w:rFonts w:ascii="Times New Roman" w:eastAsia="Times New Roman" w:hAnsi="Times New Roman" w:cs="Times New Roman"/>
          <w:kern w:val="0"/>
          <w:u w:val="single"/>
          <w:lang w:eastAsia="ar-SA"/>
          <w14:ligatures w14:val="none"/>
        </w:rPr>
      </w:pPr>
      <w:r w:rsidRPr="008158DF">
        <w:rPr>
          <w:rFonts w:ascii="Times New Roman" w:eastAsia="Times New Roman" w:hAnsi="Times New Roman" w:cs="Times New Roman"/>
          <w:kern w:val="0"/>
          <w:lang w:eastAsia="ar-SA"/>
          <w14:ligatures w14:val="none"/>
        </w:rPr>
        <w:t xml:space="preserve"> </w:t>
      </w:r>
      <w:r w:rsidRPr="008158DF">
        <w:rPr>
          <w:rFonts w:ascii="Times New Roman" w:eastAsia="Times New Roman" w:hAnsi="Times New Roman" w:cs="Times New Roman"/>
          <w:kern w:val="0"/>
          <w:u w:val="single"/>
          <w:lang w:eastAsia="ar-SA"/>
          <w14:ligatures w14:val="none"/>
        </w:rPr>
        <w:t xml:space="preserve">Załącznik nr 8 </w:t>
      </w:r>
    </w:p>
    <w:p w14:paraId="175C3660" w14:textId="77777777" w:rsidR="008158DF" w:rsidRPr="008158DF" w:rsidRDefault="008158DF" w:rsidP="008158DF">
      <w:pPr>
        <w:suppressAutoHyphens/>
        <w:spacing w:after="0" w:line="240" w:lineRule="auto"/>
        <w:jc w:val="both"/>
        <w:rPr>
          <w:rFonts w:ascii="Times New Roman" w:eastAsia="Times New Roman" w:hAnsi="Times New Roman" w:cs="Times New Roman"/>
          <w:b/>
          <w:color w:val="000000"/>
          <w:kern w:val="0"/>
          <w:lang w:eastAsia="ar-SA"/>
          <w14:ligatures w14:val="none"/>
        </w:rPr>
      </w:pPr>
    </w:p>
    <w:p w14:paraId="479ED039"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000000"/>
          <w:kern w:val="0"/>
          <w:lang w:eastAsia="ar-SA"/>
          <w14:ligatures w14:val="none"/>
        </w:rPr>
      </w:pPr>
    </w:p>
    <w:p w14:paraId="32A70242"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FF0000"/>
          <w:kern w:val="0"/>
          <w:lang w:eastAsia="ar-SA"/>
          <w14:ligatures w14:val="none"/>
        </w:rPr>
      </w:pPr>
      <w:r w:rsidRPr="008158DF">
        <w:rPr>
          <w:rFonts w:ascii="Times New Roman" w:eastAsia="Times New Roman" w:hAnsi="Times New Roman" w:cs="Times New Roman"/>
          <w:b/>
          <w:color w:val="000000"/>
          <w:kern w:val="0"/>
          <w:lang w:eastAsia="ar-SA"/>
          <w14:ligatures w14:val="none"/>
        </w:rPr>
        <w:t>UMOWA nr ……/</w:t>
      </w:r>
      <w:r w:rsidRPr="008158DF">
        <w:rPr>
          <w:rFonts w:ascii="Times New Roman" w:eastAsia="Times New Roman" w:hAnsi="Times New Roman" w:cs="Times New Roman"/>
          <w:color w:val="000000"/>
          <w:kern w:val="0"/>
          <w:lang w:eastAsia="ar-SA"/>
          <w14:ligatures w14:val="none"/>
        </w:rPr>
        <w:t xml:space="preserve"> WOA.272…2023.MM  </w:t>
      </w:r>
      <w:r w:rsidRPr="008158DF">
        <w:rPr>
          <w:rFonts w:ascii="Times New Roman" w:eastAsia="Times New Roman" w:hAnsi="Times New Roman" w:cs="Times New Roman"/>
          <w:b/>
          <w:color w:val="000000"/>
          <w:kern w:val="0"/>
          <w:lang w:eastAsia="ar-SA"/>
          <w14:ligatures w14:val="none"/>
        </w:rPr>
        <w:t>(wzór)</w:t>
      </w:r>
    </w:p>
    <w:p w14:paraId="4C0E78DD"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FF0000"/>
          <w:kern w:val="0"/>
          <w:lang w:eastAsia="ar-SA"/>
          <w14:ligatures w14:val="none"/>
        </w:rPr>
      </w:pPr>
      <w:r w:rsidRPr="008158DF">
        <w:rPr>
          <w:rFonts w:ascii="Times New Roman" w:eastAsia="Times New Roman" w:hAnsi="Times New Roman" w:cs="Times New Roman"/>
          <w:b/>
          <w:color w:val="000000"/>
          <w:kern w:val="0"/>
          <w:lang w:eastAsia="ar-SA"/>
          <w14:ligatures w14:val="none"/>
        </w:rPr>
        <w:t>NA USŁUĘ</w:t>
      </w:r>
    </w:p>
    <w:p w14:paraId="623F9CC9" w14:textId="77777777" w:rsidR="008158DF" w:rsidRPr="008158DF" w:rsidRDefault="008158DF" w:rsidP="008158DF">
      <w:pPr>
        <w:suppressAutoHyphens/>
        <w:spacing w:after="0" w:line="240" w:lineRule="auto"/>
        <w:jc w:val="both"/>
        <w:rPr>
          <w:rFonts w:ascii="Times New Roman" w:eastAsia="Times New Roman" w:hAnsi="Times New Roman" w:cs="Times New Roman"/>
          <w:b/>
          <w:color w:val="FF0000"/>
          <w:kern w:val="0"/>
          <w:lang w:eastAsia="ar-SA"/>
          <w14:ligatures w14:val="none"/>
        </w:rPr>
      </w:pPr>
    </w:p>
    <w:p w14:paraId="3D6EB771" w14:textId="77777777" w:rsidR="008158DF" w:rsidRPr="008158DF" w:rsidRDefault="008158DF" w:rsidP="008158DF">
      <w:pPr>
        <w:suppressAutoHyphens/>
        <w:spacing w:after="0" w:line="120" w:lineRule="atLeast"/>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 dniu ……….. 2023 r. w Miastku pomiędzy Gminą Miastko reprezentowaną przez Burmistrza Miastka -  Witolda </w:t>
      </w:r>
      <w:proofErr w:type="spellStart"/>
      <w:r w:rsidRPr="008158DF">
        <w:rPr>
          <w:rFonts w:ascii="Times New Roman" w:eastAsia="Times New Roman" w:hAnsi="Times New Roman" w:cs="Times New Roman"/>
          <w:color w:val="000000"/>
          <w:kern w:val="0"/>
          <w:lang w:eastAsia="ar-SA"/>
          <w14:ligatures w14:val="none"/>
        </w:rPr>
        <w:t>Zajsta</w:t>
      </w:r>
      <w:proofErr w:type="spellEnd"/>
      <w:r w:rsidRPr="008158DF">
        <w:rPr>
          <w:rFonts w:ascii="Times New Roman" w:eastAsia="Times New Roman" w:hAnsi="Times New Roman" w:cs="Times New Roman"/>
          <w:color w:val="000000"/>
          <w:kern w:val="0"/>
          <w:lang w:eastAsia="ar-SA"/>
          <w14:ligatures w14:val="none"/>
        </w:rPr>
        <w:t xml:space="preserve">, mającą swą siedzibę w Miastku przy ul. Grunwaldzkiej 1, zwaną w dalszej części umowy „Zamawiającym”, </w:t>
      </w:r>
    </w:p>
    <w:p w14:paraId="5B803D85" w14:textId="77777777" w:rsidR="008158DF" w:rsidRPr="008158DF" w:rsidRDefault="008158DF" w:rsidP="008158DF">
      <w:pPr>
        <w:suppressAutoHyphens/>
        <w:spacing w:after="0" w:line="240" w:lineRule="auto"/>
        <w:rPr>
          <w:rFonts w:ascii="Times New Roman" w:eastAsia="Arial" w:hAnsi="Times New Roman" w:cs="Times New Roman"/>
          <w:kern w:val="0"/>
          <w:lang w:eastAsia="ar-SA"/>
          <w14:ligatures w14:val="none"/>
        </w:rPr>
      </w:pPr>
      <w:r w:rsidRPr="008158DF">
        <w:rPr>
          <w:rFonts w:ascii="Times New Roman" w:eastAsia="Arial" w:hAnsi="Times New Roman" w:cs="Times New Roman"/>
          <w:kern w:val="0"/>
          <w:lang w:eastAsia="ar-SA"/>
          <w14:ligatures w14:val="none"/>
        </w:rPr>
        <w:t xml:space="preserve">przy kontrasygnacie Skarbnika  Miastka  - Bronisławy </w:t>
      </w:r>
      <w:proofErr w:type="spellStart"/>
      <w:r w:rsidRPr="008158DF">
        <w:rPr>
          <w:rFonts w:ascii="Times New Roman" w:eastAsia="Arial" w:hAnsi="Times New Roman" w:cs="Times New Roman"/>
          <w:kern w:val="0"/>
          <w:lang w:eastAsia="ar-SA"/>
          <w14:ligatures w14:val="none"/>
        </w:rPr>
        <w:t>Nielipiuk</w:t>
      </w:r>
      <w:proofErr w:type="spellEnd"/>
    </w:p>
    <w:p w14:paraId="61C4FE7E" w14:textId="77777777" w:rsidR="008158DF" w:rsidRPr="008158DF" w:rsidRDefault="008158DF" w:rsidP="008158DF">
      <w:pPr>
        <w:suppressAutoHyphens/>
        <w:spacing w:after="0" w:line="120" w:lineRule="atLeast"/>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a</w:t>
      </w:r>
    </w:p>
    <w:p w14:paraId="5D64062E" w14:textId="77777777" w:rsidR="008158DF" w:rsidRPr="008158DF" w:rsidRDefault="008158DF" w:rsidP="008158DF">
      <w:pPr>
        <w:suppressAutoHyphens/>
        <w:spacing w:after="0" w:line="276"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bCs/>
          <w:color w:val="000000"/>
          <w:kern w:val="0"/>
          <w:lang w:eastAsia="ar-SA"/>
          <w14:ligatures w14:val="none"/>
        </w:rPr>
        <w:t>……………………………………………………………………………………………………………………</w:t>
      </w:r>
    </w:p>
    <w:p w14:paraId="614E0DD1" w14:textId="77777777" w:rsidR="008158DF" w:rsidRPr="008158DF" w:rsidRDefault="008158DF" w:rsidP="008158DF">
      <w:pPr>
        <w:suppressAutoHyphens/>
        <w:spacing w:after="0" w:line="120" w:lineRule="atLeast"/>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zwanym w dalszej części umowy „Wykonawcą” w imieniu, którego działa: </w:t>
      </w:r>
    </w:p>
    <w:p w14:paraId="0A74F57A" w14:textId="77777777" w:rsidR="008158DF" w:rsidRPr="008158DF" w:rsidRDefault="008158DF" w:rsidP="008158DF">
      <w:pPr>
        <w:suppressAutoHyphens/>
        <w:spacing w:after="0" w:line="120" w:lineRule="atLeast"/>
        <w:jc w:val="both"/>
        <w:rPr>
          <w:rFonts w:ascii="Times New Roman" w:eastAsia="Times New Roman" w:hAnsi="Times New Roman" w:cs="Times New Roman"/>
          <w:color w:val="FF0000"/>
          <w:kern w:val="0"/>
          <w:lang w:eastAsia="ar-SA"/>
          <w14:ligatures w14:val="none"/>
        </w:rPr>
      </w:pPr>
      <w:r w:rsidRPr="008158DF">
        <w:rPr>
          <w:rFonts w:ascii="Times New Roman" w:eastAsia="Times New Roman" w:hAnsi="Times New Roman" w:cs="Times New Roman"/>
          <w:color w:val="000000"/>
          <w:kern w:val="0"/>
          <w:lang w:eastAsia="ar-SA"/>
          <w14:ligatures w14:val="none"/>
        </w:rPr>
        <w:t>………………………………………………………………………………………………………….….…….,</w:t>
      </w:r>
    </w:p>
    <w:p w14:paraId="43FA0809" w14:textId="77777777" w:rsidR="008158DF" w:rsidRPr="008158DF" w:rsidRDefault="008158DF" w:rsidP="008158DF">
      <w:pPr>
        <w:suppressAutoHyphens/>
        <w:spacing w:after="0" w:line="240" w:lineRule="auto"/>
        <w:jc w:val="both"/>
        <w:rPr>
          <w:rFonts w:ascii="Times New Roman" w:eastAsia="Times New Roman" w:hAnsi="Times New Roman" w:cs="Times New Roman"/>
          <w:color w:val="FF0000"/>
          <w:kern w:val="0"/>
          <w:lang w:eastAsia="ar-SA"/>
          <w14:ligatures w14:val="none"/>
        </w:rPr>
      </w:pPr>
    </w:p>
    <w:p w14:paraId="6A131C61" w14:textId="77777777" w:rsidR="008158DF" w:rsidRPr="008158DF" w:rsidRDefault="008158DF" w:rsidP="008158DF">
      <w:pPr>
        <w:suppressAutoHyphens/>
        <w:spacing w:after="0" w:line="240" w:lineRule="auto"/>
        <w:jc w:val="both"/>
        <w:rPr>
          <w:rFonts w:ascii="Times New Roman" w:eastAsia="Times New Roman" w:hAnsi="Times New Roman" w:cs="Times New Roman"/>
          <w:b/>
          <w:i/>
          <w:iCs/>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 rezultacie dokonania przez Zamawiającego wyboru oferty Wykonawcy w trybie </w:t>
      </w:r>
      <w:r w:rsidRPr="008158DF">
        <w:rPr>
          <w:rFonts w:ascii="Arial" w:eastAsia="Arial" w:hAnsi="Arial" w:cs="Arial"/>
          <w:color w:val="000000"/>
          <w:kern w:val="0"/>
          <w:shd w:val="clear" w:color="auto" w:fill="FFFFFF"/>
          <w:lang w:eastAsia="ar-SA"/>
          <w14:ligatures w14:val="none"/>
        </w:rPr>
        <w:t xml:space="preserve">podstawowym                             na podstawie art. 275 pkt 1 </w:t>
      </w:r>
      <w:r w:rsidRPr="008158DF">
        <w:rPr>
          <w:rFonts w:ascii="Times New Roman" w:eastAsia="Times New Roman" w:hAnsi="Times New Roman" w:cs="Times New Roman"/>
          <w:color w:val="000000"/>
          <w:kern w:val="0"/>
          <w:lang w:eastAsia="ar-SA"/>
          <w14:ligatures w14:val="none"/>
        </w:rPr>
        <w:t xml:space="preserve">ustawy z dnia </w:t>
      </w:r>
      <w:bookmarkStart w:id="2" w:name="_Hlk129008815"/>
      <w:r w:rsidRPr="008158DF">
        <w:rPr>
          <w:rFonts w:ascii="Times New Roman" w:eastAsia="Times New Roman" w:hAnsi="Times New Roman" w:cs="Times New Roman"/>
          <w:color w:val="000000"/>
          <w:kern w:val="0"/>
          <w:lang w:eastAsia="ar-SA"/>
          <w14:ligatures w14:val="none"/>
        </w:rPr>
        <w:t xml:space="preserve">11 września 2019 r. Prawo zamówień publicznych  (Dz. U. z 2022 r., poz. 1710 ze zm.) </w:t>
      </w:r>
      <w:bookmarkEnd w:id="2"/>
      <w:r w:rsidRPr="008158DF">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kern w:val="0"/>
          <w:lang w:eastAsia="ar-SA"/>
          <w14:ligatures w14:val="none"/>
        </w:rPr>
        <w:t xml:space="preserve">na świadczenie </w:t>
      </w:r>
      <w:r w:rsidRPr="008158DF">
        <w:rPr>
          <w:rFonts w:ascii="Times New Roman" w:eastAsia="Times New Roman" w:hAnsi="Times New Roman" w:cs="Times New Roman"/>
          <w:b/>
          <w:bCs/>
          <w:i/>
          <w:iCs/>
          <w:kern w:val="0"/>
          <w:lang w:eastAsia="ar-SA"/>
          <w14:ligatures w14:val="none"/>
        </w:rPr>
        <w:t>,,Świadczenie usług pocztowych na potrzeby Urzędu Miejskiego                            w Miastku”</w:t>
      </w:r>
      <w:r w:rsidRPr="008158DF">
        <w:rPr>
          <w:rFonts w:ascii="Times New Roman" w:eastAsia="Times New Roman" w:hAnsi="Times New Roman" w:cs="Times New Roman"/>
          <w:b/>
          <w:i/>
          <w:iCs/>
          <w:kern w:val="0"/>
          <w:lang w:eastAsia="ar-SA"/>
          <w14:ligatures w14:val="none"/>
        </w:rPr>
        <w:t xml:space="preserve"> </w:t>
      </w:r>
      <w:r w:rsidRPr="008158DF">
        <w:rPr>
          <w:rFonts w:ascii="Times New Roman" w:eastAsia="Times New Roman" w:hAnsi="Times New Roman" w:cs="Times New Roman"/>
          <w:color w:val="000000"/>
          <w:kern w:val="0"/>
          <w:lang w:eastAsia="ar-SA"/>
          <w14:ligatures w14:val="none"/>
        </w:rPr>
        <w:t>została zawarta umowa o następującej treści:</w:t>
      </w:r>
    </w:p>
    <w:p w14:paraId="7A34B0A4"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52698A00"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000000"/>
          <w:kern w:val="0"/>
          <w:lang w:eastAsia="ar-SA"/>
          <w14:ligatures w14:val="none"/>
        </w:rPr>
      </w:pPr>
    </w:p>
    <w:p w14:paraId="35DFF6BF"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000000"/>
          <w:kern w:val="0"/>
          <w:lang w:eastAsia="ar-SA"/>
          <w14:ligatures w14:val="none"/>
        </w:rPr>
      </w:pPr>
      <w:bookmarkStart w:id="3" w:name="_Hlk65762239"/>
      <w:r w:rsidRPr="008158DF">
        <w:rPr>
          <w:rFonts w:ascii="Times New Roman" w:eastAsia="Times New Roman" w:hAnsi="Times New Roman" w:cs="Times New Roman"/>
          <w:bCs/>
          <w:color w:val="000000"/>
          <w:kern w:val="0"/>
          <w:lang w:eastAsia="ar-SA"/>
          <w14:ligatures w14:val="none"/>
        </w:rPr>
        <w:t>§1.</w:t>
      </w:r>
    </w:p>
    <w:bookmarkEnd w:id="3"/>
    <w:p w14:paraId="6C09C192"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Zamawiający zleca, a Wykonawca przyjmuje do wykonania realizację usług pocztowych, polegających                  na przyjmowaniu, przemieszczaniu i doręczaniu przesyłek listowych, paczek oraz ewentualnych zwrotów     na potrzeby Urzędu Miejskiego w Miastku oraz usług odbioru przesyłek z siedziby Zamawiającego zgodnie                                   z szczegółowym opisem warunków zamówienia i ofertą Wykonawcy, stanowiącymi kolejno załącznik nr 1 i 2 do niniejszej umowy. </w:t>
      </w:r>
    </w:p>
    <w:p w14:paraId="4D53E31E" w14:textId="77777777" w:rsidR="008158DF" w:rsidRPr="008158DF" w:rsidRDefault="008158DF" w:rsidP="008158DF">
      <w:pPr>
        <w:suppressAutoHyphens/>
        <w:spacing w:after="0" w:line="240" w:lineRule="auto"/>
        <w:jc w:val="center"/>
        <w:rPr>
          <w:rFonts w:ascii="Times New Roman" w:eastAsia="Times New Roman" w:hAnsi="Times New Roman" w:cs="Times New Roman"/>
          <w:b/>
          <w:color w:val="000000"/>
          <w:kern w:val="0"/>
          <w:lang w:eastAsia="ar-SA"/>
          <w14:ligatures w14:val="none"/>
        </w:rPr>
      </w:pPr>
      <w:r w:rsidRPr="008158DF">
        <w:rPr>
          <w:rFonts w:ascii="Times New Roman" w:eastAsia="Times New Roman" w:hAnsi="Times New Roman" w:cs="Times New Roman"/>
          <w:bCs/>
          <w:color w:val="000000"/>
          <w:kern w:val="0"/>
          <w:lang w:eastAsia="ar-SA"/>
          <w14:ligatures w14:val="none"/>
        </w:rPr>
        <w:t>§2.</w:t>
      </w:r>
    </w:p>
    <w:p w14:paraId="263CD117"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062E1502" w14:textId="77777777" w:rsidR="008158DF" w:rsidRPr="008158DF" w:rsidRDefault="008158DF">
      <w:pPr>
        <w:numPr>
          <w:ilvl w:val="0"/>
          <w:numId w:val="12"/>
        </w:numPr>
        <w:suppressAutoHyphens/>
        <w:spacing w:after="0" w:line="240" w:lineRule="auto"/>
        <w:ind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Wykonawca zobowiązany jest do dostarczania przesyłek na warunkach i w terminach określonych                     w szczegółowym opisie warunków zamówienia  oraz w aktach prawnych regulujących świadczenie usług pocztowych w szczególności : </w:t>
      </w:r>
    </w:p>
    <w:p w14:paraId="30E8A34D" w14:textId="77777777" w:rsidR="008158DF" w:rsidRPr="008158DF" w:rsidRDefault="008158DF">
      <w:pPr>
        <w:numPr>
          <w:ilvl w:val="0"/>
          <w:numId w:val="11"/>
        </w:numPr>
        <w:suppressAutoHyphens/>
        <w:spacing w:after="0" w:line="240" w:lineRule="auto"/>
        <w:ind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ustawie z dnia 23 listopada 2012 r. – Prawo pocztowe (t.j. Dz. U. z 2022 r. poz. 896 z późn. zm.)                   w tym w innych aktach prawnych związanych z realizacją usług będących przedmiotem umowy, wydanych na podstawie ustawy i rozporządzenia (wymienionych w szczegółowym opisie zamówienia);</w:t>
      </w:r>
    </w:p>
    <w:p w14:paraId="67CD95F0" w14:textId="77777777" w:rsidR="008158DF" w:rsidRPr="008158DF" w:rsidRDefault="008158DF">
      <w:pPr>
        <w:numPr>
          <w:ilvl w:val="0"/>
          <w:numId w:val="11"/>
        </w:numPr>
        <w:suppressAutoHyphens/>
        <w:spacing w:after="0" w:line="240" w:lineRule="auto"/>
        <w:ind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regulaminach Wykonawcy.</w:t>
      </w:r>
    </w:p>
    <w:p w14:paraId="54FE17A4" w14:textId="77777777" w:rsidR="008158DF" w:rsidRPr="008158DF" w:rsidRDefault="008158DF">
      <w:pPr>
        <w:numPr>
          <w:ilvl w:val="0"/>
          <w:numId w:val="12"/>
        </w:numPr>
        <w:suppressAutoHyphens/>
        <w:spacing w:after="0" w:line="240" w:lineRule="auto"/>
        <w:ind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Wykonawca zobowiązany jest do odbioru raz dziennie przesyłek przygotowanych do wyekspediowania             z siedziby Zamawiającego, tj. z Urzędu Miejskiego w Miastku przy Grunwaldzkiej 1 od poniedziałku                            do piątku (z wyjątkiem dni ustawowo wolnych) w godzinach 14.30-15.00 i dostarczenia do punktu nadawczo-odbiorczego Wykonawcy. Odbiór przesyłek przyjętych do wyekspediowania będzie każdorazowo dokumentowany przez Wykonawcę w prowadzonych rejestrach pieczęcią, podpisem i datą.</w:t>
      </w:r>
    </w:p>
    <w:p w14:paraId="32DDC74B" w14:textId="703E7CAF" w:rsidR="008158DF" w:rsidRPr="008158DF" w:rsidRDefault="008158DF">
      <w:pPr>
        <w:numPr>
          <w:ilvl w:val="0"/>
          <w:numId w:val="12"/>
        </w:numPr>
        <w:suppressAutoHyphens/>
        <w:spacing w:after="0" w:line="240" w:lineRule="auto"/>
        <w:ind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shd w:val="clear" w:color="auto" w:fill="FFFFFF"/>
          <w:lang w:val="pl" w:eastAsia="ar-SA"/>
          <w14:ligatures w14:val="none"/>
        </w:rPr>
        <w:t>Wykonawca zobowiązany jest do utrzymania punktu nadawczo-odbiorczego zlokalizowany</w:t>
      </w:r>
      <w:r>
        <w:rPr>
          <w:rFonts w:ascii="Times New Roman" w:eastAsia="Times New Roman" w:hAnsi="Times New Roman" w:cs="Times New Roman"/>
          <w:kern w:val="0"/>
          <w:shd w:val="clear" w:color="auto" w:fill="FFFFFF"/>
          <w:lang w:val="pl" w:eastAsia="ar-SA"/>
          <w14:ligatures w14:val="none"/>
        </w:rPr>
        <w:t xml:space="preserve">                                         </w:t>
      </w:r>
      <w:r w:rsidRPr="008158DF">
        <w:rPr>
          <w:rFonts w:ascii="Times New Roman" w:eastAsia="Times New Roman" w:hAnsi="Times New Roman" w:cs="Times New Roman"/>
          <w:kern w:val="0"/>
          <w:shd w:val="clear" w:color="auto" w:fill="FFFFFF"/>
          <w:lang w:val="pl" w:eastAsia="ar-SA"/>
          <w14:ligatures w14:val="none"/>
        </w:rPr>
        <w:t>w miejscowości Miastko w celu przyjmowania przesyłek dostarczanych samodzielnie przez Zamawiającego czynne we wszystkie dni robocze, z wyjątkiem sobót, co najmniej 5 dni w tygodniu,</w:t>
      </w:r>
      <w:r>
        <w:rPr>
          <w:rFonts w:ascii="Times New Roman" w:eastAsia="Times New Roman" w:hAnsi="Times New Roman" w:cs="Times New Roman"/>
          <w:kern w:val="0"/>
          <w:shd w:val="clear" w:color="auto" w:fill="FFFFFF"/>
          <w:lang w:val="pl" w:eastAsia="ar-SA"/>
          <w14:ligatures w14:val="none"/>
        </w:rPr>
        <w:t xml:space="preserve"> </w:t>
      </w:r>
      <w:r w:rsidRPr="008158DF">
        <w:rPr>
          <w:rFonts w:ascii="Times New Roman" w:eastAsia="Times New Roman" w:hAnsi="Times New Roman" w:cs="Times New Roman"/>
          <w:kern w:val="0"/>
          <w:shd w:val="clear" w:color="auto" w:fill="FFFFFF"/>
          <w:lang w:val="pl" w:eastAsia="ar-SA"/>
          <w14:ligatures w14:val="none"/>
        </w:rPr>
        <w:t>a jeżeli w tygodniu przypada dzień ustawowo wolny od pracy, liczba ta może być odpowiednio niższa. Wykonawca będzie dostarczał do siedziby Urzędu Miejskiego w Miastku, zgodnie z adresem nadania przesyłki rejestrowanej, pokwitowanie przez adresata zwrotne potwierdzenie odbioru (ZPO) niezwłocznie po dokonaniu doręczenia przesyłki.</w:t>
      </w:r>
    </w:p>
    <w:p w14:paraId="0133647D" w14:textId="77777777" w:rsidR="008158DF" w:rsidRPr="008158DF" w:rsidRDefault="008158DF">
      <w:pPr>
        <w:numPr>
          <w:ilvl w:val="0"/>
          <w:numId w:val="12"/>
        </w:numPr>
        <w:suppressAutoHyphens/>
        <w:spacing w:after="0" w:line="240" w:lineRule="auto"/>
        <w:ind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color w:val="000000"/>
          <w:kern w:val="0"/>
          <w:shd w:val="clear" w:color="auto" w:fill="FFFFFF"/>
          <w:lang w:val="pl" w:eastAsia="ar-SA"/>
          <w14:ligatures w14:val="none"/>
        </w:rPr>
        <w:t>W przypadku nieobecności adresata, przedstawiciel Wykonawcy postępować będzie</w:t>
      </w:r>
      <w:r w:rsidRPr="008158DF">
        <w:rPr>
          <w:rFonts w:ascii="Times New Roman" w:eastAsia="Times New Roman" w:hAnsi="Times New Roman" w:cs="Times New Roman"/>
          <w:color w:val="000000"/>
          <w:kern w:val="0"/>
          <w:shd w:val="clear" w:color="auto" w:fill="FFFFFF"/>
          <w:lang w:val="pl" w:eastAsia="ar-SA"/>
          <w14:ligatures w14:val="none"/>
        </w:rPr>
        <w:br/>
        <w:t xml:space="preserve">zgodnie z przepisami ustawy z dnia 14 czerwca 1960 r. Kodeks </w:t>
      </w:r>
      <w:r w:rsidRPr="008158DF">
        <w:rPr>
          <w:rFonts w:ascii="Times New Roman" w:eastAsia="Times New Roman" w:hAnsi="Times New Roman" w:cs="Times New Roman"/>
          <w:kern w:val="0"/>
          <w:shd w:val="clear" w:color="auto" w:fill="FFFFFF"/>
          <w:lang w:val="pl" w:eastAsia="ar-SA"/>
          <w14:ligatures w14:val="none"/>
        </w:rPr>
        <w:t>postępowania Administracyjnego Dział I, Rozdział 8 „Doręczenia".</w:t>
      </w:r>
    </w:p>
    <w:p w14:paraId="2BA2B387" w14:textId="77777777" w:rsidR="008158DF" w:rsidRPr="008158DF" w:rsidRDefault="008158DF">
      <w:pPr>
        <w:numPr>
          <w:ilvl w:val="0"/>
          <w:numId w:val="12"/>
        </w:numPr>
        <w:suppressAutoHyphens/>
        <w:spacing w:after="0" w:line="240" w:lineRule="auto"/>
        <w:ind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Wykonawca będzie doręczał do siedziby Zamawiającego pokwitowanie dokonane przez adresata/osobę uprawnioną do odbioru  „potwierdzenie odbioru” niezwłocznie po dokonaniu doręczenia przesyłki. </w:t>
      </w:r>
    </w:p>
    <w:p w14:paraId="1BCE0AA7" w14:textId="77777777" w:rsidR="008158DF" w:rsidRPr="008158DF" w:rsidRDefault="008158DF">
      <w:pPr>
        <w:numPr>
          <w:ilvl w:val="1"/>
          <w:numId w:val="13"/>
        </w:numPr>
        <w:suppressAutoHyphens/>
        <w:spacing w:after="0" w:line="240" w:lineRule="auto"/>
        <w:ind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Wykonawca będzie doręczał do siedziby Zamawiającego zwroty niedostarczonych przesyłek, </w:t>
      </w:r>
    </w:p>
    <w:p w14:paraId="4A7B6805" w14:textId="77777777" w:rsidR="008158DF" w:rsidRPr="008158DF" w:rsidRDefault="008158DF">
      <w:pPr>
        <w:numPr>
          <w:ilvl w:val="1"/>
          <w:numId w:val="13"/>
        </w:numPr>
        <w:suppressAutoHyphens/>
        <w:spacing w:after="0" w:line="240" w:lineRule="auto"/>
        <w:ind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Wykonawca zobowiązany jest zapewnić bezpłatne formularze potwierdzeń odbioru dla przesyłek nadawanych na zasadach ogólnych,</w:t>
      </w:r>
    </w:p>
    <w:p w14:paraId="7B52649D" w14:textId="77777777" w:rsidR="008158DF" w:rsidRPr="008158DF" w:rsidRDefault="008158DF">
      <w:pPr>
        <w:numPr>
          <w:ilvl w:val="1"/>
          <w:numId w:val="13"/>
        </w:numPr>
        <w:suppressAutoHyphens/>
        <w:spacing w:after="0" w:line="240" w:lineRule="auto"/>
        <w:ind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kern w:val="0"/>
          <w:lang w:eastAsia="ar-SA"/>
          <w14:ligatures w14:val="none"/>
        </w:rPr>
        <w:t xml:space="preserve">W przypadkach przesyłek nadawanych na specjalnych zasadach, Wykonawca zobowiązany będzie                         do używania druków „za potwierdzeniem odbioru” odpowiednich do </w:t>
      </w:r>
      <w:r w:rsidRPr="008158DF">
        <w:rPr>
          <w:rFonts w:ascii="Times New Roman" w:eastAsia="Times New Roman" w:hAnsi="Times New Roman" w:cs="Times New Roman"/>
          <w:color w:val="000000"/>
          <w:kern w:val="0"/>
          <w:lang w:eastAsia="ar-SA"/>
          <w14:ligatures w14:val="none"/>
        </w:rPr>
        <w:t xml:space="preserve">wykorzystania                                        w postępowaniach administracyjnych zgodnie z KPA. W takich przypadkach Zamawiający zapewni odpowiednie formularze potwierdzeń odbioru. </w:t>
      </w:r>
    </w:p>
    <w:p w14:paraId="22EAC6A2"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lastRenderedPageBreak/>
        <w:t>§ 3.</w:t>
      </w:r>
    </w:p>
    <w:p w14:paraId="23D30866"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1. Zamawiający zobowiązuje się do: </w:t>
      </w:r>
    </w:p>
    <w:p w14:paraId="71F5F8D5" w14:textId="77777777" w:rsidR="008158DF" w:rsidRPr="008158DF" w:rsidRDefault="008158DF">
      <w:pPr>
        <w:numPr>
          <w:ilvl w:val="0"/>
          <w:numId w:val="14"/>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przygotowania przesyłek do nadawania w formie odpowiadającej wymogom dla danego rodzaju przesyłek pocztowych, określonych w ustawie, rozporządzeniu oraz innych aktach prawnych wydanych na ich podstawie, o których mowa w § 2 ust.1 umowy;</w:t>
      </w:r>
    </w:p>
    <w:p w14:paraId="04580409" w14:textId="77777777" w:rsidR="008158DF" w:rsidRPr="008158DF" w:rsidRDefault="008158DF">
      <w:pPr>
        <w:numPr>
          <w:ilvl w:val="0"/>
          <w:numId w:val="14"/>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nadawania przesyłek w stanie uporządkowanym, przez co należy rozumieć: </w:t>
      </w:r>
    </w:p>
    <w:p w14:paraId="3F9F7C1A" w14:textId="77777777" w:rsidR="008158DF" w:rsidRPr="008158DF" w:rsidRDefault="008158DF">
      <w:pPr>
        <w:numPr>
          <w:ilvl w:val="0"/>
          <w:numId w:val="15"/>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dla przesyłek nierejestrowanych (zwykłych) – zestawienia ilościowego przesyłek                                  wg poszczególnych kategorii wagowych, sporządzonego w dwóch egzemplarzach, z których oryginał będzie przeznaczony dla placówki nadawczej Wykonawcy w celach rozliczeniowych                   a kopia dla Zamawiającego stanowić będzie potwierdzenie nadania danej partii przesyłek. </w:t>
      </w:r>
    </w:p>
    <w:p w14:paraId="6468B913" w14:textId="77777777" w:rsidR="008158DF" w:rsidRPr="008158DF" w:rsidRDefault="008158DF">
      <w:pPr>
        <w:numPr>
          <w:ilvl w:val="0"/>
          <w:numId w:val="15"/>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rejestrowanych – według kolejności wpisów w pocztowej książce nadawczej, dokonywanych                        z uwzględnieniem podziału na poszczególne rodzaje usług, przesyłki krajowe i zagraniczne. </w:t>
      </w:r>
    </w:p>
    <w:p w14:paraId="2091009F" w14:textId="77777777" w:rsidR="008158DF" w:rsidRPr="008158DF" w:rsidRDefault="008158DF">
      <w:pPr>
        <w:numPr>
          <w:ilvl w:val="0"/>
          <w:numId w:val="14"/>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umieszczania na każdej nadawanej przesyłce nazwy odbiorcy wraz z jego adresem, określając jednocześnie rodzaj przesyłki (zwykły, polecony, priorytet czy zwrotne potwierdzenie odbioru/elektroniczne potwierdzenie odbioru – ZPO/EPO) oraz pełną nazwę i adres zwrotny Zamawiającego. </w:t>
      </w:r>
    </w:p>
    <w:p w14:paraId="75D18AC2" w14:textId="77777777" w:rsidR="008158DF" w:rsidRPr="008158DF" w:rsidRDefault="008158DF">
      <w:pPr>
        <w:numPr>
          <w:ilvl w:val="0"/>
          <w:numId w:val="14"/>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przestrzegania międzynarodowych przepisów pocztowych dotyczących umieszczania na opakowaniu przesyłek wyłącznie informacji pocztowych niezbędnych do wyekspediowania przesyłek za granicę </w:t>
      </w:r>
    </w:p>
    <w:p w14:paraId="02C51AC2" w14:textId="77777777" w:rsidR="008158DF" w:rsidRPr="008158DF" w:rsidRDefault="008158DF">
      <w:pPr>
        <w:numPr>
          <w:ilvl w:val="0"/>
          <w:numId w:val="16"/>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 przypadku zastrzeżeń dotyczących odebranych/nadanych przesyłek, Wykonawca bez zbędnej zwłoki wyjaśni je z Zamawiającym. Przy braku możliwości ich usunięcia w dniu odbioru przesyłek, nadanie odebranych przesyłek nastąpi przez Wykonawcę w dniu następnym lub po ich całkowitym usunięciu przez Zamawiającego. </w:t>
      </w:r>
    </w:p>
    <w:p w14:paraId="5EA035B4" w14:textId="187C61F9" w:rsidR="008158DF" w:rsidRPr="008158DF" w:rsidRDefault="008158DF">
      <w:pPr>
        <w:numPr>
          <w:ilvl w:val="0"/>
          <w:numId w:val="16"/>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odbioru/nadania. W przypadku zaistnienia uzasadnionych zastrzeżeń do odebranych przesyłek Wykonawca zobowiązany jest bezzwłocznie tj. w dniu ich stwierdzenia, poinformować Zamawiającego o tej okoliczności poprzez wysłanie wiadomości e-mail </w:t>
      </w:r>
      <w:r>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color w:val="000000"/>
          <w:kern w:val="0"/>
          <w:lang w:eastAsia="ar-SA"/>
          <w14:ligatures w14:val="none"/>
        </w:rPr>
        <w:t>na adres : sekretariat@um.miastko.pl.</w:t>
      </w:r>
    </w:p>
    <w:p w14:paraId="43392132"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bookmarkStart w:id="4" w:name="_Hlk65762202"/>
      <w:r w:rsidRPr="008158DF">
        <w:rPr>
          <w:rFonts w:ascii="Times New Roman" w:eastAsia="Times New Roman" w:hAnsi="Times New Roman" w:cs="Times New Roman"/>
          <w:color w:val="000000"/>
          <w:kern w:val="0"/>
          <w:lang w:eastAsia="ar-SA"/>
          <w14:ligatures w14:val="none"/>
        </w:rPr>
        <w:t>§ 4.</w:t>
      </w:r>
    </w:p>
    <w:bookmarkEnd w:id="4"/>
    <w:p w14:paraId="01BB4DBD" w14:textId="77777777" w:rsidR="008158DF" w:rsidRPr="008158DF" w:rsidRDefault="008158DF">
      <w:pPr>
        <w:numPr>
          <w:ilvl w:val="3"/>
          <w:numId w:val="1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Maksymalne wynagrodzenie za wykonanie przedmiotu umowy zgodnie ze złożoną ofertą wynosi ………………….. zł brutto (słownie złotych: …./100), </w:t>
      </w:r>
      <w:proofErr w:type="spellStart"/>
      <w:r w:rsidRPr="008158DF">
        <w:rPr>
          <w:rFonts w:ascii="Times New Roman" w:eastAsia="Times New Roman" w:hAnsi="Times New Roman" w:cs="Times New Roman"/>
          <w:color w:val="000000"/>
          <w:kern w:val="0"/>
          <w:lang w:eastAsia="ar-SA"/>
          <w14:ligatures w14:val="none"/>
        </w:rPr>
        <w:t>tj</w:t>
      </w:r>
      <w:proofErr w:type="spellEnd"/>
      <w:r w:rsidRPr="008158DF">
        <w:rPr>
          <w:rFonts w:ascii="Times New Roman" w:eastAsia="Times New Roman" w:hAnsi="Times New Roman" w:cs="Times New Roman"/>
          <w:color w:val="000000"/>
          <w:kern w:val="0"/>
          <w:lang w:eastAsia="ar-SA"/>
          <w14:ligatures w14:val="none"/>
        </w:rPr>
        <w:t>……….zł netto (słownie:………złotych…/100), wraz  z …% stawką podatku VAT.</w:t>
      </w:r>
    </w:p>
    <w:p w14:paraId="09A20595" w14:textId="77777777" w:rsidR="008158DF" w:rsidRPr="008158DF" w:rsidRDefault="008158DF">
      <w:pPr>
        <w:numPr>
          <w:ilvl w:val="3"/>
          <w:numId w:val="1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Wykonawca zobowiązany jest do stosowania cen jednostkowych brutto podanych w „Formularzu ofertowym” stanowiącym załącznik Nr 2 do umowy.</w:t>
      </w:r>
    </w:p>
    <w:p w14:paraId="27BCE845" w14:textId="77777777" w:rsidR="008158DF" w:rsidRPr="008158DF" w:rsidRDefault="008158DF">
      <w:pPr>
        <w:numPr>
          <w:ilvl w:val="3"/>
          <w:numId w:val="1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bookmarkStart w:id="5" w:name="_Hlk67320935"/>
      <w:r w:rsidRPr="008158DF">
        <w:rPr>
          <w:rFonts w:ascii="Times New Roman" w:eastAsia="Times New Roman" w:hAnsi="Times New Roman" w:cs="Times New Roman"/>
          <w:color w:val="000000"/>
          <w:kern w:val="0"/>
          <w:lang w:eastAsia="ar-SA"/>
          <w14:ligatures w14:val="none"/>
        </w:rPr>
        <w:t>Wykonawcy nie będą przysługiwały żadne roszczenia wobec Zamawiającego, w przypadku, gdy łączne wynagrodzenie za zrealizowanie przedmiotu zamówienia, określonego w ust. 1, będzie niższe                            od wynagrodzenia maksymalnego</w:t>
      </w:r>
      <w:bookmarkEnd w:id="5"/>
      <w:r w:rsidRPr="008158DF">
        <w:rPr>
          <w:rFonts w:ascii="Times New Roman" w:eastAsia="Times New Roman" w:hAnsi="Times New Roman" w:cs="Times New Roman"/>
          <w:color w:val="000000"/>
          <w:kern w:val="0"/>
          <w:lang w:eastAsia="ar-SA"/>
          <w14:ligatures w14:val="none"/>
        </w:rPr>
        <w:t>.</w:t>
      </w:r>
    </w:p>
    <w:p w14:paraId="15275FF3" w14:textId="12F2FDD0" w:rsidR="008158DF" w:rsidRPr="008158DF" w:rsidRDefault="008158DF">
      <w:pPr>
        <w:numPr>
          <w:ilvl w:val="3"/>
          <w:numId w:val="1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Minimalna ilość  zobowiązania jakiego Zamawiający udzieli Wykonawcy wynosić będzie nie mniej niż 50% wskazanych ilości szacunkowych, a zatem minimalna wysokość wynagrodzenia jakie Zamawiający zapłaci Wykonawcy w związku z wykonaniem przedmiotowej umowy stanowić będzie wartość obliczoną jako iloczyn 50% wskazanych ilości szacunkowych oraz cen jednostkowych brutto podanych</w:t>
      </w:r>
      <w:r>
        <w:rPr>
          <w:rFonts w:ascii="Times New Roman" w:eastAsia="Times New Roman" w:hAnsi="Times New Roman" w:cs="Times New Roman"/>
          <w:color w:val="000000"/>
          <w:kern w:val="0"/>
          <w:lang w:eastAsia="ar-SA"/>
          <w14:ligatures w14:val="none"/>
        </w:rPr>
        <w:t xml:space="preserve"> </w:t>
      </w:r>
      <w:r w:rsidRPr="008158DF">
        <w:rPr>
          <w:rFonts w:ascii="Times New Roman" w:eastAsia="Times New Roman" w:hAnsi="Times New Roman" w:cs="Times New Roman"/>
          <w:color w:val="000000"/>
          <w:kern w:val="0"/>
          <w:lang w:eastAsia="ar-SA"/>
          <w14:ligatures w14:val="none"/>
        </w:rPr>
        <w:t>w Formularzu ofertowym (Zał. Nr 2 do umowy).</w:t>
      </w:r>
    </w:p>
    <w:p w14:paraId="22989D0C" w14:textId="77777777" w:rsidR="008158DF" w:rsidRPr="008158DF" w:rsidRDefault="008158DF">
      <w:pPr>
        <w:numPr>
          <w:ilvl w:val="3"/>
          <w:numId w:val="1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Wykonawcy nie będą przysługiwały żadne roszczenia wobec Zamawiającego, w przypadku, gdy łączne wynagrodzenie za zrealizowanie przedmiotu zamówienia, określonego w ust. § 1 niniejszej umowy, będzie niższe od wynagrodzenia maksymalnego określonego w ust. 1 powyżej, a równe lub większe wynagrodzeniu obliczonemu zgodnie z zapisami ust. 4 niniejszego paragrafu. </w:t>
      </w:r>
    </w:p>
    <w:p w14:paraId="53CD9430"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5.</w:t>
      </w:r>
    </w:p>
    <w:p w14:paraId="10BAC7D3"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Rozliczenia finansowe między Stronami z tytułu realizacji przedmiotu umowy dokonywane będą z dołu,                  tj. w terminie późniejszym niż dzień nadania przesyłek, z zastrzeżeniem, iż obliczenia dokonuje się                      w ostatnim dniu okresu rozliczeniowego. </w:t>
      </w:r>
    </w:p>
    <w:p w14:paraId="6890A54B"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Okres rozliczeniowy opłaty „z dołu” za usługi objęte przedmiotem zamówienia ustala się na miesiąc kalendarzowy.</w:t>
      </w:r>
    </w:p>
    <w:p w14:paraId="10221E91"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lastRenderedPageBreak/>
        <w:t>Podstawę rozliczeń pomiędzy Zamawiającym, a Wykonawcą stanowić będą ceny jednostkowe brutto                      za przesyłki pocztowe, o których mowa w ust. 4 niniejszego paragrafu oraz faktyczna ilość przesyłek nadanych i zwróconych w okresie rozliczeniowym od Zamawiającego, wynikająca z rejestrów Zamawiającego, o których mowa w § 2 ust. 2 niniejszej umowy oraz dokumentów oddawczych Wykonawcy</w:t>
      </w:r>
    </w:p>
    <w:p w14:paraId="07FB5EDF"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Do obliczenia należności za usługi Wykonawcy stosowane będą ceny usług świadczonych przez Wykonawcę wynikające z Formularza ofertowego zamieszczonego w ofercie, stanowiącego załącznik nr 2 do niniejszej umowy.</w:t>
      </w:r>
    </w:p>
    <w:p w14:paraId="51733B58"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W przypadku usług dodatkowych i komplementarnych świadczonych do usług objętych zamówieniem,                  a nie wyszczególnionych w formularzu cenowym, zostaną zastosowane opłaty zgodnie z cennikiem Wykonawcy obowiązującym w dniu realizacji usługi.</w:t>
      </w:r>
    </w:p>
    <w:p w14:paraId="4CB890DC" w14:textId="77777777" w:rsidR="008158DF" w:rsidRPr="008158DF" w:rsidRDefault="008158DF">
      <w:pPr>
        <w:numPr>
          <w:ilvl w:val="0"/>
          <w:numId w:val="18"/>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Zamawiający zastrzega, iż ilość poszczególnych przesyłek w stosunku do określonych w Formularzu asortymentowo-cenowym może ulec zmianie z zastrzeżeniem, iż wartość obliczona w oparciu o inne ilości tych przesyłek nie przekroczy wartości przedmiotu umowy. Z tego tytułu Wykonawcy nie będą przysługiwały żadne roszczenia. </w:t>
      </w:r>
    </w:p>
    <w:p w14:paraId="5F9A255B"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6.</w:t>
      </w:r>
    </w:p>
    <w:p w14:paraId="3798014E" w14:textId="77777777" w:rsidR="008158DF" w:rsidRPr="008158DF" w:rsidRDefault="008158DF">
      <w:pPr>
        <w:numPr>
          <w:ilvl w:val="0"/>
          <w:numId w:val="19"/>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Podstawą rozliczeń finansowych jest suma opłat za usługę odbioru przesyłek pocztowych, nadane                         i zwrócone przesyłki oraz zlecone usługi komplementarne, stwierdzona na podstawie dokumentów nadawczych i oddawczych w okresie rozliczeniowym, zgodnie z cennikami usług pocztowych obowiązujących w dniu nadania przesyłek z zastrzeżeniem cen przesyłek zawartych w Formularzu asortymentowo-cenowym stanowiących część załącznika nr 2 do niniejszej umowy. </w:t>
      </w:r>
    </w:p>
    <w:p w14:paraId="5D76E0BB" w14:textId="77777777" w:rsidR="008158DF" w:rsidRPr="008158DF" w:rsidRDefault="008158DF">
      <w:pPr>
        <w:numPr>
          <w:ilvl w:val="0"/>
          <w:numId w:val="19"/>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Faktury VAT z tytułu należności wynikających z realizacji niniejszej umowy, wystawione będą                           w terminie  do 7 dni od zakończenia okresu rozliczeniowego. </w:t>
      </w:r>
    </w:p>
    <w:p w14:paraId="34984624" w14:textId="77777777" w:rsidR="008158DF" w:rsidRPr="008158DF" w:rsidRDefault="008158DF">
      <w:pPr>
        <w:numPr>
          <w:ilvl w:val="0"/>
          <w:numId w:val="19"/>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Należności wynikające z faktur, Zamawiający będzie regulować przelewem na konto wskazane na fakturze w terminie do 21 dni od daty jej wystawienia. Na przelewie Zamawiający zobowiązany jest określić tytuł wpłaty „FV nr ……..., umowa nr .... Wykonawca wystawi fakturę na nabywcę: Gmina Miastko, 77-200 Miastko, ul. Grunwaldzka 1, NIP: 842-17-71-911.</w:t>
      </w:r>
    </w:p>
    <w:p w14:paraId="50C7B59C" w14:textId="77777777" w:rsidR="008158DF" w:rsidRPr="008158DF" w:rsidRDefault="008158DF">
      <w:pPr>
        <w:numPr>
          <w:ilvl w:val="0"/>
          <w:numId w:val="19"/>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Zamawiający zapłaci Wykonawcy odsetki ustawowe za każdy dzień opóźnienia, w przypadku niedotrzymania umówionego terminu płatności wynagrodzenia. </w:t>
      </w:r>
    </w:p>
    <w:p w14:paraId="188EF60B" w14:textId="77777777" w:rsidR="008158DF" w:rsidRPr="008158DF" w:rsidRDefault="008158DF">
      <w:pPr>
        <w:numPr>
          <w:ilvl w:val="0"/>
          <w:numId w:val="19"/>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Za dzień zapłaty uznaje się dzień uznania rachunku bankowego Wykonawcy.</w:t>
      </w:r>
    </w:p>
    <w:p w14:paraId="3F81CBB4"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7.</w:t>
      </w:r>
    </w:p>
    <w:p w14:paraId="71708BB5" w14:textId="77777777" w:rsidR="008158DF" w:rsidRPr="008158DF" w:rsidRDefault="008158DF" w:rsidP="008158DF">
      <w:pPr>
        <w:suppressAutoHyphens/>
        <w:spacing w:after="0" w:line="240" w:lineRule="auto"/>
        <w:ind w:left="284" w:hanging="284"/>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1. W sytuacji, o której mowa w  § 8 ust. 5 niniejszej umowy Wykonawca zapłaci Zamawiającemu karę umowną w wysokości 10 % wynagrodzenia brutto, którego nie otrzymał, w stosunku do wysokości wynagrodzenia maksymalnego określonego w § 4 ust. 1 niniejszej umowy, wobec  jej wypowiedzenia przez Zamawiającego. </w:t>
      </w:r>
    </w:p>
    <w:p w14:paraId="05AC9E5C" w14:textId="77777777" w:rsidR="008158DF" w:rsidRPr="008158DF" w:rsidRDefault="008158DF">
      <w:pPr>
        <w:numPr>
          <w:ilvl w:val="0"/>
          <w:numId w:val="37"/>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Wykonawca zapłaci Zamawiającemu karę umowną w wysokości 10% brutto  wartości miesięcznego wynagrodzenia naliczonego z tytułu realizacji usługi odbioru przesyłek z siedziby Zamawiającego,                     za każde jednodniowe opóźnienie w odbiorze przesyłek pocztowych, do którego doszło w okresie za jaki naliczono ww. wynagrodzenie. Wysokość tak naliczonej kary umownej nie może przekroczyć jednorazowo kwoty 1.000 zł, a łącznie tj. całym okresie obowiązywania niniejszej umowy, wysokość tak naliczonych kar umownych nie może przekroczyć kwoty 20.000 zł.</w:t>
      </w:r>
    </w:p>
    <w:p w14:paraId="4A43EFC9" w14:textId="77777777" w:rsidR="008158DF" w:rsidRPr="008158DF" w:rsidRDefault="008158DF">
      <w:pPr>
        <w:numPr>
          <w:ilvl w:val="0"/>
          <w:numId w:val="37"/>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Zapłata kar umownych nie wyklucza dochodzenia przez Zamawiającego odszkodowania na zasadach ogólnych kodeksu cywilnego.</w:t>
      </w:r>
    </w:p>
    <w:p w14:paraId="2B52CCFC" w14:textId="77777777" w:rsidR="008158DF" w:rsidRPr="008158DF" w:rsidRDefault="008158DF">
      <w:pPr>
        <w:numPr>
          <w:ilvl w:val="0"/>
          <w:numId w:val="3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 przypadku utraty, ubytku, uszkodzenia przesyłki bądź niewykonania lub nienależytego wykonania umowy Wykonawca zapłaci Zamawiającemu należne odszkodowanie zgodnie z przepisami ustawy Prawo Pocztowe. </w:t>
      </w:r>
    </w:p>
    <w:p w14:paraId="228EA6A8" w14:textId="77777777" w:rsidR="008158DF" w:rsidRPr="008158DF" w:rsidRDefault="008158DF">
      <w:pPr>
        <w:numPr>
          <w:ilvl w:val="0"/>
          <w:numId w:val="3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Jeżeli w przypadku, o którym mowa w ust. 4, Zamawiający zleci zastępcze wykonanie usługi innemu operatorowi, kosztami poniesionymi z tytułu wykonania tej usługi obciąży Wykonawcę.</w:t>
      </w:r>
    </w:p>
    <w:p w14:paraId="559C3CF8" w14:textId="77777777" w:rsidR="008158DF" w:rsidRPr="008158DF" w:rsidRDefault="008158DF">
      <w:pPr>
        <w:numPr>
          <w:ilvl w:val="0"/>
          <w:numId w:val="3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Wykonawca nie ponosi odpowiedzialności za opóźnione odebranie przesyłek lub ich nieodebranie                           w przypadku działania siły wyższej (zdefiniowanej w § 11 niniejszej umowy), która uniemożliwi ich odbiór, przewóz i nadanie. </w:t>
      </w:r>
    </w:p>
    <w:p w14:paraId="65DBC9F0" w14:textId="77777777" w:rsidR="008158DF" w:rsidRPr="008158DF" w:rsidRDefault="008158DF">
      <w:pPr>
        <w:numPr>
          <w:ilvl w:val="0"/>
          <w:numId w:val="37"/>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W przypadku utraty, ubytku, uszkodzenia przesyłki bądź niewykonania lub nienależytego wykonania przedmiotu umowy Wykonawca zapłaci Zamawiającemu należne odszkodowanie, zgodnie z przepisami ustawy z dnia 23 listopada 2012 roku - Prawo pocztowe. </w:t>
      </w:r>
    </w:p>
    <w:p w14:paraId="3BDEDFD8" w14:textId="77777777" w:rsidR="008158DF" w:rsidRPr="008158DF" w:rsidRDefault="008158DF" w:rsidP="008158DF">
      <w:pPr>
        <w:suppressAutoHyphens/>
        <w:spacing w:before="100" w:beforeAutospacing="1" w:after="100" w:afterAutospacing="1"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8.</w:t>
      </w:r>
    </w:p>
    <w:p w14:paraId="703E2B45" w14:textId="77777777" w:rsidR="008158DF" w:rsidRPr="008158DF" w:rsidRDefault="008158DF">
      <w:pPr>
        <w:numPr>
          <w:ilvl w:val="0"/>
          <w:numId w:val="22"/>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lastRenderedPageBreak/>
        <w:t xml:space="preserve">Umowa obowiązuje od ……………… 2023 do dnia 30 kwietnia 2025 r. </w:t>
      </w:r>
    </w:p>
    <w:p w14:paraId="1C0EF30D" w14:textId="77777777" w:rsidR="008158DF" w:rsidRPr="008158DF" w:rsidRDefault="008158DF">
      <w:pPr>
        <w:numPr>
          <w:ilvl w:val="0"/>
          <w:numId w:val="22"/>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Umowa ulega wcześniejszemu samoistnemu rozwiązaniu w przypadku zapłaty przez Zamawiającego wynagrodzenia do kwoty, o której mowa w § 4 ust. 1 niniejszej umowy, w chwili dokonania zapłaty przez Zamawiającego na rzecz Wykonawcy kwoty powodującej osiągnięcie zapłaty wynagrodzenia o jakim mowa w § 4 ust. 1 niniejszej umowy . </w:t>
      </w:r>
    </w:p>
    <w:p w14:paraId="048EEC4E" w14:textId="77777777" w:rsidR="008158DF" w:rsidRPr="008158DF" w:rsidRDefault="008158DF">
      <w:pPr>
        <w:numPr>
          <w:ilvl w:val="0"/>
          <w:numId w:val="22"/>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Każda ze Stron uprawniona jest do wypowiedzenia niniejszej umowy z zachowaniem miesięcznego okresu wypowiedzenia, na mocy pisemnego oświadczenia doręczonego drugiej Stronie, ze skutkiem na koniec miesiąca.</w:t>
      </w:r>
    </w:p>
    <w:p w14:paraId="7A0C10BF" w14:textId="77777777" w:rsidR="008158DF" w:rsidRPr="008158DF" w:rsidRDefault="008158DF">
      <w:pPr>
        <w:numPr>
          <w:ilvl w:val="0"/>
          <w:numId w:val="22"/>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 każdym czasie Strony uprawnione są do jej rozwiązania na mocy pisemnego porozumienia.</w:t>
      </w:r>
    </w:p>
    <w:p w14:paraId="3BEB7A3B" w14:textId="77777777" w:rsidR="008158DF" w:rsidRPr="008158DF" w:rsidRDefault="008158DF">
      <w:pPr>
        <w:numPr>
          <w:ilvl w:val="0"/>
          <w:numId w:val="22"/>
        </w:numPr>
        <w:suppressAutoHyphens/>
        <w:spacing w:after="0" w:line="240" w:lineRule="auto"/>
        <w:ind w:left="357" w:hanging="357"/>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Zamawiający pozostaje uprawniony do wypowiedzenia niniejszej umowy w trybie natychmiastowym                  tj. bez zachowania okresu wypowiedzenia, o jakim mowa powyżej, w przypadku stwierdzenia nienależytego wykonywania niniejszej umowy przez Wykonawcę. </w:t>
      </w:r>
    </w:p>
    <w:p w14:paraId="53BCF33D" w14:textId="77777777" w:rsidR="008158DF" w:rsidRPr="008158DF" w:rsidRDefault="008158DF" w:rsidP="008158DF">
      <w:pPr>
        <w:suppressAutoHyphens/>
        <w:spacing w:after="0" w:line="240" w:lineRule="auto"/>
        <w:ind w:left="357"/>
        <w:jc w:val="both"/>
        <w:rPr>
          <w:rFonts w:ascii="Times New Roman" w:eastAsia="Times New Roman" w:hAnsi="Times New Roman" w:cs="Times New Roman"/>
          <w:color w:val="000000"/>
          <w:kern w:val="0"/>
          <w:lang w:eastAsia="ar-SA"/>
          <w14:ligatures w14:val="none"/>
        </w:rPr>
      </w:pPr>
    </w:p>
    <w:p w14:paraId="12CC41C8"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9.</w:t>
      </w:r>
    </w:p>
    <w:p w14:paraId="4104483C" w14:textId="77777777" w:rsidR="008158DF" w:rsidRPr="008158DF" w:rsidRDefault="008158DF">
      <w:pPr>
        <w:numPr>
          <w:ilvl w:val="0"/>
          <w:numId w:val="23"/>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Osobami zobowiązanymi do nadzoru nad realizacją umowy są: </w:t>
      </w:r>
    </w:p>
    <w:p w14:paraId="5C53F093" w14:textId="77777777" w:rsidR="008158DF" w:rsidRPr="008158DF" w:rsidRDefault="008158DF">
      <w:pPr>
        <w:numPr>
          <w:ilvl w:val="0"/>
          <w:numId w:val="24"/>
        </w:num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ze strony Zamawiającego: Monika Maksymów, tel. 598570774.,                                                               email: </w:t>
      </w:r>
      <w:hyperlink r:id="rId8" w:history="1">
        <w:r w:rsidRPr="008158DF">
          <w:rPr>
            <w:rFonts w:ascii="Times New Roman" w:eastAsia="Times New Roman" w:hAnsi="Times New Roman" w:cs="Times New Roman"/>
            <w:color w:val="0000FF"/>
            <w:kern w:val="0"/>
            <w:u w:val="single"/>
            <w:lang w:eastAsia="ar-SA"/>
            <w14:ligatures w14:val="none"/>
          </w:rPr>
          <w:t>monika.maksymow@um.miastko.pl</w:t>
        </w:r>
      </w:hyperlink>
    </w:p>
    <w:p w14:paraId="1B411BE2" w14:textId="77777777" w:rsidR="008158DF" w:rsidRPr="008158DF" w:rsidRDefault="008158DF">
      <w:pPr>
        <w:numPr>
          <w:ilvl w:val="0"/>
          <w:numId w:val="24"/>
        </w:numPr>
        <w:suppressAutoHyphens/>
        <w:spacing w:after="0" w:line="240" w:lineRule="auto"/>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ze strony Wykonawcy …………………………………. lub ………………… </w:t>
      </w:r>
    </w:p>
    <w:p w14:paraId="2BD776D5" w14:textId="77777777" w:rsidR="008158DF" w:rsidRPr="008158DF" w:rsidRDefault="008158DF">
      <w:pPr>
        <w:numPr>
          <w:ilvl w:val="0"/>
          <w:numId w:val="23"/>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Zmiana osób wskazanych w ust. 1 nie wymaga pisemnego aneksu a jedynie pisemnego poinformowania drugiej Strony. </w:t>
      </w:r>
    </w:p>
    <w:p w14:paraId="03F69908" w14:textId="77777777" w:rsidR="008158DF" w:rsidRPr="008158DF" w:rsidRDefault="008158DF">
      <w:pPr>
        <w:numPr>
          <w:ilvl w:val="0"/>
          <w:numId w:val="23"/>
        </w:numPr>
        <w:suppressAutoHyphens/>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Strony oświadczają, że ich aktualne adresy korespondencyjne są następujące: </w:t>
      </w:r>
    </w:p>
    <w:p w14:paraId="26597E9B" w14:textId="77777777" w:rsidR="008158DF" w:rsidRPr="008158DF" w:rsidRDefault="008158DF" w:rsidP="008158DF">
      <w:pPr>
        <w:suppressAutoHyphens/>
        <w:spacing w:after="0" w:line="240" w:lineRule="auto"/>
        <w:ind w:left="360"/>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Zamawiający: Gmina Miastko, ul. Grunwaldzka 1, 77-200 Miastko, e-mail:  sekretariat@um.miastko.pl.</w:t>
      </w:r>
    </w:p>
    <w:p w14:paraId="525ACAB6" w14:textId="77777777" w:rsidR="008158DF" w:rsidRPr="008158DF" w:rsidRDefault="008158DF" w:rsidP="008158DF">
      <w:pPr>
        <w:suppressAutoHyphens/>
        <w:spacing w:after="0" w:line="240" w:lineRule="auto"/>
        <w:ind w:left="360"/>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Wykonawca: ……………………………………………………………. </w:t>
      </w:r>
    </w:p>
    <w:p w14:paraId="001F901F" w14:textId="77777777" w:rsidR="008158DF" w:rsidRPr="008158DF" w:rsidRDefault="008158DF">
      <w:pPr>
        <w:numPr>
          <w:ilvl w:val="0"/>
          <w:numId w:val="23"/>
        </w:numPr>
        <w:suppressAutoHyphens/>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xml:space="preserve">Strony zobowiązują się do niezwłocznego, wzajemnego, pisemnego powiadamiania się, o zmianach określonych w umowie nazw i adresów  bez konieczności sporządzania aneksu do niniejszej Umowy. Korespondencję przesłaną na adresy wskazane w ust. 3 każda ze Stron uzna za prawidłowo doręczoną,                w przypadku niepowiadomienia drugiej Strony o zmianie swego adresu.” </w:t>
      </w:r>
    </w:p>
    <w:p w14:paraId="55E8AD3B" w14:textId="77777777" w:rsidR="008158DF" w:rsidRPr="008158DF" w:rsidRDefault="008158DF" w:rsidP="008158DF">
      <w:pPr>
        <w:suppressAutoHyphens/>
        <w:spacing w:after="0" w:line="240" w:lineRule="auto"/>
        <w:jc w:val="center"/>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lang w:eastAsia="ar-SA"/>
          <w14:ligatures w14:val="none"/>
        </w:rPr>
        <w:t>§ 10.</w:t>
      </w:r>
    </w:p>
    <w:p w14:paraId="5A4AA493"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Strony umowy zobowiązują się do niezwłocznego wzajemnego informowania o każdej zmianie danych                          w dokumentach rejestracyjnych oraz innych danych wymienionych w umowie a mających wpływ na jej ważność.</w:t>
      </w:r>
    </w:p>
    <w:p w14:paraId="7C987217"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bookmarkStart w:id="6" w:name="_Hlk129008631"/>
      <w:r w:rsidRPr="008158DF">
        <w:rPr>
          <w:rFonts w:ascii="Times New Roman" w:eastAsia="Times New Roman" w:hAnsi="Times New Roman" w:cs="Times New Roman"/>
          <w:color w:val="000000"/>
          <w:kern w:val="0"/>
          <w:lang w:eastAsia="ar-SA"/>
          <w14:ligatures w14:val="none"/>
        </w:rPr>
        <w:t>§ 11.</w:t>
      </w:r>
    </w:p>
    <w:bookmarkEnd w:id="6"/>
    <w:p w14:paraId="7F5DE2A0" w14:textId="77777777" w:rsidR="008158DF" w:rsidRPr="008158DF" w:rsidRDefault="008158DF">
      <w:pPr>
        <w:widowControl w:val="0"/>
        <w:numPr>
          <w:ilvl w:val="0"/>
          <w:numId w:val="20"/>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r w:rsidRPr="008158DF">
        <w:rPr>
          <w:rFonts w:ascii="Times New Roman" w:eastAsia="Times New Roman" w:hAnsi="Times New Roman" w:cs="Times New Roman"/>
          <w:color w:val="000000"/>
          <w:kern w:val="0"/>
          <w:lang w:eastAsia="pl-PL"/>
          <w14:ligatures w14:val="none"/>
        </w:rPr>
        <w:t>Zamawiający przewiduje możliwość dokonywania zmian postanowień niniejszej umowy wynikających           z następujących okoliczności:</w:t>
      </w:r>
    </w:p>
    <w:p w14:paraId="4FCC0125" w14:textId="77777777" w:rsidR="008158DF" w:rsidRPr="008158DF" w:rsidRDefault="008158DF">
      <w:pPr>
        <w:widowControl w:val="0"/>
        <w:numPr>
          <w:ilvl w:val="0"/>
          <w:numId w:val="2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r w:rsidRPr="008158DF">
        <w:rPr>
          <w:rFonts w:ascii="Times New Roman" w:eastAsia="Times New Roman" w:hAnsi="Times New Roman" w:cs="Times New Roman"/>
          <w:color w:val="000000"/>
          <w:kern w:val="0"/>
          <w:lang w:eastAsia="pl-PL"/>
          <w14:ligatures w14:val="none"/>
        </w:rPr>
        <w:t>wydłużenie terminów realizacji zamówienia będzie dopuszczalne z powodu wystąpienia siły wyższej. Przez siłę wyższą będą rozumiane wszelkie wydarzenia, istniejące lub mogące zaistnieć                              w przyszłości, które mają wpływ na realizację umowy, znajdujące się poza realną kontrolą zamawiającego i wykonawcy i których nie można było przewidzieć lub które, choć przewidywalne, były nieuniknione, nawet po przedsięwzięciu przez zamawiającego lub wykonawcę wszelkich uzasadnionych kroków dla uniknięcia takich wydarzeń. Za wystąpienie siły wyższej uznane będą w szczególności takie wydarzenia, jak: zamieszki, wojny, pożary, powodzie, huragany, trzęsienia ziemi, promieniowanie, epidemie, strajk generalny lub branżowy;</w:t>
      </w:r>
    </w:p>
    <w:p w14:paraId="6054CD5E" w14:textId="77777777" w:rsidR="008158DF" w:rsidRPr="008158DF" w:rsidRDefault="008158DF">
      <w:pPr>
        <w:widowControl w:val="0"/>
        <w:numPr>
          <w:ilvl w:val="0"/>
          <w:numId w:val="2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r w:rsidRPr="008158DF">
        <w:rPr>
          <w:rFonts w:ascii="Times New Roman" w:eastAsia="Times New Roman" w:hAnsi="Times New Roman" w:cs="Times New Roman"/>
          <w:color w:val="000000"/>
          <w:kern w:val="0"/>
          <w:lang w:eastAsia="pl-PL"/>
          <w14:ligatures w14:val="none"/>
        </w:rPr>
        <w:t>jeżeli niezbędna jest zmiana sposobu wykonania zobowiązania, w szczególności zasad dotyczących odbioru przesyłek pocztowych, o ile zmiana taka jest korzystna dla Zamawiającego oraz konieczna     w celu prawidłowej realizacji umowy;</w:t>
      </w:r>
    </w:p>
    <w:p w14:paraId="305782B0" w14:textId="77777777" w:rsidR="008158DF" w:rsidRPr="008158DF" w:rsidRDefault="008158DF">
      <w:pPr>
        <w:widowControl w:val="0"/>
        <w:numPr>
          <w:ilvl w:val="0"/>
          <w:numId w:val="2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r w:rsidRPr="008158DF">
        <w:rPr>
          <w:rFonts w:ascii="Times New Roman" w:eastAsia="Times New Roman" w:hAnsi="Times New Roman" w:cs="Times New Roman"/>
          <w:color w:val="000000"/>
          <w:kern w:val="0"/>
          <w:lang w:eastAsia="pl-PL"/>
          <w14:ligatures w14:val="none"/>
        </w:rPr>
        <w:t>zmiany określonych w umowie nazw i adresów, jeśli będą one wynikać ze zmian organizacyjnych w strukturze Wykonawcy;</w:t>
      </w:r>
    </w:p>
    <w:p w14:paraId="283D773A" w14:textId="77777777" w:rsidR="008158DF" w:rsidRPr="008158DF" w:rsidRDefault="008158DF">
      <w:pPr>
        <w:widowControl w:val="0"/>
        <w:numPr>
          <w:ilvl w:val="0"/>
          <w:numId w:val="21"/>
        </w:num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0"/>
          <w:lang w:eastAsia="pl-PL"/>
          <w14:ligatures w14:val="none"/>
        </w:rPr>
      </w:pPr>
      <w:r w:rsidRPr="008158DF">
        <w:rPr>
          <w:rFonts w:ascii="Times New Roman" w:eastAsia="Times New Roman" w:hAnsi="Times New Roman" w:cs="Times New Roman"/>
          <w:color w:val="000000"/>
          <w:kern w:val="0"/>
          <w:lang w:eastAsia="pl-PL"/>
          <w14:ligatures w14:val="none"/>
        </w:rPr>
        <w:t xml:space="preserve"> konieczności dostosowania postanowień do zmian powszechnie obowiązujących przepisów prawa z uwagi na brak możliwości realizacji umowy według pierwotnej jej treści lub z uwagi na rażącą stratę grożącą jednej ze stron.</w:t>
      </w:r>
    </w:p>
    <w:p w14:paraId="5913A504" w14:textId="77777777" w:rsidR="008158DF" w:rsidRPr="008158DF" w:rsidRDefault="008158DF">
      <w:pPr>
        <w:numPr>
          <w:ilvl w:val="0"/>
          <w:numId w:val="20"/>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 razie wystąpienia okoliczności niezależnych od Stron umowy powodujących konieczność wprowadzenia zmian do przedmiotu umowy, Strony negocjują zmiany w umowie niezbędne dla prawidłowej realizacji przedmiotu zamówienia.</w:t>
      </w:r>
    </w:p>
    <w:p w14:paraId="61AE6617" w14:textId="77777777" w:rsidR="008158DF" w:rsidRPr="008158DF" w:rsidRDefault="008158DF">
      <w:pPr>
        <w:numPr>
          <w:ilvl w:val="0"/>
          <w:numId w:val="25"/>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 celu dokonania zmian zapisów umowy wnioskowanych przez Stronę zobowiązana jest ona pisemnie wystąpić z propozycją zmiany warunków umowy wraz z ich uzasadnieniem. Zmiany te muszą być korzystne lub neutralne dla Zamawiającego. </w:t>
      </w:r>
    </w:p>
    <w:p w14:paraId="7A8F5FD0" w14:textId="77777777" w:rsidR="008158DF" w:rsidRPr="008158DF" w:rsidRDefault="008158DF">
      <w:pPr>
        <w:numPr>
          <w:ilvl w:val="0"/>
          <w:numId w:val="25"/>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Wszelkie zmiany niniejszej umowy wymagają dla swej ważności sporządzenia aneksu w  formie pisemnej pod rygorem nieważności z zastrzeżeniem zapisów § 9 ust. 2 i 4 Umowy. </w:t>
      </w:r>
    </w:p>
    <w:p w14:paraId="695B9822"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lastRenderedPageBreak/>
        <w:t>§ 12.</w:t>
      </w:r>
    </w:p>
    <w:p w14:paraId="79E84E01" w14:textId="77777777" w:rsidR="008158DF" w:rsidRPr="008158DF" w:rsidRDefault="008158DF">
      <w:pPr>
        <w:numPr>
          <w:ilvl w:val="0"/>
          <w:numId w:val="26"/>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Stosownie do treści art. 436 pkt 4 lit. b ustawy Pzp Zamawiający przewiduje możliwość zmiany wysokości wynagrodzenia umownego w następujących przypadkach:</w:t>
      </w:r>
      <w:r w:rsidRPr="008158DF">
        <w:rPr>
          <w:rFonts w:ascii="Times New Roman" w:eastAsia="Times New Roman" w:hAnsi="Times New Roman" w:cs="Times New Roman"/>
          <w:b/>
          <w:kern w:val="0"/>
          <w:lang w:eastAsia="pl-PL"/>
          <w14:ligatures w14:val="none"/>
        </w:rPr>
        <w:t xml:space="preserve"> </w:t>
      </w:r>
    </w:p>
    <w:p w14:paraId="60056DA7" w14:textId="77777777" w:rsidR="008158DF" w:rsidRPr="008158DF" w:rsidRDefault="008158DF">
      <w:pPr>
        <w:numPr>
          <w:ilvl w:val="0"/>
          <w:numId w:val="27"/>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 xml:space="preserve">w przypadku zmiany stawki podatku od towarów i usług, </w:t>
      </w:r>
    </w:p>
    <w:p w14:paraId="4B4C9215" w14:textId="77777777" w:rsidR="008158DF" w:rsidRPr="008158DF" w:rsidRDefault="008158DF">
      <w:pPr>
        <w:numPr>
          <w:ilvl w:val="0"/>
          <w:numId w:val="27"/>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 xml:space="preserve">w przypadku zmiany wysokości minimalnego wynagrodzenia za pracę, albo wysokości minimalnej stawki godzinowej, ustalonych na podstawie ustawy z dnia 10 października 2002 r. o minimalnym wynagrodzeniu za pracę, </w:t>
      </w:r>
    </w:p>
    <w:p w14:paraId="538D177B" w14:textId="77777777" w:rsidR="008158DF" w:rsidRPr="008158DF" w:rsidRDefault="008158DF">
      <w:pPr>
        <w:numPr>
          <w:ilvl w:val="0"/>
          <w:numId w:val="27"/>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 xml:space="preserve">w przypadku zmian zasad podlegania ubezpieczeniom społecznym lub ubezpieczeniu zdrowotnemu lub zmiany wysokości stawki składki na ubezpieczenia społeczne lub zdrowotne, </w:t>
      </w:r>
    </w:p>
    <w:p w14:paraId="66CA9A14" w14:textId="77777777" w:rsidR="008158DF" w:rsidRPr="008158DF" w:rsidRDefault="008158DF">
      <w:pPr>
        <w:numPr>
          <w:ilvl w:val="0"/>
          <w:numId w:val="27"/>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zasad gromadzenia i wysokości wpłat do pracowniczych planów kapitałowych, o których mowa                      w ustawie z dnia 4 października 2018 r. o pracowniczych planach kapitałowych,</w:t>
      </w:r>
    </w:p>
    <w:p w14:paraId="0585EDA7" w14:textId="77777777" w:rsidR="008158DF" w:rsidRPr="008158DF" w:rsidRDefault="008158DF" w:rsidP="008158DF">
      <w:pPr>
        <w:spacing w:after="0" w:line="240" w:lineRule="auto"/>
        <w:ind w:left="284" w:hanging="284"/>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 xml:space="preserve">jeżeli zmiany określone w pkt 1-4 będą miały wpływ na koszty wykonania Umowy przez Wykonawcę. </w:t>
      </w:r>
    </w:p>
    <w:p w14:paraId="7DFAC0DC"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8158DF">
        <w:rPr>
          <w:rFonts w:ascii="Times New Roman" w:eastAsia="Times New Roman" w:hAnsi="Times New Roman" w:cs="Times New Roman"/>
          <w:b/>
          <w:kern w:val="0"/>
          <w:lang w:eastAsia="pl-PL"/>
          <w14:ligatures w14:val="none"/>
        </w:rPr>
        <w:t xml:space="preserve"> </w:t>
      </w:r>
    </w:p>
    <w:p w14:paraId="17C5A3AC"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8158DF">
        <w:rPr>
          <w:rFonts w:ascii="Times New Roman" w:eastAsia="Times New Roman" w:hAnsi="Times New Roman" w:cs="Times New Roman"/>
          <w:b/>
          <w:kern w:val="0"/>
          <w:lang w:eastAsia="pl-PL"/>
          <w14:ligatures w14:val="none"/>
        </w:rPr>
        <w:t xml:space="preserve"> </w:t>
      </w:r>
    </w:p>
    <w:p w14:paraId="1424B8C1"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r w:rsidRPr="008158DF">
        <w:rPr>
          <w:rFonts w:ascii="Times New Roman" w:eastAsia="Times New Roman" w:hAnsi="Times New Roman" w:cs="Times New Roman"/>
          <w:b/>
          <w:kern w:val="0"/>
          <w:lang w:eastAsia="pl-PL"/>
          <w14:ligatures w14:val="none"/>
        </w:rPr>
        <w:t xml:space="preserve"> </w:t>
      </w:r>
    </w:p>
    <w:p w14:paraId="5FD09196"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1 pkt 4 niniejszego paragrafu.</w:t>
      </w:r>
      <w:r w:rsidRPr="008158DF">
        <w:rPr>
          <w:rFonts w:ascii="Times New Roman" w:eastAsia="Times New Roman" w:hAnsi="Times New Roman" w:cs="Times New Roman"/>
          <w:b/>
          <w:kern w:val="0"/>
          <w:lang w:eastAsia="pl-PL"/>
          <w14:ligatures w14:val="none"/>
        </w:rPr>
        <w:t xml:space="preserve"> </w:t>
      </w:r>
    </w:p>
    <w:p w14:paraId="5F6E20A6"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Zmiana Umowy w zakresie zmiany wynagrodzenia  z przyczyn określonych w ust. 1 pkt 1-4  obejmować będzie wyłącznie płatności za usługi  których w dniu zmiany jeszcze nie wykonano.</w:t>
      </w:r>
      <w:r w:rsidRPr="008158DF">
        <w:rPr>
          <w:rFonts w:ascii="Times New Roman" w:eastAsia="Times New Roman" w:hAnsi="Times New Roman" w:cs="Times New Roman"/>
          <w:b/>
          <w:kern w:val="0"/>
          <w:lang w:eastAsia="pl-PL"/>
          <w14:ligatures w14:val="none"/>
        </w:rPr>
        <w:t xml:space="preserve"> </w:t>
      </w:r>
    </w:p>
    <w:p w14:paraId="1EE7757F"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Obowiązek udowodnienia wpływu zmian, o których mowa w ust. 1 niniejszego paragrafu na zmianę wynagrodzenia należy do Wykonawcy pod rygorem odmowy dokonania zmiany Umowy przez Zamawiającego.</w:t>
      </w:r>
      <w:r w:rsidRPr="008158DF">
        <w:rPr>
          <w:rFonts w:ascii="Times New Roman" w:eastAsia="Times New Roman" w:hAnsi="Times New Roman" w:cs="Times New Roman"/>
          <w:b/>
          <w:kern w:val="0"/>
          <w:lang w:eastAsia="pl-PL"/>
          <w14:ligatures w14:val="none"/>
        </w:rPr>
        <w:t xml:space="preserve"> </w:t>
      </w:r>
    </w:p>
    <w:p w14:paraId="30933FE9"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1C079F05" w14:textId="77777777" w:rsidR="008158DF" w:rsidRPr="008158DF" w:rsidRDefault="008158DF">
      <w:pPr>
        <w:numPr>
          <w:ilvl w:val="0"/>
          <w:numId w:val="29"/>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lastRenderedPageBreak/>
        <w:t>Zamawiający przewiduje możliwość zmiany wysokości wynagrodzenia należnego wykonawcy                                   w przypadku zmiany cen materiałów lub kosztów związanych z realizacją zamówienia, z tym zastrzeżeniem, że:</w:t>
      </w:r>
    </w:p>
    <w:p w14:paraId="6B6C4055" w14:textId="77777777" w:rsidR="008158DF" w:rsidRPr="008158DF" w:rsidRDefault="008158DF">
      <w:pPr>
        <w:numPr>
          <w:ilvl w:val="1"/>
          <w:numId w:val="28"/>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minimalny poziom zmiany ceny materiałów lub kosztów, uprawniający strony umowy do żądania zmiany wynagrodzenia wynosi 20% w stosunku do cen lub kosztów z miesiąca, w którym złożono ofertę Wykonawcy,</w:t>
      </w:r>
    </w:p>
    <w:p w14:paraId="32ECDB97" w14:textId="77777777" w:rsidR="008158DF" w:rsidRPr="008158DF" w:rsidRDefault="008158DF">
      <w:pPr>
        <w:numPr>
          <w:ilvl w:val="1"/>
          <w:numId w:val="28"/>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43B0FA1C" w14:textId="77777777" w:rsidR="008158DF" w:rsidRPr="008158DF" w:rsidRDefault="008158DF">
      <w:pPr>
        <w:numPr>
          <w:ilvl w:val="1"/>
          <w:numId w:val="28"/>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7777DE3C" w14:textId="77777777" w:rsidR="008158DF" w:rsidRPr="008158DF" w:rsidRDefault="008158DF">
      <w:pPr>
        <w:numPr>
          <w:ilvl w:val="1"/>
          <w:numId w:val="28"/>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maksymalna wartość zmiany wynagrodzenia, jaką dopuszcza zamawiający, to łącznie 20%                            w stosunku do wartości całkowitego wynagrodzenia brutto określonego w § 4 ust. 1 umowy;</w:t>
      </w:r>
    </w:p>
    <w:p w14:paraId="4C958A60" w14:textId="77777777" w:rsidR="008158DF" w:rsidRPr="008158DF" w:rsidRDefault="008158DF">
      <w:pPr>
        <w:numPr>
          <w:ilvl w:val="1"/>
          <w:numId w:val="28"/>
        </w:numPr>
        <w:suppressAutoHyphens/>
        <w:spacing w:after="0" w:line="240" w:lineRule="auto"/>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zmiana wynagrodzenia może nastąpić po upływie  6  miesięcy obowiązywania niniejszej Umowy.</w:t>
      </w:r>
    </w:p>
    <w:p w14:paraId="1FEA51FA" w14:textId="77777777" w:rsidR="008158DF" w:rsidRPr="008158DF" w:rsidRDefault="008158DF" w:rsidP="008158DF">
      <w:pPr>
        <w:spacing w:after="0" w:line="240" w:lineRule="auto"/>
        <w:ind w:left="284" w:hanging="284"/>
        <w:jc w:val="both"/>
        <w:rPr>
          <w:rFonts w:ascii="Times New Roman" w:eastAsia="Times New Roman" w:hAnsi="Times New Roman" w:cs="Times New Roman"/>
          <w:kern w:val="0"/>
          <w:lang w:eastAsia="pl-PL"/>
          <w14:ligatures w14:val="none"/>
        </w:rPr>
      </w:pPr>
      <w:r w:rsidRPr="008158DF">
        <w:rPr>
          <w:rFonts w:ascii="Times New Roman" w:eastAsia="Times New Roman" w:hAnsi="Times New Roman" w:cs="Times New Roman"/>
          <w:kern w:val="0"/>
          <w:lang w:eastAsia="pl-PL"/>
          <w14:ligatures w14:val="none"/>
        </w:rPr>
        <w:t>3. Strony zgodnie postanawiają, że wyszczególnione przypadki dopuszczające zmianę Umowy nie stanowią zobowiązania do dokonania takiej zmiany.</w:t>
      </w:r>
    </w:p>
    <w:p w14:paraId="7B57BA22"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13.</w:t>
      </w:r>
    </w:p>
    <w:p w14:paraId="6F8CB424" w14:textId="77777777" w:rsidR="008158DF" w:rsidRPr="008158DF" w:rsidRDefault="008158DF">
      <w:pPr>
        <w:numPr>
          <w:ilvl w:val="0"/>
          <w:numId w:val="30"/>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Ewentualne spory wynikłe w związku z realizacją postanowień niniejszej umowy, Strony będą starały                    się rozstrzygać w drodze negocjacji i porozumienia. </w:t>
      </w:r>
    </w:p>
    <w:p w14:paraId="03E7CAC8" w14:textId="77777777" w:rsidR="008158DF" w:rsidRPr="008158DF" w:rsidRDefault="008158DF">
      <w:pPr>
        <w:numPr>
          <w:ilvl w:val="0"/>
          <w:numId w:val="30"/>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 razie braku porozumienia spory będą podlegać rozstrzygnięciu przez sąd powszechny właściwy                    dla siedziby Zamawiającego.</w:t>
      </w:r>
    </w:p>
    <w:p w14:paraId="6E5B1E50"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14.</w:t>
      </w:r>
    </w:p>
    <w:p w14:paraId="38A6E417"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Wszelkie zmiany niniejszej umowy wymagają formy pisemnej pod rygorem nieważności</w:t>
      </w:r>
    </w:p>
    <w:p w14:paraId="75891819"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 § 15.</w:t>
      </w:r>
    </w:p>
    <w:p w14:paraId="276E7DCE" w14:textId="77777777" w:rsidR="008158DF" w:rsidRPr="008158DF" w:rsidRDefault="008158DF">
      <w:pPr>
        <w:numPr>
          <w:ilvl w:val="0"/>
          <w:numId w:val="31"/>
        </w:num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W sprawach nieuregulowanych niniejszą umową mają zastosowanie przepisy powszechnie obowiązujące,                w tym przepisy Kodeksu cywilnego (t.j. Dz. U. z 2022 r. poz. 1360 z późn. zm.) oraz ustawy z dnia 11 września 2019 r. Prawo zamówień publicznych  (Dz. U. z 2022 r., poz. 1710 ze zm.), Prawo Pocztowe       (t.j. Dz. U. z 2022 r. poz. 896 z późn. zm.)  oraz KPA (t.j. Dz. U. z 2022 r. poz. 2000 z późn. zm.).</w:t>
      </w:r>
    </w:p>
    <w:p w14:paraId="54DD1217" w14:textId="77777777" w:rsidR="008158DF" w:rsidRPr="008158DF" w:rsidRDefault="008158DF" w:rsidP="008158DF">
      <w:pPr>
        <w:suppressAutoHyphens/>
        <w:spacing w:after="0" w:line="240" w:lineRule="auto"/>
        <w:jc w:val="center"/>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16.</w:t>
      </w:r>
    </w:p>
    <w:p w14:paraId="400BD66B"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r w:rsidRPr="008158DF">
        <w:rPr>
          <w:rFonts w:ascii="Times New Roman" w:eastAsia="Times New Roman" w:hAnsi="Times New Roman" w:cs="Times New Roman"/>
          <w:color w:val="000000"/>
          <w:kern w:val="0"/>
          <w:lang w:eastAsia="ar-SA"/>
          <w14:ligatures w14:val="none"/>
        </w:rPr>
        <w:t xml:space="preserve">Umowę sporządzono w dwóch jednobrzmiących egzemplarzach, po jednym dla każdej ze Stron. </w:t>
      </w:r>
    </w:p>
    <w:p w14:paraId="212DAD73"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7063E1CD" w14:textId="77777777" w:rsidR="008158DF" w:rsidRPr="008158DF" w:rsidRDefault="008158DF" w:rsidP="008158DF">
      <w:pPr>
        <w:suppressAutoHyphens/>
        <w:spacing w:before="100" w:beforeAutospacing="1" w:after="100" w:afterAutospacing="1" w:line="24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szCs w:val="20"/>
          <w:lang w:eastAsia="ar-SA"/>
          <w14:ligatures w14:val="none"/>
        </w:rPr>
        <w:t>Załączniki:</w:t>
      </w:r>
    </w:p>
    <w:p w14:paraId="42DA6B2F"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lang w:eastAsia="ar-SA"/>
          <w14:ligatures w14:val="none"/>
        </w:rPr>
      </w:pPr>
      <w:r w:rsidRPr="008158DF">
        <w:rPr>
          <w:rFonts w:ascii="Times New Roman" w:eastAsia="Times New Roman" w:hAnsi="Times New Roman" w:cs="Times New Roman"/>
          <w:kern w:val="0"/>
          <w:szCs w:val="20"/>
          <w:lang w:eastAsia="ar-SA"/>
          <w14:ligatures w14:val="none"/>
        </w:rPr>
        <w:t xml:space="preserve">1. </w:t>
      </w:r>
      <w:r w:rsidRPr="008158DF">
        <w:rPr>
          <w:rFonts w:ascii="Times New Roman" w:eastAsia="Times New Roman" w:hAnsi="Times New Roman" w:cs="Times New Roman"/>
          <w:kern w:val="0"/>
          <w:lang w:eastAsia="ar-SA"/>
          <w14:ligatures w14:val="none"/>
        </w:rPr>
        <w:t>Szczegółowy opis warunków zamówienia.</w:t>
      </w:r>
    </w:p>
    <w:p w14:paraId="504ED1B3" w14:textId="77777777" w:rsidR="008158DF" w:rsidRPr="008158DF" w:rsidRDefault="008158DF" w:rsidP="008158DF">
      <w:pPr>
        <w:suppressAutoHyphens/>
        <w:spacing w:after="0" w:line="240" w:lineRule="auto"/>
        <w:jc w:val="both"/>
        <w:rPr>
          <w:rFonts w:ascii="Times New Roman" w:eastAsia="Times New Roman" w:hAnsi="Times New Roman" w:cs="Times New Roman"/>
          <w:kern w:val="0"/>
          <w:szCs w:val="20"/>
          <w:lang w:eastAsia="ar-SA"/>
          <w14:ligatures w14:val="none"/>
        </w:rPr>
      </w:pPr>
      <w:r w:rsidRPr="008158DF">
        <w:rPr>
          <w:rFonts w:ascii="Times New Roman" w:eastAsia="Times New Roman" w:hAnsi="Times New Roman" w:cs="Times New Roman"/>
          <w:kern w:val="0"/>
          <w:lang w:eastAsia="ar-SA"/>
          <w14:ligatures w14:val="none"/>
        </w:rPr>
        <w:t>2. Oferta Wykonawcy wraz z formularzem asortymentowo-cenowym.</w:t>
      </w:r>
    </w:p>
    <w:p w14:paraId="7ACFA1E1" w14:textId="77777777" w:rsidR="008158DF" w:rsidRPr="008158DF" w:rsidRDefault="008158DF" w:rsidP="008158DF">
      <w:pPr>
        <w:suppressAutoHyphens/>
        <w:spacing w:after="0" w:line="240" w:lineRule="auto"/>
        <w:jc w:val="both"/>
        <w:rPr>
          <w:rFonts w:ascii="Times New Roman" w:eastAsia="Times New Roman" w:hAnsi="Times New Roman" w:cs="Times New Roman"/>
          <w:color w:val="000000"/>
          <w:kern w:val="0"/>
          <w:lang w:eastAsia="ar-SA"/>
          <w14:ligatures w14:val="none"/>
        </w:rPr>
      </w:pPr>
    </w:p>
    <w:p w14:paraId="0A823D7C" w14:textId="77777777" w:rsidR="008158DF" w:rsidRPr="008158DF" w:rsidRDefault="008158DF" w:rsidP="008158DF">
      <w:pPr>
        <w:suppressAutoHyphens/>
        <w:spacing w:after="0" w:line="240" w:lineRule="auto"/>
        <w:ind w:left="240"/>
        <w:jc w:val="both"/>
        <w:rPr>
          <w:rFonts w:ascii="Times New Roman" w:eastAsia="Times New Roman" w:hAnsi="Times New Roman" w:cs="Times New Roman"/>
          <w:color w:val="000000"/>
          <w:kern w:val="0"/>
          <w:lang w:eastAsia="ar-SA"/>
          <w14:ligatures w14:val="none"/>
        </w:rPr>
      </w:pPr>
    </w:p>
    <w:p w14:paraId="417D848E" w14:textId="77777777" w:rsidR="008158DF" w:rsidRPr="008158DF" w:rsidRDefault="008158DF" w:rsidP="008158DF">
      <w:pPr>
        <w:suppressAutoHyphens/>
        <w:spacing w:before="100" w:beforeAutospacing="1" w:after="100" w:afterAutospacing="1" w:line="240" w:lineRule="auto"/>
        <w:ind w:left="240"/>
        <w:jc w:val="both"/>
        <w:rPr>
          <w:rFonts w:ascii="Times New Roman" w:eastAsia="Times New Roman" w:hAnsi="Times New Roman" w:cs="Times New Roman"/>
          <w:b/>
          <w:bCs/>
          <w:color w:val="000000"/>
          <w:kern w:val="0"/>
          <w:szCs w:val="20"/>
          <w:lang w:eastAsia="ar-SA"/>
          <w14:ligatures w14:val="none"/>
        </w:rPr>
      </w:pPr>
      <w:r w:rsidRPr="008158DF">
        <w:rPr>
          <w:rFonts w:ascii="Times New Roman" w:eastAsia="Times New Roman" w:hAnsi="Times New Roman" w:cs="Times New Roman"/>
          <w:color w:val="000000"/>
          <w:kern w:val="0"/>
          <w:szCs w:val="20"/>
          <w:lang w:eastAsia="ar-SA"/>
          <w14:ligatures w14:val="none"/>
        </w:rPr>
        <w:t xml:space="preserve">             </w:t>
      </w:r>
      <w:r w:rsidRPr="008158DF">
        <w:rPr>
          <w:rFonts w:ascii="Times New Roman" w:eastAsia="Times New Roman" w:hAnsi="Times New Roman" w:cs="Times New Roman"/>
          <w:b/>
          <w:bCs/>
          <w:color w:val="000000"/>
          <w:kern w:val="0"/>
          <w:szCs w:val="20"/>
          <w:lang w:eastAsia="ar-SA"/>
          <w14:ligatures w14:val="none"/>
        </w:rPr>
        <w:t xml:space="preserve">ZAMAWIAJĄCY                                                                               WYKONAWCA    </w:t>
      </w:r>
    </w:p>
    <w:p w14:paraId="07531282" w14:textId="77777777" w:rsidR="008158DF" w:rsidRPr="008158DF" w:rsidRDefault="008158DF" w:rsidP="008158DF">
      <w:pPr>
        <w:suppressAutoHyphens/>
        <w:spacing w:before="120" w:after="0" w:line="276" w:lineRule="auto"/>
        <w:jc w:val="both"/>
        <w:rPr>
          <w:rFonts w:ascii="Times New Roman" w:eastAsia="Times New Roman" w:hAnsi="Times New Roman" w:cs="Times New Roman"/>
          <w:b/>
          <w:kern w:val="0"/>
          <w:lang w:val="pl" w:eastAsia="ar-SA"/>
          <w14:ligatures w14:val="none"/>
        </w:rPr>
      </w:pPr>
    </w:p>
    <w:p w14:paraId="18F9AD51" w14:textId="77777777" w:rsidR="008158DF" w:rsidRPr="008158DF" w:rsidRDefault="008158DF" w:rsidP="008158DF">
      <w:pPr>
        <w:suppressAutoHyphens/>
        <w:spacing w:before="120" w:after="0" w:line="276" w:lineRule="auto"/>
        <w:ind w:left="1004"/>
        <w:jc w:val="both"/>
        <w:rPr>
          <w:rFonts w:ascii="Times New Roman" w:eastAsia="Times New Roman" w:hAnsi="Times New Roman" w:cs="Times New Roman"/>
          <w:b/>
          <w:kern w:val="0"/>
          <w:lang w:val="pl" w:eastAsia="ar-SA"/>
          <w14:ligatures w14:val="none"/>
        </w:rPr>
      </w:pPr>
    </w:p>
    <w:p w14:paraId="3D7AB6B8" w14:textId="0EFFD993" w:rsidR="008158DF" w:rsidRDefault="008158DF" w:rsidP="008158DF">
      <w:pPr>
        <w:suppressAutoHyphens/>
        <w:spacing w:before="120" w:after="0" w:line="276" w:lineRule="auto"/>
        <w:rPr>
          <w:rFonts w:ascii="Times New Roman" w:eastAsia="Times New Roman" w:hAnsi="Times New Roman" w:cs="Times New Roman"/>
          <w:kern w:val="0"/>
          <w:lang w:eastAsia="ar-SA"/>
          <w14:ligatures w14:val="none"/>
        </w:rPr>
      </w:pPr>
    </w:p>
    <w:p w14:paraId="084A9B0C" w14:textId="312AC924" w:rsidR="008158DF" w:rsidRDefault="008158DF" w:rsidP="008158DF">
      <w:pPr>
        <w:suppressAutoHyphens/>
        <w:spacing w:before="120" w:after="0" w:line="276" w:lineRule="auto"/>
        <w:rPr>
          <w:rFonts w:ascii="Times New Roman" w:eastAsia="Times New Roman" w:hAnsi="Times New Roman" w:cs="Times New Roman"/>
          <w:kern w:val="0"/>
          <w:lang w:eastAsia="ar-SA"/>
          <w14:ligatures w14:val="none"/>
        </w:rPr>
      </w:pPr>
    </w:p>
    <w:p w14:paraId="5173433E" w14:textId="4DE78135" w:rsidR="008158DF" w:rsidRDefault="008158DF" w:rsidP="008158DF">
      <w:pPr>
        <w:suppressAutoHyphens/>
        <w:spacing w:before="120" w:after="0" w:line="276" w:lineRule="auto"/>
        <w:rPr>
          <w:rFonts w:ascii="Times New Roman" w:eastAsia="Times New Roman" w:hAnsi="Times New Roman" w:cs="Times New Roman"/>
          <w:kern w:val="0"/>
          <w:lang w:eastAsia="ar-SA"/>
          <w14:ligatures w14:val="none"/>
        </w:rPr>
      </w:pPr>
    </w:p>
    <w:p w14:paraId="4554A65F" w14:textId="77777777" w:rsidR="008158DF" w:rsidRPr="008158DF" w:rsidRDefault="008158DF" w:rsidP="008158DF">
      <w:pPr>
        <w:suppressAutoHyphens/>
        <w:spacing w:before="120" w:after="0" w:line="276" w:lineRule="auto"/>
        <w:rPr>
          <w:rFonts w:ascii="Times New Roman" w:eastAsia="Times New Roman" w:hAnsi="Times New Roman" w:cs="Times New Roman"/>
          <w:kern w:val="0"/>
          <w:lang w:eastAsia="ar-SA"/>
          <w14:ligatures w14:val="none"/>
        </w:rPr>
      </w:pPr>
    </w:p>
    <w:p w14:paraId="27C096D3" w14:textId="77777777" w:rsidR="008158DF" w:rsidRPr="008158DF" w:rsidRDefault="008158DF" w:rsidP="008158DF">
      <w:pPr>
        <w:suppressAutoHyphens/>
        <w:spacing w:before="120" w:after="0" w:line="276" w:lineRule="auto"/>
        <w:ind w:left="1004"/>
        <w:jc w:val="right"/>
        <w:rPr>
          <w:rFonts w:ascii="Times New Roman" w:eastAsia="Times New Roman" w:hAnsi="Times New Roman" w:cs="Times New Roman"/>
          <w:b/>
          <w:kern w:val="0"/>
          <w:lang w:val="pl" w:eastAsia="ar-SA"/>
          <w14:ligatures w14:val="none"/>
        </w:rPr>
      </w:pPr>
      <w:r w:rsidRPr="008158DF">
        <w:rPr>
          <w:rFonts w:ascii="Times New Roman" w:eastAsia="Times New Roman" w:hAnsi="Times New Roman" w:cs="Times New Roman"/>
          <w:kern w:val="0"/>
          <w:lang w:eastAsia="ar-SA"/>
          <w14:ligatures w14:val="none"/>
        </w:rPr>
        <w:lastRenderedPageBreak/>
        <w:t>Załącznik nr 9</w:t>
      </w:r>
    </w:p>
    <w:p w14:paraId="2266D84C" w14:textId="77777777" w:rsidR="008158DF" w:rsidRPr="008158DF" w:rsidRDefault="008158DF" w:rsidP="008158DF">
      <w:pPr>
        <w:suppressAutoHyphens/>
        <w:spacing w:after="0" w:line="240" w:lineRule="auto"/>
        <w:jc w:val="center"/>
        <w:rPr>
          <w:rFonts w:ascii="Times New Roman" w:eastAsia="Calibri" w:hAnsi="Times New Roman" w:cs="Times New Roman"/>
          <w:b/>
          <w:kern w:val="0"/>
          <w:lang w:eastAsia="zh-CN"/>
          <w14:ligatures w14:val="none"/>
        </w:rPr>
      </w:pPr>
    </w:p>
    <w:p w14:paraId="5E84A590" w14:textId="77777777" w:rsidR="008158DF" w:rsidRPr="008158DF" w:rsidRDefault="008158DF" w:rsidP="008158DF">
      <w:pPr>
        <w:suppressAutoHyphens/>
        <w:spacing w:after="0" w:line="240" w:lineRule="auto"/>
        <w:jc w:val="center"/>
        <w:rPr>
          <w:rFonts w:ascii="Calibri" w:eastAsia="Calibri" w:hAnsi="Calibri" w:cs="Calibri"/>
          <w:kern w:val="0"/>
          <w:lang w:eastAsia="zh-CN"/>
          <w14:ligatures w14:val="none"/>
        </w:rPr>
      </w:pPr>
      <w:r w:rsidRPr="008158DF">
        <w:rPr>
          <w:rFonts w:ascii="Times New Roman" w:eastAsia="Calibri" w:hAnsi="Times New Roman" w:cs="Times New Roman"/>
          <w:b/>
          <w:kern w:val="0"/>
          <w:lang w:eastAsia="zh-CN"/>
          <w14:ligatures w14:val="none"/>
        </w:rPr>
        <w:t>KLAUZULA INFORMACYJNA O PRZETWARZANIU DANYCH OSOBOWYCH</w:t>
      </w:r>
    </w:p>
    <w:p w14:paraId="21D069DE" w14:textId="77777777" w:rsidR="008158DF" w:rsidRPr="008158DF" w:rsidRDefault="008158DF" w:rsidP="008158DF">
      <w:pPr>
        <w:suppressAutoHyphens/>
        <w:spacing w:after="0" w:line="240" w:lineRule="auto"/>
        <w:jc w:val="both"/>
        <w:rPr>
          <w:rFonts w:ascii="Times New Roman" w:eastAsia="Calibri" w:hAnsi="Times New Roman" w:cs="Times New Roman"/>
          <w:b/>
          <w:kern w:val="0"/>
          <w:lang w:eastAsia="zh-CN"/>
          <w14:ligatures w14:val="none"/>
        </w:rPr>
      </w:pPr>
    </w:p>
    <w:p w14:paraId="537A3A58"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131D33DD" w14:textId="77777777" w:rsidR="008158DF" w:rsidRPr="008158DF" w:rsidRDefault="008158DF" w:rsidP="008158DF">
      <w:pPr>
        <w:suppressAutoHyphens/>
        <w:spacing w:after="0" w:line="240" w:lineRule="auto"/>
        <w:jc w:val="both"/>
        <w:rPr>
          <w:rFonts w:ascii="Times New Roman" w:eastAsia="Calibri" w:hAnsi="Times New Roman" w:cs="Times New Roman"/>
          <w:kern w:val="0"/>
          <w:lang w:eastAsia="zh-CN"/>
          <w14:ligatures w14:val="none"/>
        </w:rPr>
      </w:pPr>
    </w:p>
    <w:p w14:paraId="625B5C5B"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 xml:space="preserve">1. Administratorem danych osobowych przetwarzanych w Urzędzie Miejskim w Miastku jest Burmistrz Miastka (adres: ul. Grunwaldzka 1, 77-200 Miastko; telefon: +48 59 857 07 00; faks: +48 59 857 23 68; adres poczty elektronicznej: </w:t>
      </w:r>
      <w:hyperlink r:id="rId9" w:history="1">
        <w:r w:rsidRPr="008158DF">
          <w:rPr>
            <w:rFonts w:ascii="Times New Roman" w:eastAsia="Calibri" w:hAnsi="Times New Roman" w:cs="Times New Roman"/>
            <w:color w:val="0000FF"/>
            <w:kern w:val="0"/>
            <w:u w:val="single"/>
            <w:lang w:eastAsia="zh-CN"/>
            <w14:ligatures w14:val="none"/>
          </w:rPr>
          <w:t>sekretariat@</w:t>
        </w:r>
      </w:hyperlink>
      <w:r w:rsidRPr="008158DF">
        <w:rPr>
          <w:rFonts w:ascii="Times New Roman" w:eastAsia="Calibri" w:hAnsi="Times New Roman" w:cs="Times New Roman"/>
          <w:color w:val="0000FF"/>
          <w:kern w:val="0"/>
          <w:u w:val="single"/>
          <w:lang w:eastAsia="zh-CN"/>
          <w14:ligatures w14:val="none"/>
        </w:rPr>
        <w:t>um.miastko.pl).</w:t>
      </w:r>
    </w:p>
    <w:p w14:paraId="65F2FC4D"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 xml:space="preserve">2. Pytania dotyczące sposobu i zakresu przetwarzania danych osobowych, a także przysługujących uprawnień, można kierować do Inspektora Ochrony Danych Osobowych za pomocą adresu poczty elektronicznej: </w:t>
      </w:r>
      <w:hyperlink r:id="rId10" w:history="1">
        <w:r w:rsidRPr="008158DF">
          <w:rPr>
            <w:rFonts w:ascii="Times New Roman" w:eastAsia="Calibri" w:hAnsi="Times New Roman" w:cs="Times New Roman"/>
            <w:color w:val="0000FF"/>
            <w:kern w:val="0"/>
            <w:u w:val="single"/>
            <w:lang w:eastAsia="zh-CN"/>
            <w14:ligatures w14:val="none"/>
          </w:rPr>
          <w:t>iodo@um.miastko.</w:t>
        </w:r>
      </w:hyperlink>
      <w:r w:rsidRPr="008158DF">
        <w:rPr>
          <w:rFonts w:ascii="Times New Roman" w:eastAsia="Calibri" w:hAnsi="Times New Roman" w:cs="Times New Roman"/>
          <w:color w:val="0000FF"/>
          <w:kern w:val="0"/>
          <w:u w:val="single"/>
          <w:lang w:eastAsia="zh-CN"/>
          <w14:ligatures w14:val="none"/>
        </w:rPr>
        <w:t>pl</w:t>
      </w:r>
    </w:p>
    <w:p w14:paraId="35C60FBB"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0A565925"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2DA69C9C"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5. Odbiorcami Pani/Pana danych osobowych będą osoby lub podmioty, którym udostępniona zostanie dokumentacja postępowania w oparciu o przepisy art. 18 oraz art. 74 ustawy z dnia 11 września 2019 r.                     – Prawo zamówień publicznych.</w:t>
      </w:r>
    </w:p>
    <w:p w14:paraId="6BD2E10A"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6. Dane osobowe nie będą podlegać zautomatyzowanemu podejmowaniu decyzji i nie będą profilowane.</w:t>
      </w:r>
    </w:p>
    <w:p w14:paraId="14102AB5"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4B430EC9"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8. Przysługuje Pani/Panu prawo żądania dostępu do treści danych osobowych, prawo żądania ich sprostowania oraz ograniczenia przetwarzania danych osobowych z zastrzeżeniem przypadków, o których mowa                                w przepisie art. 18 ust. 2 RODO.</w:t>
      </w:r>
    </w:p>
    <w:p w14:paraId="669B153A"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9. Nie przysługuje Pani/Panu prawo do usunięcia danych osobowych, prawo do przenoszenia danych osobowych, a także prawo sprzeciwu wobec przetwarzania danych osobowych.</w:t>
      </w:r>
    </w:p>
    <w:p w14:paraId="668A3499" w14:textId="77777777" w:rsidR="008158DF" w:rsidRPr="008158DF" w:rsidRDefault="008158DF" w:rsidP="008158DF">
      <w:pPr>
        <w:suppressAutoHyphens/>
        <w:spacing w:after="0" w:line="240" w:lineRule="auto"/>
        <w:jc w:val="both"/>
        <w:rPr>
          <w:rFonts w:ascii="Calibri" w:eastAsia="Calibri" w:hAnsi="Calibri" w:cs="Calibri"/>
          <w:kern w:val="0"/>
          <w:lang w:eastAsia="zh-CN"/>
          <w14:ligatures w14:val="none"/>
        </w:rPr>
      </w:pPr>
      <w:r w:rsidRPr="008158DF">
        <w:rPr>
          <w:rFonts w:ascii="Times New Roman" w:eastAsia="Calibri" w:hAnsi="Times New Roman" w:cs="Times New Roman"/>
          <w:kern w:val="0"/>
          <w:lang w:eastAsia="zh-CN"/>
          <w14:ligatures w14:val="none"/>
        </w:rPr>
        <w:t>10. Ma Pani/Pan prawo wniesienia skargi do organu nadzorczego, to jest Prezesa Urzędu Ochrony Danych Osobowych w przypadku uznania, że przetwarzanie danych osobowych narusza przepisy prawa.</w:t>
      </w:r>
    </w:p>
    <w:p w14:paraId="5F10CC50" w14:textId="77777777" w:rsidR="008158DF" w:rsidRPr="008158DF" w:rsidRDefault="008158DF" w:rsidP="008158DF">
      <w:pPr>
        <w:suppressAutoHyphens/>
        <w:spacing w:after="0" w:line="240" w:lineRule="auto"/>
        <w:jc w:val="center"/>
        <w:rPr>
          <w:rFonts w:ascii="Times New Roman" w:eastAsia="Times New Roman" w:hAnsi="Times New Roman" w:cs="Times New Roman"/>
          <w:b/>
          <w:bCs/>
          <w:kern w:val="0"/>
          <w:sz w:val="20"/>
          <w:szCs w:val="20"/>
          <w:lang w:eastAsia="ar-SA"/>
          <w14:ligatures w14:val="none"/>
        </w:rPr>
      </w:pPr>
    </w:p>
    <w:p w14:paraId="0DBD8029" w14:textId="77777777" w:rsidR="00F853D9" w:rsidRDefault="00F853D9"/>
    <w:sectPr w:rsidR="00F853D9" w:rsidSect="0069051D">
      <w:headerReference w:type="default" r:id="rId11"/>
      <w:footerReference w:type="default" r:id="rId12"/>
      <w:pgSz w:w="11906" w:h="16838"/>
      <w:pgMar w:top="851" w:right="991" w:bottom="900" w:left="1134" w:header="340" w:footer="669" w:gutter="0"/>
      <w:pgNumType w:start="1"/>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2D3E" w14:textId="77777777" w:rsidR="002D7CC3" w:rsidRDefault="002D7CC3" w:rsidP="008158DF">
      <w:pPr>
        <w:spacing w:after="0" w:line="240" w:lineRule="auto"/>
      </w:pPr>
      <w:r>
        <w:separator/>
      </w:r>
    </w:p>
  </w:endnote>
  <w:endnote w:type="continuationSeparator" w:id="0">
    <w:p w14:paraId="686FEC44" w14:textId="77777777" w:rsidR="002D7CC3" w:rsidRDefault="002D7CC3" w:rsidP="0081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7DBA" w14:textId="77777777" w:rsidR="0069051D" w:rsidRDefault="00000000">
    <w:pPr>
      <w:pStyle w:val="Stopka"/>
      <w:jc w:val="right"/>
    </w:pPr>
    <w:r>
      <w:fldChar w:fldCharType="begin"/>
    </w:r>
    <w:r>
      <w:instrText>PAGE   \* MERGEFORMAT</w:instrText>
    </w:r>
    <w:r>
      <w:fldChar w:fldCharType="separate"/>
    </w:r>
    <w:r>
      <w:t>2</w:t>
    </w:r>
    <w:r>
      <w:fldChar w:fldCharType="end"/>
    </w:r>
  </w:p>
  <w:p w14:paraId="133A08DD" w14:textId="77777777" w:rsidR="005B704A" w:rsidRPr="00C4195C" w:rsidRDefault="00000000" w:rsidP="00C419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8CAE" w14:textId="77777777" w:rsidR="002D7CC3" w:rsidRDefault="002D7CC3" w:rsidP="008158DF">
      <w:pPr>
        <w:spacing w:after="0" w:line="240" w:lineRule="auto"/>
      </w:pPr>
      <w:r>
        <w:separator/>
      </w:r>
    </w:p>
  </w:footnote>
  <w:footnote w:type="continuationSeparator" w:id="0">
    <w:p w14:paraId="6FA6E027" w14:textId="77777777" w:rsidR="002D7CC3" w:rsidRDefault="002D7CC3" w:rsidP="0081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0722" w14:textId="77777777" w:rsidR="005B704A" w:rsidRPr="008158DF" w:rsidRDefault="00000000">
    <w:pPr>
      <w:spacing w:before="120"/>
      <w:jc w:val="both"/>
      <w:rPr>
        <w:rFonts w:ascii="Times New Roman" w:hAnsi="Times New Roman" w:cs="Times New Roman"/>
        <w:b/>
        <w:bCs/>
        <w:iCs/>
        <w:sz w:val="18"/>
        <w:szCs w:val="18"/>
      </w:rPr>
    </w:pPr>
    <w:proofErr w:type="spellStart"/>
    <w:r w:rsidRPr="008158DF">
      <w:rPr>
        <w:rFonts w:ascii="Times New Roman" w:hAnsi="Times New Roman" w:cs="Times New Roman"/>
        <w:iCs/>
        <w:sz w:val="18"/>
        <w:szCs w:val="18"/>
      </w:rPr>
      <w:t>Spr</w:t>
    </w:r>
    <w:proofErr w:type="spellEnd"/>
    <w:r w:rsidRPr="008158DF">
      <w:rPr>
        <w:rFonts w:ascii="Times New Roman" w:hAnsi="Times New Roman" w:cs="Times New Roman"/>
        <w:iCs/>
        <w:sz w:val="18"/>
        <w:szCs w:val="18"/>
      </w:rPr>
      <w:t xml:space="preserve">. </w:t>
    </w:r>
    <w:r w:rsidRPr="008158DF">
      <w:rPr>
        <w:rFonts w:ascii="Times New Roman" w:hAnsi="Times New Roman" w:cs="Times New Roman"/>
        <w:iCs/>
        <w:sz w:val="18"/>
        <w:szCs w:val="18"/>
      </w:rPr>
      <w:t>WOA.27</w:t>
    </w:r>
    <w:r w:rsidRPr="008158DF">
      <w:rPr>
        <w:rFonts w:ascii="Times New Roman" w:hAnsi="Times New Roman" w:cs="Times New Roman"/>
        <w:iCs/>
        <w:sz w:val="18"/>
        <w:szCs w:val="18"/>
      </w:rPr>
      <w:t>1.12.</w:t>
    </w:r>
    <w:r w:rsidRPr="008158DF">
      <w:rPr>
        <w:rFonts w:ascii="Times New Roman" w:hAnsi="Times New Roman" w:cs="Times New Roman"/>
        <w:iCs/>
        <w:sz w:val="18"/>
        <w:szCs w:val="18"/>
      </w:rPr>
      <w:t>202</w:t>
    </w:r>
    <w:r w:rsidRPr="008158DF">
      <w:rPr>
        <w:rFonts w:ascii="Times New Roman" w:hAnsi="Times New Roman" w:cs="Times New Roman"/>
        <w:iCs/>
        <w:sz w:val="18"/>
        <w:szCs w:val="18"/>
      </w:rPr>
      <w:t>3</w:t>
    </w:r>
    <w:r w:rsidRPr="008158DF">
      <w:rPr>
        <w:rFonts w:ascii="Times New Roman" w:hAnsi="Times New Roman" w:cs="Times New Roman"/>
        <w:iCs/>
        <w:sz w:val="18"/>
        <w:szCs w:val="18"/>
      </w:rPr>
      <w:t>.M</w:t>
    </w:r>
    <w:r w:rsidRPr="008158DF">
      <w:rPr>
        <w:rFonts w:ascii="Times New Roman" w:hAnsi="Times New Roman" w:cs="Times New Roman"/>
        <w:iCs/>
        <w:sz w:val="18"/>
        <w:szCs w:val="18"/>
      </w:rPr>
      <w:t xml:space="preserve">M </w:t>
    </w:r>
    <w:r w:rsidRPr="008158DF">
      <w:rPr>
        <w:rFonts w:ascii="Times New Roman" w:hAnsi="Times New Roman" w:cs="Times New Roman"/>
        <w:iCs/>
        <w:sz w:val="18"/>
        <w:szCs w:val="18"/>
      </w:rPr>
      <w:t>SWZ  na us</w:t>
    </w:r>
    <w:r w:rsidRPr="008158DF">
      <w:rPr>
        <w:rFonts w:ascii="Times New Roman" w:hAnsi="Times New Roman" w:cs="Times New Roman"/>
        <w:iCs/>
        <w:sz w:val="18"/>
        <w:szCs w:val="18"/>
      </w:rPr>
      <w:t xml:space="preserve">ługę – </w:t>
    </w:r>
    <w:r w:rsidRPr="008158DF">
      <w:rPr>
        <w:rFonts w:ascii="Times New Roman" w:hAnsi="Times New Roman" w:cs="Times New Roman"/>
        <w:b/>
        <w:bCs/>
        <w:iCs/>
        <w:color w:val="000000"/>
        <w:sz w:val="18"/>
        <w:szCs w:val="18"/>
      </w:rPr>
      <w:t xml:space="preserve"> </w:t>
    </w:r>
    <w:r w:rsidRPr="008158DF">
      <w:rPr>
        <w:rFonts w:ascii="Times New Roman" w:hAnsi="Times New Roman" w:cs="Times New Roman"/>
        <w:b/>
        <w:bCs/>
        <w:iCs/>
        <w:sz w:val="18"/>
        <w:szCs w:val="18"/>
      </w:rPr>
      <w:t>,,</w:t>
    </w:r>
    <w:r w:rsidRPr="008158DF">
      <w:rPr>
        <w:rFonts w:ascii="Times New Roman" w:hAnsi="Times New Roman" w:cs="Times New Roman"/>
        <w:b/>
        <w:bCs/>
        <w:iCs/>
        <w:sz w:val="18"/>
        <w:szCs w:val="18"/>
      </w:rPr>
      <w:t>Świadczenie usług pocztowych na potrzeby Urzędu Mi</w:t>
    </w:r>
    <w:r w:rsidRPr="008158DF">
      <w:rPr>
        <w:rFonts w:ascii="Times New Roman" w:hAnsi="Times New Roman" w:cs="Times New Roman"/>
        <w:b/>
        <w:bCs/>
        <w:iCs/>
        <w:sz w:val="18"/>
        <w:szCs w:val="18"/>
      </w:rPr>
      <w:t>ejskiego w Miastku</w:t>
    </w:r>
    <w:r w:rsidRPr="008158DF">
      <w:rPr>
        <w:rFonts w:ascii="Times New Roman" w:hAnsi="Times New Roman" w:cs="Times New Roman"/>
        <w:b/>
        <w:bCs/>
        <w:i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92"/>
        </w:tabs>
        <w:ind w:left="1492"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09"/>
        </w:tabs>
        <w:ind w:left="1209"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926"/>
        </w:tabs>
        <w:ind w:left="926"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tarSymbol"/>
      </w:rPr>
    </w:lvl>
  </w:abstractNum>
  <w:abstractNum w:abstractNumId="6" w15:restartNumberingAfterBreak="0">
    <w:nsid w:val="0000000D"/>
    <w:multiLevelType w:val="multilevel"/>
    <w:tmpl w:val="0000000D"/>
    <w:name w:val="WW8Num14"/>
    <w:lvl w:ilvl="0">
      <w:numFmt w:val="decimal"/>
      <w:lvlText w:val="%1."/>
      <w:lvlJc w:val="left"/>
      <w:pPr>
        <w:tabs>
          <w:tab w:val="num" w:pos="0"/>
        </w:tabs>
        <w:ind w:left="720" w:hanging="360"/>
      </w:pPr>
      <w:rPr>
        <w:rFonts w:ascii="Symbol" w:hAnsi="Symbol" w:cs="Symbol"/>
        <w:sz w:val="22"/>
      </w:r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7" w15:restartNumberingAfterBreak="0">
    <w:nsid w:val="045674FA"/>
    <w:multiLevelType w:val="hybridMultilevel"/>
    <w:tmpl w:val="C038C9F6"/>
    <w:lvl w:ilvl="0" w:tplc="9ADA0F1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C3FFF"/>
    <w:multiLevelType w:val="hybridMultilevel"/>
    <w:tmpl w:val="87962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01A86"/>
    <w:multiLevelType w:val="hybridMultilevel"/>
    <w:tmpl w:val="5E5E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1247D0"/>
    <w:multiLevelType w:val="hybridMultilevel"/>
    <w:tmpl w:val="FACAE354"/>
    <w:lvl w:ilvl="0" w:tplc="FFFFFFFF">
      <w:start w:val="1"/>
      <w:numFmt w:val="decimal"/>
      <w:lvlText w:val="%1."/>
      <w:lvlJc w:val="left"/>
      <w:pPr>
        <w:ind w:left="360" w:hanging="360"/>
      </w:pPr>
    </w:lvl>
    <w:lvl w:ilvl="1" w:tplc="04150017">
      <w:start w:val="1"/>
      <w:numFmt w:val="lowerLetter"/>
      <w:lvlText w:val="%2)"/>
      <w:lvlJc w:val="left"/>
      <w:pPr>
        <w:ind w:left="1003"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C5F2C2C"/>
    <w:multiLevelType w:val="hybridMultilevel"/>
    <w:tmpl w:val="A434FB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CE278C"/>
    <w:multiLevelType w:val="hybridMultilevel"/>
    <w:tmpl w:val="7A66317C"/>
    <w:lvl w:ilvl="0" w:tplc="FA7E7FAC">
      <w:start w:val="2"/>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20F51BB6"/>
    <w:multiLevelType w:val="hybridMultilevel"/>
    <w:tmpl w:val="B91C0E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CEB7791"/>
    <w:multiLevelType w:val="hybridMultilevel"/>
    <w:tmpl w:val="904C3D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F0BA8"/>
    <w:multiLevelType w:val="hybridMultilevel"/>
    <w:tmpl w:val="002AB3DE"/>
    <w:lvl w:ilvl="0" w:tplc="CC5A2EA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60ED0"/>
    <w:multiLevelType w:val="multilevel"/>
    <w:tmpl w:val="CC600696"/>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1">
      <w:start w:val="6"/>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6">
      <w:start w:val="1"/>
      <w:numFmt w:val="decimal"/>
      <w:lvlText w:val="%6.%7."/>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lang w:val="pl"/>
      </w:rPr>
    </w:lvl>
    <w:lvl w:ilvl="8">
      <w:start w:val="3"/>
      <w:numFmt w:val="decimal"/>
      <w:lvlText w:val="%9)"/>
      <w:lvlJc w:val="left"/>
      <w:pPr>
        <w:ind w:left="360" w:hanging="360"/>
      </w:pPr>
      <w:rPr>
        <w:rFonts w:hint="default"/>
      </w:rPr>
    </w:lvl>
  </w:abstractNum>
  <w:abstractNum w:abstractNumId="18" w15:restartNumberingAfterBreak="0">
    <w:nsid w:val="3D5640A6"/>
    <w:multiLevelType w:val="hybridMultilevel"/>
    <w:tmpl w:val="9072C724"/>
    <w:lvl w:ilvl="0" w:tplc="6B6C68DE">
      <w:start w:val="3"/>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8F7FE4"/>
    <w:multiLevelType w:val="hybridMultilevel"/>
    <w:tmpl w:val="3488C80A"/>
    <w:lvl w:ilvl="0" w:tplc="9B826B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191AB0"/>
    <w:multiLevelType w:val="multilevel"/>
    <w:tmpl w:val="5E205002"/>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6A3A54"/>
    <w:multiLevelType w:val="hybridMultilevel"/>
    <w:tmpl w:val="CD14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50295"/>
    <w:multiLevelType w:val="hybridMultilevel"/>
    <w:tmpl w:val="8FE49F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4700780"/>
    <w:multiLevelType w:val="hybridMultilevel"/>
    <w:tmpl w:val="4DDC7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9D3FE2"/>
    <w:multiLevelType w:val="multilevel"/>
    <w:tmpl w:val="C1B86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pl"/>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8"/>
        <w:szCs w:val="18"/>
        <w:u w:val="none"/>
        <w:lang w:val="pl"/>
      </w:rPr>
    </w:lvl>
    <w:lvl w:ilvl="6">
      <w:start w:val="1"/>
      <w:numFmt w:val="decimal"/>
      <w:lvlText w:val="%6.%7."/>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
      </w:rPr>
    </w:lvl>
    <w:lvl w:ilvl="7">
      <w:start w:val="2"/>
      <w:numFmt w:val="decimal"/>
      <w:lvlText w:val="%6.%7.%8."/>
      <w:lvlJc w:val="left"/>
      <w:rPr>
        <w:rFonts w:ascii="Arial" w:eastAsia="Arial" w:hAnsi="Arial" w:cs="Arial"/>
        <w:b w:val="0"/>
        <w:bCs w:val="0"/>
        <w:i w:val="0"/>
        <w:iCs w:val="0"/>
        <w:smallCaps w:val="0"/>
        <w:strike w:val="0"/>
        <w:color w:val="000000"/>
        <w:spacing w:val="0"/>
        <w:w w:val="100"/>
        <w:position w:val="0"/>
        <w:sz w:val="18"/>
        <w:szCs w:val="18"/>
        <w:u w:val="none"/>
        <w:lang w:val="pl"/>
      </w:rPr>
    </w:lvl>
    <w:lvl w:ilvl="8">
      <w:start w:val="3"/>
      <w:numFmt w:val="decimal"/>
      <w:lvlText w:val="%9."/>
      <w:lvlJc w:val="left"/>
      <w:rPr>
        <w:rFonts w:ascii="Arial" w:eastAsia="Arial" w:hAnsi="Arial" w:cs="Arial"/>
        <w:b w:val="0"/>
        <w:bCs w:val="0"/>
        <w:i w:val="0"/>
        <w:iCs w:val="0"/>
        <w:smallCaps w:val="0"/>
        <w:strike w:val="0"/>
        <w:color w:val="000000"/>
        <w:spacing w:val="0"/>
        <w:w w:val="100"/>
        <w:position w:val="0"/>
        <w:sz w:val="18"/>
        <w:szCs w:val="18"/>
        <w:u w:val="none"/>
        <w:lang w:val="pl"/>
      </w:rPr>
    </w:lvl>
  </w:abstractNum>
  <w:abstractNum w:abstractNumId="25" w15:restartNumberingAfterBreak="0">
    <w:nsid w:val="5AF372A1"/>
    <w:multiLevelType w:val="hybridMultilevel"/>
    <w:tmpl w:val="AE7C3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014DDE"/>
    <w:multiLevelType w:val="hybridMultilevel"/>
    <w:tmpl w:val="1FC404F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F06EA4"/>
    <w:multiLevelType w:val="hybridMultilevel"/>
    <w:tmpl w:val="A48864E0"/>
    <w:lvl w:ilvl="0" w:tplc="EB9C752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62BD46A9"/>
    <w:multiLevelType w:val="hybridMultilevel"/>
    <w:tmpl w:val="041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B021E0"/>
    <w:multiLevelType w:val="hybridMultilevel"/>
    <w:tmpl w:val="67FCA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6EF27956"/>
    <w:multiLevelType w:val="hybridMultilevel"/>
    <w:tmpl w:val="68F03D48"/>
    <w:lvl w:ilvl="0" w:tplc="2AC2C71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349F9"/>
    <w:multiLevelType w:val="hybridMultilevel"/>
    <w:tmpl w:val="189C67AA"/>
    <w:lvl w:ilvl="0" w:tplc="A784F8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40386A"/>
    <w:multiLevelType w:val="hybridMultilevel"/>
    <w:tmpl w:val="0100AA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0D001E"/>
    <w:multiLevelType w:val="hybridMultilevel"/>
    <w:tmpl w:val="776A8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2B060A"/>
    <w:multiLevelType w:val="hybridMultilevel"/>
    <w:tmpl w:val="719E1F88"/>
    <w:lvl w:ilvl="0" w:tplc="280A5AA6">
      <w:start w:val="1"/>
      <w:numFmt w:val="decimal"/>
      <w:lvlText w:val="%1)"/>
      <w:lvlJc w:val="left"/>
      <w:pPr>
        <w:tabs>
          <w:tab w:val="num" w:pos="720"/>
        </w:tabs>
        <w:ind w:left="720" w:hanging="360"/>
      </w:pPr>
      <w:rPr>
        <w:rFonts w:hint="default"/>
        <w:i w:val="0"/>
        <w:sz w:val="20"/>
        <w:szCs w:val="20"/>
      </w:rPr>
    </w:lvl>
    <w:lvl w:ilvl="1" w:tplc="7944C244">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95608342">
    <w:abstractNumId w:val="0"/>
  </w:num>
  <w:num w:numId="2" w16cid:durableId="1006860184">
    <w:abstractNumId w:val="1"/>
  </w:num>
  <w:num w:numId="3" w16cid:durableId="1650288625">
    <w:abstractNumId w:val="2"/>
  </w:num>
  <w:num w:numId="4" w16cid:durableId="1281719402">
    <w:abstractNumId w:val="3"/>
  </w:num>
  <w:num w:numId="5" w16cid:durableId="873923880">
    <w:abstractNumId w:val="4"/>
  </w:num>
  <w:num w:numId="6" w16cid:durableId="2085568077">
    <w:abstractNumId w:val="5"/>
  </w:num>
  <w:num w:numId="7" w16cid:durableId="1537044128">
    <w:abstractNumId w:val="6"/>
  </w:num>
  <w:num w:numId="8" w16cid:durableId="791365503">
    <w:abstractNumId w:val="36"/>
  </w:num>
  <w:num w:numId="9" w16cid:durableId="451093021">
    <w:abstractNumId w:val="24"/>
  </w:num>
  <w:num w:numId="10" w16cid:durableId="399525074">
    <w:abstractNumId w:val="17"/>
  </w:num>
  <w:num w:numId="11" w16cid:durableId="1472479292">
    <w:abstractNumId w:val="26"/>
  </w:num>
  <w:num w:numId="12" w16cid:durableId="2003922860">
    <w:abstractNumId w:val="23"/>
  </w:num>
  <w:num w:numId="13" w16cid:durableId="1735467572">
    <w:abstractNumId w:val="11"/>
  </w:num>
  <w:num w:numId="14" w16cid:durableId="1499418161">
    <w:abstractNumId w:val="8"/>
  </w:num>
  <w:num w:numId="15" w16cid:durableId="2023555539">
    <w:abstractNumId w:val="14"/>
  </w:num>
  <w:num w:numId="16" w16cid:durableId="873538483">
    <w:abstractNumId w:val="19"/>
  </w:num>
  <w:num w:numId="17" w16cid:durableId="1236625615">
    <w:abstractNumId w:val="30"/>
  </w:num>
  <w:num w:numId="18" w16cid:durableId="396249146">
    <w:abstractNumId w:val="9"/>
  </w:num>
  <w:num w:numId="19" w16cid:durableId="710615977">
    <w:abstractNumId w:val="15"/>
  </w:num>
  <w:num w:numId="20" w16cid:durableId="1219828754">
    <w:abstractNumId w:val="20"/>
  </w:num>
  <w:num w:numId="21" w16cid:durableId="440534577">
    <w:abstractNumId w:val="22"/>
  </w:num>
  <w:num w:numId="22" w16cid:durableId="735709373">
    <w:abstractNumId w:val="34"/>
  </w:num>
  <w:num w:numId="23" w16cid:durableId="1752119857">
    <w:abstractNumId w:val="29"/>
  </w:num>
  <w:num w:numId="24" w16cid:durableId="831724609">
    <w:abstractNumId w:val="21"/>
  </w:num>
  <w:num w:numId="25" w16cid:durableId="755130794">
    <w:abstractNumId w:val="18"/>
  </w:num>
  <w:num w:numId="26" w16cid:durableId="465047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1813839">
    <w:abstractNumId w:val="31"/>
  </w:num>
  <w:num w:numId="28" w16cid:durableId="1804082697">
    <w:abstractNumId w:val="28"/>
  </w:num>
  <w:num w:numId="29" w16cid:durableId="1997761427">
    <w:abstractNumId w:val="13"/>
  </w:num>
  <w:num w:numId="30" w16cid:durableId="1204487596">
    <w:abstractNumId w:val="12"/>
  </w:num>
  <w:num w:numId="31" w16cid:durableId="1350792390">
    <w:abstractNumId w:val="35"/>
  </w:num>
  <w:num w:numId="32" w16cid:durableId="383676762">
    <w:abstractNumId w:val="32"/>
  </w:num>
  <w:num w:numId="33" w16cid:durableId="1524250334">
    <w:abstractNumId w:val="16"/>
  </w:num>
  <w:num w:numId="34" w16cid:durableId="476145010">
    <w:abstractNumId w:val="25"/>
  </w:num>
  <w:num w:numId="35" w16cid:durableId="175535762">
    <w:abstractNumId w:val="33"/>
  </w:num>
  <w:num w:numId="36" w16cid:durableId="2114859511">
    <w:abstractNumId w:val="27"/>
  </w:num>
  <w:num w:numId="37" w16cid:durableId="135221875">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DF"/>
    <w:rsid w:val="002D7CC3"/>
    <w:rsid w:val="008158DF"/>
    <w:rsid w:val="00DB37EF"/>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1BF"/>
  <w15:chartTrackingRefBased/>
  <w15:docId w15:val="{DC357D4A-BE72-44B6-A511-F88988A6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158DF"/>
    <w:pPr>
      <w:keepNext/>
      <w:suppressAutoHyphens/>
      <w:spacing w:after="0" w:line="240" w:lineRule="auto"/>
      <w:outlineLvl w:val="0"/>
    </w:pPr>
    <w:rPr>
      <w:rFonts w:ascii="Times New Roman" w:eastAsia="Times New Roman" w:hAnsi="Times New Roman" w:cs="Times New Roman"/>
      <w:kern w:val="0"/>
      <w:sz w:val="32"/>
      <w:szCs w:val="20"/>
      <w:lang w:eastAsia="ar-SA"/>
      <w14:ligatures w14:val="none"/>
    </w:rPr>
  </w:style>
  <w:style w:type="paragraph" w:styleId="Nagwek2">
    <w:name w:val="heading 2"/>
    <w:aliases w:val="h2,2,l2,Chapter Title,Level 2"/>
    <w:basedOn w:val="Normalny"/>
    <w:next w:val="Normalny"/>
    <w:link w:val="Nagwek2Znak"/>
    <w:qFormat/>
    <w:rsid w:val="008158DF"/>
    <w:pPr>
      <w:keepNext/>
      <w:suppressAutoHyphens/>
      <w:spacing w:after="0" w:line="240" w:lineRule="auto"/>
      <w:outlineLvl w:val="1"/>
    </w:pPr>
    <w:rPr>
      <w:rFonts w:ascii="Times New Roman" w:eastAsia="Times New Roman" w:hAnsi="Times New Roman" w:cs="Times New Roman"/>
      <w:b/>
      <w:i/>
      <w:kern w:val="0"/>
      <w:sz w:val="32"/>
      <w:szCs w:val="20"/>
      <w:lang w:eastAsia="ar-SA"/>
      <w14:ligatures w14:val="none"/>
    </w:rPr>
  </w:style>
  <w:style w:type="paragraph" w:styleId="Nagwek3">
    <w:name w:val="heading 3"/>
    <w:basedOn w:val="Normalny"/>
    <w:next w:val="Normalny"/>
    <w:link w:val="Nagwek3Znak"/>
    <w:qFormat/>
    <w:rsid w:val="008158DF"/>
    <w:pPr>
      <w:keepNext/>
      <w:suppressAutoHyphens/>
      <w:spacing w:after="0" w:line="240" w:lineRule="auto"/>
      <w:outlineLvl w:val="2"/>
    </w:pPr>
    <w:rPr>
      <w:rFonts w:ascii="Times New Roman" w:eastAsia="Times New Roman" w:hAnsi="Times New Roman" w:cs="Times New Roman"/>
      <w:b/>
      <w:kern w:val="0"/>
      <w:sz w:val="28"/>
      <w:szCs w:val="20"/>
      <w:lang w:eastAsia="ar-SA"/>
      <w14:ligatures w14:val="none"/>
    </w:rPr>
  </w:style>
  <w:style w:type="paragraph" w:styleId="Nagwek4">
    <w:name w:val="heading 4"/>
    <w:basedOn w:val="Normalny"/>
    <w:next w:val="Normalny"/>
    <w:link w:val="Nagwek4Znak"/>
    <w:qFormat/>
    <w:rsid w:val="008158DF"/>
    <w:pPr>
      <w:keepNext/>
      <w:suppressAutoHyphens/>
      <w:spacing w:after="0" w:line="240" w:lineRule="auto"/>
      <w:outlineLvl w:val="3"/>
    </w:pPr>
    <w:rPr>
      <w:rFonts w:ascii="Times New Roman" w:eastAsia="Times New Roman" w:hAnsi="Times New Roman" w:cs="Times New Roman"/>
      <w:kern w:val="0"/>
      <w:sz w:val="24"/>
      <w:szCs w:val="20"/>
      <w:lang w:eastAsia="ar-SA"/>
      <w14:ligatures w14:val="none"/>
    </w:rPr>
  </w:style>
  <w:style w:type="paragraph" w:styleId="Nagwek5">
    <w:name w:val="heading 5"/>
    <w:basedOn w:val="Normalny"/>
    <w:next w:val="Normalny"/>
    <w:link w:val="Nagwek5Znak"/>
    <w:qFormat/>
    <w:rsid w:val="008158DF"/>
    <w:pPr>
      <w:keepNext/>
      <w:suppressAutoHyphens/>
      <w:spacing w:after="0" w:line="240" w:lineRule="auto"/>
      <w:outlineLvl w:val="4"/>
    </w:pPr>
    <w:rPr>
      <w:rFonts w:ascii="Times New Roman" w:eastAsia="Times New Roman" w:hAnsi="Times New Roman" w:cs="Times New Roman"/>
      <w:b/>
      <w:kern w:val="0"/>
      <w:sz w:val="24"/>
      <w:szCs w:val="20"/>
      <w:lang w:eastAsia="ar-SA"/>
      <w14:ligatures w14:val="none"/>
    </w:rPr>
  </w:style>
  <w:style w:type="paragraph" w:styleId="Nagwek6">
    <w:name w:val="heading 6"/>
    <w:basedOn w:val="Normalny"/>
    <w:next w:val="Normalny"/>
    <w:link w:val="Nagwek6Znak"/>
    <w:qFormat/>
    <w:rsid w:val="008158DF"/>
    <w:pPr>
      <w:keepNext/>
      <w:suppressAutoHyphens/>
      <w:spacing w:after="0" w:line="240" w:lineRule="auto"/>
      <w:outlineLvl w:val="5"/>
    </w:pPr>
    <w:rPr>
      <w:rFonts w:ascii="Times New Roman" w:eastAsia="Times New Roman" w:hAnsi="Times New Roman" w:cs="Times New Roman"/>
      <w:b/>
      <w:kern w:val="0"/>
      <w:sz w:val="40"/>
      <w:szCs w:val="20"/>
      <w:lang w:eastAsia="ar-SA"/>
      <w14:ligatures w14:val="none"/>
    </w:rPr>
  </w:style>
  <w:style w:type="paragraph" w:styleId="Nagwek7">
    <w:name w:val="heading 7"/>
    <w:basedOn w:val="Normalny"/>
    <w:next w:val="Normalny"/>
    <w:link w:val="Nagwek7Znak"/>
    <w:qFormat/>
    <w:rsid w:val="008158DF"/>
    <w:pPr>
      <w:keepNext/>
      <w:numPr>
        <w:ilvl w:val="6"/>
        <w:numId w:val="1"/>
      </w:numPr>
      <w:suppressAutoHyphens/>
      <w:spacing w:after="0" w:line="240" w:lineRule="auto"/>
      <w:outlineLvl w:val="6"/>
    </w:pPr>
    <w:rPr>
      <w:rFonts w:ascii="Times New Roman" w:eastAsia="Times New Roman" w:hAnsi="Times New Roman" w:cs="Times New Roman"/>
      <w:b/>
      <w:kern w:val="0"/>
      <w:sz w:val="28"/>
      <w:szCs w:val="20"/>
      <w:lang w:eastAsia="ar-SA"/>
      <w14:ligatures w14:val="none"/>
    </w:rPr>
  </w:style>
  <w:style w:type="paragraph" w:styleId="Nagwek8">
    <w:name w:val="heading 8"/>
    <w:basedOn w:val="Normalny"/>
    <w:next w:val="Normalny"/>
    <w:link w:val="Nagwek8Znak"/>
    <w:qFormat/>
    <w:rsid w:val="008158DF"/>
    <w:pPr>
      <w:keepNext/>
      <w:suppressAutoHyphens/>
      <w:spacing w:after="0" w:line="240" w:lineRule="auto"/>
      <w:outlineLvl w:val="7"/>
    </w:pPr>
    <w:rPr>
      <w:rFonts w:ascii="Times New Roman" w:eastAsia="Times New Roman" w:hAnsi="Times New Roman" w:cs="Times New Roman"/>
      <w:kern w:val="0"/>
      <w:sz w:val="28"/>
      <w:szCs w:val="20"/>
      <w:lang w:val="en-US" w:eastAsia="ar-SA"/>
      <w14:ligatures w14:val="none"/>
    </w:rPr>
  </w:style>
  <w:style w:type="paragraph" w:styleId="Nagwek9">
    <w:name w:val="heading 9"/>
    <w:basedOn w:val="Normalny"/>
    <w:next w:val="Normalny"/>
    <w:link w:val="Nagwek9Znak"/>
    <w:qFormat/>
    <w:rsid w:val="008158DF"/>
    <w:pPr>
      <w:keepNext/>
      <w:shd w:val="clear" w:color="auto" w:fill="E5E5E5"/>
      <w:suppressAutoHyphens/>
      <w:spacing w:after="0" w:line="240" w:lineRule="auto"/>
      <w:outlineLvl w:val="8"/>
    </w:pPr>
    <w:rPr>
      <w:rFonts w:ascii="Times New Roman" w:eastAsia="Times New Roman" w:hAnsi="Times New Roman" w:cs="Times New Roman"/>
      <w:b/>
      <w:kern w:val="0"/>
      <w:sz w:val="32"/>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8DF"/>
    <w:rPr>
      <w:rFonts w:ascii="Times New Roman" w:eastAsia="Times New Roman" w:hAnsi="Times New Roman" w:cs="Times New Roman"/>
      <w:kern w:val="0"/>
      <w:sz w:val="32"/>
      <w:szCs w:val="20"/>
      <w:lang w:eastAsia="ar-SA"/>
      <w14:ligatures w14:val="none"/>
    </w:rPr>
  </w:style>
  <w:style w:type="character" w:customStyle="1" w:styleId="Nagwek2Znak">
    <w:name w:val="Nagłówek 2 Znak"/>
    <w:basedOn w:val="Domylnaczcionkaakapitu"/>
    <w:link w:val="Nagwek2"/>
    <w:rsid w:val="008158DF"/>
    <w:rPr>
      <w:rFonts w:ascii="Times New Roman" w:eastAsia="Times New Roman" w:hAnsi="Times New Roman" w:cs="Times New Roman"/>
      <w:b/>
      <w:i/>
      <w:kern w:val="0"/>
      <w:sz w:val="32"/>
      <w:szCs w:val="20"/>
      <w:lang w:eastAsia="ar-SA"/>
      <w14:ligatures w14:val="none"/>
    </w:rPr>
  </w:style>
  <w:style w:type="character" w:customStyle="1" w:styleId="Nagwek3Znak">
    <w:name w:val="Nagłówek 3 Znak"/>
    <w:basedOn w:val="Domylnaczcionkaakapitu"/>
    <w:link w:val="Nagwek3"/>
    <w:rsid w:val="008158DF"/>
    <w:rPr>
      <w:rFonts w:ascii="Times New Roman" w:eastAsia="Times New Roman" w:hAnsi="Times New Roman" w:cs="Times New Roman"/>
      <w:b/>
      <w:kern w:val="0"/>
      <w:sz w:val="28"/>
      <w:szCs w:val="20"/>
      <w:lang w:eastAsia="ar-SA"/>
      <w14:ligatures w14:val="none"/>
    </w:rPr>
  </w:style>
  <w:style w:type="character" w:customStyle="1" w:styleId="Nagwek4Znak">
    <w:name w:val="Nagłówek 4 Znak"/>
    <w:basedOn w:val="Domylnaczcionkaakapitu"/>
    <w:link w:val="Nagwek4"/>
    <w:rsid w:val="008158DF"/>
    <w:rPr>
      <w:rFonts w:ascii="Times New Roman" w:eastAsia="Times New Roman" w:hAnsi="Times New Roman" w:cs="Times New Roman"/>
      <w:kern w:val="0"/>
      <w:sz w:val="24"/>
      <w:szCs w:val="20"/>
      <w:lang w:eastAsia="ar-SA"/>
      <w14:ligatures w14:val="none"/>
    </w:rPr>
  </w:style>
  <w:style w:type="character" w:customStyle="1" w:styleId="Nagwek5Znak">
    <w:name w:val="Nagłówek 5 Znak"/>
    <w:basedOn w:val="Domylnaczcionkaakapitu"/>
    <w:link w:val="Nagwek5"/>
    <w:rsid w:val="008158DF"/>
    <w:rPr>
      <w:rFonts w:ascii="Times New Roman" w:eastAsia="Times New Roman" w:hAnsi="Times New Roman" w:cs="Times New Roman"/>
      <w:b/>
      <w:kern w:val="0"/>
      <w:sz w:val="24"/>
      <w:szCs w:val="20"/>
      <w:lang w:eastAsia="ar-SA"/>
      <w14:ligatures w14:val="none"/>
    </w:rPr>
  </w:style>
  <w:style w:type="character" w:customStyle="1" w:styleId="Nagwek6Znak">
    <w:name w:val="Nagłówek 6 Znak"/>
    <w:basedOn w:val="Domylnaczcionkaakapitu"/>
    <w:link w:val="Nagwek6"/>
    <w:rsid w:val="008158DF"/>
    <w:rPr>
      <w:rFonts w:ascii="Times New Roman" w:eastAsia="Times New Roman" w:hAnsi="Times New Roman" w:cs="Times New Roman"/>
      <w:b/>
      <w:kern w:val="0"/>
      <w:sz w:val="40"/>
      <w:szCs w:val="20"/>
      <w:lang w:eastAsia="ar-SA"/>
      <w14:ligatures w14:val="none"/>
    </w:rPr>
  </w:style>
  <w:style w:type="character" w:customStyle="1" w:styleId="Nagwek7Znak">
    <w:name w:val="Nagłówek 7 Znak"/>
    <w:basedOn w:val="Domylnaczcionkaakapitu"/>
    <w:link w:val="Nagwek7"/>
    <w:rsid w:val="008158DF"/>
    <w:rPr>
      <w:rFonts w:ascii="Times New Roman" w:eastAsia="Times New Roman" w:hAnsi="Times New Roman" w:cs="Times New Roman"/>
      <w:b/>
      <w:kern w:val="0"/>
      <w:sz w:val="28"/>
      <w:szCs w:val="20"/>
      <w:lang w:eastAsia="ar-SA"/>
      <w14:ligatures w14:val="none"/>
    </w:rPr>
  </w:style>
  <w:style w:type="character" w:customStyle="1" w:styleId="Nagwek8Znak">
    <w:name w:val="Nagłówek 8 Znak"/>
    <w:basedOn w:val="Domylnaczcionkaakapitu"/>
    <w:link w:val="Nagwek8"/>
    <w:rsid w:val="008158DF"/>
    <w:rPr>
      <w:rFonts w:ascii="Times New Roman" w:eastAsia="Times New Roman" w:hAnsi="Times New Roman" w:cs="Times New Roman"/>
      <w:kern w:val="0"/>
      <w:sz w:val="28"/>
      <w:szCs w:val="20"/>
      <w:lang w:val="en-US" w:eastAsia="ar-SA"/>
      <w14:ligatures w14:val="none"/>
    </w:rPr>
  </w:style>
  <w:style w:type="character" w:customStyle="1" w:styleId="Nagwek9Znak">
    <w:name w:val="Nagłówek 9 Znak"/>
    <w:basedOn w:val="Domylnaczcionkaakapitu"/>
    <w:link w:val="Nagwek9"/>
    <w:rsid w:val="008158DF"/>
    <w:rPr>
      <w:rFonts w:ascii="Times New Roman" w:eastAsia="Times New Roman" w:hAnsi="Times New Roman" w:cs="Times New Roman"/>
      <w:b/>
      <w:kern w:val="0"/>
      <w:sz w:val="32"/>
      <w:szCs w:val="20"/>
      <w:shd w:val="clear" w:color="auto" w:fill="E5E5E5"/>
      <w:lang w:eastAsia="ar-SA"/>
      <w14:ligatures w14:val="none"/>
    </w:rPr>
  </w:style>
  <w:style w:type="numbering" w:customStyle="1" w:styleId="Bezlisty1">
    <w:name w:val="Bez listy1"/>
    <w:next w:val="Bezlisty"/>
    <w:uiPriority w:val="99"/>
    <w:semiHidden/>
    <w:unhideWhenUsed/>
    <w:rsid w:val="008158DF"/>
  </w:style>
  <w:style w:type="character" w:customStyle="1" w:styleId="WW8Num1z0">
    <w:name w:val="WW8Num1z0"/>
    <w:rsid w:val="008158DF"/>
    <w:rPr>
      <w:rFonts w:ascii="Symbol" w:hAnsi="Symbol" w:cs="Symbol"/>
    </w:rPr>
  </w:style>
  <w:style w:type="character" w:customStyle="1" w:styleId="WW8Num1z1">
    <w:name w:val="WW8Num1z1"/>
    <w:rsid w:val="008158DF"/>
  </w:style>
  <w:style w:type="character" w:customStyle="1" w:styleId="WW8Num1z2">
    <w:name w:val="WW8Num1z2"/>
    <w:rsid w:val="008158DF"/>
  </w:style>
  <w:style w:type="character" w:customStyle="1" w:styleId="WW8Num1z3">
    <w:name w:val="WW8Num1z3"/>
    <w:rsid w:val="008158DF"/>
  </w:style>
  <w:style w:type="character" w:customStyle="1" w:styleId="WW8Num1z4">
    <w:name w:val="WW8Num1z4"/>
    <w:rsid w:val="008158DF"/>
  </w:style>
  <w:style w:type="character" w:customStyle="1" w:styleId="WW8Num1z5">
    <w:name w:val="WW8Num1z5"/>
    <w:rsid w:val="008158DF"/>
  </w:style>
  <w:style w:type="character" w:customStyle="1" w:styleId="WW8Num1z6">
    <w:name w:val="WW8Num1z6"/>
    <w:rsid w:val="008158DF"/>
  </w:style>
  <w:style w:type="character" w:customStyle="1" w:styleId="WW8Num1z7">
    <w:name w:val="WW8Num1z7"/>
    <w:rsid w:val="008158DF"/>
  </w:style>
  <w:style w:type="character" w:customStyle="1" w:styleId="WW8Num1z8">
    <w:name w:val="WW8Num1z8"/>
    <w:rsid w:val="008158DF"/>
  </w:style>
  <w:style w:type="character" w:customStyle="1" w:styleId="WW8Num2z0">
    <w:name w:val="WW8Num2z0"/>
    <w:rsid w:val="008158DF"/>
    <w:rPr>
      <w:rFonts w:ascii="Symbol" w:hAnsi="Symbol" w:cs="Symbol"/>
    </w:rPr>
  </w:style>
  <w:style w:type="character" w:customStyle="1" w:styleId="WW8Num3z0">
    <w:name w:val="WW8Num3z0"/>
    <w:rsid w:val="008158DF"/>
    <w:rPr>
      <w:rFonts w:ascii="Symbol" w:hAnsi="Symbol" w:cs="Symbol"/>
    </w:rPr>
  </w:style>
  <w:style w:type="character" w:customStyle="1" w:styleId="WW8Num4z0">
    <w:name w:val="WW8Num4z0"/>
    <w:rsid w:val="008158DF"/>
    <w:rPr>
      <w:rFonts w:ascii="Symbol" w:hAnsi="Symbol" w:cs="Symbol"/>
    </w:rPr>
  </w:style>
  <w:style w:type="character" w:customStyle="1" w:styleId="WW8Num5z0">
    <w:name w:val="WW8Num5z0"/>
    <w:rsid w:val="008158DF"/>
    <w:rPr>
      <w:rFonts w:ascii="Symbol" w:hAnsi="Symbol" w:cs="Symbol"/>
    </w:rPr>
  </w:style>
  <w:style w:type="character" w:customStyle="1" w:styleId="WW8Num6z0">
    <w:name w:val="WW8Num6z0"/>
    <w:rsid w:val="008158DF"/>
    <w:rPr>
      <w:rFonts w:ascii="StarSymbol" w:hAnsi="StarSymbol" w:cs="StarSymbol"/>
    </w:rPr>
  </w:style>
  <w:style w:type="character" w:customStyle="1" w:styleId="WW8Num7z0">
    <w:name w:val="WW8Num7z0"/>
    <w:rsid w:val="008158DF"/>
    <w:rPr>
      <w:rFonts w:ascii="Wingdings" w:hAnsi="Wingdings" w:cs="Wingdings"/>
      <w:sz w:val="18"/>
    </w:rPr>
  </w:style>
  <w:style w:type="character" w:customStyle="1" w:styleId="WW8Num7z1">
    <w:name w:val="WW8Num7z1"/>
    <w:rsid w:val="008158DF"/>
  </w:style>
  <w:style w:type="character" w:customStyle="1" w:styleId="WW8Num7z2">
    <w:name w:val="WW8Num7z2"/>
    <w:rsid w:val="008158DF"/>
  </w:style>
  <w:style w:type="character" w:customStyle="1" w:styleId="WW8Num7z3">
    <w:name w:val="WW8Num7z3"/>
    <w:rsid w:val="008158DF"/>
  </w:style>
  <w:style w:type="character" w:customStyle="1" w:styleId="WW8Num7z4">
    <w:name w:val="WW8Num7z4"/>
    <w:rsid w:val="008158DF"/>
  </w:style>
  <w:style w:type="character" w:customStyle="1" w:styleId="WW8Num7z5">
    <w:name w:val="WW8Num7z5"/>
    <w:rsid w:val="008158DF"/>
  </w:style>
  <w:style w:type="character" w:customStyle="1" w:styleId="WW8Num7z6">
    <w:name w:val="WW8Num7z6"/>
    <w:rsid w:val="008158DF"/>
  </w:style>
  <w:style w:type="character" w:customStyle="1" w:styleId="WW8Num7z7">
    <w:name w:val="WW8Num7z7"/>
    <w:rsid w:val="008158DF"/>
  </w:style>
  <w:style w:type="character" w:customStyle="1" w:styleId="WW8Num7z8">
    <w:name w:val="WW8Num7z8"/>
    <w:rsid w:val="008158DF"/>
  </w:style>
  <w:style w:type="character" w:customStyle="1" w:styleId="WW8Num8z0">
    <w:name w:val="WW8Num8z0"/>
    <w:rsid w:val="008158DF"/>
    <w:rPr>
      <w:color w:val="auto"/>
    </w:rPr>
  </w:style>
  <w:style w:type="character" w:customStyle="1" w:styleId="WW8Num9z0">
    <w:name w:val="WW8Num9z0"/>
    <w:rsid w:val="008158DF"/>
    <w:rPr>
      <w:rFonts w:ascii="Wingdings" w:hAnsi="Wingdings" w:cs="Wingdings"/>
      <w:bCs/>
      <w:color w:val="000000"/>
      <w:sz w:val="18"/>
      <w:szCs w:val="22"/>
    </w:rPr>
  </w:style>
  <w:style w:type="character" w:customStyle="1" w:styleId="WW8Num9z1">
    <w:name w:val="WW8Num9z1"/>
    <w:rsid w:val="008158DF"/>
  </w:style>
  <w:style w:type="character" w:customStyle="1" w:styleId="WW8Num9z2">
    <w:name w:val="WW8Num9z2"/>
    <w:rsid w:val="008158DF"/>
  </w:style>
  <w:style w:type="character" w:customStyle="1" w:styleId="WW8Num9z3">
    <w:name w:val="WW8Num9z3"/>
    <w:rsid w:val="008158DF"/>
    <w:rPr>
      <w:bCs/>
      <w:color w:val="000000"/>
      <w:sz w:val="22"/>
    </w:rPr>
  </w:style>
  <w:style w:type="character" w:customStyle="1" w:styleId="WW8Num9z4">
    <w:name w:val="WW8Num9z4"/>
    <w:rsid w:val="008158DF"/>
  </w:style>
  <w:style w:type="character" w:customStyle="1" w:styleId="WW8Num9z5">
    <w:name w:val="WW8Num9z5"/>
    <w:rsid w:val="008158DF"/>
  </w:style>
  <w:style w:type="character" w:customStyle="1" w:styleId="WW8Num9z6">
    <w:name w:val="WW8Num9z6"/>
    <w:rsid w:val="008158DF"/>
  </w:style>
  <w:style w:type="character" w:customStyle="1" w:styleId="WW8Num9z7">
    <w:name w:val="WW8Num9z7"/>
    <w:rsid w:val="008158DF"/>
  </w:style>
  <w:style w:type="character" w:customStyle="1" w:styleId="WW8Num9z8">
    <w:name w:val="WW8Num9z8"/>
    <w:rsid w:val="008158DF"/>
  </w:style>
  <w:style w:type="character" w:customStyle="1" w:styleId="WW8Num10z0">
    <w:name w:val="WW8Num10z0"/>
    <w:rsid w:val="008158DF"/>
    <w:rPr>
      <w:rFonts w:ascii="Wingdings" w:hAnsi="Wingdings" w:cs="Wingdings"/>
      <w:sz w:val="18"/>
    </w:rPr>
  </w:style>
  <w:style w:type="character" w:customStyle="1" w:styleId="WW8Num11z0">
    <w:name w:val="WW8Num11z0"/>
    <w:rsid w:val="008158DF"/>
    <w:rPr>
      <w:rFonts w:ascii="Symbol" w:hAnsi="Symbol" w:cs="Symbol"/>
      <w:bCs/>
      <w:color w:val="000000"/>
      <w:sz w:val="22"/>
    </w:rPr>
  </w:style>
  <w:style w:type="character" w:customStyle="1" w:styleId="WW8Num12z0">
    <w:name w:val="WW8Num12z0"/>
    <w:rsid w:val="008158DF"/>
    <w:rPr>
      <w:rFonts w:ascii="Symbol" w:hAnsi="Symbol" w:cs="Symbol"/>
      <w:sz w:val="22"/>
      <w:szCs w:val="22"/>
    </w:rPr>
  </w:style>
  <w:style w:type="character" w:customStyle="1" w:styleId="WW8Num13z0">
    <w:name w:val="WW8Num13z0"/>
    <w:rsid w:val="008158DF"/>
    <w:rPr>
      <w:rFonts w:ascii="Symbol" w:hAnsi="Symbol" w:cs="Symbol"/>
    </w:rPr>
  </w:style>
  <w:style w:type="character" w:customStyle="1" w:styleId="WW8Num14z0">
    <w:name w:val="WW8Num14z0"/>
    <w:rsid w:val="008158DF"/>
    <w:rPr>
      <w:rFonts w:ascii="Symbol" w:hAnsi="Symbol" w:cs="Symbol"/>
      <w:sz w:val="22"/>
    </w:rPr>
  </w:style>
  <w:style w:type="character" w:customStyle="1" w:styleId="WW8Num14z1">
    <w:name w:val="WW8Num14z1"/>
    <w:rsid w:val="008158DF"/>
  </w:style>
  <w:style w:type="character" w:customStyle="1" w:styleId="WW8Num14z2">
    <w:name w:val="WW8Num14z2"/>
    <w:rsid w:val="008158DF"/>
  </w:style>
  <w:style w:type="character" w:customStyle="1" w:styleId="WW8Num14z3">
    <w:name w:val="WW8Num14z3"/>
    <w:rsid w:val="008158DF"/>
  </w:style>
  <w:style w:type="character" w:customStyle="1" w:styleId="WW8Num14z4">
    <w:name w:val="WW8Num14z4"/>
    <w:rsid w:val="008158DF"/>
  </w:style>
  <w:style w:type="character" w:customStyle="1" w:styleId="WW8Num14z5">
    <w:name w:val="WW8Num14z5"/>
    <w:rsid w:val="008158DF"/>
  </w:style>
  <w:style w:type="character" w:customStyle="1" w:styleId="WW8Num14z6">
    <w:name w:val="WW8Num14z6"/>
    <w:rsid w:val="008158DF"/>
  </w:style>
  <w:style w:type="character" w:customStyle="1" w:styleId="WW8Num14z7">
    <w:name w:val="WW8Num14z7"/>
    <w:rsid w:val="008158DF"/>
  </w:style>
  <w:style w:type="character" w:customStyle="1" w:styleId="WW8Num14z8">
    <w:name w:val="WW8Num14z8"/>
    <w:rsid w:val="008158DF"/>
  </w:style>
  <w:style w:type="character" w:customStyle="1" w:styleId="WW8Num15z0">
    <w:name w:val="WW8Num15z0"/>
    <w:rsid w:val="008158DF"/>
    <w:rPr>
      <w:rFonts w:ascii="Symbol" w:hAnsi="Symbol" w:cs="Symbol"/>
      <w:sz w:val="22"/>
      <w:szCs w:val="22"/>
    </w:rPr>
  </w:style>
  <w:style w:type="character" w:customStyle="1" w:styleId="WW8Num16z0">
    <w:name w:val="WW8Num16z0"/>
    <w:rsid w:val="008158DF"/>
    <w:rPr>
      <w:rFonts w:ascii="Wingdings" w:hAnsi="Wingdings" w:cs="Wingdings"/>
      <w:sz w:val="18"/>
    </w:rPr>
  </w:style>
  <w:style w:type="character" w:customStyle="1" w:styleId="WW8Num16z1">
    <w:name w:val="WW8Num16z1"/>
    <w:rsid w:val="008158DF"/>
  </w:style>
  <w:style w:type="character" w:customStyle="1" w:styleId="WW8Num16z2">
    <w:name w:val="WW8Num16z2"/>
    <w:rsid w:val="008158DF"/>
  </w:style>
  <w:style w:type="character" w:customStyle="1" w:styleId="WW8Num16z3">
    <w:name w:val="WW8Num16z3"/>
    <w:rsid w:val="008158DF"/>
  </w:style>
  <w:style w:type="character" w:customStyle="1" w:styleId="WW8Num16z4">
    <w:name w:val="WW8Num16z4"/>
    <w:rsid w:val="008158DF"/>
  </w:style>
  <w:style w:type="character" w:customStyle="1" w:styleId="WW8Num16z5">
    <w:name w:val="WW8Num16z5"/>
    <w:rsid w:val="008158DF"/>
  </w:style>
  <w:style w:type="character" w:customStyle="1" w:styleId="WW8Num16z6">
    <w:name w:val="WW8Num16z6"/>
    <w:rsid w:val="008158DF"/>
  </w:style>
  <w:style w:type="character" w:customStyle="1" w:styleId="WW8Num16z7">
    <w:name w:val="WW8Num16z7"/>
    <w:rsid w:val="008158DF"/>
  </w:style>
  <w:style w:type="character" w:customStyle="1" w:styleId="WW8Num16z8">
    <w:name w:val="WW8Num16z8"/>
    <w:rsid w:val="008158DF"/>
  </w:style>
  <w:style w:type="character" w:customStyle="1" w:styleId="WW8Num17z0">
    <w:name w:val="WW8Num17z0"/>
    <w:rsid w:val="008158DF"/>
    <w:rPr>
      <w:rFonts w:ascii="Times New Roman" w:hAnsi="Times New Roman" w:cs="Times New Roman"/>
    </w:rPr>
  </w:style>
  <w:style w:type="character" w:customStyle="1" w:styleId="WW8Num17z1">
    <w:name w:val="WW8Num17z1"/>
    <w:rsid w:val="008158DF"/>
  </w:style>
  <w:style w:type="character" w:customStyle="1" w:styleId="WW8Num17z2">
    <w:name w:val="WW8Num17z2"/>
    <w:rsid w:val="008158DF"/>
  </w:style>
  <w:style w:type="character" w:customStyle="1" w:styleId="WW8Num17z3">
    <w:name w:val="WW8Num17z3"/>
    <w:rsid w:val="008158DF"/>
    <w:rPr>
      <w:color w:val="000000"/>
      <w:sz w:val="22"/>
    </w:rPr>
  </w:style>
  <w:style w:type="character" w:customStyle="1" w:styleId="WW8Num17z4">
    <w:name w:val="WW8Num17z4"/>
    <w:rsid w:val="008158DF"/>
  </w:style>
  <w:style w:type="character" w:customStyle="1" w:styleId="WW8Num17z5">
    <w:name w:val="WW8Num17z5"/>
    <w:rsid w:val="008158DF"/>
  </w:style>
  <w:style w:type="character" w:customStyle="1" w:styleId="WW8Num17z6">
    <w:name w:val="WW8Num17z6"/>
    <w:rsid w:val="008158DF"/>
  </w:style>
  <w:style w:type="character" w:customStyle="1" w:styleId="WW8Num17z7">
    <w:name w:val="WW8Num17z7"/>
    <w:rsid w:val="008158DF"/>
  </w:style>
  <w:style w:type="character" w:customStyle="1" w:styleId="WW8Num17z8">
    <w:name w:val="WW8Num17z8"/>
    <w:rsid w:val="008158DF"/>
  </w:style>
  <w:style w:type="character" w:customStyle="1" w:styleId="WW8Num18z0">
    <w:name w:val="WW8Num18z0"/>
    <w:rsid w:val="008158DF"/>
    <w:rPr>
      <w:rFonts w:ascii="Symbol" w:hAnsi="Symbol" w:cs="Symbol"/>
      <w:color w:val="000000"/>
      <w:sz w:val="22"/>
    </w:rPr>
  </w:style>
  <w:style w:type="character" w:customStyle="1" w:styleId="WW8Num18z1">
    <w:name w:val="WW8Num18z1"/>
    <w:rsid w:val="008158DF"/>
    <w:rPr>
      <w:rFonts w:ascii="Courier New" w:hAnsi="Courier New" w:cs="Courier New"/>
    </w:rPr>
  </w:style>
  <w:style w:type="character" w:customStyle="1" w:styleId="WW8Num18z2">
    <w:name w:val="WW8Num18z2"/>
    <w:rsid w:val="008158DF"/>
    <w:rPr>
      <w:rFonts w:ascii="Wingdings" w:hAnsi="Wingdings" w:cs="Wingdings"/>
    </w:rPr>
  </w:style>
  <w:style w:type="character" w:customStyle="1" w:styleId="WW8Num18z3">
    <w:name w:val="WW8Num18z3"/>
    <w:rsid w:val="008158DF"/>
  </w:style>
  <w:style w:type="character" w:customStyle="1" w:styleId="WW8Num18z4">
    <w:name w:val="WW8Num18z4"/>
    <w:rsid w:val="008158DF"/>
  </w:style>
  <w:style w:type="character" w:customStyle="1" w:styleId="WW8Num18z5">
    <w:name w:val="WW8Num18z5"/>
    <w:rsid w:val="008158DF"/>
  </w:style>
  <w:style w:type="character" w:customStyle="1" w:styleId="WW8Num18z6">
    <w:name w:val="WW8Num18z6"/>
    <w:rsid w:val="008158DF"/>
  </w:style>
  <w:style w:type="character" w:customStyle="1" w:styleId="WW8Num18z7">
    <w:name w:val="WW8Num18z7"/>
    <w:rsid w:val="008158DF"/>
  </w:style>
  <w:style w:type="character" w:customStyle="1" w:styleId="WW8Num18z8">
    <w:name w:val="WW8Num18z8"/>
    <w:rsid w:val="008158DF"/>
  </w:style>
  <w:style w:type="character" w:customStyle="1" w:styleId="WW8Num19z0">
    <w:name w:val="WW8Num19z0"/>
    <w:rsid w:val="008158DF"/>
    <w:rPr>
      <w:rFonts w:ascii="Times New Roman" w:eastAsia="Times New Roman" w:hAnsi="Times New Roman" w:cs="Times New Roman"/>
    </w:rPr>
  </w:style>
  <w:style w:type="character" w:customStyle="1" w:styleId="WW8Num19z1">
    <w:name w:val="WW8Num19z1"/>
    <w:rsid w:val="008158DF"/>
  </w:style>
  <w:style w:type="character" w:customStyle="1" w:styleId="WW8Num19z2">
    <w:name w:val="WW8Num19z2"/>
    <w:rsid w:val="008158DF"/>
  </w:style>
  <w:style w:type="character" w:customStyle="1" w:styleId="WW8Num19z3">
    <w:name w:val="WW8Num19z3"/>
    <w:rsid w:val="008158DF"/>
  </w:style>
  <w:style w:type="character" w:customStyle="1" w:styleId="WW8Num19z4">
    <w:name w:val="WW8Num19z4"/>
    <w:rsid w:val="008158DF"/>
  </w:style>
  <w:style w:type="character" w:customStyle="1" w:styleId="WW8Num19z5">
    <w:name w:val="WW8Num19z5"/>
    <w:rsid w:val="008158DF"/>
  </w:style>
  <w:style w:type="character" w:customStyle="1" w:styleId="WW8Num19z6">
    <w:name w:val="WW8Num19z6"/>
    <w:rsid w:val="008158DF"/>
  </w:style>
  <w:style w:type="character" w:customStyle="1" w:styleId="WW8Num19z7">
    <w:name w:val="WW8Num19z7"/>
    <w:rsid w:val="008158DF"/>
  </w:style>
  <w:style w:type="character" w:customStyle="1" w:styleId="WW8Num19z8">
    <w:name w:val="WW8Num19z8"/>
    <w:rsid w:val="008158DF"/>
  </w:style>
  <w:style w:type="character" w:customStyle="1" w:styleId="WW8Num20z0">
    <w:name w:val="WW8Num20z0"/>
    <w:rsid w:val="008158DF"/>
    <w:rPr>
      <w:rFonts w:ascii="Times New Roman" w:hAnsi="Times New Roman" w:cs="Times New Roman"/>
    </w:rPr>
  </w:style>
  <w:style w:type="character" w:customStyle="1" w:styleId="WW8Num20z1">
    <w:name w:val="WW8Num20z1"/>
    <w:rsid w:val="008158DF"/>
  </w:style>
  <w:style w:type="character" w:customStyle="1" w:styleId="WW8Num20z2">
    <w:name w:val="WW8Num20z2"/>
    <w:rsid w:val="008158DF"/>
  </w:style>
  <w:style w:type="character" w:customStyle="1" w:styleId="WW8Num20z3">
    <w:name w:val="WW8Num20z3"/>
    <w:rsid w:val="008158DF"/>
  </w:style>
  <w:style w:type="character" w:customStyle="1" w:styleId="WW8Num20z4">
    <w:name w:val="WW8Num20z4"/>
    <w:rsid w:val="008158DF"/>
  </w:style>
  <w:style w:type="character" w:customStyle="1" w:styleId="WW8Num20z5">
    <w:name w:val="WW8Num20z5"/>
    <w:rsid w:val="008158DF"/>
  </w:style>
  <w:style w:type="character" w:customStyle="1" w:styleId="WW8Num20z6">
    <w:name w:val="WW8Num20z6"/>
    <w:rsid w:val="008158DF"/>
  </w:style>
  <w:style w:type="character" w:customStyle="1" w:styleId="WW8Num20z7">
    <w:name w:val="WW8Num20z7"/>
    <w:rsid w:val="008158DF"/>
  </w:style>
  <w:style w:type="character" w:customStyle="1" w:styleId="WW8Num20z8">
    <w:name w:val="WW8Num20z8"/>
    <w:rsid w:val="008158DF"/>
  </w:style>
  <w:style w:type="character" w:customStyle="1" w:styleId="WW8Num21z0">
    <w:name w:val="WW8Num21z0"/>
    <w:rsid w:val="008158DF"/>
    <w:rPr>
      <w:rFonts w:ascii="Symbol" w:hAnsi="Symbol" w:cs="Symbol"/>
      <w:color w:val="000000"/>
      <w:sz w:val="22"/>
      <w:szCs w:val="22"/>
    </w:rPr>
  </w:style>
  <w:style w:type="character" w:customStyle="1" w:styleId="WW8Num21z1">
    <w:name w:val="WW8Num21z1"/>
    <w:rsid w:val="008158DF"/>
    <w:rPr>
      <w:color w:val="000000"/>
      <w:sz w:val="22"/>
    </w:rPr>
  </w:style>
  <w:style w:type="character" w:customStyle="1" w:styleId="WW8Num21z2">
    <w:name w:val="WW8Num21z2"/>
    <w:rsid w:val="008158DF"/>
  </w:style>
  <w:style w:type="character" w:customStyle="1" w:styleId="WW8Num21z3">
    <w:name w:val="WW8Num21z3"/>
    <w:rsid w:val="008158DF"/>
  </w:style>
  <w:style w:type="character" w:customStyle="1" w:styleId="WW8Num21z4">
    <w:name w:val="WW8Num21z4"/>
    <w:rsid w:val="008158DF"/>
  </w:style>
  <w:style w:type="character" w:customStyle="1" w:styleId="WW8Num21z5">
    <w:name w:val="WW8Num21z5"/>
    <w:rsid w:val="008158DF"/>
  </w:style>
  <w:style w:type="character" w:customStyle="1" w:styleId="WW8Num21z6">
    <w:name w:val="WW8Num21z6"/>
    <w:rsid w:val="008158DF"/>
  </w:style>
  <w:style w:type="character" w:customStyle="1" w:styleId="WW8Num21z7">
    <w:name w:val="WW8Num21z7"/>
    <w:rsid w:val="008158DF"/>
  </w:style>
  <w:style w:type="character" w:customStyle="1" w:styleId="WW8Num21z8">
    <w:name w:val="WW8Num21z8"/>
    <w:rsid w:val="008158DF"/>
  </w:style>
  <w:style w:type="character" w:customStyle="1" w:styleId="WW8Num22z0">
    <w:name w:val="WW8Num22z0"/>
    <w:rsid w:val="008158DF"/>
    <w:rPr>
      <w:rFonts w:ascii="Symbol" w:hAnsi="Symbol" w:cs="Symbol"/>
    </w:rPr>
  </w:style>
  <w:style w:type="character" w:customStyle="1" w:styleId="WW8Num22z1">
    <w:name w:val="WW8Num22z1"/>
    <w:rsid w:val="008158DF"/>
  </w:style>
  <w:style w:type="character" w:customStyle="1" w:styleId="WW8Num22z2">
    <w:name w:val="WW8Num22z2"/>
    <w:rsid w:val="008158DF"/>
  </w:style>
  <w:style w:type="character" w:customStyle="1" w:styleId="WW8Num22z3">
    <w:name w:val="WW8Num22z3"/>
    <w:rsid w:val="008158DF"/>
  </w:style>
  <w:style w:type="character" w:customStyle="1" w:styleId="WW8Num22z4">
    <w:name w:val="WW8Num22z4"/>
    <w:rsid w:val="008158DF"/>
  </w:style>
  <w:style w:type="character" w:customStyle="1" w:styleId="WW8Num22z5">
    <w:name w:val="WW8Num22z5"/>
    <w:rsid w:val="008158DF"/>
  </w:style>
  <w:style w:type="character" w:customStyle="1" w:styleId="WW8Num22z6">
    <w:name w:val="WW8Num22z6"/>
    <w:rsid w:val="008158DF"/>
  </w:style>
  <w:style w:type="character" w:customStyle="1" w:styleId="WW8Num22z7">
    <w:name w:val="WW8Num22z7"/>
    <w:rsid w:val="008158DF"/>
  </w:style>
  <w:style w:type="character" w:customStyle="1" w:styleId="WW8Num22z8">
    <w:name w:val="WW8Num22z8"/>
    <w:rsid w:val="008158DF"/>
  </w:style>
  <w:style w:type="character" w:customStyle="1" w:styleId="WW8Num23z0">
    <w:name w:val="WW8Num23z0"/>
    <w:rsid w:val="008158DF"/>
    <w:rPr>
      <w:rFonts w:ascii="Symbol" w:hAnsi="Symbol" w:cs="Symbol"/>
      <w:sz w:val="22"/>
      <w:szCs w:val="22"/>
    </w:rPr>
  </w:style>
  <w:style w:type="character" w:customStyle="1" w:styleId="WW8Num23z1">
    <w:name w:val="WW8Num23z1"/>
    <w:rsid w:val="008158DF"/>
  </w:style>
  <w:style w:type="character" w:customStyle="1" w:styleId="WW8Num23z2">
    <w:name w:val="WW8Num23z2"/>
    <w:rsid w:val="008158DF"/>
  </w:style>
  <w:style w:type="character" w:customStyle="1" w:styleId="WW8Num23z3">
    <w:name w:val="WW8Num23z3"/>
    <w:rsid w:val="008158DF"/>
  </w:style>
  <w:style w:type="character" w:customStyle="1" w:styleId="WW8Num23z4">
    <w:name w:val="WW8Num23z4"/>
    <w:rsid w:val="008158DF"/>
  </w:style>
  <w:style w:type="character" w:customStyle="1" w:styleId="WW8Num23z5">
    <w:name w:val="WW8Num23z5"/>
    <w:rsid w:val="008158DF"/>
  </w:style>
  <w:style w:type="character" w:customStyle="1" w:styleId="WW8Num23z6">
    <w:name w:val="WW8Num23z6"/>
    <w:rsid w:val="008158DF"/>
  </w:style>
  <w:style w:type="character" w:customStyle="1" w:styleId="WW8Num23z7">
    <w:name w:val="WW8Num23z7"/>
    <w:rsid w:val="008158DF"/>
  </w:style>
  <w:style w:type="character" w:customStyle="1" w:styleId="WW8Num23z8">
    <w:name w:val="WW8Num23z8"/>
    <w:rsid w:val="008158DF"/>
  </w:style>
  <w:style w:type="character" w:customStyle="1" w:styleId="WW8Num24z0">
    <w:name w:val="WW8Num24z0"/>
    <w:rsid w:val="008158DF"/>
    <w:rPr>
      <w:rFonts w:ascii="Wingdings" w:hAnsi="Wingdings" w:cs="Wingdings"/>
      <w:color w:val="000000"/>
      <w:szCs w:val="22"/>
    </w:rPr>
  </w:style>
  <w:style w:type="character" w:customStyle="1" w:styleId="WW8Num24z1">
    <w:name w:val="WW8Num24z1"/>
    <w:rsid w:val="008158DF"/>
    <w:rPr>
      <w:rFonts w:ascii="Times New Roman" w:eastAsia="Times New Roman" w:hAnsi="Times New Roman" w:cs="Times New Roman"/>
      <w:color w:val="000000"/>
      <w:sz w:val="22"/>
    </w:rPr>
  </w:style>
  <w:style w:type="character" w:customStyle="1" w:styleId="WW8Num24z2">
    <w:name w:val="WW8Num24z2"/>
    <w:rsid w:val="008158DF"/>
  </w:style>
  <w:style w:type="character" w:customStyle="1" w:styleId="WW8Num24z3">
    <w:name w:val="WW8Num24z3"/>
    <w:rsid w:val="008158DF"/>
  </w:style>
  <w:style w:type="character" w:customStyle="1" w:styleId="WW8Num24z4">
    <w:name w:val="WW8Num24z4"/>
    <w:rsid w:val="008158DF"/>
  </w:style>
  <w:style w:type="character" w:customStyle="1" w:styleId="WW8Num24z5">
    <w:name w:val="WW8Num24z5"/>
    <w:rsid w:val="008158DF"/>
  </w:style>
  <w:style w:type="character" w:customStyle="1" w:styleId="WW8Num24z6">
    <w:name w:val="WW8Num24z6"/>
    <w:rsid w:val="008158DF"/>
  </w:style>
  <w:style w:type="character" w:customStyle="1" w:styleId="WW8Num24z7">
    <w:name w:val="WW8Num24z7"/>
    <w:rsid w:val="008158DF"/>
  </w:style>
  <w:style w:type="character" w:customStyle="1" w:styleId="WW8Num24z8">
    <w:name w:val="WW8Num24z8"/>
    <w:rsid w:val="008158DF"/>
  </w:style>
  <w:style w:type="character" w:customStyle="1" w:styleId="WW8Num25z0">
    <w:name w:val="WW8Num25z0"/>
    <w:rsid w:val="008158DF"/>
    <w:rPr>
      <w:rFonts w:ascii="Symbol" w:eastAsia="TimesNewRoman" w:hAnsi="Symbol" w:cs="Symbol"/>
      <w:sz w:val="22"/>
      <w:szCs w:val="16"/>
    </w:rPr>
  </w:style>
  <w:style w:type="character" w:customStyle="1" w:styleId="WW8Num26z0">
    <w:name w:val="WW8Num26z0"/>
    <w:rsid w:val="008158DF"/>
    <w:rPr>
      <w:rFonts w:ascii="Symbol" w:hAnsi="Symbol" w:cs="Symbol"/>
    </w:rPr>
  </w:style>
  <w:style w:type="character" w:customStyle="1" w:styleId="WW8Num26z2">
    <w:name w:val="WW8Num26z2"/>
    <w:rsid w:val="008158DF"/>
    <w:rPr>
      <w:color w:val="000000"/>
      <w:sz w:val="22"/>
    </w:rPr>
  </w:style>
  <w:style w:type="character" w:customStyle="1" w:styleId="WW8Num26z3">
    <w:name w:val="WW8Num26z3"/>
    <w:rsid w:val="008158DF"/>
  </w:style>
  <w:style w:type="character" w:customStyle="1" w:styleId="WW8Num26z4">
    <w:name w:val="WW8Num26z4"/>
    <w:rsid w:val="008158DF"/>
  </w:style>
  <w:style w:type="character" w:customStyle="1" w:styleId="WW8Num26z5">
    <w:name w:val="WW8Num26z5"/>
    <w:rsid w:val="008158DF"/>
  </w:style>
  <w:style w:type="character" w:customStyle="1" w:styleId="WW8Num26z6">
    <w:name w:val="WW8Num26z6"/>
    <w:rsid w:val="008158DF"/>
  </w:style>
  <w:style w:type="character" w:customStyle="1" w:styleId="WW8Num26z7">
    <w:name w:val="WW8Num26z7"/>
    <w:rsid w:val="008158DF"/>
  </w:style>
  <w:style w:type="character" w:customStyle="1" w:styleId="WW8Num26z8">
    <w:name w:val="WW8Num26z8"/>
    <w:rsid w:val="008158DF"/>
  </w:style>
  <w:style w:type="character" w:customStyle="1" w:styleId="WW8Num27z0">
    <w:name w:val="WW8Num27z0"/>
    <w:rsid w:val="008158DF"/>
    <w:rPr>
      <w:rFonts w:ascii="Symbol" w:hAnsi="Symbol" w:cs="Symbol"/>
    </w:rPr>
  </w:style>
  <w:style w:type="character" w:customStyle="1" w:styleId="WW8Num28z0">
    <w:name w:val="WW8Num28z0"/>
    <w:rsid w:val="008158DF"/>
    <w:rPr>
      <w:rFonts w:ascii="Symbol" w:hAnsi="Symbol" w:cs="Symbol"/>
      <w:bCs/>
      <w:color w:val="000000"/>
      <w:sz w:val="22"/>
    </w:rPr>
  </w:style>
  <w:style w:type="character" w:customStyle="1" w:styleId="WW8Num28z2">
    <w:name w:val="WW8Num28z2"/>
    <w:rsid w:val="008158DF"/>
  </w:style>
  <w:style w:type="character" w:customStyle="1" w:styleId="WW8Num28z3">
    <w:name w:val="WW8Num28z3"/>
    <w:rsid w:val="008158DF"/>
  </w:style>
  <w:style w:type="character" w:customStyle="1" w:styleId="WW8Num28z4">
    <w:name w:val="WW8Num28z4"/>
    <w:rsid w:val="008158DF"/>
  </w:style>
  <w:style w:type="character" w:customStyle="1" w:styleId="WW8Num28z5">
    <w:name w:val="WW8Num28z5"/>
    <w:rsid w:val="008158DF"/>
  </w:style>
  <w:style w:type="character" w:customStyle="1" w:styleId="WW8Num28z6">
    <w:name w:val="WW8Num28z6"/>
    <w:rsid w:val="008158DF"/>
  </w:style>
  <w:style w:type="character" w:customStyle="1" w:styleId="WW8Num28z7">
    <w:name w:val="WW8Num28z7"/>
    <w:rsid w:val="008158DF"/>
  </w:style>
  <w:style w:type="character" w:customStyle="1" w:styleId="WW8Num28z8">
    <w:name w:val="WW8Num28z8"/>
    <w:rsid w:val="008158DF"/>
  </w:style>
  <w:style w:type="character" w:customStyle="1" w:styleId="WW8Num29z0">
    <w:name w:val="WW8Num29z0"/>
    <w:rsid w:val="008158DF"/>
    <w:rPr>
      <w:rFonts w:ascii="Symbol" w:eastAsia="TimesNewRoman" w:hAnsi="Symbol" w:cs="Symbol"/>
      <w:sz w:val="22"/>
      <w:szCs w:val="16"/>
    </w:rPr>
  </w:style>
  <w:style w:type="character" w:customStyle="1" w:styleId="WW8Num30z0">
    <w:name w:val="WW8Num30z0"/>
    <w:rsid w:val="008158DF"/>
    <w:rPr>
      <w:rFonts w:ascii="Symbol" w:eastAsia="TimesNewRoman" w:hAnsi="Symbol" w:cs="Symbol"/>
      <w:sz w:val="22"/>
      <w:szCs w:val="16"/>
    </w:rPr>
  </w:style>
  <w:style w:type="character" w:customStyle="1" w:styleId="WW8Num30z2">
    <w:name w:val="WW8Num30z2"/>
    <w:rsid w:val="008158DF"/>
  </w:style>
  <w:style w:type="character" w:customStyle="1" w:styleId="WW8Num30z3">
    <w:name w:val="WW8Num30z3"/>
    <w:rsid w:val="008158DF"/>
  </w:style>
  <w:style w:type="character" w:customStyle="1" w:styleId="WW8Num30z4">
    <w:name w:val="WW8Num30z4"/>
    <w:rsid w:val="008158DF"/>
  </w:style>
  <w:style w:type="character" w:customStyle="1" w:styleId="WW8Num30z5">
    <w:name w:val="WW8Num30z5"/>
    <w:rsid w:val="008158DF"/>
  </w:style>
  <w:style w:type="character" w:customStyle="1" w:styleId="WW8Num30z6">
    <w:name w:val="WW8Num30z6"/>
    <w:rsid w:val="008158DF"/>
  </w:style>
  <w:style w:type="character" w:customStyle="1" w:styleId="WW8Num30z7">
    <w:name w:val="WW8Num30z7"/>
    <w:rsid w:val="008158DF"/>
  </w:style>
  <w:style w:type="character" w:customStyle="1" w:styleId="WW8Num30z8">
    <w:name w:val="WW8Num30z8"/>
    <w:rsid w:val="008158DF"/>
  </w:style>
  <w:style w:type="character" w:customStyle="1" w:styleId="WW8Num31z0">
    <w:name w:val="WW8Num31z0"/>
    <w:rsid w:val="008158DF"/>
    <w:rPr>
      <w:rFonts w:ascii="Symbol" w:hAnsi="Symbol" w:cs="Symbol"/>
      <w:bCs/>
      <w:color w:val="000000"/>
      <w:sz w:val="22"/>
    </w:rPr>
  </w:style>
  <w:style w:type="character" w:customStyle="1" w:styleId="WW8Num32z0">
    <w:name w:val="WW8Num32z0"/>
    <w:rsid w:val="008158DF"/>
    <w:rPr>
      <w:rFonts w:ascii="Symbol" w:hAnsi="Symbol" w:cs="Symbol"/>
    </w:rPr>
  </w:style>
  <w:style w:type="character" w:customStyle="1" w:styleId="WW8Num33z0">
    <w:name w:val="WW8Num33z0"/>
    <w:rsid w:val="008158DF"/>
    <w:rPr>
      <w:rFonts w:ascii="Wingdings" w:eastAsia="Times New Roman" w:hAnsi="Wingdings" w:cs="Wingdings"/>
      <w:b/>
      <w:bCs/>
      <w:i w:val="0"/>
      <w:iCs/>
      <w:color w:val="000000"/>
      <w:sz w:val="18"/>
      <w:szCs w:val="24"/>
    </w:rPr>
  </w:style>
  <w:style w:type="character" w:customStyle="1" w:styleId="WW8Num34z0">
    <w:name w:val="WW8Num34z0"/>
    <w:rsid w:val="008158DF"/>
    <w:rPr>
      <w:rFonts w:ascii="Symbol" w:eastAsia="Times New Roman" w:hAnsi="Symbol" w:cs="Symbol"/>
      <w:b w:val="0"/>
      <w:bCs/>
      <w:i w:val="0"/>
      <w:iCs/>
      <w:color w:val="000000"/>
      <w:sz w:val="22"/>
      <w:szCs w:val="22"/>
    </w:rPr>
  </w:style>
  <w:style w:type="character" w:customStyle="1" w:styleId="WW8Num35z0">
    <w:name w:val="WW8Num35z0"/>
    <w:rsid w:val="008158DF"/>
    <w:rPr>
      <w:rFonts w:ascii="Times New Roman" w:hAnsi="Times New Roman" w:cs="Times New Roman"/>
      <w:b/>
      <w:color w:val="000000"/>
      <w:sz w:val="22"/>
    </w:rPr>
  </w:style>
  <w:style w:type="character" w:customStyle="1" w:styleId="WW8Num36z0">
    <w:name w:val="WW8Num36z0"/>
    <w:rsid w:val="008158DF"/>
    <w:rPr>
      <w:rFonts w:ascii="StarSymbol" w:hAnsi="StarSymbol" w:cs="StarSymbol"/>
      <w:b/>
      <w:color w:val="000000"/>
      <w:sz w:val="22"/>
    </w:rPr>
  </w:style>
  <w:style w:type="character" w:customStyle="1" w:styleId="WW8Num36z1">
    <w:name w:val="WW8Num36z1"/>
    <w:rsid w:val="008158DF"/>
  </w:style>
  <w:style w:type="character" w:customStyle="1" w:styleId="WW8Num36z2">
    <w:name w:val="WW8Num36z2"/>
    <w:rsid w:val="008158DF"/>
    <w:rPr>
      <w:color w:val="000000"/>
      <w:sz w:val="22"/>
    </w:rPr>
  </w:style>
  <w:style w:type="character" w:customStyle="1" w:styleId="WW8Num36z3">
    <w:name w:val="WW8Num36z3"/>
    <w:rsid w:val="008158DF"/>
  </w:style>
  <w:style w:type="character" w:customStyle="1" w:styleId="WW8Num36z4">
    <w:name w:val="WW8Num36z4"/>
    <w:rsid w:val="008158DF"/>
  </w:style>
  <w:style w:type="character" w:customStyle="1" w:styleId="WW8Num36z5">
    <w:name w:val="WW8Num36z5"/>
    <w:rsid w:val="008158DF"/>
  </w:style>
  <w:style w:type="character" w:customStyle="1" w:styleId="WW8Num36z6">
    <w:name w:val="WW8Num36z6"/>
    <w:rsid w:val="008158DF"/>
  </w:style>
  <w:style w:type="character" w:customStyle="1" w:styleId="WW8Num36z7">
    <w:name w:val="WW8Num36z7"/>
    <w:rsid w:val="008158DF"/>
  </w:style>
  <w:style w:type="character" w:customStyle="1" w:styleId="WW8Num36z8">
    <w:name w:val="WW8Num36z8"/>
    <w:rsid w:val="008158DF"/>
  </w:style>
  <w:style w:type="character" w:customStyle="1" w:styleId="WW8Num37z0">
    <w:name w:val="WW8Num37z0"/>
    <w:rsid w:val="008158DF"/>
    <w:rPr>
      <w:rFonts w:ascii="Symbol" w:hAnsi="Symbol" w:cs="Symbol"/>
    </w:rPr>
  </w:style>
  <w:style w:type="character" w:customStyle="1" w:styleId="WW8Num38z0">
    <w:name w:val="WW8Num38z0"/>
    <w:rsid w:val="008158DF"/>
    <w:rPr>
      <w:rFonts w:ascii="Symbol" w:hAnsi="Symbol" w:cs="Symbol"/>
      <w:bCs/>
      <w:color w:val="000000"/>
      <w:sz w:val="22"/>
    </w:rPr>
  </w:style>
  <w:style w:type="character" w:customStyle="1" w:styleId="WW8Num39z0">
    <w:name w:val="WW8Num39z0"/>
    <w:rsid w:val="008158DF"/>
    <w:rPr>
      <w:rFonts w:ascii="Times New Roman" w:hAnsi="Times New Roman" w:cs="Times New Roman"/>
      <w:b w:val="0"/>
      <w:bCs/>
      <w:i w:val="0"/>
      <w:color w:val="000000"/>
      <w:sz w:val="22"/>
    </w:rPr>
  </w:style>
  <w:style w:type="character" w:customStyle="1" w:styleId="WW8Num40z0">
    <w:name w:val="WW8Num40z0"/>
    <w:rsid w:val="008158DF"/>
    <w:rPr>
      <w:b w:val="0"/>
      <w:bCs/>
      <w:i w:val="0"/>
      <w:color w:val="000000"/>
      <w:sz w:val="22"/>
      <w:szCs w:val="21"/>
      <w:shd w:val="clear" w:color="auto" w:fill="FFFF00"/>
    </w:rPr>
  </w:style>
  <w:style w:type="character" w:customStyle="1" w:styleId="WW8Num41z0">
    <w:name w:val="WW8Num41z0"/>
    <w:rsid w:val="008158DF"/>
    <w:rPr>
      <w:i/>
      <w:color w:val="auto"/>
      <w:sz w:val="21"/>
      <w:szCs w:val="21"/>
    </w:rPr>
  </w:style>
  <w:style w:type="character" w:customStyle="1" w:styleId="WW8Num41z1">
    <w:name w:val="WW8Num41z1"/>
    <w:rsid w:val="008158DF"/>
  </w:style>
  <w:style w:type="character" w:customStyle="1" w:styleId="WW8Num41z2">
    <w:name w:val="WW8Num41z2"/>
    <w:rsid w:val="008158DF"/>
  </w:style>
  <w:style w:type="character" w:customStyle="1" w:styleId="WW8Num41z3">
    <w:name w:val="WW8Num41z3"/>
    <w:rsid w:val="008158DF"/>
  </w:style>
  <w:style w:type="character" w:customStyle="1" w:styleId="WW8Num41z4">
    <w:name w:val="WW8Num41z4"/>
    <w:rsid w:val="008158DF"/>
  </w:style>
  <w:style w:type="character" w:customStyle="1" w:styleId="WW8Num41z5">
    <w:name w:val="WW8Num41z5"/>
    <w:rsid w:val="008158DF"/>
  </w:style>
  <w:style w:type="character" w:customStyle="1" w:styleId="WW8Num41z6">
    <w:name w:val="WW8Num41z6"/>
    <w:rsid w:val="008158DF"/>
  </w:style>
  <w:style w:type="character" w:customStyle="1" w:styleId="WW8Num41z7">
    <w:name w:val="WW8Num41z7"/>
    <w:rsid w:val="008158DF"/>
  </w:style>
  <w:style w:type="character" w:customStyle="1" w:styleId="WW8Num41z8">
    <w:name w:val="WW8Num41z8"/>
    <w:rsid w:val="008158DF"/>
  </w:style>
  <w:style w:type="character" w:customStyle="1" w:styleId="WW8Num42z0">
    <w:name w:val="WW8Num42z0"/>
    <w:rsid w:val="008158DF"/>
    <w:rPr>
      <w:rFonts w:cs="Arial"/>
      <w:bCs/>
      <w:color w:val="000000"/>
      <w:sz w:val="22"/>
    </w:rPr>
  </w:style>
  <w:style w:type="character" w:customStyle="1" w:styleId="WW8Num43z0">
    <w:name w:val="WW8Num43z0"/>
    <w:rsid w:val="008158DF"/>
    <w:rPr>
      <w:rFonts w:cs="Arial"/>
      <w:bCs/>
      <w:color w:val="000000"/>
      <w:sz w:val="22"/>
      <w:szCs w:val="22"/>
    </w:rPr>
  </w:style>
  <w:style w:type="character" w:customStyle="1" w:styleId="WW8Num44z0">
    <w:name w:val="WW8Num44z0"/>
    <w:rsid w:val="008158DF"/>
    <w:rPr>
      <w:rFonts w:cs="Tahoma"/>
      <w:b w:val="0"/>
      <w:color w:val="000000"/>
      <w:sz w:val="22"/>
    </w:rPr>
  </w:style>
  <w:style w:type="character" w:customStyle="1" w:styleId="WW8Num45z0">
    <w:name w:val="WW8Num45z0"/>
    <w:rsid w:val="008158DF"/>
    <w:rPr>
      <w:b w:val="0"/>
      <w:color w:val="000000"/>
      <w:sz w:val="22"/>
    </w:rPr>
  </w:style>
  <w:style w:type="character" w:customStyle="1" w:styleId="WW8Num46z0">
    <w:name w:val="WW8Num46z0"/>
    <w:rsid w:val="008158DF"/>
    <w:rPr>
      <w:sz w:val="22"/>
    </w:rPr>
  </w:style>
  <w:style w:type="character" w:customStyle="1" w:styleId="WW8Num47z0">
    <w:name w:val="WW8Num47z0"/>
    <w:rsid w:val="008158DF"/>
    <w:rPr>
      <w:sz w:val="22"/>
    </w:rPr>
  </w:style>
  <w:style w:type="character" w:customStyle="1" w:styleId="WW8Num48z0">
    <w:name w:val="WW8Num48z0"/>
    <w:rsid w:val="008158DF"/>
  </w:style>
  <w:style w:type="character" w:customStyle="1" w:styleId="WW8Num49z0">
    <w:name w:val="WW8Num49z0"/>
    <w:rsid w:val="008158DF"/>
    <w:rPr>
      <w:color w:val="auto"/>
      <w:sz w:val="22"/>
      <w:szCs w:val="22"/>
    </w:rPr>
  </w:style>
  <w:style w:type="character" w:customStyle="1" w:styleId="WW8Num50z0">
    <w:name w:val="WW8Num50z0"/>
    <w:rsid w:val="008158DF"/>
    <w:rPr>
      <w:rFonts w:hint="default"/>
      <w:i/>
      <w:iCs/>
      <w:color w:val="000000"/>
      <w:sz w:val="22"/>
      <w:szCs w:val="22"/>
    </w:rPr>
  </w:style>
  <w:style w:type="character" w:customStyle="1" w:styleId="WW8Num51z0">
    <w:name w:val="WW8Num51z0"/>
    <w:rsid w:val="008158DF"/>
    <w:rPr>
      <w:rFonts w:eastAsia="TimesNewRoman" w:cs="TimesNewRoman" w:hint="default"/>
      <w:i/>
      <w:iCs/>
      <w:color w:val="000000"/>
      <w:sz w:val="22"/>
      <w:szCs w:val="16"/>
    </w:rPr>
  </w:style>
  <w:style w:type="character" w:customStyle="1" w:styleId="WW8Num52z0">
    <w:name w:val="WW8Num52z0"/>
    <w:rsid w:val="008158DF"/>
    <w:rPr>
      <w:rFonts w:hint="default"/>
      <w:color w:val="000000"/>
      <w:sz w:val="22"/>
      <w:szCs w:val="22"/>
    </w:rPr>
  </w:style>
  <w:style w:type="character" w:customStyle="1" w:styleId="WW8Num53z0">
    <w:name w:val="WW8Num53z0"/>
    <w:rsid w:val="008158DF"/>
    <w:rPr>
      <w:rFonts w:hint="default"/>
      <w:b/>
      <w:color w:val="000000"/>
      <w:sz w:val="22"/>
      <w:szCs w:val="22"/>
    </w:rPr>
  </w:style>
  <w:style w:type="character" w:customStyle="1" w:styleId="WW8Num54z0">
    <w:name w:val="WW8Num54z0"/>
    <w:rsid w:val="008158DF"/>
    <w:rPr>
      <w:rFonts w:ascii="Times New Roman" w:eastAsia="Times New Roman" w:hAnsi="Times New Roman" w:cs="Times New Roman"/>
      <w:b/>
      <w:bCs/>
      <w:color w:val="000000"/>
      <w:sz w:val="22"/>
      <w:szCs w:val="22"/>
    </w:rPr>
  </w:style>
  <w:style w:type="character" w:customStyle="1" w:styleId="WW8Num54z2">
    <w:name w:val="WW8Num54z2"/>
    <w:rsid w:val="008158DF"/>
  </w:style>
  <w:style w:type="character" w:customStyle="1" w:styleId="WW8Num54z3">
    <w:name w:val="WW8Num54z3"/>
    <w:rsid w:val="008158DF"/>
  </w:style>
  <w:style w:type="character" w:customStyle="1" w:styleId="WW8Num54z4">
    <w:name w:val="WW8Num54z4"/>
    <w:rsid w:val="008158DF"/>
  </w:style>
  <w:style w:type="character" w:customStyle="1" w:styleId="WW8Num54z5">
    <w:name w:val="WW8Num54z5"/>
    <w:rsid w:val="008158DF"/>
  </w:style>
  <w:style w:type="character" w:customStyle="1" w:styleId="WW8Num54z6">
    <w:name w:val="WW8Num54z6"/>
    <w:rsid w:val="008158DF"/>
  </w:style>
  <w:style w:type="character" w:customStyle="1" w:styleId="WW8Num54z7">
    <w:name w:val="WW8Num54z7"/>
    <w:rsid w:val="008158DF"/>
  </w:style>
  <w:style w:type="character" w:customStyle="1" w:styleId="WW8Num54z8">
    <w:name w:val="WW8Num54z8"/>
    <w:rsid w:val="008158DF"/>
  </w:style>
  <w:style w:type="character" w:customStyle="1" w:styleId="WW8Num55z0">
    <w:name w:val="WW8Num55z0"/>
    <w:rsid w:val="008158DF"/>
    <w:rPr>
      <w:rFonts w:ascii="Times New Roman" w:eastAsia="Times New Roman" w:hAnsi="Times New Roman" w:cs="Times New Roman"/>
      <w:color w:val="000000"/>
      <w:sz w:val="22"/>
      <w:szCs w:val="22"/>
    </w:rPr>
  </w:style>
  <w:style w:type="character" w:customStyle="1" w:styleId="WW8Num56z0">
    <w:name w:val="WW8Num56z0"/>
    <w:rsid w:val="008158DF"/>
    <w:rPr>
      <w:rFonts w:eastAsia="TimesNewRoman" w:cs="TimesNewRoman" w:hint="default"/>
      <w:b/>
      <w:bCs/>
      <w:color w:val="000000"/>
      <w:sz w:val="22"/>
      <w:szCs w:val="16"/>
    </w:rPr>
  </w:style>
  <w:style w:type="character" w:customStyle="1" w:styleId="WW8Num56z2">
    <w:name w:val="WW8Num56z2"/>
    <w:rsid w:val="008158DF"/>
  </w:style>
  <w:style w:type="character" w:customStyle="1" w:styleId="WW8Num56z3">
    <w:name w:val="WW8Num56z3"/>
    <w:rsid w:val="008158DF"/>
  </w:style>
  <w:style w:type="character" w:customStyle="1" w:styleId="WW8Num56z4">
    <w:name w:val="WW8Num56z4"/>
    <w:rsid w:val="008158DF"/>
  </w:style>
  <w:style w:type="character" w:customStyle="1" w:styleId="WW8Num56z5">
    <w:name w:val="WW8Num56z5"/>
    <w:rsid w:val="008158DF"/>
  </w:style>
  <w:style w:type="character" w:customStyle="1" w:styleId="WW8Num56z6">
    <w:name w:val="WW8Num56z6"/>
    <w:rsid w:val="008158DF"/>
  </w:style>
  <w:style w:type="character" w:customStyle="1" w:styleId="WW8Num56z7">
    <w:name w:val="WW8Num56z7"/>
    <w:rsid w:val="008158DF"/>
  </w:style>
  <w:style w:type="character" w:customStyle="1" w:styleId="WW8Num56z8">
    <w:name w:val="WW8Num56z8"/>
    <w:rsid w:val="008158DF"/>
  </w:style>
  <w:style w:type="character" w:customStyle="1" w:styleId="WW8Num57z0">
    <w:name w:val="WW8Num57z0"/>
    <w:rsid w:val="008158DF"/>
    <w:rPr>
      <w:rFonts w:hint="default"/>
      <w:b/>
      <w:bCs/>
      <w:color w:val="000000"/>
      <w:sz w:val="22"/>
      <w:szCs w:val="22"/>
    </w:rPr>
  </w:style>
  <w:style w:type="character" w:customStyle="1" w:styleId="WW8Num58z0">
    <w:name w:val="WW8Num58z0"/>
    <w:rsid w:val="008158DF"/>
    <w:rPr>
      <w:rFonts w:hint="default"/>
      <w:b/>
      <w:bCs/>
      <w:color w:val="000000"/>
      <w:sz w:val="22"/>
      <w:szCs w:val="22"/>
    </w:rPr>
  </w:style>
  <w:style w:type="character" w:customStyle="1" w:styleId="WW8Num58z1">
    <w:name w:val="WW8Num58z1"/>
    <w:rsid w:val="008158DF"/>
  </w:style>
  <w:style w:type="character" w:customStyle="1" w:styleId="WW8Num58z2">
    <w:name w:val="WW8Num58z2"/>
    <w:rsid w:val="008158DF"/>
  </w:style>
  <w:style w:type="character" w:customStyle="1" w:styleId="WW8Num58z3">
    <w:name w:val="WW8Num58z3"/>
    <w:rsid w:val="008158DF"/>
  </w:style>
  <w:style w:type="character" w:customStyle="1" w:styleId="WW8Num58z4">
    <w:name w:val="WW8Num58z4"/>
    <w:rsid w:val="008158DF"/>
  </w:style>
  <w:style w:type="character" w:customStyle="1" w:styleId="WW8Num58z5">
    <w:name w:val="WW8Num58z5"/>
    <w:rsid w:val="008158DF"/>
  </w:style>
  <w:style w:type="character" w:customStyle="1" w:styleId="WW8Num58z6">
    <w:name w:val="WW8Num58z6"/>
    <w:rsid w:val="008158DF"/>
  </w:style>
  <w:style w:type="character" w:customStyle="1" w:styleId="WW8Num58z7">
    <w:name w:val="WW8Num58z7"/>
    <w:rsid w:val="008158DF"/>
  </w:style>
  <w:style w:type="character" w:customStyle="1" w:styleId="WW8Num58z8">
    <w:name w:val="WW8Num58z8"/>
    <w:rsid w:val="008158DF"/>
  </w:style>
  <w:style w:type="character" w:customStyle="1" w:styleId="WW8Num37z1">
    <w:name w:val="WW8Num37z1"/>
    <w:rsid w:val="008158DF"/>
  </w:style>
  <w:style w:type="character" w:customStyle="1" w:styleId="WW8Num37z2">
    <w:name w:val="WW8Num37z2"/>
    <w:rsid w:val="008158DF"/>
    <w:rPr>
      <w:rFonts w:ascii="Times New Roman" w:eastAsia="Times New Roman" w:hAnsi="Times New Roman" w:cs="Times New Roman"/>
      <w:color w:val="000000"/>
      <w:sz w:val="22"/>
    </w:rPr>
  </w:style>
  <w:style w:type="character" w:customStyle="1" w:styleId="WW8Num37z3">
    <w:name w:val="WW8Num37z3"/>
    <w:rsid w:val="008158DF"/>
  </w:style>
  <w:style w:type="character" w:customStyle="1" w:styleId="WW8Num37z4">
    <w:name w:val="WW8Num37z4"/>
    <w:rsid w:val="008158DF"/>
  </w:style>
  <w:style w:type="character" w:customStyle="1" w:styleId="WW8Num37z5">
    <w:name w:val="WW8Num37z5"/>
    <w:rsid w:val="008158DF"/>
  </w:style>
  <w:style w:type="character" w:customStyle="1" w:styleId="WW8Num37z6">
    <w:name w:val="WW8Num37z6"/>
    <w:rsid w:val="008158DF"/>
  </w:style>
  <w:style w:type="character" w:customStyle="1" w:styleId="WW8Num37z7">
    <w:name w:val="WW8Num37z7"/>
    <w:rsid w:val="008158DF"/>
  </w:style>
  <w:style w:type="character" w:customStyle="1" w:styleId="WW8Num37z8">
    <w:name w:val="WW8Num37z8"/>
    <w:rsid w:val="008158DF"/>
  </w:style>
  <w:style w:type="character" w:customStyle="1" w:styleId="WW8Num42z1">
    <w:name w:val="WW8Num42z1"/>
    <w:rsid w:val="008158DF"/>
  </w:style>
  <w:style w:type="character" w:customStyle="1" w:styleId="WW8Num42z2">
    <w:name w:val="WW8Num42z2"/>
    <w:rsid w:val="008158DF"/>
  </w:style>
  <w:style w:type="character" w:customStyle="1" w:styleId="WW8Num42z3">
    <w:name w:val="WW8Num42z3"/>
    <w:rsid w:val="008158DF"/>
  </w:style>
  <w:style w:type="character" w:customStyle="1" w:styleId="WW8Num42z4">
    <w:name w:val="WW8Num42z4"/>
    <w:rsid w:val="008158DF"/>
  </w:style>
  <w:style w:type="character" w:customStyle="1" w:styleId="WW8Num42z5">
    <w:name w:val="WW8Num42z5"/>
    <w:rsid w:val="008158DF"/>
  </w:style>
  <w:style w:type="character" w:customStyle="1" w:styleId="WW8Num42z6">
    <w:name w:val="WW8Num42z6"/>
    <w:rsid w:val="008158DF"/>
  </w:style>
  <w:style w:type="character" w:customStyle="1" w:styleId="WW8Num42z7">
    <w:name w:val="WW8Num42z7"/>
    <w:rsid w:val="008158DF"/>
  </w:style>
  <w:style w:type="character" w:customStyle="1" w:styleId="WW8Num42z8">
    <w:name w:val="WW8Num42z8"/>
    <w:rsid w:val="008158DF"/>
  </w:style>
  <w:style w:type="character" w:customStyle="1" w:styleId="WW8Num55z2">
    <w:name w:val="WW8Num55z2"/>
    <w:rsid w:val="008158DF"/>
  </w:style>
  <w:style w:type="character" w:customStyle="1" w:styleId="WW8Num55z3">
    <w:name w:val="WW8Num55z3"/>
    <w:rsid w:val="008158DF"/>
  </w:style>
  <w:style w:type="character" w:customStyle="1" w:styleId="WW8Num55z4">
    <w:name w:val="WW8Num55z4"/>
    <w:rsid w:val="008158DF"/>
  </w:style>
  <w:style w:type="character" w:customStyle="1" w:styleId="WW8Num55z5">
    <w:name w:val="WW8Num55z5"/>
    <w:rsid w:val="008158DF"/>
  </w:style>
  <w:style w:type="character" w:customStyle="1" w:styleId="WW8Num55z6">
    <w:name w:val="WW8Num55z6"/>
    <w:rsid w:val="008158DF"/>
  </w:style>
  <w:style w:type="character" w:customStyle="1" w:styleId="WW8Num55z7">
    <w:name w:val="WW8Num55z7"/>
    <w:rsid w:val="008158DF"/>
  </w:style>
  <w:style w:type="character" w:customStyle="1" w:styleId="WW8Num55z8">
    <w:name w:val="WW8Num55z8"/>
    <w:rsid w:val="008158DF"/>
  </w:style>
  <w:style w:type="character" w:customStyle="1" w:styleId="WW8Num57z2">
    <w:name w:val="WW8Num57z2"/>
    <w:rsid w:val="008158DF"/>
  </w:style>
  <w:style w:type="character" w:customStyle="1" w:styleId="WW8Num57z3">
    <w:name w:val="WW8Num57z3"/>
    <w:rsid w:val="008158DF"/>
  </w:style>
  <w:style w:type="character" w:customStyle="1" w:styleId="WW8Num57z4">
    <w:name w:val="WW8Num57z4"/>
    <w:rsid w:val="008158DF"/>
  </w:style>
  <w:style w:type="character" w:customStyle="1" w:styleId="WW8Num57z5">
    <w:name w:val="WW8Num57z5"/>
    <w:rsid w:val="008158DF"/>
  </w:style>
  <w:style w:type="character" w:customStyle="1" w:styleId="WW8Num57z6">
    <w:name w:val="WW8Num57z6"/>
    <w:rsid w:val="008158DF"/>
  </w:style>
  <w:style w:type="character" w:customStyle="1" w:styleId="WW8Num57z7">
    <w:name w:val="WW8Num57z7"/>
    <w:rsid w:val="008158DF"/>
  </w:style>
  <w:style w:type="character" w:customStyle="1" w:styleId="WW8Num57z8">
    <w:name w:val="WW8Num57z8"/>
    <w:rsid w:val="008158DF"/>
  </w:style>
  <w:style w:type="character" w:customStyle="1" w:styleId="WW8Num59z0">
    <w:name w:val="WW8Num59z0"/>
    <w:rsid w:val="008158DF"/>
    <w:rPr>
      <w:rFonts w:hint="default"/>
      <w:color w:val="000000"/>
      <w:sz w:val="22"/>
    </w:rPr>
  </w:style>
  <w:style w:type="character" w:customStyle="1" w:styleId="WW8Num59z1">
    <w:name w:val="WW8Num59z1"/>
    <w:rsid w:val="008158DF"/>
  </w:style>
  <w:style w:type="character" w:customStyle="1" w:styleId="WW8Num59z2">
    <w:name w:val="WW8Num59z2"/>
    <w:rsid w:val="008158DF"/>
  </w:style>
  <w:style w:type="character" w:customStyle="1" w:styleId="WW8Num59z3">
    <w:name w:val="WW8Num59z3"/>
    <w:rsid w:val="008158DF"/>
  </w:style>
  <w:style w:type="character" w:customStyle="1" w:styleId="WW8Num59z4">
    <w:name w:val="WW8Num59z4"/>
    <w:rsid w:val="008158DF"/>
  </w:style>
  <w:style w:type="character" w:customStyle="1" w:styleId="WW8Num59z5">
    <w:name w:val="WW8Num59z5"/>
    <w:rsid w:val="008158DF"/>
  </w:style>
  <w:style w:type="character" w:customStyle="1" w:styleId="WW8Num59z6">
    <w:name w:val="WW8Num59z6"/>
    <w:rsid w:val="008158DF"/>
  </w:style>
  <w:style w:type="character" w:customStyle="1" w:styleId="WW8Num59z7">
    <w:name w:val="WW8Num59z7"/>
    <w:rsid w:val="008158DF"/>
  </w:style>
  <w:style w:type="character" w:customStyle="1" w:styleId="WW8Num59z8">
    <w:name w:val="WW8Num59z8"/>
    <w:rsid w:val="008158DF"/>
  </w:style>
  <w:style w:type="character" w:customStyle="1" w:styleId="WW8Num60z0">
    <w:name w:val="WW8Num60z0"/>
    <w:rsid w:val="008158DF"/>
    <w:rPr>
      <w:rFonts w:eastAsia="Calibri" w:hint="default"/>
      <w:b w:val="0"/>
      <w:bCs/>
      <w:i w:val="0"/>
      <w:iCs/>
      <w:color w:val="000000"/>
      <w:sz w:val="22"/>
      <w:szCs w:val="22"/>
    </w:rPr>
  </w:style>
  <w:style w:type="character" w:customStyle="1" w:styleId="WW8Num60z1">
    <w:name w:val="WW8Num60z1"/>
    <w:rsid w:val="008158DF"/>
  </w:style>
  <w:style w:type="character" w:customStyle="1" w:styleId="WW8Num60z2">
    <w:name w:val="WW8Num60z2"/>
    <w:rsid w:val="008158DF"/>
  </w:style>
  <w:style w:type="character" w:customStyle="1" w:styleId="WW8Num60z3">
    <w:name w:val="WW8Num60z3"/>
    <w:rsid w:val="008158DF"/>
  </w:style>
  <w:style w:type="character" w:customStyle="1" w:styleId="WW8Num60z4">
    <w:name w:val="WW8Num60z4"/>
    <w:rsid w:val="008158DF"/>
  </w:style>
  <w:style w:type="character" w:customStyle="1" w:styleId="WW8Num60z5">
    <w:name w:val="WW8Num60z5"/>
    <w:rsid w:val="008158DF"/>
  </w:style>
  <w:style w:type="character" w:customStyle="1" w:styleId="WW8Num60z6">
    <w:name w:val="WW8Num60z6"/>
    <w:rsid w:val="008158DF"/>
  </w:style>
  <w:style w:type="character" w:customStyle="1" w:styleId="WW8Num60z7">
    <w:name w:val="WW8Num60z7"/>
    <w:rsid w:val="008158DF"/>
  </w:style>
  <w:style w:type="character" w:customStyle="1" w:styleId="WW8Num60z8">
    <w:name w:val="WW8Num60z8"/>
    <w:rsid w:val="008158DF"/>
  </w:style>
  <w:style w:type="character" w:customStyle="1" w:styleId="WW8Num8z1">
    <w:name w:val="WW8Num8z1"/>
    <w:rsid w:val="008158DF"/>
  </w:style>
  <w:style w:type="character" w:customStyle="1" w:styleId="WW8Num8z2">
    <w:name w:val="WW8Num8z2"/>
    <w:rsid w:val="008158DF"/>
  </w:style>
  <w:style w:type="character" w:customStyle="1" w:styleId="WW8Num8z3">
    <w:name w:val="WW8Num8z3"/>
    <w:rsid w:val="008158DF"/>
  </w:style>
  <w:style w:type="character" w:customStyle="1" w:styleId="WW8Num8z4">
    <w:name w:val="WW8Num8z4"/>
    <w:rsid w:val="008158DF"/>
  </w:style>
  <w:style w:type="character" w:customStyle="1" w:styleId="WW8Num8z5">
    <w:name w:val="WW8Num8z5"/>
    <w:rsid w:val="008158DF"/>
  </w:style>
  <w:style w:type="character" w:customStyle="1" w:styleId="WW8Num8z6">
    <w:name w:val="WW8Num8z6"/>
    <w:rsid w:val="008158DF"/>
  </w:style>
  <w:style w:type="character" w:customStyle="1" w:styleId="WW8Num8z7">
    <w:name w:val="WW8Num8z7"/>
    <w:rsid w:val="008158DF"/>
  </w:style>
  <w:style w:type="character" w:customStyle="1" w:styleId="WW8Num8z8">
    <w:name w:val="WW8Num8z8"/>
    <w:rsid w:val="008158DF"/>
  </w:style>
  <w:style w:type="character" w:customStyle="1" w:styleId="WW8Num11z1">
    <w:name w:val="WW8Num11z1"/>
    <w:rsid w:val="008158DF"/>
  </w:style>
  <w:style w:type="character" w:customStyle="1" w:styleId="WW8Num11z2">
    <w:name w:val="WW8Num11z2"/>
    <w:rsid w:val="008158DF"/>
  </w:style>
  <w:style w:type="character" w:customStyle="1" w:styleId="WW8Num11z3">
    <w:name w:val="WW8Num11z3"/>
    <w:rsid w:val="008158DF"/>
    <w:rPr>
      <w:bCs/>
      <w:color w:val="000000"/>
      <w:sz w:val="22"/>
    </w:rPr>
  </w:style>
  <w:style w:type="character" w:customStyle="1" w:styleId="WW8Num11z4">
    <w:name w:val="WW8Num11z4"/>
    <w:rsid w:val="008158DF"/>
  </w:style>
  <w:style w:type="character" w:customStyle="1" w:styleId="WW8Num11z5">
    <w:name w:val="WW8Num11z5"/>
    <w:rsid w:val="008158DF"/>
  </w:style>
  <w:style w:type="character" w:customStyle="1" w:styleId="WW8Num11z6">
    <w:name w:val="WW8Num11z6"/>
    <w:rsid w:val="008158DF"/>
  </w:style>
  <w:style w:type="character" w:customStyle="1" w:styleId="WW8Num11z7">
    <w:name w:val="WW8Num11z7"/>
    <w:rsid w:val="008158DF"/>
  </w:style>
  <w:style w:type="character" w:customStyle="1" w:styleId="WW8Num11z8">
    <w:name w:val="WW8Num11z8"/>
    <w:rsid w:val="008158DF"/>
  </w:style>
  <w:style w:type="character" w:customStyle="1" w:styleId="WW8Num12z1">
    <w:name w:val="WW8Num12z1"/>
    <w:rsid w:val="008158DF"/>
  </w:style>
  <w:style w:type="character" w:customStyle="1" w:styleId="WW8Num12z2">
    <w:name w:val="WW8Num12z2"/>
    <w:rsid w:val="008158DF"/>
  </w:style>
  <w:style w:type="character" w:customStyle="1" w:styleId="WW8Num12z3">
    <w:name w:val="WW8Num12z3"/>
    <w:rsid w:val="008158DF"/>
  </w:style>
  <w:style w:type="character" w:customStyle="1" w:styleId="WW8Num12z4">
    <w:name w:val="WW8Num12z4"/>
    <w:rsid w:val="008158DF"/>
  </w:style>
  <w:style w:type="character" w:customStyle="1" w:styleId="WW8Num12z5">
    <w:name w:val="WW8Num12z5"/>
    <w:rsid w:val="008158DF"/>
  </w:style>
  <w:style w:type="character" w:customStyle="1" w:styleId="WW8Num12z6">
    <w:name w:val="WW8Num12z6"/>
    <w:rsid w:val="008158DF"/>
  </w:style>
  <w:style w:type="character" w:customStyle="1" w:styleId="WW8Num12z7">
    <w:name w:val="WW8Num12z7"/>
    <w:rsid w:val="008158DF"/>
  </w:style>
  <w:style w:type="character" w:customStyle="1" w:styleId="WW8Num12z8">
    <w:name w:val="WW8Num12z8"/>
    <w:rsid w:val="008158DF"/>
  </w:style>
  <w:style w:type="character" w:customStyle="1" w:styleId="WW8Num25z1">
    <w:name w:val="WW8Num25z1"/>
    <w:rsid w:val="008158DF"/>
  </w:style>
  <w:style w:type="character" w:customStyle="1" w:styleId="WW8Num25z2">
    <w:name w:val="WW8Num25z2"/>
    <w:rsid w:val="008158DF"/>
  </w:style>
  <w:style w:type="character" w:customStyle="1" w:styleId="WW8Num25z3">
    <w:name w:val="WW8Num25z3"/>
    <w:rsid w:val="008158DF"/>
  </w:style>
  <w:style w:type="character" w:customStyle="1" w:styleId="WW8Num25z4">
    <w:name w:val="WW8Num25z4"/>
    <w:rsid w:val="008158DF"/>
  </w:style>
  <w:style w:type="character" w:customStyle="1" w:styleId="WW8Num25z5">
    <w:name w:val="WW8Num25z5"/>
    <w:rsid w:val="008158DF"/>
  </w:style>
  <w:style w:type="character" w:customStyle="1" w:styleId="WW8Num25z6">
    <w:name w:val="WW8Num25z6"/>
    <w:rsid w:val="008158DF"/>
  </w:style>
  <w:style w:type="character" w:customStyle="1" w:styleId="WW8Num25z7">
    <w:name w:val="WW8Num25z7"/>
    <w:rsid w:val="008158DF"/>
  </w:style>
  <w:style w:type="character" w:customStyle="1" w:styleId="WW8Num25z8">
    <w:name w:val="WW8Num25z8"/>
    <w:rsid w:val="008158DF"/>
  </w:style>
  <w:style w:type="character" w:customStyle="1" w:styleId="WW8Num26z1">
    <w:name w:val="WW8Num26z1"/>
    <w:rsid w:val="008158DF"/>
  </w:style>
  <w:style w:type="character" w:customStyle="1" w:styleId="WW8Num27z1">
    <w:name w:val="WW8Num27z1"/>
    <w:rsid w:val="008158DF"/>
  </w:style>
  <w:style w:type="character" w:customStyle="1" w:styleId="WW8Num27z2">
    <w:name w:val="WW8Num27z2"/>
    <w:rsid w:val="008158DF"/>
  </w:style>
  <w:style w:type="character" w:customStyle="1" w:styleId="WW8Num27z3">
    <w:name w:val="WW8Num27z3"/>
    <w:rsid w:val="008158DF"/>
  </w:style>
  <w:style w:type="character" w:customStyle="1" w:styleId="WW8Num27z4">
    <w:name w:val="WW8Num27z4"/>
    <w:rsid w:val="008158DF"/>
  </w:style>
  <w:style w:type="character" w:customStyle="1" w:styleId="WW8Num27z5">
    <w:name w:val="WW8Num27z5"/>
    <w:rsid w:val="008158DF"/>
  </w:style>
  <w:style w:type="character" w:customStyle="1" w:styleId="WW8Num27z6">
    <w:name w:val="WW8Num27z6"/>
    <w:rsid w:val="008158DF"/>
  </w:style>
  <w:style w:type="character" w:customStyle="1" w:styleId="WW8Num27z7">
    <w:name w:val="WW8Num27z7"/>
    <w:rsid w:val="008158DF"/>
  </w:style>
  <w:style w:type="character" w:customStyle="1" w:styleId="WW8Num27z8">
    <w:name w:val="WW8Num27z8"/>
    <w:rsid w:val="008158DF"/>
  </w:style>
  <w:style w:type="character" w:customStyle="1" w:styleId="WW8Num28z1">
    <w:name w:val="WW8Num28z1"/>
    <w:rsid w:val="008158DF"/>
  </w:style>
  <w:style w:type="character" w:customStyle="1" w:styleId="WW8Num29z1">
    <w:name w:val="WW8Num29z1"/>
    <w:rsid w:val="008158DF"/>
  </w:style>
  <w:style w:type="character" w:customStyle="1" w:styleId="WW8Num29z2">
    <w:name w:val="WW8Num29z2"/>
    <w:rsid w:val="008158DF"/>
  </w:style>
  <w:style w:type="character" w:customStyle="1" w:styleId="WW8Num29z3">
    <w:name w:val="WW8Num29z3"/>
    <w:rsid w:val="008158DF"/>
  </w:style>
  <w:style w:type="character" w:customStyle="1" w:styleId="WW8Num29z4">
    <w:name w:val="WW8Num29z4"/>
    <w:rsid w:val="008158DF"/>
  </w:style>
  <w:style w:type="character" w:customStyle="1" w:styleId="WW8Num29z5">
    <w:name w:val="WW8Num29z5"/>
    <w:rsid w:val="008158DF"/>
  </w:style>
  <w:style w:type="character" w:customStyle="1" w:styleId="WW8Num29z6">
    <w:name w:val="WW8Num29z6"/>
    <w:rsid w:val="008158DF"/>
  </w:style>
  <w:style w:type="character" w:customStyle="1" w:styleId="WW8Num29z7">
    <w:name w:val="WW8Num29z7"/>
    <w:rsid w:val="008158DF"/>
  </w:style>
  <w:style w:type="character" w:customStyle="1" w:styleId="WW8Num29z8">
    <w:name w:val="WW8Num29z8"/>
    <w:rsid w:val="008158DF"/>
  </w:style>
  <w:style w:type="character" w:customStyle="1" w:styleId="WW8Num30z1">
    <w:name w:val="WW8Num30z1"/>
    <w:rsid w:val="008158DF"/>
  </w:style>
  <w:style w:type="character" w:customStyle="1" w:styleId="WW8Num31z1">
    <w:name w:val="WW8Num31z1"/>
    <w:rsid w:val="008158DF"/>
  </w:style>
  <w:style w:type="character" w:customStyle="1" w:styleId="WW8Num31z2">
    <w:name w:val="WW8Num31z2"/>
    <w:rsid w:val="008158DF"/>
  </w:style>
  <w:style w:type="character" w:customStyle="1" w:styleId="WW8Num31z3">
    <w:name w:val="WW8Num31z3"/>
    <w:rsid w:val="008158DF"/>
  </w:style>
  <w:style w:type="character" w:customStyle="1" w:styleId="WW8Num31z4">
    <w:name w:val="WW8Num31z4"/>
    <w:rsid w:val="008158DF"/>
  </w:style>
  <w:style w:type="character" w:customStyle="1" w:styleId="WW8Num31z5">
    <w:name w:val="WW8Num31z5"/>
    <w:rsid w:val="008158DF"/>
  </w:style>
  <w:style w:type="character" w:customStyle="1" w:styleId="WW8Num31z6">
    <w:name w:val="WW8Num31z6"/>
    <w:rsid w:val="008158DF"/>
  </w:style>
  <w:style w:type="character" w:customStyle="1" w:styleId="WW8Num31z7">
    <w:name w:val="WW8Num31z7"/>
    <w:rsid w:val="008158DF"/>
  </w:style>
  <w:style w:type="character" w:customStyle="1" w:styleId="WW8Num31z8">
    <w:name w:val="WW8Num31z8"/>
    <w:rsid w:val="008158DF"/>
  </w:style>
  <w:style w:type="character" w:customStyle="1" w:styleId="WW8Num32z1">
    <w:name w:val="WW8Num32z1"/>
    <w:rsid w:val="008158DF"/>
  </w:style>
  <w:style w:type="character" w:customStyle="1" w:styleId="WW8Num32z2">
    <w:name w:val="WW8Num32z2"/>
    <w:rsid w:val="008158DF"/>
  </w:style>
  <w:style w:type="character" w:customStyle="1" w:styleId="WW8Num32z3">
    <w:name w:val="WW8Num32z3"/>
    <w:rsid w:val="008158DF"/>
  </w:style>
  <w:style w:type="character" w:customStyle="1" w:styleId="WW8Num32z4">
    <w:name w:val="WW8Num32z4"/>
    <w:rsid w:val="008158DF"/>
  </w:style>
  <w:style w:type="character" w:customStyle="1" w:styleId="WW8Num32z5">
    <w:name w:val="WW8Num32z5"/>
    <w:rsid w:val="008158DF"/>
  </w:style>
  <w:style w:type="character" w:customStyle="1" w:styleId="WW8Num32z6">
    <w:name w:val="WW8Num32z6"/>
    <w:rsid w:val="008158DF"/>
  </w:style>
  <w:style w:type="character" w:customStyle="1" w:styleId="WW8Num32z7">
    <w:name w:val="WW8Num32z7"/>
    <w:rsid w:val="008158DF"/>
  </w:style>
  <w:style w:type="character" w:customStyle="1" w:styleId="WW8Num32z8">
    <w:name w:val="WW8Num32z8"/>
    <w:rsid w:val="008158DF"/>
  </w:style>
  <w:style w:type="character" w:customStyle="1" w:styleId="WW8Num33z1">
    <w:name w:val="WW8Num33z1"/>
    <w:rsid w:val="008158DF"/>
  </w:style>
  <w:style w:type="character" w:customStyle="1" w:styleId="WW8Num33z2">
    <w:name w:val="WW8Num33z2"/>
    <w:rsid w:val="008158DF"/>
  </w:style>
  <w:style w:type="character" w:customStyle="1" w:styleId="WW8Num33z3">
    <w:name w:val="WW8Num33z3"/>
    <w:rsid w:val="008158DF"/>
  </w:style>
  <w:style w:type="character" w:customStyle="1" w:styleId="WW8Num33z4">
    <w:name w:val="WW8Num33z4"/>
    <w:rsid w:val="008158DF"/>
  </w:style>
  <w:style w:type="character" w:customStyle="1" w:styleId="WW8Num33z5">
    <w:name w:val="WW8Num33z5"/>
    <w:rsid w:val="008158DF"/>
  </w:style>
  <w:style w:type="character" w:customStyle="1" w:styleId="WW8Num33z6">
    <w:name w:val="WW8Num33z6"/>
    <w:rsid w:val="008158DF"/>
  </w:style>
  <w:style w:type="character" w:customStyle="1" w:styleId="WW8Num33z7">
    <w:name w:val="WW8Num33z7"/>
    <w:rsid w:val="008158DF"/>
  </w:style>
  <w:style w:type="character" w:customStyle="1" w:styleId="WW8Num33z8">
    <w:name w:val="WW8Num33z8"/>
    <w:rsid w:val="008158DF"/>
  </w:style>
  <w:style w:type="character" w:customStyle="1" w:styleId="WW8Num34z1">
    <w:name w:val="WW8Num34z1"/>
    <w:rsid w:val="008158DF"/>
  </w:style>
  <w:style w:type="character" w:customStyle="1" w:styleId="WW8Num34z2">
    <w:name w:val="WW8Num34z2"/>
    <w:rsid w:val="008158DF"/>
  </w:style>
  <w:style w:type="character" w:customStyle="1" w:styleId="WW8Num34z3">
    <w:name w:val="WW8Num34z3"/>
    <w:rsid w:val="008158DF"/>
  </w:style>
  <w:style w:type="character" w:customStyle="1" w:styleId="WW8Num34z4">
    <w:name w:val="WW8Num34z4"/>
    <w:rsid w:val="008158DF"/>
  </w:style>
  <w:style w:type="character" w:customStyle="1" w:styleId="WW8Num34z5">
    <w:name w:val="WW8Num34z5"/>
    <w:rsid w:val="008158DF"/>
  </w:style>
  <w:style w:type="character" w:customStyle="1" w:styleId="WW8Num34z6">
    <w:name w:val="WW8Num34z6"/>
    <w:rsid w:val="008158DF"/>
  </w:style>
  <w:style w:type="character" w:customStyle="1" w:styleId="WW8Num34z7">
    <w:name w:val="WW8Num34z7"/>
    <w:rsid w:val="008158DF"/>
  </w:style>
  <w:style w:type="character" w:customStyle="1" w:styleId="WW8Num34z8">
    <w:name w:val="WW8Num34z8"/>
    <w:rsid w:val="008158DF"/>
  </w:style>
  <w:style w:type="character" w:customStyle="1" w:styleId="WW8Num35z1">
    <w:name w:val="WW8Num35z1"/>
    <w:rsid w:val="008158DF"/>
  </w:style>
  <w:style w:type="character" w:customStyle="1" w:styleId="WW8Num35z2">
    <w:name w:val="WW8Num35z2"/>
    <w:rsid w:val="008158DF"/>
  </w:style>
  <w:style w:type="character" w:customStyle="1" w:styleId="WW8Num35z3">
    <w:name w:val="WW8Num35z3"/>
    <w:rsid w:val="008158DF"/>
  </w:style>
  <w:style w:type="character" w:customStyle="1" w:styleId="WW8Num35z4">
    <w:name w:val="WW8Num35z4"/>
    <w:rsid w:val="008158DF"/>
  </w:style>
  <w:style w:type="character" w:customStyle="1" w:styleId="WW8Num35z5">
    <w:name w:val="WW8Num35z5"/>
    <w:rsid w:val="008158DF"/>
  </w:style>
  <w:style w:type="character" w:customStyle="1" w:styleId="WW8Num35z6">
    <w:name w:val="WW8Num35z6"/>
    <w:rsid w:val="008158DF"/>
  </w:style>
  <w:style w:type="character" w:customStyle="1" w:styleId="WW8Num35z7">
    <w:name w:val="WW8Num35z7"/>
    <w:rsid w:val="008158DF"/>
  </w:style>
  <w:style w:type="character" w:customStyle="1" w:styleId="WW8Num35z8">
    <w:name w:val="WW8Num35z8"/>
    <w:rsid w:val="008158DF"/>
  </w:style>
  <w:style w:type="character" w:customStyle="1" w:styleId="WW8Num38z1">
    <w:name w:val="WW8Num38z1"/>
    <w:rsid w:val="008158DF"/>
  </w:style>
  <w:style w:type="character" w:customStyle="1" w:styleId="WW8Num38z2">
    <w:name w:val="WW8Num38z2"/>
    <w:rsid w:val="008158DF"/>
  </w:style>
  <w:style w:type="character" w:customStyle="1" w:styleId="WW8Num38z3">
    <w:name w:val="WW8Num38z3"/>
    <w:rsid w:val="008158DF"/>
  </w:style>
  <w:style w:type="character" w:customStyle="1" w:styleId="WW8Num38z4">
    <w:name w:val="WW8Num38z4"/>
    <w:rsid w:val="008158DF"/>
  </w:style>
  <w:style w:type="character" w:customStyle="1" w:styleId="WW8Num38z5">
    <w:name w:val="WW8Num38z5"/>
    <w:rsid w:val="008158DF"/>
  </w:style>
  <w:style w:type="character" w:customStyle="1" w:styleId="WW8Num38z6">
    <w:name w:val="WW8Num38z6"/>
    <w:rsid w:val="008158DF"/>
  </w:style>
  <w:style w:type="character" w:customStyle="1" w:styleId="WW8Num38z7">
    <w:name w:val="WW8Num38z7"/>
    <w:rsid w:val="008158DF"/>
  </w:style>
  <w:style w:type="character" w:customStyle="1" w:styleId="WW8Num38z8">
    <w:name w:val="WW8Num38z8"/>
    <w:rsid w:val="008158DF"/>
  </w:style>
  <w:style w:type="character" w:customStyle="1" w:styleId="WW8Num39z1">
    <w:name w:val="WW8Num39z1"/>
    <w:rsid w:val="008158DF"/>
  </w:style>
  <w:style w:type="character" w:customStyle="1" w:styleId="WW8Num39z2">
    <w:name w:val="WW8Num39z2"/>
    <w:rsid w:val="008158DF"/>
  </w:style>
  <w:style w:type="character" w:customStyle="1" w:styleId="WW8Num39z3">
    <w:name w:val="WW8Num39z3"/>
    <w:rsid w:val="008158DF"/>
    <w:rPr>
      <w:color w:val="000000"/>
      <w:sz w:val="22"/>
    </w:rPr>
  </w:style>
  <w:style w:type="character" w:customStyle="1" w:styleId="WW8Num39z4">
    <w:name w:val="WW8Num39z4"/>
    <w:rsid w:val="008158DF"/>
  </w:style>
  <w:style w:type="character" w:customStyle="1" w:styleId="WW8Num39z5">
    <w:name w:val="WW8Num39z5"/>
    <w:rsid w:val="008158DF"/>
  </w:style>
  <w:style w:type="character" w:customStyle="1" w:styleId="WW8Num39z6">
    <w:name w:val="WW8Num39z6"/>
    <w:rsid w:val="008158DF"/>
  </w:style>
  <w:style w:type="character" w:customStyle="1" w:styleId="WW8Num39z7">
    <w:name w:val="WW8Num39z7"/>
    <w:rsid w:val="008158DF"/>
  </w:style>
  <w:style w:type="character" w:customStyle="1" w:styleId="WW8Num39z8">
    <w:name w:val="WW8Num39z8"/>
    <w:rsid w:val="008158DF"/>
  </w:style>
  <w:style w:type="character" w:customStyle="1" w:styleId="WW8Num40z1">
    <w:name w:val="WW8Num40z1"/>
    <w:rsid w:val="008158DF"/>
  </w:style>
  <w:style w:type="character" w:customStyle="1" w:styleId="WW8Num40z2">
    <w:name w:val="WW8Num40z2"/>
    <w:rsid w:val="008158DF"/>
  </w:style>
  <w:style w:type="character" w:customStyle="1" w:styleId="WW8Num40z3">
    <w:name w:val="WW8Num40z3"/>
    <w:rsid w:val="008158DF"/>
  </w:style>
  <w:style w:type="character" w:customStyle="1" w:styleId="WW8Num40z4">
    <w:name w:val="WW8Num40z4"/>
    <w:rsid w:val="008158DF"/>
  </w:style>
  <w:style w:type="character" w:customStyle="1" w:styleId="WW8Num40z5">
    <w:name w:val="WW8Num40z5"/>
    <w:rsid w:val="008158DF"/>
  </w:style>
  <w:style w:type="character" w:customStyle="1" w:styleId="WW8Num40z6">
    <w:name w:val="WW8Num40z6"/>
    <w:rsid w:val="008158DF"/>
  </w:style>
  <w:style w:type="character" w:customStyle="1" w:styleId="WW8Num40z7">
    <w:name w:val="WW8Num40z7"/>
    <w:rsid w:val="008158DF"/>
  </w:style>
  <w:style w:type="character" w:customStyle="1" w:styleId="WW8Num40z8">
    <w:name w:val="WW8Num40z8"/>
    <w:rsid w:val="008158DF"/>
  </w:style>
  <w:style w:type="character" w:customStyle="1" w:styleId="WW8Num43z1">
    <w:name w:val="WW8Num43z1"/>
    <w:rsid w:val="008158DF"/>
    <w:rPr>
      <w:color w:val="000000"/>
      <w:sz w:val="22"/>
    </w:rPr>
  </w:style>
  <w:style w:type="character" w:customStyle="1" w:styleId="WW8Num43z2">
    <w:name w:val="WW8Num43z2"/>
    <w:rsid w:val="008158DF"/>
  </w:style>
  <w:style w:type="character" w:customStyle="1" w:styleId="WW8Num43z3">
    <w:name w:val="WW8Num43z3"/>
    <w:rsid w:val="008158DF"/>
  </w:style>
  <w:style w:type="character" w:customStyle="1" w:styleId="WW8Num43z4">
    <w:name w:val="WW8Num43z4"/>
    <w:rsid w:val="008158DF"/>
  </w:style>
  <w:style w:type="character" w:customStyle="1" w:styleId="WW8Num43z5">
    <w:name w:val="WW8Num43z5"/>
    <w:rsid w:val="008158DF"/>
  </w:style>
  <w:style w:type="character" w:customStyle="1" w:styleId="WW8Num43z6">
    <w:name w:val="WW8Num43z6"/>
    <w:rsid w:val="008158DF"/>
  </w:style>
  <w:style w:type="character" w:customStyle="1" w:styleId="WW8Num43z7">
    <w:name w:val="WW8Num43z7"/>
    <w:rsid w:val="008158DF"/>
  </w:style>
  <w:style w:type="character" w:customStyle="1" w:styleId="WW8Num43z8">
    <w:name w:val="WW8Num43z8"/>
    <w:rsid w:val="008158DF"/>
  </w:style>
  <w:style w:type="character" w:customStyle="1" w:styleId="WW8Num44z1">
    <w:name w:val="WW8Num44z1"/>
    <w:rsid w:val="008158DF"/>
  </w:style>
  <w:style w:type="character" w:customStyle="1" w:styleId="WW8Num44z2">
    <w:name w:val="WW8Num44z2"/>
    <w:rsid w:val="008158DF"/>
  </w:style>
  <w:style w:type="character" w:customStyle="1" w:styleId="WW8Num44z3">
    <w:name w:val="WW8Num44z3"/>
    <w:rsid w:val="008158DF"/>
  </w:style>
  <w:style w:type="character" w:customStyle="1" w:styleId="WW8Num44z4">
    <w:name w:val="WW8Num44z4"/>
    <w:rsid w:val="008158DF"/>
  </w:style>
  <w:style w:type="character" w:customStyle="1" w:styleId="WW8Num44z5">
    <w:name w:val="WW8Num44z5"/>
    <w:rsid w:val="008158DF"/>
  </w:style>
  <w:style w:type="character" w:customStyle="1" w:styleId="WW8Num44z6">
    <w:name w:val="WW8Num44z6"/>
    <w:rsid w:val="008158DF"/>
  </w:style>
  <w:style w:type="character" w:customStyle="1" w:styleId="WW8Num44z7">
    <w:name w:val="WW8Num44z7"/>
    <w:rsid w:val="008158DF"/>
  </w:style>
  <w:style w:type="character" w:customStyle="1" w:styleId="WW8Num44z8">
    <w:name w:val="WW8Num44z8"/>
    <w:rsid w:val="008158DF"/>
  </w:style>
  <w:style w:type="character" w:customStyle="1" w:styleId="WW8Num45z1">
    <w:name w:val="WW8Num45z1"/>
    <w:rsid w:val="008158DF"/>
  </w:style>
  <w:style w:type="character" w:customStyle="1" w:styleId="WW8Num45z2">
    <w:name w:val="WW8Num45z2"/>
    <w:rsid w:val="008158DF"/>
  </w:style>
  <w:style w:type="character" w:customStyle="1" w:styleId="WW8Num45z3">
    <w:name w:val="WW8Num45z3"/>
    <w:rsid w:val="008158DF"/>
  </w:style>
  <w:style w:type="character" w:customStyle="1" w:styleId="WW8Num45z4">
    <w:name w:val="WW8Num45z4"/>
    <w:rsid w:val="008158DF"/>
  </w:style>
  <w:style w:type="character" w:customStyle="1" w:styleId="WW8Num45z5">
    <w:name w:val="WW8Num45z5"/>
    <w:rsid w:val="008158DF"/>
  </w:style>
  <w:style w:type="character" w:customStyle="1" w:styleId="WW8Num45z6">
    <w:name w:val="WW8Num45z6"/>
    <w:rsid w:val="008158DF"/>
  </w:style>
  <w:style w:type="character" w:customStyle="1" w:styleId="WW8Num45z7">
    <w:name w:val="WW8Num45z7"/>
    <w:rsid w:val="008158DF"/>
  </w:style>
  <w:style w:type="character" w:customStyle="1" w:styleId="WW8Num45z8">
    <w:name w:val="WW8Num45z8"/>
    <w:rsid w:val="008158DF"/>
  </w:style>
  <w:style w:type="character" w:customStyle="1" w:styleId="WW8Num46z1">
    <w:name w:val="WW8Num46z1"/>
    <w:rsid w:val="008158DF"/>
  </w:style>
  <w:style w:type="character" w:customStyle="1" w:styleId="WW8Num46z2">
    <w:name w:val="WW8Num46z2"/>
    <w:rsid w:val="008158DF"/>
  </w:style>
  <w:style w:type="character" w:customStyle="1" w:styleId="WW8Num46z3">
    <w:name w:val="WW8Num46z3"/>
    <w:rsid w:val="008158DF"/>
  </w:style>
  <w:style w:type="character" w:customStyle="1" w:styleId="WW8Num46z4">
    <w:name w:val="WW8Num46z4"/>
    <w:rsid w:val="008158DF"/>
  </w:style>
  <w:style w:type="character" w:customStyle="1" w:styleId="WW8Num46z5">
    <w:name w:val="WW8Num46z5"/>
    <w:rsid w:val="008158DF"/>
  </w:style>
  <w:style w:type="character" w:customStyle="1" w:styleId="WW8Num46z6">
    <w:name w:val="WW8Num46z6"/>
    <w:rsid w:val="008158DF"/>
  </w:style>
  <w:style w:type="character" w:customStyle="1" w:styleId="WW8Num46z7">
    <w:name w:val="WW8Num46z7"/>
    <w:rsid w:val="008158DF"/>
  </w:style>
  <w:style w:type="character" w:customStyle="1" w:styleId="WW8Num46z8">
    <w:name w:val="WW8Num46z8"/>
    <w:rsid w:val="008158DF"/>
  </w:style>
  <w:style w:type="character" w:customStyle="1" w:styleId="WW8Num47z1">
    <w:name w:val="WW8Num47z1"/>
    <w:rsid w:val="008158DF"/>
  </w:style>
  <w:style w:type="character" w:customStyle="1" w:styleId="WW8Num47z2">
    <w:name w:val="WW8Num47z2"/>
    <w:rsid w:val="008158DF"/>
  </w:style>
  <w:style w:type="character" w:customStyle="1" w:styleId="WW8Num47z3">
    <w:name w:val="WW8Num47z3"/>
    <w:rsid w:val="008158DF"/>
  </w:style>
  <w:style w:type="character" w:customStyle="1" w:styleId="WW8Num47z4">
    <w:name w:val="WW8Num47z4"/>
    <w:rsid w:val="008158DF"/>
  </w:style>
  <w:style w:type="character" w:customStyle="1" w:styleId="WW8Num47z5">
    <w:name w:val="WW8Num47z5"/>
    <w:rsid w:val="008158DF"/>
  </w:style>
  <w:style w:type="character" w:customStyle="1" w:styleId="WW8Num47z6">
    <w:name w:val="WW8Num47z6"/>
    <w:rsid w:val="008158DF"/>
  </w:style>
  <w:style w:type="character" w:customStyle="1" w:styleId="WW8Num47z7">
    <w:name w:val="WW8Num47z7"/>
    <w:rsid w:val="008158DF"/>
  </w:style>
  <w:style w:type="character" w:customStyle="1" w:styleId="WW8Num47z8">
    <w:name w:val="WW8Num47z8"/>
    <w:rsid w:val="008158DF"/>
  </w:style>
  <w:style w:type="character" w:customStyle="1" w:styleId="WW8Num49z1">
    <w:name w:val="WW8Num49z1"/>
    <w:rsid w:val="008158DF"/>
    <w:rPr>
      <w:rFonts w:hint="default"/>
    </w:rPr>
  </w:style>
  <w:style w:type="character" w:customStyle="1" w:styleId="WW8Num49z2">
    <w:name w:val="WW8Num49z2"/>
    <w:rsid w:val="008158DF"/>
  </w:style>
  <w:style w:type="character" w:customStyle="1" w:styleId="WW8Num49z3">
    <w:name w:val="WW8Num49z3"/>
    <w:rsid w:val="008158DF"/>
  </w:style>
  <w:style w:type="character" w:customStyle="1" w:styleId="WW8Num49z4">
    <w:name w:val="WW8Num49z4"/>
    <w:rsid w:val="008158DF"/>
  </w:style>
  <w:style w:type="character" w:customStyle="1" w:styleId="WW8Num49z5">
    <w:name w:val="WW8Num49z5"/>
    <w:rsid w:val="008158DF"/>
  </w:style>
  <w:style w:type="character" w:customStyle="1" w:styleId="WW8Num49z6">
    <w:name w:val="WW8Num49z6"/>
    <w:rsid w:val="008158DF"/>
  </w:style>
  <w:style w:type="character" w:customStyle="1" w:styleId="WW8Num49z7">
    <w:name w:val="WW8Num49z7"/>
    <w:rsid w:val="008158DF"/>
  </w:style>
  <w:style w:type="character" w:customStyle="1" w:styleId="WW8Num49z8">
    <w:name w:val="WW8Num49z8"/>
    <w:rsid w:val="008158DF"/>
  </w:style>
  <w:style w:type="character" w:customStyle="1" w:styleId="WW8Num50z1">
    <w:name w:val="WW8Num50z1"/>
    <w:rsid w:val="008158DF"/>
    <w:rPr>
      <w:rFonts w:ascii="Times New Roman" w:eastAsia="Times New Roman" w:hAnsi="Times New Roman" w:cs="Times New Roman"/>
      <w:color w:val="000000"/>
      <w:sz w:val="22"/>
    </w:rPr>
  </w:style>
  <w:style w:type="character" w:customStyle="1" w:styleId="WW8Num50z2">
    <w:name w:val="WW8Num50z2"/>
    <w:rsid w:val="008158DF"/>
  </w:style>
  <w:style w:type="character" w:customStyle="1" w:styleId="WW8Num50z3">
    <w:name w:val="WW8Num50z3"/>
    <w:rsid w:val="008158DF"/>
  </w:style>
  <w:style w:type="character" w:customStyle="1" w:styleId="WW8Num50z4">
    <w:name w:val="WW8Num50z4"/>
    <w:rsid w:val="008158DF"/>
  </w:style>
  <w:style w:type="character" w:customStyle="1" w:styleId="WW8Num50z5">
    <w:name w:val="WW8Num50z5"/>
    <w:rsid w:val="008158DF"/>
  </w:style>
  <w:style w:type="character" w:customStyle="1" w:styleId="WW8Num50z6">
    <w:name w:val="WW8Num50z6"/>
    <w:rsid w:val="008158DF"/>
  </w:style>
  <w:style w:type="character" w:customStyle="1" w:styleId="WW8Num50z7">
    <w:name w:val="WW8Num50z7"/>
    <w:rsid w:val="008158DF"/>
  </w:style>
  <w:style w:type="character" w:customStyle="1" w:styleId="WW8Num50z8">
    <w:name w:val="WW8Num50z8"/>
    <w:rsid w:val="008158DF"/>
  </w:style>
  <w:style w:type="character" w:customStyle="1" w:styleId="WW8Num51z1">
    <w:name w:val="WW8Num51z1"/>
    <w:rsid w:val="008158DF"/>
  </w:style>
  <w:style w:type="character" w:customStyle="1" w:styleId="WW8Num51z2">
    <w:name w:val="WW8Num51z2"/>
    <w:rsid w:val="008158DF"/>
  </w:style>
  <w:style w:type="character" w:customStyle="1" w:styleId="WW8Num51z3">
    <w:name w:val="WW8Num51z3"/>
    <w:rsid w:val="008158DF"/>
  </w:style>
  <w:style w:type="character" w:customStyle="1" w:styleId="WW8Num51z4">
    <w:name w:val="WW8Num51z4"/>
    <w:rsid w:val="008158DF"/>
  </w:style>
  <w:style w:type="character" w:customStyle="1" w:styleId="WW8Num51z5">
    <w:name w:val="WW8Num51z5"/>
    <w:rsid w:val="008158DF"/>
  </w:style>
  <w:style w:type="character" w:customStyle="1" w:styleId="WW8Num51z6">
    <w:name w:val="WW8Num51z6"/>
    <w:rsid w:val="008158DF"/>
  </w:style>
  <w:style w:type="character" w:customStyle="1" w:styleId="WW8Num51z7">
    <w:name w:val="WW8Num51z7"/>
    <w:rsid w:val="008158DF"/>
  </w:style>
  <w:style w:type="character" w:customStyle="1" w:styleId="WW8Num51z8">
    <w:name w:val="WW8Num51z8"/>
    <w:rsid w:val="008158DF"/>
  </w:style>
  <w:style w:type="character" w:customStyle="1" w:styleId="WW8Num52z2">
    <w:name w:val="WW8Num52z2"/>
    <w:rsid w:val="008158DF"/>
    <w:rPr>
      <w:rFonts w:ascii="Times New Roman" w:eastAsia="Times New Roman" w:hAnsi="Times New Roman" w:cs="Times New Roman" w:hint="default"/>
      <w:color w:val="000000"/>
      <w:sz w:val="22"/>
    </w:rPr>
  </w:style>
  <w:style w:type="character" w:customStyle="1" w:styleId="WW8Num52z3">
    <w:name w:val="WW8Num52z3"/>
    <w:rsid w:val="008158DF"/>
  </w:style>
  <w:style w:type="character" w:customStyle="1" w:styleId="WW8Num52z4">
    <w:name w:val="WW8Num52z4"/>
    <w:rsid w:val="008158DF"/>
  </w:style>
  <w:style w:type="character" w:customStyle="1" w:styleId="WW8Num52z5">
    <w:name w:val="WW8Num52z5"/>
    <w:rsid w:val="008158DF"/>
  </w:style>
  <w:style w:type="character" w:customStyle="1" w:styleId="WW8Num52z6">
    <w:name w:val="WW8Num52z6"/>
    <w:rsid w:val="008158DF"/>
  </w:style>
  <w:style w:type="character" w:customStyle="1" w:styleId="WW8Num52z7">
    <w:name w:val="WW8Num52z7"/>
    <w:rsid w:val="008158DF"/>
  </w:style>
  <w:style w:type="character" w:customStyle="1" w:styleId="WW8Num52z8">
    <w:name w:val="WW8Num52z8"/>
    <w:rsid w:val="008158DF"/>
  </w:style>
  <w:style w:type="character" w:customStyle="1" w:styleId="WW8Num53z2">
    <w:name w:val="WW8Num53z2"/>
    <w:rsid w:val="008158DF"/>
  </w:style>
  <w:style w:type="character" w:customStyle="1" w:styleId="WW8Num53z3">
    <w:name w:val="WW8Num53z3"/>
    <w:rsid w:val="008158DF"/>
  </w:style>
  <w:style w:type="character" w:customStyle="1" w:styleId="WW8Num53z4">
    <w:name w:val="WW8Num53z4"/>
    <w:rsid w:val="008158DF"/>
  </w:style>
  <w:style w:type="character" w:customStyle="1" w:styleId="WW8Num53z5">
    <w:name w:val="WW8Num53z5"/>
    <w:rsid w:val="008158DF"/>
  </w:style>
  <w:style w:type="character" w:customStyle="1" w:styleId="WW8Num53z6">
    <w:name w:val="WW8Num53z6"/>
    <w:rsid w:val="008158DF"/>
  </w:style>
  <w:style w:type="character" w:customStyle="1" w:styleId="WW8Num53z7">
    <w:name w:val="WW8Num53z7"/>
    <w:rsid w:val="008158DF"/>
  </w:style>
  <w:style w:type="character" w:customStyle="1" w:styleId="WW8Num53z8">
    <w:name w:val="WW8Num53z8"/>
    <w:rsid w:val="008158DF"/>
  </w:style>
  <w:style w:type="character" w:customStyle="1" w:styleId="WW8Num57z1">
    <w:name w:val="WW8Num57z1"/>
    <w:rsid w:val="008158DF"/>
  </w:style>
  <w:style w:type="character" w:customStyle="1" w:styleId="WW8Num61z0">
    <w:name w:val="WW8Num61z0"/>
    <w:rsid w:val="008158DF"/>
    <w:rPr>
      <w:color w:val="000000"/>
    </w:rPr>
  </w:style>
  <w:style w:type="character" w:customStyle="1" w:styleId="WW8Num62z0">
    <w:name w:val="WW8Num62z0"/>
    <w:rsid w:val="008158DF"/>
    <w:rPr>
      <w:rFonts w:hint="default"/>
      <w:color w:val="000000"/>
      <w:sz w:val="22"/>
    </w:rPr>
  </w:style>
  <w:style w:type="character" w:customStyle="1" w:styleId="WW8Num63z0">
    <w:name w:val="WW8Num63z0"/>
    <w:rsid w:val="008158DF"/>
    <w:rPr>
      <w:rFonts w:hint="default"/>
    </w:rPr>
  </w:style>
  <w:style w:type="character" w:customStyle="1" w:styleId="WW8Num63z1">
    <w:name w:val="WW8Num63z1"/>
    <w:rsid w:val="008158DF"/>
  </w:style>
  <w:style w:type="character" w:customStyle="1" w:styleId="WW8Num63z2">
    <w:name w:val="WW8Num63z2"/>
    <w:rsid w:val="008158DF"/>
    <w:rPr>
      <w:rFonts w:ascii="Times New Roman" w:eastAsia="Times New Roman" w:hAnsi="Times New Roman" w:cs="Times New Roman"/>
      <w:color w:val="000000"/>
      <w:sz w:val="22"/>
    </w:rPr>
  </w:style>
  <w:style w:type="character" w:customStyle="1" w:styleId="WW8Num63z3">
    <w:name w:val="WW8Num63z3"/>
    <w:rsid w:val="008158DF"/>
  </w:style>
  <w:style w:type="character" w:customStyle="1" w:styleId="WW8Num63z4">
    <w:name w:val="WW8Num63z4"/>
    <w:rsid w:val="008158DF"/>
  </w:style>
  <w:style w:type="character" w:customStyle="1" w:styleId="WW8Num63z5">
    <w:name w:val="WW8Num63z5"/>
    <w:rsid w:val="008158DF"/>
  </w:style>
  <w:style w:type="character" w:customStyle="1" w:styleId="WW8Num63z6">
    <w:name w:val="WW8Num63z6"/>
    <w:rsid w:val="008158DF"/>
  </w:style>
  <w:style w:type="character" w:customStyle="1" w:styleId="WW8Num63z7">
    <w:name w:val="WW8Num63z7"/>
    <w:rsid w:val="008158DF"/>
  </w:style>
  <w:style w:type="character" w:customStyle="1" w:styleId="WW8Num63z8">
    <w:name w:val="WW8Num63z8"/>
    <w:rsid w:val="008158DF"/>
  </w:style>
  <w:style w:type="character" w:customStyle="1" w:styleId="WW8Num64z0">
    <w:name w:val="WW8Num64z0"/>
    <w:rsid w:val="008158DF"/>
    <w:rPr>
      <w:rFonts w:hint="default"/>
    </w:rPr>
  </w:style>
  <w:style w:type="character" w:customStyle="1" w:styleId="WW8Num65z0">
    <w:name w:val="WW8Num65z0"/>
    <w:rsid w:val="008158DF"/>
    <w:rPr>
      <w:rFonts w:hint="default"/>
      <w:b w:val="0"/>
      <w:bCs/>
      <w:color w:val="auto"/>
      <w:sz w:val="22"/>
    </w:rPr>
  </w:style>
  <w:style w:type="character" w:customStyle="1" w:styleId="WW8Num65z1">
    <w:name w:val="WW8Num65z1"/>
    <w:rsid w:val="008158DF"/>
    <w:rPr>
      <w:rFonts w:hint="default"/>
    </w:rPr>
  </w:style>
  <w:style w:type="character" w:customStyle="1" w:styleId="WW8Num65z2">
    <w:name w:val="WW8Num65z2"/>
    <w:rsid w:val="008158DF"/>
  </w:style>
  <w:style w:type="character" w:customStyle="1" w:styleId="WW8Num65z3">
    <w:name w:val="WW8Num65z3"/>
    <w:rsid w:val="008158DF"/>
  </w:style>
  <w:style w:type="character" w:customStyle="1" w:styleId="WW8Num65z4">
    <w:name w:val="WW8Num65z4"/>
    <w:rsid w:val="008158DF"/>
  </w:style>
  <w:style w:type="character" w:customStyle="1" w:styleId="WW8Num65z5">
    <w:name w:val="WW8Num65z5"/>
    <w:rsid w:val="008158DF"/>
  </w:style>
  <w:style w:type="character" w:customStyle="1" w:styleId="WW8Num65z6">
    <w:name w:val="WW8Num65z6"/>
    <w:rsid w:val="008158DF"/>
  </w:style>
  <w:style w:type="character" w:customStyle="1" w:styleId="WW8Num65z7">
    <w:name w:val="WW8Num65z7"/>
    <w:rsid w:val="008158DF"/>
  </w:style>
  <w:style w:type="character" w:customStyle="1" w:styleId="WW8Num65z8">
    <w:name w:val="WW8Num65z8"/>
    <w:rsid w:val="008158DF"/>
  </w:style>
  <w:style w:type="character" w:customStyle="1" w:styleId="WW8Num66z0">
    <w:name w:val="WW8Num66z0"/>
    <w:rsid w:val="008158DF"/>
    <w:rPr>
      <w:rFonts w:ascii="Times New Roman" w:hAnsi="Times New Roman" w:cs="Times New Roman"/>
      <w:b w:val="0"/>
      <w:bCs/>
      <w:i w:val="0"/>
      <w:color w:val="000000"/>
      <w:sz w:val="22"/>
    </w:rPr>
  </w:style>
  <w:style w:type="character" w:customStyle="1" w:styleId="WW8Num66z1">
    <w:name w:val="WW8Num66z1"/>
    <w:rsid w:val="008158DF"/>
  </w:style>
  <w:style w:type="character" w:customStyle="1" w:styleId="WW8Num66z2">
    <w:name w:val="WW8Num66z2"/>
    <w:rsid w:val="008158DF"/>
  </w:style>
  <w:style w:type="character" w:customStyle="1" w:styleId="WW8Num66z3">
    <w:name w:val="WW8Num66z3"/>
    <w:rsid w:val="008158DF"/>
  </w:style>
  <w:style w:type="character" w:customStyle="1" w:styleId="WW8Num66z4">
    <w:name w:val="WW8Num66z4"/>
    <w:rsid w:val="008158DF"/>
  </w:style>
  <w:style w:type="character" w:customStyle="1" w:styleId="WW8Num66z5">
    <w:name w:val="WW8Num66z5"/>
    <w:rsid w:val="008158DF"/>
  </w:style>
  <w:style w:type="character" w:customStyle="1" w:styleId="WW8Num66z6">
    <w:name w:val="WW8Num66z6"/>
    <w:rsid w:val="008158DF"/>
  </w:style>
  <w:style w:type="character" w:customStyle="1" w:styleId="WW8Num66z7">
    <w:name w:val="WW8Num66z7"/>
    <w:rsid w:val="008158DF"/>
  </w:style>
  <w:style w:type="character" w:customStyle="1" w:styleId="WW8Num66z8">
    <w:name w:val="WW8Num66z8"/>
    <w:rsid w:val="008158DF"/>
  </w:style>
  <w:style w:type="character" w:customStyle="1" w:styleId="WW8Num67z0">
    <w:name w:val="WW8Num67z0"/>
    <w:rsid w:val="008158DF"/>
    <w:rPr>
      <w:rFonts w:ascii="Garamond" w:eastAsia="Times New Roman" w:hAnsi="Garamond" w:cs="Times New Roman" w:hint="default"/>
      <w:sz w:val="22"/>
      <w:szCs w:val="21"/>
    </w:rPr>
  </w:style>
  <w:style w:type="character" w:customStyle="1" w:styleId="WW8Num67z1">
    <w:name w:val="WW8Num67z1"/>
    <w:rsid w:val="008158DF"/>
  </w:style>
  <w:style w:type="character" w:customStyle="1" w:styleId="WW8Num67z2">
    <w:name w:val="WW8Num67z2"/>
    <w:rsid w:val="008158DF"/>
  </w:style>
  <w:style w:type="character" w:customStyle="1" w:styleId="WW8Num67z3">
    <w:name w:val="WW8Num67z3"/>
    <w:rsid w:val="008158DF"/>
  </w:style>
  <w:style w:type="character" w:customStyle="1" w:styleId="WW8Num67z4">
    <w:name w:val="WW8Num67z4"/>
    <w:rsid w:val="008158DF"/>
  </w:style>
  <w:style w:type="character" w:customStyle="1" w:styleId="WW8Num67z5">
    <w:name w:val="WW8Num67z5"/>
    <w:rsid w:val="008158DF"/>
  </w:style>
  <w:style w:type="character" w:customStyle="1" w:styleId="WW8Num67z6">
    <w:name w:val="WW8Num67z6"/>
    <w:rsid w:val="008158DF"/>
  </w:style>
  <w:style w:type="character" w:customStyle="1" w:styleId="WW8Num67z7">
    <w:name w:val="WW8Num67z7"/>
    <w:rsid w:val="008158DF"/>
  </w:style>
  <w:style w:type="character" w:customStyle="1" w:styleId="WW8Num67z8">
    <w:name w:val="WW8Num67z8"/>
    <w:rsid w:val="008158DF"/>
  </w:style>
  <w:style w:type="character" w:customStyle="1" w:styleId="WW8Num68z0">
    <w:name w:val="WW8Num68z0"/>
    <w:rsid w:val="008158DF"/>
    <w:rPr>
      <w:rFonts w:hint="default"/>
    </w:rPr>
  </w:style>
  <w:style w:type="character" w:customStyle="1" w:styleId="WW8Num68z2">
    <w:name w:val="WW8Num68z2"/>
    <w:rsid w:val="008158DF"/>
  </w:style>
  <w:style w:type="character" w:customStyle="1" w:styleId="WW8Num68z3">
    <w:name w:val="WW8Num68z3"/>
    <w:rsid w:val="008158DF"/>
  </w:style>
  <w:style w:type="character" w:customStyle="1" w:styleId="WW8Num68z4">
    <w:name w:val="WW8Num68z4"/>
    <w:rsid w:val="008158DF"/>
  </w:style>
  <w:style w:type="character" w:customStyle="1" w:styleId="WW8Num68z5">
    <w:name w:val="WW8Num68z5"/>
    <w:rsid w:val="008158DF"/>
  </w:style>
  <w:style w:type="character" w:customStyle="1" w:styleId="WW8Num68z6">
    <w:name w:val="WW8Num68z6"/>
    <w:rsid w:val="008158DF"/>
  </w:style>
  <w:style w:type="character" w:customStyle="1" w:styleId="WW8Num68z7">
    <w:name w:val="WW8Num68z7"/>
    <w:rsid w:val="008158DF"/>
  </w:style>
  <w:style w:type="character" w:customStyle="1" w:styleId="WW8Num68z8">
    <w:name w:val="WW8Num68z8"/>
    <w:rsid w:val="008158DF"/>
  </w:style>
  <w:style w:type="character" w:customStyle="1" w:styleId="WW8Num69z0">
    <w:name w:val="WW8Num69z0"/>
    <w:rsid w:val="008158DF"/>
    <w:rPr>
      <w:rFonts w:cs="Times New Roman" w:hint="default"/>
      <w:color w:val="auto"/>
      <w:sz w:val="22"/>
    </w:rPr>
  </w:style>
  <w:style w:type="character" w:customStyle="1" w:styleId="WW8Num69z1">
    <w:name w:val="WW8Num69z1"/>
    <w:rsid w:val="008158DF"/>
  </w:style>
  <w:style w:type="character" w:customStyle="1" w:styleId="WW8Num69z2">
    <w:name w:val="WW8Num69z2"/>
    <w:rsid w:val="008158DF"/>
  </w:style>
  <w:style w:type="character" w:customStyle="1" w:styleId="WW8Num69z3">
    <w:name w:val="WW8Num69z3"/>
    <w:rsid w:val="008158DF"/>
  </w:style>
  <w:style w:type="character" w:customStyle="1" w:styleId="WW8Num69z4">
    <w:name w:val="WW8Num69z4"/>
    <w:rsid w:val="008158DF"/>
  </w:style>
  <w:style w:type="character" w:customStyle="1" w:styleId="WW8Num69z5">
    <w:name w:val="WW8Num69z5"/>
    <w:rsid w:val="008158DF"/>
  </w:style>
  <w:style w:type="character" w:customStyle="1" w:styleId="WW8Num69z6">
    <w:name w:val="WW8Num69z6"/>
    <w:rsid w:val="008158DF"/>
  </w:style>
  <w:style w:type="character" w:customStyle="1" w:styleId="WW8Num69z7">
    <w:name w:val="WW8Num69z7"/>
    <w:rsid w:val="008158DF"/>
  </w:style>
  <w:style w:type="character" w:customStyle="1" w:styleId="WW8Num69z8">
    <w:name w:val="WW8Num69z8"/>
    <w:rsid w:val="008158DF"/>
  </w:style>
  <w:style w:type="character" w:customStyle="1" w:styleId="WW8Num70z0">
    <w:name w:val="WW8Num70z0"/>
    <w:rsid w:val="008158DF"/>
    <w:rPr>
      <w:rFonts w:cs="Times New Roman" w:hint="default"/>
      <w:color w:val="000000"/>
      <w:sz w:val="22"/>
    </w:rPr>
  </w:style>
  <w:style w:type="character" w:customStyle="1" w:styleId="WW8Num70z1">
    <w:name w:val="WW8Num70z1"/>
    <w:rsid w:val="008158DF"/>
  </w:style>
  <w:style w:type="character" w:customStyle="1" w:styleId="WW8Num70z2">
    <w:name w:val="WW8Num70z2"/>
    <w:rsid w:val="008158DF"/>
  </w:style>
  <w:style w:type="character" w:customStyle="1" w:styleId="WW8Num70z3">
    <w:name w:val="WW8Num70z3"/>
    <w:rsid w:val="008158DF"/>
  </w:style>
  <w:style w:type="character" w:customStyle="1" w:styleId="WW8Num70z4">
    <w:name w:val="WW8Num70z4"/>
    <w:rsid w:val="008158DF"/>
  </w:style>
  <w:style w:type="character" w:customStyle="1" w:styleId="WW8Num70z5">
    <w:name w:val="WW8Num70z5"/>
    <w:rsid w:val="008158DF"/>
  </w:style>
  <w:style w:type="character" w:customStyle="1" w:styleId="WW8Num70z6">
    <w:name w:val="WW8Num70z6"/>
    <w:rsid w:val="008158DF"/>
  </w:style>
  <w:style w:type="character" w:customStyle="1" w:styleId="WW8Num70z7">
    <w:name w:val="WW8Num70z7"/>
    <w:rsid w:val="008158DF"/>
  </w:style>
  <w:style w:type="character" w:customStyle="1" w:styleId="WW8Num70z8">
    <w:name w:val="WW8Num70z8"/>
    <w:rsid w:val="008158DF"/>
  </w:style>
  <w:style w:type="character" w:customStyle="1" w:styleId="WW8Num71z0">
    <w:name w:val="WW8Num71z0"/>
    <w:rsid w:val="008158DF"/>
    <w:rPr>
      <w:rFonts w:hint="default"/>
      <w:b w:val="0"/>
      <w:color w:val="000000"/>
      <w:sz w:val="22"/>
    </w:rPr>
  </w:style>
  <w:style w:type="character" w:customStyle="1" w:styleId="WW8Num71z1">
    <w:name w:val="WW8Num71z1"/>
    <w:rsid w:val="008158DF"/>
  </w:style>
  <w:style w:type="character" w:customStyle="1" w:styleId="WW8Num71z2">
    <w:name w:val="WW8Num71z2"/>
    <w:rsid w:val="008158DF"/>
  </w:style>
  <w:style w:type="character" w:customStyle="1" w:styleId="WW8Num71z3">
    <w:name w:val="WW8Num71z3"/>
    <w:rsid w:val="008158DF"/>
  </w:style>
  <w:style w:type="character" w:customStyle="1" w:styleId="WW8Num71z4">
    <w:name w:val="WW8Num71z4"/>
    <w:rsid w:val="008158DF"/>
  </w:style>
  <w:style w:type="character" w:customStyle="1" w:styleId="WW8Num71z5">
    <w:name w:val="WW8Num71z5"/>
    <w:rsid w:val="008158DF"/>
  </w:style>
  <w:style w:type="character" w:customStyle="1" w:styleId="WW8Num71z6">
    <w:name w:val="WW8Num71z6"/>
    <w:rsid w:val="008158DF"/>
  </w:style>
  <w:style w:type="character" w:customStyle="1" w:styleId="WW8Num71z7">
    <w:name w:val="WW8Num71z7"/>
    <w:rsid w:val="008158DF"/>
  </w:style>
  <w:style w:type="character" w:customStyle="1" w:styleId="WW8Num71z8">
    <w:name w:val="WW8Num71z8"/>
    <w:rsid w:val="008158DF"/>
  </w:style>
  <w:style w:type="character" w:customStyle="1" w:styleId="WW8Num72z0">
    <w:name w:val="WW8Num72z0"/>
    <w:rsid w:val="008158DF"/>
    <w:rPr>
      <w:rFonts w:ascii="Times New Roman" w:eastAsia="Times New Roman" w:hAnsi="Times New Roman" w:cs="Times New Roman"/>
    </w:rPr>
  </w:style>
  <w:style w:type="character" w:customStyle="1" w:styleId="WW8Num72z1">
    <w:name w:val="WW8Num72z1"/>
    <w:rsid w:val="008158DF"/>
  </w:style>
  <w:style w:type="character" w:customStyle="1" w:styleId="WW8Num72z2">
    <w:name w:val="WW8Num72z2"/>
    <w:rsid w:val="008158DF"/>
  </w:style>
  <w:style w:type="character" w:customStyle="1" w:styleId="WW8Num72z3">
    <w:name w:val="WW8Num72z3"/>
    <w:rsid w:val="008158DF"/>
  </w:style>
  <w:style w:type="character" w:customStyle="1" w:styleId="WW8Num72z4">
    <w:name w:val="WW8Num72z4"/>
    <w:rsid w:val="008158DF"/>
  </w:style>
  <w:style w:type="character" w:customStyle="1" w:styleId="WW8Num72z5">
    <w:name w:val="WW8Num72z5"/>
    <w:rsid w:val="008158DF"/>
  </w:style>
  <w:style w:type="character" w:customStyle="1" w:styleId="WW8Num72z6">
    <w:name w:val="WW8Num72z6"/>
    <w:rsid w:val="008158DF"/>
  </w:style>
  <w:style w:type="character" w:customStyle="1" w:styleId="WW8Num72z7">
    <w:name w:val="WW8Num72z7"/>
    <w:rsid w:val="008158DF"/>
  </w:style>
  <w:style w:type="character" w:customStyle="1" w:styleId="WW8Num72z8">
    <w:name w:val="WW8Num72z8"/>
    <w:rsid w:val="008158DF"/>
  </w:style>
  <w:style w:type="character" w:customStyle="1" w:styleId="WW8Num73z0">
    <w:name w:val="WW8Num73z0"/>
    <w:rsid w:val="008158DF"/>
    <w:rPr>
      <w:rFonts w:hint="default"/>
      <w:sz w:val="22"/>
    </w:rPr>
  </w:style>
  <w:style w:type="character" w:customStyle="1" w:styleId="WW8Num73z1">
    <w:name w:val="WW8Num73z1"/>
    <w:rsid w:val="008158DF"/>
  </w:style>
  <w:style w:type="character" w:customStyle="1" w:styleId="WW8Num73z2">
    <w:name w:val="WW8Num73z2"/>
    <w:rsid w:val="008158DF"/>
  </w:style>
  <w:style w:type="character" w:customStyle="1" w:styleId="WW8Num73z3">
    <w:name w:val="WW8Num73z3"/>
    <w:rsid w:val="008158DF"/>
  </w:style>
  <w:style w:type="character" w:customStyle="1" w:styleId="WW8Num73z4">
    <w:name w:val="WW8Num73z4"/>
    <w:rsid w:val="008158DF"/>
  </w:style>
  <w:style w:type="character" w:customStyle="1" w:styleId="WW8Num73z5">
    <w:name w:val="WW8Num73z5"/>
    <w:rsid w:val="008158DF"/>
  </w:style>
  <w:style w:type="character" w:customStyle="1" w:styleId="WW8Num73z6">
    <w:name w:val="WW8Num73z6"/>
    <w:rsid w:val="008158DF"/>
  </w:style>
  <w:style w:type="character" w:customStyle="1" w:styleId="WW8Num73z7">
    <w:name w:val="WW8Num73z7"/>
    <w:rsid w:val="008158DF"/>
  </w:style>
  <w:style w:type="character" w:customStyle="1" w:styleId="WW8Num73z8">
    <w:name w:val="WW8Num73z8"/>
    <w:rsid w:val="008158DF"/>
  </w:style>
  <w:style w:type="character" w:customStyle="1" w:styleId="WW8Num74z0">
    <w:name w:val="WW8Num74z0"/>
    <w:rsid w:val="008158DF"/>
    <w:rPr>
      <w:rFonts w:hint="default"/>
    </w:rPr>
  </w:style>
  <w:style w:type="character" w:customStyle="1" w:styleId="WW8Num74z1">
    <w:name w:val="WW8Num74z1"/>
    <w:rsid w:val="008158DF"/>
  </w:style>
  <w:style w:type="character" w:customStyle="1" w:styleId="WW8Num74z2">
    <w:name w:val="WW8Num74z2"/>
    <w:rsid w:val="008158DF"/>
  </w:style>
  <w:style w:type="character" w:customStyle="1" w:styleId="WW8Num74z3">
    <w:name w:val="WW8Num74z3"/>
    <w:rsid w:val="008158DF"/>
  </w:style>
  <w:style w:type="character" w:customStyle="1" w:styleId="WW8Num74z4">
    <w:name w:val="WW8Num74z4"/>
    <w:rsid w:val="008158DF"/>
  </w:style>
  <w:style w:type="character" w:customStyle="1" w:styleId="WW8Num74z5">
    <w:name w:val="WW8Num74z5"/>
    <w:rsid w:val="008158DF"/>
  </w:style>
  <w:style w:type="character" w:customStyle="1" w:styleId="WW8Num74z6">
    <w:name w:val="WW8Num74z6"/>
    <w:rsid w:val="008158DF"/>
  </w:style>
  <w:style w:type="character" w:customStyle="1" w:styleId="WW8Num74z7">
    <w:name w:val="WW8Num74z7"/>
    <w:rsid w:val="008158DF"/>
  </w:style>
  <w:style w:type="character" w:customStyle="1" w:styleId="WW8Num74z8">
    <w:name w:val="WW8Num74z8"/>
    <w:rsid w:val="008158DF"/>
  </w:style>
  <w:style w:type="character" w:customStyle="1" w:styleId="WW8Num75z0">
    <w:name w:val="WW8Num75z0"/>
    <w:rsid w:val="008158DF"/>
    <w:rPr>
      <w:rFonts w:hint="default"/>
    </w:rPr>
  </w:style>
  <w:style w:type="character" w:customStyle="1" w:styleId="WW8Num76z0">
    <w:name w:val="WW8Num76z0"/>
    <w:rsid w:val="008158DF"/>
    <w:rPr>
      <w:rFonts w:hint="default"/>
      <w:color w:val="000000"/>
      <w:sz w:val="22"/>
      <w:szCs w:val="22"/>
    </w:rPr>
  </w:style>
  <w:style w:type="character" w:customStyle="1" w:styleId="WW8Num76z1">
    <w:name w:val="WW8Num76z1"/>
    <w:rsid w:val="008158DF"/>
  </w:style>
  <w:style w:type="character" w:customStyle="1" w:styleId="WW8Num76z2">
    <w:name w:val="WW8Num76z2"/>
    <w:rsid w:val="008158DF"/>
  </w:style>
  <w:style w:type="character" w:customStyle="1" w:styleId="WW8Num76z3">
    <w:name w:val="WW8Num76z3"/>
    <w:rsid w:val="008158DF"/>
  </w:style>
  <w:style w:type="character" w:customStyle="1" w:styleId="WW8Num76z4">
    <w:name w:val="WW8Num76z4"/>
    <w:rsid w:val="008158DF"/>
  </w:style>
  <w:style w:type="character" w:customStyle="1" w:styleId="WW8Num76z5">
    <w:name w:val="WW8Num76z5"/>
    <w:rsid w:val="008158DF"/>
  </w:style>
  <w:style w:type="character" w:customStyle="1" w:styleId="WW8Num76z6">
    <w:name w:val="WW8Num76z6"/>
    <w:rsid w:val="008158DF"/>
  </w:style>
  <w:style w:type="character" w:customStyle="1" w:styleId="WW8Num76z7">
    <w:name w:val="WW8Num76z7"/>
    <w:rsid w:val="008158DF"/>
  </w:style>
  <w:style w:type="character" w:customStyle="1" w:styleId="WW8Num76z8">
    <w:name w:val="WW8Num76z8"/>
    <w:rsid w:val="008158DF"/>
  </w:style>
  <w:style w:type="character" w:customStyle="1" w:styleId="WW8Num77z0">
    <w:name w:val="WW8Num77z0"/>
    <w:rsid w:val="008158DF"/>
    <w:rPr>
      <w:rFonts w:hint="default"/>
      <w:color w:val="000000"/>
      <w:sz w:val="22"/>
      <w:szCs w:val="22"/>
    </w:rPr>
  </w:style>
  <w:style w:type="character" w:customStyle="1" w:styleId="WW8Num77z1">
    <w:name w:val="WW8Num77z1"/>
    <w:rsid w:val="008158DF"/>
  </w:style>
  <w:style w:type="character" w:customStyle="1" w:styleId="WW8Num77z2">
    <w:name w:val="WW8Num77z2"/>
    <w:rsid w:val="008158DF"/>
  </w:style>
  <w:style w:type="character" w:customStyle="1" w:styleId="WW8Num77z3">
    <w:name w:val="WW8Num77z3"/>
    <w:rsid w:val="008158DF"/>
  </w:style>
  <w:style w:type="character" w:customStyle="1" w:styleId="WW8Num77z4">
    <w:name w:val="WW8Num77z4"/>
    <w:rsid w:val="008158DF"/>
  </w:style>
  <w:style w:type="character" w:customStyle="1" w:styleId="WW8Num77z5">
    <w:name w:val="WW8Num77z5"/>
    <w:rsid w:val="008158DF"/>
  </w:style>
  <w:style w:type="character" w:customStyle="1" w:styleId="WW8Num77z6">
    <w:name w:val="WW8Num77z6"/>
    <w:rsid w:val="008158DF"/>
  </w:style>
  <w:style w:type="character" w:customStyle="1" w:styleId="WW8Num77z7">
    <w:name w:val="WW8Num77z7"/>
    <w:rsid w:val="008158DF"/>
  </w:style>
  <w:style w:type="character" w:customStyle="1" w:styleId="WW8Num77z8">
    <w:name w:val="WW8Num77z8"/>
    <w:rsid w:val="008158DF"/>
  </w:style>
  <w:style w:type="character" w:customStyle="1" w:styleId="WW8Num78z0">
    <w:name w:val="WW8Num78z0"/>
    <w:rsid w:val="008158DF"/>
    <w:rPr>
      <w:rFonts w:hint="default"/>
      <w:color w:val="000000"/>
      <w:sz w:val="22"/>
      <w:szCs w:val="22"/>
    </w:rPr>
  </w:style>
  <w:style w:type="character" w:customStyle="1" w:styleId="WW8Num78z1">
    <w:name w:val="WW8Num78z1"/>
    <w:rsid w:val="008158DF"/>
  </w:style>
  <w:style w:type="character" w:customStyle="1" w:styleId="WW8Num78z2">
    <w:name w:val="WW8Num78z2"/>
    <w:rsid w:val="008158DF"/>
  </w:style>
  <w:style w:type="character" w:customStyle="1" w:styleId="WW8Num78z3">
    <w:name w:val="WW8Num78z3"/>
    <w:rsid w:val="008158DF"/>
  </w:style>
  <w:style w:type="character" w:customStyle="1" w:styleId="WW8Num78z4">
    <w:name w:val="WW8Num78z4"/>
    <w:rsid w:val="008158DF"/>
  </w:style>
  <w:style w:type="character" w:customStyle="1" w:styleId="WW8Num78z5">
    <w:name w:val="WW8Num78z5"/>
    <w:rsid w:val="008158DF"/>
  </w:style>
  <w:style w:type="character" w:customStyle="1" w:styleId="WW8Num78z6">
    <w:name w:val="WW8Num78z6"/>
    <w:rsid w:val="008158DF"/>
  </w:style>
  <w:style w:type="character" w:customStyle="1" w:styleId="WW8Num78z7">
    <w:name w:val="WW8Num78z7"/>
    <w:rsid w:val="008158DF"/>
  </w:style>
  <w:style w:type="character" w:customStyle="1" w:styleId="WW8Num78z8">
    <w:name w:val="WW8Num78z8"/>
    <w:rsid w:val="008158DF"/>
  </w:style>
  <w:style w:type="character" w:customStyle="1" w:styleId="WW8Num79z0">
    <w:name w:val="WW8Num79z0"/>
    <w:rsid w:val="008158DF"/>
    <w:rPr>
      <w:sz w:val="22"/>
    </w:rPr>
  </w:style>
  <w:style w:type="character" w:customStyle="1" w:styleId="WW8Num79z1">
    <w:name w:val="WW8Num79z1"/>
    <w:rsid w:val="008158DF"/>
  </w:style>
  <w:style w:type="character" w:customStyle="1" w:styleId="WW8Num79z2">
    <w:name w:val="WW8Num79z2"/>
    <w:rsid w:val="008158DF"/>
  </w:style>
  <w:style w:type="character" w:customStyle="1" w:styleId="WW8Num79z3">
    <w:name w:val="WW8Num79z3"/>
    <w:rsid w:val="008158DF"/>
  </w:style>
  <w:style w:type="character" w:customStyle="1" w:styleId="WW8Num79z4">
    <w:name w:val="WW8Num79z4"/>
    <w:rsid w:val="008158DF"/>
  </w:style>
  <w:style w:type="character" w:customStyle="1" w:styleId="WW8Num79z5">
    <w:name w:val="WW8Num79z5"/>
    <w:rsid w:val="008158DF"/>
  </w:style>
  <w:style w:type="character" w:customStyle="1" w:styleId="WW8Num79z6">
    <w:name w:val="WW8Num79z6"/>
    <w:rsid w:val="008158DF"/>
  </w:style>
  <w:style w:type="character" w:customStyle="1" w:styleId="WW8Num79z7">
    <w:name w:val="WW8Num79z7"/>
    <w:rsid w:val="008158DF"/>
  </w:style>
  <w:style w:type="character" w:customStyle="1" w:styleId="WW8Num79z8">
    <w:name w:val="WW8Num79z8"/>
    <w:rsid w:val="008158DF"/>
  </w:style>
  <w:style w:type="character" w:customStyle="1" w:styleId="WW8Num80z0">
    <w:name w:val="WW8Num80z0"/>
    <w:rsid w:val="008158DF"/>
    <w:rPr>
      <w:rFonts w:hint="default"/>
      <w:color w:val="000000"/>
      <w:sz w:val="22"/>
      <w:szCs w:val="22"/>
    </w:rPr>
  </w:style>
  <w:style w:type="character" w:customStyle="1" w:styleId="WW8Num80z1">
    <w:name w:val="WW8Num80z1"/>
    <w:rsid w:val="008158DF"/>
  </w:style>
  <w:style w:type="character" w:customStyle="1" w:styleId="WW8Num80z2">
    <w:name w:val="WW8Num80z2"/>
    <w:rsid w:val="008158DF"/>
  </w:style>
  <w:style w:type="character" w:customStyle="1" w:styleId="WW8Num80z3">
    <w:name w:val="WW8Num80z3"/>
    <w:rsid w:val="008158DF"/>
  </w:style>
  <w:style w:type="character" w:customStyle="1" w:styleId="WW8Num80z4">
    <w:name w:val="WW8Num80z4"/>
    <w:rsid w:val="008158DF"/>
  </w:style>
  <w:style w:type="character" w:customStyle="1" w:styleId="WW8Num80z5">
    <w:name w:val="WW8Num80z5"/>
    <w:rsid w:val="008158DF"/>
  </w:style>
  <w:style w:type="character" w:customStyle="1" w:styleId="WW8Num80z6">
    <w:name w:val="WW8Num80z6"/>
    <w:rsid w:val="008158DF"/>
  </w:style>
  <w:style w:type="character" w:customStyle="1" w:styleId="WW8Num80z7">
    <w:name w:val="WW8Num80z7"/>
    <w:rsid w:val="008158DF"/>
  </w:style>
  <w:style w:type="character" w:customStyle="1" w:styleId="WW8Num80z8">
    <w:name w:val="WW8Num80z8"/>
    <w:rsid w:val="008158DF"/>
  </w:style>
  <w:style w:type="character" w:customStyle="1" w:styleId="WW8Num81z0">
    <w:name w:val="WW8Num81z0"/>
    <w:rsid w:val="008158DF"/>
    <w:rPr>
      <w:rFonts w:hint="default"/>
      <w:color w:val="000000"/>
      <w:sz w:val="22"/>
    </w:rPr>
  </w:style>
  <w:style w:type="character" w:customStyle="1" w:styleId="WW8Num81z2">
    <w:name w:val="WW8Num81z2"/>
    <w:rsid w:val="008158DF"/>
  </w:style>
  <w:style w:type="character" w:customStyle="1" w:styleId="WW8Num81z3">
    <w:name w:val="WW8Num81z3"/>
    <w:rsid w:val="008158DF"/>
  </w:style>
  <w:style w:type="character" w:customStyle="1" w:styleId="WW8Num81z4">
    <w:name w:val="WW8Num81z4"/>
    <w:rsid w:val="008158DF"/>
  </w:style>
  <w:style w:type="character" w:customStyle="1" w:styleId="WW8Num81z5">
    <w:name w:val="WW8Num81z5"/>
    <w:rsid w:val="008158DF"/>
  </w:style>
  <w:style w:type="character" w:customStyle="1" w:styleId="WW8Num81z6">
    <w:name w:val="WW8Num81z6"/>
    <w:rsid w:val="008158DF"/>
  </w:style>
  <w:style w:type="character" w:customStyle="1" w:styleId="WW8Num81z7">
    <w:name w:val="WW8Num81z7"/>
    <w:rsid w:val="008158DF"/>
  </w:style>
  <w:style w:type="character" w:customStyle="1" w:styleId="WW8Num81z8">
    <w:name w:val="WW8Num81z8"/>
    <w:rsid w:val="008158DF"/>
  </w:style>
  <w:style w:type="character" w:customStyle="1" w:styleId="WW8Num82z0">
    <w:name w:val="WW8Num82z0"/>
    <w:rsid w:val="008158DF"/>
    <w:rPr>
      <w:rFonts w:hint="default"/>
    </w:rPr>
  </w:style>
  <w:style w:type="character" w:customStyle="1" w:styleId="WW8Num82z1">
    <w:name w:val="WW8Num82z1"/>
    <w:rsid w:val="008158DF"/>
  </w:style>
  <w:style w:type="character" w:customStyle="1" w:styleId="WW8Num82z2">
    <w:name w:val="WW8Num82z2"/>
    <w:rsid w:val="008158DF"/>
  </w:style>
  <w:style w:type="character" w:customStyle="1" w:styleId="WW8Num82z3">
    <w:name w:val="WW8Num82z3"/>
    <w:rsid w:val="008158DF"/>
  </w:style>
  <w:style w:type="character" w:customStyle="1" w:styleId="WW8Num82z4">
    <w:name w:val="WW8Num82z4"/>
    <w:rsid w:val="008158DF"/>
  </w:style>
  <w:style w:type="character" w:customStyle="1" w:styleId="WW8Num82z5">
    <w:name w:val="WW8Num82z5"/>
    <w:rsid w:val="008158DF"/>
  </w:style>
  <w:style w:type="character" w:customStyle="1" w:styleId="WW8Num82z6">
    <w:name w:val="WW8Num82z6"/>
    <w:rsid w:val="008158DF"/>
  </w:style>
  <w:style w:type="character" w:customStyle="1" w:styleId="WW8Num82z7">
    <w:name w:val="WW8Num82z7"/>
    <w:rsid w:val="008158DF"/>
  </w:style>
  <w:style w:type="character" w:customStyle="1" w:styleId="WW8Num82z8">
    <w:name w:val="WW8Num82z8"/>
    <w:rsid w:val="008158DF"/>
  </w:style>
  <w:style w:type="character" w:customStyle="1" w:styleId="WW8Num83z0">
    <w:name w:val="WW8Num83z0"/>
    <w:rsid w:val="008158DF"/>
    <w:rPr>
      <w:rFonts w:hint="default"/>
      <w:sz w:val="22"/>
    </w:rPr>
  </w:style>
  <w:style w:type="character" w:customStyle="1" w:styleId="WW8Num84z0">
    <w:name w:val="WW8Num84z0"/>
    <w:rsid w:val="008158DF"/>
    <w:rPr>
      <w:rFonts w:hint="default"/>
      <w:color w:val="000000"/>
      <w:sz w:val="22"/>
      <w:szCs w:val="22"/>
    </w:rPr>
  </w:style>
  <w:style w:type="character" w:customStyle="1" w:styleId="WW8Num84z2">
    <w:name w:val="WW8Num84z2"/>
    <w:rsid w:val="008158DF"/>
  </w:style>
  <w:style w:type="character" w:customStyle="1" w:styleId="WW8Num84z3">
    <w:name w:val="WW8Num84z3"/>
    <w:rsid w:val="008158DF"/>
  </w:style>
  <w:style w:type="character" w:customStyle="1" w:styleId="WW8Num84z4">
    <w:name w:val="WW8Num84z4"/>
    <w:rsid w:val="008158DF"/>
  </w:style>
  <w:style w:type="character" w:customStyle="1" w:styleId="WW8Num84z5">
    <w:name w:val="WW8Num84z5"/>
    <w:rsid w:val="008158DF"/>
  </w:style>
  <w:style w:type="character" w:customStyle="1" w:styleId="WW8Num84z6">
    <w:name w:val="WW8Num84z6"/>
    <w:rsid w:val="008158DF"/>
  </w:style>
  <w:style w:type="character" w:customStyle="1" w:styleId="WW8Num84z7">
    <w:name w:val="WW8Num84z7"/>
    <w:rsid w:val="008158DF"/>
  </w:style>
  <w:style w:type="character" w:customStyle="1" w:styleId="WW8Num84z8">
    <w:name w:val="WW8Num84z8"/>
    <w:rsid w:val="008158DF"/>
  </w:style>
  <w:style w:type="character" w:customStyle="1" w:styleId="WW8Num85z0">
    <w:name w:val="WW8Num85z0"/>
    <w:rsid w:val="008158DF"/>
    <w:rPr>
      <w:b w:val="0"/>
      <w:color w:val="000000"/>
      <w:sz w:val="22"/>
    </w:rPr>
  </w:style>
  <w:style w:type="character" w:customStyle="1" w:styleId="WW8Num85z1">
    <w:name w:val="WW8Num85z1"/>
    <w:rsid w:val="008158DF"/>
  </w:style>
  <w:style w:type="character" w:customStyle="1" w:styleId="WW8Num85z2">
    <w:name w:val="WW8Num85z2"/>
    <w:rsid w:val="008158DF"/>
  </w:style>
  <w:style w:type="character" w:customStyle="1" w:styleId="WW8Num85z3">
    <w:name w:val="WW8Num85z3"/>
    <w:rsid w:val="008158DF"/>
  </w:style>
  <w:style w:type="character" w:customStyle="1" w:styleId="WW8Num85z4">
    <w:name w:val="WW8Num85z4"/>
    <w:rsid w:val="008158DF"/>
  </w:style>
  <w:style w:type="character" w:customStyle="1" w:styleId="WW8Num85z5">
    <w:name w:val="WW8Num85z5"/>
    <w:rsid w:val="008158DF"/>
  </w:style>
  <w:style w:type="character" w:customStyle="1" w:styleId="WW8Num85z6">
    <w:name w:val="WW8Num85z6"/>
    <w:rsid w:val="008158DF"/>
  </w:style>
  <w:style w:type="character" w:customStyle="1" w:styleId="WW8Num85z7">
    <w:name w:val="WW8Num85z7"/>
    <w:rsid w:val="008158DF"/>
  </w:style>
  <w:style w:type="character" w:customStyle="1" w:styleId="WW8Num85z8">
    <w:name w:val="WW8Num85z8"/>
    <w:rsid w:val="008158DF"/>
  </w:style>
  <w:style w:type="character" w:customStyle="1" w:styleId="Domylnaczcionkaakapitu5">
    <w:name w:val="Domyślna czcionka akapitu5"/>
    <w:rsid w:val="008158DF"/>
  </w:style>
  <w:style w:type="character" w:customStyle="1" w:styleId="Absatz-Standardschriftart">
    <w:name w:val="Absatz-Standardschriftart"/>
    <w:rsid w:val="008158DF"/>
  </w:style>
  <w:style w:type="character" w:customStyle="1" w:styleId="Domylnaczcionkaakapitu4">
    <w:name w:val="Domyślna czcionka akapitu4"/>
    <w:rsid w:val="008158DF"/>
  </w:style>
  <w:style w:type="character" w:customStyle="1" w:styleId="WW-Absatz-Standardschriftart">
    <w:name w:val="WW-Absatz-Standardschriftart"/>
    <w:rsid w:val="008158DF"/>
  </w:style>
  <w:style w:type="character" w:customStyle="1" w:styleId="WW-Absatz-Standardschriftart1">
    <w:name w:val="WW-Absatz-Standardschriftart1"/>
    <w:rsid w:val="008158DF"/>
  </w:style>
  <w:style w:type="character" w:customStyle="1" w:styleId="WW-Absatz-Standardschriftart11">
    <w:name w:val="WW-Absatz-Standardschriftart11"/>
    <w:rsid w:val="008158DF"/>
  </w:style>
  <w:style w:type="character" w:customStyle="1" w:styleId="Domylnaczcionkaakapitu3">
    <w:name w:val="Domyślna czcionka akapitu3"/>
    <w:rsid w:val="008158DF"/>
  </w:style>
  <w:style w:type="character" w:customStyle="1" w:styleId="Domylnaczcionkaakapitu2">
    <w:name w:val="Domyślna czcionka akapitu2"/>
    <w:rsid w:val="008158DF"/>
  </w:style>
  <w:style w:type="character" w:customStyle="1" w:styleId="WW-Absatz-Standardschriftart111">
    <w:name w:val="WW-Absatz-Standardschriftart111"/>
    <w:rsid w:val="008158DF"/>
  </w:style>
  <w:style w:type="character" w:customStyle="1" w:styleId="WW-Absatz-Standardschriftart1111">
    <w:name w:val="WW-Absatz-Standardschriftart1111"/>
    <w:rsid w:val="008158DF"/>
  </w:style>
  <w:style w:type="character" w:customStyle="1" w:styleId="Domylnaczcionkaakapitu1">
    <w:name w:val="Domyślna czcionka akapitu1"/>
    <w:rsid w:val="008158DF"/>
  </w:style>
  <w:style w:type="character" w:customStyle="1" w:styleId="Odwoaniedokomentarza1">
    <w:name w:val="Odwołanie do komentarza1"/>
    <w:rsid w:val="008158DF"/>
    <w:rPr>
      <w:sz w:val="16"/>
    </w:rPr>
  </w:style>
  <w:style w:type="character" w:customStyle="1" w:styleId="Znakiprzypiswdolnych">
    <w:name w:val="Znaki przypisów dolnych"/>
    <w:rsid w:val="008158DF"/>
    <w:rPr>
      <w:vertAlign w:val="superscript"/>
    </w:rPr>
  </w:style>
  <w:style w:type="character" w:styleId="Numerstrony">
    <w:name w:val="page number"/>
    <w:basedOn w:val="Domylnaczcionkaakapitu1"/>
    <w:semiHidden/>
    <w:rsid w:val="008158DF"/>
  </w:style>
  <w:style w:type="character" w:styleId="Hipercze">
    <w:name w:val="Hyperlink"/>
    <w:uiPriority w:val="99"/>
    <w:rsid w:val="008158DF"/>
    <w:rPr>
      <w:color w:val="0000FF"/>
      <w:u w:val="single"/>
    </w:rPr>
  </w:style>
  <w:style w:type="character" w:styleId="UyteHipercze">
    <w:name w:val="FollowedHyperlink"/>
    <w:semiHidden/>
    <w:rsid w:val="008158DF"/>
    <w:rPr>
      <w:color w:val="800080"/>
      <w:u w:val="single"/>
    </w:rPr>
  </w:style>
  <w:style w:type="character" w:customStyle="1" w:styleId="Tekstpodstawowy3Znak">
    <w:name w:val="Tekst podstawowy 3 Znak"/>
    <w:rsid w:val="008158DF"/>
    <w:rPr>
      <w:sz w:val="24"/>
    </w:rPr>
  </w:style>
  <w:style w:type="character" w:customStyle="1" w:styleId="ZwykytekstZnak">
    <w:name w:val="Zwykły tekst Znak"/>
    <w:rsid w:val="008158DF"/>
    <w:rPr>
      <w:rFonts w:ascii="Courier New" w:hAnsi="Courier New" w:cs="Courier New"/>
    </w:rPr>
  </w:style>
  <w:style w:type="character" w:customStyle="1" w:styleId="TekstpodstawowywcityZnak">
    <w:name w:val="Tekst podstawowy wcięty Znak"/>
    <w:rsid w:val="008158DF"/>
    <w:rPr>
      <w:b/>
      <w:sz w:val="24"/>
      <w:u w:val="single"/>
    </w:rPr>
  </w:style>
  <w:style w:type="character" w:customStyle="1" w:styleId="Tekstpodstawowywcity2Znak">
    <w:name w:val="Tekst podstawowy wcięty 2 Znak"/>
    <w:rsid w:val="008158DF"/>
    <w:rPr>
      <w:sz w:val="24"/>
    </w:rPr>
  </w:style>
  <w:style w:type="character" w:customStyle="1" w:styleId="TekstkomentarzaZnak">
    <w:name w:val="Tekst komentarza Znak"/>
    <w:basedOn w:val="Domylnaczcionkaakapitu1"/>
    <w:link w:val="Tekstkomentarza"/>
    <w:uiPriority w:val="99"/>
    <w:semiHidden/>
    <w:rsid w:val="008158DF"/>
  </w:style>
  <w:style w:type="character" w:customStyle="1" w:styleId="NagwekZnak">
    <w:name w:val="Nagłówek Znak"/>
    <w:rsid w:val="008158DF"/>
    <w:rPr>
      <w:lang w:val="pl-PL" w:eastAsia="ar-SA" w:bidi="ar-SA"/>
    </w:rPr>
  </w:style>
  <w:style w:type="character" w:customStyle="1" w:styleId="Tekstpodstawowy2Znak">
    <w:name w:val="Tekst podstawowy 2 Znak"/>
    <w:rsid w:val="008158DF"/>
    <w:rPr>
      <w:b/>
      <w:sz w:val="24"/>
      <w:u w:val="single"/>
    </w:rPr>
  </w:style>
  <w:style w:type="character" w:customStyle="1" w:styleId="Znakinumeracji">
    <w:name w:val="Znaki numeracji"/>
    <w:rsid w:val="008158DF"/>
  </w:style>
  <w:style w:type="character" w:customStyle="1" w:styleId="Symbolewypunktowania">
    <w:name w:val="Symbole wypunktowania"/>
    <w:rsid w:val="008158DF"/>
    <w:rPr>
      <w:rFonts w:ascii="OpenSymbol" w:eastAsia="OpenSymbol" w:hAnsi="OpenSymbol" w:cs="OpenSymbol"/>
    </w:rPr>
  </w:style>
  <w:style w:type="character" w:customStyle="1" w:styleId="StopkaZnak">
    <w:name w:val="Stopka Znak"/>
    <w:basedOn w:val="Domylnaczcionkaakapitu2"/>
    <w:uiPriority w:val="99"/>
    <w:rsid w:val="008158DF"/>
  </w:style>
  <w:style w:type="character" w:customStyle="1" w:styleId="Tekstpodstawowy3Znak1">
    <w:name w:val="Tekst podstawowy 3 Znak1"/>
    <w:rsid w:val="008158DF"/>
    <w:rPr>
      <w:sz w:val="16"/>
      <w:szCs w:val="16"/>
    </w:rPr>
  </w:style>
  <w:style w:type="character" w:customStyle="1" w:styleId="Tekstpodstawowywcity2Znak1">
    <w:name w:val="Tekst podstawowy wcięty 2 Znak1"/>
    <w:basedOn w:val="Domylnaczcionkaakapitu4"/>
    <w:rsid w:val="008158DF"/>
  </w:style>
  <w:style w:type="character" w:styleId="Pogrubienie">
    <w:name w:val="Strong"/>
    <w:qFormat/>
    <w:rsid w:val="008158DF"/>
    <w:rPr>
      <w:b/>
      <w:bCs/>
    </w:rPr>
  </w:style>
  <w:style w:type="character" w:customStyle="1" w:styleId="Tekstpodstawowy3Znak2">
    <w:name w:val="Tekst podstawowy 3 Znak2"/>
    <w:rsid w:val="008158DF"/>
    <w:rPr>
      <w:sz w:val="16"/>
      <w:szCs w:val="16"/>
    </w:rPr>
  </w:style>
  <w:style w:type="character" w:customStyle="1" w:styleId="tabulatory">
    <w:name w:val="tabulatory"/>
    <w:basedOn w:val="Domylnaczcionkaakapitu5"/>
    <w:rsid w:val="008158DF"/>
  </w:style>
  <w:style w:type="character" w:customStyle="1" w:styleId="luchili">
    <w:name w:val="luc_hili"/>
    <w:basedOn w:val="Domylnaczcionkaakapitu5"/>
    <w:rsid w:val="008158DF"/>
  </w:style>
  <w:style w:type="character" w:customStyle="1" w:styleId="Odwoanieprzypisudolnego1">
    <w:name w:val="Odwołanie przypisu dolnego1"/>
    <w:rsid w:val="008158DF"/>
    <w:rPr>
      <w:vertAlign w:val="superscript"/>
    </w:rPr>
  </w:style>
  <w:style w:type="character" w:customStyle="1" w:styleId="TekstprzypisudolnegoZnak">
    <w:name w:val="Tekst przypisu dolnego Znak"/>
    <w:rsid w:val="008158DF"/>
  </w:style>
  <w:style w:type="character" w:customStyle="1" w:styleId="WW-Znakiprzypiswdolnych11111111111">
    <w:name w:val="WW-Znaki przypisów dolnych11111111111"/>
    <w:rsid w:val="008158DF"/>
    <w:rPr>
      <w:vertAlign w:val="superscript"/>
    </w:rPr>
  </w:style>
  <w:style w:type="character" w:customStyle="1" w:styleId="FontStyle20">
    <w:name w:val="Font Style20"/>
    <w:rsid w:val="008158DF"/>
    <w:rPr>
      <w:rFonts w:ascii="Arial" w:hAnsi="Arial" w:cs="Arial"/>
      <w:b/>
      <w:bCs/>
      <w:color w:val="000000"/>
      <w:sz w:val="16"/>
      <w:szCs w:val="16"/>
    </w:rPr>
  </w:style>
  <w:style w:type="character" w:customStyle="1" w:styleId="Odwoaniedokomentarza2">
    <w:name w:val="Odwołanie do komentarza2"/>
    <w:rsid w:val="008158DF"/>
    <w:rPr>
      <w:sz w:val="16"/>
      <w:szCs w:val="16"/>
    </w:rPr>
  </w:style>
  <w:style w:type="character" w:customStyle="1" w:styleId="TekstprzypisukocowegoZnak">
    <w:name w:val="Tekst przypisu końcowego Znak"/>
    <w:rsid w:val="008158DF"/>
  </w:style>
  <w:style w:type="character" w:customStyle="1" w:styleId="Znakiprzypiswkocowych">
    <w:name w:val="Znaki przypisów końcowych"/>
    <w:rsid w:val="008158DF"/>
    <w:rPr>
      <w:vertAlign w:val="superscript"/>
    </w:rPr>
  </w:style>
  <w:style w:type="character" w:styleId="Odwoanieprzypisudolnego">
    <w:name w:val="footnote reference"/>
    <w:semiHidden/>
    <w:rsid w:val="008158DF"/>
    <w:rPr>
      <w:vertAlign w:val="superscript"/>
    </w:rPr>
  </w:style>
  <w:style w:type="character" w:styleId="Odwoanieprzypisukocowego">
    <w:name w:val="endnote reference"/>
    <w:semiHidden/>
    <w:rsid w:val="008158DF"/>
    <w:rPr>
      <w:vertAlign w:val="superscript"/>
    </w:rPr>
  </w:style>
  <w:style w:type="paragraph" w:customStyle="1" w:styleId="Nagwek50">
    <w:name w:val="Nagłówek5"/>
    <w:basedOn w:val="Normalny"/>
    <w:next w:val="Tekstpodstawowy"/>
    <w:rsid w:val="008158DF"/>
    <w:pPr>
      <w:keepNext/>
      <w:suppressAutoHyphens/>
      <w:spacing w:before="240" w:after="120" w:line="240" w:lineRule="auto"/>
    </w:pPr>
    <w:rPr>
      <w:rFonts w:ascii="Arial" w:eastAsia="Microsoft YaHei" w:hAnsi="Arial" w:cs="Arial"/>
      <w:kern w:val="0"/>
      <w:sz w:val="28"/>
      <w:szCs w:val="28"/>
      <w:lang w:eastAsia="ar-SA"/>
      <w14:ligatures w14:val="none"/>
    </w:rPr>
  </w:style>
  <w:style w:type="paragraph" w:styleId="Tekstpodstawowy">
    <w:name w:val="Body Text"/>
    <w:basedOn w:val="Normalny"/>
    <w:link w:val="TekstpodstawowyZnak"/>
    <w:semiHidden/>
    <w:rsid w:val="008158DF"/>
    <w:pPr>
      <w:suppressAutoHyphens/>
      <w:spacing w:after="0" w:line="240" w:lineRule="auto"/>
    </w:pPr>
    <w:rPr>
      <w:rFonts w:ascii="Times New Roman" w:eastAsia="Times New Roman" w:hAnsi="Times New Roman" w:cs="Times New Roman"/>
      <w:b/>
      <w:i/>
      <w:kern w:val="0"/>
      <w:sz w:val="32"/>
      <w:szCs w:val="20"/>
      <w:lang w:eastAsia="ar-SA"/>
      <w14:ligatures w14:val="none"/>
    </w:rPr>
  </w:style>
  <w:style w:type="character" w:customStyle="1" w:styleId="TekstpodstawowyZnak">
    <w:name w:val="Tekst podstawowy Znak"/>
    <w:basedOn w:val="Domylnaczcionkaakapitu"/>
    <w:link w:val="Tekstpodstawowy"/>
    <w:semiHidden/>
    <w:rsid w:val="008158DF"/>
    <w:rPr>
      <w:rFonts w:ascii="Times New Roman" w:eastAsia="Times New Roman" w:hAnsi="Times New Roman" w:cs="Times New Roman"/>
      <w:b/>
      <w:i/>
      <w:kern w:val="0"/>
      <w:sz w:val="32"/>
      <w:szCs w:val="20"/>
      <w:lang w:eastAsia="ar-SA"/>
      <w14:ligatures w14:val="none"/>
    </w:rPr>
  </w:style>
  <w:style w:type="paragraph" w:styleId="Lista">
    <w:name w:val="List"/>
    <w:basedOn w:val="Normalny"/>
    <w:semiHidden/>
    <w:rsid w:val="008158DF"/>
    <w:pPr>
      <w:suppressAutoHyphens/>
      <w:spacing w:after="0" w:line="240" w:lineRule="auto"/>
      <w:ind w:left="283" w:hanging="283"/>
    </w:pPr>
    <w:rPr>
      <w:rFonts w:ascii="Times New Roman" w:eastAsia="Times New Roman" w:hAnsi="Times New Roman" w:cs="Times New Roman"/>
      <w:kern w:val="0"/>
      <w:sz w:val="20"/>
      <w:szCs w:val="20"/>
      <w:lang w:eastAsia="ar-SA"/>
      <w14:ligatures w14:val="none"/>
    </w:rPr>
  </w:style>
  <w:style w:type="paragraph" w:customStyle="1" w:styleId="Podpis5">
    <w:name w:val="Podpis5"/>
    <w:basedOn w:val="Normalny"/>
    <w:rsid w:val="008158DF"/>
    <w:pPr>
      <w:suppressLineNumbers/>
      <w:suppressAutoHyphens/>
      <w:spacing w:before="120" w:after="120" w:line="240" w:lineRule="auto"/>
    </w:pPr>
    <w:rPr>
      <w:rFonts w:ascii="Times New Roman" w:eastAsia="Times New Roman" w:hAnsi="Times New Roman" w:cs="Arial"/>
      <w:i/>
      <w:iCs/>
      <w:kern w:val="0"/>
      <w:sz w:val="24"/>
      <w:szCs w:val="24"/>
      <w:lang w:eastAsia="ar-SA"/>
      <w14:ligatures w14:val="none"/>
    </w:rPr>
  </w:style>
  <w:style w:type="paragraph" w:customStyle="1" w:styleId="Indeks">
    <w:name w:val="Indeks"/>
    <w:basedOn w:val="Normalny"/>
    <w:rsid w:val="008158DF"/>
    <w:pPr>
      <w:suppressLineNumbers/>
      <w:suppressAutoHyphens/>
      <w:spacing w:after="0" w:line="240" w:lineRule="auto"/>
    </w:pPr>
    <w:rPr>
      <w:rFonts w:ascii="Times New Roman" w:eastAsia="Times New Roman" w:hAnsi="Times New Roman" w:cs="Mangal"/>
      <w:kern w:val="0"/>
      <w:sz w:val="20"/>
      <w:szCs w:val="20"/>
      <w:lang w:eastAsia="ar-SA"/>
      <w14:ligatures w14:val="none"/>
    </w:rPr>
  </w:style>
  <w:style w:type="paragraph" w:customStyle="1" w:styleId="Nagwek40">
    <w:name w:val="Nagłówek4"/>
    <w:basedOn w:val="Normalny"/>
    <w:next w:val="Tekstpodstawowy"/>
    <w:rsid w:val="008158DF"/>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4">
    <w:name w:val="Podpis4"/>
    <w:basedOn w:val="Normalny"/>
    <w:rsid w:val="008158DF"/>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30">
    <w:name w:val="Nagłówek3"/>
    <w:basedOn w:val="Normalny"/>
    <w:next w:val="Tekstpodstawowy"/>
    <w:rsid w:val="008158DF"/>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3">
    <w:name w:val="Podpis3"/>
    <w:basedOn w:val="Normalny"/>
    <w:rsid w:val="008158DF"/>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20">
    <w:name w:val="Nagłówek2"/>
    <w:basedOn w:val="Normalny"/>
    <w:next w:val="Tekstpodstawowy"/>
    <w:rsid w:val="008158DF"/>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2">
    <w:name w:val="Podpis2"/>
    <w:basedOn w:val="Normalny"/>
    <w:rsid w:val="008158DF"/>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Nagwek10">
    <w:name w:val="Nagłówek1"/>
    <w:basedOn w:val="Normalny"/>
    <w:next w:val="Tekstpodstawowy"/>
    <w:rsid w:val="008158DF"/>
    <w:pPr>
      <w:keepNext/>
      <w:suppressAutoHyphens/>
      <w:spacing w:before="240" w:after="120" w:line="240" w:lineRule="auto"/>
    </w:pPr>
    <w:rPr>
      <w:rFonts w:ascii="Arial" w:eastAsia="SimSun" w:hAnsi="Arial" w:cs="Mangal"/>
      <w:kern w:val="0"/>
      <w:sz w:val="28"/>
      <w:szCs w:val="28"/>
      <w:lang w:eastAsia="ar-SA"/>
      <w14:ligatures w14:val="none"/>
    </w:rPr>
  </w:style>
  <w:style w:type="paragraph" w:customStyle="1" w:styleId="Podpis1">
    <w:name w:val="Podpis1"/>
    <w:basedOn w:val="Normalny"/>
    <w:rsid w:val="008158DF"/>
    <w:pPr>
      <w:suppressLineNumbers/>
      <w:suppressAutoHyphens/>
      <w:spacing w:before="120" w:after="120" w:line="240" w:lineRule="auto"/>
    </w:pPr>
    <w:rPr>
      <w:rFonts w:ascii="Times New Roman" w:eastAsia="Times New Roman" w:hAnsi="Times New Roman" w:cs="Mangal"/>
      <w:i/>
      <w:iCs/>
      <w:kern w:val="0"/>
      <w:sz w:val="24"/>
      <w:szCs w:val="24"/>
      <w:lang w:eastAsia="ar-SA"/>
      <w14:ligatures w14:val="none"/>
    </w:rPr>
  </w:style>
  <w:style w:type="paragraph" w:customStyle="1" w:styleId="Tekstkomentarza1">
    <w:name w:val="Tekst komentarza1"/>
    <w:basedOn w:val="Normalny"/>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Plandokumentu1">
    <w:name w:val="Plan dokumentu1"/>
    <w:basedOn w:val="Normalny"/>
    <w:rsid w:val="008158DF"/>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Tekstpodstawowy21">
    <w:name w:val="Tekst podstawowy 21"/>
    <w:basedOn w:val="Normalny"/>
    <w:rsid w:val="008158DF"/>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paragraph" w:styleId="Tekstprzypisudolnego">
    <w:name w:val="footnote text"/>
    <w:basedOn w:val="Normalny"/>
    <w:link w:val="TekstprzypisudolnegoZnak1"/>
    <w:semiHidden/>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1">
    <w:name w:val="Tekst przypisu dolnego Znak1"/>
    <w:basedOn w:val="Domylnaczcionkaakapitu"/>
    <w:link w:val="Tekstprzypisudolnego"/>
    <w:semiHidden/>
    <w:rsid w:val="008158DF"/>
    <w:rPr>
      <w:rFonts w:ascii="Times New Roman" w:eastAsia="Times New Roman" w:hAnsi="Times New Roman" w:cs="Times New Roman"/>
      <w:kern w:val="0"/>
      <w:sz w:val="20"/>
      <w:szCs w:val="20"/>
      <w:lang w:eastAsia="ar-SA"/>
      <w14:ligatures w14:val="none"/>
    </w:rPr>
  </w:style>
  <w:style w:type="paragraph" w:customStyle="1" w:styleId="Tekstpodstawowy31">
    <w:name w:val="Tekst podstawowy 31"/>
    <w:basedOn w:val="Normalny"/>
    <w:rsid w:val="008158DF"/>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styleId="Stopka">
    <w:name w:val="footer"/>
    <w:basedOn w:val="Normalny"/>
    <w:link w:val="StopkaZnak1"/>
    <w:uiPriority w:val="99"/>
    <w:rsid w:val="008158DF"/>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StopkaZnak1">
    <w:name w:val="Stopka Znak1"/>
    <w:basedOn w:val="Domylnaczcionkaakapitu"/>
    <w:link w:val="Stopka"/>
    <w:uiPriority w:val="99"/>
    <w:rsid w:val="008158DF"/>
    <w:rPr>
      <w:rFonts w:ascii="Times New Roman" w:eastAsia="Times New Roman" w:hAnsi="Times New Roman" w:cs="Times New Roman"/>
      <w:kern w:val="0"/>
      <w:sz w:val="20"/>
      <w:szCs w:val="20"/>
      <w:lang w:eastAsia="ar-SA"/>
      <w14:ligatures w14:val="none"/>
    </w:rPr>
  </w:style>
  <w:style w:type="paragraph" w:styleId="Nagwek">
    <w:name w:val="header"/>
    <w:basedOn w:val="Normalny"/>
    <w:link w:val="NagwekZnak1"/>
    <w:semiHidden/>
    <w:rsid w:val="008158DF"/>
    <w:pPr>
      <w:tabs>
        <w:tab w:val="center" w:pos="4536"/>
        <w:tab w:val="right" w:pos="9072"/>
      </w:tabs>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NagwekZnak1">
    <w:name w:val="Nagłówek Znak1"/>
    <w:basedOn w:val="Domylnaczcionkaakapitu"/>
    <w:link w:val="Nagwek"/>
    <w:semiHidden/>
    <w:rsid w:val="008158DF"/>
    <w:rPr>
      <w:rFonts w:ascii="Times New Roman" w:eastAsia="Times New Roman" w:hAnsi="Times New Roman" w:cs="Times New Roman"/>
      <w:kern w:val="0"/>
      <w:sz w:val="20"/>
      <w:szCs w:val="20"/>
      <w:lang w:eastAsia="ar-SA"/>
      <w14:ligatures w14:val="none"/>
    </w:rPr>
  </w:style>
  <w:style w:type="paragraph" w:styleId="Tekstpodstawowywcity">
    <w:name w:val="Body Text Indent"/>
    <w:basedOn w:val="Normalny"/>
    <w:link w:val="TekstpodstawowywcityZnak1"/>
    <w:semiHidden/>
    <w:rsid w:val="008158DF"/>
    <w:pPr>
      <w:suppressAutoHyphens/>
      <w:spacing w:after="0" w:line="240" w:lineRule="auto"/>
    </w:pPr>
    <w:rPr>
      <w:rFonts w:ascii="Times New Roman" w:eastAsia="Times New Roman" w:hAnsi="Times New Roman" w:cs="Times New Roman"/>
      <w:b/>
      <w:kern w:val="0"/>
      <w:sz w:val="24"/>
      <w:szCs w:val="20"/>
      <w:u w:val="single"/>
      <w:lang w:eastAsia="ar-SA"/>
      <w14:ligatures w14:val="none"/>
    </w:rPr>
  </w:style>
  <w:style w:type="character" w:customStyle="1" w:styleId="TekstpodstawowywcityZnak1">
    <w:name w:val="Tekst podstawowy wcięty Znak1"/>
    <w:basedOn w:val="Domylnaczcionkaakapitu"/>
    <w:link w:val="Tekstpodstawowywcity"/>
    <w:semiHidden/>
    <w:rsid w:val="008158DF"/>
    <w:rPr>
      <w:rFonts w:ascii="Times New Roman" w:eastAsia="Times New Roman" w:hAnsi="Times New Roman" w:cs="Times New Roman"/>
      <w:b/>
      <w:kern w:val="0"/>
      <w:sz w:val="24"/>
      <w:szCs w:val="20"/>
      <w:u w:val="single"/>
      <w:lang w:eastAsia="ar-SA"/>
      <w14:ligatures w14:val="none"/>
    </w:rPr>
  </w:style>
  <w:style w:type="paragraph" w:customStyle="1" w:styleId="Lista21">
    <w:name w:val="Lista 21"/>
    <w:basedOn w:val="Normalny"/>
    <w:rsid w:val="008158DF"/>
    <w:pPr>
      <w:suppressAutoHyphens/>
      <w:spacing w:after="0" w:line="240" w:lineRule="auto"/>
      <w:ind w:left="566" w:hanging="283"/>
    </w:pPr>
    <w:rPr>
      <w:rFonts w:ascii="Times New Roman" w:eastAsia="Times New Roman" w:hAnsi="Times New Roman" w:cs="Times New Roman"/>
      <w:kern w:val="0"/>
      <w:sz w:val="20"/>
      <w:szCs w:val="20"/>
      <w:lang w:eastAsia="ar-SA"/>
      <w14:ligatures w14:val="none"/>
    </w:rPr>
  </w:style>
  <w:style w:type="paragraph" w:customStyle="1" w:styleId="Lista31">
    <w:name w:val="Lista 31"/>
    <w:basedOn w:val="Normalny"/>
    <w:rsid w:val="008158DF"/>
    <w:pPr>
      <w:suppressAutoHyphens/>
      <w:spacing w:after="0" w:line="240" w:lineRule="auto"/>
      <w:ind w:left="849" w:hanging="283"/>
    </w:pPr>
    <w:rPr>
      <w:rFonts w:ascii="Times New Roman" w:eastAsia="Times New Roman" w:hAnsi="Times New Roman" w:cs="Times New Roman"/>
      <w:kern w:val="0"/>
      <w:sz w:val="20"/>
      <w:szCs w:val="20"/>
      <w:lang w:eastAsia="ar-SA"/>
      <w14:ligatures w14:val="none"/>
    </w:rPr>
  </w:style>
  <w:style w:type="paragraph" w:customStyle="1" w:styleId="Lista41">
    <w:name w:val="Lista 41"/>
    <w:basedOn w:val="Normalny"/>
    <w:rsid w:val="008158DF"/>
    <w:pPr>
      <w:suppressAutoHyphens/>
      <w:spacing w:after="0" w:line="240" w:lineRule="auto"/>
      <w:ind w:left="1132" w:hanging="283"/>
    </w:pPr>
    <w:rPr>
      <w:rFonts w:ascii="Times New Roman" w:eastAsia="Times New Roman" w:hAnsi="Times New Roman" w:cs="Times New Roman"/>
      <w:kern w:val="0"/>
      <w:sz w:val="20"/>
      <w:szCs w:val="20"/>
      <w:lang w:eastAsia="ar-SA"/>
      <w14:ligatures w14:val="none"/>
    </w:rPr>
  </w:style>
  <w:style w:type="paragraph" w:customStyle="1" w:styleId="Lista51">
    <w:name w:val="Lista 51"/>
    <w:basedOn w:val="Normalny"/>
    <w:rsid w:val="008158DF"/>
    <w:pPr>
      <w:suppressAutoHyphens/>
      <w:spacing w:after="0" w:line="240" w:lineRule="auto"/>
      <w:ind w:left="1415" w:hanging="283"/>
    </w:pPr>
    <w:rPr>
      <w:rFonts w:ascii="Times New Roman" w:eastAsia="Times New Roman" w:hAnsi="Times New Roman" w:cs="Times New Roman"/>
      <w:kern w:val="0"/>
      <w:sz w:val="20"/>
      <w:szCs w:val="20"/>
      <w:lang w:eastAsia="ar-SA"/>
      <w14:ligatures w14:val="none"/>
    </w:rPr>
  </w:style>
  <w:style w:type="paragraph" w:customStyle="1" w:styleId="Data1">
    <w:name w:val="Data1"/>
    <w:basedOn w:val="Normalny"/>
    <w:next w:val="Normalny"/>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1">
    <w:name w:val="Lista punktowana1"/>
    <w:basedOn w:val="Normalny"/>
    <w:rsid w:val="008158DF"/>
    <w:pPr>
      <w:numPr>
        <w:numId w:val="6"/>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21">
    <w:name w:val="Lista punktowana 21"/>
    <w:basedOn w:val="Normalny"/>
    <w:rsid w:val="008158DF"/>
    <w:pPr>
      <w:numPr>
        <w:numId w:val="5"/>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31">
    <w:name w:val="Lista punktowana 31"/>
    <w:basedOn w:val="Normalny"/>
    <w:rsid w:val="008158DF"/>
    <w:pPr>
      <w:numPr>
        <w:numId w:val="4"/>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41">
    <w:name w:val="Lista punktowana 41"/>
    <w:basedOn w:val="Normalny"/>
    <w:rsid w:val="008158DF"/>
    <w:pPr>
      <w:numPr>
        <w:numId w:val="3"/>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punktowana51">
    <w:name w:val="Lista punktowana 51"/>
    <w:basedOn w:val="Normalny"/>
    <w:rsid w:val="008158DF"/>
    <w:pPr>
      <w:numPr>
        <w:numId w:val="2"/>
      </w:num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Lista-kontynuacja1">
    <w:name w:val="Lista - kontynuacja1"/>
    <w:basedOn w:val="Normalny"/>
    <w:rsid w:val="008158DF"/>
    <w:pPr>
      <w:suppressAutoHyphens/>
      <w:spacing w:after="120" w:line="240" w:lineRule="auto"/>
      <w:ind w:left="283"/>
    </w:pPr>
    <w:rPr>
      <w:rFonts w:ascii="Times New Roman" w:eastAsia="Times New Roman" w:hAnsi="Times New Roman" w:cs="Times New Roman"/>
      <w:kern w:val="0"/>
      <w:sz w:val="20"/>
      <w:szCs w:val="20"/>
      <w:lang w:eastAsia="ar-SA"/>
      <w14:ligatures w14:val="none"/>
    </w:rPr>
  </w:style>
  <w:style w:type="paragraph" w:customStyle="1" w:styleId="Lista-kontynuacja21">
    <w:name w:val="Lista - kontynuacja 21"/>
    <w:basedOn w:val="Normalny"/>
    <w:rsid w:val="008158DF"/>
    <w:pPr>
      <w:suppressAutoHyphens/>
      <w:spacing w:after="120" w:line="240" w:lineRule="auto"/>
      <w:ind w:left="566"/>
    </w:pPr>
    <w:rPr>
      <w:rFonts w:ascii="Times New Roman" w:eastAsia="Times New Roman" w:hAnsi="Times New Roman" w:cs="Times New Roman"/>
      <w:kern w:val="0"/>
      <w:sz w:val="20"/>
      <w:szCs w:val="20"/>
      <w:lang w:eastAsia="ar-SA"/>
      <w14:ligatures w14:val="none"/>
    </w:rPr>
  </w:style>
  <w:style w:type="paragraph" w:customStyle="1" w:styleId="Lista-kontynuacja31">
    <w:name w:val="Lista - kontynuacja 31"/>
    <w:basedOn w:val="Normalny"/>
    <w:rsid w:val="008158DF"/>
    <w:pPr>
      <w:suppressAutoHyphens/>
      <w:spacing w:after="120" w:line="240" w:lineRule="auto"/>
      <w:ind w:left="849"/>
    </w:pPr>
    <w:rPr>
      <w:rFonts w:ascii="Times New Roman" w:eastAsia="Times New Roman" w:hAnsi="Times New Roman" w:cs="Times New Roman"/>
      <w:kern w:val="0"/>
      <w:sz w:val="20"/>
      <w:szCs w:val="20"/>
      <w:lang w:eastAsia="ar-SA"/>
      <w14:ligatures w14:val="none"/>
    </w:rPr>
  </w:style>
  <w:style w:type="paragraph" w:customStyle="1" w:styleId="Lista-kontynuacja41">
    <w:name w:val="Lista - kontynuacja 41"/>
    <w:basedOn w:val="Normalny"/>
    <w:rsid w:val="008158DF"/>
    <w:pPr>
      <w:suppressAutoHyphens/>
      <w:spacing w:after="120" w:line="240" w:lineRule="auto"/>
      <w:ind w:left="1132"/>
    </w:pPr>
    <w:rPr>
      <w:rFonts w:ascii="Times New Roman" w:eastAsia="Times New Roman" w:hAnsi="Times New Roman" w:cs="Times New Roman"/>
      <w:kern w:val="0"/>
      <w:sz w:val="20"/>
      <w:szCs w:val="20"/>
      <w:lang w:eastAsia="ar-SA"/>
      <w14:ligatures w14:val="none"/>
    </w:rPr>
  </w:style>
  <w:style w:type="paragraph" w:customStyle="1" w:styleId="Lista-kontynuacja51">
    <w:name w:val="Lista - kontynuacja 51"/>
    <w:basedOn w:val="Normalny"/>
    <w:rsid w:val="008158DF"/>
    <w:pPr>
      <w:suppressAutoHyphens/>
      <w:spacing w:after="120" w:line="240" w:lineRule="auto"/>
      <w:ind w:left="1415"/>
    </w:pPr>
    <w:rPr>
      <w:rFonts w:ascii="Times New Roman" w:eastAsia="Times New Roman" w:hAnsi="Times New Roman" w:cs="Times New Roman"/>
      <w:kern w:val="0"/>
      <w:sz w:val="20"/>
      <w:szCs w:val="20"/>
      <w:lang w:eastAsia="ar-SA"/>
      <w14:ligatures w14:val="none"/>
    </w:rPr>
  </w:style>
  <w:style w:type="paragraph" w:customStyle="1" w:styleId="Skrconyadreszwrotny">
    <w:name w:val="Skrócony adres zwrotny"/>
    <w:basedOn w:val="Normalny"/>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customStyle="1" w:styleId="Tekstpodstawowywcity21">
    <w:name w:val="Tekst podstawowy wcięty 21"/>
    <w:basedOn w:val="Normalny"/>
    <w:rsid w:val="008158DF"/>
    <w:pPr>
      <w:suppressAutoHyphens/>
      <w:spacing w:after="0" w:line="240" w:lineRule="auto"/>
      <w:ind w:left="426"/>
    </w:pPr>
    <w:rPr>
      <w:rFonts w:ascii="Times New Roman" w:eastAsia="Times New Roman" w:hAnsi="Times New Roman" w:cs="Times New Roman"/>
      <w:kern w:val="0"/>
      <w:sz w:val="24"/>
      <w:szCs w:val="20"/>
      <w:lang w:eastAsia="ar-SA"/>
      <w14:ligatures w14:val="none"/>
    </w:rPr>
  </w:style>
  <w:style w:type="paragraph" w:customStyle="1" w:styleId="Tekstpodstawowywcity31">
    <w:name w:val="Tekst podstawowy wcięty 31"/>
    <w:basedOn w:val="Normalny"/>
    <w:rsid w:val="008158DF"/>
    <w:pPr>
      <w:suppressAutoHyphens/>
      <w:spacing w:after="0" w:line="240" w:lineRule="auto"/>
      <w:ind w:left="142" w:hanging="142"/>
    </w:pPr>
    <w:rPr>
      <w:rFonts w:ascii="Times New Roman" w:eastAsia="Times New Roman" w:hAnsi="Times New Roman" w:cs="Times New Roman"/>
      <w:kern w:val="0"/>
      <w:sz w:val="24"/>
      <w:szCs w:val="20"/>
      <w:lang w:eastAsia="ar-SA"/>
      <w14:ligatures w14:val="none"/>
    </w:rPr>
  </w:style>
  <w:style w:type="paragraph" w:customStyle="1" w:styleId="Tekstblokowy1">
    <w:name w:val="Tekst blokowy1"/>
    <w:basedOn w:val="Normalny"/>
    <w:rsid w:val="008158DF"/>
    <w:pPr>
      <w:suppressAutoHyphens/>
      <w:spacing w:after="0" w:line="240" w:lineRule="auto"/>
      <w:ind w:left="709" w:right="963"/>
      <w:jc w:val="both"/>
    </w:pPr>
    <w:rPr>
      <w:rFonts w:ascii="Times New Roman" w:eastAsia="Times New Roman" w:hAnsi="Times New Roman" w:cs="Times New Roman"/>
      <w:bCs/>
      <w:iCs/>
      <w:kern w:val="0"/>
      <w:sz w:val="24"/>
      <w:szCs w:val="20"/>
      <w:lang w:eastAsia="ar-SA"/>
      <w14:ligatures w14:val="none"/>
    </w:rPr>
  </w:style>
  <w:style w:type="paragraph" w:customStyle="1" w:styleId="Standardowytekst">
    <w:name w:val="Standardowy.tekst"/>
    <w:rsid w:val="008158DF"/>
    <w:pPr>
      <w:suppressAutoHyphens/>
      <w:spacing w:after="0" w:line="240" w:lineRule="auto"/>
      <w:jc w:val="both"/>
    </w:pPr>
    <w:rPr>
      <w:rFonts w:ascii="Times New Roman" w:eastAsia="Arial" w:hAnsi="Times New Roman" w:cs="Times New Roman"/>
      <w:kern w:val="0"/>
      <w:sz w:val="20"/>
      <w:szCs w:val="20"/>
      <w:lang w:eastAsia="ar-SA"/>
      <w14:ligatures w14:val="none"/>
    </w:rPr>
  </w:style>
  <w:style w:type="paragraph" w:customStyle="1" w:styleId="tekstost">
    <w:name w:val="tekst ost"/>
    <w:basedOn w:val="Standardowytekst"/>
    <w:rsid w:val="008158DF"/>
  </w:style>
  <w:style w:type="paragraph" w:styleId="NormalnyWeb">
    <w:name w:val="Normal (Web)"/>
    <w:basedOn w:val="Normalny"/>
    <w:uiPriority w:val="99"/>
    <w:qFormat/>
    <w:rsid w:val="008158DF"/>
    <w:pPr>
      <w:suppressAutoHyphens/>
      <w:spacing w:before="100" w:after="100" w:line="240" w:lineRule="auto"/>
      <w:jc w:val="both"/>
    </w:pPr>
    <w:rPr>
      <w:rFonts w:ascii="Times New Roman" w:eastAsia="Times New Roman" w:hAnsi="Times New Roman" w:cs="Times New Roman"/>
      <w:kern w:val="0"/>
      <w:sz w:val="20"/>
      <w:szCs w:val="20"/>
      <w:lang w:eastAsia="ar-SA"/>
      <w14:ligatures w14:val="none"/>
    </w:rPr>
  </w:style>
  <w:style w:type="paragraph" w:customStyle="1" w:styleId="Nagwek11">
    <w:name w:val="Nagłówek 1."/>
    <w:basedOn w:val="Normalny"/>
    <w:next w:val="Normalny"/>
    <w:rsid w:val="008158DF"/>
    <w:pPr>
      <w:widowControl w:val="0"/>
      <w:shd w:val="clear" w:color="auto" w:fill="FFFFFF"/>
      <w:suppressAutoHyphens/>
      <w:spacing w:before="400" w:after="120" w:line="240" w:lineRule="auto"/>
    </w:pPr>
    <w:rPr>
      <w:rFonts w:ascii="Times New Roman" w:eastAsia="Times New Roman" w:hAnsi="Times New Roman" w:cs="Times New Roman"/>
      <w:b/>
      <w:color w:val="000000"/>
      <w:kern w:val="0"/>
      <w:sz w:val="24"/>
      <w:szCs w:val="24"/>
      <w:lang w:eastAsia="ar-SA"/>
      <w14:ligatures w14:val="none"/>
    </w:rPr>
  </w:style>
  <w:style w:type="paragraph" w:customStyle="1" w:styleId="Nagwek21">
    <w:name w:val="Nagłówek 2."/>
    <w:basedOn w:val="Normalny"/>
    <w:next w:val="Zwykytekst1"/>
    <w:rsid w:val="008158DF"/>
    <w:pPr>
      <w:widowControl w:val="0"/>
      <w:shd w:val="clear" w:color="auto" w:fill="FFFFFF"/>
      <w:suppressAutoHyphens/>
      <w:spacing w:before="200" w:after="200" w:line="240" w:lineRule="auto"/>
    </w:pPr>
    <w:rPr>
      <w:rFonts w:ascii="Arial" w:eastAsia="Times New Roman" w:hAnsi="Arial" w:cs="Arial"/>
      <w:b/>
      <w:color w:val="000000"/>
      <w:kern w:val="0"/>
      <w:szCs w:val="20"/>
      <w:lang w:eastAsia="ar-SA"/>
      <w14:ligatures w14:val="none"/>
    </w:rPr>
  </w:style>
  <w:style w:type="paragraph" w:customStyle="1" w:styleId="Zwykytekst1">
    <w:name w:val="Zwykły tekst1"/>
    <w:basedOn w:val="Normalny"/>
    <w:rsid w:val="008158DF"/>
    <w:pPr>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FR1">
    <w:name w:val="FR1"/>
    <w:rsid w:val="008158DF"/>
    <w:pPr>
      <w:widowControl w:val="0"/>
      <w:suppressAutoHyphens/>
      <w:spacing w:after="0" w:line="240" w:lineRule="auto"/>
    </w:pPr>
    <w:rPr>
      <w:rFonts w:ascii="Arial" w:eastAsia="Arial" w:hAnsi="Arial" w:cs="Arial"/>
      <w:kern w:val="0"/>
      <w:szCs w:val="20"/>
      <w:lang w:eastAsia="ar-SA"/>
      <w14:ligatures w14:val="none"/>
    </w:rPr>
  </w:style>
  <w:style w:type="paragraph" w:styleId="Spistreci1">
    <w:name w:val="toc 1"/>
    <w:basedOn w:val="Normalny"/>
    <w:next w:val="Normalny"/>
    <w:uiPriority w:val="39"/>
    <w:rsid w:val="008158DF"/>
    <w:pPr>
      <w:tabs>
        <w:tab w:val="right" w:leader="dot" w:pos="10025"/>
      </w:tabs>
      <w:suppressAutoHyphens/>
      <w:spacing w:after="60" w:line="240" w:lineRule="auto"/>
      <w:ind w:left="567" w:hanging="567"/>
    </w:pPr>
    <w:rPr>
      <w:rFonts w:ascii="Times New Roman" w:eastAsia="Times New Roman" w:hAnsi="Times New Roman" w:cs="Times New Roman"/>
      <w:b/>
      <w:kern w:val="0"/>
      <w:szCs w:val="32"/>
      <w:lang w:val="pl-PL" w:eastAsia="ar-SA"/>
      <w14:ligatures w14:val="none"/>
    </w:rPr>
  </w:style>
  <w:style w:type="paragraph" w:styleId="Spistreci2">
    <w:name w:val="toc 2"/>
    <w:basedOn w:val="Normalny"/>
    <w:next w:val="Normalny"/>
    <w:semiHidden/>
    <w:rsid w:val="008158DF"/>
    <w:pPr>
      <w:suppressAutoHyphens/>
      <w:spacing w:after="0" w:line="240" w:lineRule="auto"/>
      <w:ind w:left="200"/>
    </w:pPr>
    <w:rPr>
      <w:rFonts w:ascii="Times New Roman" w:eastAsia="Times New Roman" w:hAnsi="Times New Roman" w:cs="Times New Roman"/>
      <w:kern w:val="0"/>
      <w:sz w:val="20"/>
      <w:szCs w:val="20"/>
      <w:lang w:eastAsia="ar-SA"/>
      <w14:ligatures w14:val="none"/>
    </w:rPr>
  </w:style>
  <w:style w:type="paragraph" w:styleId="Spistreci3">
    <w:name w:val="toc 3"/>
    <w:basedOn w:val="Normalny"/>
    <w:next w:val="Normalny"/>
    <w:semiHidden/>
    <w:rsid w:val="008158DF"/>
    <w:pPr>
      <w:suppressAutoHyphens/>
      <w:spacing w:after="0" w:line="240" w:lineRule="auto"/>
      <w:ind w:left="400"/>
    </w:pPr>
    <w:rPr>
      <w:rFonts w:ascii="Times New Roman" w:eastAsia="Times New Roman" w:hAnsi="Times New Roman" w:cs="Times New Roman"/>
      <w:kern w:val="0"/>
      <w:sz w:val="20"/>
      <w:szCs w:val="20"/>
      <w:lang w:eastAsia="ar-SA"/>
      <w14:ligatures w14:val="none"/>
    </w:rPr>
  </w:style>
  <w:style w:type="paragraph" w:styleId="Spistreci4">
    <w:name w:val="toc 4"/>
    <w:basedOn w:val="Normalny"/>
    <w:next w:val="Normalny"/>
    <w:semiHidden/>
    <w:rsid w:val="008158DF"/>
    <w:pPr>
      <w:suppressAutoHyphens/>
      <w:spacing w:after="0" w:line="240" w:lineRule="auto"/>
      <w:ind w:left="600"/>
    </w:pPr>
    <w:rPr>
      <w:rFonts w:ascii="Times New Roman" w:eastAsia="Times New Roman" w:hAnsi="Times New Roman" w:cs="Times New Roman"/>
      <w:kern w:val="0"/>
      <w:sz w:val="20"/>
      <w:szCs w:val="20"/>
      <w:lang w:eastAsia="ar-SA"/>
      <w14:ligatures w14:val="none"/>
    </w:rPr>
  </w:style>
  <w:style w:type="paragraph" w:styleId="Spistreci5">
    <w:name w:val="toc 5"/>
    <w:basedOn w:val="Normalny"/>
    <w:next w:val="Normalny"/>
    <w:semiHidden/>
    <w:rsid w:val="008158DF"/>
    <w:pPr>
      <w:suppressAutoHyphens/>
      <w:spacing w:after="0" w:line="240" w:lineRule="auto"/>
      <w:ind w:left="800"/>
    </w:pPr>
    <w:rPr>
      <w:rFonts w:ascii="Times New Roman" w:eastAsia="Times New Roman" w:hAnsi="Times New Roman" w:cs="Times New Roman"/>
      <w:kern w:val="0"/>
      <w:sz w:val="20"/>
      <w:szCs w:val="20"/>
      <w:lang w:eastAsia="ar-SA"/>
      <w14:ligatures w14:val="none"/>
    </w:rPr>
  </w:style>
  <w:style w:type="paragraph" w:styleId="Spistreci6">
    <w:name w:val="toc 6"/>
    <w:basedOn w:val="Normalny"/>
    <w:next w:val="Normalny"/>
    <w:semiHidden/>
    <w:rsid w:val="008158DF"/>
    <w:pPr>
      <w:suppressAutoHyphens/>
      <w:spacing w:after="0" w:line="240" w:lineRule="auto"/>
      <w:ind w:left="1000"/>
    </w:pPr>
    <w:rPr>
      <w:rFonts w:ascii="Times New Roman" w:eastAsia="Times New Roman" w:hAnsi="Times New Roman" w:cs="Times New Roman"/>
      <w:kern w:val="0"/>
      <w:sz w:val="20"/>
      <w:szCs w:val="20"/>
      <w:lang w:eastAsia="ar-SA"/>
      <w14:ligatures w14:val="none"/>
    </w:rPr>
  </w:style>
  <w:style w:type="paragraph" w:styleId="Spistreci7">
    <w:name w:val="toc 7"/>
    <w:basedOn w:val="Normalny"/>
    <w:next w:val="Normalny"/>
    <w:semiHidden/>
    <w:rsid w:val="008158DF"/>
    <w:pPr>
      <w:suppressAutoHyphens/>
      <w:spacing w:after="0" w:line="240" w:lineRule="auto"/>
      <w:ind w:left="1200"/>
    </w:pPr>
    <w:rPr>
      <w:rFonts w:ascii="Times New Roman" w:eastAsia="Times New Roman" w:hAnsi="Times New Roman" w:cs="Times New Roman"/>
      <w:kern w:val="0"/>
      <w:sz w:val="20"/>
      <w:szCs w:val="20"/>
      <w:lang w:eastAsia="ar-SA"/>
      <w14:ligatures w14:val="none"/>
    </w:rPr>
  </w:style>
  <w:style w:type="paragraph" w:styleId="Spistreci8">
    <w:name w:val="toc 8"/>
    <w:basedOn w:val="Normalny"/>
    <w:next w:val="Normalny"/>
    <w:semiHidden/>
    <w:rsid w:val="008158DF"/>
    <w:pPr>
      <w:suppressAutoHyphens/>
      <w:spacing w:after="0" w:line="240" w:lineRule="auto"/>
      <w:ind w:left="1400"/>
    </w:pPr>
    <w:rPr>
      <w:rFonts w:ascii="Times New Roman" w:eastAsia="Times New Roman" w:hAnsi="Times New Roman" w:cs="Times New Roman"/>
      <w:kern w:val="0"/>
      <w:sz w:val="20"/>
      <w:szCs w:val="20"/>
      <w:lang w:eastAsia="ar-SA"/>
      <w14:ligatures w14:val="none"/>
    </w:rPr>
  </w:style>
  <w:style w:type="paragraph" w:styleId="Spistreci9">
    <w:name w:val="toc 9"/>
    <w:basedOn w:val="Normalny"/>
    <w:next w:val="Normalny"/>
    <w:semiHidden/>
    <w:rsid w:val="008158DF"/>
    <w:pPr>
      <w:suppressAutoHyphens/>
      <w:spacing w:after="0" w:line="240" w:lineRule="auto"/>
      <w:ind w:left="1600"/>
    </w:pPr>
    <w:rPr>
      <w:rFonts w:ascii="Times New Roman" w:eastAsia="Times New Roman" w:hAnsi="Times New Roman" w:cs="Times New Roman"/>
      <w:kern w:val="0"/>
      <w:sz w:val="20"/>
      <w:szCs w:val="20"/>
      <w:lang w:eastAsia="ar-SA"/>
      <w14:ligatures w14:val="none"/>
    </w:rPr>
  </w:style>
  <w:style w:type="paragraph" w:styleId="Tekstdymka">
    <w:name w:val="Balloon Text"/>
    <w:basedOn w:val="Normalny"/>
    <w:link w:val="TekstdymkaZnak"/>
    <w:rsid w:val="008158DF"/>
    <w:pPr>
      <w:suppressAutoHyphens/>
      <w:spacing w:after="0" w:line="240" w:lineRule="auto"/>
    </w:pPr>
    <w:rPr>
      <w:rFonts w:ascii="Tahoma" w:eastAsia="Times New Roman" w:hAnsi="Tahoma" w:cs="Cambria"/>
      <w:kern w:val="0"/>
      <w:sz w:val="16"/>
      <w:szCs w:val="16"/>
      <w:lang w:eastAsia="ar-SA"/>
      <w14:ligatures w14:val="none"/>
    </w:rPr>
  </w:style>
  <w:style w:type="character" w:customStyle="1" w:styleId="TekstdymkaZnak">
    <w:name w:val="Tekst dymka Znak"/>
    <w:basedOn w:val="Domylnaczcionkaakapitu"/>
    <w:link w:val="Tekstdymka"/>
    <w:rsid w:val="008158DF"/>
    <w:rPr>
      <w:rFonts w:ascii="Tahoma" w:eastAsia="Times New Roman" w:hAnsi="Tahoma" w:cs="Cambria"/>
      <w:kern w:val="0"/>
      <w:sz w:val="16"/>
      <w:szCs w:val="16"/>
      <w:lang w:eastAsia="ar-SA"/>
      <w14:ligatures w14:val="none"/>
    </w:rPr>
  </w:style>
  <w:style w:type="paragraph" w:styleId="Akapitzlist">
    <w:name w:val="List Paragraph"/>
    <w:aliases w:val="L1,List Paragraph,Akapit z listą5"/>
    <w:basedOn w:val="Normalny"/>
    <w:link w:val="AkapitzlistZnak"/>
    <w:uiPriority w:val="99"/>
    <w:qFormat/>
    <w:rsid w:val="008158DF"/>
    <w:pPr>
      <w:numPr>
        <w:numId w:val="7"/>
      </w:numPr>
      <w:suppressAutoHyphens/>
      <w:spacing w:after="0" w:line="240" w:lineRule="auto"/>
    </w:pPr>
    <w:rPr>
      <w:rFonts w:ascii="Times New Roman" w:eastAsia="Times New Roman" w:hAnsi="Times New Roman" w:cs="Times New Roman"/>
      <w:b/>
      <w:kern w:val="0"/>
      <w:sz w:val="24"/>
      <w:szCs w:val="20"/>
      <w:lang w:val="x-none" w:eastAsia="ar-SA"/>
      <w14:ligatures w14:val="none"/>
    </w:rPr>
  </w:style>
  <w:style w:type="paragraph" w:customStyle="1" w:styleId="Zawartotabeli">
    <w:name w:val="Zawartość tabeli"/>
    <w:basedOn w:val="Normalny"/>
    <w:rsid w:val="008158DF"/>
    <w:pPr>
      <w:suppressLineNumbers/>
      <w:suppressAutoHyphens/>
      <w:spacing w:after="200" w:line="276" w:lineRule="auto"/>
    </w:pPr>
    <w:rPr>
      <w:rFonts w:ascii="Times New Roman" w:eastAsia="Times New Roman" w:hAnsi="Times New Roman" w:cs="Times New Roman"/>
      <w:kern w:val="0"/>
      <w:szCs w:val="20"/>
      <w:lang w:eastAsia="ar-SA"/>
      <w14:ligatures w14:val="none"/>
    </w:rPr>
  </w:style>
  <w:style w:type="paragraph" w:customStyle="1" w:styleId="Nagwektabeli">
    <w:name w:val="Nagłówek tabeli"/>
    <w:basedOn w:val="Zawartotabeli"/>
    <w:rsid w:val="008158DF"/>
    <w:pPr>
      <w:jc w:val="center"/>
    </w:pPr>
    <w:rPr>
      <w:b/>
    </w:rPr>
  </w:style>
  <w:style w:type="paragraph" w:customStyle="1" w:styleId="BalloonText">
    <w:name w:val="Balloon Text"/>
    <w:basedOn w:val="Normalny"/>
    <w:rsid w:val="008158DF"/>
    <w:pPr>
      <w:suppressAutoHyphens/>
      <w:spacing w:after="0" w:line="240" w:lineRule="auto"/>
    </w:pPr>
    <w:rPr>
      <w:rFonts w:ascii="Times New Roman" w:eastAsia="Times New Roman" w:hAnsi="Times New Roman" w:cs="Times New Roman"/>
      <w:kern w:val="0"/>
      <w:sz w:val="16"/>
      <w:szCs w:val="20"/>
      <w:lang w:eastAsia="ar-SA"/>
      <w14:ligatures w14:val="none"/>
    </w:rPr>
  </w:style>
  <w:style w:type="paragraph" w:styleId="Nagwekspisutreci">
    <w:name w:val="TOC Heading"/>
    <w:basedOn w:val="Nagwek1"/>
    <w:next w:val="Normalny"/>
    <w:qFormat/>
    <w:rsid w:val="008158DF"/>
    <w:pPr>
      <w:keepLines/>
      <w:spacing w:before="480" w:line="276" w:lineRule="auto"/>
    </w:pPr>
    <w:rPr>
      <w:rFonts w:ascii="Cambria" w:hAnsi="Cambria"/>
      <w:b/>
      <w:bCs/>
      <w:color w:val="365F91"/>
      <w:sz w:val="28"/>
      <w:szCs w:val="28"/>
    </w:rPr>
  </w:style>
  <w:style w:type="paragraph" w:styleId="Bezodstpw">
    <w:name w:val="No Spacing"/>
    <w:uiPriority w:val="1"/>
    <w:qFormat/>
    <w:rsid w:val="008158DF"/>
    <w:pPr>
      <w:suppressAutoHyphens/>
      <w:spacing w:after="0" w:line="240" w:lineRule="auto"/>
    </w:pPr>
    <w:rPr>
      <w:rFonts w:ascii="Times New Roman" w:eastAsia="Arial" w:hAnsi="Times New Roman" w:cs="Times New Roman"/>
      <w:kern w:val="0"/>
      <w:sz w:val="24"/>
      <w:szCs w:val="20"/>
      <w:lang w:eastAsia="ar-SA"/>
      <w14:ligatures w14:val="none"/>
    </w:rPr>
  </w:style>
  <w:style w:type="paragraph" w:customStyle="1" w:styleId="Spistreci10">
    <w:name w:val="Spis treści 10"/>
    <w:basedOn w:val="Indeks"/>
    <w:rsid w:val="008158DF"/>
    <w:pPr>
      <w:tabs>
        <w:tab w:val="right" w:leader="dot" w:pos="7091"/>
      </w:tabs>
      <w:ind w:left="2547"/>
    </w:pPr>
  </w:style>
  <w:style w:type="paragraph" w:customStyle="1" w:styleId="Zawartoramki">
    <w:name w:val="Zawartość ramki"/>
    <w:basedOn w:val="Tekstpodstawowy"/>
    <w:rsid w:val="008158DF"/>
  </w:style>
  <w:style w:type="paragraph" w:customStyle="1" w:styleId="Tekstpodstawowy32">
    <w:name w:val="Tekst podstawowy 32"/>
    <w:basedOn w:val="Normalny"/>
    <w:rsid w:val="008158DF"/>
    <w:pPr>
      <w:suppressAutoHyphens/>
      <w:spacing w:after="0" w:line="240" w:lineRule="auto"/>
    </w:pPr>
    <w:rPr>
      <w:rFonts w:ascii="Times New Roman" w:eastAsia="Times New Roman" w:hAnsi="Times New Roman" w:cs="Times New Roman"/>
      <w:kern w:val="0"/>
      <w:sz w:val="24"/>
      <w:szCs w:val="20"/>
      <w:lang w:eastAsia="ar-SA"/>
      <w14:ligatures w14:val="none"/>
    </w:rPr>
  </w:style>
  <w:style w:type="paragraph" w:customStyle="1" w:styleId="Tekstpodstawowy33">
    <w:name w:val="Tekst podstawowy 33"/>
    <w:basedOn w:val="Normalny"/>
    <w:rsid w:val="008158DF"/>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Tekstpodstawowywcity22">
    <w:name w:val="Tekst podstawowy wcięty 22"/>
    <w:basedOn w:val="Normalny"/>
    <w:rsid w:val="008158DF"/>
    <w:pPr>
      <w:suppressAutoHyphens/>
      <w:spacing w:after="120" w:line="480" w:lineRule="auto"/>
      <w:ind w:left="283"/>
    </w:pPr>
    <w:rPr>
      <w:rFonts w:ascii="Times New Roman" w:eastAsia="Times New Roman" w:hAnsi="Times New Roman" w:cs="Times New Roman"/>
      <w:kern w:val="0"/>
      <w:sz w:val="20"/>
      <w:szCs w:val="20"/>
      <w:lang w:eastAsia="ar-SA"/>
      <w14:ligatures w14:val="none"/>
    </w:rPr>
  </w:style>
  <w:style w:type="paragraph" w:customStyle="1" w:styleId="Tekstpodstawowywcity23">
    <w:name w:val="Tekst podstawowy wcięty 23"/>
    <w:basedOn w:val="Normalny"/>
    <w:rsid w:val="008158DF"/>
    <w:pPr>
      <w:tabs>
        <w:tab w:val="left" w:pos="993"/>
      </w:tabs>
      <w:suppressAutoHyphens/>
      <w:spacing w:after="0" w:line="240" w:lineRule="auto"/>
      <w:ind w:left="567"/>
      <w:jc w:val="both"/>
    </w:pPr>
    <w:rPr>
      <w:rFonts w:ascii="Times New Roman" w:eastAsia="Times New Roman" w:hAnsi="Times New Roman" w:cs="Times New Roman"/>
      <w:kern w:val="0"/>
      <w:szCs w:val="20"/>
      <w:lang w:eastAsia="ar-SA"/>
      <w14:ligatures w14:val="none"/>
    </w:rPr>
  </w:style>
  <w:style w:type="paragraph" w:customStyle="1" w:styleId="Tekstpodstawowywcity32">
    <w:name w:val="Tekst podstawowy wcięty 32"/>
    <w:basedOn w:val="Normalny"/>
    <w:rsid w:val="008158DF"/>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paragraph" w:customStyle="1" w:styleId="Tekstpodstawowy22">
    <w:name w:val="Tekst podstawowy 22"/>
    <w:basedOn w:val="Normalny"/>
    <w:rsid w:val="008158DF"/>
    <w:pPr>
      <w:spacing w:before="120" w:after="0" w:line="240" w:lineRule="auto"/>
      <w:jc w:val="center"/>
    </w:pPr>
    <w:rPr>
      <w:rFonts w:ascii="Arial" w:eastAsia="Times New Roman" w:hAnsi="Arial" w:cs="Arial"/>
      <w:kern w:val="0"/>
      <w:sz w:val="20"/>
      <w:szCs w:val="20"/>
      <w:lang w:eastAsia="ar-SA"/>
      <w14:ligatures w14:val="none"/>
    </w:rPr>
  </w:style>
  <w:style w:type="paragraph" w:styleId="Zagicieodgryformularza">
    <w:name w:val="HTML Top of Form"/>
    <w:basedOn w:val="Normalny"/>
    <w:next w:val="Normalny"/>
    <w:link w:val="ZagicieodgryformularzaZnak"/>
    <w:rsid w:val="008158DF"/>
    <w:pPr>
      <w:pBdr>
        <w:bottom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gryformularzaZnak">
    <w:name w:val="Zagięcie od góry formularza Znak"/>
    <w:basedOn w:val="Domylnaczcionkaakapitu"/>
    <w:link w:val="Zagicieodgryformularza"/>
    <w:rsid w:val="008158DF"/>
    <w:rPr>
      <w:rFonts w:ascii="Arial" w:eastAsia="Arial Unicode MS" w:hAnsi="Arial" w:cs="Arial"/>
      <w:vanish/>
      <w:kern w:val="0"/>
      <w:sz w:val="16"/>
      <w:szCs w:val="16"/>
      <w:lang w:eastAsia="ar-SA"/>
      <w14:ligatures w14:val="none"/>
    </w:rPr>
  </w:style>
  <w:style w:type="paragraph" w:customStyle="1" w:styleId="khheader">
    <w:name w:val="kh_header"/>
    <w:basedOn w:val="Normalny"/>
    <w:rsid w:val="008158DF"/>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khtitle">
    <w:name w:val="kh_title"/>
    <w:basedOn w:val="Normalny"/>
    <w:rsid w:val="008158DF"/>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customStyle="1" w:styleId="bold">
    <w:name w:val="bold"/>
    <w:basedOn w:val="Normalny"/>
    <w:rsid w:val="008158DF"/>
    <w:pPr>
      <w:spacing w:before="100" w:after="100" w:line="240" w:lineRule="auto"/>
    </w:pPr>
    <w:rPr>
      <w:rFonts w:ascii="Arial Unicode MS" w:eastAsia="Arial Unicode MS" w:hAnsi="Arial Unicode MS" w:cs="Arial Unicode MS"/>
      <w:kern w:val="0"/>
      <w:sz w:val="24"/>
      <w:szCs w:val="24"/>
      <w:lang w:eastAsia="ar-SA"/>
      <w14:ligatures w14:val="none"/>
    </w:rPr>
  </w:style>
  <w:style w:type="paragraph" w:styleId="Zagicieoddouformularza">
    <w:name w:val="HTML Bottom of Form"/>
    <w:basedOn w:val="Normalny"/>
    <w:next w:val="Normalny"/>
    <w:link w:val="ZagicieoddouformularzaZnak"/>
    <w:rsid w:val="008158DF"/>
    <w:pPr>
      <w:pBdr>
        <w:top w:val="single" w:sz="4" w:space="1" w:color="000000"/>
      </w:pBdr>
      <w:spacing w:after="0" w:line="240" w:lineRule="auto"/>
      <w:jc w:val="center"/>
    </w:pPr>
    <w:rPr>
      <w:rFonts w:ascii="Arial" w:eastAsia="Arial Unicode MS" w:hAnsi="Arial" w:cs="Arial"/>
      <w:vanish/>
      <w:kern w:val="0"/>
      <w:sz w:val="16"/>
      <w:szCs w:val="16"/>
      <w:lang w:eastAsia="ar-SA"/>
      <w14:ligatures w14:val="none"/>
    </w:rPr>
  </w:style>
  <w:style w:type="character" w:customStyle="1" w:styleId="ZagicieoddouformularzaZnak">
    <w:name w:val="Zagięcie od dołu formularza Znak"/>
    <w:basedOn w:val="Domylnaczcionkaakapitu"/>
    <w:link w:val="Zagicieoddouformularza"/>
    <w:rsid w:val="008158DF"/>
    <w:rPr>
      <w:rFonts w:ascii="Arial" w:eastAsia="Arial Unicode MS" w:hAnsi="Arial" w:cs="Arial"/>
      <w:vanish/>
      <w:kern w:val="0"/>
      <w:sz w:val="16"/>
      <w:szCs w:val="16"/>
      <w:lang w:eastAsia="ar-SA"/>
      <w14:ligatures w14:val="none"/>
    </w:rPr>
  </w:style>
  <w:style w:type="paragraph" w:customStyle="1" w:styleId="Tekstpodstawowy34">
    <w:name w:val="Tekst podstawowy 34"/>
    <w:basedOn w:val="Normalny"/>
    <w:rsid w:val="008158DF"/>
    <w:pPr>
      <w:suppressAutoHyphens/>
      <w:spacing w:after="120" w:line="240" w:lineRule="auto"/>
    </w:pPr>
    <w:rPr>
      <w:rFonts w:ascii="Times New Roman" w:eastAsia="Times New Roman" w:hAnsi="Times New Roman" w:cs="Times New Roman"/>
      <w:kern w:val="0"/>
      <w:sz w:val="16"/>
      <w:szCs w:val="16"/>
      <w:lang w:eastAsia="ar-SA"/>
      <w14:ligatures w14:val="none"/>
    </w:rPr>
  </w:style>
  <w:style w:type="paragraph" w:customStyle="1" w:styleId="Plandokumentu2">
    <w:name w:val="Plan dokumentu2"/>
    <w:basedOn w:val="Normalny"/>
    <w:rsid w:val="008158DF"/>
    <w:pPr>
      <w:shd w:val="clear" w:color="auto" w:fill="000080"/>
      <w:suppressAutoHyphens/>
      <w:spacing w:after="0" w:line="240" w:lineRule="auto"/>
    </w:pPr>
    <w:rPr>
      <w:rFonts w:ascii="Tahoma" w:eastAsia="Times New Roman" w:hAnsi="Tahoma" w:cs="Tahoma"/>
      <w:kern w:val="0"/>
      <w:sz w:val="20"/>
      <w:szCs w:val="20"/>
      <w:lang w:eastAsia="ar-SA"/>
      <w14:ligatures w14:val="none"/>
    </w:rPr>
  </w:style>
  <w:style w:type="paragraph" w:customStyle="1" w:styleId="Standard">
    <w:name w:val="Standard"/>
    <w:rsid w:val="008158DF"/>
    <w:pPr>
      <w:suppressAutoHyphens/>
      <w:spacing w:after="0" w:line="240" w:lineRule="auto"/>
      <w:textAlignment w:val="baseline"/>
    </w:pPr>
    <w:rPr>
      <w:rFonts w:ascii="Times New Roman" w:eastAsia="Times New Roman" w:hAnsi="Times New Roman" w:cs="Times New Roman"/>
      <w:kern w:val="1"/>
      <w:sz w:val="24"/>
      <w:szCs w:val="24"/>
      <w:lang w:eastAsia="ar-SA"/>
      <w14:ligatures w14:val="none"/>
    </w:rPr>
  </w:style>
  <w:style w:type="paragraph" w:customStyle="1" w:styleId="pkt">
    <w:name w:val="pkt"/>
    <w:basedOn w:val="Normalny"/>
    <w:rsid w:val="008158DF"/>
    <w:pPr>
      <w:suppressAutoHyphens/>
      <w:spacing w:before="60" w:after="60" w:line="240" w:lineRule="auto"/>
      <w:ind w:left="851" w:hanging="295"/>
      <w:jc w:val="both"/>
    </w:pPr>
    <w:rPr>
      <w:rFonts w:ascii="Times New Roman" w:eastAsia="Times New Roman" w:hAnsi="Times New Roman" w:cs="Times New Roman"/>
      <w:kern w:val="0"/>
      <w:sz w:val="24"/>
      <w:szCs w:val="20"/>
      <w:lang w:eastAsia="ar-SA"/>
      <w14:ligatures w14:val="none"/>
    </w:rPr>
  </w:style>
  <w:style w:type="paragraph" w:customStyle="1" w:styleId="Tekstkomentarza2">
    <w:name w:val="Tekst komentarza2"/>
    <w:basedOn w:val="Normalny"/>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Tekstprzypisukocowego">
    <w:name w:val="endnote text"/>
    <w:basedOn w:val="Normalny"/>
    <w:link w:val="TekstprzypisukocowegoZnak1"/>
    <w:semiHidden/>
    <w:rsid w:val="008158D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kocowegoZnak1">
    <w:name w:val="Tekst przypisu końcowego Znak1"/>
    <w:basedOn w:val="Domylnaczcionkaakapitu"/>
    <w:link w:val="Tekstprzypisukocowego"/>
    <w:semiHidden/>
    <w:rsid w:val="008158DF"/>
    <w:rPr>
      <w:rFonts w:ascii="Times New Roman" w:eastAsia="Times New Roman" w:hAnsi="Times New Roman" w:cs="Times New Roman"/>
      <w:kern w:val="0"/>
      <w:sz w:val="20"/>
      <w:szCs w:val="20"/>
      <w:lang w:eastAsia="ar-SA"/>
      <w14:ligatures w14:val="none"/>
    </w:rPr>
  </w:style>
  <w:style w:type="paragraph" w:styleId="Tekstpodstawowy2">
    <w:name w:val="Body Text 2"/>
    <w:basedOn w:val="Normalny"/>
    <w:link w:val="Tekstpodstawowy2Znak1"/>
    <w:semiHidden/>
    <w:rsid w:val="008158DF"/>
    <w:pPr>
      <w:suppressAutoHyphens/>
      <w:spacing w:after="0" w:line="240" w:lineRule="auto"/>
      <w:jc w:val="both"/>
    </w:pPr>
    <w:rPr>
      <w:rFonts w:ascii="Times New Roman" w:eastAsia="Times New Roman" w:hAnsi="Times New Roman" w:cs="Times New Roman"/>
      <w:bCs/>
      <w:color w:val="000000"/>
      <w:kern w:val="0"/>
      <w:szCs w:val="20"/>
      <w:lang w:eastAsia="ar-SA"/>
      <w14:ligatures w14:val="none"/>
    </w:rPr>
  </w:style>
  <w:style w:type="character" w:customStyle="1" w:styleId="Tekstpodstawowy2Znak1">
    <w:name w:val="Tekst podstawowy 2 Znak1"/>
    <w:basedOn w:val="Domylnaczcionkaakapitu"/>
    <w:link w:val="Tekstpodstawowy2"/>
    <w:semiHidden/>
    <w:rsid w:val="008158DF"/>
    <w:rPr>
      <w:rFonts w:ascii="Times New Roman" w:eastAsia="Times New Roman" w:hAnsi="Times New Roman" w:cs="Times New Roman"/>
      <w:bCs/>
      <w:color w:val="000000"/>
      <w:kern w:val="0"/>
      <w:szCs w:val="20"/>
      <w:lang w:eastAsia="ar-SA"/>
      <w14:ligatures w14:val="none"/>
    </w:rPr>
  </w:style>
  <w:style w:type="paragraph" w:styleId="Tekstpodstawowywcity3">
    <w:name w:val="Body Text Indent 3"/>
    <w:basedOn w:val="Normalny"/>
    <w:link w:val="Tekstpodstawowywcity3Znak"/>
    <w:semiHidden/>
    <w:rsid w:val="008158DF"/>
    <w:pPr>
      <w:suppressAutoHyphens/>
      <w:spacing w:after="0" w:line="240" w:lineRule="auto"/>
      <w:ind w:left="709" w:hanging="709"/>
      <w:jc w:val="both"/>
    </w:pPr>
    <w:rPr>
      <w:rFonts w:ascii="Times New Roman" w:eastAsia="Times New Roman" w:hAnsi="Times New Roman" w:cs="Times New Roman"/>
      <w:kern w:val="0"/>
      <w:szCs w:val="20"/>
      <w:lang w:eastAsia="ar-SA"/>
      <w14:ligatures w14:val="none"/>
    </w:rPr>
  </w:style>
  <w:style w:type="character" w:customStyle="1" w:styleId="Tekstpodstawowywcity3Znak">
    <w:name w:val="Tekst podstawowy wcięty 3 Znak"/>
    <w:basedOn w:val="Domylnaczcionkaakapitu"/>
    <w:link w:val="Tekstpodstawowywcity3"/>
    <w:semiHidden/>
    <w:rsid w:val="008158DF"/>
    <w:rPr>
      <w:rFonts w:ascii="Times New Roman" w:eastAsia="Times New Roman" w:hAnsi="Times New Roman" w:cs="Times New Roman"/>
      <w:kern w:val="0"/>
      <w:szCs w:val="20"/>
      <w:lang w:eastAsia="ar-SA"/>
      <w14:ligatures w14:val="none"/>
    </w:rPr>
  </w:style>
  <w:style w:type="paragraph" w:styleId="Tekstpodstawowywcity2">
    <w:name w:val="Body Text Indent 2"/>
    <w:basedOn w:val="Normalny"/>
    <w:link w:val="Tekstpodstawowywcity2Znak2"/>
    <w:semiHidden/>
    <w:rsid w:val="008158DF"/>
    <w:pPr>
      <w:suppressAutoHyphens/>
      <w:spacing w:after="0" w:line="240" w:lineRule="auto"/>
      <w:ind w:left="567" w:hanging="567"/>
      <w:jc w:val="both"/>
    </w:pPr>
    <w:rPr>
      <w:rFonts w:ascii="Times New Roman" w:eastAsia="Times New Roman" w:hAnsi="Times New Roman" w:cs="Times New Roman"/>
      <w:color w:val="000000"/>
      <w:kern w:val="0"/>
      <w:szCs w:val="20"/>
      <w:lang w:eastAsia="ar-SA"/>
      <w14:ligatures w14:val="none"/>
    </w:rPr>
  </w:style>
  <w:style w:type="character" w:customStyle="1" w:styleId="Tekstpodstawowywcity2Znak2">
    <w:name w:val="Tekst podstawowy wcięty 2 Znak2"/>
    <w:basedOn w:val="Domylnaczcionkaakapitu"/>
    <w:link w:val="Tekstpodstawowywcity2"/>
    <w:semiHidden/>
    <w:rsid w:val="008158DF"/>
    <w:rPr>
      <w:rFonts w:ascii="Times New Roman" w:eastAsia="Times New Roman" w:hAnsi="Times New Roman" w:cs="Times New Roman"/>
      <w:color w:val="000000"/>
      <w:kern w:val="0"/>
      <w:szCs w:val="20"/>
      <w:lang w:eastAsia="ar-SA"/>
      <w14:ligatures w14:val="none"/>
    </w:rPr>
  </w:style>
  <w:style w:type="paragraph" w:styleId="Tekstpodstawowy3">
    <w:name w:val="Body Text 3"/>
    <w:basedOn w:val="Normalny"/>
    <w:link w:val="Tekstpodstawowy3Znak3"/>
    <w:semiHidden/>
    <w:rsid w:val="008158DF"/>
    <w:pPr>
      <w:suppressAutoHyphens/>
      <w:spacing w:after="0" w:line="240" w:lineRule="auto"/>
      <w:jc w:val="both"/>
    </w:pPr>
    <w:rPr>
      <w:rFonts w:ascii="Times New Roman" w:eastAsia="Times New Roman" w:hAnsi="Times New Roman" w:cs="Times New Roman"/>
      <w:kern w:val="0"/>
      <w:szCs w:val="20"/>
      <w:lang w:eastAsia="ar-SA"/>
      <w14:ligatures w14:val="none"/>
    </w:rPr>
  </w:style>
  <w:style w:type="character" w:customStyle="1" w:styleId="Tekstpodstawowy3Znak3">
    <w:name w:val="Tekst podstawowy 3 Znak3"/>
    <w:basedOn w:val="Domylnaczcionkaakapitu"/>
    <w:link w:val="Tekstpodstawowy3"/>
    <w:semiHidden/>
    <w:rsid w:val="008158DF"/>
    <w:rPr>
      <w:rFonts w:ascii="Times New Roman" w:eastAsia="Times New Roman" w:hAnsi="Times New Roman" w:cs="Times New Roman"/>
      <w:kern w:val="0"/>
      <w:szCs w:val="20"/>
      <w:lang w:eastAsia="ar-SA"/>
      <w14:ligatures w14:val="none"/>
    </w:rPr>
  </w:style>
  <w:style w:type="character" w:customStyle="1" w:styleId="Teksttreci2">
    <w:name w:val="Tekst treści (2)_"/>
    <w:rsid w:val="008158DF"/>
    <w:rPr>
      <w:rFonts w:ascii="Arial" w:eastAsia="Arial" w:hAnsi="Arial" w:cs="Arial"/>
      <w:sz w:val="22"/>
      <w:szCs w:val="22"/>
      <w:shd w:val="clear" w:color="auto" w:fill="FFFFFF"/>
    </w:rPr>
  </w:style>
  <w:style w:type="character" w:customStyle="1" w:styleId="Teksttreci">
    <w:name w:val="Tekst treści_"/>
    <w:rsid w:val="008158DF"/>
    <w:rPr>
      <w:rFonts w:ascii="Arial" w:eastAsia="Arial" w:hAnsi="Arial" w:cs="Arial"/>
      <w:sz w:val="23"/>
      <w:szCs w:val="23"/>
      <w:shd w:val="clear" w:color="auto" w:fill="FFFFFF"/>
    </w:rPr>
  </w:style>
  <w:style w:type="paragraph" w:customStyle="1" w:styleId="Teksttreci20">
    <w:name w:val="Tekst treści (2)"/>
    <w:basedOn w:val="Normalny"/>
    <w:rsid w:val="008158DF"/>
    <w:pPr>
      <w:widowControl w:val="0"/>
      <w:shd w:val="clear" w:color="auto" w:fill="FFFFFF"/>
      <w:spacing w:after="2940" w:line="0" w:lineRule="atLeast"/>
    </w:pPr>
    <w:rPr>
      <w:rFonts w:ascii="Arial" w:eastAsia="Arial" w:hAnsi="Arial" w:cs="Arial"/>
      <w:kern w:val="0"/>
      <w:lang w:eastAsia="pl-PL"/>
      <w14:ligatures w14:val="none"/>
    </w:rPr>
  </w:style>
  <w:style w:type="paragraph" w:customStyle="1" w:styleId="Teksttreci0">
    <w:name w:val="Tekst treści"/>
    <w:basedOn w:val="Normalny"/>
    <w:rsid w:val="008158DF"/>
    <w:pPr>
      <w:widowControl w:val="0"/>
      <w:shd w:val="clear" w:color="auto" w:fill="FFFFFF"/>
      <w:spacing w:before="2940" w:after="1080" w:line="398" w:lineRule="exact"/>
      <w:ind w:hanging="740"/>
      <w:jc w:val="center"/>
    </w:pPr>
    <w:rPr>
      <w:rFonts w:ascii="Arial" w:eastAsia="Arial" w:hAnsi="Arial" w:cs="Arial"/>
      <w:kern w:val="0"/>
      <w:sz w:val="23"/>
      <w:szCs w:val="23"/>
      <w:lang w:eastAsia="pl-PL"/>
      <w14:ligatures w14:val="none"/>
    </w:rPr>
  </w:style>
  <w:style w:type="character" w:customStyle="1" w:styleId="TeksttreciPogrubienie">
    <w:name w:val="Tekst treści + Pogrubienie"/>
    <w:rsid w:val="008158D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
    </w:rPr>
  </w:style>
  <w:style w:type="character" w:customStyle="1" w:styleId="Nagwek12">
    <w:name w:val="Nagłówek #1_"/>
    <w:rsid w:val="008158DF"/>
    <w:rPr>
      <w:rFonts w:ascii="Arial" w:eastAsia="Arial" w:hAnsi="Arial" w:cs="Arial"/>
      <w:sz w:val="18"/>
      <w:szCs w:val="18"/>
      <w:shd w:val="clear" w:color="auto" w:fill="FFFFFF"/>
    </w:rPr>
  </w:style>
  <w:style w:type="character" w:customStyle="1" w:styleId="PogrubienieTeksttreci10ptOdstpy0pt">
    <w:name w:val="Pogrubienie;Tekst treści + 10 pt;Odstępy 0 pt"/>
    <w:rsid w:val="008158DF"/>
    <w:rPr>
      <w:rFonts w:ascii="Arial" w:eastAsia="Arial" w:hAnsi="Arial" w:cs="Arial"/>
      <w:b/>
      <w:bCs/>
      <w:i w:val="0"/>
      <w:iCs w:val="0"/>
      <w:smallCaps w:val="0"/>
      <w:strike w:val="0"/>
      <w:color w:val="000000"/>
      <w:spacing w:val="-10"/>
      <w:w w:val="100"/>
      <w:position w:val="0"/>
      <w:sz w:val="20"/>
      <w:szCs w:val="20"/>
      <w:u w:val="none"/>
      <w:shd w:val="clear" w:color="auto" w:fill="FFFFFF"/>
      <w:lang w:val="pl"/>
    </w:rPr>
  </w:style>
  <w:style w:type="paragraph" w:customStyle="1" w:styleId="Nagwek13">
    <w:name w:val="Nagłówek #1"/>
    <w:basedOn w:val="Normalny"/>
    <w:rsid w:val="008158DF"/>
    <w:pPr>
      <w:widowControl w:val="0"/>
      <w:shd w:val="clear" w:color="auto" w:fill="FFFFFF"/>
      <w:spacing w:before="420" w:after="0" w:line="384" w:lineRule="exact"/>
      <w:jc w:val="right"/>
      <w:outlineLvl w:val="0"/>
    </w:pPr>
    <w:rPr>
      <w:rFonts w:ascii="Arial" w:eastAsia="Arial" w:hAnsi="Arial" w:cs="Arial"/>
      <w:kern w:val="0"/>
      <w:sz w:val="18"/>
      <w:szCs w:val="18"/>
      <w:lang w:eastAsia="pl-PL"/>
      <w14:ligatures w14:val="none"/>
    </w:rPr>
  </w:style>
  <w:style w:type="character" w:customStyle="1" w:styleId="Nagwek1Bezpogrubienia">
    <w:name w:val="Nagłówek #1 + Bez pogrubienia"/>
    <w:rsid w:val="008158DF"/>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TeksttreciOdstpy0pt">
    <w:name w:val="Tekst treści + Odstępy 0 pt"/>
    <w:rsid w:val="008158DF"/>
    <w:rPr>
      <w:rFonts w:ascii="Arial" w:eastAsia="Arial" w:hAnsi="Arial" w:cs="Arial"/>
      <w:b w:val="0"/>
      <w:bCs w:val="0"/>
      <w:i w:val="0"/>
      <w:iCs w:val="0"/>
      <w:smallCaps w:val="0"/>
      <w:strike w:val="0"/>
      <w:color w:val="000000"/>
      <w:spacing w:val="-10"/>
      <w:w w:val="100"/>
      <w:position w:val="0"/>
      <w:sz w:val="18"/>
      <w:szCs w:val="18"/>
      <w:u w:val="none"/>
      <w:shd w:val="clear" w:color="auto" w:fill="FFFFFF"/>
      <w:lang w:val="pl"/>
    </w:rPr>
  </w:style>
  <w:style w:type="character" w:customStyle="1" w:styleId="PogrubienieTeksttreci95ptOdstpy0pt">
    <w:name w:val="Pogrubienie;Tekst treści + 9.5 pt;Odstępy 0 pt"/>
    <w:rsid w:val="008158DF"/>
    <w:rPr>
      <w:rFonts w:ascii="Arial" w:eastAsia="Arial" w:hAnsi="Arial" w:cs="Arial"/>
      <w:b/>
      <w:bCs/>
      <w:i w:val="0"/>
      <w:iCs w:val="0"/>
      <w:smallCaps w:val="0"/>
      <w:strike w:val="0"/>
      <w:color w:val="000000"/>
      <w:spacing w:val="-10"/>
      <w:w w:val="100"/>
      <w:position w:val="0"/>
      <w:sz w:val="19"/>
      <w:szCs w:val="19"/>
      <w:u w:val="none"/>
      <w:shd w:val="clear" w:color="auto" w:fill="FFFFFF"/>
      <w:lang w:val="pl"/>
    </w:rPr>
  </w:style>
  <w:style w:type="character" w:customStyle="1" w:styleId="Stopka0">
    <w:name w:val="Stopka_"/>
    <w:rsid w:val="008158DF"/>
    <w:rPr>
      <w:sz w:val="13"/>
      <w:szCs w:val="13"/>
      <w:shd w:val="clear" w:color="auto" w:fill="FFFFFF"/>
    </w:rPr>
  </w:style>
  <w:style w:type="paragraph" w:customStyle="1" w:styleId="Stopka1">
    <w:name w:val="Stopka1"/>
    <w:basedOn w:val="Normalny"/>
    <w:rsid w:val="008158DF"/>
    <w:pPr>
      <w:widowControl w:val="0"/>
      <w:shd w:val="clear" w:color="auto" w:fill="FFFFFF"/>
      <w:spacing w:after="0" w:line="154" w:lineRule="exact"/>
      <w:jc w:val="both"/>
    </w:pPr>
    <w:rPr>
      <w:rFonts w:ascii="Calibri" w:eastAsia="Calibri" w:hAnsi="Calibri" w:cs="Times New Roman"/>
      <w:kern w:val="0"/>
      <w:sz w:val="13"/>
      <w:szCs w:val="13"/>
      <w14:ligatures w14:val="none"/>
    </w:rPr>
  </w:style>
  <w:style w:type="character" w:customStyle="1" w:styleId="PogrubienieTeksttreci5ptSkalowanie30">
    <w:name w:val="Pogrubienie;Tekst treści + 5 pt;Skalowanie 30%"/>
    <w:rsid w:val="008158DF"/>
    <w:rPr>
      <w:rFonts w:ascii="Times New Roman" w:eastAsia="Times New Roman" w:hAnsi="Times New Roman" w:cs="Times New Roman"/>
      <w:b/>
      <w:bCs/>
      <w:i w:val="0"/>
      <w:iCs w:val="0"/>
      <w:smallCaps w:val="0"/>
      <w:strike w:val="0"/>
      <w:color w:val="000000"/>
      <w:spacing w:val="0"/>
      <w:w w:val="30"/>
      <w:position w:val="0"/>
      <w:sz w:val="10"/>
      <w:szCs w:val="10"/>
      <w:u w:val="none"/>
      <w:shd w:val="clear" w:color="auto" w:fill="FFFFFF"/>
    </w:rPr>
  </w:style>
  <w:style w:type="character" w:customStyle="1" w:styleId="ZwykytekstZnak1">
    <w:name w:val="Zwykły tekst Znak1"/>
    <w:rsid w:val="008158DF"/>
    <w:rPr>
      <w:rFonts w:ascii="Courier New" w:hAnsi="Courier New"/>
    </w:rPr>
  </w:style>
  <w:style w:type="character" w:customStyle="1" w:styleId="Nagweklubstopka">
    <w:name w:val="Nagłówek lub stopka_"/>
    <w:rsid w:val="008158DF"/>
    <w:rPr>
      <w:shd w:val="clear" w:color="auto" w:fill="FFFFFF"/>
    </w:rPr>
  </w:style>
  <w:style w:type="character" w:customStyle="1" w:styleId="PogrubienieNagweklubstopka75pt">
    <w:name w:val="Pogrubienie;Nagłówek lub stopka + 7.5 pt"/>
    <w:rsid w:val="008158DF"/>
    <w:rPr>
      <w:rFonts w:ascii="Times New Roman" w:eastAsia="Times New Roman" w:hAnsi="Times New Roman" w:cs="Times New Roman"/>
      <w:b/>
      <w:bCs/>
      <w:color w:val="000000"/>
      <w:spacing w:val="0"/>
      <w:w w:val="100"/>
      <w:position w:val="0"/>
      <w:sz w:val="15"/>
      <w:szCs w:val="15"/>
      <w:shd w:val="clear" w:color="auto" w:fill="FFFFFF"/>
      <w:lang w:val="pl"/>
    </w:rPr>
  </w:style>
  <w:style w:type="character" w:customStyle="1" w:styleId="NagweklubstopkaArial75pt">
    <w:name w:val="Nagłówek lub stopka + Arial;7.5 pt"/>
    <w:rsid w:val="008158DF"/>
    <w:rPr>
      <w:rFonts w:ascii="Arial" w:eastAsia="Arial" w:hAnsi="Arial" w:cs="Arial"/>
      <w:color w:val="000000"/>
      <w:spacing w:val="0"/>
      <w:w w:val="100"/>
      <w:position w:val="0"/>
      <w:sz w:val="15"/>
      <w:szCs w:val="15"/>
      <w:shd w:val="clear" w:color="auto" w:fill="FFFFFF"/>
      <w:lang w:val="pl"/>
    </w:rPr>
  </w:style>
  <w:style w:type="paragraph" w:customStyle="1" w:styleId="Nagweklubstopka0">
    <w:name w:val="Nagłówek lub stopka"/>
    <w:basedOn w:val="Normalny"/>
    <w:rsid w:val="008158DF"/>
    <w:pPr>
      <w:widowControl w:val="0"/>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 w:type="paragraph" w:customStyle="1" w:styleId="normal">
    <w:name w:val="normal"/>
    <w:rsid w:val="008158DF"/>
    <w:pPr>
      <w:spacing w:after="0" w:line="276" w:lineRule="auto"/>
    </w:pPr>
    <w:rPr>
      <w:rFonts w:ascii="Arial" w:eastAsia="Arial" w:hAnsi="Arial" w:cs="Arial"/>
      <w:kern w:val="0"/>
      <w:lang w:val="pl" w:eastAsia="pl-PL"/>
      <w14:ligatures w14:val="none"/>
    </w:rPr>
  </w:style>
  <w:style w:type="character" w:customStyle="1" w:styleId="Teksttreci105ptSkalowanie75">
    <w:name w:val="Tekst treści + 10.5 pt;Skalowanie 75%"/>
    <w:rsid w:val="008158DF"/>
    <w:rPr>
      <w:rFonts w:ascii="Times New Roman" w:eastAsia="Times New Roman" w:hAnsi="Times New Roman" w:cs="Times New Roman"/>
      <w:b w:val="0"/>
      <w:bCs w:val="0"/>
      <w:i w:val="0"/>
      <w:iCs w:val="0"/>
      <w:smallCaps w:val="0"/>
      <w:strike w:val="0"/>
      <w:color w:val="000000"/>
      <w:spacing w:val="0"/>
      <w:w w:val="75"/>
      <w:position w:val="0"/>
      <w:sz w:val="21"/>
      <w:szCs w:val="21"/>
      <w:u w:val="none"/>
      <w:shd w:val="clear" w:color="auto" w:fill="FFFFFF"/>
      <w:lang w:val="pl"/>
    </w:rPr>
  </w:style>
  <w:style w:type="character" w:customStyle="1" w:styleId="Nagweklubstopka55pt">
    <w:name w:val="Nagłówek lub stopka + 5.5 pt"/>
    <w:rsid w:val="008158D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pl"/>
    </w:rPr>
  </w:style>
  <w:style w:type="character" w:customStyle="1" w:styleId="PogrubienieTeksttreci12ptMaelitery">
    <w:name w:val="Pogrubienie;Tekst treści + 12 pt;Małe litery"/>
    <w:rsid w:val="008158DF"/>
    <w:rPr>
      <w:rFonts w:ascii="Arial" w:eastAsia="Arial" w:hAnsi="Arial" w:cs="Arial"/>
      <w:b/>
      <w:bCs/>
      <w:i w:val="0"/>
      <w:iCs w:val="0"/>
      <w:smallCaps/>
      <w:strike w:val="0"/>
      <w:color w:val="000000"/>
      <w:spacing w:val="0"/>
      <w:w w:val="100"/>
      <w:position w:val="0"/>
      <w:sz w:val="24"/>
      <w:szCs w:val="24"/>
      <w:u w:val="none"/>
      <w:shd w:val="clear" w:color="auto" w:fill="FFFFFF"/>
      <w:lang w:val="pl"/>
    </w:rPr>
  </w:style>
  <w:style w:type="character" w:customStyle="1" w:styleId="PogrubienieNagweklubstopkaArial12pt">
    <w:name w:val="Pogrubienie;Nagłówek lub stopka + Arial;12 pt"/>
    <w:rsid w:val="008158DF"/>
    <w:rPr>
      <w:rFonts w:ascii="Arial" w:eastAsia="Arial" w:hAnsi="Arial" w:cs="Arial"/>
      <w:b/>
      <w:bCs/>
      <w:i w:val="0"/>
      <w:iCs w:val="0"/>
      <w:smallCaps w:val="0"/>
      <w:strike w:val="0"/>
      <w:color w:val="369FBA"/>
      <w:spacing w:val="0"/>
      <w:w w:val="100"/>
      <w:position w:val="0"/>
      <w:sz w:val="24"/>
      <w:szCs w:val="24"/>
      <w:u w:val="none"/>
      <w:shd w:val="clear" w:color="auto" w:fill="FFFFFF"/>
      <w:lang w:val="pl"/>
    </w:rPr>
  </w:style>
  <w:style w:type="character" w:customStyle="1" w:styleId="NagweklubstopkaArial95pt">
    <w:name w:val="Nagłówek lub stopka + Arial;9.5 pt"/>
    <w:rsid w:val="008158DF"/>
    <w:rPr>
      <w:rFonts w:ascii="Arial" w:eastAsia="Arial" w:hAnsi="Arial" w:cs="Arial"/>
      <w:b w:val="0"/>
      <w:bCs w:val="0"/>
      <w:i w:val="0"/>
      <w:iCs w:val="0"/>
      <w:smallCaps w:val="0"/>
      <w:strike w:val="0"/>
      <w:color w:val="000000"/>
      <w:spacing w:val="0"/>
      <w:w w:val="100"/>
      <w:position w:val="0"/>
      <w:sz w:val="19"/>
      <w:szCs w:val="19"/>
      <w:u w:val="none"/>
      <w:shd w:val="clear" w:color="auto" w:fill="FFFFFF"/>
      <w:lang w:val="pl"/>
    </w:rPr>
  </w:style>
  <w:style w:type="character" w:customStyle="1" w:styleId="NagweklubstopkaArial95ptOdstpy1pt">
    <w:name w:val="Nagłówek lub stopka + Arial;9.5 pt;Odstępy 1 pt"/>
    <w:rsid w:val="008158DF"/>
    <w:rPr>
      <w:rFonts w:ascii="Arial" w:eastAsia="Arial" w:hAnsi="Arial" w:cs="Arial"/>
      <w:b w:val="0"/>
      <w:bCs w:val="0"/>
      <w:i w:val="0"/>
      <w:iCs w:val="0"/>
      <w:smallCaps w:val="0"/>
      <w:strike w:val="0"/>
      <w:color w:val="369FBA"/>
      <w:spacing w:val="20"/>
      <w:w w:val="100"/>
      <w:position w:val="0"/>
      <w:sz w:val="19"/>
      <w:szCs w:val="19"/>
      <w:u w:val="none"/>
      <w:shd w:val="clear" w:color="auto" w:fill="FFFFFF"/>
      <w:lang w:val="pl"/>
    </w:rPr>
  </w:style>
  <w:style w:type="character" w:customStyle="1" w:styleId="Teksttreci2Bezpogrubienia">
    <w:name w:val="Tekst treści (2) + Bez pogrubienia"/>
    <w:rsid w:val="008158DF"/>
    <w:rPr>
      <w:rFonts w:ascii="Arial" w:eastAsia="Arial" w:hAnsi="Arial" w:cs="Arial"/>
      <w:b/>
      <w:bCs/>
      <w:i w:val="0"/>
      <w:iCs w:val="0"/>
      <w:smallCaps w:val="0"/>
      <w:strike w:val="0"/>
      <w:color w:val="000000"/>
      <w:spacing w:val="0"/>
      <w:w w:val="100"/>
      <w:position w:val="0"/>
      <w:sz w:val="18"/>
      <w:szCs w:val="18"/>
      <w:u w:val="none"/>
      <w:shd w:val="clear" w:color="auto" w:fill="FFFFFF"/>
      <w:lang w:val="pl"/>
    </w:rPr>
  </w:style>
  <w:style w:type="character" w:customStyle="1" w:styleId="Nagwek22">
    <w:name w:val="Nagłówek #2_"/>
    <w:rsid w:val="008158DF"/>
    <w:rPr>
      <w:rFonts w:ascii="Arial" w:eastAsia="Arial" w:hAnsi="Arial" w:cs="Arial"/>
      <w:sz w:val="18"/>
      <w:szCs w:val="18"/>
      <w:shd w:val="clear" w:color="auto" w:fill="FFFFFF"/>
    </w:rPr>
  </w:style>
  <w:style w:type="paragraph" w:customStyle="1" w:styleId="Nagwek23">
    <w:name w:val="Nagłówek #2"/>
    <w:basedOn w:val="Normalny"/>
    <w:rsid w:val="008158DF"/>
    <w:pPr>
      <w:widowControl w:val="0"/>
      <w:shd w:val="clear" w:color="auto" w:fill="FFFFFF"/>
      <w:spacing w:after="420" w:line="0" w:lineRule="atLeast"/>
      <w:ind w:hanging="340"/>
      <w:jc w:val="both"/>
      <w:outlineLvl w:val="1"/>
    </w:pPr>
    <w:rPr>
      <w:rFonts w:ascii="Arial" w:eastAsia="Arial" w:hAnsi="Arial" w:cs="Arial"/>
      <w:kern w:val="0"/>
      <w:sz w:val="18"/>
      <w:szCs w:val="18"/>
      <w:lang w:eastAsia="pl-PL"/>
      <w14:ligatures w14:val="none"/>
    </w:rPr>
  </w:style>
  <w:style w:type="character" w:customStyle="1" w:styleId="Teksttreci3">
    <w:name w:val="Tekst treści (3)_"/>
    <w:rsid w:val="008158DF"/>
    <w:rPr>
      <w:rFonts w:ascii="Arial" w:eastAsia="Arial" w:hAnsi="Arial" w:cs="Arial"/>
      <w:b w:val="0"/>
      <w:bCs w:val="0"/>
      <w:i w:val="0"/>
      <w:iCs w:val="0"/>
      <w:smallCaps w:val="0"/>
      <w:strike w:val="0"/>
      <w:sz w:val="19"/>
      <w:szCs w:val="19"/>
      <w:u w:val="none"/>
    </w:rPr>
  </w:style>
  <w:style w:type="paragraph" w:customStyle="1" w:styleId="Teksttreci30">
    <w:name w:val="Tekst treści (3)"/>
    <w:basedOn w:val="Normalny"/>
    <w:rsid w:val="008158DF"/>
    <w:pPr>
      <w:widowControl w:val="0"/>
      <w:shd w:val="clear" w:color="auto" w:fill="FFFFFF"/>
      <w:spacing w:before="1080" w:after="2220" w:line="0" w:lineRule="atLeast"/>
      <w:ind w:hanging="440"/>
    </w:pPr>
    <w:rPr>
      <w:rFonts w:ascii="Arial" w:eastAsia="Arial" w:hAnsi="Arial" w:cs="Arial"/>
      <w:color w:val="000000"/>
      <w:kern w:val="0"/>
      <w:sz w:val="19"/>
      <w:szCs w:val="19"/>
      <w:lang w:val="pl" w:eastAsia="pl-PL"/>
      <w14:ligatures w14:val="none"/>
    </w:rPr>
  </w:style>
  <w:style w:type="character" w:customStyle="1" w:styleId="AkapitzlistZnak">
    <w:name w:val="Akapit z listą Znak"/>
    <w:aliases w:val="L1 Znak,List Paragraph Znak,Akapit z listą5 Znak"/>
    <w:link w:val="Akapitzlist"/>
    <w:uiPriority w:val="99"/>
    <w:rsid w:val="008158DF"/>
    <w:rPr>
      <w:rFonts w:ascii="Times New Roman" w:eastAsia="Times New Roman" w:hAnsi="Times New Roman" w:cs="Times New Roman"/>
      <w:b/>
      <w:kern w:val="0"/>
      <w:sz w:val="24"/>
      <w:szCs w:val="20"/>
      <w:lang w:val="x-none" w:eastAsia="ar-SA"/>
      <w14:ligatures w14:val="none"/>
    </w:rPr>
  </w:style>
  <w:style w:type="paragraph" w:customStyle="1" w:styleId="Normal1">
    <w:name w:val="Normal1"/>
    <w:basedOn w:val="Normalny"/>
    <w:rsid w:val="008158DF"/>
    <w:pPr>
      <w:widowControl w:val="0"/>
      <w:suppressAutoHyphens/>
      <w:autoSpaceDE w:val="0"/>
      <w:spacing w:after="0" w:line="240" w:lineRule="auto"/>
    </w:pPr>
    <w:rPr>
      <w:rFonts w:ascii="Tahoma" w:eastAsia="Times New Roman" w:hAnsi="Tahoma" w:cs="Times New Roman"/>
      <w:kern w:val="0"/>
      <w:sz w:val="20"/>
      <w:szCs w:val="20"/>
      <w:lang w:eastAsia="ar-SA"/>
      <w14:ligatures w14:val="none"/>
    </w:rPr>
  </w:style>
  <w:style w:type="character" w:styleId="Nierozpoznanawzmianka">
    <w:name w:val="Unresolved Mention"/>
    <w:uiPriority w:val="99"/>
    <w:semiHidden/>
    <w:unhideWhenUsed/>
    <w:rsid w:val="008158DF"/>
    <w:rPr>
      <w:color w:val="605E5C"/>
      <w:shd w:val="clear" w:color="auto" w:fill="E1DFDD"/>
    </w:rPr>
  </w:style>
  <w:style w:type="character" w:styleId="Odwoaniedokomentarza">
    <w:name w:val="annotation reference"/>
    <w:uiPriority w:val="99"/>
    <w:semiHidden/>
    <w:unhideWhenUsed/>
    <w:rsid w:val="008158DF"/>
    <w:rPr>
      <w:sz w:val="16"/>
      <w:szCs w:val="16"/>
    </w:rPr>
  </w:style>
  <w:style w:type="paragraph" w:styleId="Tekstkomentarza">
    <w:name w:val="annotation text"/>
    <w:basedOn w:val="Normalny"/>
    <w:link w:val="TekstkomentarzaZnak"/>
    <w:uiPriority w:val="99"/>
    <w:semiHidden/>
    <w:unhideWhenUsed/>
    <w:rsid w:val="008158DF"/>
  </w:style>
  <w:style w:type="character" w:customStyle="1" w:styleId="TekstkomentarzaZnak1">
    <w:name w:val="Tekst komentarza Znak1"/>
    <w:basedOn w:val="Domylnaczcionkaakapitu"/>
    <w:uiPriority w:val="99"/>
    <w:semiHidden/>
    <w:rsid w:val="008158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maksymow@um.miastk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um.miastko.pl" TargetMode="External"/><Relationship Id="rId4" Type="http://schemas.openxmlformats.org/officeDocument/2006/relationships/webSettings" Target="webSettings.xml"/><Relationship Id="rId9" Type="http://schemas.openxmlformats.org/officeDocument/2006/relationships/hyperlink" Target="mailto:sekretariat@um.miastk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7898</Words>
  <Characters>47393</Characters>
  <Application>Microsoft Office Word</Application>
  <DocSecurity>0</DocSecurity>
  <Lines>394</Lines>
  <Paragraphs>110</Paragraphs>
  <ScaleCrop>false</ScaleCrop>
  <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1</cp:revision>
  <dcterms:created xsi:type="dcterms:W3CDTF">2023-03-31T08:55:00Z</dcterms:created>
  <dcterms:modified xsi:type="dcterms:W3CDTF">2023-03-31T08:59:00Z</dcterms:modified>
</cp:coreProperties>
</file>