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12A" w14:textId="2AE054FE" w:rsidR="00181778" w:rsidRPr="005E2AE5" w:rsidRDefault="00181778" w:rsidP="00D2317D">
      <w:pPr>
        <w:spacing w:after="0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22F7BD83" w14:textId="77777777" w:rsidR="0067440F" w:rsidRDefault="0067440F" w:rsidP="00181778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7EE9A6B" w14:textId="13B2B9F4" w:rsidR="0067440F" w:rsidRPr="00181778" w:rsidRDefault="00181778" w:rsidP="00E80D66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6D866F21" w14:textId="2A2D0DAE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596231C8" w14:textId="4E07D41F" w:rsidR="00181778" w:rsidRPr="00181778" w:rsidRDefault="00181778" w:rsidP="00181778">
      <w:pPr>
        <w:tabs>
          <w:tab w:val="left" w:pos="3261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271CBBF8" w14:textId="1D617B20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1463EBAB" w14:textId="574B10DE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5854B90A" w14:textId="75D2F27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454B9E22" w14:textId="475B024C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00FE4E9B" w14:textId="3E3190BD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 w:rsidR="00B7314E"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371A3207" w14:textId="43304E32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02FE0659" w14:textId="33E66E95" w:rsidR="00181778" w:rsidRPr="00181778" w:rsidRDefault="00181778" w:rsidP="0018177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66462E11" w14:textId="27A6D011" w:rsidR="00181778" w:rsidRDefault="00181778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88E3CF" w14:textId="77777777" w:rsidR="0067440F" w:rsidRPr="00181778" w:rsidRDefault="0067440F" w:rsidP="0018177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77A3A82" w14:textId="77777777" w:rsidR="006449F0" w:rsidRDefault="00181778" w:rsidP="006449F0">
      <w:pPr>
        <w:spacing w:after="0" w:line="240" w:lineRule="auto"/>
        <w:rPr>
          <w:rFonts w:ascii="Arial Narrow" w:hAnsi="Arial Narrow"/>
          <w:b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="006449F0" w:rsidRPr="004637AC">
        <w:rPr>
          <w:rFonts w:ascii="Arial Narrow" w:hAnsi="Arial Narrow"/>
          <w:b/>
        </w:rPr>
        <w:t>Uniwersytecki Szpital Kliniczn</w:t>
      </w:r>
      <w:r w:rsidR="006449F0">
        <w:rPr>
          <w:rFonts w:ascii="Arial Narrow" w:hAnsi="Arial Narrow"/>
          <w:b/>
        </w:rPr>
        <w:t>y</w:t>
      </w:r>
      <w:r w:rsidR="006449F0" w:rsidRPr="004637AC">
        <w:rPr>
          <w:rFonts w:ascii="Arial Narrow" w:hAnsi="Arial Narrow"/>
          <w:b/>
        </w:rPr>
        <w:t xml:space="preserve"> w Poznaniu, </w:t>
      </w:r>
    </w:p>
    <w:p w14:paraId="77234771" w14:textId="77777777" w:rsidR="006449F0" w:rsidRPr="0095382C" w:rsidRDefault="006449F0" w:rsidP="006449F0">
      <w:pPr>
        <w:spacing w:after="0" w:line="240" w:lineRule="auto"/>
        <w:ind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1F78BF6D" w14:textId="77777777" w:rsidR="006449F0" w:rsidRPr="0095382C" w:rsidRDefault="006449F0" w:rsidP="006449F0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7654785C" w14:textId="77777777" w:rsidR="006449F0" w:rsidRPr="005E29ED" w:rsidRDefault="006449F0" w:rsidP="006449F0">
      <w:pPr>
        <w:spacing w:after="0" w:line="240" w:lineRule="auto"/>
        <w:jc w:val="both"/>
        <w:rPr>
          <w:rFonts w:ascii="Arial Narrow" w:hAnsi="Arial Narrow"/>
        </w:rPr>
      </w:pPr>
      <w:r w:rsidRPr="0095382C">
        <w:rPr>
          <w:rFonts w:ascii="Arial Narrow" w:hAnsi="Arial Narrow"/>
        </w:rPr>
        <w:t>w imieniu</w:t>
      </w:r>
      <w:r>
        <w:rPr>
          <w:rFonts w:ascii="Arial Narrow" w:hAnsi="Arial Narrow"/>
        </w:rPr>
        <w:t>, którego działa</w:t>
      </w:r>
      <w:r>
        <w:t xml:space="preserve"> </w:t>
      </w:r>
      <w:r w:rsidRPr="004637AC">
        <w:rPr>
          <w:rFonts w:ascii="Arial Narrow" w:hAnsi="Arial Narrow"/>
        </w:rPr>
        <w:t>Uniwersytet Medyczny im. Karola Marcinkowskiego</w:t>
      </w:r>
      <w:r>
        <w:rPr>
          <w:rFonts w:ascii="Arial Narrow" w:hAnsi="Arial Narrow"/>
        </w:rPr>
        <w:t xml:space="preserve"> w Poznaniu, </w:t>
      </w:r>
      <w:r w:rsidRPr="004637AC">
        <w:rPr>
          <w:rFonts w:ascii="Arial Narrow" w:hAnsi="Arial Narrow"/>
        </w:rPr>
        <w:t>ul. Fredry 10,  61-701 Poznań</w:t>
      </w:r>
      <w:r>
        <w:rPr>
          <w:rFonts w:ascii="Arial Narrow" w:hAnsi="Arial Narrow"/>
        </w:rPr>
        <w:t>,</w:t>
      </w:r>
      <w:r w:rsidRPr="004637AC">
        <w:rPr>
          <w:rFonts w:ascii="Arial Narrow" w:hAnsi="Arial Narrow"/>
        </w:rPr>
        <w:t xml:space="preserve"> e-mail </w:t>
      </w:r>
      <w:hyperlink r:id="rId11" w:history="1">
        <w:r w:rsidRPr="003C2800">
          <w:rPr>
            <w:rStyle w:val="Hipercze"/>
            <w:rFonts w:ascii="Arial Narrow" w:hAnsi="Arial Narrow" w:cstheme="minorBidi"/>
          </w:rPr>
          <w:t>dzp@ump.edu.pl</w:t>
        </w:r>
      </w:hyperlink>
      <w:r>
        <w:rPr>
          <w:rFonts w:ascii="Arial Narrow" w:hAnsi="Arial Narrow"/>
        </w:rPr>
        <w:t xml:space="preserve"> </w:t>
      </w:r>
    </w:p>
    <w:p w14:paraId="0A3FC629" w14:textId="1A248E77" w:rsidR="00181778" w:rsidRPr="00181778" w:rsidRDefault="00181778" w:rsidP="006449F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C180EA9" w14:textId="017065EA" w:rsidR="00181778" w:rsidRPr="00181778" w:rsidRDefault="00181778" w:rsidP="000F57C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51EC9">
        <w:rPr>
          <w:rFonts w:ascii="Arial Narrow" w:eastAsia="Times New Roman" w:hAnsi="Arial Narrow" w:cs="Times New Roman"/>
          <w:lang w:eastAsia="pl-PL"/>
        </w:rPr>
        <w:t xml:space="preserve">Odpowiadając na ogłoszenie o zamówieniu publicznym na </w:t>
      </w:r>
      <w:r w:rsidRPr="00251EC9">
        <w:rPr>
          <w:rFonts w:ascii="Arial Narrow" w:eastAsia="Times New Roman" w:hAnsi="Arial Narrow" w:cs="Times New Roman"/>
          <w:b/>
          <w:lang w:eastAsia="pl-PL"/>
        </w:rPr>
        <w:t>„</w:t>
      </w:r>
      <w:r w:rsidR="006449F0" w:rsidRPr="006449F0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Dostawę </w:t>
      </w:r>
      <w:r w:rsidR="00AE2E5D" w:rsidRPr="00AE2E5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wraz z transportem oraz montażem mebli laboratoryjnych, dygestoriów oraz stołu do wykrawania w ramach projektu pn. Budowa Centralnego Zintegrowanego Szpitala Klinicznego w Poznaniu - centrum medycyny interwencyjnej (etap I CZSK) z podziałem na części </w:t>
      </w:r>
      <w:r w:rsidR="00AE2E5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</w:t>
      </w:r>
      <w:r w:rsidRPr="00251EC9">
        <w:rPr>
          <w:rFonts w:ascii="Arial Narrow" w:eastAsia="Times New Roman" w:hAnsi="Arial Narrow" w:cs="Times New Roman"/>
          <w:b/>
          <w:lang w:eastAsia="pl-PL"/>
        </w:rPr>
        <w:t>(TPm-</w:t>
      </w:r>
      <w:r w:rsidR="006449F0">
        <w:rPr>
          <w:rFonts w:ascii="Arial Narrow" w:eastAsia="Times New Roman" w:hAnsi="Arial Narrow" w:cs="Times New Roman"/>
          <w:b/>
          <w:lang w:eastAsia="pl-PL"/>
        </w:rPr>
        <w:t>10</w:t>
      </w:r>
      <w:r w:rsidR="00AE2E5D">
        <w:rPr>
          <w:rFonts w:ascii="Arial Narrow" w:eastAsia="Times New Roman" w:hAnsi="Arial Narrow" w:cs="Times New Roman"/>
          <w:b/>
          <w:lang w:eastAsia="pl-PL"/>
        </w:rPr>
        <w:t>8</w:t>
      </w:r>
      <w:r w:rsidR="002A1BBA">
        <w:rPr>
          <w:rFonts w:ascii="Arial Narrow" w:eastAsia="Times New Roman" w:hAnsi="Arial Narrow" w:cs="Times New Roman"/>
          <w:b/>
          <w:lang w:eastAsia="pl-PL"/>
        </w:rPr>
        <w:t>/</w:t>
      </w:r>
      <w:r w:rsidR="00E40158" w:rsidRPr="00251EC9">
        <w:rPr>
          <w:rFonts w:ascii="Arial Narrow" w:eastAsia="Times New Roman" w:hAnsi="Arial Narrow" w:cs="Times New Roman"/>
          <w:b/>
          <w:lang w:eastAsia="pl-PL"/>
        </w:rPr>
        <w:t>23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) </w:t>
      </w:r>
      <w:r w:rsidRPr="00251EC9">
        <w:rPr>
          <w:rFonts w:ascii="Arial Narrow" w:eastAsia="Times New Roman" w:hAnsi="Arial Narrow" w:cs="Times New Roman"/>
          <w:lang w:eastAsia="pl-PL"/>
        </w:rPr>
        <w:t>procedowanym w trybie podstawowym w wariancie – wybór najkorzystniejszej oferty z</w:t>
      </w:r>
      <w:r w:rsidR="007A3CB4">
        <w:rPr>
          <w:rFonts w:ascii="Arial Narrow" w:eastAsia="Times New Roman" w:hAnsi="Arial Narrow" w:cs="Times New Roman"/>
          <w:lang w:eastAsia="pl-PL"/>
        </w:rPr>
        <w:t> </w:t>
      </w:r>
      <w:r w:rsidRPr="00251EC9">
        <w:rPr>
          <w:rFonts w:ascii="Arial Narrow" w:eastAsia="Times New Roman" w:hAnsi="Arial Narrow" w:cs="Times New Roman"/>
          <w:lang w:eastAsia="pl-PL"/>
        </w:rPr>
        <w:t>możliwością przeprowadzenia negocjacji, oferujemy przyjęcie do realizacji przedmiotu zamówienia zgodnie</w:t>
      </w:r>
      <w:r w:rsidRPr="00181778">
        <w:rPr>
          <w:rFonts w:ascii="Arial Narrow" w:eastAsia="Times New Roman" w:hAnsi="Arial Narrow" w:cs="Times New Roman"/>
          <w:lang w:eastAsia="pl-PL"/>
        </w:rPr>
        <w:t xml:space="preserve"> z</w:t>
      </w:r>
      <w:r w:rsidR="007A3CB4">
        <w:rPr>
          <w:rFonts w:ascii="Arial Narrow" w:eastAsia="Times New Roman" w:hAnsi="Arial Narrow" w:cs="Times New Roman"/>
          <w:lang w:eastAsia="pl-PL"/>
        </w:rPr>
        <w:t> </w:t>
      </w:r>
      <w:r w:rsidRPr="00181778">
        <w:rPr>
          <w:rFonts w:ascii="Arial Narrow" w:eastAsia="Times New Roman" w:hAnsi="Arial Narrow" w:cs="Times New Roman"/>
          <w:lang w:eastAsia="pl-PL"/>
        </w:rPr>
        <w:t>SWZ.</w:t>
      </w:r>
    </w:p>
    <w:p w14:paraId="31F7434F" w14:textId="77777777" w:rsidR="00181778" w:rsidRPr="00181778" w:rsidRDefault="00181778" w:rsidP="00181778">
      <w:pPr>
        <w:spacing w:after="0" w:line="240" w:lineRule="auto"/>
        <w:ind w:hanging="142"/>
        <w:jc w:val="both"/>
        <w:rPr>
          <w:rFonts w:ascii="Arial Narrow" w:eastAsia="Times New Roman" w:hAnsi="Arial Narrow" w:cs="Times New Roman"/>
          <w:lang w:eastAsia="pl-PL"/>
        </w:rPr>
      </w:pPr>
    </w:p>
    <w:p w14:paraId="02A5C5A2" w14:textId="0B1EAB4A" w:rsidR="00112451" w:rsidRPr="006449F0" w:rsidRDefault="00ED12E9" w:rsidP="00837152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B1ECB">
        <w:rPr>
          <w:rFonts w:ascii="Arial Narrow" w:eastAsia="Times New Roman" w:hAnsi="Arial Narrow" w:cs="Times New Roman"/>
          <w:b/>
          <w:bCs/>
          <w:lang w:eastAsia="pl-PL"/>
        </w:rPr>
        <w:t>Zobowiązujemy się wykonać przedmiot zamówienia za kwotę</w:t>
      </w:r>
      <w:r w:rsidR="007576BD">
        <w:rPr>
          <w:rFonts w:ascii="Arial Narrow" w:eastAsia="Times New Roman" w:hAnsi="Arial Narrow" w:cs="Times New Roman"/>
          <w:b/>
          <w:bCs/>
          <w:lang w:eastAsia="pl-PL"/>
        </w:rPr>
        <w:t xml:space="preserve"> oraz na następujących warunkach</w:t>
      </w:r>
      <w:r w:rsidR="00181778" w:rsidRPr="006B1ECB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14:paraId="329DDCD9" w14:textId="6D2E35B0" w:rsidR="006449F0" w:rsidRDefault="006449F0" w:rsidP="006449F0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107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5"/>
        <w:gridCol w:w="1276"/>
        <w:gridCol w:w="1128"/>
        <w:gridCol w:w="1418"/>
      </w:tblGrid>
      <w:tr w:rsidR="009538AC" w:rsidRPr="00C17DDD" w14:paraId="694AB437" w14:textId="77777777" w:rsidTr="009538AC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F5017" w14:textId="799F4339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Nr części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22BD17EE" w14:textId="59FD6749" w:rsidR="00E80D66" w:rsidRPr="00E80D66" w:rsidRDefault="009538AC" w:rsidP="00E80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B4BBD95" w14:textId="417CAE6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Liczba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D8D8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BEF9688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14:paraId="716EC4DB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41830383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A9F77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30348122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38AC" w:rsidRPr="00C17DDD" w14:paraId="52A346F1" w14:textId="77777777" w:rsidTr="009538AC">
        <w:trPr>
          <w:cantSplit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14FEC526" w14:textId="267C589A" w:rsidR="009538AC" w:rsidRPr="00F71951" w:rsidRDefault="00F71951" w:rsidP="00F7195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6674AF34" w14:textId="77777777" w:rsidR="009538AC" w:rsidRDefault="009538AC" w:rsidP="00412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24"/>
              </w:rPr>
              <w:t>Krzesło laboratoryjne</w:t>
            </w:r>
            <w:r w:rsidRPr="00BF644F">
              <w:rPr>
                <w:rFonts w:ascii="Arial Narrow" w:hAnsi="Arial Narrow"/>
                <w:sz w:val="24"/>
              </w:rPr>
              <w:t xml:space="preserve"> </w:t>
            </w:r>
          </w:p>
          <w:p w14:paraId="5B0C2CB4" w14:textId="4BBB9CAB" w:rsidR="00E80D66" w:rsidRPr="00E80D66" w:rsidRDefault="00E80D66" w:rsidP="00E80D6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D1BD658" w14:textId="6D8E5B2D" w:rsidR="009538AC" w:rsidRDefault="009538AC" w:rsidP="004128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FAEFD2" w14:textId="77777777" w:rsidR="009538AC" w:rsidRPr="00C17DDD" w:rsidRDefault="009538AC" w:rsidP="004128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vAlign w:val="center"/>
          </w:tcPr>
          <w:p w14:paraId="48CF1CE3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vAlign w:val="center"/>
          </w:tcPr>
          <w:p w14:paraId="4C9402E3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F90CF" w14:textId="77777777" w:rsidR="009538AC" w:rsidRPr="00C17DDD" w:rsidRDefault="009538AC" w:rsidP="0041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538AC" w:rsidRPr="00C17DDD" w14:paraId="7E264BF4" w14:textId="77777777" w:rsidTr="009538AC">
        <w:trPr>
          <w:cantSplit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3E6B49B8" w14:textId="77777777" w:rsidR="009538AC" w:rsidRDefault="009538AC" w:rsidP="009538A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CDF08BC" w14:textId="77777777" w:rsidR="009538AC" w:rsidRDefault="009538AC" w:rsidP="009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24"/>
              </w:rPr>
              <w:t xml:space="preserve">Taboret laboratoryjny </w:t>
            </w:r>
          </w:p>
          <w:p w14:paraId="50BB7A7B" w14:textId="576AB634" w:rsidR="00E80D66" w:rsidRPr="00E80D66" w:rsidRDefault="00E80D66" w:rsidP="00E80D6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3569E6B" w14:textId="176C3F23" w:rsidR="009538AC" w:rsidRDefault="009538AC" w:rsidP="00953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0851A0" w14:textId="0DDC9B0C" w:rsidR="009538AC" w:rsidRPr="00C17DDD" w:rsidRDefault="009538AC" w:rsidP="009538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vAlign w:val="center"/>
          </w:tcPr>
          <w:p w14:paraId="73305065" w14:textId="6334C910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vAlign w:val="center"/>
          </w:tcPr>
          <w:p w14:paraId="1F893AD7" w14:textId="7B12635E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2FF3A" w14:textId="0B7B1752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538AC" w:rsidRPr="00C17DDD" w14:paraId="61968617" w14:textId="77777777" w:rsidTr="00F71951">
        <w:trPr>
          <w:cantSplit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1EFA0" w14:textId="77777777" w:rsidR="009538AC" w:rsidRDefault="009538AC" w:rsidP="009538AC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8640" w:type="dxa"/>
            <w:gridSpan w:val="5"/>
            <w:tcBorders>
              <w:bottom w:val="single" w:sz="12" w:space="0" w:color="auto"/>
            </w:tcBorders>
            <w:vAlign w:val="center"/>
          </w:tcPr>
          <w:p w14:paraId="2FE653B1" w14:textId="69704923" w:rsidR="00E80D66" w:rsidRPr="00E80D66" w:rsidRDefault="009538AC" w:rsidP="00E80D6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9538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Razem część </w:t>
            </w:r>
            <w:r w:rsidR="00344F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1</w:t>
            </w:r>
            <w:r w:rsidRPr="009538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57216" w14:textId="00E57092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538AC" w:rsidRPr="00C17DDD" w14:paraId="06A4E4F4" w14:textId="77777777" w:rsidTr="00F71951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F73FD0" w14:textId="7DFACD7A" w:rsidR="009538AC" w:rsidRDefault="00F71951" w:rsidP="00F71951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7F19D" w14:textId="70332782" w:rsidR="009538AC" w:rsidRDefault="009538AC" w:rsidP="009538AC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9538AC">
              <w:rPr>
                <w:rFonts w:ascii="Arial Narrow" w:hAnsi="Arial Narrow"/>
                <w:sz w:val="24"/>
              </w:rPr>
              <w:t>dostawa mebli laboratoryjnych oraz dygestoriów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D192E" w14:textId="7F4899AE" w:rsidR="009538AC" w:rsidRDefault="009538AC" w:rsidP="00953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Komplet – wycena zgodna z załącznikiem 3.2.1 do SWZ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C1BF160" w14:textId="77777777" w:rsidR="009538AC" w:rsidRPr="00C17DDD" w:rsidRDefault="009538AC" w:rsidP="009538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07A67F" w14:textId="77777777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8B3FEF" w14:textId="77777777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09FF3" w14:textId="5AF34567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538AC" w:rsidRPr="00C17DDD" w14:paraId="2E94AC41" w14:textId="77777777" w:rsidTr="00F71951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94AF9E" w14:textId="19A9CE7D" w:rsidR="009538AC" w:rsidRPr="00F71951" w:rsidRDefault="00F71951" w:rsidP="00F7195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207E1" w14:textId="0058490A" w:rsidR="009538AC" w:rsidRPr="009538AC" w:rsidRDefault="009538AC" w:rsidP="009538AC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Stół do wykrawania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52785" w14:textId="55F6AC7E" w:rsidR="009538AC" w:rsidRDefault="009538AC" w:rsidP="009538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14:paraId="7219D88E" w14:textId="66622BE1" w:rsidR="009538AC" w:rsidRPr="00C17DDD" w:rsidRDefault="009538AC" w:rsidP="009538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6495A51D" w14:textId="5F3A4A93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5BEC282B" w14:textId="5A4BE28F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DE346" w14:textId="2C3F7D23" w:rsidR="009538AC" w:rsidRPr="00C17DDD" w:rsidRDefault="009538AC" w:rsidP="009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20CE9E5F" w14:textId="77777777" w:rsidR="006449F0" w:rsidRPr="000F57C4" w:rsidRDefault="006449F0" w:rsidP="006449F0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1BF60C5B" w14:textId="77777777" w:rsidR="00362A7A" w:rsidRDefault="00362A7A" w:rsidP="005C0836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071449" w14:textId="2F662B70" w:rsidR="00181778" w:rsidRPr="006449F0" w:rsidRDefault="00181778" w:rsidP="009538AC">
      <w:pPr>
        <w:pStyle w:val="Tekstpodstawowy21"/>
        <w:numPr>
          <w:ilvl w:val="0"/>
          <w:numId w:val="21"/>
        </w:numPr>
        <w:suppressAutoHyphens w:val="0"/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Pr="00181778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181778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1410136B" w14:textId="77777777" w:rsidR="006449F0" w:rsidRPr="00D17595" w:rsidRDefault="006449F0" w:rsidP="009538AC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2B57CCA4" w14:textId="77777777" w:rsidR="009538AC" w:rsidRPr="00D87EDA" w:rsidRDefault="009538AC" w:rsidP="009538AC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9062" w:type="dxa"/>
        <w:tblLook w:val="04A0" w:firstRow="1" w:lastRow="0" w:firstColumn="1" w:lastColumn="0" w:noHBand="0" w:noVBand="1"/>
      </w:tblPr>
      <w:tblGrid>
        <w:gridCol w:w="990"/>
        <w:gridCol w:w="3852"/>
        <w:gridCol w:w="4220"/>
      </w:tblGrid>
      <w:tr w:rsidR="009538AC" w:rsidRPr="005841B7" w14:paraId="2F9DEE93" w14:textId="77777777" w:rsidTr="009538AC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585" w14:textId="77777777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D3E" w14:textId="79B2E64B" w:rsidR="009538AC" w:rsidRDefault="009538AC" w:rsidP="00F7195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Termin realizacji (podać zgodnie z punktem 15.1 SWZ)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645" w14:textId="103F31F7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Okres gwarancji (podać zgodnie z punktem 15.1 SWZ)</w:t>
            </w:r>
          </w:p>
        </w:tc>
      </w:tr>
      <w:tr w:rsidR="009538AC" w:rsidRPr="005841B7" w14:paraId="5DA429ED" w14:textId="77777777" w:rsidTr="009538AC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825" w14:textId="77777777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6A" w14:textId="156B4998" w:rsidR="009538AC" w:rsidRPr="007820E4" w:rsidRDefault="00F71951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………. tygodni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CDE" w14:textId="1D9F61AC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9538AC" w:rsidRPr="005841B7" w14:paraId="3039CB3B" w14:textId="77777777" w:rsidTr="009538AC">
        <w:trPr>
          <w:trHeight w:val="3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BA9" w14:textId="77777777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D5D" w14:textId="6381C792" w:rsidR="009538AC" w:rsidRPr="007820E4" w:rsidRDefault="00F71951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………. tygodni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82E" w14:textId="79F30C43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9538AC" w:rsidRPr="005841B7" w14:paraId="6CAFD635" w14:textId="77777777" w:rsidTr="009538AC">
        <w:trPr>
          <w:trHeight w:val="3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D47" w14:textId="77777777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3B2" w14:textId="6467B6F4" w:rsidR="009538AC" w:rsidRPr="007820E4" w:rsidRDefault="00F71951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………. tygodni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447" w14:textId="7DE6DFB1" w:rsidR="009538AC" w:rsidRPr="007820E4" w:rsidRDefault="009538AC" w:rsidP="0053245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</w:tbl>
    <w:p w14:paraId="7D9D3BE7" w14:textId="77777777" w:rsidR="006449F0" w:rsidRPr="00181778" w:rsidRDefault="006449F0" w:rsidP="006449F0">
      <w:pPr>
        <w:pStyle w:val="Tekstpodstawowy21"/>
        <w:suppressAutoHyphens w:val="0"/>
        <w:spacing w:before="0" w:after="120" w:line="276" w:lineRule="auto"/>
        <w:ind w:left="567"/>
        <w:rPr>
          <w:rFonts w:ascii="Arial Narrow" w:hAnsi="Arial Narrow"/>
          <w:b w:val="0"/>
          <w:sz w:val="22"/>
          <w:szCs w:val="22"/>
        </w:rPr>
      </w:pPr>
    </w:p>
    <w:p w14:paraId="53A21660" w14:textId="77777777" w:rsidR="00181778" w:rsidRPr="00181778" w:rsidRDefault="00181778" w:rsidP="00837152">
      <w:pPr>
        <w:pStyle w:val="Tekstpodstawowy21"/>
        <w:numPr>
          <w:ilvl w:val="0"/>
          <w:numId w:val="2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C414342" w14:textId="77777777" w:rsidR="00181778" w:rsidRPr="00181778" w:rsidRDefault="00181778" w:rsidP="00837152">
      <w:pPr>
        <w:pStyle w:val="Tekstpodstawowy21"/>
        <w:numPr>
          <w:ilvl w:val="0"/>
          <w:numId w:val="21"/>
        </w:numPr>
        <w:suppressAutoHyphens w:val="0"/>
        <w:spacing w:before="0" w:after="120" w:line="276" w:lineRule="auto"/>
        <w:ind w:left="567" w:hanging="567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hAnsi="Arial Narrow"/>
          <w:b w:val="0"/>
          <w:sz w:val="22"/>
          <w:szCs w:val="22"/>
        </w:rPr>
        <w:t xml:space="preserve">Zapoznaliśmy się z projektem umowy i nie wnosimy w stosunku do niego żadnych uwag, </w:t>
      </w:r>
      <w:r w:rsidRPr="00181778">
        <w:rPr>
          <w:rFonts w:ascii="Arial Narrow" w:hAnsi="Arial Narrow"/>
          <w:b w:val="0"/>
          <w:sz w:val="22"/>
          <w:szCs w:val="22"/>
        </w:rPr>
        <w:br/>
        <w:t>a w przypadku wyboru naszej oferty podpiszemy umowę zgodnie z tym projektem.</w:t>
      </w:r>
    </w:p>
    <w:p w14:paraId="1A48E918" w14:textId="49C4EE39" w:rsidR="00181778" w:rsidRPr="000F57C4" w:rsidRDefault="00181778" w:rsidP="0083715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   Następujący zakres przedmiotu zamówienia zamierzamy zlecić Podwykonawcom*:</w:t>
      </w:r>
    </w:p>
    <w:p w14:paraId="108F91C3" w14:textId="77777777" w:rsidR="00FF7C4A" w:rsidRPr="00181778" w:rsidRDefault="00FF7C4A" w:rsidP="00181778">
      <w:pPr>
        <w:autoSpaceDN w:val="0"/>
        <w:spacing w:after="0" w:line="240" w:lineRule="auto"/>
        <w:ind w:left="90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4793"/>
        <w:gridCol w:w="2996"/>
      </w:tblGrid>
      <w:tr w:rsidR="00181778" w:rsidRPr="00181778" w14:paraId="0239E599" w14:textId="77777777" w:rsidTr="00E031CB">
        <w:tc>
          <w:tcPr>
            <w:tcW w:w="709" w:type="dxa"/>
            <w:shd w:val="clear" w:color="auto" w:fill="D9D9D9" w:themeFill="background1" w:themeFillShade="D9"/>
          </w:tcPr>
          <w:p w14:paraId="7A231049" w14:textId="77777777" w:rsidR="00181778" w:rsidRPr="00181778" w:rsidRDefault="00181778" w:rsidP="00E031CB">
            <w:pPr>
              <w:autoSpaceDN w:val="0"/>
              <w:ind w:hanging="533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793" w:type="dxa"/>
            <w:shd w:val="clear" w:color="auto" w:fill="D9D9D9" w:themeFill="background1" w:themeFillShade="D9"/>
          </w:tcPr>
          <w:p w14:paraId="2E34C72B" w14:textId="77777777" w:rsidR="00181778" w:rsidRPr="00181778" w:rsidRDefault="00181778" w:rsidP="00E031CB">
            <w:pPr>
              <w:autoSpaceDN w:val="0"/>
              <w:ind w:hanging="1502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 xml:space="preserve">                Nazwa (firma) podwykonawcy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14:paraId="39C97FD5" w14:textId="77777777" w:rsidR="00181778" w:rsidRPr="00181778" w:rsidRDefault="00181778" w:rsidP="00E031CB">
            <w:pPr>
              <w:autoSpaceDN w:val="0"/>
              <w:ind w:hanging="530"/>
              <w:contextualSpacing/>
              <w:jc w:val="center"/>
              <w:rPr>
                <w:rFonts w:ascii="Arial Narrow" w:hAnsi="Arial Narrow" w:cs="Times New Roman"/>
                <w:b/>
                <w:bCs/>
                <w:lang w:eastAsia="pl-PL"/>
              </w:rPr>
            </w:pPr>
            <w:r w:rsidRPr="00181778">
              <w:rPr>
                <w:rFonts w:ascii="Arial Narrow" w:hAnsi="Arial Narrow" w:cs="Times New Roman"/>
                <w:b/>
                <w:bCs/>
                <w:lang w:eastAsia="pl-PL"/>
              </w:rPr>
              <w:t>Część/zakres zamówienia</w:t>
            </w:r>
          </w:p>
        </w:tc>
      </w:tr>
      <w:tr w:rsidR="00181778" w:rsidRPr="00181778" w14:paraId="3C7E44CB" w14:textId="77777777" w:rsidTr="00E031CB">
        <w:tc>
          <w:tcPr>
            <w:tcW w:w="709" w:type="dxa"/>
          </w:tcPr>
          <w:p w14:paraId="0229E28C" w14:textId="77777777" w:rsidR="00181778" w:rsidRPr="00181778" w:rsidRDefault="00181778" w:rsidP="00837152">
            <w:pPr>
              <w:numPr>
                <w:ilvl w:val="0"/>
                <w:numId w:val="22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1BE4BEAD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3173A49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  <w:tr w:rsidR="00181778" w:rsidRPr="00181778" w14:paraId="4C07546F" w14:textId="77777777" w:rsidTr="00E031CB">
        <w:tc>
          <w:tcPr>
            <w:tcW w:w="709" w:type="dxa"/>
          </w:tcPr>
          <w:p w14:paraId="5321F6F6" w14:textId="77777777" w:rsidR="00181778" w:rsidRPr="00181778" w:rsidRDefault="00181778" w:rsidP="00837152">
            <w:pPr>
              <w:numPr>
                <w:ilvl w:val="0"/>
                <w:numId w:val="22"/>
              </w:numPr>
              <w:autoSpaceDN w:val="0"/>
              <w:ind w:left="57" w:firstLine="0"/>
              <w:contextualSpacing/>
              <w:jc w:val="center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4793" w:type="dxa"/>
          </w:tcPr>
          <w:p w14:paraId="590C25B0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  <w:tc>
          <w:tcPr>
            <w:tcW w:w="2996" w:type="dxa"/>
          </w:tcPr>
          <w:p w14:paraId="420EC779" w14:textId="77777777" w:rsidR="00181778" w:rsidRPr="00181778" w:rsidRDefault="00181778" w:rsidP="00E031CB">
            <w:pPr>
              <w:autoSpaceDN w:val="0"/>
              <w:contextualSpacing/>
              <w:jc w:val="both"/>
              <w:rPr>
                <w:rFonts w:ascii="Arial Narrow" w:hAnsi="Arial Narrow" w:cs="Times New Roman"/>
                <w:lang w:eastAsia="pl-PL"/>
              </w:rPr>
            </w:pPr>
          </w:p>
        </w:tc>
      </w:tr>
    </w:tbl>
    <w:p w14:paraId="503EFA3E" w14:textId="6E9D19D3" w:rsidR="00181778" w:rsidRPr="00181778" w:rsidRDefault="00181778" w:rsidP="00181778">
      <w:pPr>
        <w:pStyle w:val="Tekstpodstawowy21"/>
        <w:spacing w:before="0" w:after="120" w:line="276" w:lineRule="auto"/>
        <w:ind w:left="426"/>
        <w:rPr>
          <w:rFonts w:ascii="Arial Narrow" w:hAnsi="Arial Narrow"/>
          <w:b w:val="0"/>
          <w:sz w:val="22"/>
          <w:szCs w:val="22"/>
          <w:u w:val="single"/>
        </w:rPr>
      </w:pPr>
    </w:p>
    <w:p w14:paraId="1B130726" w14:textId="77777777" w:rsidR="00181778" w:rsidRPr="00181778" w:rsidRDefault="00181778" w:rsidP="00837152">
      <w:pPr>
        <w:pStyle w:val="Tekstpodstawowy21"/>
        <w:numPr>
          <w:ilvl w:val="0"/>
          <w:numId w:val="21"/>
        </w:numPr>
        <w:spacing w:before="0" w:after="120" w:line="276" w:lineRule="auto"/>
        <w:ind w:left="426" w:hanging="426"/>
        <w:rPr>
          <w:rFonts w:ascii="Arial Narrow" w:hAnsi="Arial Narrow"/>
          <w:b w:val="0"/>
          <w:sz w:val="22"/>
          <w:szCs w:val="22"/>
          <w:u w:val="single"/>
        </w:rPr>
      </w:pP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406027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mikroprzedsiębiorstwem 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-   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59A4C67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hAnsi="Arial Narrow"/>
          <w:b w:val="0"/>
          <w:sz w:val="22"/>
          <w:szCs w:val="22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Mikroprzedsiębiorstwo: przedsiębiorstwo, które zatrudnia mniej niż 10 osób i którego     roczny obrót   lub roczna suma bilansowa nie przekracza 2 milionów EUR</w:t>
      </w:r>
    </w:p>
    <w:p w14:paraId="7B71E0D5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5ACB4E47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4486E038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14:paraId="0554A9CD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 </w:t>
      </w:r>
    </w:p>
    <w:p w14:paraId="1C02CEB4" w14:textId="77777777" w:rsidR="00181778" w:rsidRPr="00181778" w:rsidRDefault="00181778" w:rsidP="00181778">
      <w:pPr>
        <w:pStyle w:val="Tekstpodstawowy21"/>
        <w:spacing w:before="0"/>
        <w:ind w:left="357" w:firstLine="69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  <w:r w:rsidRPr="00181778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  nie </w:t>
      </w:r>
      <w:r w:rsidRPr="00181778">
        <w:rPr>
          <w:rFonts w:ascii="Arial Narrow" w:eastAsia="Calibri" w:hAnsi="Arial Narrow" w:cs="Times New Roman"/>
          <w:b w:val="0"/>
          <w:bCs w:val="0"/>
          <w:sz w:val="22"/>
          <w:szCs w:val="22"/>
          <w:lang w:eastAsia="en-GB"/>
        </w:rPr>
        <w:t>□</w:t>
      </w:r>
    </w:p>
    <w:p w14:paraId="32C08FD5" w14:textId="77777777" w:rsidR="00181778" w:rsidRPr="00181778" w:rsidRDefault="00181778" w:rsidP="00181778">
      <w:pPr>
        <w:pStyle w:val="Tekstpodstawowy21"/>
        <w:spacing w:before="0"/>
        <w:ind w:left="426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Średnie przedsiębiorstwa: przedsiębiorstwa, które nie są mikroprzedsiębiorstwami ani małymi przedsiębiorstwami</w:t>
      </w:r>
      <w:r w:rsidRPr="00181778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181778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181778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05A99F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</w:p>
    <w:p w14:paraId="4ED0C243" w14:textId="77777777" w:rsidR="00181778" w:rsidRPr="00181778" w:rsidRDefault="00181778" w:rsidP="00181778">
      <w:pPr>
        <w:pStyle w:val="Tekstpodstawowy"/>
        <w:suppressAutoHyphens w:val="0"/>
        <w:ind w:left="360" w:firstLine="69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9B96D04" w14:textId="77777777" w:rsidR="00181778" w:rsidRPr="00181778" w:rsidRDefault="00181778" w:rsidP="00181778">
      <w:pPr>
        <w:pStyle w:val="Tekstpodstawowy"/>
        <w:suppressAutoHyphens w:val="0"/>
        <w:ind w:left="360" w:hanging="74"/>
        <w:jc w:val="both"/>
        <w:rPr>
          <w:rFonts w:ascii="Arial Narrow" w:hAnsi="Arial Narrow"/>
          <w:sz w:val="22"/>
          <w:szCs w:val="22"/>
        </w:rPr>
      </w:pPr>
    </w:p>
    <w:p w14:paraId="199802C7" w14:textId="77777777" w:rsidR="00181778" w:rsidRPr="00181778" w:rsidRDefault="00181778" w:rsidP="00837152">
      <w:pPr>
        <w:pStyle w:val="Tekstpodstawowy"/>
        <w:numPr>
          <w:ilvl w:val="0"/>
          <w:numId w:val="21"/>
        </w:numPr>
        <w:suppressAutoHyphens w:val="0"/>
        <w:spacing w:after="12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7AF5B57" w14:textId="77777777" w:rsidR="00181778" w:rsidRPr="00181778" w:rsidRDefault="00181778" w:rsidP="00837152">
      <w:pPr>
        <w:pStyle w:val="Tekstpodstawowy"/>
        <w:numPr>
          <w:ilvl w:val="0"/>
          <w:numId w:val="2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Integralną częścią oferty są:</w:t>
      </w:r>
    </w:p>
    <w:p w14:paraId="1D500AA6" w14:textId="77777777" w:rsidR="00181778" w:rsidRPr="00181778" w:rsidRDefault="00181778" w:rsidP="00837152">
      <w:pPr>
        <w:pStyle w:val="Tekstpodstawowy"/>
        <w:numPr>
          <w:ilvl w:val="1"/>
          <w:numId w:val="2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22B54777" w14:textId="77777777" w:rsidR="00181778" w:rsidRPr="00181778" w:rsidRDefault="00181778" w:rsidP="00837152">
      <w:pPr>
        <w:pStyle w:val="Tekstpodstawowy"/>
        <w:numPr>
          <w:ilvl w:val="1"/>
          <w:numId w:val="2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1340ED3B" w14:textId="77777777" w:rsidR="00181778" w:rsidRPr="00181778" w:rsidRDefault="00181778" w:rsidP="00837152">
      <w:pPr>
        <w:pStyle w:val="Tekstpodstawowy"/>
        <w:numPr>
          <w:ilvl w:val="0"/>
          <w:numId w:val="21"/>
        </w:numPr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Wykonawca powołuje się na zasoby podmiotu trzeciego</w:t>
      </w: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: tak </w:t>
      </w:r>
      <w:r w:rsidRPr="00181778">
        <w:rPr>
          <w:rFonts w:ascii="Arial Narrow" w:hAnsi="Arial Narrow" w:cs="Times New Roman"/>
          <w:sz w:val="22"/>
          <w:szCs w:val="22"/>
        </w:rPr>
        <w:t>□</w:t>
      </w:r>
      <w:r w:rsidRPr="00181778">
        <w:rPr>
          <w:rFonts w:ascii="Arial Narrow" w:hAnsi="Arial Narrow"/>
          <w:sz w:val="22"/>
          <w:szCs w:val="22"/>
        </w:rPr>
        <w:t xml:space="preserve">    nie </w:t>
      </w:r>
      <w:r w:rsidRPr="00181778">
        <w:rPr>
          <w:rFonts w:ascii="Arial Narrow" w:hAnsi="Arial Narrow" w:cs="Times New Roman"/>
          <w:sz w:val="22"/>
          <w:szCs w:val="22"/>
        </w:rPr>
        <w:t>□</w:t>
      </w:r>
    </w:p>
    <w:p w14:paraId="3CD9B8AA" w14:textId="77777777" w:rsidR="00181778" w:rsidRPr="00181778" w:rsidRDefault="00181778" w:rsidP="00181778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18177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 (wypełnić jeśli dotyczy - podać pełną nazwę/firmę, adres, a także w zależności od podmiotu: NIP/PESEL, KRS/</w:t>
      </w:r>
      <w:proofErr w:type="spellStart"/>
      <w:r w:rsidRPr="00181778">
        <w:rPr>
          <w:rFonts w:ascii="Arial Narrow" w:hAnsi="Arial Narrow"/>
          <w:sz w:val="22"/>
          <w:szCs w:val="22"/>
        </w:rPr>
        <w:t>CEiDG</w:t>
      </w:r>
      <w:proofErr w:type="spellEnd"/>
      <w:r w:rsidRPr="00181778">
        <w:rPr>
          <w:rFonts w:ascii="Arial Narrow" w:hAnsi="Arial Narrow"/>
          <w:sz w:val="22"/>
          <w:szCs w:val="22"/>
        </w:rPr>
        <w:t>)</w:t>
      </w:r>
    </w:p>
    <w:p w14:paraId="078E2F7F" w14:textId="77777777" w:rsidR="00181778" w:rsidRPr="00181778" w:rsidRDefault="00181778" w:rsidP="00181778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181778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181778">
        <w:rPr>
          <w:rFonts w:ascii="Arial Narrow" w:hAnsi="Arial Narrow"/>
          <w:sz w:val="22"/>
          <w:szCs w:val="22"/>
        </w:rPr>
        <w:t xml:space="preserve"> </w:t>
      </w:r>
      <w:r w:rsidRPr="00181778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8177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181778">
        <w:rPr>
          <w:rFonts w:ascii="Arial Narrow" w:hAnsi="Arial Narrow"/>
          <w:i/>
          <w:sz w:val="22"/>
          <w:szCs w:val="22"/>
        </w:rPr>
        <w:t>.</w:t>
      </w:r>
    </w:p>
    <w:p w14:paraId="74C0D787" w14:textId="4FC874BB" w:rsidR="00181778" w:rsidRDefault="00181778" w:rsidP="00181778">
      <w:pPr>
        <w:spacing w:after="120" w:line="276" w:lineRule="auto"/>
        <w:rPr>
          <w:rFonts w:ascii="Arial Narrow" w:hAnsi="Arial Narrow"/>
          <w:b/>
          <w:i/>
          <w:vertAlign w:val="superscript"/>
        </w:rPr>
      </w:pPr>
    </w:p>
    <w:p w14:paraId="042474F9" w14:textId="77777777" w:rsidR="00181778" w:rsidRPr="00181778" w:rsidRDefault="00181778" w:rsidP="00181778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181778">
        <w:rPr>
          <w:rFonts w:ascii="Arial Narrow" w:hAnsi="Arial Narrow"/>
          <w:b/>
          <w:i/>
          <w:vertAlign w:val="superscript"/>
        </w:rPr>
        <w:t>*</w:t>
      </w:r>
      <w:r w:rsidRPr="00181778">
        <w:rPr>
          <w:rFonts w:ascii="Arial Narrow" w:hAnsi="Arial Narrow"/>
          <w:b/>
          <w:i/>
        </w:rPr>
        <w:t>skreślić/zaznaczyć/wypełnić</w:t>
      </w:r>
    </w:p>
    <w:p w14:paraId="3C783957" w14:textId="71C98573" w:rsidR="00E40158" w:rsidRDefault="00181778" w:rsidP="00251EC9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1" w:name="_Hlk139442495"/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181778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  <w:bookmarkEnd w:id="1"/>
      <w:r w:rsidR="00E40158">
        <w:rPr>
          <w:rFonts w:ascii="Arial Narrow" w:eastAsia="Times New Roman" w:hAnsi="Arial Narrow" w:cs="Arial"/>
          <w:b/>
          <w:color w:val="000000" w:themeColor="text1"/>
          <w:lang w:eastAsia="zh-CN"/>
        </w:rPr>
        <w:br w:type="page"/>
      </w:r>
    </w:p>
    <w:p w14:paraId="5B0FAF28" w14:textId="7578F5BD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03BF7A5C" w14:textId="42F1B0D0" w:rsidR="002200E5" w:rsidRDefault="002200E5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76688BC" w14:textId="77777777" w:rsidR="003D2597" w:rsidRPr="003D2597" w:rsidRDefault="003D2597" w:rsidP="003D2597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  <w:r w:rsidRPr="003D2597">
        <w:rPr>
          <w:rFonts w:ascii="Arial Narrow" w:eastAsia="Times New Roman" w:hAnsi="Arial Narrow" w:cs="Arial"/>
          <w:b/>
          <w:color w:val="000000" w:themeColor="text1"/>
          <w:sz w:val="24"/>
        </w:rPr>
        <w:t>Uniwersytecki Szpital Kliniczny w Poznaniu</w:t>
      </w:r>
    </w:p>
    <w:p w14:paraId="6398763A" w14:textId="39B50470" w:rsidR="003D2597" w:rsidRPr="003D2597" w:rsidRDefault="003D2597" w:rsidP="003D2597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  <w:r w:rsidRPr="003D2597">
        <w:rPr>
          <w:rFonts w:ascii="Arial Narrow" w:eastAsia="Times New Roman" w:hAnsi="Arial Narrow" w:cs="Arial"/>
          <w:b/>
          <w:color w:val="000000" w:themeColor="text1"/>
          <w:sz w:val="24"/>
        </w:rPr>
        <w:t>ul. Przybyszewskiego 49, 60-355 Poznań</w:t>
      </w:r>
    </w:p>
    <w:p w14:paraId="4D19036A" w14:textId="77777777" w:rsidR="003D2597" w:rsidRDefault="003D2597" w:rsidP="00E56F9E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AE2E5D">
      <w:pPr>
        <w:spacing w:after="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6773561" w:rsidR="002200E5" w:rsidRDefault="002200E5" w:rsidP="00AE2E5D">
      <w:pPr>
        <w:spacing w:after="120" w:line="276" w:lineRule="auto"/>
        <w:ind w:right="3827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</w:t>
      </w:r>
      <w:r w:rsidR="00AE2E5D">
        <w:rPr>
          <w:rFonts w:ascii="Arial Narrow" w:hAnsi="Arial Narrow" w:cs="Arial"/>
          <w:i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>do reprezentacji)</w:t>
      </w:r>
    </w:p>
    <w:p w14:paraId="5AF1BFE7" w14:textId="75FDF0F2" w:rsidR="00157D85" w:rsidRPr="00AE2E5D" w:rsidRDefault="00157D85" w:rsidP="00AE2E5D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AE2E5D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  <w:r w:rsidR="00AE2E5D" w:rsidRPr="00AE2E5D">
        <w:rPr>
          <w:rFonts w:ascii="Arial Narrow" w:hAnsi="Arial Narrow" w:cs="Arial"/>
          <w:b/>
          <w:u w:val="single"/>
        </w:rPr>
        <w:t xml:space="preserve"> </w:t>
      </w:r>
      <w:r w:rsidR="00AE2E5D" w:rsidRPr="00AE2E5D">
        <w:rPr>
          <w:rFonts w:ascii="Arial Narrow" w:hAnsi="Arial Narrow" w:cs="Arial"/>
          <w:b/>
          <w:sz w:val="20"/>
          <w:szCs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5BF30A" w14:textId="77777777" w:rsidR="00157D85" w:rsidRPr="00AE2E5D" w:rsidRDefault="00157D85" w:rsidP="00157D85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AE2E5D">
        <w:rPr>
          <w:rFonts w:ascii="Arial Narrow" w:hAnsi="Arial Narrow" w:cs="Arial"/>
          <w:b/>
          <w:sz w:val="21"/>
          <w:szCs w:val="21"/>
        </w:rPr>
        <w:t xml:space="preserve">składane na podstawie art. 125 ust. 1 ustawy Pzp </w:t>
      </w:r>
    </w:p>
    <w:p w14:paraId="57EB0F02" w14:textId="52E1E7DF" w:rsidR="002200E5" w:rsidRDefault="002200E5" w:rsidP="00AE2E5D">
      <w:p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AE2E5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="007576BD" w:rsidRPr="00AE2E5D">
        <w:rPr>
          <w:rFonts w:ascii="Arial Narrow" w:hAnsi="Arial Narrow"/>
          <w:b/>
          <w:color w:val="000000"/>
        </w:rPr>
        <w:t>pn.</w:t>
      </w:r>
      <w:r w:rsidRPr="00AE2E5D">
        <w:rPr>
          <w:rFonts w:ascii="Arial Narrow" w:hAnsi="Arial Narrow"/>
          <w:b/>
          <w:color w:val="000000"/>
        </w:rPr>
        <w:t xml:space="preserve"> </w:t>
      </w:r>
      <w:r w:rsidR="00344F2A" w:rsidRPr="00AE2E5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Dostaw</w:t>
      </w:r>
      <w:r w:rsidR="00344F2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a</w:t>
      </w:r>
      <w:r w:rsidR="00344F2A" w:rsidRPr="00AE2E5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</w:t>
      </w:r>
      <w:r w:rsidR="00AE2E5D" w:rsidRPr="00AE2E5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wraz z transportem oraz montażem mebli laboratoryjnych, dygestoriów oraz stołu do wykrawania w ramach projektu pn. Budowa Centralnego Zintegrowanego Szpitala Klinicznego w Poznaniu - centrum medycyny interwencyjnej (etap I CZSK) z podziałem na części</w:t>
      </w:r>
      <w:r w:rsidR="006449F0" w:rsidRPr="00AE2E5D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576BD" w:rsidRPr="00AE2E5D">
        <w:rPr>
          <w:rFonts w:ascii="Arial Narrow" w:eastAsia="Times New Roman" w:hAnsi="Arial Narrow" w:cs="Times New Roman"/>
          <w:b/>
          <w:lang w:eastAsia="pl-PL"/>
        </w:rPr>
        <w:t>(TPm-</w:t>
      </w:r>
      <w:r w:rsidR="006449F0" w:rsidRPr="00AE2E5D">
        <w:rPr>
          <w:rFonts w:ascii="Arial Narrow" w:eastAsia="Times New Roman" w:hAnsi="Arial Narrow" w:cs="Times New Roman"/>
          <w:b/>
          <w:lang w:eastAsia="pl-PL"/>
        </w:rPr>
        <w:t>10</w:t>
      </w:r>
      <w:r w:rsidR="00AE2E5D" w:rsidRPr="00AE2E5D">
        <w:rPr>
          <w:rFonts w:ascii="Arial Narrow" w:eastAsia="Times New Roman" w:hAnsi="Arial Narrow" w:cs="Times New Roman"/>
          <w:b/>
          <w:lang w:eastAsia="pl-PL"/>
        </w:rPr>
        <w:t>8</w:t>
      </w:r>
      <w:r w:rsidR="002A1BBA" w:rsidRPr="00AE2E5D">
        <w:rPr>
          <w:rFonts w:ascii="Arial Narrow" w:eastAsia="Times New Roman" w:hAnsi="Arial Narrow" w:cs="Times New Roman"/>
          <w:b/>
          <w:lang w:eastAsia="pl-PL"/>
        </w:rPr>
        <w:t>/</w:t>
      </w:r>
      <w:r w:rsidR="007576BD" w:rsidRPr="00AE2E5D">
        <w:rPr>
          <w:rFonts w:ascii="Arial Narrow" w:eastAsia="Times New Roman" w:hAnsi="Arial Narrow" w:cs="Times New Roman"/>
          <w:b/>
          <w:lang w:eastAsia="pl-PL"/>
        </w:rPr>
        <w:t>23)</w:t>
      </w:r>
      <w:r w:rsidR="00F1496C" w:rsidRPr="00AE2E5D">
        <w:rPr>
          <w:rFonts w:ascii="Arial Narrow" w:eastAsia="Verdana" w:hAnsi="Arial Narrow" w:cs="Arial"/>
          <w:color w:val="000000" w:themeColor="text1"/>
        </w:rPr>
        <w:t xml:space="preserve">, </w:t>
      </w:r>
      <w:r w:rsidRPr="00AE2E5D">
        <w:rPr>
          <w:rFonts w:ascii="Arial Narrow" w:hAnsi="Arial Narrow" w:cs="Arial"/>
          <w:color w:val="000000" w:themeColor="text1"/>
        </w:rPr>
        <w:t>oświadczam, co następuje:</w:t>
      </w:r>
    </w:p>
    <w:p w14:paraId="5DF015D8" w14:textId="77777777" w:rsidR="00AE2E5D" w:rsidRPr="00AE2E5D" w:rsidRDefault="00AE2E5D" w:rsidP="00AE2E5D">
      <w:p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2270C40" w14:textId="77777777" w:rsidR="00157D85" w:rsidRPr="00226F30" w:rsidRDefault="00157D85" w:rsidP="00157D8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F0DEFDC" w14:textId="77777777" w:rsidR="00157D85" w:rsidRPr="00226F30" w:rsidRDefault="00157D85" w:rsidP="00837152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4B78106" w14:textId="77777777" w:rsidR="00157D85" w:rsidRDefault="00157D85" w:rsidP="00837152">
      <w:pPr>
        <w:numPr>
          <w:ilvl w:val="0"/>
          <w:numId w:val="9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2EDD7C34" w14:textId="77777777" w:rsidR="00157D85" w:rsidRPr="00B35D53" w:rsidRDefault="00157D85" w:rsidP="00837152">
      <w:pPr>
        <w:pStyle w:val="NormalnyWeb"/>
        <w:numPr>
          <w:ilvl w:val="0"/>
          <w:numId w:val="9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01F29323" w14:textId="77777777" w:rsidR="00157D85" w:rsidRPr="00226F30" w:rsidRDefault="00157D85" w:rsidP="00157D85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52035AB0" w14:textId="77777777" w:rsidR="00157D85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65BAFBE3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15E1E2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2B7FDE9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0794A685" w14:textId="77777777" w:rsidR="00157D85" w:rsidRDefault="00157D85" w:rsidP="00157D8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6CC4EBBE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994D766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3E185C2A" w14:textId="77777777" w:rsidR="00157D85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4794979E" w14:textId="77777777" w:rsidR="00157D85" w:rsidRPr="00226F30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2A895281" w14:textId="77777777" w:rsidR="00157D85" w:rsidRPr="00226F30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712EEAFD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F9DABB" w14:textId="77777777" w:rsidR="00157D85" w:rsidRPr="00226F30" w:rsidRDefault="00157D85" w:rsidP="00157D8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F49044A" w14:textId="77777777" w:rsidR="00157D85" w:rsidRPr="00251EC9" w:rsidRDefault="00157D85" w:rsidP="00157D8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4F3641E1" w14:textId="77777777" w:rsidR="00157D85" w:rsidRPr="00251EC9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A3B03" w14:textId="77777777" w:rsidR="00157D85" w:rsidRPr="00251EC9" w:rsidRDefault="00157D85" w:rsidP="00157D8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506DFF9" w14:textId="77777777" w:rsidR="00157D85" w:rsidRPr="00251EC9" w:rsidRDefault="00157D85" w:rsidP="00157D85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13CB0CEE" w14:textId="77777777" w:rsidR="00157D85" w:rsidRPr="00251EC9" w:rsidRDefault="00157D85" w:rsidP="00251EC9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6FBBC626" w14:textId="77777777" w:rsidR="00157D85" w:rsidRPr="00251EC9" w:rsidRDefault="00157D85" w:rsidP="00251EC9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11AD88C8" w14:textId="77777777" w:rsidR="00157D85" w:rsidRPr="00251EC9" w:rsidRDefault="00157D85" w:rsidP="00157D85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49652690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854E3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1636AC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3C4226" w14:textId="77777777" w:rsidR="00157D85" w:rsidRPr="0034314D" w:rsidRDefault="00157D85" w:rsidP="00157D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2613A" w14:textId="77777777" w:rsidR="00157D85" w:rsidRPr="00BE0796" w:rsidRDefault="00157D85" w:rsidP="00157D85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F4DCCFB" w14:textId="77777777" w:rsidR="00F71951" w:rsidRPr="00C30169" w:rsidRDefault="00F71951" w:rsidP="00F7195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26BD969F" w14:textId="77777777" w:rsidR="00F71951" w:rsidRPr="00C30169" w:rsidRDefault="00F71951" w:rsidP="00F7195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524818A5" w14:textId="77777777" w:rsidR="00F71951" w:rsidRPr="00C30169" w:rsidRDefault="00F71951" w:rsidP="00F7195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32E64556" w14:textId="77777777" w:rsidR="00F71951" w:rsidRPr="00C30169" w:rsidRDefault="00F71951" w:rsidP="00F7195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4AA84590" w14:textId="77777777" w:rsidR="00157D85" w:rsidRPr="00BE0796" w:rsidRDefault="00157D85" w:rsidP="00157D85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6B2CFF1" w14:textId="216977D3" w:rsidR="00157D85" w:rsidRDefault="00157D85" w:rsidP="00157D85">
      <w:pPr>
        <w:spacing w:after="120" w:line="276" w:lineRule="auto"/>
        <w:rPr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  <w:bookmarkEnd w:id="0"/>
    </w:p>
    <w:p w14:paraId="6626A0E9" w14:textId="72F7F185" w:rsidR="00AE2E5D" w:rsidRDefault="00AE2E5D" w:rsidP="00AE2E5D">
      <w:pPr>
        <w:rPr>
          <w:sz w:val="20"/>
          <w:szCs w:val="20"/>
        </w:rPr>
      </w:pPr>
    </w:p>
    <w:p w14:paraId="2CF96438" w14:textId="1F98154E" w:rsidR="00AE2E5D" w:rsidRDefault="00AE2E5D" w:rsidP="00AE2E5D">
      <w:pPr>
        <w:tabs>
          <w:tab w:val="left" w:pos="26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8761E4A" w14:textId="5674C543" w:rsidR="00AE2E5D" w:rsidRDefault="00AE2E5D" w:rsidP="00AE2E5D">
      <w:pPr>
        <w:tabs>
          <w:tab w:val="left" w:pos="2685"/>
        </w:tabs>
        <w:rPr>
          <w:rFonts w:ascii="Arial Narrow" w:hAnsi="Arial Narrow"/>
          <w:sz w:val="24"/>
          <w:szCs w:val="24"/>
        </w:rPr>
      </w:pPr>
    </w:p>
    <w:p w14:paraId="5ECBA6DE" w14:textId="77777777" w:rsidR="00AE2E5D" w:rsidRDefault="00AE2E5D">
      <w:pPr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>
        <w:rPr>
          <w:rFonts w:ascii="Arial Narrow" w:hAnsi="Arial Narrow" w:cs="Times New Roman"/>
          <w:b/>
          <w:szCs w:val="24"/>
        </w:rPr>
        <w:br w:type="page"/>
      </w:r>
    </w:p>
    <w:p w14:paraId="6D08589A" w14:textId="5E82E658" w:rsidR="00AE2E5D" w:rsidRPr="00C30169" w:rsidRDefault="00AE2E5D" w:rsidP="00AE2E5D">
      <w:pPr>
        <w:pStyle w:val="Tekstpodstawowy"/>
        <w:spacing w:after="120" w:line="276" w:lineRule="auto"/>
        <w:jc w:val="right"/>
        <w:rPr>
          <w:rFonts w:ascii="Arial Narrow" w:hAnsi="Arial Narrow"/>
          <w:szCs w:val="24"/>
        </w:rPr>
      </w:pPr>
      <w:r w:rsidRPr="00C30169">
        <w:rPr>
          <w:rFonts w:ascii="Arial Narrow" w:hAnsi="Arial Narrow" w:cs="Times New Roman"/>
          <w:b/>
          <w:szCs w:val="24"/>
        </w:rPr>
        <w:lastRenderedPageBreak/>
        <w:t>Załącznik nr 4 do SWZ</w:t>
      </w:r>
    </w:p>
    <w:p w14:paraId="743BF5F7" w14:textId="77777777" w:rsidR="00AE2E5D" w:rsidRPr="00C30169" w:rsidRDefault="00AE2E5D" w:rsidP="00AE2E5D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B5805D5" w14:textId="77777777" w:rsidR="00AE2E5D" w:rsidRPr="00C30169" w:rsidRDefault="00AE2E5D" w:rsidP="00AE2E5D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3AE49505" w14:textId="77777777" w:rsidR="00AE2E5D" w:rsidRPr="00C30169" w:rsidRDefault="00AE2E5D" w:rsidP="00AE2E5D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6E35B615" w14:textId="77777777" w:rsidR="00AE2E5D" w:rsidRPr="00C30169" w:rsidRDefault="00AE2E5D" w:rsidP="00AE2E5D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.............................................</w:t>
      </w:r>
      <w:r w:rsidRPr="00C30169">
        <w:rPr>
          <w:rFonts w:ascii="Arial Narrow" w:hAnsi="Arial Narrow"/>
          <w:sz w:val="24"/>
          <w:szCs w:val="24"/>
        </w:rPr>
        <w:tab/>
        <w:t xml:space="preserve">   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1D973898" w14:textId="77777777" w:rsidR="00AE2E5D" w:rsidRPr="00C30169" w:rsidRDefault="00AE2E5D" w:rsidP="00AE2E5D">
      <w:pPr>
        <w:spacing w:after="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(Nazwa i adres wykonawcy)</w:t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</w:r>
      <w:r w:rsidRPr="00C30169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4D62E786" w14:textId="77777777" w:rsidR="00AE2E5D" w:rsidRPr="00C30169" w:rsidRDefault="00AE2E5D" w:rsidP="00AE2E5D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</w:p>
    <w:p w14:paraId="6658E462" w14:textId="77777777" w:rsidR="00AE2E5D" w:rsidRPr="00C30169" w:rsidRDefault="00AE2E5D" w:rsidP="00AE2E5D">
      <w:pPr>
        <w:spacing w:after="0" w:line="240" w:lineRule="auto"/>
        <w:ind w:right="57"/>
        <w:jc w:val="both"/>
        <w:rPr>
          <w:rFonts w:ascii="Arial Narrow" w:hAnsi="Arial Narrow"/>
          <w:b/>
          <w:i/>
          <w:sz w:val="24"/>
          <w:szCs w:val="24"/>
        </w:rPr>
      </w:pPr>
    </w:p>
    <w:p w14:paraId="7B3E623C" w14:textId="77777777" w:rsidR="00AE2E5D" w:rsidRPr="00C30169" w:rsidRDefault="00AE2E5D" w:rsidP="00AE2E5D">
      <w:pPr>
        <w:spacing w:after="0" w:line="240" w:lineRule="auto"/>
        <w:ind w:right="57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  <w:r w:rsidRPr="00C30169">
        <w:rPr>
          <w:rFonts w:ascii="Arial Narrow" w:hAnsi="Arial Narrow"/>
          <w:b/>
          <w:i/>
          <w:sz w:val="24"/>
          <w:szCs w:val="24"/>
        </w:rPr>
        <w:tab/>
      </w:r>
    </w:p>
    <w:p w14:paraId="234B8173" w14:textId="77777777" w:rsidR="00AE2E5D" w:rsidRPr="00C30169" w:rsidRDefault="00AE2E5D" w:rsidP="00AE2E5D">
      <w:pPr>
        <w:spacing w:after="0" w:line="240" w:lineRule="auto"/>
        <w:ind w:right="57"/>
        <w:jc w:val="center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b/>
          <w:sz w:val="24"/>
          <w:szCs w:val="24"/>
        </w:rPr>
        <w:t>O</w:t>
      </w:r>
      <w:r w:rsidRPr="00C30169">
        <w:rPr>
          <w:rFonts w:ascii="Arial Narrow" w:hAnsi="Arial Narrow"/>
          <w:b/>
          <w:bCs/>
          <w:sz w:val="24"/>
          <w:szCs w:val="24"/>
        </w:rPr>
        <w:t>świadczenie o przynależności do grupy kapitałowej</w:t>
      </w:r>
    </w:p>
    <w:p w14:paraId="22B1D0C0" w14:textId="77777777" w:rsidR="00AE2E5D" w:rsidRPr="00C30169" w:rsidRDefault="00AE2E5D" w:rsidP="00AE2E5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AA22387" w14:textId="227B5B84" w:rsidR="00AE2E5D" w:rsidRPr="00C30169" w:rsidRDefault="00AE2E5D" w:rsidP="00AE2E5D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Przystępując do udziału w postępowaniu o udzielenie zamówienia publicznego w trybie podstawowym na </w:t>
      </w:r>
      <w:r w:rsidR="00344F2A">
        <w:rPr>
          <w:rFonts w:ascii="Arial Narrow" w:hAnsi="Arial Narrow"/>
          <w:b/>
          <w:bCs/>
          <w:sz w:val="24"/>
          <w:szCs w:val="24"/>
        </w:rPr>
        <w:t xml:space="preserve">Dostawę </w:t>
      </w:r>
      <w:r w:rsidRPr="00AE2E5D">
        <w:rPr>
          <w:rFonts w:ascii="Arial Narrow" w:hAnsi="Arial Narrow"/>
          <w:b/>
          <w:sz w:val="24"/>
          <w:szCs w:val="24"/>
        </w:rPr>
        <w:t xml:space="preserve">wraz z transportem oraz montażem mebli laboratoryjnych, dygestoriów oraz stołu do wykrawania w ramach projektu pn. Budowa Centralnego Zintegrowanego Szpitala Klinicznego w Poznaniu - centrum medycyny interwencyjnej (etap I CZSK) z podziałem na części 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(TP</w:t>
      </w:r>
      <w:r>
        <w:rPr>
          <w:rFonts w:ascii="Arial Narrow" w:eastAsia="Times New Roman" w:hAnsi="Arial Narrow" w:cs="Arial"/>
          <w:b/>
          <w:sz w:val="24"/>
          <w:szCs w:val="24"/>
        </w:rPr>
        <w:t>m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-</w:t>
      </w:r>
      <w:r>
        <w:rPr>
          <w:rFonts w:ascii="Arial Narrow" w:eastAsia="Times New Roman" w:hAnsi="Arial Narrow" w:cs="Arial"/>
          <w:b/>
          <w:sz w:val="24"/>
          <w:szCs w:val="24"/>
        </w:rPr>
        <w:t>108</w:t>
      </w:r>
      <w:r w:rsidRPr="00C30169">
        <w:rPr>
          <w:rFonts w:ascii="Arial Narrow" w:eastAsia="Times New Roman" w:hAnsi="Arial Narrow" w:cs="Arial"/>
          <w:b/>
          <w:sz w:val="24"/>
          <w:szCs w:val="24"/>
        </w:rPr>
        <w:t>/23)</w:t>
      </w:r>
      <w:r w:rsidRPr="00C30169">
        <w:rPr>
          <w:rFonts w:ascii="Arial Narrow" w:hAnsi="Arial Narrow"/>
          <w:bCs/>
          <w:sz w:val="24"/>
          <w:szCs w:val="24"/>
          <w:lang w:eastAsia="x-none"/>
        </w:rPr>
        <w:t xml:space="preserve">, </w:t>
      </w:r>
      <w:r w:rsidRPr="00C30169">
        <w:rPr>
          <w:rFonts w:ascii="Arial Narrow" w:hAnsi="Arial Narrow"/>
          <w:sz w:val="24"/>
          <w:szCs w:val="24"/>
        </w:rPr>
        <w:t>informuję, że:</w:t>
      </w:r>
    </w:p>
    <w:p w14:paraId="5939BA59" w14:textId="77777777" w:rsidR="00AE2E5D" w:rsidRPr="00C30169" w:rsidRDefault="00AE2E5D" w:rsidP="00AE2E5D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6AECD0A" w14:textId="77777777" w:rsidR="00AE2E5D" w:rsidRPr="00C30169" w:rsidRDefault="00AE2E5D" w:rsidP="00AE2E5D">
      <w:pPr>
        <w:numPr>
          <w:ilvl w:val="0"/>
          <w:numId w:val="3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3" w:name="_Hlk63158945"/>
      <w:r w:rsidRPr="00C30169">
        <w:rPr>
          <w:rFonts w:ascii="Arial Narrow" w:hAnsi="Arial Narrow"/>
          <w:b/>
          <w:bCs/>
          <w:sz w:val="24"/>
          <w:szCs w:val="24"/>
        </w:rPr>
        <w:t>*)</w:t>
      </w:r>
      <w:bookmarkEnd w:id="3"/>
    </w:p>
    <w:p w14:paraId="4AFCB0E7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5B1B7791" w14:textId="223FFCBF" w:rsidR="00AE2E5D" w:rsidRPr="00C30169" w:rsidRDefault="00AE2E5D" w:rsidP="00AE2E5D">
      <w:pPr>
        <w:numPr>
          <w:ilvl w:val="0"/>
          <w:numId w:val="37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7C6D3DC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BA8520" w14:textId="3B88A3C2" w:rsidR="00AE2E5D" w:rsidRPr="00C30169" w:rsidRDefault="00AE2E5D" w:rsidP="00AE2E5D">
      <w:pPr>
        <w:numPr>
          <w:ilvl w:val="0"/>
          <w:numId w:val="37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 w niniejszym postępowaniu o udzielenie zamówienia publicznego: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5B91ED2C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084494F1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4A12A0DD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47B22AC8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19201519" w14:textId="77777777" w:rsidR="00AE2E5D" w:rsidRPr="00C30169" w:rsidRDefault="00AE2E5D" w:rsidP="00AE2E5D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ED61CC5" w14:textId="77777777" w:rsidR="00AE2E5D" w:rsidRPr="00C30169" w:rsidRDefault="00AE2E5D" w:rsidP="00AE2E5D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771AB6B6" w14:textId="77777777" w:rsidR="00AE2E5D" w:rsidRPr="00C30169" w:rsidRDefault="00AE2E5D" w:rsidP="00AE2E5D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C30169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 </w:t>
      </w:r>
    </w:p>
    <w:p w14:paraId="56E05BC7" w14:textId="77777777" w:rsidR="00AE2E5D" w:rsidRPr="00C30169" w:rsidRDefault="00AE2E5D" w:rsidP="00AE2E5D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782DBE47" w14:textId="77777777" w:rsidR="00AE2E5D" w:rsidRPr="00C30169" w:rsidRDefault="00AE2E5D" w:rsidP="00AE2E5D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C30169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0DE99398" w14:textId="77777777" w:rsidR="00AE2E5D" w:rsidRPr="00C30169" w:rsidRDefault="00AE2E5D" w:rsidP="00AE2E5D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54CFF3FA" w14:textId="77777777" w:rsidR="00AE2E5D" w:rsidRPr="00C30169" w:rsidRDefault="00AE2E5D" w:rsidP="00AE2E5D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kwalifikowanym podpisem elektronicznym</w:t>
      </w:r>
    </w:p>
    <w:p w14:paraId="48CF9BC8" w14:textId="77777777" w:rsidR="00AE2E5D" w:rsidRPr="00C30169" w:rsidRDefault="00AE2E5D" w:rsidP="00AE2E5D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C3016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lub podpisem osobistym lub podpisem zaufanym</w:t>
      </w:r>
    </w:p>
    <w:p w14:paraId="5F9818F4" w14:textId="77777777" w:rsidR="00AE2E5D" w:rsidRPr="00C30169" w:rsidRDefault="00AE2E5D" w:rsidP="00AE2E5D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C30169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6902258D" w14:textId="77777777" w:rsidR="00AE2E5D" w:rsidRPr="00C30169" w:rsidRDefault="00AE2E5D" w:rsidP="00AE2E5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1267750E" w14:textId="77777777" w:rsidR="00AE2E5D" w:rsidRPr="00C30169" w:rsidRDefault="00AE2E5D" w:rsidP="00AE2E5D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8C08703" w14:textId="0DAB5CA3" w:rsidR="00AE2E5D" w:rsidRPr="00AE2E5D" w:rsidRDefault="00AE2E5D" w:rsidP="00F71951">
      <w:pPr>
        <w:rPr>
          <w:rFonts w:ascii="Arial Narrow" w:hAnsi="Arial Narrow"/>
          <w:sz w:val="24"/>
          <w:szCs w:val="24"/>
        </w:rPr>
      </w:pPr>
    </w:p>
    <w:sectPr w:rsidR="00AE2E5D" w:rsidRPr="00AE2E5D" w:rsidSect="00BA64A7">
      <w:footerReference w:type="default" r:id="rId12"/>
      <w:footerReference w:type="first" r:id="rId13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202" w14:textId="77777777" w:rsidR="00532457" w:rsidRDefault="00532457" w:rsidP="00260BF7">
      <w:pPr>
        <w:spacing w:after="0" w:line="240" w:lineRule="auto"/>
      </w:pPr>
      <w:r>
        <w:separator/>
      </w:r>
    </w:p>
  </w:endnote>
  <w:endnote w:type="continuationSeparator" w:id="0">
    <w:p w14:paraId="7938F652" w14:textId="77777777" w:rsidR="00532457" w:rsidRDefault="0053245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FE2B" w14:textId="77777777" w:rsidR="00532457" w:rsidRDefault="00532457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0FF16827" w14:textId="77777777" w:rsidR="00532457" w:rsidRDefault="00532457" w:rsidP="00FA62E0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3B35482E" wp14:editId="061EE667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79C127" wp14:editId="5BF3D6CC">
          <wp:extent cx="1843704" cy="424968"/>
          <wp:effectExtent l="0" t="0" r="4445" b="0"/>
          <wp:docPr id="4" name="Obraz 4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56D60675" w:rsidR="00532457" w:rsidRPr="007E0E11" w:rsidRDefault="00532457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8D0" w14:textId="77777777" w:rsidR="00532457" w:rsidRDefault="0053245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7F15EC7D" w14:textId="77777777" w:rsidR="00532457" w:rsidRDefault="0053245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2F7C1073" w14:textId="77777777" w:rsidR="00532457" w:rsidRDefault="00532457" w:rsidP="00FA62E0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458FCF83" wp14:editId="3918B639">
          <wp:extent cx="1455086" cy="485029"/>
          <wp:effectExtent l="0" t="0" r="0" b="0"/>
          <wp:docPr id="1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4137630" wp14:editId="79A9BBDE">
          <wp:extent cx="1843704" cy="424968"/>
          <wp:effectExtent l="0" t="0" r="4445" b="0"/>
          <wp:docPr id="3" name="Obraz 3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CFF2C" w14:textId="69A0D44C" w:rsidR="00532457" w:rsidRPr="00635614" w:rsidRDefault="00532457" w:rsidP="00FA62E0">
    <w:pPr>
      <w:tabs>
        <w:tab w:val="left" w:pos="5370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8BEF" w14:textId="77777777" w:rsidR="00532457" w:rsidRDefault="00532457" w:rsidP="00260BF7">
      <w:pPr>
        <w:spacing w:after="0" w:line="240" w:lineRule="auto"/>
      </w:pPr>
      <w:r>
        <w:separator/>
      </w:r>
    </w:p>
  </w:footnote>
  <w:footnote w:type="continuationSeparator" w:id="0">
    <w:p w14:paraId="42316C8D" w14:textId="77777777" w:rsidR="00532457" w:rsidRDefault="00532457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C4F6BB7C"/>
    <w:lvl w:ilvl="0" w:tplc="0050503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12992858"/>
    <w:multiLevelType w:val="hybridMultilevel"/>
    <w:tmpl w:val="E3500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E2656"/>
    <w:multiLevelType w:val="hybridMultilevel"/>
    <w:tmpl w:val="869C8F1C"/>
    <w:lvl w:ilvl="0" w:tplc="71C4DC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7" w15:restartNumberingAfterBreak="0">
    <w:nsid w:val="1F761855"/>
    <w:multiLevelType w:val="hybridMultilevel"/>
    <w:tmpl w:val="70C6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B382C28"/>
    <w:multiLevelType w:val="hybridMultilevel"/>
    <w:tmpl w:val="8170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7D77CE4"/>
    <w:multiLevelType w:val="hybridMultilevel"/>
    <w:tmpl w:val="16784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AA4E68"/>
    <w:multiLevelType w:val="hybridMultilevel"/>
    <w:tmpl w:val="5F084AC6"/>
    <w:lvl w:ilvl="0" w:tplc="8646AE36">
      <w:start w:val="1"/>
      <w:numFmt w:val="decimal"/>
      <w:lvlText w:val="Część %1: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8" w15:restartNumberingAfterBreak="0">
    <w:nsid w:val="49115B21"/>
    <w:multiLevelType w:val="hybridMultilevel"/>
    <w:tmpl w:val="9A3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C7FA4"/>
    <w:multiLevelType w:val="hybridMultilevel"/>
    <w:tmpl w:val="3AFAFC88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A3B61EFC">
      <w:start w:val="1"/>
      <w:numFmt w:val="lowerLetter"/>
      <w:lvlText w:val="%2)"/>
      <w:lvlJc w:val="left"/>
      <w:pPr>
        <w:ind w:left="1724" w:hanging="360"/>
      </w:pPr>
      <w:rPr>
        <w:rFonts w:eastAsia="SimSu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35863C6"/>
    <w:multiLevelType w:val="multilevel"/>
    <w:tmpl w:val="EEEEC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b/>
      </w:r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9" w15:restartNumberingAfterBreak="0">
    <w:nsid w:val="7F2E6BA2"/>
    <w:multiLevelType w:val="hybridMultilevel"/>
    <w:tmpl w:val="E2B49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9"/>
  </w:num>
  <w:num w:numId="12">
    <w:abstractNumId w:val="43"/>
  </w:num>
  <w:num w:numId="13">
    <w:abstractNumId w:val="29"/>
  </w:num>
  <w:num w:numId="14">
    <w:abstractNumId w:val="40"/>
  </w:num>
  <w:num w:numId="15">
    <w:abstractNumId w:val="3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7"/>
  </w:num>
  <w:num w:numId="23">
    <w:abstractNumId w:val="28"/>
  </w:num>
  <w:num w:numId="24">
    <w:abstractNumId w:val="39"/>
  </w:num>
  <w:num w:numId="25">
    <w:abstractNumId w:val="24"/>
  </w:num>
  <w:num w:numId="26">
    <w:abstractNumId w:val="31"/>
  </w:num>
  <w:num w:numId="27">
    <w:abstractNumId w:val="30"/>
  </w:num>
  <w:num w:numId="28">
    <w:abstractNumId w:val="44"/>
  </w:num>
  <w:num w:numId="29">
    <w:abstractNumId w:val="22"/>
  </w:num>
  <w:num w:numId="30">
    <w:abstractNumId w:val="32"/>
  </w:num>
  <w:num w:numId="31">
    <w:abstractNumId w:val="38"/>
  </w:num>
  <w:num w:numId="32">
    <w:abstractNumId w:val="49"/>
  </w:num>
  <w:num w:numId="33">
    <w:abstractNumId w:val="33"/>
  </w:num>
  <w:num w:numId="34">
    <w:abstractNumId w:val="15"/>
  </w:num>
  <w:num w:numId="35">
    <w:abstractNumId w:val="48"/>
  </w:num>
  <w:num w:numId="36">
    <w:abstractNumId w:val="37"/>
  </w:num>
  <w:num w:numId="37">
    <w:abstractNumId w:val="17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B"/>
    <w:rsid w:val="0000004A"/>
    <w:rsid w:val="000006BC"/>
    <w:rsid w:val="0000088F"/>
    <w:rsid w:val="00003F2B"/>
    <w:rsid w:val="00004C16"/>
    <w:rsid w:val="00006268"/>
    <w:rsid w:val="00006608"/>
    <w:rsid w:val="000103A8"/>
    <w:rsid w:val="00012740"/>
    <w:rsid w:val="00020490"/>
    <w:rsid w:val="00020EC3"/>
    <w:rsid w:val="00026056"/>
    <w:rsid w:val="00027119"/>
    <w:rsid w:val="00033C0A"/>
    <w:rsid w:val="00035F4B"/>
    <w:rsid w:val="00040D1D"/>
    <w:rsid w:val="00042644"/>
    <w:rsid w:val="000426D6"/>
    <w:rsid w:val="00044AAE"/>
    <w:rsid w:val="00044E06"/>
    <w:rsid w:val="00045964"/>
    <w:rsid w:val="00046248"/>
    <w:rsid w:val="00050242"/>
    <w:rsid w:val="000505E3"/>
    <w:rsid w:val="00050895"/>
    <w:rsid w:val="000509B4"/>
    <w:rsid w:val="00050A29"/>
    <w:rsid w:val="00051AFD"/>
    <w:rsid w:val="0005224E"/>
    <w:rsid w:val="00053056"/>
    <w:rsid w:val="000551C4"/>
    <w:rsid w:val="00055660"/>
    <w:rsid w:val="000601FE"/>
    <w:rsid w:val="00062708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6CBE"/>
    <w:rsid w:val="00087BC4"/>
    <w:rsid w:val="00090020"/>
    <w:rsid w:val="00092B4A"/>
    <w:rsid w:val="00093431"/>
    <w:rsid w:val="0009679F"/>
    <w:rsid w:val="000A0BAB"/>
    <w:rsid w:val="000A2439"/>
    <w:rsid w:val="000A2B81"/>
    <w:rsid w:val="000A539B"/>
    <w:rsid w:val="000A5B65"/>
    <w:rsid w:val="000B3DB1"/>
    <w:rsid w:val="000B426B"/>
    <w:rsid w:val="000B507E"/>
    <w:rsid w:val="000B5BF6"/>
    <w:rsid w:val="000B7251"/>
    <w:rsid w:val="000B7E34"/>
    <w:rsid w:val="000C0DAD"/>
    <w:rsid w:val="000C170A"/>
    <w:rsid w:val="000C2E42"/>
    <w:rsid w:val="000C2F36"/>
    <w:rsid w:val="000C351E"/>
    <w:rsid w:val="000C4FFA"/>
    <w:rsid w:val="000C50A3"/>
    <w:rsid w:val="000C7075"/>
    <w:rsid w:val="000C7A17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0F54FF"/>
    <w:rsid w:val="000F57C4"/>
    <w:rsid w:val="000F73A5"/>
    <w:rsid w:val="00100430"/>
    <w:rsid w:val="001018D8"/>
    <w:rsid w:val="00104278"/>
    <w:rsid w:val="00104DA6"/>
    <w:rsid w:val="001055D9"/>
    <w:rsid w:val="00107014"/>
    <w:rsid w:val="0010754A"/>
    <w:rsid w:val="0011007D"/>
    <w:rsid w:val="00112451"/>
    <w:rsid w:val="00113BFC"/>
    <w:rsid w:val="00114E5F"/>
    <w:rsid w:val="00115562"/>
    <w:rsid w:val="00117246"/>
    <w:rsid w:val="001202F0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B83"/>
    <w:rsid w:val="00145CFA"/>
    <w:rsid w:val="00146667"/>
    <w:rsid w:val="001466F8"/>
    <w:rsid w:val="00150D52"/>
    <w:rsid w:val="00151535"/>
    <w:rsid w:val="001521B0"/>
    <w:rsid w:val="001526D2"/>
    <w:rsid w:val="00153159"/>
    <w:rsid w:val="00153719"/>
    <w:rsid w:val="001537D2"/>
    <w:rsid w:val="0015408A"/>
    <w:rsid w:val="00154408"/>
    <w:rsid w:val="00154799"/>
    <w:rsid w:val="00154D69"/>
    <w:rsid w:val="00157D85"/>
    <w:rsid w:val="00161219"/>
    <w:rsid w:val="00161864"/>
    <w:rsid w:val="00164DF1"/>
    <w:rsid w:val="00164EE1"/>
    <w:rsid w:val="00165444"/>
    <w:rsid w:val="00165687"/>
    <w:rsid w:val="00165CD8"/>
    <w:rsid w:val="00165F43"/>
    <w:rsid w:val="00170100"/>
    <w:rsid w:val="001703D6"/>
    <w:rsid w:val="001714ED"/>
    <w:rsid w:val="00171FFF"/>
    <w:rsid w:val="00172217"/>
    <w:rsid w:val="001733D6"/>
    <w:rsid w:val="0017522A"/>
    <w:rsid w:val="00176D01"/>
    <w:rsid w:val="001773CF"/>
    <w:rsid w:val="00181778"/>
    <w:rsid w:val="001822FA"/>
    <w:rsid w:val="001824C6"/>
    <w:rsid w:val="001825F1"/>
    <w:rsid w:val="00183644"/>
    <w:rsid w:val="00183A87"/>
    <w:rsid w:val="001848AE"/>
    <w:rsid w:val="00185174"/>
    <w:rsid w:val="001912B5"/>
    <w:rsid w:val="001920A2"/>
    <w:rsid w:val="00192989"/>
    <w:rsid w:val="00192C86"/>
    <w:rsid w:val="00193817"/>
    <w:rsid w:val="0019478F"/>
    <w:rsid w:val="001957E7"/>
    <w:rsid w:val="00197AD3"/>
    <w:rsid w:val="00197D48"/>
    <w:rsid w:val="001A2DB0"/>
    <w:rsid w:val="001B0411"/>
    <w:rsid w:val="001B131C"/>
    <w:rsid w:val="001B1B72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C7427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E46B5"/>
    <w:rsid w:val="001E64BD"/>
    <w:rsid w:val="001F0EE7"/>
    <w:rsid w:val="001F5343"/>
    <w:rsid w:val="001F6028"/>
    <w:rsid w:val="001F6A76"/>
    <w:rsid w:val="001F74CE"/>
    <w:rsid w:val="001F7F4D"/>
    <w:rsid w:val="002030B4"/>
    <w:rsid w:val="00205698"/>
    <w:rsid w:val="00207F14"/>
    <w:rsid w:val="0021215D"/>
    <w:rsid w:val="00212505"/>
    <w:rsid w:val="00213404"/>
    <w:rsid w:val="002144D2"/>
    <w:rsid w:val="00215353"/>
    <w:rsid w:val="00216E45"/>
    <w:rsid w:val="00217051"/>
    <w:rsid w:val="002171D2"/>
    <w:rsid w:val="002200E5"/>
    <w:rsid w:val="00220773"/>
    <w:rsid w:val="0022081E"/>
    <w:rsid w:val="002226DD"/>
    <w:rsid w:val="00223AA8"/>
    <w:rsid w:val="002250DD"/>
    <w:rsid w:val="00226805"/>
    <w:rsid w:val="002304ED"/>
    <w:rsid w:val="00232AD1"/>
    <w:rsid w:val="00234FA4"/>
    <w:rsid w:val="00236129"/>
    <w:rsid w:val="00237755"/>
    <w:rsid w:val="00240949"/>
    <w:rsid w:val="00245128"/>
    <w:rsid w:val="002460CE"/>
    <w:rsid w:val="002461D9"/>
    <w:rsid w:val="002465FD"/>
    <w:rsid w:val="00246BC1"/>
    <w:rsid w:val="00246C44"/>
    <w:rsid w:val="00246CD7"/>
    <w:rsid w:val="00247347"/>
    <w:rsid w:val="00251EC9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2F1D"/>
    <w:rsid w:val="0028415D"/>
    <w:rsid w:val="00287185"/>
    <w:rsid w:val="00287207"/>
    <w:rsid w:val="002878C9"/>
    <w:rsid w:val="00287D76"/>
    <w:rsid w:val="0029163B"/>
    <w:rsid w:val="002917EB"/>
    <w:rsid w:val="0029181E"/>
    <w:rsid w:val="00291C99"/>
    <w:rsid w:val="00295294"/>
    <w:rsid w:val="00295580"/>
    <w:rsid w:val="00296879"/>
    <w:rsid w:val="00297469"/>
    <w:rsid w:val="00297C9D"/>
    <w:rsid w:val="002A1BBA"/>
    <w:rsid w:val="002A3516"/>
    <w:rsid w:val="002A3E30"/>
    <w:rsid w:val="002A444E"/>
    <w:rsid w:val="002A55EB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932"/>
    <w:rsid w:val="002C0ABF"/>
    <w:rsid w:val="002C242E"/>
    <w:rsid w:val="002C3D3B"/>
    <w:rsid w:val="002C3E45"/>
    <w:rsid w:val="002C6028"/>
    <w:rsid w:val="002C6849"/>
    <w:rsid w:val="002D1209"/>
    <w:rsid w:val="002D2136"/>
    <w:rsid w:val="002D2C14"/>
    <w:rsid w:val="002D377D"/>
    <w:rsid w:val="002D54C6"/>
    <w:rsid w:val="002D7415"/>
    <w:rsid w:val="002E20D0"/>
    <w:rsid w:val="002E2401"/>
    <w:rsid w:val="002E3F45"/>
    <w:rsid w:val="002E6E5D"/>
    <w:rsid w:val="002E7ADD"/>
    <w:rsid w:val="002F206C"/>
    <w:rsid w:val="002F68FC"/>
    <w:rsid w:val="002F7E81"/>
    <w:rsid w:val="0030024C"/>
    <w:rsid w:val="003035D3"/>
    <w:rsid w:val="003036A3"/>
    <w:rsid w:val="00307013"/>
    <w:rsid w:val="00307298"/>
    <w:rsid w:val="00307821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22C7"/>
    <w:rsid w:val="0033504F"/>
    <w:rsid w:val="0033725D"/>
    <w:rsid w:val="00340491"/>
    <w:rsid w:val="00340CF8"/>
    <w:rsid w:val="00342792"/>
    <w:rsid w:val="00343495"/>
    <w:rsid w:val="0034474C"/>
    <w:rsid w:val="00344D6E"/>
    <w:rsid w:val="00344E5B"/>
    <w:rsid w:val="00344F2A"/>
    <w:rsid w:val="00345ECD"/>
    <w:rsid w:val="003465FC"/>
    <w:rsid w:val="0034743C"/>
    <w:rsid w:val="00350F08"/>
    <w:rsid w:val="003510F5"/>
    <w:rsid w:val="003528D8"/>
    <w:rsid w:val="00353268"/>
    <w:rsid w:val="00354048"/>
    <w:rsid w:val="0035423D"/>
    <w:rsid w:val="00354824"/>
    <w:rsid w:val="00356841"/>
    <w:rsid w:val="00357643"/>
    <w:rsid w:val="003623BB"/>
    <w:rsid w:val="00362A7A"/>
    <w:rsid w:val="00365022"/>
    <w:rsid w:val="003651CE"/>
    <w:rsid w:val="00370054"/>
    <w:rsid w:val="00371529"/>
    <w:rsid w:val="00372D3E"/>
    <w:rsid w:val="00374BB7"/>
    <w:rsid w:val="00374BE3"/>
    <w:rsid w:val="00376A42"/>
    <w:rsid w:val="0037746C"/>
    <w:rsid w:val="003825B9"/>
    <w:rsid w:val="003825FA"/>
    <w:rsid w:val="003837E9"/>
    <w:rsid w:val="00385A46"/>
    <w:rsid w:val="00386771"/>
    <w:rsid w:val="00386999"/>
    <w:rsid w:val="003929A0"/>
    <w:rsid w:val="0039348E"/>
    <w:rsid w:val="00393798"/>
    <w:rsid w:val="00396937"/>
    <w:rsid w:val="003A0676"/>
    <w:rsid w:val="003A0792"/>
    <w:rsid w:val="003A07F8"/>
    <w:rsid w:val="003A1D1D"/>
    <w:rsid w:val="003A250A"/>
    <w:rsid w:val="003A3B20"/>
    <w:rsid w:val="003A4C64"/>
    <w:rsid w:val="003B0EB2"/>
    <w:rsid w:val="003B7166"/>
    <w:rsid w:val="003C05E7"/>
    <w:rsid w:val="003C1BDF"/>
    <w:rsid w:val="003C35BE"/>
    <w:rsid w:val="003C46B0"/>
    <w:rsid w:val="003C61B8"/>
    <w:rsid w:val="003C6697"/>
    <w:rsid w:val="003C770D"/>
    <w:rsid w:val="003D1627"/>
    <w:rsid w:val="003D1E99"/>
    <w:rsid w:val="003D2597"/>
    <w:rsid w:val="003D2BA2"/>
    <w:rsid w:val="003D5CB9"/>
    <w:rsid w:val="003D6498"/>
    <w:rsid w:val="003D66AF"/>
    <w:rsid w:val="003D6A0F"/>
    <w:rsid w:val="003D6FEC"/>
    <w:rsid w:val="003D737E"/>
    <w:rsid w:val="003D753E"/>
    <w:rsid w:val="003E0FEF"/>
    <w:rsid w:val="003E1B92"/>
    <w:rsid w:val="003E43E5"/>
    <w:rsid w:val="003E47C7"/>
    <w:rsid w:val="003F01A8"/>
    <w:rsid w:val="003F0400"/>
    <w:rsid w:val="003F0B69"/>
    <w:rsid w:val="003F2439"/>
    <w:rsid w:val="003F31C5"/>
    <w:rsid w:val="003F3C14"/>
    <w:rsid w:val="003F5919"/>
    <w:rsid w:val="003F6A15"/>
    <w:rsid w:val="003F6F38"/>
    <w:rsid w:val="0040285E"/>
    <w:rsid w:val="004029C0"/>
    <w:rsid w:val="004032A0"/>
    <w:rsid w:val="0040423E"/>
    <w:rsid w:val="00404FC9"/>
    <w:rsid w:val="004058A4"/>
    <w:rsid w:val="00406D82"/>
    <w:rsid w:val="00406E93"/>
    <w:rsid w:val="00407F7B"/>
    <w:rsid w:val="00410C25"/>
    <w:rsid w:val="00410D06"/>
    <w:rsid w:val="004128FE"/>
    <w:rsid w:val="004135B0"/>
    <w:rsid w:val="00413869"/>
    <w:rsid w:val="00415029"/>
    <w:rsid w:val="004150B4"/>
    <w:rsid w:val="00416DC5"/>
    <w:rsid w:val="004178DD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179D"/>
    <w:rsid w:val="004319B4"/>
    <w:rsid w:val="00433E60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0A47"/>
    <w:rsid w:val="00461A60"/>
    <w:rsid w:val="00461FED"/>
    <w:rsid w:val="0046260D"/>
    <w:rsid w:val="004633EE"/>
    <w:rsid w:val="00463ABD"/>
    <w:rsid w:val="00464F85"/>
    <w:rsid w:val="00466692"/>
    <w:rsid w:val="004679E6"/>
    <w:rsid w:val="00473ECD"/>
    <w:rsid w:val="00474B97"/>
    <w:rsid w:val="0047506E"/>
    <w:rsid w:val="0047587A"/>
    <w:rsid w:val="00480945"/>
    <w:rsid w:val="00480B9B"/>
    <w:rsid w:val="00481549"/>
    <w:rsid w:val="00482AAC"/>
    <w:rsid w:val="0048370C"/>
    <w:rsid w:val="00484801"/>
    <w:rsid w:val="00484B7D"/>
    <w:rsid w:val="00485BA3"/>
    <w:rsid w:val="00486DE1"/>
    <w:rsid w:val="0048711A"/>
    <w:rsid w:val="0049166C"/>
    <w:rsid w:val="00492674"/>
    <w:rsid w:val="00492C20"/>
    <w:rsid w:val="00493125"/>
    <w:rsid w:val="00494AE8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D73D2"/>
    <w:rsid w:val="004D7466"/>
    <w:rsid w:val="004E30B3"/>
    <w:rsid w:val="004E333C"/>
    <w:rsid w:val="004E3C78"/>
    <w:rsid w:val="004E484D"/>
    <w:rsid w:val="004E750B"/>
    <w:rsid w:val="004E7FE8"/>
    <w:rsid w:val="004F002A"/>
    <w:rsid w:val="004F0226"/>
    <w:rsid w:val="004F08E0"/>
    <w:rsid w:val="004F17C5"/>
    <w:rsid w:val="004F2CBF"/>
    <w:rsid w:val="004F581A"/>
    <w:rsid w:val="004F74B6"/>
    <w:rsid w:val="00500697"/>
    <w:rsid w:val="00502882"/>
    <w:rsid w:val="00503A6C"/>
    <w:rsid w:val="00504374"/>
    <w:rsid w:val="005049F2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2457"/>
    <w:rsid w:val="0053320B"/>
    <w:rsid w:val="0053334E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150B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2A2"/>
    <w:rsid w:val="00580BFC"/>
    <w:rsid w:val="00580F9E"/>
    <w:rsid w:val="00581BE0"/>
    <w:rsid w:val="005829CD"/>
    <w:rsid w:val="005833E4"/>
    <w:rsid w:val="005852BE"/>
    <w:rsid w:val="00585D27"/>
    <w:rsid w:val="005862D9"/>
    <w:rsid w:val="005876AD"/>
    <w:rsid w:val="0059082E"/>
    <w:rsid w:val="00593707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4678"/>
    <w:rsid w:val="005B719C"/>
    <w:rsid w:val="005C0836"/>
    <w:rsid w:val="005C1993"/>
    <w:rsid w:val="005C2134"/>
    <w:rsid w:val="005C22BC"/>
    <w:rsid w:val="005C4C1A"/>
    <w:rsid w:val="005C5072"/>
    <w:rsid w:val="005C7841"/>
    <w:rsid w:val="005D0367"/>
    <w:rsid w:val="005D1002"/>
    <w:rsid w:val="005D1503"/>
    <w:rsid w:val="005D1EA1"/>
    <w:rsid w:val="005D5FFC"/>
    <w:rsid w:val="005D62F8"/>
    <w:rsid w:val="005E117A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5F7C4D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4FF4"/>
    <w:rsid w:val="006156C8"/>
    <w:rsid w:val="00615A83"/>
    <w:rsid w:val="00617DA7"/>
    <w:rsid w:val="00623D5D"/>
    <w:rsid w:val="006240D2"/>
    <w:rsid w:val="006246A6"/>
    <w:rsid w:val="00624F9D"/>
    <w:rsid w:val="006250EB"/>
    <w:rsid w:val="00627722"/>
    <w:rsid w:val="006279AD"/>
    <w:rsid w:val="00632066"/>
    <w:rsid w:val="00632FE6"/>
    <w:rsid w:val="006337BD"/>
    <w:rsid w:val="00634F96"/>
    <w:rsid w:val="00635614"/>
    <w:rsid w:val="00635729"/>
    <w:rsid w:val="006432F7"/>
    <w:rsid w:val="006449F0"/>
    <w:rsid w:val="00646212"/>
    <w:rsid w:val="00646317"/>
    <w:rsid w:val="006478A3"/>
    <w:rsid w:val="00650FCC"/>
    <w:rsid w:val="006530D5"/>
    <w:rsid w:val="00653F40"/>
    <w:rsid w:val="00654FB7"/>
    <w:rsid w:val="00656ECE"/>
    <w:rsid w:val="00661113"/>
    <w:rsid w:val="00662929"/>
    <w:rsid w:val="0066434F"/>
    <w:rsid w:val="00670EE0"/>
    <w:rsid w:val="00671871"/>
    <w:rsid w:val="0067440F"/>
    <w:rsid w:val="006748BB"/>
    <w:rsid w:val="00675D41"/>
    <w:rsid w:val="00675EB3"/>
    <w:rsid w:val="006773BC"/>
    <w:rsid w:val="00681220"/>
    <w:rsid w:val="00683261"/>
    <w:rsid w:val="006834C9"/>
    <w:rsid w:val="00687695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3C66"/>
    <w:rsid w:val="006A3FD8"/>
    <w:rsid w:val="006A45D1"/>
    <w:rsid w:val="006A50A1"/>
    <w:rsid w:val="006A6BCD"/>
    <w:rsid w:val="006B162A"/>
    <w:rsid w:val="006B1ECB"/>
    <w:rsid w:val="006B383F"/>
    <w:rsid w:val="006B5BB4"/>
    <w:rsid w:val="006B68A6"/>
    <w:rsid w:val="006C182B"/>
    <w:rsid w:val="006C2C0E"/>
    <w:rsid w:val="006C3CBA"/>
    <w:rsid w:val="006C51C9"/>
    <w:rsid w:val="006C688A"/>
    <w:rsid w:val="006D043C"/>
    <w:rsid w:val="006D229C"/>
    <w:rsid w:val="006D4155"/>
    <w:rsid w:val="006D7BDA"/>
    <w:rsid w:val="006E1BE2"/>
    <w:rsid w:val="006E33FB"/>
    <w:rsid w:val="006E566D"/>
    <w:rsid w:val="006E65E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28FF"/>
    <w:rsid w:val="00703687"/>
    <w:rsid w:val="00703ACA"/>
    <w:rsid w:val="00706784"/>
    <w:rsid w:val="00706BC4"/>
    <w:rsid w:val="007113C8"/>
    <w:rsid w:val="00715402"/>
    <w:rsid w:val="007158F4"/>
    <w:rsid w:val="00715F43"/>
    <w:rsid w:val="0071680F"/>
    <w:rsid w:val="007179C6"/>
    <w:rsid w:val="007209A3"/>
    <w:rsid w:val="00722971"/>
    <w:rsid w:val="00727D2A"/>
    <w:rsid w:val="00732D67"/>
    <w:rsid w:val="00733CDE"/>
    <w:rsid w:val="00735CE2"/>
    <w:rsid w:val="00736D11"/>
    <w:rsid w:val="0074018C"/>
    <w:rsid w:val="00741054"/>
    <w:rsid w:val="007413EB"/>
    <w:rsid w:val="00744204"/>
    <w:rsid w:val="00744E42"/>
    <w:rsid w:val="007452D4"/>
    <w:rsid w:val="00746C9E"/>
    <w:rsid w:val="00746ED9"/>
    <w:rsid w:val="007473E5"/>
    <w:rsid w:val="00750BB4"/>
    <w:rsid w:val="007524E6"/>
    <w:rsid w:val="00753B83"/>
    <w:rsid w:val="00754311"/>
    <w:rsid w:val="007576BD"/>
    <w:rsid w:val="00764F0C"/>
    <w:rsid w:val="007653CA"/>
    <w:rsid w:val="007669A0"/>
    <w:rsid w:val="00767249"/>
    <w:rsid w:val="007703CD"/>
    <w:rsid w:val="00773601"/>
    <w:rsid w:val="0078143B"/>
    <w:rsid w:val="007836B6"/>
    <w:rsid w:val="00783D12"/>
    <w:rsid w:val="00783EAD"/>
    <w:rsid w:val="007840A7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3CB4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C784B"/>
    <w:rsid w:val="007D1BB2"/>
    <w:rsid w:val="007D456F"/>
    <w:rsid w:val="007D47B6"/>
    <w:rsid w:val="007D67B5"/>
    <w:rsid w:val="007D7C43"/>
    <w:rsid w:val="007E0E11"/>
    <w:rsid w:val="007E1EF6"/>
    <w:rsid w:val="007E25E8"/>
    <w:rsid w:val="007E40F5"/>
    <w:rsid w:val="007E5653"/>
    <w:rsid w:val="007E6122"/>
    <w:rsid w:val="007E682F"/>
    <w:rsid w:val="007E6CFE"/>
    <w:rsid w:val="007F00CF"/>
    <w:rsid w:val="007F11AD"/>
    <w:rsid w:val="007F283E"/>
    <w:rsid w:val="007F31B5"/>
    <w:rsid w:val="007F5CCD"/>
    <w:rsid w:val="00800530"/>
    <w:rsid w:val="00805EAC"/>
    <w:rsid w:val="0080760E"/>
    <w:rsid w:val="00810DE8"/>
    <w:rsid w:val="00811611"/>
    <w:rsid w:val="00812172"/>
    <w:rsid w:val="00813637"/>
    <w:rsid w:val="008142F5"/>
    <w:rsid w:val="00815995"/>
    <w:rsid w:val="00815E39"/>
    <w:rsid w:val="008213D1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2C3A"/>
    <w:rsid w:val="00833B19"/>
    <w:rsid w:val="00835FCA"/>
    <w:rsid w:val="008363E4"/>
    <w:rsid w:val="00837152"/>
    <w:rsid w:val="00837522"/>
    <w:rsid w:val="00837FFC"/>
    <w:rsid w:val="008409E6"/>
    <w:rsid w:val="00842A3E"/>
    <w:rsid w:val="00842DB9"/>
    <w:rsid w:val="008440F1"/>
    <w:rsid w:val="00844C9C"/>
    <w:rsid w:val="00846DDB"/>
    <w:rsid w:val="008516B5"/>
    <w:rsid w:val="0085454F"/>
    <w:rsid w:val="00854E9D"/>
    <w:rsid w:val="008554A4"/>
    <w:rsid w:val="00855A67"/>
    <w:rsid w:val="00857D43"/>
    <w:rsid w:val="00863A79"/>
    <w:rsid w:val="00865852"/>
    <w:rsid w:val="0087042B"/>
    <w:rsid w:val="0087182D"/>
    <w:rsid w:val="00871890"/>
    <w:rsid w:val="00872B89"/>
    <w:rsid w:val="008735F9"/>
    <w:rsid w:val="008756E7"/>
    <w:rsid w:val="0087634E"/>
    <w:rsid w:val="00876583"/>
    <w:rsid w:val="00880563"/>
    <w:rsid w:val="008805E3"/>
    <w:rsid w:val="00881E32"/>
    <w:rsid w:val="008825C6"/>
    <w:rsid w:val="008828DA"/>
    <w:rsid w:val="00885866"/>
    <w:rsid w:val="00885B4E"/>
    <w:rsid w:val="00886C10"/>
    <w:rsid w:val="00887F88"/>
    <w:rsid w:val="008906BA"/>
    <w:rsid w:val="00892886"/>
    <w:rsid w:val="00893262"/>
    <w:rsid w:val="00896F17"/>
    <w:rsid w:val="00897FAF"/>
    <w:rsid w:val="008A0881"/>
    <w:rsid w:val="008A1D18"/>
    <w:rsid w:val="008A1F84"/>
    <w:rsid w:val="008A2882"/>
    <w:rsid w:val="008A29D5"/>
    <w:rsid w:val="008A3894"/>
    <w:rsid w:val="008A3FD1"/>
    <w:rsid w:val="008A46B4"/>
    <w:rsid w:val="008A620F"/>
    <w:rsid w:val="008B2BB0"/>
    <w:rsid w:val="008B2D88"/>
    <w:rsid w:val="008B47F6"/>
    <w:rsid w:val="008B54A8"/>
    <w:rsid w:val="008B5A8E"/>
    <w:rsid w:val="008B5CD3"/>
    <w:rsid w:val="008C28C6"/>
    <w:rsid w:val="008C2AE8"/>
    <w:rsid w:val="008C6BBC"/>
    <w:rsid w:val="008C6F62"/>
    <w:rsid w:val="008D391B"/>
    <w:rsid w:val="008D3C62"/>
    <w:rsid w:val="008D4164"/>
    <w:rsid w:val="008D4F2E"/>
    <w:rsid w:val="008D51EA"/>
    <w:rsid w:val="008D5223"/>
    <w:rsid w:val="008D5B6D"/>
    <w:rsid w:val="008D5BDB"/>
    <w:rsid w:val="008D70FE"/>
    <w:rsid w:val="008E032E"/>
    <w:rsid w:val="008E1017"/>
    <w:rsid w:val="008E19C2"/>
    <w:rsid w:val="008E4636"/>
    <w:rsid w:val="008E60E7"/>
    <w:rsid w:val="008E7065"/>
    <w:rsid w:val="008E7249"/>
    <w:rsid w:val="008E73B2"/>
    <w:rsid w:val="008F093D"/>
    <w:rsid w:val="008F1314"/>
    <w:rsid w:val="008F1B15"/>
    <w:rsid w:val="008F5D62"/>
    <w:rsid w:val="00900BF8"/>
    <w:rsid w:val="00900FE6"/>
    <w:rsid w:val="009016FE"/>
    <w:rsid w:val="00904B49"/>
    <w:rsid w:val="0090701B"/>
    <w:rsid w:val="00907E7D"/>
    <w:rsid w:val="009127D9"/>
    <w:rsid w:val="00913D57"/>
    <w:rsid w:val="00913F2C"/>
    <w:rsid w:val="0091430C"/>
    <w:rsid w:val="0091544E"/>
    <w:rsid w:val="00915C79"/>
    <w:rsid w:val="009167CD"/>
    <w:rsid w:val="00917319"/>
    <w:rsid w:val="00920689"/>
    <w:rsid w:val="00920B24"/>
    <w:rsid w:val="00922670"/>
    <w:rsid w:val="00923C62"/>
    <w:rsid w:val="009250B2"/>
    <w:rsid w:val="0092572A"/>
    <w:rsid w:val="00925FF2"/>
    <w:rsid w:val="009271EE"/>
    <w:rsid w:val="00927A7B"/>
    <w:rsid w:val="00930083"/>
    <w:rsid w:val="0093099E"/>
    <w:rsid w:val="00930F5D"/>
    <w:rsid w:val="009342BE"/>
    <w:rsid w:val="009359D7"/>
    <w:rsid w:val="00936B76"/>
    <w:rsid w:val="00941008"/>
    <w:rsid w:val="00941057"/>
    <w:rsid w:val="0094229A"/>
    <w:rsid w:val="00942516"/>
    <w:rsid w:val="009443DC"/>
    <w:rsid w:val="00947064"/>
    <w:rsid w:val="009517A0"/>
    <w:rsid w:val="00951B7A"/>
    <w:rsid w:val="00952749"/>
    <w:rsid w:val="00953718"/>
    <w:rsid w:val="009538A0"/>
    <w:rsid w:val="009538AC"/>
    <w:rsid w:val="0095657B"/>
    <w:rsid w:val="00956CF4"/>
    <w:rsid w:val="00956FD1"/>
    <w:rsid w:val="00961B36"/>
    <w:rsid w:val="00961CAB"/>
    <w:rsid w:val="00961EA3"/>
    <w:rsid w:val="00962E5A"/>
    <w:rsid w:val="009645AD"/>
    <w:rsid w:val="009654CA"/>
    <w:rsid w:val="00965A92"/>
    <w:rsid w:val="00966AA3"/>
    <w:rsid w:val="009672D8"/>
    <w:rsid w:val="00967A3B"/>
    <w:rsid w:val="00971837"/>
    <w:rsid w:val="00972028"/>
    <w:rsid w:val="009721C2"/>
    <w:rsid w:val="009729BE"/>
    <w:rsid w:val="00972B95"/>
    <w:rsid w:val="00973521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21D1"/>
    <w:rsid w:val="009936E2"/>
    <w:rsid w:val="00993C9D"/>
    <w:rsid w:val="0099616B"/>
    <w:rsid w:val="009A39A6"/>
    <w:rsid w:val="009A7C62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C6466"/>
    <w:rsid w:val="009D0DF9"/>
    <w:rsid w:val="009D10A0"/>
    <w:rsid w:val="009D15C7"/>
    <w:rsid w:val="009D1E41"/>
    <w:rsid w:val="009D30D2"/>
    <w:rsid w:val="009D4CAB"/>
    <w:rsid w:val="009D52DE"/>
    <w:rsid w:val="009D5552"/>
    <w:rsid w:val="009D5A3E"/>
    <w:rsid w:val="009D5A96"/>
    <w:rsid w:val="009D6A9B"/>
    <w:rsid w:val="009D7993"/>
    <w:rsid w:val="009E53AF"/>
    <w:rsid w:val="009E5B6F"/>
    <w:rsid w:val="009E6E58"/>
    <w:rsid w:val="009F0B9B"/>
    <w:rsid w:val="009F1694"/>
    <w:rsid w:val="009F2E36"/>
    <w:rsid w:val="009F43A3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4729A"/>
    <w:rsid w:val="00A503FD"/>
    <w:rsid w:val="00A50481"/>
    <w:rsid w:val="00A50DB6"/>
    <w:rsid w:val="00A52529"/>
    <w:rsid w:val="00A5273D"/>
    <w:rsid w:val="00A52FC5"/>
    <w:rsid w:val="00A60700"/>
    <w:rsid w:val="00A60B6D"/>
    <w:rsid w:val="00A63785"/>
    <w:rsid w:val="00A63B1A"/>
    <w:rsid w:val="00A6467F"/>
    <w:rsid w:val="00A64C89"/>
    <w:rsid w:val="00A656FA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1953"/>
    <w:rsid w:val="00A81EF6"/>
    <w:rsid w:val="00A8262A"/>
    <w:rsid w:val="00A8427C"/>
    <w:rsid w:val="00A856F2"/>
    <w:rsid w:val="00A870D4"/>
    <w:rsid w:val="00A87B30"/>
    <w:rsid w:val="00A9195E"/>
    <w:rsid w:val="00A91C26"/>
    <w:rsid w:val="00A931BA"/>
    <w:rsid w:val="00A93F59"/>
    <w:rsid w:val="00A94A40"/>
    <w:rsid w:val="00A95630"/>
    <w:rsid w:val="00A96AE8"/>
    <w:rsid w:val="00A9737D"/>
    <w:rsid w:val="00A9795E"/>
    <w:rsid w:val="00A97F58"/>
    <w:rsid w:val="00AA0A48"/>
    <w:rsid w:val="00AA1FD9"/>
    <w:rsid w:val="00AA2E64"/>
    <w:rsid w:val="00AB299F"/>
    <w:rsid w:val="00AB31C8"/>
    <w:rsid w:val="00AB3A34"/>
    <w:rsid w:val="00AB496A"/>
    <w:rsid w:val="00AB501A"/>
    <w:rsid w:val="00AC1E46"/>
    <w:rsid w:val="00AC53FE"/>
    <w:rsid w:val="00AC596F"/>
    <w:rsid w:val="00AD1CA0"/>
    <w:rsid w:val="00AD3603"/>
    <w:rsid w:val="00AD4A9C"/>
    <w:rsid w:val="00AD595D"/>
    <w:rsid w:val="00AD5A0A"/>
    <w:rsid w:val="00AD6F0E"/>
    <w:rsid w:val="00AE04FA"/>
    <w:rsid w:val="00AE0956"/>
    <w:rsid w:val="00AE0DCF"/>
    <w:rsid w:val="00AE25C0"/>
    <w:rsid w:val="00AE27FA"/>
    <w:rsid w:val="00AE2B54"/>
    <w:rsid w:val="00AE2E5D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6BF9"/>
    <w:rsid w:val="00B07CDC"/>
    <w:rsid w:val="00B07D47"/>
    <w:rsid w:val="00B11935"/>
    <w:rsid w:val="00B11FC3"/>
    <w:rsid w:val="00B14A69"/>
    <w:rsid w:val="00B15D2B"/>
    <w:rsid w:val="00B15F28"/>
    <w:rsid w:val="00B205D0"/>
    <w:rsid w:val="00B23D37"/>
    <w:rsid w:val="00B24D50"/>
    <w:rsid w:val="00B25C01"/>
    <w:rsid w:val="00B26952"/>
    <w:rsid w:val="00B26D84"/>
    <w:rsid w:val="00B300EC"/>
    <w:rsid w:val="00B304C4"/>
    <w:rsid w:val="00B3494C"/>
    <w:rsid w:val="00B350E3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62AA"/>
    <w:rsid w:val="00B47441"/>
    <w:rsid w:val="00B47D12"/>
    <w:rsid w:val="00B51282"/>
    <w:rsid w:val="00B51DE4"/>
    <w:rsid w:val="00B526B1"/>
    <w:rsid w:val="00B52913"/>
    <w:rsid w:val="00B532EB"/>
    <w:rsid w:val="00B535E6"/>
    <w:rsid w:val="00B5484A"/>
    <w:rsid w:val="00B54EF2"/>
    <w:rsid w:val="00B6205B"/>
    <w:rsid w:val="00B62CA4"/>
    <w:rsid w:val="00B64A6E"/>
    <w:rsid w:val="00B66B6A"/>
    <w:rsid w:val="00B70711"/>
    <w:rsid w:val="00B70A5A"/>
    <w:rsid w:val="00B70FF9"/>
    <w:rsid w:val="00B712FE"/>
    <w:rsid w:val="00B7167D"/>
    <w:rsid w:val="00B72D03"/>
    <w:rsid w:val="00B7314E"/>
    <w:rsid w:val="00B76F6B"/>
    <w:rsid w:val="00B777A2"/>
    <w:rsid w:val="00B803B8"/>
    <w:rsid w:val="00B81095"/>
    <w:rsid w:val="00B82632"/>
    <w:rsid w:val="00B90A72"/>
    <w:rsid w:val="00B9691A"/>
    <w:rsid w:val="00BA0DD9"/>
    <w:rsid w:val="00BA2EA5"/>
    <w:rsid w:val="00BA36B1"/>
    <w:rsid w:val="00BA5AF2"/>
    <w:rsid w:val="00BA64A7"/>
    <w:rsid w:val="00BA7943"/>
    <w:rsid w:val="00BB52CA"/>
    <w:rsid w:val="00BB6CE0"/>
    <w:rsid w:val="00BB7AB2"/>
    <w:rsid w:val="00BC3E41"/>
    <w:rsid w:val="00BC3FAA"/>
    <w:rsid w:val="00BC6D10"/>
    <w:rsid w:val="00BC6D38"/>
    <w:rsid w:val="00BD233F"/>
    <w:rsid w:val="00BD4C5A"/>
    <w:rsid w:val="00BE00A6"/>
    <w:rsid w:val="00BE162B"/>
    <w:rsid w:val="00BE317A"/>
    <w:rsid w:val="00BE3687"/>
    <w:rsid w:val="00BE39F9"/>
    <w:rsid w:val="00BE3E26"/>
    <w:rsid w:val="00BE4AC1"/>
    <w:rsid w:val="00BE4B99"/>
    <w:rsid w:val="00BE571C"/>
    <w:rsid w:val="00BE7407"/>
    <w:rsid w:val="00BE79C5"/>
    <w:rsid w:val="00BF069D"/>
    <w:rsid w:val="00BF0DFF"/>
    <w:rsid w:val="00BF1BE6"/>
    <w:rsid w:val="00BF2876"/>
    <w:rsid w:val="00BF3938"/>
    <w:rsid w:val="00BF4410"/>
    <w:rsid w:val="00BF514E"/>
    <w:rsid w:val="00BF5C63"/>
    <w:rsid w:val="00BF703F"/>
    <w:rsid w:val="00BF738D"/>
    <w:rsid w:val="00C00BB4"/>
    <w:rsid w:val="00C02E21"/>
    <w:rsid w:val="00C0525E"/>
    <w:rsid w:val="00C06601"/>
    <w:rsid w:val="00C073A2"/>
    <w:rsid w:val="00C104F1"/>
    <w:rsid w:val="00C11CCD"/>
    <w:rsid w:val="00C131F3"/>
    <w:rsid w:val="00C13582"/>
    <w:rsid w:val="00C15D2A"/>
    <w:rsid w:val="00C15F9B"/>
    <w:rsid w:val="00C173D2"/>
    <w:rsid w:val="00C20B1A"/>
    <w:rsid w:val="00C218C0"/>
    <w:rsid w:val="00C24064"/>
    <w:rsid w:val="00C27308"/>
    <w:rsid w:val="00C30D53"/>
    <w:rsid w:val="00C322BD"/>
    <w:rsid w:val="00C32AD7"/>
    <w:rsid w:val="00C33282"/>
    <w:rsid w:val="00C35823"/>
    <w:rsid w:val="00C37409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AD1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4E3"/>
    <w:rsid w:val="00C67A28"/>
    <w:rsid w:val="00C70788"/>
    <w:rsid w:val="00C707F0"/>
    <w:rsid w:val="00C708FB"/>
    <w:rsid w:val="00C7494E"/>
    <w:rsid w:val="00C74FA0"/>
    <w:rsid w:val="00C75290"/>
    <w:rsid w:val="00C77402"/>
    <w:rsid w:val="00C81A5D"/>
    <w:rsid w:val="00C83159"/>
    <w:rsid w:val="00C83502"/>
    <w:rsid w:val="00C86480"/>
    <w:rsid w:val="00C87528"/>
    <w:rsid w:val="00C9006E"/>
    <w:rsid w:val="00C9021D"/>
    <w:rsid w:val="00C903C9"/>
    <w:rsid w:val="00C91593"/>
    <w:rsid w:val="00C93A9C"/>
    <w:rsid w:val="00C93EB4"/>
    <w:rsid w:val="00C9432A"/>
    <w:rsid w:val="00C94CE6"/>
    <w:rsid w:val="00C96020"/>
    <w:rsid w:val="00C9674B"/>
    <w:rsid w:val="00CA0B10"/>
    <w:rsid w:val="00CA36DE"/>
    <w:rsid w:val="00CA4C6D"/>
    <w:rsid w:val="00CA4CF7"/>
    <w:rsid w:val="00CA4EA2"/>
    <w:rsid w:val="00CA649A"/>
    <w:rsid w:val="00CA6D6A"/>
    <w:rsid w:val="00CB173C"/>
    <w:rsid w:val="00CB2E7A"/>
    <w:rsid w:val="00CB38EF"/>
    <w:rsid w:val="00CB4AEA"/>
    <w:rsid w:val="00CC0892"/>
    <w:rsid w:val="00CC2F6E"/>
    <w:rsid w:val="00CC65C9"/>
    <w:rsid w:val="00CC70F3"/>
    <w:rsid w:val="00CD1F5E"/>
    <w:rsid w:val="00CD23A2"/>
    <w:rsid w:val="00CD4A45"/>
    <w:rsid w:val="00CD5375"/>
    <w:rsid w:val="00CD5E17"/>
    <w:rsid w:val="00CD6468"/>
    <w:rsid w:val="00CD6884"/>
    <w:rsid w:val="00CD7916"/>
    <w:rsid w:val="00CE06ED"/>
    <w:rsid w:val="00CE1BE8"/>
    <w:rsid w:val="00CE21F9"/>
    <w:rsid w:val="00CE3BF4"/>
    <w:rsid w:val="00CE3FE9"/>
    <w:rsid w:val="00CE4FAF"/>
    <w:rsid w:val="00CE662D"/>
    <w:rsid w:val="00CE690B"/>
    <w:rsid w:val="00CE6976"/>
    <w:rsid w:val="00CF0066"/>
    <w:rsid w:val="00CF3CF4"/>
    <w:rsid w:val="00CF4028"/>
    <w:rsid w:val="00CF7A18"/>
    <w:rsid w:val="00D02BC0"/>
    <w:rsid w:val="00D046B2"/>
    <w:rsid w:val="00D13544"/>
    <w:rsid w:val="00D151F9"/>
    <w:rsid w:val="00D223B7"/>
    <w:rsid w:val="00D2317D"/>
    <w:rsid w:val="00D232A4"/>
    <w:rsid w:val="00D23CAE"/>
    <w:rsid w:val="00D246C9"/>
    <w:rsid w:val="00D2546E"/>
    <w:rsid w:val="00D2560D"/>
    <w:rsid w:val="00D27577"/>
    <w:rsid w:val="00D3097B"/>
    <w:rsid w:val="00D3264C"/>
    <w:rsid w:val="00D32E0E"/>
    <w:rsid w:val="00D34127"/>
    <w:rsid w:val="00D369EE"/>
    <w:rsid w:val="00D36C00"/>
    <w:rsid w:val="00D44003"/>
    <w:rsid w:val="00D46205"/>
    <w:rsid w:val="00D46EB7"/>
    <w:rsid w:val="00D50723"/>
    <w:rsid w:val="00D510A5"/>
    <w:rsid w:val="00D52C7B"/>
    <w:rsid w:val="00D53B60"/>
    <w:rsid w:val="00D53CF5"/>
    <w:rsid w:val="00D53FF6"/>
    <w:rsid w:val="00D54A9D"/>
    <w:rsid w:val="00D5536A"/>
    <w:rsid w:val="00D55A64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29AC"/>
    <w:rsid w:val="00D93ECC"/>
    <w:rsid w:val="00D9523E"/>
    <w:rsid w:val="00D9586E"/>
    <w:rsid w:val="00D97B45"/>
    <w:rsid w:val="00DA083E"/>
    <w:rsid w:val="00DA2730"/>
    <w:rsid w:val="00DA2AA0"/>
    <w:rsid w:val="00DA33A4"/>
    <w:rsid w:val="00DA3CD7"/>
    <w:rsid w:val="00DA43A2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6E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500"/>
    <w:rsid w:val="00E00616"/>
    <w:rsid w:val="00E01D0E"/>
    <w:rsid w:val="00E031CB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701A"/>
    <w:rsid w:val="00E17C9C"/>
    <w:rsid w:val="00E2049D"/>
    <w:rsid w:val="00E2055E"/>
    <w:rsid w:val="00E22745"/>
    <w:rsid w:val="00E23577"/>
    <w:rsid w:val="00E24515"/>
    <w:rsid w:val="00E2598A"/>
    <w:rsid w:val="00E2645A"/>
    <w:rsid w:val="00E324F8"/>
    <w:rsid w:val="00E33AD2"/>
    <w:rsid w:val="00E34852"/>
    <w:rsid w:val="00E34A0D"/>
    <w:rsid w:val="00E3576B"/>
    <w:rsid w:val="00E359AB"/>
    <w:rsid w:val="00E36AFB"/>
    <w:rsid w:val="00E377E8"/>
    <w:rsid w:val="00E40158"/>
    <w:rsid w:val="00E41115"/>
    <w:rsid w:val="00E41B27"/>
    <w:rsid w:val="00E438E8"/>
    <w:rsid w:val="00E43A67"/>
    <w:rsid w:val="00E459E6"/>
    <w:rsid w:val="00E4683A"/>
    <w:rsid w:val="00E50243"/>
    <w:rsid w:val="00E53DC2"/>
    <w:rsid w:val="00E53DC6"/>
    <w:rsid w:val="00E5417B"/>
    <w:rsid w:val="00E557C1"/>
    <w:rsid w:val="00E563D8"/>
    <w:rsid w:val="00E56F9E"/>
    <w:rsid w:val="00E57190"/>
    <w:rsid w:val="00E5728E"/>
    <w:rsid w:val="00E616B7"/>
    <w:rsid w:val="00E61BAD"/>
    <w:rsid w:val="00E62CDC"/>
    <w:rsid w:val="00E63D8E"/>
    <w:rsid w:val="00E64CE4"/>
    <w:rsid w:val="00E6561F"/>
    <w:rsid w:val="00E67E82"/>
    <w:rsid w:val="00E72891"/>
    <w:rsid w:val="00E72A29"/>
    <w:rsid w:val="00E72C23"/>
    <w:rsid w:val="00E735D4"/>
    <w:rsid w:val="00E75BED"/>
    <w:rsid w:val="00E7607C"/>
    <w:rsid w:val="00E760FA"/>
    <w:rsid w:val="00E800A1"/>
    <w:rsid w:val="00E80D66"/>
    <w:rsid w:val="00E825C9"/>
    <w:rsid w:val="00E843D0"/>
    <w:rsid w:val="00E87B37"/>
    <w:rsid w:val="00E97DCE"/>
    <w:rsid w:val="00EA0016"/>
    <w:rsid w:val="00EA292E"/>
    <w:rsid w:val="00EA317E"/>
    <w:rsid w:val="00EA3BB1"/>
    <w:rsid w:val="00EA5D9F"/>
    <w:rsid w:val="00EA697B"/>
    <w:rsid w:val="00EA7F53"/>
    <w:rsid w:val="00EB074F"/>
    <w:rsid w:val="00EB0948"/>
    <w:rsid w:val="00EB1600"/>
    <w:rsid w:val="00EB2B85"/>
    <w:rsid w:val="00EB2D84"/>
    <w:rsid w:val="00EB3ABE"/>
    <w:rsid w:val="00EB76EC"/>
    <w:rsid w:val="00EC0821"/>
    <w:rsid w:val="00EC0EDE"/>
    <w:rsid w:val="00EC47D8"/>
    <w:rsid w:val="00ED12E9"/>
    <w:rsid w:val="00ED155A"/>
    <w:rsid w:val="00ED1FB2"/>
    <w:rsid w:val="00ED4704"/>
    <w:rsid w:val="00ED59D5"/>
    <w:rsid w:val="00ED616E"/>
    <w:rsid w:val="00ED6657"/>
    <w:rsid w:val="00ED72DA"/>
    <w:rsid w:val="00ED764F"/>
    <w:rsid w:val="00EE169E"/>
    <w:rsid w:val="00EE231D"/>
    <w:rsid w:val="00EE2591"/>
    <w:rsid w:val="00EF1140"/>
    <w:rsid w:val="00EF17C6"/>
    <w:rsid w:val="00EF1B43"/>
    <w:rsid w:val="00EF4E5A"/>
    <w:rsid w:val="00EF7E76"/>
    <w:rsid w:val="00EF7EDF"/>
    <w:rsid w:val="00F02950"/>
    <w:rsid w:val="00F02D72"/>
    <w:rsid w:val="00F03570"/>
    <w:rsid w:val="00F04507"/>
    <w:rsid w:val="00F0594F"/>
    <w:rsid w:val="00F10076"/>
    <w:rsid w:val="00F12A90"/>
    <w:rsid w:val="00F12C15"/>
    <w:rsid w:val="00F13DA8"/>
    <w:rsid w:val="00F1496C"/>
    <w:rsid w:val="00F15377"/>
    <w:rsid w:val="00F15756"/>
    <w:rsid w:val="00F17090"/>
    <w:rsid w:val="00F1742E"/>
    <w:rsid w:val="00F20701"/>
    <w:rsid w:val="00F20815"/>
    <w:rsid w:val="00F2270D"/>
    <w:rsid w:val="00F22A24"/>
    <w:rsid w:val="00F256EB"/>
    <w:rsid w:val="00F26672"/>
    <w:rsid w:val="00F27BF4"/>
    <w:rsid w:val="00F32DFA"/>
    <w:rsid w:val="00F35399"/>
    <w:rsid w:val="00F35605"/>
    <w:rsid w:val="00F36028"/>
    <w:rsid w:val="00F362B3"/>
    <w:rsid w:val="00F369C8"/>
    <w:rsid w:val="00F3732A"/>
    <w:rsid w:val="00F409C8"/>
    <w:rsid w:val="00F417F3"/>
    <w:rsid w:val="00F41857"/>
    <w:rsid w:val="00F41DE9"/>
    <w:rsid w:val="00F41DF3"/>
    <w:rsid w:val="00F444FA"/>
    <w:rsid w:val="00F4519A"/>
    <w:rsid w:val="00F4521C"/>
    <w:rsid w:val="00F47406"/>
    <w:rsid w:val="00F47815"/>
    <w:rsid w:val="00F51C76"/>
    <w:rsid w:val="00F54014"/>
    <w:rsid w:val="00F54D9B"/>
    <w:rsid w:val="00F57F56"/>
    <w:rsid w:val="00F618C6"/>
    <w:rsid w:val="00F626E1"/>
    <w:rsid w:val="00F636D8"/>
    <w:rsid w:val="00F64117"/>
    <w:rsid w:val="00F66314"/>
    <w:rsid w:val="00F6733C"/>
    <w:rsid w:val="00F71951"/>
    <w:rsid w:val="00F76F98"/>
    <w:rsid w:val="00F77112"/>
    <w:rsid w:val="00F80293"/>
    <w:rsid w:val="00F80CF5"/>
    <w:rsid w:val="00F812E2"/>
    <w:rsid w:val="00F8176C"/>
    <w:rsid w:val="00F8282D"/>
    <w:rsid w:val="00F8459D"/>
    <w:rsid w:val="00F86771"/>
    <w:rsid w:val="00F90C21"/>
    <w:rsid w:val="00F90DED"/>
    <w:rsid w:val="00F91452"/>
    <w:rsid w:val="00F92223"/>
    <w:rsid w:val="00F93AE3"/>
    <w:rsid w:val="00F966BC"/>
    <w:rsid w:val="00F967CE"/>
    <w:rsid w:val="00F96BBF"/>
    <w:rsid w:val="00F97CF2"/>
    <w:rsid w:val="00FA1A33"/>
    <w:rsid w:val="00FA1C97"/>
    <w:rsid w:val="00FA3602"/>
    <w:rsid w:val="00FA4221"/>
    <w:rsid w:val="00FA5FEA"/>
    <w:rsid w:val="00FA62E0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D5A61"/>
    <w:rsid w:val="00FE132A"/>
    <w:rsid w:val="00FE253B"/>
    <w:rsid w:val="00FE4F09"/>
    <w:rsid w:val="00FE6AA9"/>
    <w:rsid w:val="00FE6D11"/>
    <w:rsid w:val="00FE6FC2"/>
    <w:rsid w:val="00FE7CC7"/>
    <w:rsid w:val="00FE7D98"/>
    <w:rsid w:val="00FF12C4"/>
    <w:rsid w:val="00FF2F9D"/>
    <w:rsid w:val="00FF380D"/>
    <w:rsid w:val="00FF478B"/>
    <w:rsid w:val="00FF4E67"/>
    <w:rsid w:val="00FF62FC"/>
    <w:rsid w:val="00FF6CFF"/>
    <w:rsid w:val="00FF745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8BA2DD4"/>
  <w15:docId w15:val="{9CD65459-3BFF-4E60-96BC-E1DB679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95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1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3A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81778"/>
    <w:pPr>
      <w:spacing w:after="0" w:line="240" w:lineRule="auto"/>
      <w:ind w:left="567"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5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p@ump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6" ma:contentTypeDescription="Utwórz nowy dokument." ma:contentTypeScope="" ma:versionID="a6d5b88d94ad3b073b423fac3c433095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d970915f011a677d2f4663afc37a0b0e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Props1.xml><?xml version="1.0" encoding="utf-8"?>
<ds:datastoreItem xmlns:ds="http://schemas.openxmlformats.org/officeDocument/2006/customXml" ds:itemID="{C43067AD-CF47-4CDD-9412-EE1C7F5BE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FEA7C-D701-47C2-8671-FFBEF1D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923C3-A504-40D8-897B-AD6F511B0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F941D-8620-46D6-A02C-35F58E480401}">
  <ds:schemaRefs>
    <ds:schemaRef ds:uri="http://schemas.microsoft.com/office/infopath/2007/PartnerControls"/>
    <ds:schemaRef ds:uri="ac2bcd6b-1cfb-4024-b694-1e96efe8257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8d7f34ec-9741-4b79-a27d-5e7851a777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2023-11-07T11:35:00Z</cp:lastPrinted>
  <dcterms:created xsi:type="dcterms:W3CDTF">2023-11-07T11:38:00Z</dcterms:created>
  <dcterms:modified xsi:type="dcterms:W3CDTF">2023-11-07T11:38:00Z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