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7254B" w14:textId="77777777" w:rsidR="00DE6B17" w:rsidRDefault="00DE6B17" w:rsidP="005B3AB4">
      <w:pPr>
        <w:pStyle w:val="Tekstpodstawowywcity"/>
        <w:widowControl w:val="0"/>
        <w:ind w:left="0"/>
        <w:jc w:val="right"/>
        <w:rPr>
          <w:sz w:val="24"/>
        </w:rPr>
      </w:pPr>
    </w:p>
    <w:p w14:paraId="492478F5" w14:textId="2864021E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7B06F8">
        <w:rPr>
          <w:sz w:val="24"/>
          <w:lang w:val="pl-PL"/>
        </w:rPr>
        <w:t>16.03</w:t>
      </w:r>
      <w:r w:rsidR="008C10ED">
        <w:rPr>
          <w:sz w:val="24"/>
          <w:lang w:val="pl-PL"/>
        </w:rPr>
        <w:t xml:space="preserve">.2023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9F0D13F" w:rsidR="0077270D" w:rsidRPr="008C10ED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8C10ED">
        <w:rPr>
          <w:i/>
          <w:sz w:val="24"/>
        </w:rPr>
        <w:t>„</w:t>
      </w:r>
      <w:r w:rsidR="007B06F8">
        <w:rPr>
          <w:i/>
          <w:sz w:val="24"/>
        </w:rPr>
        <w:t>Zakup i dostawa narzędzi chirurgicznych</w:t>
      </w:r>
      <w:r w:rsidRPr="008C10ED">
        <w:rPr>
          <w:i/>
          <w:sz w:val="24"/>
        </w:rPr>
        <w:t>”</w:t>
      </w:r>
    </w:p>
    <w:p w14:paraId="01EEBF5E" w14:textId="006D6CEB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7B06F8">
        <w:rPr>
          <w:i/>
          <w:sz w:val="24"/>
        </w:rPr>
        <w:t>8</w:t>
      </w:r>
      <w:r w:rsidRPr="00297FFB">
        <w:rPr>
          <w:i/>
          <w:sz w:val="24"/>
        </w:rPr>
        <w:t>/202</w:t>
      </w:r>
      <w:r w:rsidR="008C10ED">
        <w:rPr>
          <w:i/>
          <w:sz w:val="24"/>
        </w:rPr>
        <w:t>3</w:t>
      </w:r>
    </w:p>
    <w:p w14:paraId="3F303923" w14:textId="74F0FAD0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7B06F8">
        <w:rPr>
          <w:i/>
          <w:sz w:val="24"/>
        </w:rPr>
        <w:t>16.03</w:t>
      </w:r>
      <w:r w:rsidR="00DE6B17">
        <w:rPr>
          <w:i/>
          <w:sz w:val="24"/>
        </w:rPr>
        <w:t>.</w:t>
      </w:r>
      <w:r w:rsidR="008C10ED">
        <w:rPr>
          <w:i/>
          <w:sz w:val="24"/>
        </w:rPr>
        <w:t>2023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8C10ED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31AEF783" w14:textId="77777777" w:rsidR="00DA14BC" w:rsidRDefault="00DA14BC" w:rsidP="00CC7AA3">
      <w:pPr>
        <w:widowControl w:val="0"/>
        <w:jc w:val="both"/>
      </w:pPr>
    </w:p>
    <w:p w14:paraId="3DED0265" w14:textId="77777777" w:rsidR="00DA14BC" w:rsidRDefault="00DA14BC" w:rsidP="00CC7AA3">
      <w:pPr>
        <w:widowControl w:val="0"/>
        <w:jc w:val="both"/>
      </w:pPr>
    </w:p>
    <w:p w14:paraId="32A91810" w14:textId="77777777" w:rsidR="00DA14BC" w:rsidRDefault="00DA14BC" w:rsidP="00CC7AA3">
      <w:pPr>
        <w:widowControl w:val="0"/>
        <w:jc w:val="both"/>
      </w:pPr>
    </w:p>
    <w:p w14:paraId="4BAB0870" w14:textId="4881B27C" w:rsidR="000F19B7" w:rsidRDefault="000F19B7" w:rsidP="00CC7AA3">
      <w:pPr>
        <w:widowControl w:val="0"/>
        <w:jc w:val="both"/>
      </w:pPr>
      <w:r w:rsidRPr="00294A5B">
        <w:t xml:space="preserve">Do dnia </w:t>
      </w:r>
      <w:r w:rsidR="007B06F8">
        <w:rPr>
          <w:b/>
          <w:bCs/>
        </w:rPr>
        <w:t>16</w:t>
      </w:r>
      <w:r w:rsidR="00DE6B17" w:rsidRPr="00B73002">
        <w:rPr>
          <w:b/>
          <w:bCs/>
        </w:rPr>
        <w:t>.0</w:t>
      </w:r>
      <w:r w:rsidR="007B06F8">
        <w:rPr>
          <w:b/>
          <w:bCs/>
        </w:rPr>
        <w:t>3</w:t>
      </w:r>
      <w:r w:rsidR="008C10ED" w:rsidRPr="00B73002">
        <w:rPr>
          <w:b/>
          <w:bCs/>
        </w:rPr>
        <w:t>.2023</w:t>
      </w:r>
      <w:r w:rsidRPr="00B73002">
        <w:rPr>
          <w:b/>
          <w:bCs/>
        </w:rPr>
        <w:t xml:space="preserve"> r., do godz. </w:t>
      </w:r>
      <w:r w:rsidR="008C10ED" w:rsidRPr="00B73002">
        <w:rPr>
          <w:b/>
          <w:bCs/>
        </w:rPr>
        <w:t>10</w:t>
      </w:r>
      <w:r w:rsidR="00250CA0" w:rsidRPr="00B73002">
        <w:rPr>
          <w:b/>
          <w:bCs/>
        </w:rPr>
        <w:t>:00</w:t>
      </w:r>
      <w:r w:rsidRPr="00294A5B">
        <w:t xml:space="preserve"> tj. do wyznaczonego terminu składania ofert, wpłynęł</w:t>
      </w:r>
      <w:r w:rsidR="007B06F8">
        <w:t xml:space="preserve">a </w:t>
      </w:r>
      <w:r w:rsidR="008B3064">
        <w:t xml:space="preserve">1 oferta, </w:t>
      </w:r>
      <w:r w:rsidR="003A417E" w:rsidRPr="00294A5B">
        <w:t>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E480274" w14:textId="77777777" w:rsidR="00B73002" w:rsidRPr="00294A5B" w:rsidRDefault="00B73002" w:rsidP="00CC7AA3">
      <w:pPr>
        <w:widowControl w:val="0"/>
        <w:jc w:val="both"/>
      </w:pPr>
    </w:p>
    <w:tbl>
      <w:tblPr>
        <w:tblW w:w="1006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230"/>
        <w:gridCol w:w="1842"/>
      </w:tblGrid>
      <w:tr w:rsidR="007B06F8" w:rsidRPr="00E23CE1" w14:paraId="3BC0535B" w14:textId="3F1F4C9D" w:rsidTr="008B3064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DD23A0" w14:textId="77777777" w:rsidR="007B06F8" w:rsidRPr="00E23CE1" w:rsidRDefault="007B06F8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nr oferty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C6918" w14:textId="77777777" w:rsidR="007B06F8" w:rsidRPr="00E23CE1" w:rsidRDefault="007B06F8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Wykonawca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DC0D3B" w14:textId="1EC70BF6" w:rsidR="007B06F8" w:rsidRPr="00E23CE1" w:rsidRDefault="007B06F8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Cena [zł]</w:t>
            </w:r>
          </w:p>
        </w:tc>
      </w:tr>
      <w:tr w:rsidR="007B06F8" w:rsidRPr="00E23CE1" w14:paraId="1A58C2F0" w14:textId="008F84F7" w:rsidTr="008B306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9104" w14:textId="77777777" w:rsidR="007B06F8" w:rsidRPr="00E23CE1" w:rsidRDefault="007B06F8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20D1" w14:textId="1C0CEF90" w:rsidR="007B06F8" w:rsidRPr="00E23CE1" w:rsidRDefault="008B3064">
            <w:pPr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Aesculap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Chifa</w:t>
            </w:r>
            <w:proofErr w:type="spellEnd"/>
            <w:r>
              <w:rPr>
                <w:sz w:val="23"/>
                <w:szCs w:val="23"/>
              </w:rPr>
              <w:t xml:space="preserve"> Sp.</w:t>
            </w:r>
            <w:r w:rsidR="00DA14B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z o.o. ul. Tysiąclecia 14, 64-300 Nowy Tomyśl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2C00" w14:textId="2327A13D" w:rsidR="007B06F8" w:rsidRPr="00E23CE1" w:rsidRDefault="008B3064" w:rsidP="008B3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269 828,15</w:t>
            </w:r>
          </w:p>
        </w:tc>
      </w:tr>
    </w:tbl>
    <w:p w14:paraId="17E4FC51" w14:textId="483C5AFD" w:rsidR="00C46908" w:rsidRDefault="00C46908" w:rsidP="00DA14BC">
      <w:pPr>
        <w:widowControl w:val="0"/>
        <w:suppressAutoHyphens/>
        <w:ind w:left="360" w:right="69"/>
      </w:pPr>
    </w:p>
    <w:p w14:paraId="4E7B78BF" w14:textId="71D4133F" w:rsidR="00DA14BC" w:rsidRDefault="00DA14BC" w:rsidP="00DA14BC">
      <w:pPr>
        <w:widowControl w:val="0"/>
        <w:suppressAutoHyphens/>
        <w:ind w:left="360" w:right="69"/>
      </w:pPr>
    </w:p>
    <w:p w14:paraId="6FF34C3F" w14:textId="63C11089" w:rsidR="00DA14BC" w:rsidRDefault="00DA14BC" w:rsidP="00DA14BC">
      <w:pPr>
        <w:widowControl w:val="0"/>
        <w:suppressAutoHyphens/>
        <w:ind w:left="360" w:right="69"/>
      </w:pPr>
    </w:p>
    <w:p w14:paraId="00A43728" w14:textId="36E4B5C6" w:rsidR="00DA14BC" w:rsidRDefault="00DA14BC" w:rsidP="00DA14BC">
      <w:pPr>
        <w:widowControl w:val="0"/>
        <w:suppressAutoHyphens/>
        <w:ind w:left="360" w:right="69"/>
      </w:pPr>
    </w:p>
    <w:p w14:paraId="58FED8A0" w14:textId="77777777" w:rsidR="00DA14BC" w:rsidRPr="00046CE2" w:rsidRDefault="00DA14BC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43C96391" w14:textId="1D26F56C" w:rsidR="00DA14BC" w:rsidRPr="00046CE2" w:rsidRDefault="00DA14BC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 xml:space="preserve">mgr </w:t>
      </w:r>
      <w:r>
        <w:rPr>
          <w:iCs/>
        </w:rPr>
        <w:t>Marlena Czyżycka-Poździoch</w:t>
      </w:r>
    </w:p>
    <w:p w14:paraId="7F1E4844" w14:textId="08AC672D" w:rsidR="00DA14BC" w:rsidRPr="008B3064" w:rsidRDefault="00DA14BC" w:rsidP="00DA14BC">
      <w:pPr>
        <w:widowControl w:val="0"/>
        <w:suppressAutoHyphens/>
        <w:ind w:left="360" w:right="69"/>
      </w:pPr>
    </w:p>
    <w:sectPr w:rsidR="00DA14BC" w:rsidRPr="008B3064" w:rsidSect="00905710">
      <w:headerReference w:type="default" r:id="rId8"/>
      <w:footerReference w:type="default" r:id="rId9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A14BC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046790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204652245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74C23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40051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95FC0"/>
    <w:rsid w:val="004A5203"/>
    <w:rsid w:val="004B2EA9"/>
    <w:rsid w:val="004B33A2"/>
    <w:rsid w:val="004D4DBD"/>
    <w:rsid w:val="004E0E19"/>
    <w:rsid w:val="0050330D"/>
    <w:rsid w:val="00510054"/>
    <w:rsid w:val="00563EB5"/>
    <w:rsid w:val="00576027"/>
    <w:rsid w:val="00583B59"/>
    <w:rsid w:val="00587A0E"/>
    <w:rsid w:val="00587FD9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06F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3064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05710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3002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46908"/>
    <w:rsid w:val="00C563B9"/>
    <w:rsid w:val="00C56928"/>
    <w:rsid w:val="00C57E71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A14BC"/>
    <w:rsid w:val="00DB35E3"/>
    <w:rsid w:val="00DB48C1"/>
    <w:rsid w:val="00DB53A7"/>
    <w:rsid w:val="00DB7520"/>
    <w:rsid w:val="00DE374C"/>
    <w:rsid w:val="00DE6B17"/>
    <w:rsid w:val="00E0008F"/>
    <w:rsid w:val="00E20A42"/>
    <w:rsid w:val="00E23CE1"/>
    <w:rsid w:val="00E307F8"/>
    <w:rsid w:val="00E47EAE"/>
    <w:rsid w:val="00E51AEA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BF61-C55D-419B-8AF2-2FA03A6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507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8</cp:revision>
  <cp:lastPrinted>2023-02-09T10:46:00Z</cp:lastPrinted>
  <dcterms:created xsi:type="dcterms:W3CDTF">2023-02-09T10:44:00Z</dcterms:created>
  <dcterms:modified xsi:type="dcterms:W3CDTF">2023-03-16T09:32:00Z</dcterms:modified>
</cp:coreProperties>
</file>