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/MBK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4D6D33"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</w:t>
      </w:r>
      <w:r w:rsidR="00002F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17</w:t>
      </w:r>
      <w:r w:rsidR="00341A8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300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594CD0" w:rsidRDefault="00594CD0" w:rsidP="001300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1300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 w:rsidR="002D38C9">
        <w:rPr>
          <w:sz w:val="22"/>
          <w:szCs w:val="22"/>
        </w:rPr>
        <w:t>………………………………  województwo  ………………………………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1300B2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594CD0" w:rsidRDefault="00594CD0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Default="00D61037" w:rsidP="00341A80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61037">
        <w:rPr>
          <w:rFonts w:ascii="Times New Roman" w:eastAsia="Times New Roman" w:hAnsi="Times New Roman" w:cs="Times New Roman"/>
          <w:b/>
          <w:kern w:val="2"/>
          <w:lang w:eastAsia="zh-CN"/>
        </w:rPr>
        <w:t>„</w:t>
      </w:r>
      <w:r w:rsidR="00002F33">
        <w:rPr>
          <w:rFonts w:ascii="Times New Roman" w:eastAsia="Times New Roman" w:hAnsi="Times New Roman" w:cs="Times New Roman"/>
          <w:b/>
          <w:kern w:val="2"/>
          <w:lang w:eastAsia="zh-CN"/>
        </w:rPr>
        <w:t>Dostawa Radium dichloridum</w:t>
      </w:r>
      <w:r w:rsidR="00341A80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="00002F33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Ra 223 </w:t>
      </w:r>
      <w:r w:rsidR="00341A80">
        <w:rPr>
          <w:rFonts w:ascii="Times New Roman" w:eastAsia="Times New Roman" w:hAnsi="Times New Roman" w:cs="Times New Roman"/>
          <w:b/>
          <w:kern w:val="2"/>
          <w:lang w:eastAsia="zh-CN"/>
        </w:rPr>
        <w:t>do terapii opornego na kastrację raka gruczołu krokowego w ramach programu lekowego</w:t>
      </w:r>
      <w:r w:rsidRPr="00D61037">
        <w:rPr>
          <w:rFonts w:ascii="Times New Roman" w:eastAsia="Times New Roman" w:hAnsi="Times New Roman" w:cs="Times New Roman"/>
          <w:b/>
          <w:kern w:val="2"/>
          <w:lang w:eastAsia="zh-CN"/>
        </w:rPr>
        <w:t>”</w:t>
      </w:r>
    </w:p>
    <w:p w:rsidR="00D61037" w:rsidRPr="00D61037" w:rsidRDefault="00002F33" w:rsidP="00594CD0">
      <w:pPr>
        <w:tabs>
          <w:tab w:val="left" w:pos="467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(COZL/DZP/MBK/3411/PN- 17</w:t>
      </w:r>
      <w:r w:rsidR="00341A80">
        <w:rPr>
          <w:rFonts w:ascii="Times New Roman" w:eastAsia="Times New Roman" w:hAnsi="Times New Roman" w:cs="Times New Roman"/>
          <w:b/>
          <w:kern w:val="2"/>
          <w:lang w:eastAsia="zh-CN"/>
        </w:rPr>
        <w:t>/22</w:t>
      </w:r>
      <w:r w:rsidR="00D61037">
        <w:rPr>
          <w:rFonts w:ascii="Times New Roman" w:eastAsia="Times New Roman" w:hAnsi="Times New Roman" w:cs="Times New Roman"/>
          <w:b/>
          <w:kern w:val="2"/>
          <w:lang w:eastAsia="zh-CN"/>
        </w:rPr>
        <w:t>)</w:t>
      </w:r>
    </w:p>
    <w:p w:rsidR="00EF4A33" w:rsidRPr="00D61037" w:rsidRDefault="00EF4A33" w:rsidP="00D61037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EF4A33" w:rsidRPr="00EF4A33" w:rsidTr="00594CD0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</w:t>
            </w:r>
            <w:r w:rsidR="00341A8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.</w:t>
            </w: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</w:t>
            </w:r>
            <w:r w:rsidR="00594CD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</w:t>
            </w:r>
            <w:r w:rsidR="00341A80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…………….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2D38C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</w:t>
      </w:r>
      <w:r w:rsidR="00852FCE">
        <w:rPr>
          <w:rFonts w:ascii="Times New Roman" w:eastAsia="Times New Roman" w:hAnsi="Times New Roman" w:cs="Times New Roman"/>
          <w:kern w:val="2"/>
          <w:lang w:eastAsia="zh-CN"/>
        </w:rPr>
        <w:t xml:space="preserve"> warunkach określonych w Projektowanych postanowieniach u</w:t>
      </w:r>
      <w:bookmarkStart w:id="0" w:name="_GoBack"/>
      <w:bookmarkEnd w:id="0"/>
      <w:r w:rsidRPr="00EF4A33">
        <w:rPr>
          <w:rFonts w:ascii="Times New Roman" w:eastAsia="Times New Roman" w:hAnsi="Times New Roman" w:cs="Times New Roman"/>
          <w:kern w:val="2"/>
          <w:lang w:eastAsia="zh-CN"/>
        </w:rPr>
        <w:t>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594CD0" w:rsidRPr="00EF4A33" w:rsidRDefault="00594CD0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594CD0" w:rsidRPr="00EF4A33" w:rsidRDefault="00594CD0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594CD0" w:rsidRPr="00EF4A33" w:rsidRDefault="00594CD0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A6F07" w:rsidRPr="001300B2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EF4A33" w:rsidRPr="007C0C9B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C4C26" w:rsidRDefault="000C4C26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594CD0" w:rsidRPr="00EF4A33" w:rsidRDefault="00594CD0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7C0C9B" w:rsidP="000C4C26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7C0C9B">
        <w:rPr>
          <w:rFonts w:ascii="Times New Roman" w:eastAsia="Times New Roman" w:hAnsi="Times New Roman" w:cs="Times New Roman"/>
          <w:kern w:val="2"/>
          <w:u w:val="single"/>
          <w:lang w:eastAsia="zh-CN"/>
        </w:rPr>
        <w:t xml:space="preserve">Rodzaj wykonawcy </w:t>
      </w:r>
      <w:r w:rsidR="000C4C26" w:rsidRPr="007C0C9B">
        <w:rPr>
          <w:rFonts w:ascii="Times New Roman" w:eastAsia="Times New Roman" w:hAnsi="Times New Roman" w:cs="Times New Roman"/>
          <w:kern w:val="2"/>
          <w:u w:val="single"/>
          <w:lang w:eastAsia="zh-CN"/>
        </w:rPr>
        <w:t>(właściwe zaznaczyć)</w:t>
      </w:r>
      <w:r w:rsidR="000C4C26" w:rsidRPr="007C0C9B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  <w:t xml:space="preserve"> </w:t>
      </w:r>
      <w:r w:rsidR="000C4C26" w:rsidRPr="007C0C9B">
        <w:rPr>
          <w:rFonts w:ascii="Times New Roman" w:eastAsia="Times New Roman" w:hAnsi="Times New Roman" w:cs="Times New Roman"/>
          <w:kern w:val="2"/>
          <w:u w:val="single"/>
          <w:lang w:eastAsia="zh-CN"/>
        </w:rPr>
        <w:t>:</w:t>
      </w:r>
    </w:p>
    <w:p w:rsidR="007C0C9B" w:rsidRPr="007C0C9B" w:rsidRDefault="007C0C9B" w:rsidP="000C4C26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</w:p>
    <w:p w:rsidR="007C0C9B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="007C0C9B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mikroprzedsiębiorstwo definiuje się jako przedsiębiorstwo, które zatrudnia mniej niż 10 </w:t>
      </w:r>
      <w:r w:rsidR="007C0C9B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7C0C9B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2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0C4C26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</w:t>
      </w:r>
      <w:r w:rsidR="000C4C26">
        <w:rPr>
          <w:rFonts w:ascii="Times New Roman" w:eastAsia="Calibri" w:hAnsi="Times New Roman" w:cs="Times New Roman"/>
          <w:kern w:val="2"/>
          <w:szCs w:val="20"/>
          <w:lang w:eastAsia="zh-CN"/>
        </w:rPr>
        <w:t>,</w:t>
      </w:r>
    </w:p>
    <w:p w:rsidR="007C0C9B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</w:t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małe przedsiębiorstwo definiuje się jako przedsiębiorstwo, które zatrudnia mniej niż 50 </w:t>
      </w:r>
      <w:r w:rsidR="007C0C9B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7C0C9B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10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0C4C26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EUR,</w:t>
      </w:r>
    </w:p>
    <w:p w:rsidR="007C0C9B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do kategorii średnich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przedsiębiorstw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należą przedsiębiorstwa, które zatrudniają mniej niż 250 </w:t>
      </w:r>
    </w:p>
    <w:p w:rsidR="007C0C9B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których roczny obrót nie przekracza 50 milionów EUR, lub roczna suma </w:t>
      </w:r>
    </w:p>
    <w:p w:rsidR="000C4C26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bilansowa nie przekracza 43 milionów EUR,</w:t>
      </w:r>
    </w:p>
    <w:p w:rsidR="000C4C26" w:rsidRDefault="000C4C26" w:rsidP="000C4C26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jednoosobowa działalność gospodarcza</w:t>
      </w:r>
      <w:r>
        <w:rPr>
          <w:rFonts w:ascii="Times New Roman" w:eastAsia="Times New Roman" w:hAnsi="Times New Roman" w:cs="Times New Roman"/>
          <w:kern w:val="2"/>
          <w:lang w:eastAsia="zh-CN"/>
        </w:rPr>
        <w:t>,</w:t>
      </w:r>
    </w:p>
    <w:p w:rsidR="000C4C26" w:rsidRDefault="000C4C26" w:rsidP="000C4C26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osoba fizyczna nieprowadząca działalności gospodarczej</w:t>
      </w:r>
    </w:p>
    <w:p w:rsidR="001A6F07" w:rsidRPr="0033605B" w:rsidRDefault="000C4C26" w:rsidP="007C0C9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inny rodzaj :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……………………………………………………………………………………...</w:t>
      </w:r>
    </w:p>
    <w:p w:rsidR="007C0C9B" w:rsidRPr="007C0C9B" w:rsidRDefault="007C0C9B" w:rsidP="007C0C9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33605B" w:rsidRDefault="00EF4A33" w:rsidP="0033605B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</w:t>
      </w:r>
      <w:r w:rsidR="007C0C9B">
        <w:rPr>
          <w:rFonts w:ascii="Times New Roman" w:eastAsia="Calibri" w:hAnsi="Times New Roman" w:cs="Times New Roman"/>
          <w:kern w:val="2"/>
          <w:lang w:eastAsia="zh-CN"/>
        </w:rPr>
        <w:t>/2014 z dnia 17 czerwca 2014 r.</w:t>
      </w:r>
    </w:p>
    <w:p w:rsidR="00594CD0" w:rsidRPr="00EF4A33" w:rsidRDefault="00594CD0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7C0C9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7C0C9B" w:rsidRPr="001300B2" w:rsidRDefault="007C0C9B" w:rsidP="007C0C9B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002F33" w:rsidRPr="00EF4A33" w:rsidRDefault="00002F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……………………………….</w:t>
      </w:r>
    </w:p>
    <w:p w:rsidR="001300B2" w:rsidRDefault="001300B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300B2" w:rsidRDefault="001300B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594CD0" w:rsidRPr="00EF4A33" w:rsidRDefault="00594CD0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2F" w:rsidRDefault="007A042F" w:rsidP="00EF4A33">
      <w:pPr>
        <w:spacing w:after="0" w:line="240" w:lineRule="auto"/>
      </w:pPr>
      <w:r>
        <w:separator/>
      </w:r>
    </w:p>
  </w:endnote>
  <w:endnote w:type="continuationSeparator" w:id="0">
    <w:p w:rsidR="007A042F" w:rsidRDefault="007A042F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FCE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2F" w:rsidRDefault="007A042F" w:rsidP="00EF4A33">
      <w:pPr>
        <w:spacing w:after="0" w:line="240" w:lineRule="auto"/>
      </w:pPr>
      <w:r>
        <w:separator/>
      </w:r>
    </w:p>
  </w:footnote>
  <w:footnote w:type="continuationSeparator" w:id="0">
    <w:p w:rsidR="007A042F" w:rsidRDefault="007A042F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</w:t>
      </w:r>
      <w:r w:rsidR="007019F8">
        <w:t>ełnienia pozycji 1) i 2) w pkt 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2F33"/>
    <w:rsid w:val="00054BFE"/>
    <w:rsid w:val="00082E51"/>
    <w:rsid w:val="000C4C26"/>
    <w:rsid w:val="00127DF6"/>
    <w:rsid w:val="001300B2"/>
    <w:rsid w:val="001A6F07"/>
    <w:rsid w:val="001F15C4"/>
    <w:rsid w:val="002B1E7E"/>
    <w:rsid w:val="002C38C7"/>
    <w:rsid w:val="002D372A"/>
    <w:rsid w:val="002D38C9"/>
    <w:rsid w:val="002E43A3"/>
    <w:rsid w:val="00314EF2"/>
    <w:rsid w:val="0033605B"/>
    <w:rsid w:val="00341A80"/>
    <w:rsid w:val="004C0BC6"/>
    <w:rsid w:val="004D6D33"/>
    <w:rsid w:val="005512DD"/>
    <w:rsid w:val="00594CD0"/>
    <w:rsid w:val="005E4F5D"/>
    <w:rsid w:val="007019F8"/>
    <w:rsid w:val="00795E5D"/>
    <w:rsid w:val="007A042F"/>
    <w:rsid w:val="007C0C9B"/>
    <w:rsid w:val="00852FCE"/>
    <w:rsid w:val="008B5869"/>
    <w:rsid w:val="008C49E8"/>
    <w:rsid w:val="008F57B9"/>
    <w:rsid w:val="00A34536"/>
    <w:rsid w:val="00AC7997"/>
    <w:rsid w:val="00B07EF3"/>
    <w:rsid w:val="00D61037"/>
    <w:rsid w:val="00E118EA"/>
    <w:rsid w:val="00E2695B"/>
    <w:rsid w:val="00E53242"/>
    <w:rsid w:val="00E8307D"/>
    <w:rsid w:val="00EF4A33"/>
    <w:rsid w:val="00F45045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Karwacka</dc:creator>
  <cp:lastModifiedBy>Monika Karwacka</cp:lastModifiedBy>
  <cp:revision>32</cp:revision>
  <cp:lastPrinted>2021-02-19T12:43:00Z</cp:lastPrinted>
  <dcterms:created xsi:type="dcterms:W3CDTF">2021-01-30T18:42:00Z</dcterms:created>
  <dcterms:modified xsi:type="dcterms:W3CDTF">2022-02-17T09:35:00Z</dcterms:modified>
</cp:coreProperties>
</file>