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>COZL/DZP/</w:t>
      </w:r>
      <w:r w:rsidR="00CB43E6" w:rsidRPr="000C3BFD">
        <w:rPr>
          <w:rFonts w:eastAsia="Calibri" w:cstheme="minorHAnsi"/>
          <w:b/>
          <w:kern w:val="2"/>
          <w:lang w:eastAsia="zh-CN"/>
        </w:rPr>
        <w:t>AK</w:t>
      </w:r>
      <w:r w:rsidRPr="000C3BFD">
        <w:rPr>
          <w:rFonts w:eastAsia="Calibri" w:cstheme="minorHAnsi"/>
          <w:b/>
          <w:kern w:val="2"/>
          <w:lang w:eastAsia="zh-CN"/>
        </w:rPr>
        <w:t>/34</w:t>
      </w:r>
      <w:r w:rsidR="004D6D33" w:rsidRPr="000C3BFD">
        <w:rPr>
          <w:rFonts w:eastAsia="Calibri" w:cstheme="minorHAnsi"/>
          <w:b/>
          <w:kern w:val="2"/>
          <w:lang w:eastAsia="zh-CN"/>
        </w:rPr>
        <w:t>11</w:t>
      </w:r>
      <w:r w:rsidR="00CB43E6" w:rsidRPr="000C3BFD">
        <w:rPr>
          <w:rFonts w:eastAsia="Calibri" w:cstheme="minorHAnsi"/>
          <w:b/>
          <w:kern w:val="2"/>
          <w:lang w:eastAsia="zh-CN"/>
        </w:rPr>
        <w:t>/PN-</w:t>
      </w:r>
      <w:r w:rsidR="000C3BFD" w:rsidRPr="000C3BFD">
        <w:rPr>
          <w:rFonts w:eastAsia="Calibri" w:cstheme="minorHAnsi"/>
          <w:b/>
          <w:kern w:val="2"/>
          <w:lang w:eastAsia="zh-CN"/>
        </w:rPr>
        <w:t>50</w:t>
      </w:r>
      <w:r w:rsidRPr="000C3BFD">
        <w:rPr>
          <w:rFonts w:eastAsia="Calibri" w:cstheme="minorHAnsi"/>
          <w:b/>
          <w:kern w:val="2"/>
          <w:lang w:eastAsia="zh-CN"/>
        </w:rPr>
        <w:t>/21</w:t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</w:p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0C3BFD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82E51" w:rsidRPr="000C3BFD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0C3BFD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0C3BFD">
        <w:rPr>
          <w:rFonts w:asciiTheme="minorHAnsi" w:hAnsiTheme="minorHAnsi" w:cstheme="minorHAnsi"/>
          <w:sz w:val="22"/>
          <w:szCs w:val="22"/>
        </w:rPr>
        <w:tab/>
      </w:r>
      <w:r w:rsidRPr="000C3BFD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KRS</w:t>
      </w:r>
      <w:r w:rsidR="001F15C4" w:rsidRPr="000C3BFD">
        <w:rPr>
          <w:rFonts w:asciiTheme="minorHAnsi" w:hAnsiTheme="minorHAnsi" w:cstheme="minorHAnsi"/>
          <w:sz w:val="22"/>
          <w:szCs w:val="22"/>
        </w:rPr>
        <w:t>/CEIDG</w:t>
      </w: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3BFD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przetargu nieograniczonego na.:</w:t>
      </w:r>
    </w:p>
    <w:p w:rsidR="00082E51" w:rsidRPr="000C3BFD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6978B6" w:rsidRPr="000C3BFD" w:rsidRDefault="006978B6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6978B6" w:rsidRPr="000C3BFD" w:rsidRDefault="006978B6" w:rsidP="006978B6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0C3BFD">
        <w:rPr>
          <w:rFonts w:eastAsia="Times New Roman" w:cstheme="minorHAnsi"/>
          <w:b/>
          <w:kern w:val="2"/>
          <w:lang w:eastAsia="zh-CN"/>
        </w:rPr>
        <w:t xml:space="preserve">Dostawa </w:t>
      </w:r>
      <w:r w:rsidR="000C3BFD">
        <w:rPr>
          <w:rFonts w:eastAsia="Times New Roman" w:cstheme="minorHAnsi"/>
          <w:b/>
          <w:kern w:val="2"/>
          <w:lang w:eastAsia="zh-CN"/>
        </w:rPr>
        <w:t xml:space="preserve">zestawów </w:t>
      </w:r>
      <w:r w:rsidRPr="000C3BFD">
        <w:rPr>
          <w:rFonts w:eastAsia="Times New Roman" w:cstheme="minorHAnsi"/>
          <w:b/>
          <w:kern w:val="2"/>
          <w:lang w:eastAsia="zh-CN"/>
        </w:rPr>
        <w:t>implantów</w:t>
      </w:r>
      <w:r w:rsidR="000C3BFD">
        <w:rPr>
          <w:rFonts w:eastAsia="Times New Roman" w:cstheme="minorHAnsi"/>
          <w:b/>
          <w:kern w:val="2"/>
          <w:lang w:eastAsia="zh-CN"/>
        </w:rPr>
        <w:t xml:space="preserve"> wykorzystywanych w chirurgii kręgosłupa na potrzeby COZL</w:t>
      </w:r>
      <w:r w:rsidRPr="000C3BFD">
        <w:rPr>
          <w:rFonts w:eastAsia="Times New Roman" w:cstheme="minorHAnsi"/>
          <w:b/>
          <w:kern w:val="2"/>
          <w:lang w:eastAsia="zh-CN"/>
        </w:rPr>
        <w:t>.</w:t>
      </w:r>
    </w:p>
    <w:p w:rsidR="006978B6" w:rsidRPr="000C3BFD" w:rsidRDefault="006978B6" w:rsidP="006978B6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</w:p>
    <w:p w:rsidR="00192697" w:rsidRPr="000C3BFD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bCs/>
          <w:u w:val="single"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>COZL/</w:t>
      </w:r>
      <w:r w:rsidR="00192697" w:rsidRPr="000C3BFD">
        <w:rPr>
          <w:rFonts w:eastAsia="Times New Roman" w:cstheme="minorHAnsi"/>
          <w:b/>
          <w:lang w:eastAsia="zh-CN"/>
        </w:rPr>
        <w:t>DZP/AK/3411/PN-</w:t>
      </w:r>
      <w:r w:rsidR="000C3BFD">
        <w:rPr>
          <w:rFonts w:eastAsia="Times New Roman" w:cstheme="minorHAnsi"/>
          <w:b/>
          <w:lang w:eastAsia="zh-CN"/>
        </w:rPr>
        <w:t>50</w:t>
      </w:r>
      <w:r w:rsidR="00192697" w:rsidRPr="000C3BFD">
        <w:rPr>
          <w:rFonts w:eastAsia="Times New Roman" w:cstheme="minorHAnsi"/>
          <w:b/>
          <w:lang w:eastAsia="zh-CN"/>
        </w:rPr>
        <w:t>/21</w:t>
      </w:r>
    </w:p>
    <w:p w:rsidR="00EF4A33" w:rsidRPr="000C3BFD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 xml:space="preserve"> </w:t>
      </w:r>
      <w:r w:rsidR="00EF4A33" w:rsidRPr="000C3BFD">
        <w:rPr>
          <w:rFonts w:eastAsia="Times New Roman" w:cstheme="minorHAnsi"/>
          <w:b/>
          <w:lang w:eastAsia="zh-CN"/>
        </w:rPr>
        <w:t>(</w:t>
      </w:r>
      <w:r w:rsidR="00EF4A33" w:rsidRPr="000C3BFD">
        <w:rPr>
          <w:rFonts w:eastAsia="Times New Roman" w:cstheme="minorHAnsi"/>
          <w:i/>
          <w:lang w:eastAsia="zh-CN"/>
        </w:rPr>
        <w:t>tytuł postępowania przetargowego</w:t>
      </w:r>
      <w:r w:rsidR="001F15C4" w:rsidRPr="000C3BFD">
        <w:rPr>
          <w:rFonts w:eastAsia="Times New Roman" w:cstheme="minorHAnsi"/>
          <w:i/>
          <w:lang w:eastAsia="zh-CN"/>
        </w:rPr>
        <w:t xml:space="preserve"> oraz sygnatura</w:t>
      </w:r>
      <w:r w:rsidR="00EF4A33" w:rsidRPr="000C3BFD">
        <w:rPr>
          <w:rFonts w:eastAsia="Times New Roman" w:cstheme="minorHAnsi"/>
          <w:b/>
          <w:lang w:eastAsia="zh-CN"/>
        </w:rPr>
        <w:t>)</w:t>
      </w:r>
    </w:p>
    <w:p w:rsidR="00EF4A33" w:rsidRPr="000C3BFD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4C5E91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Oświadczam/y</w:t>
      </w:r>
      <w:r w:rsidR="00EF4A33" w:rsidRPr="000C3BFD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0C3BFD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0C3BFD" w:rsidRDefault="001A6F07" w:rsidP="000C3BF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Oferuję/oferujemy</w:t>
      </w:r>
      <w:r w:rsidR="00EF4A33" w:rsidRPr="000C3BFD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096DE9" w:rsidRPr="000C3BFD" w:rsidRDefault="00096DE9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0C3BFD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lastRenderedPageBreak/>
              <w:t>Cena brutto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0C3BFD" w:rsidRDefault="00096DE9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B2526" w:rsidRPr="000C3BFD" w:rsidRDefault="006B2526" w:rsidP="000C3BFD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Termin realizacji d</w:t>
      </w:r>
      <w:r w:rsidR="000C3BFD">
        <w:rPr>
          <w:rFonts w:eastAsia="Times New Roman" w:cstheme="minorHAnsi"/>
          <w:kern w:val="2"/>
          <w:lang w:eastAsia="zh-CN"/>
        </w:rPr>
        <w:t xml:space="preserve">ostaw cząstkowych : </w:t>
      </w:r>
      <w:r w:rsidR="000C3BFD" w:rsidRPr="000C3BFD">
        <w:rPr>
          <w:rFonts w:eastAsia="Times New Roman" w:cstheme="minorHAnsi"/>
          <w:kern w:val="2"/>
          <w:lang w:eastAsia="zh-CN"/>
        </w:rPr>
        <w:t xml:space="preserve">maksymalnie </w:t>
      </w:r>
      <w:r w:rsidR="0084096F">
        <w:rPr>
          <w:rFonts w:eastAsia="Times New Roman" w:cstheme="minorHAnsi"/>
          <w:kern w:val="2"/>
          <w:lang w:eastAsia="zh-CN"/>
        </w:rPr>
        <w:t>2 dni</w:t>
      </w:r>
      <w:r w:rsidR="000C3BFD" w:rsidRPr="000C3BFD">
        <w:rPr>
          <w:rFonts w:eastAsia="Times New Roman" w:cstheme="minorHAnsi"/>
          <w:kern w:val="2"/>
          <w:lang w:eastAsia="zh-CN"/>
        </w:rPr>
        <w:t xml:space="preserve"> od złożenia zamówienia przez Zamawiającego.</w:t>
      </w:r>
    </w:p>
    <w:p w:rsidR="00EF4A33" w:rsidRPr="000C3BFD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zgodnie z załączonym do niniejszej oferty kosztorysem ofertowym sporządzonym według wzoru stanowiącego załącznik nr </w:t>
      </w:r>
      <w:r w:rsidR="000C3BFD">
        <w:rPr>
          <w:rFonts w:eastAsia="Times New Roman" w:cstheme="minorHAnsi"/>
          <w:kern w:val="2"/>
          <w:lang w:eastAsia="zh-CN"/>
        </w:rPr>
        <w:t>2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  <w:bookmarkStart w:id="0" w:name="_GoBack"/>
      <w:bookmarkEnd w:id="0"/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0C3BFD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0C3BFD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0C3BFD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0C3BFD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0C3BFD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4C0BC6" w:rsidRPr="000C3BFD">
        <w:rPr>
          <w:rFonts w:eastAsia="Times New Roman" w:cstheme="minorHAnsi"/>
          <w:kern w:val="2"/>
          <w:lang w:eastAsia="zh-CN"/>
        </w:rPr>
        <w:t>90</w:t>
      </w:r>
      <w:r w:rsidRPr="000C3BFD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0C3BFD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0C3BFD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0C3BFD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0C3BFD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0C3BFD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0C3BFD">
        <w:rPr>
          <w:rFonts w:eastAsia="Times New Roman" w:cstheme="minorHAnsi"/>
          <w:kern w:val="2"/>
          <w:lang w:eastAsia="zh-CN"/>
        </w:rPr>
        <w:t>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EF4A33" w:rsidRPr="000C3BFD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0C3BFD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0C3BFD">
        <w:rPr>
          <w:rFonts w:eastAsia="Times New Roman" w:cstheme="minorHAnsi"/>
          <w:iCs/>
          <w:kern w:val="2"/>
          <w:lang w:eastAsia="zh-CN"/>
        </w:rPr>
        <w:tab/>
      </w:r>
      <w:r w:rsidR="001A6F07" w:rsidRPr="000C3BFD">
        <w:rPr>
          <w:rFonts w:eastAsia="Times New Roman" w:cstheme="minorHAnsi"/>
          <w:iCs/>
          <w:kern w:val="2"/>
          <w:lang w:eastAsia="zh-CN"/>
        </w:rPr>
        <w:tab/>
      </w:r>
      <w:r w:rsidRPr="000C3BFD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lastRenderedPageBreak/>
        <w:t>Oświadczam/y, że zamierzam/y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82E51" w:rsidRPr="000C3BFD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0C3BFD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0C3BFD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0C3BFD">
        <w:rPr>
          <w:rFonts w:eastAsia="Times New Roman" w:cstheme="minorHAnsi"/>
          <w:kern w:val="2"/>
          <w:lang w:eastAsia="zh-CN"/>
        </w:rPr>
        <w:t>…….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0C3BFD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0C3BFD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0C3BFD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1A6F07" w:rsidRPr="000C3BFD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bookmarkStart w:id="1" w:name="__Fieldmark__0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D544A">
        <w:rPr>
          <w:rFonts w:eastAsia="Times New Roman" w:cstheme="minorHAnsi"/>
          <w:kern w:val="2"/>
          <w:lang w:eastAsia="zh-CN"/>
        </w:rPr>
      </w:r>
      <w:r w:rsidR="00FD544A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1"/>
      <w:r w:rsidR="00B17BC7" w:rsidRPr="000C3BFD">
        <w:rPr>
          <w:rFonts w:eastAsia="Times New Roman" w:cstheme="minorHAnsi"/>
          <w:kern w:val="2"/>
          <w:lang w:eastAsia="zh-CN"/>
        </w:rPr>
        <w:t xml:space="preserve"> Mikroprzedsiębiorca;</w:t>
      </w:r>
    </w:p>
    <w:bookmarkStart w:id="2" w:name="__Fieldmark__1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D544A">
        <w:rPr>
          <w:rFonts w:eastAsia="Times New Roman" w:cstheme="minorHAnsi"/>
          <w:kern w:val="2"/>
          <w:lang w:eastAsia="zh-CN"/>
        </w:rPr>
      </w:r>
      <w:r w:rsidR="00FD544A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2"/>
      <w:r w:rsidR="00B17BC7" w:rsidRPr="000C3BFD">
        <w:rPr>
          <w:rFonts w:eastAsia="Times New Roman" w:cstheme="minorHAnsi"/>
          <w:kern w:val="2"/>
          <w:lang w:eastAsia="zh-CN"/>
        </w:rPr>
        <w:t xml:space="preserve"> Mały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="00B17BC7"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D544A">
        <w:rPr>
          <w:rFonts w:eastAsia="Times New Roman" w:cstheme="minorHAnsi"/>
          <w:kern w:val="2"/>
          <w:lang w:eastAsia="zh-CN"/>
        </w:rPr>
      </w:r>
      <w:r w:rsidR="00FD544A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Średni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D544A">
        <w:rPr>
          <w:rFonts w:eastAsia="Times New Roman" w:cstheme="minorHAnsi"/>
          <w:kern w:val="2"/>
          <w:lang w:eastAsia="zh-CN"/>
        </w:rPr>
      </w:r>
      <w:r w:rsidR="00FD544A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Jedn</w:t>
      </w:r>
      <w:r w:rsidR="00A20504" w:rsidRPr="000C3BFD">
        <w:rPr>
          <w:rFonts w:eastAsia="Times New Roman" w:cstheme="minorHAnsi"/>
          <w:kern w:val="2"/>
          <w:lang w:eastAsia="zh-CN"/>
        </w:rPr>
        <w:t>oosobowa działalność gospodarcza;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D544A">
        <w:rPr>
          <w:rFonts w:eastAsia="Times New Roman" w:cstheme="minorHAnsi"/>
          <w:kern w:val="2"/>
          <w:lang w:eastAsia="zh-CN"/>
        </w:rPr>
      </w:r>
      <w:r w:rsidR="00FD544A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Osob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fizyczn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</w:t>
      </w:r>
      <w:r w:rsidR="00A20504" w:rsidRPr="000C3BFD">
        <w:rPr>
          <w:rFonts w:eastAsia="Times New Roman" w:cstheme="minorHAnsi"/>
          <w:kern w:val="2"/>
          <w:lang w:eastAsia="zh-CN"/>
        </w:rPr>
        <w:t>nieprowadząca</w:t>
      </w:r>
      <w:r w:rsidRPr="000C3BFD">
        <w:rPr>
          <w:rFonts w:eastAsia="Times New Roman" w:cstheme="minorHAnsi"/>
          <w:kern w:val="2"/>
          <w:lang w:eastAsia="zh-CN"/>
        </w:rPr>
        <w:t xml:space="preserve"> działalności gospodarczej</w:t>
      </w:r>
      <w:r w:rsidR="00A20504"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D544A">
        <w:rPr>
          <w:rFonts w:eastAsia="Times New Roman" w:cstheme="minorHAnsi"/>
          <w:kern w:val="2"/>
          <w:lang w:eastAsia="zh-CN"/>
        </w:rPr>
      </w:r>
      <w:r w:rsidR="00FD544A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Inny rodzaj ……………………</w:t>
      </w:r>
      <w:r w:rsidR="00A20504" w:rsidRPr="000C3BFD">
        <w:rPr>
          <w:rFonts w:eastAsia="Times New Roman" w:cstheme="minorHAnsi"/>
          <w:kern w:val="2"/>
          <w:lang w:eastAsia="zh-CN"/>
        </w:rPr>
        <w:t>………………………….</w:t>
      </w:r>
      <w:r w:rsidRPr="000C3BFD">
        <w:rPr>
          <w:rFonts w:eastAsia="Times New Roman" w:cstheme="minorHAnsi"/>
          <w:kern w:val="2"/>
          <w:lang w:eastAsia="zh-CN"/>
        </w:rPr>
        <w:t xml:space="preserve"> (proszę wskazać jaki)</w:t>
      </w:r>
      <w:r w:rsidR="00A20504" w:rsidRPr="000C3BFD">
        <w:rPr>
          <w:rFonts w:eastAsia="Times New Roman" w:cstheme="minorHAnsi"/>
          <w:kern w:val="2"/>
          <w:lang w:eastAsia="zh-CN"/>
        </w:rPr>
        <w:t>.</w:t>
      </w:r>
    </w:p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0C3BFD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</w:t>
      </w:r>
      <w:r w:rsidRPr="000C3BFD">
        <w:rPr>
          <w:rFonts w:eastAsia="Calibri" w:cstheme="minorHAnsi"/>
          <w:kern w:val="2"/>
          <w:lang w:eastAsia="zh-CN"/>
        </w:rPr>
        <w:lastRenderedPageBreak/>
        <w:t>pracowników i którego roczny obrót lub roczna suma bilansowa nie przekracza 2 milionów EUR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1) Kosztorys O</w:t>
      </w:r>
      <w:r w:rsidR="00EF4A33" w:rsidRPr="000C3BFD">
        <w:rPr>
          <w:rFonts w:eastAsia="Times New Roman" w:cstheme="minorHAnsi"/>
          <w:kern w:val="2"/>
          <w:lang w:eastAsia="zh-CN"/>
        </w:rPr>
        <w:t>fertowy (odpowiednio dla danej części, podpisany przez przedstawiciela Wykonawcy);</w:t>
      </w:r>
    </w:p>
    <w:p w:rsidR="00EF4A33" w:rsidRPr="000C3BFD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0C3BFD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P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0C3BFD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0C3BFD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0C3BFD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0C3B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4A" w:rsidRDefault="00FD544A" w:rsidP="00EF4A33">
      <w:pPr>
        <w:spacing w:after="0" w:line="240" w:lineRule="auto"/>
      </w:pPr>
      <w:r>
        <w:separator/>
      </w:r>
    </w:p>
  </w:endnote>
  <w:endnote w:type="continuationSeparator" w:id="0">
    <w:p w:rsidR="00FD544A" w:rsidRDefault="00FD544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6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4A" w:rsidRDefault="00FD544A" w:rsidP="00EF4A33">
      <w:pPr>
        <w:spacing w:after="0" w:line="240" w:lineRule="auto"/>
      </w:pPr>
      <w:r>
        <w:separator/>
      </w:r>
    </w:p>
  </w:footnote>
  <w:footnote w:type="continuationSeparator" w:id="0">
    <w:p w:rsidR="00FD544A" w:rsidRDefault="00FD544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CC3B75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3367"/>
    <w:rsid w:val="0004674F"/>
    <w:rsid w:val="00054BFE"/>
    <w:rsid w:val="00082E51"/>
    <w:rsid w:val="00096DE9"/>
    <w:rsid w:val="000C3BFD"/>
    <w:rsid w:val="00192697"/>
    <w:rsid w:val="001A6F07"/>
    <w:rsid w:val="001F15C4"/>
    <w:rsid w:val="0025663F"/>
    <w:rsid w:val="00265B4D"/>
    <w:rsid w:val="002C38C7"/>
    <w:rsid w:val="004C0BC6"/>
    <w:rsid w:val="004C5E91"/>
    <w:rsid w:val="004D6D33"/>
    <w:rsid w:val="005512DD"/>
    <w:rsid w:val="006978B6"/>
    <w:rsid w:val="006B2526"/>
    <w:rsid w:val="007249F0"/>
    <w:rsid w:val="00733B67"/>
    <w:rsid w:val="00795E5D"/>
    <w:rsid w:val="00802D85"/>
    <w:rsid w:val="00810ECE"/>
    <w:rsid w:val="00817AD7"/>
    <w:rsid w:val="0084096F"/>
    <w:rsid w:val="008A739F"/>
    <w:rsid w:val="00962C0B"/>
    <w:rsid w:val="009F0FA4"/>
    <w:rsid w:val="00A20504"/>
    <w:rsid w:val="00B17BC7"/>
    <w:rsid w:val="00B2310E"/>
    <w:rsid w:val="00B261FC"/>
    <w:rsid w:val="00B96E9A"/>
    <w:rsid w:val="00CB43E6"/>
    <w:rsid w:val="00CC3B75"/>
    <w:rsid w:val="00DA03A5"/>
    <w:rsid w:val="00E2695B"/>
    <w:rsid w:val="00E95BB8"/>
    <w:rsid w:val="00EF4A33"/>
    <w:rsid w:val="00F1472C"/>
    <w:rsid w:val="00F31759"/>
    <w:rsid w:val="00F47F64"/>
    <w:rsid w:val="00F6689D"/>
    <w:rsid w:val="00FA02CC"/>
    <w:rsid w:val="00FD544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26</cp:revision>
  <cp:lastPrinted>2021-05-20T10:27:00Z</cp:lastPrinted>
  <dcterms:created xsi:type="dcterms:W3CDTF">2021-01-30T18:42:00Z</dcterms:created>
  <dcterms:modified xsi:type="dcterms:W3CDTF">2021-05-20T10:28:00Z</dcterms:modified>
</cp:coreProperties>
</file>