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42F" w14:textId="77777777" w:rsidR="00BF0BDA" w:rsidRDefault="00BF0BDA" w:rsidP="006C7F2E">
      <w:pPr>
        <w:pStyle w:val="Nagwek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2C488" wp14:editId="3D1A7DDB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F986" w14:textId="71B3A622" w:rsidR="00BF0BDA" w:rsidRDefault="00E042E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proofErr w:type="spellStart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Zał</w:t>
      </w:r>
      <w:proofErr w:type="spellEnd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nr 4 do </w:t>
      </w:r>
      <w:proofErr w:type="spellStart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swz</w:t>
      </w:r>
      <w:proofErr w:type="spellEnd"/>
    </w:p>
    <w:p w14:paraId="75333865" w14:textId="5E5F4FAE" w:rsidR="00E042E3" w:rsidRDefault="00E042E3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 w:rsidR="006C7F2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Załącznik do oferty</w:t>
      </w:r>
    </w:p>
    <w:p w14:paraId="5D6E4773" w14:textId="5BC1A962" w:rsidR="00BF0BDA" w:rsidRPr="00E042E3" w:rsidRDefault="00BF0BDA" w:rsidP="006C7F2E">
      <w:pPr>
        <w:pStyle w:val="Tretekstu"/>
        <w:spacing w:line="360" w:lineRule="auto"/>
        <w:jc w:val="right"/>
        <w:rPr>
          <w:rFonts w:ascii="Trebuchet MS" w:hAnsi="Trebuchet MS"/>
          <w:color w:val="F79646" w:themeColor="accent6"/>
          <w:u w:val="single"/>
        </w:rPr>
      </w:pPr>
      <w:proofErr w:type="spellStart"/>
      <w:r w:rsidRPr="00E042E3">
        <w:rPr>
          <w:rFonts w:ascii="Trebuchet MS" w:hAnsi="Trebuchet MS"/>
          <w:color w:val="F79646" w:themeColor="accent6"/>
          <w:u w:val="single"/>
        </w:rPr>
        <w:t>ZPKnDW</w:t>
      </w:r>
      <w:proofErr w:type="spellEnd"/>
      <w:r w:rsidRPr="00E042E3">
        <w:rPr>
          <w:rFonts w:ascii="Trebuchet MS" w:hAnsi="Trebuchet MS"/>
          <w:color w:val="F79646" w:themeColor="accent6"/>
          <w:u w:val="single"/>
        </w:rPr>
        <w:t xml:space="preserve"> 37.</w:t>
      </w:r>
      <w:r w:rsidR="006C7F2E">
        <w:rPr>
          <w:rFonts w:ascii="Trebuchet MS" w:hAnsi="Trebuchet MS"/>
          <w:color w:val="F79646" w:themeColor="accent6"/>
          <w:u w:val="single"/>
        </w:rPr>
        <w:t>1</w:t>
      </w:r>
      <w:r w:rsidR="00E042E3" w:rsidRPr="00E042E3">
        <w:rPr>
          <w:rFonts w:ascii="Trebuchet MS" w:hAnsi="Trebuchet MS"/>
          <w:color w:val="F79646" w:themeColor="accent6"/>
          <w:u w:val="single"/>
        </w:rPr>
        <w:t xml:space="preserve"> </w:t>
      </w:r>
      <w:r w:rsidRPr="00E042E3">
        <w:rPr>
          <w:rFonts w:ascii="Trebuchet MS" w:hAnsi="Trebuchet MS"/>
          <w:color w:val="F79646" w:themeColor="accent6"/>
          <w:u w:val="single"/>
        </w:rPr>
        <w:t>.202</w:t>
      </w:r>
      <w:r w:rsidR="004D1A71">
        <w:rPr>
          <w:rFonts w:ascii="Trebuchet MS" w:hAnsi="Trebuchet MS"/>
          <w:color w:val="F79646" w:themeColor="accent6"/>
          <w:u w:val="single"/>
        </w:rPr>
        <w:t>3</w:t>
      </w:r>
    </w:p>
    <w:p w14:paraId="215EDC05" w14:textId="73881C82" w:rsidR="000B5AFC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F2B80D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2FB57FB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04B282C6" w14:textId="77777777" w:rsidR="00BF0BDA" w:rsidRDefault="00F04A22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</w:p>
    <w:p w14:paraId="0F6B0CC8" w14:textId="3C7AB3EB"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3CF92804" w14:textId="77777777" w:rsidR="00BF0BDA" w:rsidRDefault="00BF0BDA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D60AE8" w14:textId="4A551450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66D2D3C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56D5787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EC38BC4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ED5C11C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295E2005" w14:textId="1E07B859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</w:t>
      </w:r>
      <w:r w:rsidR="00A2178E">
        <w:rPr>
          <w:rFonts w:ascii="Arial" w:hAnsi="Arial" w:cs="Arial"/>
          <w:b w:val="0"/>
          <w:bCs w:val="0"/>
          <w:sz w:val="22"/>
          <w:szCs w:val="22"/>
          <w:lang w:val="pl-PL"/>
        </w:rPr>
        <w:t>pkt 1,2,5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BF0BDA">
        <w:rPr>
          <w:rFonts w:ascii="Arial" w:hAnsi="Arial" w:cs="Arial"/>
          <w:b w:val="0"/>
          <w:bCs w:val="0"/>
          <w:sz w:val="22"/>
          <w:szCs w:val="22"/>
          <w:lang w:val="pl-PL"/>
        </w:rPr>
        <w:t>, 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>i pkt 7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14:paraId="185C7694" w14:textId="33E0B14E" w:rsidR="00E448E6" w:rsidRDefault="00E042E3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</w:t>
      </w:r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14:paraId="2E3DC264" w14:textId="77777777"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25739C4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74FD9F6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D69905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5D2B7D1" w14:textId="60DFEDCF" w:rsidR="00922C9B" w:rsidRDefault="004D1A71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Proszę p</w:t>
      </w:r>
      <w:r w:rsidR="00922C9B">
        <w:rPr>
          <w:rFonts w:ascii="Arial" w:hAnsi="Arial" w:cs="Arial"/>
          <w:color w:val="FF0000"/>
          <w:sz w:val="22"/>
          <w:szCs w:val="22"/>
        </w:rPr>
        <w:t>odpisać kwalifikowanym podpisem elektronicznym lub podpisem zaufanym, lub elektronicznym podpisem osobistym</w:t>
      </w:r>
    </w:p>
    <w:p w14:paraId="1FE2837A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4FDA9BC9" w14:textId="7E44ECD3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  <w:r w:rsidR="00A2178E">
        <w:rPr>
          <w:rFonts w:ascii="Arial" w:hAnsi="Arial" w:cs="Arial"/>
          <w:sz w:val="22"/>
          <w:szCs w:val="22"/>
        </w:rPr>
        <w:t>/ usuną</w:t>
      </w:r>
      <w:r w:rsidR="00E042E3">
        <w:rPr>
          <w:rFonts w:ascii="Arial" w:hAnsi="Arial" w:cs="Arial"/>
          <w:sz w:val="22"/>
          <w:szCs w:val="22"/>
        </w:rPr>
        <w:t>ć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4903" w14:textId="77777777" w:rsidR="004A145D" w:rsidRDefault="004A145D" w:rsidP="00C63813">
      <w:r>
        <w:separator/>
      </w:r>
    </w:p>
  </w:endnote>
  <w:endnote w:type="continuationSeparator" w:id="0">
    <w:p w14:paraId="3D5A3FC0" w14:textId="77777777" w:rsidR="004A145D" w:rsidRDefault="004A145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B56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73D2DD3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8403" w14:textId="77777777" w:rsidR="00C51FF7" w:rsidRDefault="00C51FF7">
    <w:pPr>
      <w:pStyle w:val="Stopka"/>
      <w:jc w:val="right"/>
    </w:pPr>
  </w:p>
  <w:p w14:paraId="660537E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FEE4" w14:textId="77777777" w:rsidR="004A145D" w:rsidRDefault="004A145D" w:rsidP="00C63813">
      <w:r>
        <w:separator/>
      </w:r>
    </w:p>
  </w:footnote>
  <w:footnote w:type="continuationSeparator" w:id="0">
    <w:p w14:paraId="4D08AAED" w14:textId="77777777" w:rsidR="004A145D" w:rsidRDefault="004A145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79993810">
    <w:abstractNumId w:val="0"/>
  </w:num>
  <w:num w:numId="2" w16cid:durableId="663704238">
    <w:abstractNumId w:val="1"/>
  </w:num>
  <w:num w:numId="3" w16cid:durableId="1180853158">
    <w:abstractNumId w:val="2"/>
  </w:num>
  <w:num w:numId="4" w16cid:durableId="1873957765">
    <w:abstractNumId w:val="3"/>
  </w:num>
  <w:num w:numId="5" w16cid:durableId="94637816">
    <w:abstractNumId w:val="4"/>
  </w:num>
  <w:num w:numId="6" w16cid:durableId="154689198">
    <w:abstractNumId w:val="5"/>
  </w:num>
  <w:num w:numId="7" w16cid:durableId="1717774031">
    <w:abstractNumId w:val="6"/>
  </w:num>
  <w:num w:numId="8" w16cid:durableId="985478378">
    <w:abstractNumId w:val="7"/>
  </w:num>
  <w:num w:numId="9" w16cid:durableId="821586339">
    <w:abstractNumId w:val="8"/>
  </w:num>
  <w:num w:numId="10" w16cid:durableId="675424127">
    <w:abstractNumId w:val="9"/>
  </w:num>
  <w:num w:numId="11" w16cid:durableId="1661426567">
    <w:abstractNumId w:val="10"/>
  </w:num>
  <w:num w:numId="12" w16cid:durableId="346829143">
    <w:abstractNumId w:val="11"/>
  </w:num>
  <w:num w:numId="13" w16cid:durableId="1711801682">
    <w:abstractNumId w:val="12"/>
  </w:num>
  <w:num w:numId="14" w16cid:durableId="248395339">
    <w:abstractNumId w:val="13"/>
  </w:num>
  <w:num w:numId="15" w16cid:durableId="209078090">
    <w:abstractNumId w:val="14"/>
  </w:num>
  <w:num w:numId="16" w16cid:durableId="1217739767">
    <w:abstractNumId w:val="24"/>
  </w:num>
  <w:num w:numId="17" w16cid:durableId="1502308482">
    <w:abstractNumId w:val="25"/>
  </w:num>
  <w:num w:numId="18" w16cid:durableId="161748613">
    <w:abstractNumId w:val="26"/>
  </w:num>
  <w:num w:numId="19" w16cid:durableId="690649995">
    <w:abstractNumId w:val="17"/>
  </w:num>
  <w:num w:numId="20" w16cid:durableId="733166305">
    <w:abstractNumId w:val="15"/>
  </w:num>
  <w:num w:numId="21" w16cid:durableId="1172404967">
    <w:abstractNumId w:val="19"/>
  </w:num>
  <w:num w:numId="22" w16cid:durableId="1571888994">
    <w:abstractNumId w:val="28"/>
  </w:num>
  <w:num w:numId="23" w16cid:durableId="1389109025">
    <w:abstractNumId w:val="21"/>
  </w:num>
  <w:num w:numId="24" w16cid:durableId="1064331190">
    <w:abstractNumId w:val="29"/>
  </w:num>
  <w:num w:numId="25" w16cid:durableId="17391933">
    <w:abstractNumId w:val="16"/>
  </w:num>
  <w:num w:numId="26" w16cid:durableId="1652558782">
    <w:abstractNumId w:val="20"/>
  </w:num>
  <w:num w:numId="27" w16cid:durableId="196823311">
    <w:abstractNumId w:val="27"/>
  </w:num>
  <w:num w:numId="28" w16cid:durableId="1957128455">
    <w:abstractNumId w:val="23"/>
  </w:num>
  <w:num w:numId="29" w16cid:durableId="1899894651">
    <w:abstractNumId w:val="18"/>
  </w:num>
  <w:num w:numId="30" w16cid:durableId="1920869582">
    <w:abstractNumId w:val="22"/>
  </w:num>
  <w:num w:numId="31" w16cid:durableId="19925150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481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0F4F8B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2465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90843"/>
    <w:rsid w:val="003B3053"/>
    <w:rsid w:val="003B4255"/>
    <w:rsid w:val="003C57F6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45D"/>
    <w:rsid w:val="004A17D7"/>
    <w:rsid w:val="004C1230"/>
    <w:rsid w:val="004D1A71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C7F2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0571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29BC"/>
    <w:rsid w:val="009F46D0"/>
    <w:rsid w:val="009F6569"/>
    <w:rsid w:val="009F748D"/>
    <w:rsid w:val="00A01733"/>
    <w:rsid w:val="00A06F84"/>
    <w:rsid w:val="00A1490D"/>
    <w:rsid w:val="00A20E2A"/>
    <w:rsid w:val="00A2178E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BDA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E7488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2E3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2B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05EC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FE9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0BDA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Kinga Olejnik Kokot</cp:lastModifiedBy>
  <cp:revision>2</cp:revision>
  <cp:lastPrinted>2022-04-21T12:32:00Z</cp:lastPrinted>
  <dcterms:created xsi:type="dcterms:W3CDTF">2023-01-23T20:30:00Z</dcterms:created>
  <dcterms:modified xsi:type="dcterms:W3CDTF">2023-01-23T20:30:00Z</dcterms:modified>
</cp:coreProperties>
</file>