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8F1963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C6866" w:rsidRPr="008F1963"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SPRZĘTU DIAGNOSTYCZNEGO I TERAPEUTYCZNEGO ORAZ MATERIAŁÓW JEDNORAZOWEGO UŻYTKU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250A0A">
              <w:rPr>
                <w:rStyle w:val="Pogrubienie"/>
                <w:rFonts w:ascii="Arial" w:hAnsi="Arial" w:cs="Arial"/>
                <w:sz w:val="24"/>
                <w:szCs w:val="24"/>
              </w:rPr>
              <w:t>13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C186B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250A0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8F1963" w:rsidRPr="00B2070D" w:rsidRDefault="008F1963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463F6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B463F6" w:rsidRPr="00CC7418" w:rsidRDefault="00B463F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2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CD2D67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CD2D67" w:rsidRPr="00ED6D94" w:rsidRDefault="00CD2D67" w:rsidP="00936770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Zadanie 1. ATOMIZER STRZYKAWKOWY</w:t>
            </w:r>
          </w:p>
        </w:tc>
      </w:tr>
      <w:tr w:rsidR="00CD2D67" w:rsidRPr="006A58C7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D2D6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</w:t>
            </w:r>
            <w:r w:rsidR="00CD2D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63F6">
              <w:rPr>
                <w:rFonts w:ascii="Arial" w:hAnsi="Arial" w:cs="Arial"/>
                <w:b/>
                <w:sz w:val="20"/>
                <w:szCs w:val="20"/>
              </w:rPr>
              <w:t>BATERIE DO SPRZĘTU MEDYCZNEGO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D2D67">
              <w:rPr>
                <w:rFonts w:ascii="Arial" w:hAnsi="Arial" w:cs="Arial"/>
                <w:b/>
                <w:bCs/>
              </w:rPr>
              <w:t>3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4C75A3" w:rsidRPr="00261215">
              <w:rPr>
                <w:rFonts w:ascii="Arial" w:hAnsi="Arial" w:cs="Arial"/>
                <w:b/>
              </w:rPr>
              <w:t>CIŚNIENIOMIERZE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CD2D67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CD2D67" w:rsidRPr="00ED6D94" w:rsidRDefault="00CD2D67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Zadanie4. </w:t>
            </w:r>
            <w:r>
              <w:rPr>
                <w:rFonts w:ascii="Arial" w:hAnsi="Arial" w:cs="Arial"/>
                <w:b/>
              </w:rPr>
              <w:t>IGŁY DO ODBARCZANIA ODMY OPŁUCNOWEJ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D2D67" w:rsidRPr="006A58C7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D2D67" w:rsidRPr="00ED6D94" w:rsidRDefault="00CD2D67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IGŁY DO </w:t>
            </w:r>
            <w:r w:rsidR="00936770">
              <w:rPr>
                <w:rFonts w:ascii="Arial" w:hAnsi="Arial" w:cs="Arial"/>
                <w:b/>
              </w:rPr>
              <w:t>PORTU NACZYNIOWEGO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JEDORAZOWE AKCESORIA DO SSAKÓW MEDYCZNYCH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ELEKTRODY EKG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8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JEDNORAZOWE FILTRY ODDECHOWE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9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JEDNORAZOWY SPRZĘT UROLOGICZNY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10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KOCE IZOTERMICZNE NRC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lastRenderedPageBreak/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2F506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936770">
              <w:rPr>
                <w:rFonts w:ascii="Arial" w:hAnsi="Arial" w:cs="Arial"/>
                <w:b/>
                <w:bCs/>
              </w:rPr>
              <w:t>11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LARYNGOSKOPY I AKCESORIA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936770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936770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LATARKI DIAGNOSTYCZNE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936770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936770" w:rsidRPr="00ED6D94" w:rsidRDefault="008404AA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13. MANKIET DO SZYBKIEGO TOCZENIA PŁYNÓW</w:t>
            </w:r>
          </w:p>
        </w:tc>
      </w:tr>
      <w:tr w:rsidR="00936770" w:rsidRPr="002D2C05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70" w:rsidRPr="00ED6D94" w:rsidRDefault="00936770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36770" w:rsidRPr="00ED6D94" w:rsidRDefault="00936770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MASKI KRTANIOWE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NOŻYCZKI RATOWNICZE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6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 xml:space="preserve">PASKI DO GLUKOMETRÓW </w:t>
            </w:r>
            <w:proofErr w:type="spellStart"/>
            <w:r w:rsidR="008404AA">
              <w:rPr>
                <w:rFonts w:ascii="Arial" w:hAnsi="Arial" w:cs="Arial"/>
                <w:b/>
              </w:rPr>
              <w:t>Accu-Check</w:t>
            </w:r>
            <w:proofErr w:type="spellEnd"/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ED6D94" w:rsidRDefault="00AA1F37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USTNO-GARDŁOWE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RURKI NOSOWO-GARDŁOWE</w:t>
            </w:r>
          </w:p>
        </w:tc>
      </w:tr>
      <w:tr w:rsidR="0072043C" w:rsidRPr="002D2C05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2F506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8404AA">
              <w:rPr>
                <w:rFonts w:ascii="Arial" w:hAnsi="Arial" w:cs="Arial"/>
                <w:b/>
                <w:bCs/>
              </w:rPr>
              <w:t>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SSAKI MEDYCZNE MECHANICZNE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394572">
              <w:rPr>
                <w:rFonts w:ascii="Arial" w:hAnsi="Arial" w:cs="Arial"/>
                <w:b/>
              </w:rPr>
              <w:t>STAZY AUTOMATYCZNE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394572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394572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21</w:t>
            </w:r>
            <w:r w:rsidR="00394572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394572">
              <w:rPr>
                <w:rFonts w:ascii="Arial" w:hAnsi="Arial" w:cs="Arial"/>
                <w:b/>
              </w:rPr>
              <w:t>STAZY TAKTYCZNE</w:t>
            </w:r>
          </w:p>
        </w:tc>
      </w:tr>
      <w:tr w:rsidR="009E15F5" w:rsidRPr="00ED6D94" w:rsidTr="009E15F5">
        <w:trPr>
          <w:trHeight w:val="621"/>
          <w:jc w:val="center"/>
        </w:trPr>
        <w:tc>
          <w:tcPr>
            <w:tcW w:w="579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F5" w:rsidRPr="00ED6D94" w:rsidRDefault="009E15F5" w:rsidP="003945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</w:t>
            </w:r>
            <w:r w:rsidR="000C6BCD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9E15F5" w:rsidRPr="00ED6D94" w:rsidRDefault="009E15F5" w:rsidP="009E15F5">
            <w:pPr>
              <w:snapToGrid w:val="0"/>
              <w:ind w:left="1760"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404AA">
              <w:rPr>
                <w:rFonts w:ascii="Arial" w:hAnsi="Arial" w:cs="Arial"/>
                <w:b/>
                <w:bCs/>
              </w:rPr>
              <w:t>22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STETOSKOPY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2F506C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3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SZYNY KRAMERA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SZYNY WYCIĄGOWE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>
              <w:rPr>
                <w:rFonts w:ascii="Arial" w:hAnsi="Arial" w:cs="Arial"/>
                <w:b/>
              </w:rPr>
              <w:t>WORKI SAMOROZPRĘŻALNE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D6D94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6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4C75A3" w:rsidRPr="003D0DDE">
              <w:rPr>
                <w:rFonts w:ascii="Arial" w:hAnsi="Arial" w:cs="Arial"/>
                <w:b/>
              </w:rPr>
              <w:t>ZESTAW DO KONIKOPUNKCJI</w:t>
            </w:r>
          </w:p>
        </w:tc>
      </w:tr>
      <w:tr w:rsidR="00ED6D94" w:rsidRPr="00ED6D94" w:rsidTr="004C75A3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8404AA" w:rsidRPr="00ED6D94" w:rsidTr="000B626A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8404AA" w:rsidRPr="00ED6D94" w:rsidRDefault="008404AA" w:rsidP="008404AA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Pr="003D0DDE">
              <w:rPr>
                <w:rFonts w:ascii="Arial" w:hAnsi="Arial" w:cs="Arial"/>
                <w:b/>
              </w:rPr>
              <w:t xml:space="preserve">ZESTAW DO </w:t>
            </w:r>
            <w:r>
              <w:rPr>
                <w:rFonts w:ascii="Arial" w:hAnsi="Arial" w:cs="Arial"/>
                <w:b/>
              </w:rPr>
              <w:t>DRENAŻU</w:t>
            </w:r>
          </w:p>
        </w:tc>
      </w:tr>
      <w:tr w:rsidR="008404AA" w:rsidRPr="00ED6D94" w:rsidTr="000B626A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AA" w:rsidRPr="00ED6D94" w:rsidRDefault="008404AA" w:rsidP="000B626A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404AA" w:rsidRPr="00ED6D94" w:rsidRDefault="008404AA" w:rsidP="000B626A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4C75A3" w:rsidRPr="00ED6D94" w:rsidTr="00934200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4C75A3" w:rsidRPr="00ED6D94" w:rsidRDefault="00394572" w:rsidP="002F506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8404A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C75A3"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4C75A3">
              <w:rPr>
                <w:rFonts w:ascii="Arial" w:hAnsi="Arial" w:cs="Arial"/>
                <w:b/>
              </w:rPr>
              <w:t>ZESTAW PORODOWY</w:t>
            </w:r>
          </w:p>
        </w:tc>
      </w:tr>
      <w:tr w:rsidR="004C75A3" w:rsidRPr="00ED6D94" w:rsidTr="0072043C">
        <w:trPr>
          <w:trHeight w:val="621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C75A3" w:rsidRPr="00ED6D94" w:rsidRDefault="004C75A3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D0CE2" w:rsidRPr="0073136E" w:rsidRDefault="00643328" w:rsidP="00FD0CE2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</w:t>
      </w:r>
      <w:r w:rsidR="00FD0CE2" w:rsidRPr="00CC7418">
        <w:rPr>
          <w:rFonts w:ascii="Arial" w:hAnsi="Arial"/>
          <w:color w:val="000000"/>
          <w:sz w:val="18"/>
          <w:szCs w:val="18"/>
        </w:rPr>
        <w:t xml:space="preserve">* W przypadku nieoferowania danego </w:t>
      </w:r>
      <w:r w:rsidR="00FD0CE2">
        <w:rPr>
          <w:rFonts w:ascii="Arial" w:hAnsi="Arial"/>
          <w:color w:val="000000"/>
          <w:sz w:val="18"/>
          <w:szCs w:val="18"/>
        </w:rPr>
        <w:t>zadania</w:t>
      </w:r>
      <w:r w:rsidR="00FD0CE2" w:rsidRPr="00CC7418">
        <w:rPr>
          <w:rFonts w:ascii="Arial" w:hAnsi="Arial"/>
          <w:color w:val="000000"/>
          <w:sz w:val="18"/>
          <w:szCs w:val="18"/>
        </w:rPr>
        <w:t xml:space="preserve"> Wykonawca </w:t>
      </w:r>
      <w:r w:rsidR="00FD0CE2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FD0CE2" w:rsidRPr="0073136E" w:rsidRDefault="00FD0CE2" w:rsidP="00FD0CE2">
      <w:pPr>
        <w:ind w:left="142" w:right="-286"/>
        <w:rPr>
          <w:sz w:val="16"/>
          <w:szCs w:val="16"/>
        </w:rPr>
      </w:pPr>
    </w:p>
    <w:p w:rsidR="00FD0CE2" w:rsidRPr="0073136E" w:rsidRDefault="00FD0CE2" w:rsidP="00FD0CE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FD0CE2" w:rsidRPr="0073136E" w:rsidRDefault="00FD0CE2" w:rsidP="00FD0CE2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FD0CE2" w:rsidRPr="0073136E" w:rsidRDefault="00FD0CE2" w:rsidP="00FD0CE2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FD0CE2" w:rsidRPr="0021283D" w:rsidRDefault="00FD0CE2" w:rsidP="00FD0CE2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FD0CE2" w:rsidRPr="0021283D" w:rsidRDefault="00FD0CE2" w:rsidP="00FD0CE2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FD0CE2" w:rsidRPr="0021283D" w:rsidRDefault="00FD0CE2" w:rsidP="00FD0CE2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FD0CE2" w:rsidRPr="0021283D" w:rsidRDefault="00FD0CE2" w:rsidP="00FD0CE2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FD0CE2" w:rsidRPr="0021283D" w:rsidRDefault="00FD0CE2" w:rsidP="00FD0CE2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FD0CE2" w:rsidRPr="0021283D" w:rsidRDefault="00FD0CE2" w:rsidP="00FD0CE2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FD0CE2" w:rsidRPr="0021283D" w:rsidRDefault="00FD0CE2" w:rsidP="00FD0CE2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FD0CE2" w:rsidRPr="00DB27E4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</w:t>
      </w:r>
      <w:proofErr w:type="spellStart"/>
      <w:r w:rsidRPr="00DB27E4">
        <w:rPr>
          <w:sz w:val="20"/>
          <w:szCs w:val="20"/>
        </w:rPr>
        <w:t>t.j</w:t>
      </w:r>
      <w:proofErr w:type="spellEnd"/>
      <w:r w:rsidRPr="00DB27E4">
        <w:rPr>
          <w:sz w:val="20"/>
          <w:szCs w:val="20"/>
        </w:rPr>
        <w:t>. Dz. U. z 202</w:t>
      </w:r>
      <w:r>
        <w:rPr>
          <w:sz w:val="20"/>
          <w:szCs w:val="20"/>
        </w:rPr>
        <w:t>4</w:t>
      </w:r>
      <w:r w:rsidRPr="00DB27E4">
        <w:rPr>
          <w:sz w:val="20"/>
          <w:szCs w:val="20"/>
        </w:rPr>
        <w:t xml:space="preserve"> r. poz. </w:t>
      </w:r>
      <w:r>
        <w:rPr>
          <w:sz w:val="20"/>
          <w:szCs w:val="20"/>
        </w:rPr>
        <w:t>236</w:t>
      </w:r>
      <w:r w:rsidRPr="00DB27E4">
        <w:rPr>
          <w:sz w:val="20"/>
          <w:szCs w:val="20"/>
        </w:rPr>
        <w:t>) jest: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mikroprzedsiębiorstwem</w:t>
      </w:r>
      <w:r w:rsidRPr="00D2129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małym przedsiębiorstwem</w:t>
      </w:r>
      <w:r w:rsidRPr="00D2129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średnim przedsiębiorstwem</w:t>
      </w:r>
      <w:r w:rsidRPr="00D21294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jednoosobową działalnością gospodarczą</w:t>
      </w:r>
      <w:r w:rsidRPr="00D21294">
        <w:rPr>
          <w:rFonts w:ascii="Arial" w:hAnsi="Arial" w:cs="Arial"/>
        </w:rPr>
        <w:t>,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osobą fizyczną nieprowadzącą działalności gospodarczej</w:t>
      </w:r>
      <w:r w:rsidRPr="00D21294">
        <w:rPr>
          <w:rFonts w:ascii="Arial" w:hAnsi="Arial" w:cs="Arial"/>
        </w:rPr>
        <w:t>,</w:t>
      </w:r>
    </w:p>
    <w:p w:rsidR="00FD0CE2" w:rsidRPr="00D21294" w:rsidRDefault="00FD0CE2" w:rsidP="00FD0CE2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innym rodzajem</w:t>
      </w:r>
      <w:r w:rsidRPr="00D21294">
        <w:rPr>
          <w:rFonts w:ascii="Arial" w:hAnsi="Arial" w:cs="Arial"/>
        </w:rPr>
        <w:t>.</w:t>
      </w:r>
    </w:p>
    <w:p w:rsidR="00FD0CE2" w:rsidRPr="00DB27E4" w:rsidRDefault="00FD0CE2" w:rsidP="00FD0CE2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FD0CE2" w:rsidRPr="0021283D" w:rsidRDefault="00FD0CE2" w:rsidP="00FD0CE2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DB27E4">
        <w:rPr>
          <w:b/>
          <w:i/>
          <w:vertAlign w:val="superscript"/>
        </w:rPr>
        <w:t>należy postawić „X” przy właściwym kwadracie.</w:t>
      </w:r>
    </w:p>
    <w:p w:rsidR="00FD0CE2" w:rsidRPr="0021283D" w:rsidRDefault="00FD0CE2" w:rsidP="00FD0CE2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FD0CE2" w:rsidRPr="0021283D" w:rsidRDefault="00FD0CE2" w:rsidP="00FD0CE2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FD0CE2" w:rsidRPr="0021283D" w:rsidRDefault="00FD0CE2" w:rsidP="00FD0CE2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FD0CE2" w:rsidRPr="0021283D" w:rsidRDefault="00FD0CE2" w:rsidP="00FD0CE2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FD0CE2" w:rsidRPr="0021283D" w:rsidRDefault="00FD0CE2" w:rsidP="00FD0CE2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FD0CE2" w:rsidRPr="0021283D" w:rsidRDefault="00FD0CE2" w:rsidP="00FD0CE2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 xml:space="preserve">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…………………………………………………..………...........................……….…..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…………………………………………………………………………….........……….. 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……………………………………………………………….….......…….. 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FD0CE2" w:rsidRPr="0021283D" w:rsidRDefault="00FD0CE2" w:rsidP="00FD0CE2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FD0CE2" w:rsidRPr="0021283D" w:rsidRDefault="00FD0CE2" w:rsidP="00FD0CE2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FD0CE2" w:rsidRPr="0021283D" w:rsidRDefault="00FD0CE2" w:rsidP="00FD0CE2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FD0CE2" w:rsidRPr="0021283D" w:rsidRDefault="00FD0CE2" w:rsidP="00FD0CE2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FD0CE2" w:rsidRPr="0021283D" w:rsidRDefault="00FD0CE2" w:rsidP="00FD0CE2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FD0CE2" w:rsidRPr="0021283D" w:rsidRDefault="00FD0CE2" w:rsidP="00FD0CE2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FD0CE2" w:rsidRPr="0021283D" w:rsidRDefault="00FD0CE2" w:rsidP="00FD0CE2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FD0CE2" w:rsidRPr="0021283D" w:rsidRDefault="00FD0CE2" w:rsidP="00FD0CE2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FD0CE2" w:rsidRPr="0021283D" w:rsidRDefault="00FD0CE2" w:rsidP="00FD0CE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FD0CE2" w:rsidRPr="0021283D" w:rsidRDefault="00FD0CE2" w:rsidP="00FD0CE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FD0CE2" w:rsidRPr="0021283D" w:rsidRDefault="00FD0CE2" w:rsidP="00FD0CE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FD0CE2" w:rsidRPr="0021283D" w:rsidRDefault="00FD0CE2" w:rsidP="00FD0CE2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lastRenderedPageBreak/>
        <w:t>Integralną część oferty stanowią następujące dokumenty:</w:t>
      </w:r>
    </w:p>
    <w:p w:rsidR="00FD0CE2" w:rsidRPr="0021283D" w:rsidRDefault="00FD0CE2" w:rsidP="00FD0CE2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FD0CE2" w:rsidRPr="0021283D" w:rsidRDefault="00FD0CE2" w:rsidP="00FD0CE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D0CE2" w:rsidRPr="0021283D" w:rsidRDefault="00FD0CE2" w:rsidP="00FD0CE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D0CE2" w:rsidRPr="0021283D" w:rsidRDefault="00FD0CE2" w:rsidP="00FD0CE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D0CE2" w:rsidRPr="0021283D" w:rsidRDefault="00FD0CE2" w:rsidP="00FD0CE2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D0CE2" w:rsidRPr="0021283D" w:rsidRDefault="00FD0CE2" w:rsidP="00FD0CE2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FD0CE2" w:rsidRPr="007B15ED" w:rsidRDefault="00FD0CE2" w:rsidP="00FD0CE2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FD0CE2" w:rsidRPr="007B15ED" w:rsidRDefault="00FD0CE2" w:rsidP="00FD0CE2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</w:pPr>
    </w:p>
    <w:p w:rsidR="00F941EE" w:rsidRPr="007B15ED" w:rsidRDefault="00F941EE" w:rsidP="00FD0CE2">
      <w:pPr>
        <w:numPr>
          <w:ilvl w:val="3"/>
          <w:numId w:val="17"/>
        </w:numPr>
        <w:tabs>
          <w:tab w:val="left" w:pos="-142"/>
        </w:tabs>
        <w:ind w:left="142" w:right="-286" w:hanging="3447"/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2560F" w:rsidRDefault="0032560F">
      <w:r>
        <w:separator/>
      </w:r>
    </w:p>
  </w:endnote>
  <w:endnote w:type="continuationSeparator" w:id="0">
    <w:p w:rsidR="0032560F" w:rsidRDefault="003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2560F" w:rsidRDefault="0032560F">
      <w:r>
        <w:separator/>
      </w:r>
    </w:p>
  </w:footnote>
  <w:footnote w:type="continuationSeparator" w:id="0">
    <w:p w:rsidR="0032560F" w:rsidRDefault="003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5452">
    <w:abstractNumId w:val="3"/>
  </w:num>
  <w:num w:numId="2" w16cid:durableId="1654989866">
    <w:abstractNumId w:val="4"/>
  </w:num>
  <w:num w:numId="3" w16cid:durableId="1137794863">
    <w:abstractNumId w:val="5"/>
  </w:num>
  <w:num w:numId="4" w16cid:durableId="1033384052">
    <w:abstractNumId w:val="8"/>
  </w:num>
  <w:num w:numId="5" w16cid:durableId="1344477259">
    <w:abstractNumId w:val="10"/>
  </w:num>
  <w:num w:numId="6" w16cid:durableId="456140691">
    <w:abstractNumId w:val="11"/>
  </w:num>
  <w:num w:numId="7" w16cid:durableId="2085832057">
    <w:abstractNumId w:val="19"/>
  </w:num>
  <w:num w:numId="8" w16cid:durableId="1013415627">
    <w:abstractNumId w:val="22"/>
  </w:num>
  <w:num w:numId="9" w16cid:durableId="1621842507">
    <w:abstractNumId w:val="34"/>
  </w:num>
  <w:num w:numId="10" w16cid:durableId="16870573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90680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07116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65718">
    <w:abstractNumId w:val="81"/>
  </w:num>
  <w:num w:numId="14" w16cid:durableId="1515024999">
    <w:abstractNumId w:val="102"/>
  </w:num>
  <w:num w:numId="15" w16cid:durableId="1266572119">
    <w:abstractNumId w:val="104"/>
  </w:num>
  <w:num w:numId="16" w16cid:durableId="270824099">
    <w:abstractNumId w:val="74"/>
  </w:num>
  <w:num w:numId="17" w16cid:durableId="439761970">
    <w:abstractNumId w:val="100"/>
  </w:num>
  <w:num w:numId="18" w16cid:durableId="40978458">
    <w:abstractNumId w:val="78"/>
  </w:num>
  <w:num w:numId="19" w16cid:durableId="2037005278">
    <w:abstractNumId w:val="110"/>
  </w:num>
  <w:num w:numId="20" w16cid:durableId="761145100">
    <w:abstractNumId w:val="91"/>
  </w:num>
  <w:num w:numId="21" w16cid:durableId="209343011">
    <w:abstractNumId w:val="69"/>
  </w:num>
  <w:num w:numId="22" w16cid:durableId="1419522205">
    <w:abstractNumId w:val="71"/>
  </w:num>
  <w:num w:numId="23" w16cid:durableId="62265836">
    <w:abstractNumId w:val="89"/>
  </w:num>
  <w:num w:numId="24" w16cid:durableId="283270690">
    <w:abstractNumId w:val="83"/>
  </w:num>
  <w:num w:numId="25" w16cid:durableId="896208050">
    <w:abstractNumId w:val="87"/>
  </w:num>
  <w:num w:numId="26" w16cid:durableId="65110439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781092">
    <w:abstractNumId w:val="113"/>
  </w:num>
  <w:num w:numId="28" w16cid:durableId="1441874317">
    <w:abstractNumId w:val="94"/>
  </w:num>
  <w:num w:numId="29" w16cid:durableId="706880969">
    <w:abstractNumId w:val="101"/>
  </w:num>
  <w:num w:numId="30" w16cid:durableId="516384655">
    <w:abstractNumId w:val="106"/>
  </w:num>
  <w:num w:numId="31" w16cid:durableId="1523474744">
    <w:abstractNumId w:val="96"/>
  </w:num>
  <w:num w:numId="32" w16cid:durableId="271472275">
    <w:abstractNumId w:val="72"/>
  </w:num>
  <w:num w:numId="33" w16cid:durableId="1345862291">
    <w:abstractNumId w:val="95"/>
  </w:num>
  <w:num w:numId="34" w16cid:durableId="1519538492">
    <w:abstractNumId w:val="79"/>
  </w:num>
  <w:num w:numId="35" w16cid:durableId="2095584567">
    <w:abstractNumId w:val="76"/>
  </w:num>
  <w:num w:numId="36" w16cid:durableId="755440720">
    <w:abstractNumId w:val="84"/>
  </w:num>
  <w:num w:numId="37" w16cid:durableId="1632635449">
    <w:abstractNumId w:val="112"/>
  </w:num>
  <w:num w:numId="38" w16cid:durableId="738018902">
    <w:abstractNumId w:val="114"/>
  </w:num>
  <w:num w:numId="39" w16cid:durableId="985821067">
    <w:abstractNumId w:val="77"/>
  </w:num>
  <w:num w:numId="40" w16cid:durableId="1669400972">
    <w:abstractNumId w:val="108"/>
  </w:num>
  <w:num w:numId="41" w16cid:durableId="1656184806">
    <w:abstractNumId w:val="82"/>
  </w:num>
  <w:num w:numId="42" w16cid:durableId="633103334">
    <w:abstractNumId w:val="93"/>
  </w:num>
  <w:num w:numId="43" w16cid:durableId="585770031">
    <w:abstractNumId w:val="92"/>
  </w:num>
  <w:num w:numId="44" w16cid:durableId="1602225666">
    <w:abstractNumId w:val="88"/>
  </w:num>
  <w:num w:numId="45" w16cid:durableId="919411299">
    <w:abstractNumId w:val="73"/>
  </w:num>
  <w:num w:numId="46" w16cid:durableId="526986993">
    <w:abstractNumId w:val="97"/>
  </w:num>
  <w:num w:numId="47" w16cid:durableId="738017424">
    <w:abstractNumId w:val="70"/>
  </w:num>
  <w:num w:numId="48" w16cid:durableId="2080398544">
    <w:abstractNumId w:val="86"/>
  </w:num>
  <w:num w:numId="49" w16cid:durableId="1346517057">
    <w:abstractNumId w:val="10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5D01"/>
    <w:rsid w:val="000C6138"/>
    <w:rsid w:val="000C6BCD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86B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A0A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06C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60F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45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4DA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5E20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A3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09F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2FBE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05E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BA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318C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4AA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6EC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963"/>
    <w:rsid w:val="008F1F3C"/>
    <w:rsid w:val="008F228F"/>
    <w:rsid w:val="008F38EE"/>
    <w:rsid w:val="008F4172"/>
    <w:rsid w:val="008F4A35"/>
    <w:rsid w:val="008F4DBB"/>
    <w:rsid w:val="008F4F5D"/>
    <w:rsid w:val="008F54A0"/>
    <w:rsid w:val="008F580E"/>
    <w:rsid w:val="008F6BE5"/>
    <w:rsid w:val="008F7806"/>
    <w:rsid w:val="00900311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770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2734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5F5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8E5"/>
    <w:rsid w:val="00A505D4"/>
    <w:rsid w:val="00A50939"/>
    <w:rsid w:val="00A52FB8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3F6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6866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5FCF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309"/>
    <w:rsid w:val="00C25A1E"/>
    <w:rsid w:val="00C2616A"/>
    <w:rsid w:val="00C27CD0"/>
    <w:rsid w:val="00C27D14"/>
    <w:rsid w:val="00C27E11"/>
    <w:rsid w:val="00C30942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9D1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D79"/>
    <w:rsid w:val="00CC7E28"/>
    <w:rsid w:val="00CC7FF9"/>
    <w:rsid w:val="00CD02B7"/>
    <w:rsid w:val="00CD0590"/>
    <w:rsid w:val="00CD1458"/>
    <w:rsid w:val="00CD1919"/>
    <w:rsid w:val="00CD19C1"/>
    <w:rsid w:val="00CD2D36"/>
    <w:rsid w:val="00CD2D67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5D4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5FA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2FCE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67D85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0CE2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75306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4154-8BCC-4D36-A89B-A133DAE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48</cp:revision>
  <cp:lastPrinted>2021-03-24T10:43:00Z</cp:lastPrinted>
  <dcterms:created xsi:type="dcterms:W3CDTF">2021-04-06T09:39:00Z</dcterms:created>
  <dcterms:modified xsi:type="dcterms:W3CDTF">2024-06-27T09:44:00Z</dcterms:modified>
</cp:coreProperties>
</file>