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0AB1" w14:textId="0EA7F905" w:rsidR="00251014" w:rsidRDefault="00251014" w:rsidP="00C006BD">
      <w:pPr>
        <w:suppressAutoHyphens w:val="0"/>
        <w:spacing w:line="276" w:lineRule="auto"/>
        <w:jc w:val="right"/>
        <w:rPr>
          <w:rFonts w:asciiTheme="minorHAnsi" w:hAnsiTheme="minorHAnsi" w:cstheme="minorHAnsi"/>
          <w:b/>
          <w:sz w:val="22"/>
          <w:szCs w:val="22"/>
          <w:lang w:eastAsia="pl-PL"/>
        </w:rPr>
      </w:pPr>
      <w:r w:rsidRPr="009969F7">
        <w:rPr>
          <w:rFonts w:asciiTheme="minorHAnsi" w:hAnsiTheme="minorHAnsi" w:cstheme="minorHAnsi"/>
          <w:b/>
          <w:sz w:val="22"/>
          <w:szCs w:val="22"/>
          <w:lang w:eastAsia="pl-PL"/>
        </w:rPr>
        <w:t xml:space="preserve">Załącznik Nr 1 do SWZ </w:t>
      </w:r>
    </w:p>
    <w:p w14:paraId="20A408A9" w14:textId="77777777" w:rsidR="00251014" w:rsidRPr="009969F7" w:rsidRDefault="00251014" w:rsidP="00C006BD">
      <w:pPr>
        <w:pStyle w:val="Tekstpodstawowy"/>
        <w:suppressAutoHyphens w:val="0"/>
        <w:spacing w:line="276" w:lineRule="auto"/>
        <w:ind w:left="426"/>
        <w:rPr>
          <w:rFonts w:asciiTheme="minorHAnsi" w:hAnsiTheme="minorHAnsi" w:cstheme="minorHAnsi"/>
          <w:sz w:val="22"/>
          <w:szCs w:val="22"/>
        </w:rPr>
      </w:pPr>
    </w:p>
    <w:p w14:paraId="30E5ADC0" w14:textId="77777777" w:rsidR="000A3D42" w:rsidRPr="00EF4D4C" w:rsidRDefault="000A3D42" w:rsidP="00C006BD">
      <w:pPr>
        <w:spacing w:line="276" w:lineRule="auto"/>
        <w:jc w:val="center"/>
        <w:rPr>
          <w:rFonts w:asciiTheme="minorHAnsi" w:eastAsia="Century Gothic" w:hAnsiTheme="minorHAnsi" w:cstheme="minorHAnsi"/>
          <w:b/>
          <w:color w:val="000000"/>
          <w:sz w:val="22"/>
          <w:szCs w:val="22"/>
          <w:lang w:eastAsia="en-US"/>
        </w:rPr>
      </w:pPr>
      <w:r w:rsidRPr="00EF4D4C">
        <w:rPr>
          <w:rFonts w:asciiTheme="minorHAnsi" w:eastAsia="Century Gothic" w:hAnsiTheme="minorHAnsi" w:cstheme="minorHAnsi"/>
          <w:b/>
          <w:color w:val="000000"/>
          <w:sz w:val="22"/>
          <w:szCs w:val="22"/>
          <w:lang w:eastAsia="en-US"/>
        </w:rPr>
        <w:t>OPIS PRZEDMIOTU ZAMÓWIENIA</w:t>
      </w:r>
    </w:p>
    <w:p w14:paraId="764771EB" w14:textId="77777777" w:rsidR="000A3D42" w:rsidRPr="00EF4D4C" w:rsidRDefault="000A3D42" w:rsidP="00C006BD">
      <w:pPr>
        <w:spacing w:line="276" w:lineRule="auto"/>
        <w:jc w:val="center"/>
        <w:rPr>
          <w:rFonts w:asciiTheme="minorHAnsi" w:eastAsia="Century Gothic" w:hAnsiTheme="minorHAnsi" w:cstheme="minorHAnsi"/>
          <w:b/>
          <w:color w:val="000000"/>
          <w:sz w:val="22"/>
          <w:szCs w:val="22"/>
          <w:lang w:eastAsia="en-US"/>
        </w:rPr>
      </w:pPr>
    </w:p>
    <w:p w14:paraId="2DEA360A" w14:textId="3626F444" w:rsidR="000A3D42" w:rsidRPr="00EF4D4C" w:rsidRDefault="000A3D42" w:rsidP="00C006BD">
      <w:pPr>
        <w:suppressAutoHyphens w:val="0"/>
        <w:spacing w:line="276" w:lineRule="auto"/>
        <w:jc w:val="both"/>
        <w:rPr>
          <w:rFonts w:asciiTheme="minorHAnsi" w:eastAsia="Times New Roman" w:hAnsiTheme="minorHAnsi" w:cstheme="minorHAnsi"/>
          <w:sz w:val="22"/>
          <w:szCs w:val="22"/>
          <w:lang w:eastAsia="pl-PL"/>
        </w:rPr>
      </w:pPr>
      <w:r w:rsidRPr="00EF4D4C">
        <w:rPr>
          <w:rFonts w:asciiTheme="minorHAnsi" w:eastAsia="Times New Roman" w:hAnsiTheme="minorHAnsi" w:cstheme="minorHAnsi"/>
          <w:sz w:val="22"/>
          <w:szCs w:val="22"/>
          <w:lang w:eastAsia="pl-PL"/>
        </w:rPr>
        <w:t>Zaoferowane przez Wykonawcę urządzenia muszą spełniać minimalne wymagania postawione w niniejszym załączniku w kolumnie „Wymogi minimalne” oraz zostać dostarczon</w:t>
      </w:r>
      <w:r>
        <w:rPr>
          <w:rFonts w:asciiTheme="minorHAnsi" w:eastAsia="Times New Roman" w:hAnsiTheme="minorHAnsi" w:cstheme="minorHAnsi"/>
          <w:sz w:val="22"/>
          <w:szCs w:val="22"/>
          <w:lang w:eastAsia="pl-PL"/>
        </w:rPr>
        <w:t>e</w:t>
      </w:r>
      <w:r w:rsidRPr="00EF4D4C">
        <w:rPr>
          <w:rFonts w:asciiTheme="minorHAnsi" w:eastAsia="Times New Roman" w:hAnsiTheme="minorHAnsi" w:cstheme="minorHAnsi"/>
          <w:sz w:val="22"/>
          <w:szCs w:val="22"/>
          <w:lang w:eastAsia="pl-PL"/>
        </w:rPr>
        <w:t xml:space="preserve"> na warunkach określonych poniżej.</w:t>
      </w:r>
      <w:r w:rsidRPr="00EF4D4C">
        <w:rPr>
          <w:rFonts w:asciiTheme="minorHAnsi" w:eastAsia="Times New Roman" w:hAnsiTheme="minorHAnsi" w:cstheme="minorHAnsi"/>
          <w:b/>
          <w:sz w:val="22"/>
          <w:szCs w:val="22"/>
          <w:lang w:eastAsia="pl-PL"/>
        </w:rPr>
        <w:t xml:space="preserve"> </w:t>
      </w:r>
      <w:r w:rsidRPr="00EF4D4C">
        <w:rPr>
          <w:rFonts w:asciiTheme="minorHAnsi" w:eastAsia="Times New Roman" w:hAnsiTheme="minorHAnsi" w:cstheme="minorHAnsi"/>
          <w:sz w:val="22"/>
          <w:szCs w:val="22"/>
          <w:lang w:eastAsia="pl-PL"/>
        </w:rPr>
        <w:t xml:space="preserve">Wykonawca wypełnia Załącznik Nr 1 do SWZ </w:t>
      </w:r>
      <w:r w:rsidRPr="00EF4D4C">
        <w:rPr>
          <w:rFonts w:asciiTheme="minorHAnsi" w:eastAsia="Times New Roman" w:hAnsiTheme="minorHAnsi" w:cstheme="minorHAnsi"/>
          <w:b/>
          <w:sz w:val="22"/>
          <w:szCs w:val="22"/>
          <w:lang w:eastAsia="pl-PL"/>
        </w:rPr>
        <w:t xml:space="preserve">opisując każdy z parametrów (właściwości) oferowanego urządzenia, </w:t>
      </w:r>
      <w:r w:rsidRPr="00EF4D4C">
        <w:rPr>
          <w:rFonts w:asciiTheme="minorHAnsi" w:eastAsia="Times New Roman" w:hAnsiTheme="minorHAnsi" w:cstheme="minorHAnsi"/>
          <w:sz w:val="22"/>
          <w:szCs w:val="22"/>
          <w:lang w:eastAsia="pl-PL"/>
        </w:rPr>
        <w:t xml:space="preserve">które wyspecyfikował Zamawiający, a także określa producenta oferowanego urządzenia oraz warunki realizacji zamówienia. </w:t>
      </w:r>
      <w:r w:rsidRPr="00EF4D4C">
        <w:rPr>
          <w:rFonts w:asciiTheme="minorHAnsi" w:eastAsia="Times New Roman" w:hAnsiTheme="minorHAnsi" w:cstheme="minorHAnsi"/>
          <w:b/>
          <w:sz w:val="22"/>
          <w:szCs w:val="22"/>
          <w:lang w:eastAsia="pl-PL"/>
        </w:rPr>
        <w:t>Opis ten musi być na tyle szczegółowy, aby pozwolił jednoznacznie stwierdzić zgodność oferowanego przez Wykonawcę urządzenia z wymaganiami Zamawiającego postawionymi w SWZ</w:t>
      </w:r>
      <w:r w:rsidRPr="00EF4D4C">
        <w:rPr>
          <w:rFonts w:asciiTheme="minorHAnsi" w:eastAsia="Times New Roman" w:hAnsiTheme="minorHAnsi" w:cstheme="minorHAnsi"/>
          <w:sz w:val="22"/>
          <w:szCs w:val="22"/>
          <w:lang w:eastAsia="pl-PL"/>
        </w:rPr>
        <w:t>. W opisie oferowanego sprzętu należy podać markę, model i rok produkcji urządzenia.</w:t>
      </w:r>
    </w:p>
    <w:p w14:paraId="0D27E63E" w14:textId="7FFA97BC" w:rsidR="000A3D42" w:rsidRDefault="000A3D42" w:rsidP="00C006BD">
      <w:pPr>
        <w:spacing w:line="276" w:lineRule="auto"/>
        <w:jc w:val="center"/>
        <w:rPr>
          <w:rFonts w:asciiTheme="minorHAnsi" w:hAnsiTheme="minorHAnsi" w:cstheme="minorHAnsi"/>
          <w:sz w:val="22"/>
          <w:szCs w:val="22"/>
        </w:rPr>
      </w:pPr>
    </w:p>
    <w:p w14:paraId="4B9BFB49" w14:textId="77777777" w:rsidR="003C0CA9" w:rsidRPr="00EF4D4C" w:rsidRDefault="003C0CA9" w:rsidP="00C006BD">
      <w:pPr>
        <w:spacing w:line="276" w:lineRule="auto"/>
        <w:jc w:val="center"/>
        <w:rPr>
          <w:rFonts w:asciiTheme="minorHAnsi" w:hAnsiTheme="minorHAnsi" w:cstheme="minorHAnsi"/>
          <w:sz w:val="22"/>
          <w:szCs w:val="22"/>
        </w:rPr>
      </w:pPr>
    </w:p>
    <w:p w14:paraId="249520B1" w14:textId="77777777" w:rsidR="00166FF8"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Część I.</w:t>
      </w:r>
    </w:p>
    <w:p w14:paraId="76123E7D" w14:textId="5D08EB37" w:rsidR="000A3D42"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Generator czystego powietrza z kompresorem sprężonego powietrza oraz generatorem wodoru - 2 zestawy</w:t>
      </w:r>
    </w:p>
    <w:p w14:paraId="27C63E66" w14:textId="77777777" w:rsidR="00166FF8" w:rsidRPr="00CE2BA6" w:rsidRDefault="00166FF8" w:rsidP="00C006BD">
      <w:pPr>
        <w:spacing w:line="276"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5577"/>
      </w:tblGrid>
      <w:tr w:rsidR="000A3D42" w:rsidRPr="00CE2BA6" w14:paraId="4D31C2C3" w14:textId="77777777" w:rsidTr="0087253E">
        <w:trPr>
          <w:tblHeader/>
        </w:trPr>
        <w:tc>
          <w:tcPr>
            <w:tcW w:w="8642" w:type="dxa"/>
            <w:vAlign w:val="center"/>
          </w:tcPr>
          <w:p w14:paraId="34F43B9F"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5577" w:type="dxa"/>
            <w:vAlign w:val="center"/>
          </w:tcPr>
          <w:p w14:paraId="18A00021"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0A3D42" w:rsidRPr="00CE2BA6" w14:paraId="06215710" w14:textId="77777777" w:rsidTr="0087253E">
        <w:tc>
          <w:tcPr>
            <w:tcW w:w="8642" w:type="dxa"/>
          </w:tcPr>
          <w:p w14:paraId="09098557"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4D4D0D8E"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Generator czystego powietrza  </w:t>
            </w:r>
          </w:p>
          <w:p w14:paraId="200DEE35" w14:textId="77777777" w:rsidR="000A3D42" w:rsidRPr="00CE2BA6" w:rsidRDefault="000A3D42" w:rsidP="000520DE">
            <w:pPr>
              <w:pStyle w:val="Akapitzlist"/>
              <w:widowControl/>
              <w:numPr>
                <w:ilvl w:val="3"/>
                <w:numId w:val="59"/>
              </w:numPr>
              <w:suppressAutoHyphens w:val="0"/>
              <w:spacing w:line="276" w:lineRule="auto"/>
              <w:ind w:left="709"/>
              <w:jc w:val="both"/>
              <w:rPr>
                <w:rFonts w:asciiTheme="minorHAnsi" w:hAnsiTheme="minorHAnsi" w:cstheme="minorHAnsi"/>
                <w:szCs w:val="22"/>
              </w:rPr>
            </w:pPr>
            <w:r w:rsidRPr="00CE2BA6">
              <w:rPr>
                <w:rFonts w:asciiTheme="minorHAnsi" w:hAnsiTheme="minorHAnsi" w:cstheme="minorHAnsi"/>
                <w:szCs w:val="22"/>
              </w:rPr>
              <w:t>Umożliwiający obsługę trzech chromatografów gazowych (2 szt. GC FID, 1 szt. GC MS)</w:t>
            </w:r>
          </w:p>
          <w:p w14:paraId="51783720"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Przepływ minimalny 3000ml/min, </w:t>
            </w:r>
          </w:p>
          <w:p w14:paraId="0BE7B898"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Natężenie przepływu powietrza min. 8 l/min,</w:t>
            </w:r>
          </w:p>
          <w:p w14:paraId="53A15D42"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Ciśnienie powietrza min. 8 bar,</w:t>
            </w:r>
          </w:p>
          <w:p w14:paraId="70839619"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Czystość powietrza wejściowego:</w:t>
            </w:r>
          </w:p>
          <w:p w14:paraId="03223738"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zawartość cząstek stałych 0,01µm,</w:t>
            </w:r>
          </w:p>
          <w:p w14:paraId="52AD15D1"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opary oleju ≤0,01 mg/m</w:t>
            </w:r>
            <w:r w:rsidRPr="00CE2BA6">
              <w:rPr>
                <w:rFonts w:asciiTheme="minorHAnsi" w:hAnsiTheme="minorHAnsi" w:cstheme="minorHAnsi"/>
                <w:sz w:val="22"/>
                <w:szCs w:val="22"/>
                <w:vertAlign w:val="superscript"/>
              </w:rPr>
              <w:t>3</w:t>
            </w:r>
            <w:r w:rsidRPr="00CE2BA6">
              <w:rPr>
                <w:rFonts w:asciiTheme="minorHAnsi" w:hAnsiTheme="minorHAnsi" w:cstheme="minorHAnsi"/>
                <w:sz w:val="22"/>
                <w:szCs w:val="22"/>
              </w:rPr>
              <w:t>,</w:t>
            </w:r>
          </w:p>
          <w:p w14:paraId="552ACECA"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zawartość wilgoci ≤ 3</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punkt rosy,</w:t>
            </w:r>
          </w:p>
          <w:p w14:paraId="664C0062"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Wbudowany reaktor katalityczny Pt/Pd,</w:t>
            </w:r>
          </w:p>
          <w:p w14:paraId="0CB7AA1D"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Czystość powietrza wyjściowego:</w:t>
            </w:r>
          </w:p>
          <w:p w14:paraId="7D05CD55"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min. 99,99%,</w:t>
            </w:r>
          </w:p>
          <w:p w14:paraId="62A33BED"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zawartość C</w:t>
            </w:r>
            <w:r w:rsidRPr="00CE2BA6">
              <w:rPr>
                <w:rFonts w:asciiTheme="minorHAnsi" w:hAnsiTheme="minorHAnsi" w:cstheme="minorHAnsi"/>
                <w:sz w:val="22"/>
                <w:szCs w:val="22"/>
                <w:vertAlign w:val="subscript"/>
              </w:rPr>
              <w:t>n</w:t>
            </w:r>
            <w:r w:rsidRPr="00CE2BA6">
              <w:rPr>
                <w:rFonts w:asciiTheme="minorHAnsi" w:hAnsiTheme="minorHAnsi" w:cstheme="minorHAnsi"/>
                <w:sz w:val="22"/>
                <w:szCs w:val="22"/>
              </w:rPr>
              <w:t>H</w:t>
            </w:r>
            <w:r w:rsidRPr="00CE2BA6">
              <w:rPr>
                <w:rFonts w:asciiTheme="minorHAnsi" w:hAnsiTheme="minorHAnsi" w:cstheme="minorHAnsi"/>
                <w:sz w:val="22"/>
                <w:szCs w:val="22"/>
                <w:vertAlign w:val="subscript"/>
              </w:rPr>
              <w:t>m</w:t>
            </w:r>
            <w:r w:rsidRPr="00CE2BA6">
              <w:rPr>
                <w:rFonts w:asciiTheme="minorHAnsi" w:hAnsiTheme="minorHAnsi" w:cstheme="minorHAnsi"/>
                <w:sz w:val="22"/>
                <w:szCs w:val="22"/>
              </w:rPr>
              <w:t xml:space="preserve"> &lt;0,1ppm</w:t>
            </w:r>
          </w:p>
          <w:p w14:paraId="2B3ECB4A"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pozostałość po reaktorze katalitycznym &lt;0,1ppm,</w:t>
            </w:r>
          </w:p>
          <w:p w14:paraId="2309A7B5"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zawartość wilgoci  -50 °C punkt rosy,</w:t>
            </w:r>
          </w:p>
          <w:p w14:paraId="44738BB7" w14:textId="77777777" w:rsidR="000A3D42" w:rsidRPr="00CE2BA6" w:rsidRDefault="000A3D42" w:rsidP="000520DE">
            <w:pPr>
              <w:numPr>
                <w:ilvl w:val="0"/>
                <w:numId w:val="59"/>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Ciśnienie powietrza wyjściowego min. 6bar,</w:t>
            </w:r>
          </w:p>
          <w:p w14:paraId="1FC3D7D4" w14:textId="77777777" w:rsidR="000A3D42" w:rsidRPr="00CE2BA6" w:rsidRDefault="000A3D42" w:rsidP="000520DE">
            <w:pPr>
              <w:numPr>
                <w:ilvl w:val="0"/>
                <w:numId w:val="59"/>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Warunki środowiskowe pracy :</w:t>
            </w:r>
          </w:p>
          <w:p w14:paraId="373BAC85"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wilgotność ≤ 80%,</w:t>
            </w:r>
          </w:p>
          <w:p w14:paraId="07562F41"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temperatura od 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105F884A" w14:textId="77777777" w:rsidR="000A3D42" w:rsidRPr="00CE2BA6" w:rsidRDefault="000A3D42" w:rsidP="000520DE">
            <w:pPr>
              <w:pStyle w:val="Akapitzlist"/>
              <w:widowControl/>
              <w:numPr>
                <w:ilvl w:val="0"/>
                <w:numId w:val="59"/>
              </w:numPr>
              <w:suppressAutoHyphens w:val="0"/>
              <w:spacing w:line="276" w:lineRule="auto"/>
              <w:jc w:val="both"/>
              <w:rPr>
                <w:rFonts w:asciiTheme="minorHAnsi" w:hAnsiTheme="minorHAnsi" w:cstheme="minorHAnsi"/>
                <w:szCs w:val="22"/>
              </w:rPr>
            </w:pPr>
            <w:r w:rsidRPr="00CE2BA6">
              <w:rPr>
                <w:rFonts w:asciiTheme="minorHAnsi" w:hAnsiTheme="minorHAnsi" w:cstheme="minorHAnsi"/>
                <w:szCs w:val="22"/>
              </w:rPr>
              <w:t>Zasilanie 230 V, 50 Hz,</w:t>
            </w:r>
          </w:p>
          <w:p w14:paraId="3BFC30C9" w14:textId="77777777" w:rsidR="000A3D42" w:rsidRPr="00CE2BA6" w:rsidRDefault="000A3D42" w:rsidP="000520DE">
            <w:pPr>
              <w:pStyle w:val="Akapitzlist"/>
              <w:widowControl/>
              <w:numPr>
                <w:ilvl w:val="0"/>
                <w:numId w:val="59"/>
              </w:numPr>
              <w:suppressAutoHyphens w:val="0"/>
              <w:spacing w:line="276" w:lineRule="auto"/>
              <w:jc w:val="both"/>
              <w:rPr>
                <w:rFonts w:asciiTheme="minorHAnsi" w:hAnsiTheme="minorHAnsi" w:cstheme="minorHAnsi"/>
                <w:szCs w:val="22"/>
              </w:rPr>
            </w:pPr>
            <w:r w:rsidRPr="00CE2BA6">
              <w:rPr>
                <w:rFonts w:asciiTheme="minorHAnsi" w:hAnsiTheme="minorHAnsi" w:cstheme="minorHAnsi"/>
                <w:szCs w:val="22"/>
              </w:rPr>
              <w:t>Waga max 30kg</w:t>
            </w:r>
          </w:p>
          <w:p w14:paraId="54E867CF"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Wymiary; </w:t>
            </w:r>
          </w:p>
          <w:p w14:paraId="72E35367"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wysokość max 47cm,</w:t>
            </w:r>
          </w:p>
          <w:p w14:paraId="16038324"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szerokość max 38cm,</w:t>
            </w:r>
          </w:p>
          <w:p w14:paraId="1FCAC523" w14:textId="77777777" w:rsidR="000A3D42" w:rsidRPr="00CE2BA6" w:rsidRDefault="000A3D42" w:rsidP="00C006BD">
            <w:pPr>
              <w:spacing w:line="276" w:lineRule="auto"/>
              <w:ind w:left="714"/>
              <w:jc w:val="both"/>
              <w:rPr>
                <w:rFonts w:asciiTheme="minorHAnsi" w:hAnsiTheme="minorHAnsi" w:cstheme="minorHAnsi"/>
                <w:sz w:val="22"/>
                <w:szCs w:val="22"/>
              </w:rPr>
            </w:pPr>
            <w:r w:rsidRPr="00CE2BA6">
              <w:rPr>
                <w:rFonts w:asciiTheme="minorHAnsi" w:hAnsiTheme="minorHAnsi" w:cstheme="minorHAnsi"/>
                <w:sz w:val="22"/>
                <w:szCs w:val="22"/>
              </w:rPr>
              <w:t>- głębokość max 55cm</w:t>
            </w:r>
          </w:p>
          <w:p w14:paraId="40F98703" w14:textId="77777777" w:rsidR="000A3D42" w:rsidRPr="00CE2BA6" w:rsidRDefault="000A3D42" w:rsidP="00C006BD">
            <w:pPr>
              <w:spacing w:line="276" w:lineRule="auto"/>
              <w:jc w:val="both"/>
              <w:rPr>
                <w:rFonts w:asciiTheme="minorHAnsi" w:hAnsiTheme="minorHAnsi" w:cstheme="minorHAnsi"/>
                <w:b/>
                <w:i/>
                <w:sz w:val="22"/>
                <w:szCs w:val="22"/>
              </w:rPr>
            </w:pPr>
            <w:r w:rsidRPr="00CE2BA6">
              <w:rPr>
                <w:rFonts w:asciiTheme="minorHAnsi" w:hAnsiTheme="minorHAnsi" w:cstheme="minorHAnsi"/>
                <w:b/>
                <w:sz w:val="22"/>
                <w:szCs w:val="22"/>
              </w:rPr>
              <w:t>Kompresor powietrza</w:t>
            </w:r>
            <w:r w:rsidRPr="00CE2BA6">
              <w:rPr>
                <w:rFonts w:asciiTheme="minorHAnsi" w:hAnsiTheme="minorHAnsi" w:cstheme="minorHAnsi"/>
                <w:b/>
                <w:i/>
                <w:sz w:val="22"/>
                <w:szCs w:val="22"/>
              </w:rPr>
              <w:t>:</w:t>
            </w:r>
          </w:p>
          <w:p w14:paraId="3FBD59E1"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Kompatybilny z generatorem czystego powietrza,</w:t>
            </w:r>
          </w:p>
          <w:p w14:paraId="5E2DD3C5"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Bezolejowy, tłokowy,</w:t>
            </w:r>
          </w:p>
          <w:p w14:paraId="1F220DE7"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Natężenie przepływu min. 20 l/min sprężonego powietrza, </w:t>
            </w:r>
          </w:p>
          <w:p w14:paraId="787C0884" w14:textId="77777777" w:rsidR="000A3D42" w:rsidRPr="00CE2BA6" w:rsidRDefault="000A3D42" w:rsidP="000520DE">
            <w:pPr>
              <w:numPr>
                <w:ilvl w:val="0"/>
                <w:numId w:val="59"/>
              </w:numPr>
              <w:suppressAutoHyphens w:val="0"/>
              <w:spacing w:line="276" w:lineRule="auto"/>
              <w:ind w:left="714" w:hanging="357"/>
              <w:jc w:val="both"/>
              <w:rPr>
                <w:rFonts w:asciiTheme="minorHAnsi" w:hAnsiTheme="minorHAnsi" w:cstheme="minorHAnsi"/>
                <w:sz w:val="22"/>
                <w:szCs w:val="22"/>
              </w:rPr>
            </w:pPr>
            <w:r w:rsidRPr="00CE2BA6">
              <w:rPr>
                <w:rFonts w:asciiTheme="minorHAnsi" w:hAnsiTheme="minorHAnsi" w:cstheme="minorHAnsi"/>
                <w:sz w:val="22"/>
                <w:szCs w:val="22"/>
              </w:rPr>
              <w:t xml:space="preserve">Ciśnienie powietrza wyjściowego min. 8bar, </w:t>
            </w:r>
          </w:p>
          <w:p w14:paraId="495FB999" w14:textId="77777777" w:rsidR="000A3D42" w:rsidRPr="00CE2BA6" w:rsidRDefault="000A3D42" w:rsidP="000520DE">
            <w:pPr>
              <w:numPr>
                <w:ilvl w:val="0"/>
                <w:numId w:val="59"/>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Czystość powietrza wyjściowego:</w:t>
            </w:r>
          </w:p>
          <w:p w14:paraId="785FEFFB"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zawartość cząstek stałych ≤ 0,01µm,</w:t>
            </w:r>
          </w:p>
          <w:p w14:paraId="13866261"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opary oleju ≤0,01 mg/m</w:t>
            </w:r>
            <w:r w:rsidRPr="00CE2BA6">
              <w:rPr>
                <w:rFonts w:asciiTheme="minorHAnsi" w:hAnsiTheme="minorHAnsi" w:cstheme="minorHAnsi"/>
                <w:sz w:val="22"/>
                <w:szCs w:val="22"/>
                <w:vertAlign w:val="superscript"/>
              </w:rPr>
              <w:t>3</w:t>
            </w:r>
            <w:r w:rsidRPr="00CE2BA6">
              <w:rPr>
                <w:rFonts w:asciiTheme="minorHAnsi" w:hAnsiTheme="minorHAnsi" w:cstheme="minorHAnsi"/>
                <w:sz w:val="22"/>
                <w:szCs w:val="22"/>
              </w:rPr>
              <w:t xml:space="preserve"> ,</w:t>
            </w:r>
          </w:p>
          <w:p w14:paraId="2578CFD3"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zawartość wilgoci ≤ 3</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punkt rosy,</w:t>
            </w:r>
          </w:p>
          <w:p w14:paraId="26C9880D" w14:textId="77777777" w:rsidR="000A3D42" w:rsidRPr="00CE2BA6" w:rsidRDefault="000A3D42" w:rsidP="000520DE">
            <w:pPr>
              <w:pStyle w:val="Akapitzlist"/>
              <w:widowControl/>
              <w:numPr>
                <w:ilvl w:val="0"/>
                <w:numId w:val="59"/>
              </w:numPr>
              <w:suppressAutoHyphens w:val="0"/>
              <w:spacing w:line="276" w:lineRule="auto"/>
              <w:jc w:val="both"/>
              <w:rPr>
                <w:rFonts w:asciiTheme="minorHAnsi" w:hAnsiTheme="minorHAnsi" w:cstheme="minorHAnsi"/>
                <w:szCs w:val="22"/>
              </w:rPr>
            </w:pPr>
            <w:r w:rsidRPr="00CE2BA6">
              <w:rPr>
                <w:rFonts w:asciiTheme="minorHAnsi" w:hAnsiTheme="minorHAnsi" w:cstheme="minorHAnsi"/>
                <w:szCs w:val="22"/>
              </w:rPr>
              <w:t>Poziom hałasu max 55 dB</w:t>
            </w:r>
          </w:p>
          <w:p w14:paraId="1C752F9E" w14:textId="77777777" w:rsidR="000A3D42" w:rsidRPr="00CE2BA6" w:rsidRDefault="000A3D42" w:rsidP="000520DE">
            <w:pPr>
              <w:numPr>
                <w:ilvl w:val="0"/>
                <w:numId w:val="59"/>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Warunki środowiskowe pracy: </w:t>
            </w:r>
          </w:p>
          <w:p w14:paraId="56B09285"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wilgotność ≤ 80%,</w:t>
            </w:r>
          </w:p>
          <w:p w14:paraId="4EF1D527"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temperatura od 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2E8B1508" w14:textId="77777777" w:rsidR="000A3D42" w:rsidRPr="00CE2BA6" w:rsidRDefault="000A3D42" w:rsidP="000520DE">
            <w:pPr>
              <w:pStyle w:val="Akapitzlist"/>
              <w:widowControl/>
              <w:numPr>
                <w:ilvl w:val="0"/>
                <w:numId w:val="59"/>
              </w:numPr>
              <w:suppressAutoHyphens w:val="0"/>
              <w:spacing w:line="276" w:lineRule="auto"/>
              <w:jc w:val="both"/>
              <w:rPr>
                <w:rFonts w:asciiTheme="minorHAnsi" w:hAnsiTheme="minorHAnsi" w:cstheme="minorHAnsi"/>
                <w:szCs w:val="22"/>
              </w:rPr>
            </w:pPr>
            <w:r w:rsidRPr="00CE2BA6">
              <w:rPr>
                <w:rFonts w:asciiTheme="minorHAnsi" w:hAnsiTheme="minorHAnsi" w:cstheme="minorHAnsi"/>
                <w:szCs w:val="22"/>
              </w:rPr>
              <w:t>Waga max 25kg</w:t>
            </w:r>
          </w:p>
          <w:p w14:paraId="28B2A1E9" w14:textId="77777777" w:rsidR="000A3D42" w:rsidRPr="00CE2BA6" w:rsidRDefault="000A3D42" w:rsidP="000520DE">
            <w:pPr>
              <w:numPr>
                <w:ilvl w:val="0"/>
                <w:numId w:val="59"/>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Wymiary; </w:t>
            </w:r>
          </w:p>
          <w:p w14:paraId="67FA1E7D"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wysokość max 47cm,</w:t>
            </w:r>
          </w:p>
          <w:p w14:paraId="0170A01E"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szerokość max 38cm,</w:t>
            </w:r>
          </w:p>
          <w:p w14:paraId="58BB584B" w14:textId="77777777" w:rsidR="000A3D42" w:rsidRPr="00CE2BA6" w:rsidRDefault="000A3D42" w:rsidP="00C006BD">
            <w:pPr>
              <w:spacing w:line="276" w:lineRule="auto"/>
              <w:ind w:left="720"/>
              <w:jc w:val="both"/>
              <w:rPr>
                <w:rFonts w:asciiTheme="minorHAnsi" w:hAnsiTheme="minorHAnsi" w:cstheme="minorHAnsi"/>
                <w:sz w:val="22"/>
                <w:szCs w:val="22"/>
              </w:rPr>
            </w:pPr>
            <w:r w:rsidRPr="00CE2BA6">
              <w:rPr>
                <w:rFonts w:asciiTheme="minorHAnsi" w:hAnsiTheme="minorHAnsi" w:cstheme="minorHAnsi"/>
                <w:sz w:val="22"/>
                <w:szCs w:val="22"/>
              </w:rPr>
              <w:t>- głębokość max 55cm</w:t>
            </w:r>
          </w:p>
          <w:p w14:paraId="26371455" w14:textId="77777777" w:rsidR="000A3D42" w:rsidRPr="00CE2BA6" w:rsidRDefault="000A3D42" w:rsidP="000520DE">
            <w:pPr>
              <w:numPr>
                <w:ilvl w:val="0"/>
                <w:numId w:val="59"/>
              </w:numPr>
              <w:suppressAutoHyphens w:val="0"/>
              <w:spacing w:line="276" w:lineRule="auto"/>
              <w:ind w:left="714" w:hanging="357"/>
              <w:rPr>
                <w:rFonts w:asciiTheme="minorHAnsi" w:hAnsiTheme="minorHAnsi" w:cstheme="minorHAnsi"/>
                <w:sz w:val="22"/>
                <w:szCs w:val="22"/>
              </w:rPr>
            </w:pPr>
            <w:r w:rsidRPr="00CE2BA6">
              <w:rPr>
                <w:rFonts w:asciiTheme="minorHAnsi" w:hAnsiTheme="minorHAnsi" w:cstheme="minorHAnsi"/>
                <w:sz w:val="22"/>
                <w:szCs w:val="22"/>
              </w:rPr>
              <w:t>Zasilanie 230 V, 50 Hz.</w:t>
            </w:r>
          </w:p>
          <w:p w14:paraId="2A13D314" w14:textId="77777777" w:rsidR="000A3D42" w:rsidRPr="00CE2BA6" w:rsidRDefault="000A3D42" w:rsidP="00C006BD">
            <w:pPr>
              <w:spacing w:line="276" w:lineRule="auto"/>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b/>
                <w:sz w:val="22"/>
                <w:szCs w:val="22"/>
                <w:lang w:eastAsia="pl-PL"/>
              </w:rPr>
              <w:t>Generator wodoru</w:t>
            </w:r>
            <w:r w:rsidRPr="00CE2BA6">
              <w:rPr>
                <w:rFonts w:asciiTheme="minorHAnsi" w:eastAsia="Times New Roman" w:hAnsiTheme="minorHAnsi" w:cstheme="minorHAnsi"/>
                <w:sz w:val="22"/>
                <w:szCs w:val="22"/>
                <w:lang w:eastAsia="pl-PL"/>
              </w:rPr>
              <w:t xml:space="preserve">:  </w:t>
            </w:r>
          </w:p>
          <w:p w14:paraId="559563B5"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Umożliwiający obsługę trzech detektorów FID jednocześnie,</w:t>
            </w:r>
          </w:p>
          <w:p w14:paraId="5F1EEE7E"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Wydajność min. 350 ml/min wodoru,</w:t>
            </w:r>
          </w:p>
          <w:p w14:paraId="40B04C83"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Czystość wytwarzanego gazu min. 99,999%,</w:t>
            </w:r>
          </w:p>
          <w:p w14:paraId="46741747"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Ciśnienie wyjściowe gazu min. 1 bar,</w:t>
            </w:r>
          </w:p>
          <w:p w14:paraId="6EADE8E4"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Ciśnienie  wyjściowe gazu max 8 bar,</w:t>
            </w:r>
          </w:p>
          <w:p w14:paraId="20CC5476"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Dokładność odczytu ciśnienia 0,1bar,</w:t>
            </w:r>
          </w:p>
          <w:p w14:paraId="59D1006B"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Zużycie wody dejonizowanej max 3L/tydzień  (przy założeniu ciągłej pracy),</w:t>
            </w:r>
          </w:p>
          <w:p w14:paraId="4209E2A3" w14:textId="77777777" w:rsidR="000A3D42" w:rsidRPr="00CE2BA6" w:rsidRDefault="000A3D42" w:rsidP="000520DE">
            <w:pPr>
              <w:numPr>
                <w:ilvl w:val="0"/>
                <w:numId w:val="61"/>
              </w:numPr>
              <w:suppressAutoHyphens w:val="0"/>
              <w:spacing w:line="276" w:lineRule="auto"/>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Wymiary max: </w:t>
            </w:r>
          </w:p>
          <w:p w14:paraId="104851EC" w14:textId="77777777" w:rsidR="000A3D42" w:rsidRPr="00CE2BA6" w:rsidRDefault="000A3D42" w:rsidP="00C006BD">
            <w:pPr>
              <w:spacing w:line="276" w:lineRule="auto"/>
              <w:ind w:left="7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wysokość 47cm</w:t>
            </w:r>
          </w:p>
          <w:p w14:paraId="417B81E2" w14:textId="77777777" w:rsidR="000A3D42" w:rsidRPr="00CE2BA6" w:rsidRDefault="000A3D42" w:rsidP="00C006BD">
            <w:pPr>
              <w:spacing w:line="276" w:lineRule="auto"/>
              <w:ind w:left="7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szerokość 38cm,</w:t>
            </w:r>
          </w:p>
          <w:p w14:paraId="3A3288F4" w14:textId="77777777" w:rsidR="000A3D42" w:rsidRPr="00CE2BA6" w:rsidRDefault="000A3D42" w:rsidP="00C006BD">
            <w:pPr>
              <w:spacing w:line="276" w:lineRule="auto"/>
              <w:ind w:left="720"/>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głębokość 55cm,</w:t>
            </w:r>
          </w:p>
          <w:p w14:paraId="3FBCC7EA"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Port połączeniowy 1/8cal,</w:t>
            </w:r>
          </w:p>
          <w:p w14:paraId="484E3C97"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Alarm niskiego poziomu wody dejonizowanej,</w:t>
            </w:r>
          </w:p>
          <w:p w14:paraId="7C774BDC" w14:textId="77777777" w:rsidR="000A3D42" w:rsidRPr="00CE2BA6" w:rsidRDefault="000A3D42" w:rsidP="000520DE">
            <w:pPr>
              <w:numPr>
                <w:ilvl w:val="0"/>
                <w:numId w:val="61"/>
              </w:numPr>
              <w:suppressAutoHyphens w:val="0"/>
              <w:spacing w:line="276" w:lineRule="auto"/>
              <w:ind w:left="714" w:hanging="357"/>
              <w:jc w:val="both"/>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Max waga wraz z wodą 30kg, </w:t>
            </w:r>
          </w:p>
          <w:p w14:paraId="07A6436B" w14:textId="77777777" w:rsidR="000A3D42" w:rsidRPr="00CE2BA6" w:rsidRDefault="000A3D42" w:rsidP="000520DE">
            <w:pPr>
              <w:numPr>
                <w:ilvl w:val="0"/>
                <w:numId w:val="61"/>
              </w:numPr>
              <w:suppressAutoHyphens w:val="0"/>
              <w:spacing w:line="276" w:lineRule="auto"/>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 xml:space="preserve">Zasilanie 230 V, 50/60Hz, </w:t>
            </w:r>
          </w:p>
          <w:p w14:paraId="1075032A" w14:textId="77777777" w:rsidR="000A3D42" w:rsidRPr="00CE2BA6" w:rsidRDefault="000A3D42" w:rsidP="000520DE">
            <w:pPr>
              <w:numPr>
                <w:ilvl w:val="0"/>
                <w:numId w:val="61"/>
              </w:numPr>
              <w:suppressAutoHyphens w:val="0"/>
              <w:spacing w:line="276" w:lineRule="auto"/>
              <w:ind w:left="714" w:hanging="357"/>
              <w:rPr>
                <w:rFonts w:asciiTheme="minorHAnsi" w:eastAsia="Times New Roman" w:hAnsiTheme="minorHAnsi" w:cstheme="minorHAnsi"/>
                <w:sz w:val="22"/>
                <w:szCs w:val="22"/>
                <w:lang w:eastAsia="pl-PL"/>
              </w:rPr>
            </w:pPr>
            <w:r w:rsidRPr="00CE2BA6">
              <w:rPr>
                <w:rFonts w:asciiTheme="minorHAnsi" w:eastAsia="Times New Roman" w:hAnsiTheme="minorHAnsi" w:cstheme="minorHAnsi"/>
                <w:sz w:val="22"/>
                <w:szCs w:val="22"/>
                <w:lang w:eastAsia="pl-PL"/>
              </w:rPr>
              <w:t>Zgodny z wymaganiami CE.</w:t>
            </w:r>
          </w:p>
          <w:p w14:paraId="74072AEF" w14:textId="77777777" w:rsidR="000A3D42" w:rsidRPr="00CE2BA6" w:rsidRDefault="000A3D42" w:rsidP="00C006BD">
            <w:pPr>
              <w:spacing w:line="276" w:lineRule="auto"/>
              <w:ind w:left="360"/>
              <w:rPr>
                <w:rFonts w:asciiTheme="minorHAnsi" w:eastAsia="Times New Roman" w:hAnsiTheme="minorHAnsi" w:cstheme="minorHAnsi"/>
                <w:sz w:val="22"/>
                <w:szCs w:val="22"/>
                <w:lang w:eastAsia="pl-PL"/>
              </w:rPr>
            </w:pPr>
            <w:r w:rsidRPr="00CE2BA6">
              <w:rPr>
                <w:rFonts w:asciiTheme="minorHAnsi" w:eastAsia="Times New Roman" w:hAnsiTheme="minorHAnsi" w:cstheme="minorHAnsi"/>
                <w:b/>
                <w:sz w:val="22"/>
                <w:szCs w:val="22"/>
                <w:u w:val="single"/>
                <w:lang w:eastAsia="pl-PL"/>
              </w:rPr>
              <w:t>Dodatkowe wyposażenie</w:t>
            </w:r>
            <w:r w:rsidRPr="00CE2BA6">
              <w:rPr>
                <w:rFonts w:asciiTheme="minorHAnsi" w:eastAsia="Times New Roman" w:hAnsiTheme="minorHAnsi" w:cstheme="minorHAnsi"/>
                <w:sz w:val="22"/>
                <w:szCs w:val="22"/>
                <w:lang w:eastAsia="pl-PL"/>
              </w:rPr>
              <w:t>:</w:t>
            </w:r>
          </w:p>
          <w:p w14:paraId="52071A5E" w14:textId="77777777" w:rsidR="000A3D42" w:rsidRPr="00CE2BA6" w:rsidRDefault="000A3D42" w:rsidP="000520DE">
            <w:pPr>
              <w:pStyle w:val="Akapitzlist"/>
              <w:widowControl/>
              <w:numPr>
                <w:ilvl w:val="0"/>
                <w:numId w:val="62"/>
              </w:numPr>
              <w:suppressAutoHyphens w:val="0"/>
              <w:spacing w:line="276" w:lineRule="auto"/>
              <w:rPr>
                <w:rFonts w:asciiTheme="minorHAnsi" w:eastAsia="Times New Roman" w:hAnsiTheme="minorHAnsi" w:cstheme="minorHAnsi"/>
                <w:szCs w:val="22"/>
                <w:lang w:eastAsia="pl-PL"/>
              </w:rPr>
            </w:pPr>
            <w:r w:rsidRPr="00CE2BA6">
              <w:rPr>
                <w:rFonts w:asciiTheme="minorHAnsi" w:eastAsia="Times New Roman" w:hAnsiTheme="minorHAnsi" w:cstheme="minorHAnsi"/>
                <w:szCs w:val="22"/>
                <w:lang w:eastAsia="pl-PL"/>
              </w:rPr>
              <w:t>Osuszacz wodoru - 2 szt.</w:t>
            </w:r>
          </w:p>
          <w:p w14:paraId="758B789D" w14:textId="77777777" w:rsidR="000A3D42" w:rsidRPr="00CE2BA6" w:rsidRDefault="000A3D42" w:rsidP="000520DE">
            <w:pPr>
              <w:pStyle w:val="Akapitzlist"/>
              <w:widowControl/>
              <w:numPr>
                <w:ilvl w:val="0"/>
                <w:numId w:val="62"/>
              </w:numPr>
              <w:suppressAutoHyphens w:val="0"/>
              <w:spacing w:line="276" w:lineRule="auto"/>
              <w:rPr>
                <w:rFonts w:asciiTheme="minorHAnsi" w:hAnsiTheme="minorHAnsi" w:cstheme="minorHAnsi"/>
                <w:szCs w:val="22"/>
              </w:rPr>
            </w:pPr>
            <w:r w:rsidRPr="00CE2BA6">
              <w:rPr>
                <w:rFonts w:asciiTheme="minorHAnsi" w:eastAsia="Times New Roman" w:hAnsiTheme="minorHAnsi" w:cstheme="minorHAnsi"/>
                <w:szCs w:val="22"/>
                <w:lang w:eastAsia="pl-PL"/>
              </w:rPr>
              <w:t>Wkład dejonizacyjny do wody –  2 szt.</w:t>
            </w:r>
          </w:p>
          <w:p w14:paraId="029F1188" w14:textId="77777777" w:rsidR="000A3D42" w:rsidRPr="00CE2BA6" w:rsidRDefault="000A3D42" w:rsidP="00C006BD">
            <w:pPr>
              <w:pStyle w:val="Akapitzlist"/>
              <w:spacing w:line="276" w:lineRule="auto"/>
              <w:ind w:left="0"/>
              <w:rPr>
                <w:rFonts w:asciiTheme="minorHAnsi" w:hAnsiTheme="minorHAnsi" w:cstheme="minorHAnsi"/>
                <w:i/>
                <w:szCs w:val="22"/>
              </w:rPr>
            </w:pPr>
            <w:r w:rsidRPr="00CE2BA6">
              <w:rPr>
                <w:rFonts w:asciiTheme="minorHAnsi" w:hAnsiTheme="minorHAnsi" w:cstheme="minorHAnsi"/>
                <w:b/>
                <w:szCs w:val="22"/>
              </w:rPr>
              <w:t>Zestaw powinien</w:t>
            </w:r>
            <w:r w:rsidRPr="00CE2BA6">
              <w:rPr>
                <w:rFonts w:asciiTheme="minorHAnsi" w:hAnsiTheme="minorHAnsi" w:cstheme="minorHAnsi"/>
                <w:i/>
                <w:szCs w:val="22"/>
              </w:rPr>
              <w:t>:</w:t>
            </w:r>
          </w:p>
          <w:p w14:paraId="2B703080" w14:textId="77777777" w:rsidR="000A3D42" w:rsidRPr="00CE2BA6" w:rsidRDefault="000A3D42" w:rsidP="000520DE">
            <w:pPr>
              <w:pStyle w:val="Akapitzlist"/>
              <w:widowControl/>
              <w:numPr>
                <w:ilvl w:val="0"/>
                <w:numId w:val="63"/>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Umożliwiać podłączenie równoległe wszystkich modułów zestawu w wieżę ustawioną na posadzce</w:t>
            </w:r>
          </w:p>
          <w:p w14:paraId="0A016AC8" w14:textId="77777777" w:rsidR="000A3D42" w:rsidRPr="00CE2BA6" w:rsidRDefault="000A3D42" w:rsidP="000520DE">
            <w:pPr>
              <w:pStyle w:val="Akapitzlist"/>
              <w:widowControl/>
              <w:numPr>
                <w:ilvl w:val="0"/>
                <w:numId w:val="63"/>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Posiadać podstawę do ustawienia zestawu urządzeń na posadzce umożliwiającą przesuwanie urządzenia</w:t>
            </w:r>
          </w:p>
          <w:p w14:paraId="736A41AF" w14:textId="77777777" w:rsidR="000A3D42" w:rsidRPr="00CE2BA6" w:rsidRDefault="000A3D42" w:rsidP="000520DE">
            <w:pPr>
              <w:pStyle w:val="Akapitzlist"/>
              <w:widowControl/>
              <w:numPr>
                <w:ilvl w:val="0"/>
                <w:numId w:val="63"/>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Posiadać wyświetlacz monitorujący aktualny stan przyrządu, poziom produkowanych gazów oraz raportowanie alarmów,</w:t>
            </w:r>
          </w:p>
          <w:p w14:paraId="4E66DE45" w14:textId="77777777" w:rsidR="000A3D42" w:rsidRPr="00CE2BA6" w:rsidRDefault="000A3D42" w:rsidP="000520DE">
            <w:pPr>
              <w:pStyle w:val="Akapitzlist"/>
              <w:widowControl/>
              <w:numPr>
                <w:ilvl w:val="0"/>
                <w:numId w:val="63"/>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Posiadać możliwość podłączenia LAN.</w:t>
            </w:r>
          </w:p>
        </w:tc>
        <w:tc>
          <w:tcPr>
            <w:tcW w:w="5577" w:type="dxa"/>
          </w:tcPr>
          <w:p w14:paraId="5B69D51B" w14:textId="77777777" w:rsidR="000A3D42" w:rsidRPr="00CE2BA6" w:rsidRDefault="000A3D42" w:rsidP="00C006BD">
            <w:pPr>
              <w:spacing w:line="276" w:lineRule="auto"/>
              <w:rPr>
                <w:rFonts w:asciiTheme="minorHAnsi" w:hAnsiTheme="minorHAnsi" w:cstheme="minorHAnsi"/>
                <w:sz w:val="22"/>
                <w:szCs w:val="22"/>
              </w:rPr>
            </w:pPr>
          </w:p>
        </w:tc>
      </w:tr>
      <w:tr w:rsidR="000A3D42" w:rsidRPr="00CE2BA6" w14:paraId="491FE93F" w14:textId="77777777" w:rsidTr="0087253E">
        <w:tc>
          <w:tcPr>
            <w:tcW w:w="8642" w:type="dxa"/>
          </w:tcPr>
          <w:p w14:paraId="4815A3A7"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Ilość – 2 zestawy</w:t>
            </w:r>
          </w:p>
        </w:tc>
        <w:tc>
          <w:tcPr>
            <w:tcW w:w="5577" w:type="dxa"/>
          </w:tcPr>
          <w:p w14:paraId="01342945" w14:textId="77777777" w:rsidR="000A3D42" w:rsidRPr="00CE2BA6" w:rsidRDefault="000A3D42" w:rsidP="00C006BD">
            <w:pPr>
              <w:spacing w:line="276" w:lineRule="auto"/>
              <w:rPr>
                <w:rFonts w:asciiTheme="minorHAnsi" w:hAnsiTheme="minorHAnsi" w:cstheme="minorHAnsi"/>
                <w:sz w:val="22"/>
                <w:szCs w:val="22"/>
              </w:rPr>
            </w:pPr>
          </w:p>
        </w:tc>
      </w:tr>
      <w:tr w:rsidR="000A3D42" w:rsidRPr="00CE2BA6" w14:paraId="09FBF780" w14:textId="77777777" w:rsidTr="0087253E">
        <w:tc>
          <w:tcPr>
            <w:tcW w:w="8642" w:type="dxa"/>
          </w:tcPr>
          <w:p w14:paraId="68440408"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Warunki realizacji zamówienia: </w:t>
            </w:r>
          </w:p>
          <w:p w14:paraId="145B8CA9"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Odbiór przyrządu nastąpi po przedstawieniu przez dostawcę dokumentów potwierdzających jakość wytworzonego: </w:t>
            </w:r>
          </w:p>
          <w:p w14:paraId="172FFC80" w14:textId="77777777" w:rsidR="000A3D42" w:rsidRPr="00CE2BA6" w:rsidRDefault="000A3D42" w:rsidP="000520DE">
            <w:pPr>
              <w:pStyle w:val="Akapitzlist"/>
              <w:widowControl/>
              <w:numPr>
                <w:ilvl w:val="0"/>
                <w:numId w:val="64"/>
              </w:numPr>
              <w:suppressAutoHyphens w:val="0"/>
              <w:spacing w:line="276" w:lineRule="auto"/>
              <w:jc w:val="both"/>
              <w:rPr>
                <w:rFonts w:asciiTheme="minorHAnsi" w:hAnsiTheme="minorHAnsi" w:cstheme="minorHAnsi"/>
                <w:szCs w:val="22"/>
              </w:rPr>
            </w:pPr>
            <w:r w:rsidRPr="00CE2BA6">
              <w:rPr>
                <w:rFonts w:asciiTheme="minorHAnsi" w:hAnsiTheme="minorHAnsi" w:cstheme="minorHAnsi"/>
                <w:szCs w:val="22"/>
              </w:rPr>
              <w:t>powietrza dla generatora i kompresora w zakresie:</w:t>
            </w:r>
          </w:p>
          <w:p w14:paraId="26F66A75" w14:textId="77777777" w:rsidR="000A3D42" w:rsidRPr="00CE2BA6" w:rsidRDefault="000A3D42" w:rsidP="00C006BD">
            <w:pPr>
              <w:spacing w:line="276" w:lineRule="auto"/>
              <w:ind w:left="360"/>
              <w:jc w:val="both"/>
              <w:rPr>
                <w:rFonts w:asciiTheme="minorHAnsi" w:hAnsiTheme="minorHAnsi" w:cstheme="minorHAnsi"/>
                <w:sz w:val="22"/>
                <w:szCs w:val="22"/>
              </w:rPr>
            </w:pPr>
            <w:r w:rsidRPr="00CE2BA6">
              <w:rPr>
                <w:rFonts w:asciiTheme="minorHAnsi" w:hAnsiTheme="minorHAnsi" w:cstheme="minorHAnsi"/>
                <w:sz w:val="22"/>
                <w:szCs w:val="22"/>
              </w:rPr>
              <w:t>- zawartości CnHm &lt;0,1ppm</w:t>
            </w:r>
          </w:p>
          <w:p w14:paraId="565EC792" w14:textId="77777777" w:rsidR="000A3D42" w:rsidRPr="00CE2BA6" w:rsidRDefault="000A3D42" w:rsidP="00C006BD">
            <w:pPr>
              <w:spacing w:line="276" w:lineRule="auto"/>
              <w:ind w:left="360"/>
              <w:jc w:val="both"/>
              <w:rPr>
                <w:rFonts w:asciiTheme="minorHAnsi" w:hAnsiTheme="minorHAnsi" w:cstheme="minorHAnsi"/>
                <w:sz w:val="22"/>
                <w:szCs w:val="22"/>
              </w:rPr>
            </w:pPr>
            <w:r w:rsidRPr="00CE2BA6">
              <w:rPr>
                <w:rFonts w:asciiTheme="minorHAnsi" w:hAnsiTheme="minorHAnsi" w:cstheme="minorHAnsi"/>
                <w:sz w:val="22"/>
                <w:szCs w:val="22"/>
              </w:rPr>
              <w:t>- pozostałości po reaktorze katalitycznym &lt;0,1ppm</w:t>
            </w:r>
          </w:p>
          <w:p w14:paraId="0D1B074E" w14:textId="77777777" w:rsidR="000A3D42" w:rsidRPr="00CE2BA6" w:rsidRDefault="000A3D42" w:rsidP="00C006BD">
            <w:pPr>
              <w:spacing w:line="276" w:lineRule="auto"/>
              <w:ind w:left="360"/>
              <w:jc w:val="both"/>
              <w:rPr>
                <w:rFonts w:asciiTheme="minorHAnsi" w:hAnsiTheme="minorHAnsi" w:cstheme="minorHAnsi"/>
                <w:sz w:val="22"/>
                <w:szCs w:val="22"/>
              </w:rPr>
            </w:pPr>
            <w:r w:rsidRPr="00CE2BA6">
              <w:rPr>
                <w:rFonts w:asciiTheme="minorHAnsi" w:hAnsiTheme="minorHAnsi" w:cstheme="minorHAnsi"/>
                <w:sz w:val="22"/>
                <w:szCs w:val="22"/>
              </w:rPr>
              <w:t>- zawartości wilgoci  - 50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 C punkt rosy, ≤ 3</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 C punkt rosy,</w:t>
            </w:r>
          </w:p>
          <w:p w14:paraId="60F3F7F4" w14:textId="77777777" w:rsidR="000A3D42" w:rsidRPr="00CE2BA6" w:rsidRDefault="000A3D42" w:rsidP="00C006BD">
            <w:pPr>
              <w:spacing w:line="276" w:lineRule="auto"/>
              <w:ind w:left="360"/>
              <w:jc w:val="both"/>
              <w:rPr>
                <w:rFonts w:asciiTheme="minorHAnsi" w:hAnsiTheme="minorHAnsi" w:cstheme="minorHAnsi"/>
                <w:sz w:val="22"/>
                <w:szCs w:val="22"/>
              </w:rPr>
            </w:pPr>
            <w:r w:rsidRPr="00CE2BA6">
              <w:rPr>
                <w:rFonts w:asciiTheme="minorHAnsi" w:hAnsiTheme="minorHAnsi" w:cstheme="minorHAnsi"/>
                <w:sz w:val="22"/>
                <w:szCs w:val="22"/>
              </w:rPr>
              <w:t>- oparów oleju ≤0,01 mg/m</w:t>
            </w:r>
            <w:r w:rsidRPr="00CE2BA6">
              <w:rPr>
                <w:rFonts w:asciiTheme="minorHAnsi" w:hAnsiTheme="minorHAnsi" w:cstheme="minorHAnsi"/>
                <w:sz w:val="22"/>
                <w:szCs w:val="22"/>
                <w:vertAlign w:val="superscript"/>
              </w:rPr>
              <w:t>3</w:t>
            </w:r>
          </w:p>
          <w:p w14:paraId="0A7C2376" w14:textId="77777777" w:rsidR="000A3D42" w:rsidRPr="00CE2BA6" w:rsidRDefault="000A3D42" w:rsidP="000520DE">
            <w:pPr>
              <w:pStyle w:val="Akapitzlist"/>
              <w:widowControl/>
              <w:numPr>
                <w:ilvl w:val="0"/>
                <w:numId w:val="64"/>
              </w:numPr>
              <w:suppressAutoHyphens w:val="0"/>
              <w:spacing w:line="276" w:lineRule="auto"/>
              <w:jc w:val="both"/>
              <w:rPr>
                <w:rFonts w:asciiTheme="minorHAnsi" w:hAnsiTheme="minorHAnsi" w:cstheme="minorHAnsi"/>
                <w:szCs w:val="22"/>
              </w:rPr>
            </w:pPr>
            <w:r w:rsidRPr="00CE2BA6">
              <w:rPr>
                <w:rFonts w:asciiTheme="minorHAnsi" w:hAnsiTheme="minorHAnsi" w:cstheme="minorHAnsi"/>
                <w:szCs w:val="22"/>
              </w:rPr>
              <w:t>wodoru w zakresie:</w:t>
            </w:r>
          </w:p>
          <w:p w14:paraId="576914D9" w14:textId="77777777" w:rsidR="000A3D42" w:rsidRPr="00CE2BA6" w:rsidRDefault="000A3D42" w:rsidP="00C006BD">
            <w:pPr>
              <w:pStyle w:val="Akapitzlist"/>
              <w:spacing w:line="276" w:lineRule="auto"/>
              <w:ind w:left="284"/>
              <w:jc w:val="both"/>
              <w:rPr>
                <w:rFonts w:asciiTheme="minorHAnsi" w:hAnsiTheme="minorHAnsi" w:cstheme="minorHAnsi"/>
                <w:szCs w:val="22"/>
              </w:rPr>
            </w:pPr>
            <w:r w:rsidRPr="00CE2BA6">
              <w:rPr>
                <w:rFonts w:asciiTheme="minorHAnsi" w:hAnsiTheme="minorHAnsi" w:cstheme="minorHAnsi"/>
                <w:szCs w:val="22"/>
              </w:rPr>
              <w:t>- czystości wytwarzanego gazu min. 99,999%</w:t>
            </w:r>
          </w:p>
          <w:p w14:paraId="75519E66"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Zestaw urządzeń fabrycznie nowy, kompletny. </w:t>
            </w:r>
          </w:p>
          <w:p w14:paraId="57369987"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Termin dostawy – nie później niż 2 miesiące od daty podpisania umowy.</w:t>
            </w:r>
          </w:p>
          <w:p w14:paraId="64ACAE3A"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Instrukcja obsługi w języku polskim.</w:t>
            </w:r>
          </w:p>
          <w:p w14:paraId="4FA4CD46"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Należy przekazać personelowi laboratorium wszelkie informacje niezbędne do prawidłowej obsługi i działania urządzenia.</w:t>
            </w:r>
          </w:p>
          <w:p w14:paraId="0063C6FB"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Wymagany certyfikat sprawdzenia zestawu urządzeń przez producenta,</w:t>
            </w:r>
          </w:p>
          <w:p w14:paraId="0ED548C7"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Wymagane oznaczenie i certyfikat CE.</w:t>
            </w:r>
          </w:p>
          <w:p w14:paraId="2755B99C" w14:textId="77777777" w:rsidR="000A3D42" w:rsidRPr="00CE2BA6" w:rsidRDefault="000A3D42" w:rsidP="000520DE">
            <w:pPr>
              <w:numPr>
                <w:ilvl w:val="0"/>
                <w:numId w:val="65"/>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Szkolenie pracowników laboratorium w zakresie obsługi zestawu urządzeń 1 dzień roboczy.</w:t>
            </w:r>
          </w:p>
        </w:tc>
        <w:tc>
          <w:tcPr>
            <w:tcW w:w="5577" w:type="dxa"/>
          </w:tcPr>
          <w:p w14:paraId="1EBE6A2D" w14:textId="77777777" w:rsidR="000A3D42" w:rsidRPr="00CE2BA6" w:rsidRDefault="000A3D42" w:rsidP="00C006BD">
            <w:pPr>
              <w:spacing w:line="276" w:lineRule="auto"/>
              <w:rPr>
                <w:rFonts w:asciiTheme="minorHAnsi" w:hAnsiTheme="minorHAnsi" w:cstheme="minorHAnsi"/>
                <w:sz w:val="22"/>
                <w:szCs w:val="22"/>
              </w:rPr>
            </w:pPr>
          </w:p>
        </w:tc>
      </w:tr>
      <w:tr w:rsidR="000A3D42" w:rsidRPr="00CE2BA6" w14:paraId="7E5963F1" w14:textId="77777777" w:rsidTr="0087253E">
        <w:tc>
          <w:tcPr>
            <w:tcW w:w="8642" w:type="dxa"/>
          </w:tcPr>
          <w:p w14:paraId="225290FD"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 xml:space="preserve">wykonawca musi zapewnić pełny i regularny serwis po sprzedaży, serwis konserwacyjny w miejscu przeznaczenia, gwarantować utrzymanie i naprawę sprzętu po okresie gwarancji. </w:t>
            </w:r>
          </w:p>
          <w:p w14:paraId="5491092F" w14:textId="77777777" w:rsidR="000A3D42" w:rsidRPr="00CE2BA6" w:rsidRDefault="000A3D42" w:rsidP="000520DE">
            <w:pPr>
              <w:pStyle w:val="Akapitzlist"/>
              <w:widowControl/>
              <w:numPr>
                <w:ilvl w:val="0"/>
                <w:numId w:val="59"/>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 xml:space="preserve">Wykonawca zobowiązany jest do wykonania </w:t>
            </w:r>
            <w:r w:rsidRPr="00CE2BA6">
              <w:rPr>
                <w:rFonts w:asciiTheme="minorHAnsi" w:hAnsiTheme="minorHAnsi" w:cstheme="minorHAnsi"/>
                <w:szCs w:val="22"/>
                <w:u w:val="single"/>
              </w:rPr>
              <w:t>w dwunastym miesiącu</w:t>
            </w:r>
            <w:r w:rsidRPr="00CE2BA6">
              <w:rPr>
                <w:rFonts w:asciiTheme="minorHAnsi" w:hAnsiTheme="minorHAnsi" w:cstheme="minorHAnsi"/>
                <w:szCs w:val="22"/>
              </w:rPr>
              <w:t xml:space="preserve"> licząc od daty odbioru zestawu urządzeń bezpłatnego przeglądu serwisowego polegającego na sprawdzeniu poprawności działania:</w:t>
            </w:r>
            <w:r w:rsidRPr="00CE2BA6">
              <w:rPr>
                <w:rFonts w:asciiTheme="minorHAnsi" w:hAnsiTheme="minorHAnsi" w:cstheme="minorHAnsi"/>
                <w:b/>
                <w:i/>
                <w:color w:val="FF0000"/>
                <w:szCs w:val="22"/>
                <w:u w:val="single"/>
              </w:rPr>
              <w:t xml:space="preserve"> </w:t>
            </w:r>
          </w:p>
          <w:p w14:paraId="5B1A30A8" w14:textId="77777777" w:rsidR="000A3D42" w:rsidRPr="00CE2BA6" w:rsidRDefault="000A3D42" w:rsidP="000520DE">
            <w:pPr>
              <w:pStyle w:val="Akapitzlist"/>
              <w:widowControl/>
              <w:numPr>
                <w:ilvl w:val="0"/>
                <w:numId w:val="60"/>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generatora powietrza wraz z wymianą niezbędnych elementów (filtrów, wkładów, osuszaczy),</w:t>
            </w:r>
          </w:p>
          <w:p w14:paraId="16C97C0B" w14:textId="77777777" w:rsidR="000A3D42" w:rsidRPr="00CE2BA6" w:rsidRDefault="000A3D42" w:rsidP="000520DE">
            <w:pPr>
              <w:pStyle w:val="Akapitzlist"/>
              <w:widowControl/>
              <w:numPr>
                <w:ilvl w:val="0"/>
                <w:numId w:val="60"/>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kompresora bezolejowego,</w:t>
            </w:r>
          </w:p>
          <w:p w14:paraId="4AA871C2" w14:textId="77777777" w:rsidR="000A3D42" w:rsidRPr="00CE2BA6" w:rsidRDefault="000A3D42" w:rsidP="000520DE">
            <w:pPr>
              <w:pStyle w:val="Akapitzlist"/>
              <w:widowControl/>
              <w:numPr>
                <w:ilvl w:val="0"/>
                <w:numId w:val="60"/>
              </w:numPr>
              <w:suppressAutoHyphens w:val="0"/>
              <w:spacing w:line="276" w:lineRule="auto"/>
              <w:rPr>
                <w:rFonts w:asciiTheme="minorHAnsi" w:hAnsiTheme="minorHAnsi" w:cstheme="minorHAnsi"/>
                <w:szCs w:val="22"/>
              </w:rPr>
            </w:pPr>
            <w:r w:rsidRPr="00CE2BA6">
              <w:rPr>
                <w:rFonts w:asciiTheme="minorHAnsi" w:hAnsiTheme="minorHAnsi" w:cstheme="minorHAnsi"/>
                <w:szCs w:val="22"/>
              </w:rPr>
              <w:t>generatora wodoru ( poprawności wskazań ciśnienia i przepływu, wymiana osuszacza i wkładu dejonizacyjnego)</w:t>
            </w:r>
          </w:p>
        </w:tc>
        <w:tc>
          <w:tcPr>
            <w:tcW w:w="5577" w:type="dxa"/>
          </w:tcPr>
          <w:p w14:paraId="3B210F6C" w14:textId="77777777" w:rsidR="000A3D42" w:rsidRPr="00CE2BA6" w:rsidRDefault="000A3D42" w:rsidP="00C006BD">
            <w:pPr>
              <w:spacing w:line="276" w:lineRule="auto"/>
              <w:rPr>
                <w:rFonts w:asciiTheme="minorHAnsi" w:hAnsiTheme="minorHAnsi" w:cstheme="minorHAnsi"/>
                <w:sz w:val="22"/>
                <w:szCs w:val="22"/>
              </w:rPr>
            </w:pPr>
          </w:p>
        </w:tc>
      </w:tr>
      <w:tr w:rsidR="000A3D42" w:rsidRPr="00CE2BA6" w14:paraId="38879EAE" w14:textId="77777777" w:rsidTr="0087253E">
        <w:tc>
          <w:tcPr>
            <w:tcW w:w="8642" w:type="dxa"/>
          </w:tcPr>
          <w:p w14:paraId="465C2038" w14:textId="77777777" w:rsidR="000A3D42" w:rsidRPr="00CE2BA6" w:rsidRDefault="000A3D42" w:rsidP="00C006BD">
            <w:pPr>
              <w:spacing w:line="276" w:lineRule="auto"/>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12 miesięcy</w:t>
            </w:r>
          </w:p>
        </w:tc>
        <w:tc>
          <w:tcPr>
            <w:tcW w:w="5577" w:type="dxa"/>
          </w:tcPr>
          <w:p w14:paraId="574CCDFF" w14:textId="77777777" w:rsidR="000A3D42" w:rsidRPr="00CE2BA6" w:rsidRDefault="000A3D42" w:rsidP="00C006BD">
            <w:pPr>
              <w:spacing w:line="276" w:lineRule="auto"/>
              <w:rPr>
                <w:rFonts w:asciiTheme="minorHAnsi" w:hAnsiTheme="minorHAnsi" w:cstheme="minorHAnsi"/>
                <w:sz w:val="22"/>
                <w:szCs w:val="22"/>
              </w:rPr>
            </w:pPr>
          </w:p>
        </w:tc>
      </w:tr>
      <w:tr w:rsidR="000A3D42" w:rsidRPr="00CE2BA6" w14:paraId="0124E45F" w14:textId="77777777" w:rsidTr="0087253E">
        <w:tc>
          <w:tcPr>
            <w:tcW w:w="8642" w:type="dxa"/>
          </w:tcPr>
          <w:p w14:paraId="45DF5A65" w14:textId="0F759239" w:rsidR="000A3D42" w:rsidRPr="00CE2BA6" w:rsidRDefault="000A3D42" w:rsidP="00C006BD">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Producent/Marka/Rok produkcji urządzenia </w:t>
            </w:r>
          </w:p>
        </w:tc>
        <w:tc>
          <w:tcPr>
            <w:tcW w:w="5577" w:type="dxa"/>
          </w:tcPr>
          <w:p w14:paraId="249B9EB9" w14:textId="77777777" w:rsidR="000A3D42" w:rsidRPr="00CE2BA6" w:rsidRDefault="000A3D42" w:rsidP="00C006BD">
            <w:pPr>
              <w:spacing w:line="276" w:lineRule="auto"/>
              <w:rPr>
                <w:rFonts w:asciiTheme="minorHAnsi" w:hAnsiTheme="minorHAnsi" w:cstheme="minorHAnsi"/>
                <w:sz w:val="22"/>
                <w:szCs w:val="22"/>
              </w:rPr>
            </w:pPr>
          </w:p>
        </w:tc>
      </w:tr>
      <w:tr w:rsidR="000A3D42" w:rsidRPr="00CE2BA6" w14:paraId="12DA7F38" w14:textId="77777777" w:rsidTr="0087253E">
        <w:tc>
          <w:tcPr>
            <w:tcW w:w="8642" w:type="dxa"/>
          </w:tcPr>
          <w:p w14:paraId="7F59B6B9" w14:textId="77777777" w:rsidR="000A3D42"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2FC3C97A" w14:textId="77777777" w:rsidR="000A3D42" w:rsidRPr="00CE2BA6" w:rsidRDefault="000A3D42" w:rsidP="00C006BD">
            <w:pPr>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138CCF9C" w14:textId="5CDEB47F" w:rsidR="000A3D42" w:rsidRPr="0087253E"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sz w:val="22"/>
                <w:szCs w:val="22"/>
              </w:rPr>
              <w:t>ul. Kasztanowa 57, 85-605 Bydgoszcz.</w:t>
            </w:r>
          </w:p>
        </w:tc>
        <w:tc>
          <w:tcPr>
            <w:tcW w:w="5577" w:type="dxa"/>
          </w:tcPr>
          <w:p w14:paraId="1C054FFE" w14:textId="77777777" w:rsidR="000A3D42" w:rsidRPr="00CE2BA6" w:rsidRDefault="000A3D42" w:rsidP="00C006BD">
            <w:pPr>
              <w:spacing w:line="276" w:lineRule="auto"/>
              <w:rPr>
                <w:rFonts w:asciiTheme="minorHAnsi" w:hAnsiTheme="minorHAnsi" w:cstheme="minorHAnsi"/>
                <w:sz w:val="22"/>
                <w:szCs w:val="22"/>
              </w:rPr>
            </w:pPr>
          </w:p>
        </w:tc>
      </w:tr>
    </w:tbl>
    <w:p w14:paraId="696A3CAD" w14:textId="69E6BF8F" w:rsidR="008616BC" w:rsidRDefault="008616BC" w:rsidP="00C006BD">
      <w:pPr>
        <w:spacing w:line="276" w:lineRule="auto"/>
        <w:rPr>
          <w:rFonts w:asciiTheme="minorHAnsi" w:hAnsiTheme="minorHAnsi" w:cstheme="minorHAnsi"/>
          <w:sz w:val="22"/>
          <w:szCs w:val="22"/>
        </w:rPr>
      </w:pPr>
    </w:p>
    <w:p w14:paraId="544FAED5" w14:textId="4B07A4A5" w:rsidR="001C3F5D" w:rsidRDefault="001C3F5D" w:rsidP="00C006BD">
      <w:pPr>
        <w:spacing w:line="276" w:lineRule="auto"/>
        <w:rPr>
          <w:rFonts w:asciiTheme="minorHAnsi" w:hAnsiTheme="minorHAnsi" w:cstheme="minorHAnsi"/>
          <w:sz w:val="22"/>
          <w:szCs w:val="22"/>
        </w:rPr>
      </w:pPr>
    </w:p>
    <w:p w14:paraId="7F443424" w14:textId="77777777" w:rsidR="001C3F5D" w:rsidRPr="009969F7" w:rsidRDefault="001C3F5D" w:rsidP="00C006BD">
      <w:pPr>
        <w:spacing w:line="276" w:lineRule="auto"/>
        <w:rPr>
          <w:rFonts w:asciiTheme="minorHAnsi" w:hAnsiTheme="minorHAnsi" w:cstheme="minorHAnsi"/>
          <w:sz w:val="22"/>
          <w:szCs w:val="22"/>
        </w:rPr>
      </w:pPr>
    </w:p>
    <w:p w14:paraId="5713B2C8" w14:textId="3A3471E0" w:rsidR="00166FF8"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 xml:space="preserve">Część </w:t>
      </w:r>
      <w:r>
        <w:rPr>
          <w:rFonts w:asciiTheme="minorHAnsi" w:hAnsiTheme="minorHAnsi" w:cstheme="minorHAnsi"/>
          <w:b/>
          <w:sz w:val="22"/>
          <w:szCs w:val="22"/>
        </w:rPr>
        <w:t>II</w:t>
      </w:r>
      <w:r w:rsidRPr="00CE2BA6">
        <w:rPr>
          <w:rFonts w:asciiTheme="minorHAnsi" w:hAnsiTheme="minorHAnsi" w:cstheme="minorHAnsi"/>
          <w:b/>
          <w:sz w:val="22"/>
          <w:szCs w:val="22"/>
        </w:rPr>
        <w:t>.</w:t>
      </w:r>
    </w:p>
    <w:p w14:paraId="1D416BC8" w14:textId="7D2D89FD"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Wytrząsarka laboratoryjna –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5528"/>
      </w:tblGrid>
      <w:tr w:rsidR="000A3D42" w:rsidRPr="00CE2BA6" w14:paraId="42B7B84C" w14:textId="77777777" w:rsidTr="0087253E">
        <w:trPr>
          <w:tblHeader/>
        </w:trPr>
        <w:tc>
          <w:tcPr>
            <w:tcW w:w="8642" w:type="dxa"/>
            <w:vAlign w:val="center"/>
          </w:tcPr>
          <w:p w14:paraId="71D09BC3" w14:textId="77777777" w:rsidR="000A3D42" w:rsidRPr="00CE2BA6" w:rsidRDefault="000A3D42" w:rsidP="00C006BD">
            <w:pPr>
              <w:spacing w:line="276" w:lineRule="auto"/>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5528" w:type="dxa"/>
            <w:vAlign w:val="center"/>
          </w:tcPr>
          <w:p w14:paraId="6AF48C50" w14:textId="77777777" w:rsidR="000A3D42" w:rsidRPr="00CE2BA6" w:rsidRDefault="000A3D42" w:rsidP="00C006BD">
            <w:pPr>
              <w:spacing w:line="276" w:lineRule="auto"/>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0A3D42" w:rsidRPr="00CE2BA6" w14:paraId="6C7B6349" w14:textId="77777777" w:rsidTr="0087253E">
        <w:tc>
          <w:tcPr>
            <w:tcW w:w="8642" w:type="dxa"/>
          </w:tcPr>
          <w:p w14:paraId="1D26105B"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584E373E"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Minimalne obciążenie 6 kg,</w:t>
            </w:r>
          </w:p>
          <w:p w14:paraId="4BAA2A9A"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Wytrząsanie w ruchu orbitalnym,</w:t>
            </w:r>
          </w:p>
          <w:p w14:paraId="5A31310F"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Regulowana prędkość w zakresie 100 – 500 obr/min.</w:t>
            </w:r>
          </w:p>
          <w:p w14:paraId="2C33E17F"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Średnica wytrząsania min.10 mm</w:t>
            </w:r>
          </w:p>
          <w:p w14:paraId="5D5E7ED4"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Cyfrowe sterowanie prędkością i czasem pracy,</w:t>
            </w:r>
          </w:p>
          <w:p w14:paraId="0D3485FA"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Możliwość pracy ciągłej lub w sekwencjach od 1min. do 8 godzin,</w:t>
            </w:r>
          </w:p>
          <w:p w14:paraId="33047E12"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Wymiary max: </w:t>
            </w:r>
          </w:p>
          <w:p w14:paraId="4E653F7F"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głębokość 430mm,</w:t>
            </w:r>
          </w:p>
          <w:p w14:paraId="1D41C581"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szerokość 380mm,</w:t>
            </w:r>
          </w:p>
          <w:p w14:paraId="7F429B95"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wysokość 150mm,</w:t>
            </w:r>
          </w:p>
          <w:p w14:paraId="3957AC66"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Uniwersalna platforma do mocowania z rolkami napinającymi regulowanymi dociskiem w pionie (4 szt.) oraz matą antypoślizgową</w:t>
            </w:r>
          </w:p>
          <w:p w14:paraId="737D95E6"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Platforma dopasowana do typu wytrząsarki o wymiarach min. </w:t>
            </w:r>
          </w:p>
          <w:p w14:paraId="33EC9862"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-szerokość 320mm</w:t>
            </w:r>
          </w:p>
          <w:p w14:paraId="169EBCF3"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-głębokość 320mm,</w:t>
            </w:r>
          </w:p>
          <w:p w14:paraId="62C3657B"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Dodatkowe rolki napinające do mocowania naczyń na platformie dedykowane do oferowanej wytrząsarki i platformy mocującej naczynia,</w:t>
            </w:r>
          </w:p>
          <w:p w14:paraId="7D190A27"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Waga urządzenia max. 14kg</w:t>
            </w:r>
          </w:p>
          <w:p w14:paraId="44A77EA4"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Złącze RS232,</w:t>
            </w:r>
          </w:p>
          <w:p w14:paraId="68B238CF"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183A583C"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Zgodna z wymaganiami CE</w:t>
            </w:r>
          </w:p>
        </w:tc>
        <w:tc>
          <w:tcPr>
            <w:tcW w:w="5528" w:type="dxa"/>
          </w:tcPr>
          <w:p w14:paraId="1157B304"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4770E8B0" w14:textId="77777777" w:rsidTr="0087253E">
        <w:tc>
          <w:tcPr>
            <w:tcW w:w="8642" w:type="dxa"/>
          </w:tcPr>
          <w:p w14:paraId="549CE89F"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5528" w:type="dxa"/>
          </w:tcPr>
          <w:p w14:paraId="2294F467"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5FAECD82" w14:textId="77777777" w:rsidTr="0087253E">
        <w:tc>
          <w:tcPr>
            <w:tcW w:w="8642" w:type="dxa"/>
          </w:tcPr>
          <w:p w14:paraId="519B7689"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541F545D" w14:textId="77777777" w:rsidR="000A3D42" w:rsidRPr="00CE2BA6" w:rsidRDefault="000A3D42" w:rsidP="00C006BD">
            <w:pPr>
              <w:spacing w:line="276" w:lineRule="auto"/>
              <w:rPr>
                <w:rFonts w:asciiTheme="minorHAnsi" w:hAnsiTheme="minorHAnsi" w:cstheme="minorHAnsi"/>
                <w:sz w:val="22"/>
                <w:szCs w:val="22"/>
              </w:rPr>
            </w:pPr>
            <w:r w:rsidRPr="00CE2BA6">
              <w:rPr>
                <w:rFonts w:asciiTheme="minorHAnsi" w:hAnsiTheme="minorHAnsi" w:cstheme="minorHAnsi"/>
                <w:sz w:val="22"/>
                <w:szCs w:val="22"/>
              </w:rPr>
              <w:t>1.</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Odbiór przyrządu nastąpi po prawidłowym uruchomieniu i sprawdzeniu działania urządzenia w laboratorium.</w:t>
            </w:r>
          </w:p>
          <w:p w14:paraId="50F45185" w14:textId="77777777" w:rsidR="000A3D42" w:rsidRPr="00CE2BA6" w:rsidRDefault="000A3D42" w:rsidP="00C006BD">
            <w:pPr>
              <w:spacing w:line="276" w:lineRule="auto"/>
              <w:rPr>
                <w:rFonts w:asciiTheme="minorHAnsi" w:hAnsiTheme="minorHAnsi" w:cstheme="minorHAnsi"/>
                <w:sz w:val="22"/>
                <w:szCs w:val="22"/>
              </w:rPr>
            </w:pPr>
            <w:r w:rsidRPr="00CE2BA6">
              <w:rPr>
                <w:rFonts w:asciiTheme="minorHAnsi" w:hAnsiTheme="minorHAnsi" w:cstheme="minorHAnsi"/>
                <w:sz w:val="22"/>
                <w:szCs w:val="22"/>
              </w:rPr>
              <w:t>2.  Urządzenie fabrycznie nowe, kompletne.</w:t>
            </w:r>
          </w:p>
          <w:p w14:paraId="47E83E12" w14:textId="77777777" w:rsidR="000A3D42" w:rsidRPr="00CE2BA6" w:rsidRDefault="000A3D42" w:rsidP="00C006BD">
            <w:pPr>
              <w:spacing w:line="276" w:lineRule="auto"/>
              <w:rPr>
                <w:rFonts w:asciiTheme="minorHAnsi" w:hAnsiTheme="minorHAnsi" w:cstheme="minorHAnsi"/>
                <w:sz w:val="22"/>
                <w:szCs w:val="22"/>
              </w:rPr>
            </w:pPr>
            <w:r w:rsidRPr="00CE2BA6">
              <w:rPr>
                <w:rFonts w:asciiTheme="minorHAnsi" w:hAnsiTheme="minorHAnsi" w:cstheme="minorHAnsi"/>
                <w:sz w:val="22"/>
                <w:szCs w:val="22"/>
              </w:rPr>
              <w:t>3. Termin dostawy – nie później niż 2 miesiące po podpisaniu umowy.</w:t>
            </w:r>
          </w:p>
          <w:p w14:paraId="33A221D0"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4. Instrukcja obsługi w języku polskim.</w:t>
            </w:r>
          </w:p>
        </w:tc>
        <w:tc>
          <w:tcPr>
            <w:tcW w:w="5528" w:type="dxa"/>
          </w:tcPr>
          <w:p w14:paraId="6DF80A44"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7F64756B" w14:textId="77777777" w:rsidTr="0087253E">
        <w:tc>
          <w:tcPr>
            <w:tcW w:w="8642" w:type="dxa"/>
          </w:tcPr>
          <w:p w14:paraId="500EE957"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5528" w:type="dxa"/>
          </w:tcPr>
          <w:p w14:paraId="671A84C5"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2C5A58B0" w14:textId="77777777" w:rsidTr="0087253E">
        <w:tc>
          <w:tcPr>
            <w:tcW w:w="8642" w:type="dxa"/>
            <w:vAlign w:val="center"/>
          </w:tcPr>
          <w:p w14:paraId="4BF993BD"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5528" w:type="dxa"/>
          </w:tcPr>
          <w:p w14:paraId="40A59BE4"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1C387387" w14:textId="77777777" w:rsidTr="0087253E">
        <w:tc>
          <w:tcPr>
            <w:tcW w:w="8642" w:type="dxa"/>
            <w:vAlign w:val="center"/>
          </w:tcPr>
          <w:p w14:paraId="21093021" w14:textId="77777777" w:rsidR="000A3D42" w:rsidRPr="00CE2BA6" w:rsidRDefault="000A3D42" w:rsidP="00C006BD">
            <w:pPr>
              <w:spacing w:line="276" w:lineRule="auto"/>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5528" w:type="dxa"/>
          </w:tcPr>
          <w:p w14:paraId="788833CF"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3BD886A9" w14:textId="77777777" w:rsidTr="0087253E">
        <w:tc>
          <w:tcPr>
            <w:tcW w:w="8642" w:type="dxa"/>
          </w:tcPr>
          <w:p w14:paraId="3CB4C81A"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7E6D60E9"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452BD82F"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5528" w:type="dxa"/>
          </w:tcPr>
          <w:p w14:paraId="3E11618F" w14:textId="77777777" w:rsidR="000A3D42" w:rsidRPr="00CE2BA6" w:rsidRDefault="000A3D42" w:rsidP="00C006BD">
            <w:pPr>
              <w:spacing w:line="276" w:lineRule="auto"/>
              <w:rPr>
                <w:rFonts w:asciiTheme="minorHAnsi" w:hAnsiTheme="minorHAnsi" w:cstheme="minorHAnsi"/>
                <w:color w:val="FF0000"/>
                <w:sz w:val="22"/>
                <w:szCs w:val="22"/>
              </w:rPr>
            </w:pPr>
          </w:p>
        </w:tc>
      </w:tr>
    </w:tbl>
    <w:p w14:paraId="7CB2E7D1" w14:textId="7EEE3230" w:rsidR="000A3D42" w:rsidRDefault="000A3D42" w:rsidP="00C006BD">
      <w:pPr>
        <w:spacing w:line="276" w:lineRule="auto"/>
        <w:rPr>
          <w:rFonts w:asciiTheme="minorHAnsi" w:hAnsiTheme="minorHAnsi" w:cstheme="minorHAnsi"/>
          <w:b/>
          <w:sz w:val="22"/>
          <w:szCs w:val="22"/>
        </w:rPr>
      </w:pPr>
    </w:p>
    <w:p w14:paraId="130868D5" w14:textId="2B0D0556" w:rsidR="001C3F5D" w:rsidRDefault="001C3F5D" w:rsidP="00C006BD">
      <w:pPr>
        <w:spacing w:line="276" w:lineRule="auto"/>
        <w:rPr>
          <w:rFonts w:asciiTheme="minorHAnsi" w:hAnsiTheme="minorHAnsi" w:cstheme="minorHAnsi"/>
          <w:b/>
          <w:sz w:val="22"/>
          <w:szCs w:val="22"/>
        </w:rPr>
      </w:pPr>
    </w:p>
    <w:p w14:paraId="2D928B3C" w14:textId="1807FF6C" w:rsidR="001C3F5D" w:rsidRDefault="001C3F5D" w:rsidP="00C006BD">
      <w:pPr>
        <w:spacing w:line="276" w:lineRule="auto"/>
        <w:rPr>
          <w:rFonts w:asciiTheme="minorHAnsi" w:hAnsiTheme="minorHAnsi" w:cstheme="minorHAnsi"/>
          <w:b/>
          <w:sz w:val="22"/>
          <w:szCs w:val="22"/>
        </w:rPr>
      </w:pPr>
    </w:p>
    <w:p w14:paraId="05DE9C44" w14:textId="48D06F9D" w:rsidR="003C0CA9" w:rsidRDefault="003C0CA9" w:rsidP="00C006BD">
      <w:pPr>
        <w:spacing w:line="276" w:lineRule="auto"/>
        <w:rPr>
          <w:rFonts w:asciiTheme="minorHAnsi" w:hAnsiTheme="minorHAnsi" w:cstheme="minorHAnsi"/>
          <w:b/>
          <w:sz w:val="22"/>
          <w:szCs w:val="22"/>
        </w:rPr>
      </w:pPr>
    </w:p>
    <w:p w14:paraId="7F56AF00" w14:textId="03DB1804" w:rsidR="003C0CA9" w:rsidRDefault="003C0CA9" w:rsidP="00C006BD">
      <w:pPr>
        <w:spacing w:line="276" w:lineRule="auto"/>
        <w:rPr>
          <w:rFonts w:asciiTheme="minorHAnsi" w:hAnsiTheme="minorHAnsi" w:cstheme="minorHAnsi"/>
          <w:b/>
          <w:sz w:val="22"/>
          <w:szCs w:val="22"/>
        </w:rPr>
      </w:pPr>
    </w:p>
    <w:p w14:paraId="073513D8" w14:textId="7A3482F6" w:rsidR="003C0CA9" w:rsidRDefault="003C0CA9" w:rsidP="00C006BD">
      <w:pPr>
        <w:spacing w:line="276" w:lineRule="auto"/>
        <w:rPr>
          <w:rFonts w:asciiTheme="minorHAnsi" w:hAnsiTheme="minorHAnsi" w:cstheme="minorHAnsi"/>
          <w:b/>
          <w:sz w:val="22"/>
          <w:szCs w:val="22"/>
        </w:rPr>
      </w:pPr>
    </w:p>
    <w:p w14:paraId="4B911B04" w14:textId="633B2A5F" w:rsidR="003C0CA9" w:rsidRDefault="003C0CA9" w:rsidP="00C006BD">
      <w:pPr>
        <w:spacing w:line="276" w:lineRule="auto"/>
        <w:rPr>
          <w:rFonts w:asciiTheme="minorHAnsi" w:hAnsiTheme="minorHAnsi" w:cstheme="minorHAnsi"/>
          <w:b/>
          <w:sz w:val="22"/>
          <w:szCs w:val="22"/>
        </w:rPr>
      </w:pPr>
    </w:p>
    <w:p w14:paraId="6FD5762B" w14:textId="77777777" w:rsidR="003C0CA9" w:rsidRPr="00CE2BA6" w:rsidRDefault="003C0CA9" w:rsidP="00C006BD">
      <w:pPr>
        <w:spacing w:line="276" w:lineRule="auto"/>
        <w:rPr>
          <w:rFonts w:asciiTheme="minorHAnsi" w:hAnsiTheme="minorHAnsi" w:cstheme="minorHAnsi"/>
          <w:b/>
          <w:sz w:val="22"/>
          <w:szCs w:val="22"/>
        </w:rPr>
      </w:pPr>
    </w:p>
    <w:p w14:paraId="7E5A9A96" w14:textId="03FBDCCB" w:rsidR="00166FF8"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 xml:space="preserve">Część </w:t>
      </w:r>
      <w:r>
        <w:rPr>
          <w:rFonts w:asciiTheme="minorHAnsi" w:hAnsiTheme="minorHAnsi" w:cstheme="minorHAnsi"/>
          <w:b/>
          <w:sz w:val="22"/>
          <w:szCs w:val="22"/>
        </w:rPr>
        <w:t>II</w:t>
      </w:r>
      <w:r w:rsidRPr="00CE2BA6">
        <w:rPr>
          <w:rFonts w:asciiTheme="minorHAnsi" w:hAnsiTheme="minorHAnsi" w:cstheme="minorHAnsi"/>
          <w:b/>
          <w:sz w:val="22"/>
          <w:szCs w:val="22"/>
        </w:rPr>
        <w:t>I.</w:t>
      </w:r>
    </w:p>
    <w:p w14:paraId="767448BD" w14:textId="3810FA2E"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Myjka ultradźwiękowa – 1 sztuka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5670"/>
      </w:tblGrid>
      <w:tr w:rsidR="000A3D42" w:rsidRPr="00CE2BA6" w14:paraId="402B7853" w14:textId="77777777" w:rsidTr="0087253E">
        <w:trPr>
          <w:tblHeader/>
        </w:trPr>
        <w:tc>
          <w:tcPr>
            <w:tcW w:w="8642" w:type="dxa"/>
            <w:vAlign w:val="center"/>
          </w:tcPr>
          <w:p w14:paraId="661778C3" w14:textId="77777777" w:rsidR="000A3D42" w:rsidRPr="00CE2BA6" w:rsidRDefault="000A3D42" w:rsidP="00C006BD">
            <w:pPr>
              <w:spacing w:line="276" w:lineRule="auto"/>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5670" w:type="dxa"/>
            <w:vAlign w:val="center"/>
          </w:tcPr>
          <w:p w14:paraId="2D80C5A8" w14:textId="77777777" w:rsidR="000A3D42" w:rsidRPr="00CE2BA6" w:rsidRDefault="000A3D42" w:rsidP="00C006BD">
            <w:pPr>
              <w:spacing w:line="276" w:lineRule="auto"/>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0A3D42" w:rsidRPr="00CE2BA6" w14:paraId="3C97F75D" w14:textId="77777777" w:rsidTr="0087253E">
        <w:tc>
          <w:tcPr>
            <w:tcW w:w="8642" w:type="dxa"/>
          </w:tcPr>
          <w:p w14:paraId="5EB3EE21"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37C349FF"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Zakres temperaturowy od +25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+80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59FA8597"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Pojemność całkowita min. 4,0L,</w:t>
            </w:r>
          </w:p>
          <w:p w14:paraId="7AE3D668"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Częstotliwość ultradźwiękowa min. 37kHz z możliwością regulacji,</w:t>
            </w:r>
          </w:p>
          <w:p w14:paraId="11A54AD8"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Możliwość monitorowania na cyfrowym wyświetlaczu temperatury w wannie</w:t>
            </w:r>
          </w:p>
          <w:p w14:paraId="0D350C13"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Programowanie czasu pracy przyrządu w zakresie od 1min do 6h,</w:t>
            </w:r>
          </w:p>
          <w:p w14:paraId="471CF2F1"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Możliwość zapisania i szybkiego wybrania do 4 programów mycia,</w:t>
            </w:r>
          </w:p>
          <w:p w14:paraId="3CA0F0AD"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Powiadomienie optyczne i akustyczne o zakończeniu pracy,</w:t>
            </w:r>
          </w:p>
          <w:p w14:paraId="053DF09F"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Automatyczne wyłączenie po 8h pracy,</w:t>
            </w:r>
          </w:p>
          <w:p w14:paraId="3444BA16"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Wanna czyszcząca wykonana ze stali nierdzewnej,</w:t>
            </w:r>
          </w:p>
          <w:p w14:paraId="4BA3ABEB"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Pokrywa z tworzywa,</w:t>
            </w:r>
          </w:p>
          <w:p w14:paraId="61072C9D"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Kosz ze stali nierdzewnej dopasowany do wnętrza wanny,</w:t>
            </w:r>
          </w:p>
          <w:p w14:paraId="6B475F7F"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Zawór zamykający z boku do opróżnienia komory wanny przez odpływ z tyły urządzenia,</w:t>
            </w:r>
          </w:p>
          <w:p w14:paraId="2C276A86" w14:textId="77777777" w:rsidR="000A3D42" w:rsidRPr="00CE2BA6" w:rsidRDefault="000A3D42" w:rsidP="000520DE">
            <w:pPr>
              <w:numPr>
                <w:ilvl w:val="0"/>
                <w:numId w:val="61"/>
              </w:numPr>
              <w:suppressAutoHyphens w:val="0"/>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Wąż spustowy do opróżniania urządzenia o długości min. 1m,</w:t>
            </w:r>
          </w:p>
          <w:p w14:paraId="7F2E52FE"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2F32E2F2"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głębokość 250mm,</w:t>
            </w:r>
          </w:p>
          <w:p w14:paraId="4E391D61"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szerokość 400mm,</w:t>
            </w:r>
          </w:p>
          <w:p w14:paraId="0028E650"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wysokość z pokrywą 300mm,</w:t>
            </w:r>
          </w:p>
          <w:p w14:paraId="3C1836E5"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Wymiary wewnętrzne komory min:</w:t>
            </w:r>
          </w:p>
          <w:p w14:paraId="07FED300"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głębokość 120mm,</w:t>
            </w:r>
          </w:p>
          <w:p w14:paraId="55F166C3"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szerokość 270mm,</w:t>
            </w:r>
          </w:p>
          <w:p w14:paraId="290036C9"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wysokość 140mm,</w:t>
            </w:r>
          </w:p>
          <w:p w14:paraId="08427EBC"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Max waga do 6kg,</w:t>
            </w:r>
          </w:p>
          <w:p w14:paraId="7A04B13C"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21103AD1"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Zgodna z wymaganiami CE</w:t>
            </w:r>
          </w:p>
        </w:tc>
        <w:tc>
          <w:tcPr>
            <w:tcW w:w="5670" w:type="dxa"/>
          </w:tcPr>
          <w:p w14:paraId="06AD2CAF"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5ADDC795" w14:textId="77777777" w:rsidTr="0087253E">
        <w:tc>
          <w:tcPr>
            <w:tcW w:w="8642" w:type="dxa"/>
          </w:tcPr>
          <w:p w14:paraId="2CF970B2"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5670" w:type="dxa"/>
          </w:tcPr>
          <w:p w14:paraId="78652232"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4E45607F" w14:textId="77777777" w:rsidTr="0087253E">
        <w:tc>
          <w:tcPr>
            <w:tcW w:w="8642" w:type="dxa"/>
          </w:tcPr>
          <w:p w14:paraId="093E7CDE"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3D490D0B"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1.</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Odbiór przyrządu nastąpi po prawidłowym uruchomieniu i sprawdzeniu działania urządzenia w laboratorium.</w:t>
            </w:r>
          </w:p>
          <w:p w14:paraId="368621E8"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2.  Urządzenie fabrycznie nowe, kompletne.</w:t>
            </w:r>
          </w:p>
          <w:p w14:paraId="52CFA2FD"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3. Termin dostawy – nie później niż 2 miesiące po podpisaniu umowy.</w:t>
            </w:r>
          </w:p>
          <w:p w14:paraId="02AC985C"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4. Instrukcja obsługi w języku polskim.</w:t>
            </w:r>
          </w:p>
        </w:tc>
        <w:tc>
          <w:tcPr>
            <w:tcW w:w="5670" w:type="dxa"/>
          </w:tcPr>
          <w:p w14:paraId="325DA9BC"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75312AEC" w14:textId="77777777" w:rsidTr="0087253E">
        <w:tc>
          <w:tcPr>
            <w:tcW w:w="8642" w:type="dxa"/>
          </w:tcPr>
          <w:p w14:paraId="5693D8C1"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5670" w:type="dxa"/>
          </w:tcPr>
          <w:p w14:paraId="00EF3E2E"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53B0412A" w14:textId="77777777" w:rsidTr="0087253E">
        <w:tc>
          <w:tcPr>
            <w:tcW w:w="8642" w:type="dxa"/>
          </w:tcPr>
          <w:p w14:paraId="7A48931F"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5670" w:type="dxa"/>
          </w:tcPr>
          <w:p w14:paraId="4D410D83"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30EB7438" w14:textId="77777777" w:rsidTr="0087253E">
        <w:tc>
          <w:tcPr>
            <w:tcW w:w="8642" w:type="dxa"/>
          </w:tcPr>
          <w:p w14:paraId="2BC0DBA6" w14:textId="77777777" w:rsidR="000A3D42" w:rsidRPr="00CE2BA6" w:rsidRDefault="000A3D42" w:rsidP="00C006BD">
            <w:pPr>
              <w:spacing w:line="276" w:lineRule="auto"/>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5670" w:type="dxa"/>
          </w:tcPr>
          <w:p w14:paraId="20B73EA8"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7607273B" w14:textId="77777777" w:rsidTr="0087253E">
        <w:tc>
          <w:tcPr>
            <w:tcW w:w="8642" w:type="dxa"/>
          </w:tcPr>
          <w:p w14:paraId="53D6633B"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62A9B4EF"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238F213F"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5670" w:type="dxa"/>
          </w:tcPr>
          <w:p w14:paraId="44FB415B" w14:textId="77777777" w:rsidR="000A3D42" w:rsidRPr="00CE2BA6" w:rsidRDefault="000A3D42" w:rsidP="00C006BD">
            <w:pPr>
              <w:spacing w:line="276" w:lineRule="auto"/>
              <w:rPr>
                <w:rFonts w:asciiTheme="minorHAnsi" w:hAnsiTheme="minorHAnsi" w:cstheme="minorHAnsi"/>
                <w:color w:val="FF0000"/>
                <w:sz w:val="22"/>
                <w:szCs w:val="22"/>
              </w:rPr>
            </w:pPr>
          </w:p>
        </w:tc>
      </w:tr>
    </w:tbl>
    <w:p w14:paraId="6C3CBA73" w14:textId="3556708D" w:rsidR="000A3D42" w:rsidRDefault="000A3D42" w:rsidP="00C006BD">
      <w:pPr>
        <w:spacing w:line="276" w:lineRule="auto"/>
        <w:rPr>
          <w:rFonts w:asciiTheme="minorHAnsi" w:hAnsiTheme="minorHAnsi" w:cstheme="minorHAnsi"/>
          <w:b/>
          <w:sz w:val="22"/>
          <w:szCs w:val="22"/>
        </w:rPr>
      </w:pPr>
    </w:p>
    <w:p w14:paraId="50289F00" w14:textId="77777777" w:rsidR="003C0CA9" w:rsidRDefault="003C0CA9" w:rsidP="00C006BD">
      <w:pPr>
        <w:spacing w:line="276" w:lineRule="auto"/>
        <w:rPr>
          <w:rFonts w:asciiTheme="minorHAnsi" w:hAnsiTheme="minorHAnsi" w:cstheme="minorHAnsi"/>
          <w:b/>
          <w:sz w:val="22"/>
          <w:szCs w:val="22"/>
        </w:rPr>
      </w:pPr>
    </w:p>
    <w:p w14:paraId="56E5E93B" w14:textId="38213EA7" w:rsidR="001C3F5D" w:rsidRDefault="001C3F5D" w:rsidP="00C006BD">
      <w:pPr>
        <w:spacing w:line="276" w:lineRule="auto"/>
        <w:rPr>
          <w:rFonts w:asciiTheme="minorHAnsi" w:hAnsiTheme="minorHAnsi" w:cstheme="minorHAnsi"/>
          <w:b/>
          <w:sz w:val="22"/>
          <w:szCs w:val="22"/>
        </w:rPr>
      </w:pPr>
    </w:p>
    <w:p w14:paraId="65BE338A" w14:textId="44235B5A" w:rsidR="00166FF8"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Część I</w:t>
      </w:r>
      <w:r>
        <w:rPr>
          <w:rFonts w:asciiTheme="minorHAnsi" w:hAnsiTheme="minorHAnsi" w:cstheme="minorHAnsi"/>
          <w:b/>
          <w:sz w:val="22"/>
          <w:szCs w:val="22"/>
        </w:rPr>
        <w:t>V</w:t>
      </w:r>
      <w:r w:rsidRPr="00CE2BA6">
        <w:rPr>
          <w:rFonts w:asciiTheme="minorHAnsi" w:hAnsiTheme="minorHAnsi" w:cstheme="minorHAnsi"/>
          <w:b/>
          <w:sz w:val="22"/>
          <w:szCs w:val="22"/>
        </w:rPr>
        <w:t>.</w:t>
      </w:r>
    </w:p>
    <w:p w14:paraId="3D165100" w14:textId="237F4D1E"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Łaźnia wodna – 1 sztuka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5670"/>
      </w:tblGrid>
      <w:tr w:rsidR="000A3D42" w:rsidRPr="00CE2BA6" w14:paraId="30625C48" w14:textId="77777777" w:rsidTr="0087253E">
        <w:trPr>
          <w:tblHeader/>
        </w:trPr>
        <w:tc>
          <w:tcPr>
            <w:tcW w:w="8642" w:type="dxa"/>
            <w:vAlign w:val="center"/>
          </w:tcPr>
          <w:p w14:paraId="1C2E3130" w14:textId="77777777" w:rsidR="000A3D42" w:rsidRPr="00CE2BA6" w:rsidRDefault="000A3D42" w:rsidP="00C006BD">
            <w:pPr>
              <w:spacing w:line="276" w:lineRule="auto"/>
              <w:jc w:val="center"/>
              <w:rPr>
                <w:rFonts w:asciiTheme="minorHAnsi" w:hAnsiTheme="minorHAnsi" w:cstheme="minorHAnsi"/>
                <w:b/>
                <w:sz w:val="22"/>
                <w:szCs w:val="22"/>
              </w:rPr>
            </w:pPr>
            <w:r w:rsidRPr="00CE2BA6">
              <w:rPr>
                <w:rFonts w:asciiTheme="minorHAnsi" w:hAnsiTheme="minorHAnsi" w:cstheme="minorHAnsi"/>
                <w:b/>
                <w:sz w:val="22"/>
                <w:szCs w:val="22"/>
              </w:rPr>
              <w:t>Minimalne wymagania Zamawiającego</w:t>
            </w:r>
          </w:p>
        </w:tc>
        <w:tc>
          <w:tcPr>
            <w:tcW w:w="5670" w:type="dxa"/>
            <w:vAlign w:val="center"/>
          </w:tcPr>
          <w:p w14:paraId="3321BD27" w14:textId="77777777" w:rsidR="000A3D42" w:rsidRPr="00CE2BA6" w:rsidRDefault="000A3D42" w:rsidP="00C006BD">
            <w:pPr>
              <w:spacing w:line="276" w:lineRule="auto"/>
              <w:jc w:val="center"/>
              <w:rPr>
                <w:rFonts w:asciiTheme="minorHAnsi" w:hAnsiTheme="minorHAnsi" w:cstheme="minorHAnsi"/>
                <w:b/>
                <w:sz w:val="22"/>
                <w:szCs w:val="22"/>
              </w:rPr>
            </w:pPr>
            <w:r w:rsidRPr="00CE2BA6">
              <w:rPr>
                <w:rFonts w:asciiTheme="minorHAnsi" w:hAnsiTheme="minorHAnsi" w:cstheme="minorHAnsi"/>
                <w:b/>
                <w:sz w:val="22"/>
                <w:szCs w:val="22"/>
              </w:rPr>
              <w:t>Dane techniczne oferowanego sprzętu</w:t>
            </w:r>
          </w:p>
        </w:tc>
      </w:tr>
      <w:tr w:rsidR="000A3D42" w:rsidRPr="00CE2BA6" w14:paraId="04BF70F3" w14:textId="77777777" w:rsidTr="0087253E">
        <w:tc>
          <w:tcPr>
            <w:tcW w:w="8642" w:type="dxa"/>
          </w:tcPr>
          <w:p w14:paraId="487B0B33"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Charakterystyka:</w:t>
            </w:r>
          </w:p>
          <w:p w14:paraId="33698396"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Zakres temperaturowy od +10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do +95</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 xml:space="preserve">C, </w:t>
            </w:r>
          </w:p>
          <w:p w14:paraId="71E9E615"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Cyfrowy regulator temperatury o dokładności nastawy ± 0,1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352CB69B"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Możliwość monitorowania na wyświetlaczu, na bieżąco temperatury w łaźni,</w:t>
            </w:r>
          </w:p>
          <w:p w14:paraId="0F661F45"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Programowanie czasu pracy przyrządu w zakresie od 1min do 99,59 min.,</w:t>
            </w:r>
          </w:p>
          <w:p w14:paraId="5BCA4E11"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Mechaniczny ogranicznik temperatury uruchamiający się w sytuacjach awaryjnych oraz po przekroczeniu o min. 10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zadanej temperatury,</w:t>
            </w:r>
          </w:p>
          <w:p w14:paraId="7B21BE42"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Czujnik poziomu wody w łaźni z automatycznym wyłącznikiem w przypadku zbyt niskiego poziomu wody,</w:t>
            </w:r>
          </w:p>
          <w:p w14:paraId="588CF33E"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Elementy grzewcze równomiernie rozłożone na całym obwodzie komory łaźni</w:t>
            </w:r>
          </w:p>
          <w:p w14:paraId="325C88BC"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Obudowa i wnętrze wykonane z blachy nierdzewnej</w:t>
            </w:r>
          </w:p>
          <w:p w14:paraId="22F66DC3"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Pokrywa wypukła ze stali nierdzewnej,</w:t>
            </w:r>
          </w:p>
          <w:p w14:paraId="62DDA708"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Pojemność całkowita min. 20L,</w:t>
            </w:r>
          </w:p>
          <w:p w14:paraId="6C5DCBE6"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Wymiary zewnętrzne max: </w:t>
            </w:r>
          </w:p>
          <w:p w14:paraId="65642945"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długość 590mm,</w:t>
            </w:r>
          </w:p>
          <w:p w14:paraId="4E901980"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szerokość 460mm,</w:t>
            </w:r>
          </w:p>
          <w:p w14:paraId="092F30C0"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wysokość z pokrywą 410mm,</w:t>
            </w:r>
          </w:p>
          <w:p w14:paraId="726DE2C7"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Wymiary wewnętrzne komory min:</w:t>
            </w:r>
          </w:p>
          <w:p w14:paraId="7CA1F2DC"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długość 350mm,</w:t>
            </w:r>
          </w:p>
          <w:p w14:paraId="6BEEEAD0"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szerokość 280mm,</w:t>
            </w:r>
          </w:p>
          <w:p w14:paraId="47B3285F" w14:textId="77777777" w:rsidR="000A3D42" w:rsidRPr="00CE2BA6" w:rsidRDefault="000A3D42" w:rsidP="00C006BD">
            <w:pPr>
              <w:spacing w:line="276" w:lineRule="auto"/>
              <w:ind w:left="720"/>
              <w:rPr>
                <w:rFonts w:asciiTheme="minorHAnsi" w:hAnsiTheme="minorHAnsi" w:cstheme="minorHAnsi"/>
                <w:sz w:val="22"/>
                <w:szCs w:val="22"/>
              </w:rPr>
            </w:pPr>
            <w:r w:rsidRPr="00CE2BA6">
              <w:rPr>
                <w:rFonts w:asciiTheme="minorHAnsi" w:hAnsiTheme="minorHAnsi" w:cstheme="minorHAnsi"/>
                <w:sz w:val="22"/>
                <w:szCs w:val="22"/>
              </w:rPr>
              <w:t>- głębokość 215mm,</w:t>
            </w:r>
          </w:p>
          <w:p w14:paraId="3F209343"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Półka perforowana ze stali do wypłycenia łaźni o wysokości 30mm i 60 mm,</w:t>
            </w:r>
          </w:p>
          <w:p w14:paraId="5FBE4781"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Uchwyty na kolby o poj. 500ml – 10szt.,</w:t>
            </w:r>
          </w:p>
          <w:p w14:paraId="21CA1BB9"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Zawór spustowy umożliwiający opróżnienie komory łaźni,</w:t>
            </w:r>
          </w:p>
          <w:p w14:paraId="61964559"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Max waga do 20kg,</w:t>
            </w:r>
          </w:p>
          <w:p w14:paraId="5CEF4990"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 xml:space="preserve">Zasilanie 230 V, 50 Hz, </w:t>
            </w:r>
          </w:p>
          <w:p w14:paraId="62E5F82B"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Zgodna z wymaganiami CE,</w:t>
            </w:r>
          </w:p>
          <w:p w14:paraId="2B6E882D" w14:textId="77777777" w:rsidR="000A3D42" w:rsidRPr="00CE2BA6" w:rsidRDefault="000A3D42" w:rsidP="000520DE">
            <w:pPr>
              <w:numPr>
                <w:ilvl w:val="0"/>
                <w:numId w:val="61"/>
              </w:numPr>
              <w:suppressAutoHyphens w:val="0"/>
              <w:spacing w:line="276" w:lineRule="auto"/>
              <w:rPr>
                <w:rFonts w:asciiTheme="minorHAnsi" w:hAnsiTheme="minorHAnsi" w:cstheme="minorHAnsi"/>
                <w:sz w:val="22"/>
                <w:szCs w:val="22"/>
              </w:rPr>
            </w:pPr>
            <w:r w:rsidRPr="00CE2BA6">
              <w:rPr>
                <w:rFonts w:asciiTheme="minorHAnsi" w:hAnsiTheme="minorHAnsi" w:cstheme="minorHAnsi"/>
                <w:sz w:val="22"/>
                <w:szCs w:val="22"/>
              </w:rPr>
              <w:t>Wzorcowanie łaźni  w siedzibie laboratorium przez usługodawcę akredytowanego wg PN-EN ISO 17025 lub GUM, w 6 punktach komory, w temperaturze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 z błędem dopuszczalnym wraz z niepewnością jego wyznaczenia +/- 1</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tc>
        <w:tc>
          <w:tcPr>
            <w:tcW w:w="5670" w:type="dxa"/>
          </w:tcPr>
          <w:p w14:paraId="4A6AF82B"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4788C167" w14:textId="77777777" w:rsidTr="0087253E">
        <w:tc>
          <w:tcPr>
            <w:tcW w:w="8642" w:type="dxa"/>
          </w:tcPr>
          <w:p w14:paraId="3F5CE043" w14:textId="77777777" w:rsidR="000A3D42" w:rsidRPr="00CE2BA6" w:rsidRDefault="000A3D42" w:rsidP="00C006BD">
            <w:pPr>
              <w:spacing w:line="276" w:lineRule="auto"/>
              <w:rPr>
                <w:rFonts w:asciiTheme="minorHAnsi" w:hAnsiTheme="minorHAnsi" w:cstheme="minorHAnsi"/>
                <w:b/>
                <w:sz w:val="22"/>
                <w:szCs w:val="22"/>
              </w:rPr>
            </w:pPr>
            <w:r w:rsidRPr="00CE2BA6">
              <w:rPr>
                <w:rFonts w:asciiTheme="minorHAnsi" w:hAnsiTheme="minorHAnsi" w:cstheme="minorHAnsi"/>
                <w:b/>
                <w:sz w:val="22"/>
                <w:szCs w:val="22"/>
              </w:rPr>
              <w:t>Ilość – 1 sztuka</w:t>
            </w:r>
          </w:p>
        </w:tc>
        <w:tc>
          <w:tcPr>
            <w:tcW w:w="5670" w:type="dxa"/>
          </w:tcPr>
          <w:p w14:paraId="691436D7"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72B6AD56" w14:textId="77777777" w:rsidTr="0087253E">
        <w:tc>
          <w:tcPr>
            <w:tcW w:w="8642" w:type="dxa"/>
          </w:tcPr>
          <w:p w14:paraId="64706A73"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Warunki realizacji zamówienia: </w:t>
            </w:r>
          </w:p>
          <w:p w14:paraId="47B0BC68"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1.</w:t>
            </w:r>
            <w:r w:rsidRPr="00CE2BA6">
              <w:rPr>
                <w:rFonts w:asciiTheme="minorHAnsi" w:hAnsiTheme="minorHAnsi" w:cstheme="minorHAnsi"/>
                <w:b/>
                <w:sz w:val="22"/>
                <w:szCs w:val="22"/>
              </w:rPr>
              <w:t xml:space="preserve"> </w:t>
            </w:r>
            <w:r w:rsidRPr="00CE2BA6">
              <w:rPr>
                <w:rFonts w:asciiTheme="minorHAnsi" w:hAnsiTheme="minorHAnsi" w:cstheme="minorHAnsi"/>
                <w:sz w:val="22"/>
                <w:szCs w:val="22"/>
              </w:rPr>
              <w:t>Odbiór przyrządu nastąpi po przestawieniu dowodów na: wzorcowanie komory łaźni w 6 punktach , w temperaturze 40</w:t>
            </w:r>
            <w:r w:rsidRPr="00CE2BA6">
              <w:rPr>
                <w:rFonts w:asciiTheme="minorHAnsi" w:hAnsiTheme="minorHAnsi" w:cstheme="minorHAnsi"/>
                <w:sz w:val="22"/>
                <w:szCs w:val="22"/>
                <w:vertAlign w:val="superscript"/>
              </w:rPr>
              <w:t>0</w:t>
            </w:r>
            <w:r w:rsidRPr="00CE2BA6">
              <w:rPr>
                <w:rFonts w:asciiTheme="minorHAnsi" w:hAnsiTheme="minorHAnsi" w:cstheme="minorHAnsi"/>
                <w:sz w:val="22"/>
                <w:szCs w:val="22"/>
              </w:rPr>
              <w:t>C.</w:t>
            </w:r>
          </w:p>
          <w:p w14:paraId="6238BA92"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2.  Urządzenie fabrycznie nowe, kompletne.</w:t>
            </w:r>
          </w:p>
          <w:p w14:paraId="355A563F" w14:textId="71330C2E"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3. Termin dostawy – nie później niż </w:t>
            </w:r>
            <w:r w:rsidR="00BD1D4D">
              <w:rPr>
                <w:rFonts w:asciiTheme="minorHAnsi" w:hAnsiTheme="minorHAnsi" w:cstheme="minorHAnsi"/>
                <w:sz w:val="22"/>
                <w:szCs w:val="22"/>
              </w:rPr>
              <w:t>2</w:t>
            </w:r>
            <w:r w:rsidR="00BD1D4D" w:rsidRPr="00CE2BA6">
              <w:rPr>
                <w:rFonts w:asciiTheme="minorHAnsi" w:hAnsiTheme="minorHAnsi" w:cstheme="minorHAnsi"/>
                <w:sz w:val="22"/>
                <w:szCs w:val="22"/>
              </w:rPr>
              <w:t xml:space="preserve"> </w:t>
            </w:r>
            <w:r w:rsidRPr="00CE2BA6">
              <w:rPr>
                <w:rFonts w:asciiTheme="minorHAnsi" w:hAnsiTheme="minorHAnsi" w:cstheme="minorHAnsi"/>
                <w:sz w:val="22"/>
                <w:szCs w:val="22"/>
              </w:rPr>
              <w:t>miesiące po podpisaniu umowy.</w:t>
            </w:r>
          </w:p>
          <w:p w14:paraId="65AB753E"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4. Instrukcja obsługi w języku polskim.</w:t>
            </w:r>
          </w:p>
        </w:tc>
        <w:tc>
          <w:tcPr>
            <w:tcW w:w="5670" w:type="dxa"/>
          </w:tcPr>
          <w:p w14:paraId="7DBDBADD"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046B774A" w14:textId="77777777" w:rsidTr="0087253E">
        <w:tc>
          <w:tcPr>
            <w:tcW w:w="8642" w:type="dxa"/>
          </w:tcPr>
          <w:p w14:paraId="6524C296"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Serwis po sprzedaży: </w:t>
            </w:r>
            <w:r w:rsidRPr="00CE2BA6">
              <w:rPr>
                <w:rFonts w:asciiTheme="minorHAnsi" w:hAnsiTheme="minorHAnsi" w:cstheme="minorHAnsi"/>
                <w:sz w:val="22"/>
                <w:szCs w:val="22"/>
              </w:rPr>
              <w:t>wykonawca musi zapewnić pełny i regularny serwis po sprzedaży, serwis konserwacyjny w miejscu przeznaczenia, gwarantować utrzymanie i naprawę sprzętu po okresie gwarancji.</w:t>
            </w:r>
          </w:p>
        </w:tc>
        <w:tc>
          <w:tcPr>
            <w:tcW w:w="5670" w:type="dxa"/>
          </w:tcPr>
          <w:p w14:paraId="4E49E88E"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39A0683E" w14:textId="77777777" w:rsidTr="0087253E">
        <w:tc>
          <w:tcPr>
            <w:tcW w:w="8642" w:type="dxa"/>
          </w:tcPr>
          <w:p w14:paraId="29CC1459"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b/>
                <w:sz w:val="22"/>
                <w:szCs w:val="22"/>
              </w:rPr>
              <w:t xml:space="preserve">Gwarancja: </w:t>
            </w:r>
            <w:r w:rsidRPr="00CE2BA6">
              <w:rPr>
                <w:rFonts w:asciiTheme="minorHAnsi" w:hAnsiTheme="minorHAnsi" w:cstheme="minorHAnsi"/>
                <w:sz w:val="22"/>
                <w:szCs w:val="22"/>
              </w:rPr>
              <w:t>minimum  24 miesiące</w:t>
            </w:r>
          </w:p>
        </w:tc>
        <w:tc>
          <w:tcPr>
            <w:tcW w:w="5670" w:type="dxa"/>
          </w:tcPr>
          <w:p w14:paraId="1535523B"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7398C076" w14:textId="77777777" w:rsidTr="0087253E">
        <w:tc>
          <w:tcPr>
            <w:tcW w:w="8642" w:type="dxa"/>
          </w:tcPr>
          <w:p w14:paraId="59CBDEF3" w14:textId="77777777" w:rsidR="000A3D42" w:rsidRPr="00CE2BA6" w:rsidRDefault="000A3D42" w:rsidP="00C006BD">
            <w:pPr>
              <w:spacing w:line="276" w:lineRule="auto"/>
              <w:jc w:val="both"/>
              <w:rPr>
                <w:rFonts w:asciiTheme="minorHAnsi" w:hAnsiTheme="minorHAnsi" w:cstheme="minorHAnsi"/>
                <w:b/>
                <w:sz w:val="22"/>
                <w:szCs w:val="22"/>
              </w:rPr>
            </w:pPr>
            <w:r>
              <w:rPr>
                <w:rFonts w:asciiTheme="minorHAnsi" w:hAnsiTheme="minorHAnsi" w:cstheme="minorHAnsi"/>
                <w:b/>
                <w:sz w:val="22"/>
                <w:szCs w:val="22"/>
              </w:rPr>
              <w:t>Producent/Marka/Rok produkcji urządzenia</w:t>
            </w:r>
          </w:p>
        </w:tc>
        <w:tc>
          <w:tcPr>
            <w:tcW w:w="5670" w:type="dxa"/>
          </w:tcPr>
          <w:p w14:paraId="7D34F49A" w14:textId="77777777" w:rsidR="000A3D42" w:rsidRPr="00CE2BA6" w:rsidRDefault="000A3D42" w:rsidP="00C006BD">
            <w:pPr>
              <w:spacing w:line="276" w:lineRule="auto"/>
              <w:rPr>
                <w:rFonts w:asciiTheme="minorHAnsi" w:hAnsiTheme="minorHAnsi" w:cstheme="minorHAnsi"/>
                <w:color w:val="FF0000"/>
                <w:sz w:val="22"/>
                <w:szCs w:val="22"/>
              </w:rPr>
            </w:pPr>
          </w:p>
        </w:tc>
      </w:tr>
      <w:tr w:rsidR="000A3D42" w:rsidRPr="00CE2BA6" w14:paraId="4DB359BD" w14:textId="77777777" w:rsidTr="0087253E">
        <w:tc>
          <w:tcPr>
            <w:tcW w:w="8642" w:type="dxa"/>
          </w:tcPr>
          <w:p w14:paraId="461C6D45" w14:textId="77777777" w:rsidR="000A3D42" w:rsidRPr="00CE2BA6" w:rsidRDefault="000A3D42" w:rsidP="00C006BD">
            <w:pPr>
              <w:spacing w:line="276" w:lineRule="auto"/>
              <w:jc w:val="both"/>
              <w:rPr>
                <w:rFonts w:asciiTheme="minorHAnsi" w:hAnsiTheme="minorHAnsi" w:cstheme="minorHAnsi"/>
                <w:b/>
                <w:sz w:val="22"/>
                <w:szCs w:val="22"/>
              </w:rPr>
            </w:pPr>
            <w:r w:rsidRPr="00CE2BA6">
              <w:rPr>
                <w:rFonts w:asciiTheme="minorHAnsi" w:hAnsiTheme="minorHAnsi" w:cstheme="minorHAnsi"/>
                <w:b/>
                <w:sz w:val="22"/>
                <w:szCs w:val="22"/>
              </w:rPr>
              <w:t xml:space="preserve">Przeznaczenie i dostawa: </w:t>
            </w:r>
          </w:p>
          <w:p w14:paraId="4B98DA64"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 xml:space="preserve">Laboratorium w Bydgoszczy, </w:t>
            </w:r>
          </w:p>
          <w:p w14:paraId="41FEFE80" w14:textId="77777777" w:rsidR="000A3D42" w:rsidRPr="00CE2BA6" w:rsidRDefault="000A3D42" w:rsidP="00C006BD">
            <w:pPr>
              <w:spacing w:line="276" w:lineRule="auto"/>
              <w:jc w:val="both"/>
              <w:rPr>
                <w:rFonts w:asciiTheme="minorHAnsi" w:hAnsiTheme="minorHAnsi" w:cstheme="minorHAnsi"/>
                <w:sz w:val="22"/>
                <w:szCs w:val="22"/>
              </w:rPr>
            </w:pPr>
            <w:r w:rsidRPr="00CE2BA6">
              <w:rPr>
                <w:rFonts w:asciiTheme="minorHAnsi" w:hAnsiTheme="minorHAnsi" w:cstheme="minorHAnsi"/>
                <w:sz w:val="22"/>
                <w:szCs w:val="22"/>
              </w:rPr>
              <w:t>ul. Kasztanowa 57, 85-605 Bydgoszcz.</w:t>
            </w:r>
          </w:p>
        </w:tc>
        <w:tc>
          <w:tcPr>
            <w:tcW w:w="5670" w:type="dxa"/>
          </w:tcPr>
          <w:p w14:paraId="6E765BF9" w14:textId="77777777" w:rsidR="000A3D42" w:rsidRPr="00CE2BA6" w:rsidRDefault="000A3D42" w:rsidP="00C006BD">
            <w:pPr>
              <w:spacing w:line="276" w:lineRule="auto"/>
              <w:rPr>
                <w:rFonts w:asciiTheme="minorHAnsi" w:hAnsiTheme="minorHAnsi" w:cstheme="minorHAnsi"/>
                <w:color w:val="FF0000"/>
                <w:sz w:val="22"/>
                <w:szCs w:val="22"/>
              </w:rPr>
            </w:pPr>
          </w:p>
        </w:tc>
      </w:tr>
    </w:tbl>
    <w:p w14:paraId="5531E0C5" w14:textId="77777777" w:rsidR="00E9290C" w:rsidRDefault="00E9290C" w:rsidP="00C006BD">
      <w:pPr>
        <w:spacing w:line="276" w:lineRule="auto"/>
        <w:rPr>
          <w:rFonts w:asciiTheme="minorHAnsi" w:hAnsiTheme="minorHAnsi" w:cstheme="minorHAnsi"/>
          <w:b/>
          <w:sz w:val="22"/>
          <w:szCs w:val="22"/>
        </w:rPr>
        <w:sectPr w:rsidR="00E9290C" w:rsidSect="001C3F5D">
          <w:footerReference w:type="default" r:id="rId9"/>
          <w:pgSz w:w="16837" w:h="11905" w:orient="landscape" w:code="9"/>
          <w:pgMar w:top="1134" w:right="1304" w:bottom="1134" w:left="1304" w:header="0" w:footer="0" w:gutter="0"/>
          <w:cols w:space="708"/>
          <w:docGrid w:linePitch="360"/>
        </w:sectPr>
      </w:pPr>
    </w:p>
    <w:p w14:paraId="52F8CBA0" w14:textId="7E4FA852" w:rsidR="004A3A95" w:rsidRPr="009969F7" w:rsidRDefault="004A3A95" w:rsidP="00C006BD">
      <w:pPr>
        <w:widowControl w:val="0"/>
        <w:tabs>
          <w:tab w:val="left" w:pos="-284"/>
        </w:tabs>
        <w:suppressAutoHyphens w:val="0"/>
        <w:autoSpaceDE w:val="0"/>
        <w:autoSpaceDN w:val="0"/>
        <w:adjustRightInd w:val="0"/>
        <w:spacing w:line="276" w:lineRule="auto"/>
        <w:jc w:val="right"/>
        <w:rPr>
          <w:rFonts w:asciiTheme="minorHAnsi" w:eastAsia="Times New Roman" w:hAnsiTheme="minorHAnsi" w:cstheme="minorHAnsi"/>
          <w:b/>
          <w:bCs/>
          <w:sz w:val="22"/>
          <w:szCs w:val="22"/>
        </w:rPr>
      </w:pPr>
      <w:r w:rsidRPr="009969F7">
        <w:rPr>
          <w:rFonts w:asciiTheme="minorHAnsi" w:eastAsia="Times New Roman" w:hAnsiTheme="minorHAnsi" w:cstheme="minorHAnsi"/>
          <w:b/>
          <w:bCs/>
          <w:sz w:val="22"/>
          <w:szCs w:val="22"/>
        </w:rPr>
        <w:t xml:space="preserve">Załącznik Nr </w:t>
      </w:r>
      <w:r w:rsidR="000A3D42">
        <w:rPr>
          <w:rFonts w:asciiTheme="minorHAnsi" w:eastAsia="Times New Roman" w:hAnsiTheme="minorHAnsi" w:cstheme="minorHAnsi"/>
          <w:b/>
          <w:bCs/>
          <w:sz w:val="22"/>
          <w:szCs w:val="22"/>
        </w:rPr>
        <w:t>3</w:t>
      </w:r>
      <w:r w:rsidRPr="009969F7">
        <w:rPr>
          <w:rFonts w:asciiTheme="minorHAnsi" w:eastAsia="Times New Roman" w:hAnsiTheme="minorHAnsi" w:cstheme="minorHAnsi"/>
          <w:b/>
          <w:bCs/>
          <w:sz w:val="22"/>
          <w:szCs w:val="22"/>
        </w:rPr>
        <w:t xml:space="preserve"> do </w:t>
      </w:r>
      <w:bookmarkStart w:id="0" w:name="_GoBack"/>
      <w:bookmarkEnd w:id="0"/>
      <w:r w:rsidR="00334352" w:rsidRPr="009969F7">
        <w:rPr>
          <w:rFonts w:asciiTheme="minorHAnsi" w:eastAsia="Times New Roman" w:hAnsiTheme="minorHAnsi" w:cstheme="minorHAnsi"/>
          <w:b/>
          <w:bCs/>
          <w:sz w:val="22"/>
          <w:szCs w:val="22"/>
        </w:rPr>
        <w:t>SWZ</w:t>
      </w:r>
    </w:p>
    <w:p w14:paraId="3A3FBB31" w14:textId="77777777" w:rsidR="004A3A95" w:rsidRPr="009969F7" w:rsidRDefault="004A3A95" w:rsidP="00C006BD">
      <w:pPr>
        <w:spacing w:line="276" w:lineRule="auto"/>
        <w:ind w:left="5246" w:firstLine="708"/>
        <w:rPr>
          <w:rFonts w:asciiTheme="minorHAnsi" w:hAnsiTheme="minorHAnsi" w:cstheme="minorHAnsi"/>
          <w:b/>
          <w:sz w:val="22"/>
          <w:szCs w:val="22"/>
        </w:rPr>
      </w:pPr>
      <w:bookmarkStart w:id="1" w:name="_Toc370455281"/>
      <w:r w:rsidRPr="009969F7">
        <w:rPr>
          <w:rFonts w:asciiTheme="minorHAnsi" w:hAnsiTheme="minorHAnsi" w:cstheme="minorHAnsi"/>
          <w:b/>
          <w:sz w:val="22"/>
          <w:szCs w:val="22"/>
        </w:rPr>
        <w:t>Zamawiający:</w:t>
      </w:r>
    </w:p>
    <w:p w14:paraId="39FD1D32" w14:textId="77777777" w:rsidR="004A3A95" w:rsidRPr="009969F7" w:rsidRDefault="004A3A95"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BE2F5A"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E55CB33" w14:textId="77777777" w:rsidR="004A3A95" w:rsidRPr="009969F7" w:rsidRDefault="00A274E3"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7C613AAA" w14:textId="77777777" w:rsidR="004A3A95" w:rsidRPr="009969F7" w:rsidRDefault="004A3A95"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3914957A" w14:textId="77777777" w:rsidR="004A3A95" w:rsidRPr="009969F7" w:rsidRDefault="004A3A95"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65B73DC3" w14:textId="5918CEB4"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1C956E1"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6416C4F0" w14:textId="77777777" w:rsidR="004A3A95" w:rsidRPr="009969F7" w:rsidRDefault="004A3A95" w:rsidP="00C006BD">
      <w:pPr>
        <w:spacing w:line="276" w:lineRule="auto"/>
        <w:rPr>
          <w:rFonts w:asciiTheme="minorHAnsi" w:hAnsiTheme="minorHAnsi" w:cstheme="minorHAnsi"/>
          <w:sz w:val="22"/>
          <w:szCs w:val="22"/>
          <w:u w:val="single"/>
        </w:rPr>
      </w:pPr>
    </w:p>
    <w:p w14:paraId="588E04CD" w14:textId="77777777" w:rsidR="004A3A95" w:rsidRPr="009969F7" w:rsidRDefault="004A3A95" w:rsidP="00C006BD">
      <w:pPr>
        <w:spacing w:line="276" w:lineRule="auto"/>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5B5B0F9A" w14:textId="65AD53EE" w:rsidR="004A3A95" w:rsidRPr="009969F7" w:rsidRDefault="004A3A95" w:rsidP="00C006BD">
      <w:pPr>
        <w:tabs>
          <w:tab w:val="left" w:pos="1134"/>
        </w:tabs>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F726CB3"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3C0DC20" w14:textId="77777777" w:rsidR="004A3A95" w:rsidRPr="009969F7" w:rsidRDefault="004A3A95" w:rsidP="00C006BD">
      <w:pPr>
        <w:spacing w:line="276" w:lineRule="auto"/>
        <w:rPr>
          <w:rFonts w:asciiTheme="minorHAnsi" w:hAnsiTheme="minorHAnsi" w:cstheme="minorHAnsi"/>
          <w:sz w:val="22"/>
          <w:szCs w:val="22"/>
        </w:rPr>
      </w:pPr>
    </w:p>
    <w:p w14:paraId="48C9B44E" w14:textId="77777777" w:rsidR="004A3A95" w:rsidRPr="009969F7" w:rsidRDefault="004A3A95"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t>
      </w:r>
      <w:r w:rsidR="00CC4F5E" w:rsidRPr="009969F7">
        <w:rPr>
          <w:rFonts w:asciiTheme="minorHAnsi" w:hAnsiTheme="minorHAnsi" w:cstheme="minorHAnsi"/>
          <w:b/>
          <w:sz w:val="22"/>
          <w:szCs w:val="22"/>
          <w:u w:val="single"/>
        </w:rPr>
        <w:t>W</w:t>
      </w:r>
      <w:r w:rsidRPr="009969F7">
        <w:rPr>
          <w:rFonts w:asciiTheme="minorHAnsi" w:hAnsiTheme="minorHAnsi" w:cstheme="minorHAnsi"/>
          <w:b/>
          <w:sz w:val="22"/>
          <w:szCs w:val="22"/>
          <w:u w:val="single"/>
        </w:rPr>
        <w:t xml:space="preserve">ykonawcy </w:t>
      </w:r>
    </w:p>
    <w:p w14:paraId="7D16F7C3" w14:textId="77777777" w:rsidR="004A3A95" w:rsidRPr="009969F7" w:rsidRDefault="000A5F95"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 braku podstaw do wykluczenia z postępowania</w:t>
      </w:r>
    </w:p>
    <w:p w14:paraId="752BF576" w14:textId="77777777" w:rsidR="004A3A95" w:rsidRPr="009969F7" w:rsidRDefault="004A3A95" w:rsidP="00C006BD">
      <w:pPr>
        <w:spacing w:line="276" w:lineRule="auto"/>
        <w:jc w:val="both"/>
        <w:rPr>
          <w:rFonts w:asciiTheme="minorHAnsi" w:hAnsiTheme="minorHAnsi" w:cstheme="minorHAnsi"/>
          <w:sz w:val="22"/>
          <w:szCs w:val="22"/>
        </w:rPr>
      </w:pPr>
    </w:p>
    <w:p w14:paraId="3274B95D" w14:textId="494B4AFC" w:rsidR="004A3A95" w:rsidRPr="009969F7" w:rsidRDefault="00334352" w:rsidP="00C006BD">
      <w:pPr>
        <w:spacing w:line="276" w:lineRule="auto"/>
        <w:jc w:val="both"/>
        <w:outlineLvl w:val="0"/>
        <w:rPr>
          <w:rFonts w:asciiTheme="minorHAnsi" w:hAnsiTheme="minorHAnsi" w:cstheme="minorHAnsi"/>
          <w:sz w:val="22"/>
          <w:szCs w:val="22"/>
        </w:rPr>
      </w:pPr>
      <w:bookmarkStart w:id="2" w:name="_Hlk62541304"/>
      <w:r w:rsidRPr="009969F7">
        <w:rPr>
          <w:rFonts w:asciiTheme="minorHAnsi" w:hAnsiTheme="minorHAnsi" w:cstheme="minorHAnsi"/>
          <w:sz w:val="22"/>
          <w:szCs w:val="22"/>
        </w:rPr>
        <w:t>Na potrzeby</w:t>
      </w:r>
      <w:r w:rsidR="00571192"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postępowani</w:t>
      </w:r>
      <w:r w:rsidRPr="009969F7">
        <w:rPr>
          <w:rFonts w:asciiTheme="minorHAnsi" w:hAnsiTheme="minorHAnsi" w:cstheme="minorHAnsi"/>
          <w:sz w:val="22"/>
          <w:szCs w:val="22"/>
        </w:rPr>
        <w:t>a</w:t>
      </w:r>
      <w:r w:rsidR="004A3A95" w:rsidRPr="009969F7">
        <w:rPr>
          <w:rFonts w:asciiTheme="minorHAnsi" w:hAnsiTheme="minorHAnsi" w:cstheme="minorHAnsi"/>
          <w:sz w:val="22"/>
          <w:szCs w:val="22"/>
        </w:rPr>
        <w:t xml:space="preserve"> o </w:t>
      </w:r>
      <w:r w:rsidR="00BE2F5A" w:rsidRPr="009969F7">
        <w:rPr>
          <w:rFonts w:asciiTheme="minorHAnsi" w:hAnsiTheme="minorHAnsi" w:cstheme="minorHAnsi"/>
          <w:sz w:val="22"/>
          <w:szCs w:val="22"/>
        </w:rPr>
        <w:t xml:space="preserve">udzielenie </w:t>
      </w:r>
      <w:r w:rsidR="00571192" w:rsidRPr="009969F7">
        <w:rPr>
          <w:rFonts w:asciiTheme="minorHAnsi" w:hAnsiTheme="minorHAnsi" w:cstheme="minorHAnsi"/>
          <w:sz w:val="22"/>
          <w:szCs w:val="22"/>
        </w:rPr>
        <w:t>zamówieni</w:t>
      </w:r>
      <w:r w:rsidR="00BE2F5A" w:rsidRPr="009969F7">
        <w:rPr>
          <w:rFonts w:asciiTheme="minorHAnsi" w:hAnsiTheme="minorHAnsi" w:cstheme="minorHAnsi"/>
          <w:sz w:val="22"/>
          <w:szCs w:val="22"/>
        </w:rPr>
        <w:t>a</w:t>
      </w:r>
      <w:r w:rsidR="00571192" w:rsidRPr="009969F7">
        <w:rPr>
          <w:rFonts w:asciiTheme="minorHAnsi" w:hAnsiTheme="minorHAnsi" w:cstheme="minorHAnsi"/>
          <w:sz w:val="22"/>
          <w:szCs w:val="22"/>
        </w:rPr>
        <w:t xml:space="preserve"> publiczne</w:t>
      </w:r>
      <w:r w:rsidR="00BE2F5A" w:rsidRPr="009969F7">
        <w:rPr>
          <w:rFonts w:asciiTheme="minorHAnsi" w:hAnsiTheme="minorHAnsi" w:cstheme="minorHAnsi"/>
          <w:sz w:val="22"/>
          <w:szCs w:val="22"/>
        </w:rPr>
        <w:t>go,</w:t>
      </w:r>
      <w:r w:rsidRPr="009969F7">
        <w:rPr>
          <w:rFonts w:asciiTheme="minorHAnsi" w:hAnsiTheme="minorHAnsi" w:cstheme="minorHAnsi"/>
          <w:sz w:val="22"/>
          <w:szCs w:val="22"/>
        </w:rPr>
        <w:t xml:space="preserve"> </w:t>
      </w:r>
      <w:r w:rsidR="00571192" w:rsidRPr="009969F7">
        <w:rPr>
          <w:rFonts w:asciiTheme="minorHAnsi" w:hAnsiTheme="minorHAnsi" w:cstheme="minorHAnsi"/>
          <w:sz w:val="22"/>
          <w:szCs w:val="22"/>
        </w:rPr>
        <w:t>prowadzon</w:t>
      </w:r>
      <w:r w:rsidR="00BE2F5A" w:rsidRPr="009969F7">
        <w:rPr>
          <w:rFonts w:asciiTheme="minorHAnsi" w:hAnsiTheme="minorHAnsi" w:cstheme="minorHAnsi"/>
          <w:sz w:val="22"/>
          <w:szCs w:val="22"/>
        </w:rPr>
        <w:t>ego</w:t>
      </w:r>
      <w:r w:rsidR="00571192" w:rsidRPr="009969F7">
        <w:rPr>
          <w:rFonts w:asciiTheme="minorHAnsi" w:hAnsiTheme="minorHAnsi" w:cstheme="minorHAnsi"/>
          <w:sz w:val="22"/>
          <w:szCs w:val="22"/>
        </w:rPr>
        <w:t xml:space="preserve"> </w:t>
      </w:r>
      <w:r w:rsidR="00BE2F5A" w:rsidRPr="009969F7">
        <w:rPr>
          <w:rFonts w:asciiTheme="minorHAnsi" w:hAnsiTheme="minorHAnsi" w:cstheme="minorHAnsi"/>
          <w:sz w:val="22"/>
          <w:szCs w:val="22"/>
        </w:rPr>
        <w:br/>
      </w:r>
      <w:r w:rsidR="00571192" w:rsidRPr="009969F7">
        <w:rPr>
          <w:rFonts w:asciiTheme="minorHAnsi" w:hAnsiTheme="minorHAnsi" w:cstheme="minorHAnsi"/>
          <w:sz w:val="22"/>
          <w:szCs w:val="22"/>
        </w:rPr>
        <w:t>w try</w:t>
      </w:r>
      <w:r w:rsidR="004C6571" w:rsidRPr="009969F7">
        <w:rPr>
          <w:rFonts w:asciiTheme="minorHAnsi" w:hAnsiTheme="minorHAnsi" w:cstheme="minorHAnsi"/>
          <w:sz w:val="22"/>
          <w:szCs w:val="22"/>
        </w:rPr>
        <w:t>b</w:t>
      </w:r>
      <w:r w:rsidR="00571192" w:rsidRPr="009969F7">
        <w:rPr>
          <w:rFonts w:asciiTheme="minorHAnsi" w:hAnsiTheme="minorHAnsi" w:cstheme="minorHAnsi"/>
          <w:sz w:val="22"/>
          <w:szCs w:val="22"/>
        </w:rPr>
        <w:t xml:space="preserve">ie </w:t>
      </w:r>
      <w:r w:rsidRPr="009969F7">
        <w:rPr>
          <w:rFonts w:asciiTheme="minorHAnsi" w:hAnsiTheme="minorHAnsi" w:cstheme="minorHAnsi"/>
          <w:sz w:val="22"/>
          <w:szCs w:val="22"/>
        </w:rPr>
        <w:t xml:space="preserve">art. 275 pkt </w:t>
      </w:r>
      <w:bookmarkEnd w:id="2"/>
      <w:r w:rsidR="00C201C5" w:rsidRPr="009969F7">
        <w:rPr>
          <w:rFonts w:asciiTheme="minorHAnsi" w:hAnsiTheme="minorHAnsi" w:cstheme="minorHAnsi"/>
          <w:sz w:val="22"/>
          <w:szCs w:val="22"/>
        </w:rPr>
        <w:t xml:space="preserve">1 </w:t>
      </w:r>
      <w:r w:rsidR="00571192" w:rsidRPr="009969F7">
        <w:rPr>
          <w:rFonts w:asciiTheme="minorHAnsi" w:hAnsiTheme="minorHAnsi" w:cstheme="minorHAnsi"/>
          <w:sz w:val="22"/>
          <w:szCs w:val="22"/>
        </w:rPr>
        <w:t>ustawy Prawo zamówień publicznych</w:t>
      </w:r>
      <w:r w:rsidR="00A274E3"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pn.</w:t>
      </w:r>
      <w:r w:rsidR="00D16B38" w:rsidRPr="009969F7">
        <w:rPr>
          <w:rFonts w:asciiTheme="minorHAnsi" w:hAnsiTheme="minorHAnsi" w:cstheme="minorHAnsi"/>
          <w:b/>
          <w:bCs/>
          <w:sz w:val="22"/>
          <w:szCs w:val="22"/>
        </w:rPr>
        <w:t xml:space="preserve"> </w:t>
      </w:r>
      <w:r w:rsidR="000A3D42" w:rsidRPr="00153459">
        <w:rPr>
          <w:rFonts w:asciiTheme="minorHAnsi" w:eastAsia="Times New Roman" w:hAnsiTheme="minorHAnsi" w:cstheme="minorHAnsi"/>
          <w:b/>
          <w:bCs/>
          <w:sz w:val="22"/>
          <w:szCs w:val="22"/>
          <w:lang w:eastAsia="pl-PL"/>
        </w:rPr>
        <w:t xml:space="preserve">Zakup i dostawa urządzeń laboratoryjnych dla Urzędu Ochrony Konkurencji i </w:t>
      </w:r>
      <w:r w:rsidR="000A3D42">
        <w:rPr>
          <w:rFonts w:asciiTheme="minorHAnsi" w:eastAsia="Times New Roman" w:hAnsiTheme="minorHAnsi" w:cstheme="minorHAnsi"/>
          <w:b/>
          <w:bCs/>
          <w:sz w:val="22"/>
          <w:szCs w:val="22"/>
          <w:lang w:eastAsia="pl-PL"/>
        </w:rPr>
        <w:t xml:space="preserve">Konsumentów </w:t>
      </w:r>
      <w:r w:rsidR="004761E6" w:rsidRPr="009969F7">
        <w:rPr>
          <w:rFonts w:asciiTheme="minorHAnsi" w:hAnsiTheme="minorHAnsi" w:cstheme="minorHAnsi"/>
          <w:sz w:val="22"/>
          <w:szCs w:val="22"/>
        </w:rPr>
        <w:t>(nr. post. B</w:t>
      </w:r>
      <w:r w:rsidR="00F71E0F" w:rsidRPr="009969F7">
        <w:rPr>
          <w:rFonts w:asciiTheme="minorHAnsi" w:hAnsiTheme="minorHAnsi" w:cstheme="minorHAnsi"/>
          <w:sz w:val="22"/>
          <w:szCs w:val="22"/>
        </w:rPr>
        <w:t>F</w:t>
      </w:r>
      <w:r w:rsidR="004761E6" w:rsidRPr="009969F7">
        <w:rPr>
          <w:rFonts w:asciiTheme="minorHAnsi" w:hAnsiTheme="minorHAnsi" w:cstheme="minorHAnsi"/>
          <w:sz w:val="22"/>
          <w:szCs w:val="22"/>
        </w:rPr>
        <w:t>-2.</w:t>
      </w:r>
      <w:r w:rsidR="00EC23A7" w:rsidRPr="009969F7">
        <w:rPr>
          <w:rFonts w:asciiTheme="minorHAnsi" w:hAnsiTheme="minorHAnsi" w:cstheme="minorHAnsi"/>
          <w:sz w:val="22"/>
          <w:szCs w:val="22"/>
        </w:rPr>
        <w:t>262</w:t>
      </w:r>
      <w:r w:rsidR="009729B2">
        <w:rPr>
          <w:rFonts w:asciiTheme="minorHAnsi" w:hAnsiTheme="minorHAnsi" w:cstheme="minorHAnsi"/>
          <w:sz w:val="22"/>
          <w:szCs w:val="22"/>
        </w:rPr>
        <w:t>.32</w:t>
      </w:r>
      <w:r w:rsidR="00080127" w:rsidRPr="009969F7">
        <w:rPr>
          <w:rFonts w:asciiTheme="minorHAnsi" w:hAnsiTheme="minorHAnsi" w:cstheme="minorHAnsi"/>
          <w:sz w:val="22"/>
          <w:szCs w:val="22"/>
        </w:rPr>
        <w:t>.</w:t>
      </w:r>
      <w:r w:rsidR="005F047D" w:rsidRPr="009969F7">
        <w:rPr>
          <w:rFonts w:asciiTheme="minorHAnsi" w:hAnsiTheme="minorHAnsi" w:cstheme="minorHAnsi"/>
          <w:sz w:val="22"/>
          <w:szCs w:val="22"/>
        </w:rPr>
        <w:t>202</w:t>
      </w:r>
      <w:r w:rsidR="00F71E0F" w:rsidRPr="009969F7">
        <w:rPr>
          <w:rFonts w:asciiTheme="minorHAnsi" w:hAnsiTheme="minorHAnsi" w:cstheme="minorHAnsi"/>
          <w:sz w:val="22"/>
          <w:szCs w:val="22"/>
        </w:rPr>
        <w:t>2</w:t>
      </w:r>
      <w:r w:rsidR="004C6571" w:rsidRPr="009969F7">
        <w:rPr>
          <w:rFonts w:asciiTheme="minorHAnsi" w:hAnsiTheme="minorHAnsi" w:cstheme="minorHAnsi"/>
          <w:sz w:val="22"/>
          <w:szCs w:val="22"/>
        </w:rPr>
        <w:t>),</w:t>
      </w:r>
      <w:r w:rsidR="004C6571"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prowadzonego przez Urząd Ochrony Konkurencji</w:t>
      </w:r>
      <w:r w:rsidR="00A242EB" w:rsidRPr="009969F7">
        <w:rPr>
          <w:rFonts w:asciiTheme="minorHAnsi" w:hAnsiTheme="minorHAnsi" w:cstheme="minorHAnsi"/>
          <w:sz w:val="22"/>
          <w:szCs w:val="22"/>
        </w:rPr>
        <w:t xml:space="preserve"> </w:t>
      </w:r>
      <w:r w:rsidR="00450619" w:rsidRPr="009969F7">
        <w:rPr>
          <w:rFonts w:asciiTheme="minorHAnsi" w:hAnsiTheme="minorHAnsi" w:cstheme="minorHAnsi"/>
          <w:sz w:val="22"/>
          <w:szCs w:val="22"/>
        </w:rPr>
        <w:t xml:space="preserve">i </w:t>
      </w:r>
      <w:r w:rsidR="004A3A95" w:rsidRPr="009969F7">
        <w:rPr>
          <w:rFonts w:asciiTheme="minorHAnsi" w:hAnsiTheme="minorHAnsi" w:cstheme="minorHAnsi"/>
          <w:sz w:val="22"/>
          <w:szCs w:val="22"/>
        </w:rPr>
        <w:t>Konsumentów</w:t>
      </w:r>
      <w:r w:rsidR="004A3A95"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oświadczam, co następuje:</w:t>
      </w:r>
    </w:p>
    <w:p w14:paraId="42F7E440" w14:textId="77777777" w:rsidR="004A3A95" w:rsidRPr="009969F7" w:rsidRDefault="004A3A95" w:rsidP="00C006BD">
      <w:pPr>
        <w:spacing w:line="276" w:lineRule="auto"/>
        <w:jc w:val="both"/>
        <w:rPr>
          <w:rFonts w:asciiTheme="minorHAnsi" w:hAnsiTheme="minorHAnsi" w:cstheme="minorHAnsi"/>
          <w:sz w:val="22"/>
          <w:szCs w:val="22"/>
        </w:rPr>
      </w:pPr>
    </w:p>
    <w:p w14:paraId="3AFC3F52" w14:textId="77777777" w:rsidR="004A3A95" w:rsidRPr="009969F7" w:rsidRDefault="004A3A95" w:rsidP="00C006BD">
      <w:pPr>
        <w:shd w:val="clear" w:color="auto" w:fill="BFBFBF"/>
        <w:spacing w:line="276" w:lineRule="auto"/>
        <w:rPr>
          <w:rFonts w:asciiTheme="minorHAnsi" w:hAnsiTheme="minorHAnsi" w:cstheme="minorHAnsi"/>
          <w:b/>
          <w:sz w:val="22"/>
          <w:szCs w:val="22"/>
        </w:rPr>
      </w:pPr>
      <w:r w:rsidRPr="009969F7">
        <w:rPr>
          <w:rFonts w:asciiTheme="minorHAnsi" w:hAnsiTheme="minorHAnsi" w:cstheme="minorHAnsi"/>
          <w:b/>
          <w:sz w:val="22"/>
          <w:szCs w:val="22"/>
        </w:rPr>
        <w:t>OŚWIADCZENIA DOTYCZĄCE WYKONAWCY:</w:t>
      </w:r>
    </w:p>
    <w:p w14:paraId="7A15FEFB" w14:textId="77777777" w:rsidR="004A3A95" w:rsidRPr="009969F7" w:rsidRDefault="004A3A95" w:rsidP="00C006BD">
      <w:pPr>
        <w:suppressAutoHyphens w:val="0"/>
        <w:spacing w:line="276" w:lineRule="auto"/>
        <w:ind w:left="720"/>
        <w:contextualSpacing/>
        <w:jc w:val="both"/>
        <w:rPr>
          <w:rFonts w:asciiTheme="minorHAnsi" w:hAnsiTheme="minorHAnsi" w:cstheme="minorHAnsi"/>
          <w:sz w:val="22"/>
          <w:szCs w:val="22"/>
          <w:lang w:eastAsia="en-US"/>
        </w:rPr>
      </w:pPr>
    </w:p>
    <w:p w14:paraId="38E3ED5A" w14:textId="69A67C16" w:rsidR="005177AC" w:rsidRPr="009969F7" w:rsidRDefault="004A3A95" w:rsidP="00C006BD">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lang w:eastAsia="en-US"/>
        </w:rPr>
        <w:t>Oświadczam, że nie podlegam wykluczen</w:t>
      </w:r>
      <w:r w:rsidR="00A274E3" w:rsidRPr="009969F7">
        <w:rPr>
          <w:rFonts w:asciiTheme="minorHAnsi" w:hAnsiTheme="minorHAnsi" w:cstheme="minorHAnsi"/>
          <w:sz w:val="22"/>
          <w:szCs w:val="22"/>
          <w:lang w:eastAsia="en-US"/>
        </w:rPr>
        <w:t xml:space="preserve">iu </w:t>
      </w:r>
      <w:r w:rsidR="005177AC" w:rsidRPr="009969F7">
        <w:rPr>
          <w:rFonts w:asciiTheme="minorHAnsi" w:hAnsiTheme="minorHAnsi" w:cstheme="minorHAnsi"/>
          <w:sz w:val="22"/>
          <w:szCs w:val="22"/>
        </w:rPr>
        <w:t xml:space="preserve">z postępowania na podstawie art. 108 ustawy z dnia </w:t>
      </w:r>
      <w:r w:rsidR="00F07E58" w:rsidRPr="009969F7">
        <w:rPr>
          <w:rFonts w:asciiTheme="minorHAnsi" w:hAnsiTheme="minorHAnsi" w:cstheme="minorHAnsi"/>
          <w:sz w:val="22"/>
          <w:szCs w:val="22"/>
        </w:rPr>
        <w:br/>
      </w:r>
      <w:r w:rsidR="005177AC" w:rsidRPr="009969F7">
        <w:rPr>
          <w:rFonts w:asciiTheme="minorHAnsi" w:hAnsiTheme="minorHAnsi" w:cstheme="minorHAnsi"/>
          <w:sz w:val="22"/>
          <w:szCs w:val="22"/>
        </w:rPr>
        <w:t xml:space="preserve">11 września 2019 r. Prawo zamówień publicznych (Dz. U. z </w:t>
      </w:r>
      <w:r w:rsidR="00F71E0F" w:rsidRPr="009969F7">
        <w:rPr>
          <w:rFonts w:asciiTheme="minorHAnsi" w:hAnsiTheme="minorHAnsi" w:cstheme="minorHAnsi"/>
          <w:sz w:val="22"/>
          <w:szCs w:val="22"/>
        </w:rPr>
        <w:t>202</w:t>
      </w:r>
      <w:r w:rsidR="00D86EC8">
        <w:rPr>
          <w:rFonts w:asciiTheme="minorHAnsi" w:hAnsiTheme="minorHAnsi" w:cstheme="minorHAnsi"/>
          <w:sz w:val="22"/>
          <w:szCs w:val="22"/>
        </w:rPr>
        <w:t>2</w:t>
      </w:r>
      <w:r w:rsidR="005177AC" w:rsidRPr="009969F7">
        <w:rPr>
          <w:rFonts w:asciiTheme="minorHAnsi" w:hAnsiTheme="minorHAnsi" w:cstheme="minorHAnsi"/>
          <w:sz w:val="22"/>
          <w:szCs w:val="22"/>
        </w:rPr>
        <w:t xml:space="preserve"> r., poz. </w:t>
      </w:r>
      <w:r w:rsidR="00D86EC8">
        <w:rPr>
          <w:rFonts w:asciiTheme="minorHAnsi" w:hAnsiTheme="minorHAnsi" w:cstheme="minorHAnsi"/>
          <w:sz w:val="22"/>
          <w:szCs w:val="22"/>
        </w:rPr>
        <w:t>1710</w:t>
      </w:r>
      <w:r w:rsidR="005177AC" w:rsidRPr="009969F7">
        <w:rPr>
          <w:rFonts w:asciiTheme="minorHAnsi" w:hAnsiTheme="minorHAnsi" w:cstheme="minorHAnsi"/>
          <w:sz w:val="22"/>
          <w:szCs w:val="22"/>
        </w:rPr>
        <w:t>).</w:t>
      </w:r>
    </w:p>
    <w:p w14:paraId="1B156D70" w14:textId="77777777" w:rsidR="005177AC" w:rsidRPr="009969F7" w:rsidRDefault="005177AC" w:rsidP="00C006BD">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0143011" w14:textId="137419DC" w:rsidR="005177AC" w:rsidRPr="009969F7" w:rsidRDefault="004A3A95" w:rsidP="00C006BD">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rPr>
        <w:t xml:space="preserve">Oświadczam, że zachodzą w stosunku do mnie </w:t>
      </w:r>
      <w:r w:rsidR="005177AC" w:rsidRPr="009969F7">
        <w:rPr>
          <w:rFonts w:asciiTheme="minorHAnsi" w:hAnsiTheme="minorHAnsi" w:cstheme="minorHAnsi"/>
          <w:sz w:val="22"/>
          <w:szCs w:val="22"/>
        </w:rPr>
        <w:t xml:space="preserve">podstawy wykluczenia z postępowania na podstawie art. …………. Pzp </w:t>
      </w:r>
      <w:r w:rsidR="005177AC" w:rsidRPr="009969F7">
        <w:rPr>
          <w:rFonts w:asciiTheme="minorHAnsi" w:hAnsiTheme="minorHAnsi" w:cstheme="minorHAnsi"/>
          <w:i/>
          <w:sz w:val="22"/>
          <w:szCs w:val="22"/>
        </w:rPr>
        <w:t>(podać mającą zastosowanie podstawę wykluczenia spośród wymienionych w art. 108, jeśli dotyczy).</w:t>
      </w:r>
      <w:r w:rsidR="005177AC" w:rsidRPr="009969F7">
        <w:rPr>
          <w:rFonts w:asciiTheme="minorHAnsi" w:hAnsiTheme="minorHAnsi" w:cstheme="minorHAnsi"/>
          <w:sz w:val="22"/>
          <w:szCs w:val="22"/>
        </w:rPr>
        <w:t xml:space="preserve"> Jednocześnie oświadczam, że w związku z ww. okolicznością, na podstawie art. 110 ustawy Pzp podjąłem następujące środki naprawcze:</w:t>
      </w:r>
      <w:r w:rsidR="00BB149F">
        <w:rPr>
          <w:rFonts w:asciiTheme="minorHAnsi" w:hAnsiTheme="minorHAnsi" w:cstheme="minorHAnsi"/>
          <w:sz w:val="22"/>
          <w:szCs w:val="22"/>
        </w:rPr>
        <w:t xml:space="preserve"> </w:t>
      </w:r>
      <w:r w:rsidR="005177AC" w:rsidRPr="009969F7">
        <w:rPr>
          <w:rFonts w:asciiTheme="minorHAnsi" w:hAnsiTheme="minorHAnsi" w:cstheme="minorHAnsi"/>
          <w:sz w:val="22"/>
          <w:szCs w:val="22"/>
        </w:rPr>
        <w:t>………………………………………………………………………………………….………………………………………………………………………</w:t>
      </w:r>
    </w:p>
    <w:p w14:paraId="4184AF80" w14:textId="77777777" w:rsidR="00401AF8" w:rsidRPr="009969F7" w:rsidRDefault="00401AF8" w:rsidP="00C006BD">
      <w:pPr>
        <w:spacing w:line="276" w:lineRule="auto"/>
        <w:jc w:val="both"/>
        <w:rPr>
          <w:rFonts w:asciiTheme="minorHAnsi" w:hAnsiTheme="minorHAnsi" w:cstheme="minorHAnsi"/>
          <w:i/>
          <w:sz w:val="22"/>
          <w:szCs w:val="22"/>
        </w:rPr>
      </w:pPr>
    </w:p>
    <w:p w14:paraId="1A4DAB9A"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30BCEE37" w14:textId="77777777" w:rsidR="004A3A95" w:rsidRPr="009969F7" w:rsidRDefault="004A3A95" w:rsidP="00C006BD">
      <w:pPr>
        <w:spacing w:line="276" w:lineRule="auto"/>
        <w:jc w:val="both"/>
        <w:rPr>
          <w:rFonts w:asciiTheme="minorHAnsi" w:hAnsiTheme="minorHAnsi" w:cstheme="minorHAnsi"/>
          <w:b/>
          <w:sz w:val="22"/>
          <w:szCs w:val="22"/>
        </w:rPr>
      </w:pPr>
    </w:p>
    <w:p w14:paraId="5B0B8174" w14:textId="77777777" w:rsidR="004A3A95" w:rsidRPr="009969F7" w:rsidRDefault="004A3A95"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 xml:space="preserve">i zgodne 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6372384C" w14:textId="77777777" w:rsidR="004A3A95" w:rsidRPr="009969F7" w:rsidRDefault="004A3A95" w:rsidP="00C006BD">
      <w:pPr>
        <w:spacing w:line="276" w:lineRule="auto"/>
        <w:jc w:val="both"/>
        <w:rPr>
          <w:rFonts w:asciiTheme="minorHAnsi" w:hAnsiTheme="minorHAnsi" w:cstheme="minorHAnsi"/>
          <w:sz w:val="22"/>
          <w:szCs w:val="22"/>
        </w:rPr>
      </w:pPr>
    </w:p>
    <w:p w14:paraId="300758DB" w14:textId="6862927F" w:rsidR="00C8756E" w:rsidRPr="009969F7" w:rsidRDefault="006B42BD" w:rsidP="00C006BD">
      <w:pPr>
        <w:pStyle w:val="a3zacznik"/>
        <w:spacing w:after="0" w:line="276" w:lineRule="auto"/>
        <w:ind w:left="0"/>
        <w:rPr>
          <w:rFonts w:asciiTheme="minorHAnsi" w:hAnsiTheme="minorHAnsi" w:cstheme="minorHAnsi"/>
          <w:b w:val="0"/>
          <w:bCs w:val="0"/>
          <w:sz w:val="22"/>
          <w:szCs w:val="22"/>
        </w:rPr>
      </w:pPr>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813690" w:rsidRPr="009969F7">
        <w:rPr>
          <w:rFonts w:asciiTheme="minorHAnsi" w:hAnsiTheme="minorHAnsi" w:cstheme="minorHAnsi"/>
          <w:b w:val="0"/>
          <w:i/>
          <w:sz w:val="22"/>
          <w:szCs w:val="22"/>
        </w:rPr>
        <w:t xml:space="preserve"> </w:t>
      </w:r>
    </w:p>
    <w:p w14:paraId="24E8A845" w14:textId="1C828AC7" w:rsidR="004A3A95" w:rsidRPr="009969F7" w:rsidRDefault="003C4B91" w:rsidP="00C006BD">
      <w:pPr>
        <w:spacing w:line="276" w:lineRule="auto"/>
        <w:ind w:left="6373"/>
        <w:jc w:val="right"/>
        <w:outlineLvl w:val="2"/>
        <w:rPr>
          <w:rFonts w:asciiTheme="minorHAnsi" w:eastAsia="Times New Roman" w:hAnsiTheme="minorHAnsi" w:cstheme="minorHAnsi"/>
          <w:b/>
          <w:bCs/>
          <w:sz w:val="22"/>
          <w:szCs w:val="22"/>
        </w:rPr>
      </w:pPr>
      <w:r w:rsidRPr="009969F7">
        <w:rPr>
          <w:rFonts w:asciiTheme="minorHAnsi" w:eastAsia="Times New Roman" w:hAnsiTheme="minorHAnsi" w:cstheme="minorHAnsi"/>
          <w:b/>
          <w:bCs/>
          <w:sz w:val="22"/>
          <w:szCs w:val="22"/>
        </w:rPr>
        <w:br w:type="page"/>
      </w:r>
      <w:r w:rsidR="004A3A95" w:rsidRPr="009969F7">
        <w:rPr>
          <w:rFonts w:asciiTheme="minorHAnsi" w:eastAsia="Times New Roman" w:hAnsiTheme="minorHAnsi" w:cstheme="minorHAnsi"/>
          <w:b/>
          <w:bCs/>
          <w:sz w:val="22"/>
          <w:szCs w:val="22"/>
        </w:rPr>
        <w:t xml:space="preserve">Załącznik Nr </w:t>
      </w:r>
      <w:r w:rsidR="000A3D42">
        <w:rPr>
          <w:rFonts w:asciiTheme="minorHAnsi" w:eastAsia="Times New Roman" w:hAnsiTheme="minorHAnsi" w:cstheme="minorHAnsi"/>
          <w:b/>
          <w:bCs/>
          <w:sz w:val="22"/>
          <w:szCs w:val="22"/>
        </w:rPr>
        <w:t>4</w:t>
      </w:r>
      <w:r w:rsidR="004A3A95" w:rsidRPr="009969F7">
        <w:rPr>
          <w:rFonts w:asciiTheme="minorHAnsi" w:eastAsia="Times New Roman" w:hAnsiTheme="minorHAnsi" w:cstheme="minorHAnsi"/>
          <w:b/>
          <w:bCs/>
          <w:sz w:val="22"/>
          <w:szCs w:val="22"/>
        </w:rPr>
        <w:t xml:space="preserve"> do </w:t>
      </w:r>
      <w:bookmarkEnd w:id="1"/>
      <w:r w:rsidR="00334352" w:rsidRPr="009969F7">
        <w:rPr>
          <w:rFonts w:asciiTheme="minorHAnsi" w:eastAsia="Times New Roman" w:hAnsiTheme="minorHAnsi" w:cstheme="minorHAnsi"/>
          <w:b/>
          <w:bCs/>
          <w:sz w:val="22"/>
          <w:szCs w:val="22"/>
        </w:rPr>
        <w:t>SWZ</w:t>
      </w:r>
    </w:p>
    <w:p w14:paraId="0C8C2953" w14:textId="77777777" w:rsidR="004A3A95" w:rsidRPr="009969F7" w:rsidRDefault="004A3A95" w:rsidP="00C006BD">
      <w:pPr>
        <w:spacing w:line="276" w:lineRule="auto"/>
        <w:ind w:left="5246" w:firstLine="708"/>
        <w:rPr>
          <w:rFonts w:asciiTheme="minorHAnsi" w:hAnsiTheme="minorHAnsi" w:cstheme="minorHAnsi"/>
          <w:b/>
          <w:sz w:val="22"/>
          <w:szCs w:val="22"/>
        </w:rPr>
      </w:pPr>
    </w:p>
    <w:p w14:paraId="781A08DA" w14:textId="77777777" w:rsidR="004A3A95" w:rsidRPr="009969F7" w:rsidRDefault="004A3A95" w:rsidP="00C006BD">
      <w:pPr>
        <w:spacing w:line="276" w:lineRule="auto"/>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19D279C6" w14:textId="77777777" w:rsidR="004A3A95" w:rsidRPr="009969F7" w:rsidRDefault="004A3A95"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0F5240"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A966E08" w14:textId="77777777" w:rsidR="004A3A95" w:rsidRPr="009969F7" w:rsidRDefault="00A274E3"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3807FF39" w14:textId="77777777" w:rsidR="004A3A95" w:rsidRPr="009969F7" w:rsidRDefault="004A3A95"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25D71124" w14:textId="77777777" w:rsidR="004A3A95" w:rsidRPr="009969F7" w:rsidRDefault="004A3A95"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46B946FA" w14:textId="4BF938E3"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CE4C7CD"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30D67B3A" w14:textId="77777777" w:rsidR="004A3A95" w:rsidRPr="009969F7" w:rsidRDefault="004A3A95" w:rsidP="00C006BD">
      <w:pPr>
        <w:spacing w:line="276" w:lineRule="auto"/>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2F4235B7" w14:textId="1537055F"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1A137890"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804DFEF" w14:textId="77777777" w:rsidR="004A3A95" w:rsidRPr="009969F7" w:rsidRDefault="000F5240"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w:t>
      </w:r>
      <w:r w:rsidR="004A3A95" w:rsidRPr="009969F7">
        <w:rPr>
          <w:rFonts w:asciiTheme="minorHAnsi" w:hAnsiTheme="minorHAnsi" w:cstheme="minorHAnsi"/>
          <w:b/>
          <w:sz w:val="22"/>
          <w:szCs w:val="22"/>
          <w:u w:val="single"/>
        </w:rPr>
        <w:t xml:space="preserve">świadczenie </w:t>
      </w:r>
      <w:r w:rsidRPr="009969F7">
        <w:rPr>
          <w:rFonts w:asciiTheme="minorHAnsi" w:hAnsiTheme="minorHAnsi" w:cstheme="minorHAnsi"/>
          <w:b/>
          <w:sz w:val="22"/>
          <w:szCs w:val="22"/>
          <w:u w:val="single"/>
        </w:rPr>
        <w:t>W</w:t>
      </w:r>
      <w:r w:rsidR="004A3A95" w:rsidRPr="009969F7">
        <w:rPr>
          <w:rFonts w:asciiTheme="minorHAnsi" w:hAnsiTheme="minorHAnsi" w:cstheme="minorHAnsi"/>
          <w:b/>
          <w:sz w:val="22"/>
          <w:szCs w:val="22"/>
          <w:u w:val="single"/>
        </w:rPr>
        <w:t xml:space="preserve">ykonawcy </w:t>
      </w:r>
    </w:p>
    <w:p w14:paraId="6E0FD9CB" w14:textId="77777777" w:rsidR="004A3A95" w:rsidRPr="009969F7" w:rsidRDefault="004A3A95" w:rsidP="00C006BD">
      <w:pPr>
        <w:spacing w:line="276" w:lineRule="auto"/>
        <w:jc w:val="center"/>
        <w:rPr>
          <w:rFonts w:asciiTheme="minorHAnsi" w:hAnsiTheme="minorHAnsi" w:cstheme="minorHAnsi"/>
          <w:sz w:val="22"/>
          <w:szCs w:val="22"/>
        </w:rPr>
      </w:pPr>
      <w:r w:rsidRPr="009969F7">
        <w:rPr>
          <w:rFonts w:asciiTheme="minorHAnsi" w:hAnsiTheme="minorHAnsi" w:cstheme="minorHAnsi"/>
          <w:b/>
          <w:sz w:val="22"/>
          <w:szCs w:val="22"/>
          <w:u w:val="single"/>
        </w:rPr>
        <w:t xml:space="preserve">DOTYCZĄCE SPEŁNIANIA WARUNKÓW UDZIAŁU W POSTĘPOWANIU </w:t>
      </w:r>
      <w:r w:rsidRPr="009969F7">
        <w:rPr>
          <w:rFonts w:asciiTheme="minorHAnsi" w:hAnsiTheme="minorHAnsi" w:cstheme="minorHAnsi"/>
          <w:b/>
          <w:sz w:val="22"/>
          <w:szCs w:val="22"/>
          <w:u w:val="single"/>
        </w:rPr>
        <w:br/>
      </w:r>
    </w:p>
    <w:p w14:paraId="71233841" w14:textId="507CF8DD" w:rsidR="004A3A95" w:rsidRPr="009969F7" w:rsidRDefault="00334352"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Na potrzeby postępowania o udzielenie zamówienia publicznego, prowadzonego w trybie art. 275 pkt </w:t>
      </w:r>
      <w:r w:rsidR="00C201C5" w:rsidRPr="009969F7">
        <w:rPr>
          <w:rFonts w:asciiTheme="minorHAnsi" w:hAnsiTheme="minorHAnsi" w:cstheme="minorHAnsi"/>
          <w:sz w:val="22"/>
          <w:szCs w:val="22"/>
        </w:rPr>
        <w:t xml:space="preserve">1 </w:t>
      </w:r>
      <w:r w:rsidRPr="009969F7">
        <w:rPr>
          <w:rFonts w:asciiTheme="minorHAnsi" w:hAnsiTheme="minorHAnsi" w:cstheme="minorHAnsi"/>
          <w:sz w:val="22"/>
          <w:szCs w:val="22"/>
        </w:rPr>
        <w:t xml:space="preserve">ustawy </w:t>
      </w:r>
      <w:r w:rsidR="004D2500" w:rsidRPr="009969F7">
        <w:rPr>
          <w:rFonts w:asciiTheme="minorHAnsi" w:hAnsiTheme="minorHAnsi" w:cstheme="minorHAnsi"/>
          <w:sz w:val="22"/>
          <w:szCs w:val="22"/>
        </w:rPr>
        <w:t xml:space="preserve">Prawo zamówień publicznych pn. </w:t>
      </w:r>
      <w:r w:rsidR="000A3D42" w:rsidRPr="00153459">
        <w:rPr>
          <w:rFonts w:asciiTheme="minorHAnsi" w:eastAsia="Times New Roman" w:hAnsiTheme="minorHAnsi" w:cstheme="minorHAnsi"/>
          <w:b/>
          <w:bCs/>
          <w:sz w:val="22"/>
          <w:szCs w:val="22"/>
          <w:lang w:eastAsia="pl-PL"/>
        </w:rPr>
        <w:t xml:space="preserve">Zakup i dostawa urządzeń laboratoryjnych dla Urzędu Ochrony Konkurencji i </w:t>
      </w:r>
      <w:r w:rsidR="000A3D42">
        <w:rPr>
          <w:rFonts w:asciiTheme="minorHAnsi" w:eastAsia="Times New Roman" w:hAnsiTheme="minorHAnsi" w:cstheme="minorHAnsi"/>
          <w:b/>
          <w:bCs/>
          <w:sz w:val="22"/>
          <w:szCs w:val="22"/>
          <w:lang w:eastAsia="pl-PL"/>
        </w:rPr>
        <w:t>Konsumentów</w:t>
      </w:r>
      <w:r w:rsidR="000A3D42" w:rsidRPr="009969F7">
        <w:rPr>
          <w:rFonts w:asciiTheme="minorHAnsi" w:hAnsiTheme="minorHAnsi" w:cstheme="minorHAnsi"/>
          <w:sz w:val="22"/>
          <w:szCs w:val="22"/>
        </w:rPr>
        <w:t xml:space="preserve"> </w:t>
      </w:r>
      <w:r w:rsidR="004761E6" w:rsidRPr="009969F7">
        <w:rPr>
          <w:rFonts w:asciiTheme="minorHAnsi" w:hAnsiTheme="minorHAnsi" w:cstheme="minorHAnsi"/>
          <w:sz w:val="22"/>
          <w:szCs w:val="22"/>
        </w:rPr>
        <w:t>(nr. post. B</w:t>
      </w:r>
      <w:r w:rsidR="00D51E89" w:rsidRPr="009969F7">
        <w:rPr>
          <w:rFonts w:asciiTheme="minorHAnsi" w:hAnsiTheme="minorHAnsi" w:cstheme="minorHAnsi"/>
          <w:sz w:val="22"/>
          <w:szCs w:val="22"/>
        </w:rPr>
        <w:t>F</w:t>
      </w:r>
      <w:r w:rsidR="004761E6" w:rsidRPr="009969F7">
        <w:rPr>
          <w:rFonts w:asciiTheme="minorHAnsi" w:hAnsiTheme="minorHAnsi" w:cstheme="minorHAnsi"/>
          <w:sz w:val="22"/>
          <w:szCs w:val="22"/>
        </w:rPr>
        <w:t>-2.</w:t>
      </w:r>
      <w:r w:rsidR="00771146" w:rsidRPr="009969F7">
        <w:rPr>
          <w:rFonts w:asciiTheme="minorHAnsi" w:hAnsiTheme="minorHAnsi" w:cstheme="minorHAnsi"/>
          <w:sz w:val="22"/>
          <w:szCs w:val="22"/>
        </w:rPr>
        <w:t>262</w:t>
      </w:r>
      <w:r w:rsidR="009729B2">
        <w:rPr>
          <w:rFonts w:asciiTheme="minorHAnsi" w:hAnsiTheme="minorHAnsi" w:cstheme="minorHAnsi"/>
          <w:sz w:val="22"/>
          <w:szCs w:val="22"/>
        </w:rPr>
        <w:t>.32</w:t>
      </w:r>
      <w:r w:rsidR="00B80939" w:rsidRPr="009969F7">
        <w:rPr>
          <w:rFonts w:asciiTheme="minorHAnsi" w:hAnsiTheme="minorHAnsi" w:cstheme="minorHAnsi"/>
          <w:sz w:val="22"/>
          <w:szCs w:val="22"/>
        </w:rPr>
        <w:t>.</w:t>
      </w:r>
      <w:r w:rsidR="005F047D" w:rsidRPr="009969F7">
        <w:rPr>
          <w:rFonts w:asciiTheme="minorHAnsi" w:hAnsiTheme="minorHAnsi" w:cstheme="minorHAnsi"/>
          <w:sz w:val="22"/>
          <w:szCs w:val="22"/>
        </w:rPr>
        <w:t>202</w:t>
      </w:r>
      <w:r w:rsidR="00D51E89" w:rsidRPr="009969F7">
        <w:rPr>
          <w:rFonts w:asciiTheme="minorHAnsi" w:hAnsiTheme="minorHAnsi" w:cstheme="minorHAnsi"/>
          <w:sz w:val="22"/>
          <w:szCs w:val="22"/>
        </w:rPr>
        <w:t>2</w:t>
      </w:r>
      <w:r w:rsidR="006D3D22" w:rsidRPr="009969F7">
        <w:rPr>
          <w:rFonts w:asciiTheme="minorHAnsi" w:hAnsiTheme="minorHAnsi" w:cstheme="minorHAnsi"/>
          <w:sz w:val="22"/>
          <w:szCs w:val="22"/>
        </w:rPr>
        <w:t>)</w:t>
      </w:r>
      <w:r w:rsidR="000905DE" w:rsidRPr="009969F7">
        <w:rPr>
          <w:rFonts w:asciiTheme="minorHAnsi" w:hAnsiTheme="minorHAnsi" w:cstheme="minorHAnsi"/>
          <w:sz w:val="22"/>
          <w:szCs w:val="22"/>
        </w:rPr>
        <w:t xml:space="preserve">, </w:t>
      </w:r>
      <w:r w:rsidR="004D2500" w:rsidRPr="009969F7">
        <w:rPr>
          <w:rFonts w:asciiTheme="minorHAnsi" w:hAnsiTheme="minorHAnsi" w:cstheme="minorHAnsi"/>
          <w:sz w:val="22"/>
          <w:szCs w:val="22"/>
        </w:rPr>
        <w:t>prowadzonego przez Urząd Ochrony Konkurencji</w:t>
      </w:r>
      <w:r w:rsidR="000F5240" w:rsidRPr="009969F7">
        <w:rPr>
          <w:rFonts w:asciiTheme="minorHAnsi" w:hAnsiTheme="minorHAnsi" w:cstheme="minorHAnsi"/>
          <w:sz w:val="22"/>
          <w:szCs w:val="22"/>
        </w:rPr>
        <w:t xml:space="preserve"> </w:t>
      </w:r>
      <w:r w:rsidR="000A3D42">
        <w:rPr>
          <w:rFonts w:asciiTheme="minorHAnsi" w:hAnsiTheme="minorHAnsi" w:cstheme="minorHAnsi"/>
          <w:sz w:val="22"/>
          <w:szCs w:val="22"/>
        </w:rPr>
        <w:br/>
      </w:r>
      <w:r w:rsidR="004D2500" w:rsidRPr="009969F7">
        <w:rPr>
          <w:rFonts w:asciiTheme="minorHAnsi" w:hAnsiTheme="minorHAnsi" w:cstheme="minorHAnsi"/>
          <w:sz w:val="22"/>
          <w:szCs w:val="22"/>
        </w:rPr>
        <w:t>i Konsumentów</w:t>
      </w:r>
      <w:r w:rsidR="004D2500" w:rsidRPr="009969F7">
        <w:rPr>
          <w:rFonts w:asciiTheme="minorHAnsi" w:hAnsiTheme="minorHAnsi" w:cstheme="minorHAnsi"/>
          <w:i/>
          <w:sz w:val="22"/>
          <w:szCs w:val="22"/>
        </w:rPr>
        <w:t xml:space="preserve">, </w:t>
      </w:r>
      <w:r w:rsidR="004D2500" w:rsidRPr="009969F7">
        <w:rPr>
          <w:rFonts w:asciiTheme="minorHAnsi" w:hAnsiTheme="minorHAnsi" w:cstheme="minorHAnsi"/>
          <w:sz w:val="22"/>
          <w:szCs w:val="22"/>
        </w:rPr>
        <w:t>oświadczam, co następuje:</w:t>
      </w:r>
    </w:p>
    <w:p w14:paraId="6F320B06" w14:textId="77777777" w:rsidR="004D2500" w:rsidRPr="009969F7" w:rsidRDefault="004D2500" w:rsidP="00C006BD">
      <w:pPr>
        <w:spacing w:line="276" w:lineRule="auto"/>
        <w:ind w:firstLine="709"/>
        <w:jc w:val="both"/>
        <w:rPr>
          <w:rFonts w:asciiTheme="minorHAnsi" w:hAnsiTheme="minorHAnsi" w:cstheme="minorHAnsi"/>
          <w:sz w:val="22"/>
          <w:szCs w:val="22"/>
        </w:rPr>
      </w:pPr>
    </w:p>
    <w:p w14:paraId="6DDDD74B"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INFORMACJA DOTYCZĄCA WYKONAWCY:</w:t>
      </w:r>
    </w:p>
    <w:p w14:paraId="72994AA9" w14:textId="77777777" w:rsidR="004A3A95" w:rsidRPr="009969F7" w:rsidRDefault="004A3A95" w:rsidP="00C006BD">
      <w:pPr>
        <w:spacing w:line="276" w:lineRule="auto"/>
        <w:jc w:val="both"/>
        <w:rPr>
          <w:rFonts w:asciiTheme="minorHAnsi" w:hAnsiTheme="minorHAnsi" w:cstheme="minorHAnsi"/>
          <w:sz w:val="22"/>
          <w:szCs w:val="22"/>
        </w:rPr>
      </w:pPr>
    </w:p>
    <w:p w14:paraId="7DD21D51" w14:textId="6391D164" w:rsidR="00A1466E" w:rsidRPr="009969F7" w:rsidRDefault="004A3A95" w:rsidP="00C006BD">
      <w:pPr>
        <w:spacing w:line="276" w:lineRule="auto"/>
        <w:contextualSpacing/>
        <w:jc w:val="both"/>
        <w:rPr>
          <w:rFonts w:asciiTheme="minorHAnsi" w:hAnsiTheme="minorHAnsi" w:cstheme="minorHAnsi"/>
          <w:sz w:val="22"/>
          <w:szCs w:val="22"/>
        </w:rPr>
      </w:pPr>
      <w:r w:rsidRPr="009969F7">
        <w:rPr>
          <w:rFonts w:asciiTheme="minorHAnsi" w:hAnsiTheme="minorHAnsi" w:cstheme="minorHAnsi"/>
          <w:sz w:val="22"/>
          <w:szCs w:val="22"/>
        </w:rPr>
        <w:t>Oświadczam, że spełniam warunki udziału w postępowaniu określone przez Zamawiającego w  pkt</w:t>
      </w:r>
      <w:r w:rsidR="004D2500" w:rsidRPr="009969F7">
        <w:rPr>
          <w:rFonts w:asciiTheme="minorHAnsi" w:hAnsiTheme="minorHAnsi" w:cstheme="minorHAnsi"/>
          <w:sz w:val="22"/>
          <w:szCs w:val="22"/>
        </w:rPr>
        <w:t xml:space="preserve"> </w:t>
      </w:r>
      <w:r w:rsidR="00A1466E" w:rsidRPr="009969F7">
        <w:rPr>
          <w:rFonts w:asciiTheme="minorHAnsi" w:hAnsiTheme="minorHAnsi" w:cstheme="minorHAnsi"/>
          <w:sz w:val="22"/>
          <w:szCs w:val="22"/>
        </w:rPr>
        <w:t xml:space="preserve">2.1.-2.4. </w:t>
      </w:r>
      <w:r w:rsidRPr="009969F7">
        <w:rPr>
          <w:rFonts w:asciiTheme="minorHAnsi" w:hAnsiTheme="minorHAnsi" w:cstheme="minorHAnsi"/>
          <w:sz w:val="22"/>
          <w:szCs w:val="22"/>
        </w:rPr>
        <w:t xml:space="preserve">lit. A Części II </w:t>
      </w:r>
      <w:r w:rsidR="00A1466E" w:rsidRPr="009969F7">
        <w:rPr>
          <w:rFonts w:asciiTheme="minorHAnsi" w:hAnsiTheme="minorHAnsi" w:cstheme="minorHAnsi"/>
          <w:sz w:val="22"/>
          <w:szCs w:val="22"/>
        </w:rPr>
        <w:t>SWZ</w:t>
      </w:r>
      <w:r w:rsidR="005177AC" w:rsidRPr="009969F7">
        <w:rPr>
          <w:rFonts w:asciiTheme="minorHAnsi" w:hAnsiTheme="minorHAnsi" w:cstheme="minorHAnsi"/>
          <w:sz w:val="22"/>
          <w:szCs w:val="22"/>
        </w:rPr>
        <w:t xml:space="preserve"> dotyczące:</w:t>
      </w:r>
    </w:p>
    <w:p w14:paraId="00BBAA3C" w14:textId="77777777" w:rsidR="005177AC" w:rsidRPr="009969F7" w:rsidRDefault="005177AC" w:rsidP="000520DE">
      <w:pPr>
        <w:numPr>
          <w:ilvl w:val="0"/>
          <w:numId w:val="27"/>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zdolności do występowania w obrocie gospodarczym</w:t>
      </w:r>
    </w:p>
    <w:p w14:paraId="3A7E7260" w14:textId="57F459F9" w:rsidR="005177AC" w:rsidRPr="009969F7" w:rsidRDefault="005177AC" w:rsidP="000520DE">
      <w:pPr>
        <w:numPr>
          <w:ilvl w:val="0"/>
          <w:numId w:val="27"/>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 xml:space="preserve">uprawnień do prowadzenia określonej działalności gospodarczej lub zawodowej, o ile wynika </w:t>
      </w:r>
      <w:r w:rsidR="00F07E58" w:rsidRPr="009969F7">
        <w:rPr>
          <w:rFonts w:asciiTheme="minorHAnsi" w:hAnsiTheme="minorHAnsi" w:cstheme="minorHAnsi"/>
          <w:sz w:val="22"/>
          <w:szCs w:val="22"/>
        </w:rPr>
        <w:br/>
      </w:r>
      <w:r w:rsidRPr="009969F7">
        <w:rPr>
          <w:rFonts w:asciiTheme="minorHAnsi" w:hAnsiTheme="minorHAnsi" w:cstheme="minorHAnsi"/>
          <w:sz w:val="22"/>
          <w:szCs w:val="22"/>
        </w:rPr>
        <w:t>to z odrębnych przepisów</w:t>
      </w:r>
    </w:p>
    <w:p w14:paraId="1FF697A8" w14:textId="77777777" w:rsidR="005177AC" w:rsidRPr="009969F7" w:rsidRDefault="005177AC" w:rsidP="000520DE">
      <w:pPr>
        <w:numPr>
          <w:ilvl w:val="0"/>
          <w:numId w:val="27"/>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sytuacji ekonomicznej lub finansowej</w:t>
      </w:r>
    </w:p>
    <w:p w14:paraId="5224D19C" w14:textId="77777777" w:rsidR="004A3A95" w:rsidRPr="009969F7" w:rsidRDefault="005177AC" w:rsidP="000520DE">
      <w:pPr>
        <w:numPr>
          <w:ilvl w:val="0"/>
          <w:numId w:val="27"/>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 xml:space="preserve">zdolności technicznej lub zawodowej </w:t>
      </w:r>
    </w:p>
    <w:p w14:paraId="1478E0F5"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7C5ADFC2" w14:textId="77777777" w:rsidR="004A3A95" w:rsidRPr="009969F7" w:rsidRDefault="004A3A95" w:rsidP="00C006BD">
      <w:pPr>
        <w:spacing w:line="276" w:lineRule="auto"/>
        <w:jc w:val="both"/>
        <w:rPr>
          <w:rFonts w:asciiTheme="minorHAnsi" w:hAnsiTheme="minorHAnsi" w:cstheme="minorHAnsi"/>
          <w:sz w:val="22"/>
          <w:szCs w:val="22"/>
        </w:rPr>
      </w:pPr>
    </w:p>
    <w:p w14:paraId="4546FDA0" w14:textId="77777777" w:rsidR="004A3A95" w:rsidRPr="009969F7" w:rsidRDefault="004A3A95"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 xml:space="preserve">i zgodne 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4F7CCF8C" w14:textId="77777777" w:rsidR="004A3A95" w:rsidRPr="009969F7" w:rsidRDefault="004A3A95" w:rsidP="00C006BD">
      <w:pPr>
        <w:spacing w:line="276" w:lineRule="auto"/>
        <w:jc w:val="both"/>
        <w:rPr>
          <w:rFonts w:asciiTheme="minorHAnsi" w:hAnsiTheme="minorHAnsi" w:cstheme="minorHAnsi"/>
          <w:sz w:val="22"/>
          <w:szCs w:val="22"/>
        </w:rPr>
      </w:pPr>
    </w:p>
    <w:p w14:paraId="2F659F68" w14:textId="04FB803F" w:rsidR="000F5240" w:rsidRPr="009969F7" w:rsidRDefault="006B42BD" w:rsidP="00C006BD">
      <w:pPr>
        <w:pStyle w:val="a3zacznik"/>
        <w:spacing w:after="0" w:line="276" w:lineRule="auto"/>
        <w:ind w:left="0"/>
        <w:rPr>
          <w:rFonts w:asciiTheme="minorHAnsi" w:hAnsiTheme="minorHAnsi" w:cstheme="minorHAnsi"/>
          <w:b w:val="0"/>
          <w:sz w:val="22"/>
          <w:szCs w:val="22"/>
        </w:rPr>
      </w:pPr>
      <w:bookmarkStart w:id="3" w:name="_Hlk62741040"/>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244F30" w:rsidRPr="009969F7">
        <w:rPr>
          <w:rFonts w:asciiTheme="minorHAnsi" w:hAnsiTheme="minorHAnsi" w:cstheme="minorHAnsi"/>
          <w:b w:val="0"/>
          <w:i/>
          <w:sz w:val="22"/>
          <w:szCs w:val="22"/>
        </w:rPr>
        <w:t xml:space="preserve"> </w:t>
      </w:r>
      <w:bookmarkStart w:id="4" w:name="_Toc370455282"/>
      <w:bookmarkEnd w:id="3"/>
    </w:p>
    <w:p w14:paraId="2168842E" w14:textId="77777777" w:rsidR="004F177F" w:rsidRDefault="004F177F" w:rsidP="00C006BD">
      <w:pPr>
        <w:suppressAutoHyphens w:val="0"/>
        <w:spacing w:line="276" w:lineRule="auto"/>
        <w:jc w:val="both"/>
        <w:rPr>
          <w:rFonts w:asciiTheme="minorHAnsi" w:hAnsiTheme="minorHAnsi" w:cstheme="minorHAnsi"/>
          <w:b/>
          <w:bCs/>
          <w:sz w:val="22"/>
          <w:szCs w:val="22"/>
          <w:lang w:eastAsia="pl-PL"/>
        </w:rPr>
      </w:pPr>
    </w:p>
    <w:p w14:paraId="0F78FBD0"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128E5A21"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6A18519E"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738A0D08"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397CB80C" w14:textId="286CDDE9" w:rsidR="000A3D42" w:rsidRPr="003C0CA9" w:rsidRDefault="000A3D42" w:rsidP="00C006BD">
      <w:pPr>
        <w:suppressAutoHyphens w:val="0"/>
        <w:spacing w:line="276" w:lineRule="auto"/>
        <w:jc w:val="both"/>
        <w:rPr>
          <w:rFonts w:asciiTheme="minorHAnsi" w:hAnsiTheme="minorHAnsi" w:cstheme="minorHAnsi"/>
          <w:sz w:val="22"/>
          <w:szCs w:val="22"/>
          <w:u w:val="single"/>
        </w:rPr>
      </w:pPr>
      <w:r w:rsidRPr="003C0CA9">
        <w:rPr>
          <w:rFonts w:asciiTheme="minorHAnsi" w:hAnsiTheme="minorHAnsi" w:cstheme="minorHAnsi"/>
          <w:b/>
          <w:bCs/>
          <w:sz w:val="22"/>
          <w:szCs w:val="22"/>
          <w:u w:val="single"/>
          <w:lang w:eastAsia="pl-PL"/>
        </w:rPr>
        <w:t>UWAGA!!! Wykonawcy składający oferty na kilka części zamówienia zobowiązani są do złożenia Formularzy Ofertowych osobno dla każdej części zamówienia.</w:t>
      </w:r>
    </w:p>
    <w:p w14:paraId="00AD7ECD" w14:textId="77777777" w:rsidR="000A3D42" w:rsidRPr="009969F7" w:rsidRDefault="000A3D42" w:rsidP="00C006BD">
      <w:pPr>
        <w:suppressAutoHyphens w:val="0"/>
        <w:spacing w:line="276" w:lineRule="auto"/>
        <w:jc w:val="both"/>
        <w:rPr>
          <w:rFonts w:asciiTheme="minorHAnsi" w:hAnsiTheme="minorHAnsi" w:cstheme="minorHAnsi"/>
          <w:sz w:val="22"/>
          <w:szCs w:val="22"/>
        </w:rPr>
      </w:pPr>
    </w:p>
    <w:p w14:paraId="719DED96" w14:textId="77777777" w:rsidR="004F177F" w:rsidRDefault="004F177F" w:rsidP="00C006BD">
      <w:pPr>
        <w:suppressAutoHyphens w:val="0"/>
        <w:spacing w:line="276" w:lineRule="auto"/>
        <w:jc w:val="right"/>
        <w:rPr>
          <w:rFonts w:asciiTheme="minorHAnsi" w:hAnsiTheme="minorHAnsi" w:cstheme="minorHAnsi"/>
          <w:b/>
          <w:bCs/>
          <w:sz w:val="22"/>
          <w:szCs w:val="22"/>
          <w:lang w:eastAsia="pl-PL"/>
        </w:rPr>
      </w:pPr>
      <w:bookmarkStart w:id="5" w:name="_Hlk107385213"/>
      <w:bookmarkStart w:id="6" w:name="_Hlk107384748"/>
    </w:p>
    <w:p w14:paraId="64CE384C" w14:textId="3BA9661F" w:rsidR="007F297E" w:rsidRPr="00153459" w:rsidRDefault="007F297E" w:rsidP="00C006BD">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5652BB23" w14:textId="77777777" w:rsidR="007F297E" w:rsidRPr="00153459" w:rsidRDefault="007F297E" w:rsidP="00C006BD">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3EE20D66"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128DA2D"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09C8C132"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75A845E8"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538EDA51"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2A5A2F6B"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0D9D51D"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FD1B10C"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4A81E855" w14:textId="77777777" w:rsidR="007F297E" w:rsidRPr="00153459" w:rsidRDefault="007F297E" w:rsidP="00C006B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74BAEFF3" w14:textId="77777777" w:rsidR="007F297E" w:rsidRPr="0015345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42942CC5" w14:textId="2A70E4C8"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9729B2">
        <w:rPr>
          <w:rFonts w:asciiTheme="minorHAnsi" w:hAnsiTheme="minorHAnsi" w:cstheme="minorHAnsi"/>
          <w:b/>
          <w:bCs/>
          <w:sz w:val="22"/>
          <w:szCs w:val="22"/>
          <w:lang w:eastAsia="pl-PL"/>
        </w:rPr>
        <w:t>.32</w:t>
      </w:r>
      <w:r>
        <w:rPr>
          <w:rFonts w:asciiTheme="minorHAnsi" w:hAnsiTheme="minorHAnsi" w:cstheme="minorHAnsi"/>
          <w:b/>
          <w:bCs/>
          <w:sz w:val="22"/>
          <w:szCs w:val="22"/>
          <w:lang w:eastAsia="pl-PL"/>
        </w:rPr>
        <w:t>.</w:t>
      </w:r>
      <w:r w:rsidRPr="00500619">
        <w:rPr>
          <w:rFonts w:asciiTheme="minorHAnsi" w:hAnsiTheme="minorHAnsi" w:cstheme="minorHAnsi"/>
          <w:b/>
          <w:bCs/>
          <w:sz w:val="22"/>
          <w:szCs w:val="22"/>
          <w:lang w:eastAsia="pl-PL"/>
        </w:rPr>
        <w:t>2022</w:t>
      </w:r>
    </w:p>
    <w:p w14:paraId="49866632" w14:textId="21F6E511"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Część I zamówienia</w:t>
      </w:r>
    </w:p>
    <w:p w14:paraId="440B63D5" w14:textId="77777777"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401A9CA" w14:textId="24515539" w:rsidR="007F297E" w:rsidRPr="00500619" w:rsidRDefault="007F297E" w:rsidP="00C006BD">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w:t>
      </w:r>
      <w:r>
        <w:rPr>
          <w:rFonts w:asciiTheme="minorHAnsi" w:hAnsiTheme="minorHAnsi" w:cstheme="minorHAnsi"/>
          <w:sz w:val="22"/>
          <w:szCs w:val="22"/>
        </w:rPr>
        <w:t>podstawowym</w:t>
      </w:r>
      <w:r w:rsidRPr="00500619">
        <w:rPr>
          <w:rFonts w:asciiTheme="minorHAnsi" w:hAnsiTheme="minorHAnsi" w:cstheme="minorHAnsi"/>
          <w:sz w:val="22"/>
          <w:szCs w:val="22"/>
        </w:rPr>
        <w:t xml:space="preserve"> </w:t>
      </w:r>
      <w:r w:rsidR="00CD6F43">
        <w:rPr>
          <w:rFonts w:asciiTheme="minorHAnsi" w:hAnsiTheme="minorHAnsi" w:cstheme="minorHAnsi"/>
          <w:sz w:val="22"/>
          <w:szCs w:val="22"/>
        </w:rPr>
        <w:br/>
      </w:r>
      <w:r w:rsidRPr="00500619">
        <w:rPr>
          <w:rFonts w:asciiTheme="minorHAnsi" w:hAnsiTheme="minorHAnsi" w:cstheme="minorHAnsi"/>
          <w:sz w:val="22"/>
          <w:szCs w:val="22"/>
        </w:rPr>
        <w:t xml:space="preserve">na podstawie art. </w:t>
      </w:r>
      <w:r>
        <w:rPr>
          <w:rFonts w:asciiTheme="minorHAnsi" w:hAnsiTheme="minorHAnsi" w:cstheme="minorHAnsi"/>
          <w:sz w:val="22"/>
          <w:szCs w:val="22"/>
        </w:rPr>
        <w:t>275 pkt 1</w:t>
      </w:r>
      <w:r w:rsidRPr="00500619">
        <w:rPr>
          <w:rFonts w:asciiTheme="minorHAnsi" w:hAnsiTheme="minorHAnsi" w:cstheme="minorHAnsi"/>
          <w:sz w:val="22"/>
          <w:szCs w:val="22"/>
        </w:rPr>
        <w:t xml:space="preserve">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4EDB61D4" w14:textId="77777777" w:rsidR="007F297E" w:rsidRPr="00500619" w:rsidRDefault="007F297E" w:rsidP="00C006BD">
      <w:pPr>
        <w:pStyle w:val="Akapitzlist"/>
        <w:spacing w:line="276" w:lineRule="auto"/>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7F297E" w:rsidRPr="00C469A3" w14:paraId="5C1496D0" w14:textId="77777777" w:rsidTr="002C3528">
        <w:trPr>
          <w:trHeight w:val="480"/>
        </w:trPr>
        <w:tc>
          <w:tcPr>
            <w:tcW w:w="9213" w:type="dxa"/>
            <w:vAlign w:val="center"/>
          </w:tcPr>
          <w:p w14:paraId="5144EBBD" w14:textId="77777777" w:rsidR="007F297E" w:rsidRPr="00500619" w:rsidRDefault="007F297E" w:rsidP="00C006BD">
            <w:pPr>
              <w:pStyle w:val="Akapitzlist"/>
              <w:spacing w:line="276" w:lineRule="auto"/>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7F297E" w:rsidRPr="00C469A3" w14:paraId="1196E2C5" w14:textId="77777777" w:rsidTr="002C3528">
        <w:tc>
          <w:tcPr>
            <w:tcW w:w="9213" w:type="dxa"/>
            <w:vAlign w:val="center"/>
          </w:tcPr>
          <w:p w14:paraId="1CEA8BA5" w14:textId="77777777" w:rsidR="007F297E" w:rsidRPr="00153459" w:rsidRDefault="007F297E" w:rsidP="00C006BD">
            <w:pPr>
              <w:pStyle w:val="Akapitzlist"/>
              <w:spacing w:line="276" w:lineRule="auto"/>
              <w:ind w:left="0"/>
              <w:jc w:val="center"/>
              <w:rPr>
                <w:rFonts w:asciiTheme="minorHAnsi" w:hAnsiTheme="minorHAnsi" w:cstheme="minorHAnsi"/>
                <w:b/>
                <w:szCs w:val="22"/>
              </w:rPr>
            </w:pPr>
            <w:r w:rsidRPr="00FF7CB6">
              <w:rPr>
                <w:rFonts w:asciiTheme="minorHAnsi" w:hAnsiTheme="minorHAnsi" w:cstheme="minorHAnsi"/>
                <w:b/>
                <w:szCs w:val="22"/>
              </w:rPr>
              <w:t>Generator czystego powietrza z kompresorem sprężonego powietrza oraz generatorem wodoru</w:t>
            </w:r>
            <w:r>
              <w:rPr>
                <w:rFonts w:asciiTheme="minorHAnsi" w:hAnsiTheme="minorHAnsi" w:cstheme="minorHAnsi"/>
                <w:b/>
                <w:szCs w:val="22"/>
              </w:rPr>
              <w:t xml:space="preserve"> – </w:t>
            </w:r>
            <w:r w:rsidRPr="00DE455D">
              <w:rPr>
                <w:rFonts w:asciiTheme="minorHAnsi" w:hAnsiTheme="minorHAnsi" w:cstheme="minorHAnsi"/>
                <w:b/>
                <w:color w:val="FF0000"/>
                <w:szCs w:val="22"/>
              </w:rPr>
              <w:t>2 zestawy</w:t>
            </w:r>
          </w:p>
          <w:p w14:paraId="6CFC09DD"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1C1343B8"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A19BAFE"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38277140"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5C3068F5"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48376E7F"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648650DE"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p>
    <w:p w14:paraId="0FD9426C"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Cena brutto</w:t>
      </w:r>
      <w:r>
        <w:rPr>
          <w:rFonts w:asciiTheme="minorHAnsi" w:hAnsiTheme="minorHAnsi" w:cstheme="minorHAnsi"/>
          <w:b/>
          <w:bCs/>
          <w:color w:val="000000"/>
          <w:sz w:val="22"/>
          <w:szCs w:val="22"/>
          <w:lang w:eastAsia="pl-PL"/>
        </w:rPr>
        <w:t xml:space="preserve"> </w:t>
      </w:r>
      <w:r w:rsidRPr="00DE455D">
        <w:rPr>
          <w:rFonts w:asciiTheme="minorHAnsi" w:hAnsiTheme="minorHAnsi" w:cstheme="minorHAnsi"/>
          <w:b/>
          <w:bCs/>
          <w:color w:val="FF0000"/>
          <w:sz w:val="22"/>
          <w:szCs w:val="22"/>
          <w:lang w:eastAsia="pl-PL"/>
        </w:rPr>
        <w:t xml:space="preserve">(za 2 zestawy) </w:t>
      </w:r>
      <w:r w:rsidRPr="00153459">
        <w:rPr>
          <w:rFonts w:asciiTheme="minorHAnsi" w:hAnsiTheme="minorHAnsi" w:cstheme="minorHAnsi"/>
          <w:b/>
          <w:bCs/>
          <w:color w:val="000000"/>
          <w:sz w:val="22"/>
          <w:szCs w:val="22"/>
          <w:lang w:eastAsia="pl-PL"/>
        </w:rPr>
        <w:t xml:space="preserve">- ............................................. zł </w:t>
      </w:r>
    </w:p>
    <w:p w14:paraId="1CD5E0AF" w14:textId="77777777" w:rsidR="007F297E" w:rsidRPr="00153459" w:rsidRDefault="007F297E" w:rsidP="00C006BD">
      <w:pPr>
        <w:spacing w:line="276" w:lineRule="auto"/>
        <w:jc w:val="both"/>
        <w:rPr>
          <w:rFonts w:asciiTheme="minorHAnsi" w:hAnsiTheme="minorHAnsi" w:cstheme="minorHAnsi"/>
          <w:b/>
          <w:bCs/>
          <w:color w:val="000000"/>
          <w:sz w:val="22"/>
          <w:szCs w:val="22"/>
          <w:lang w:eastAsia="pl-PL"/>
        </w:rPr>
      </w:pPr>
    </w:p>
    <w:p w14:paraId="54195CEF" w14:textId="77777777" w:rsidR="007F297E" w:rsidRPr="00153459" w:rsidRDefault="007F297E" w:rsidP="00C006BD">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6C0F21FA" w14:textId="77777777" w:rsidR="007F297E" w:rsidRPr="00153459" w:rsidRDefault="007F297E" w:rsidP="00C006BD">
      <w:pPr>
        <w:spacing w:line="276" w:lineRule="auto"/>
        <w:jc w:val="both"/>
        <w:rPr>
          <w:rFonts w:asciiTheme="minorHAnsi" w:hAnsiTheme="minorHAnsi" w:cstheme="minorHAnsi"/>
          <w:b/>
          <w:bCs/>
          <w:sz w:val="22"/>
          <w:szCs w:val="22"/>
        </w:rPr>
      </w:pPr>
    </w:p>
    <w:p w14:paraId="1B9755E7" w14:textId="6B5A4FEC"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w:t>
      </w:r>
      <w:r w:rsidR="00052207" w:rsidRPr="00153459">
        <w:rPr>
          <w:rFonts w:asciiTheme="minorHAnsi" w:hAnsiTheme="minorHAnsi" w:cstheme="minorHAnsi"/>
          <w:bCs/>
          <w:sz w:val="22"/>
          <w:szCs w:val="22"/>
        </w:rPr>
        <w:t>powyższ</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cen</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 xml:space="preserve">brutto zawiera wszystkie koszty, jakie ponosi Zamawiający w przypadku wyboru niniejszej oferty. </w:t>
      </w:r>
    </w:p>
    <w:p w14:paraId="17C74FEB" w14:textId="2FD8FF59" w:rsidR="007F297E"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w:t>
      </w:r>
      <w:r>
        <w:rPr>
          <w:rFonts w:asciiTheme="minorHAnsi" w:hAnsiTheme="minorHAnsi" w:cstheme="minorHAnsi"/>
          <w:bCs/>
          <w:sz w:val="22"/>
          <w:szCs w:val="22"/>
        </w:rPr>
        <w:t>a</w:t>
      </w:r>
      <w:r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br/>
        <w:t>na warunkach określonych w SWZ (minimum 12 miesięcy)</w:t>
      </w:r>
      <w:r>
        <w:rPr>
          <w:rFonts w:asciiTheme="minorHAnsi" w:hAnsiTheme="minorHAnsi" w:cstheme="minorHAnsi"/>
          <w:bCs/>
          <w:sz w:val="22"/>
          <w:szCs w:val="22"/>
        </w:rPr>
        <w:t>.</w:t>
      </w:r>
    </w:p>
    <w:p w14:paraId="5451AB68" w14:textId="77777777" w:rsidR="007F297E" w:rsidRPr="00153459" w:rsidRDefault="007F297E" w:rsidP="00C006BD">
      <w:pPr>
        <w:spacing w:line="276" w:lineRule="auto"/>
        <w:jc w:val="both"/>
        <w:rPr>
          <w:rFonts w:asciiTheme="minorHAnsi" w:hAnsiTheme="minorHAnsi" w:cstheme="minorHAnsi"/>
          <w:bCs/>
          <w:sz w:val="22"/>
          <w:szCs w:val="22"/>
        </w:rPr>
      </w:pPr>
      <w:r w:rsidRPr="00500619">
        <w:rPr>
          <w:rFonts w:asciiTheme="minorHAnsi" w:hAnsiTheme="minorHAnsi" w:cstheme="minorHAnsi"/>
          <w:b/>
          <w:bCs/>
          <w:sz w:val="22"/>
          <w:szCs w:val="22"/>
        </w:rPr>
        <w:t xml:space="preserve">Oświadczam/y, </w:t>
      </w:r>
      <w:r w:rsidRPr="00500619">
        <w:rPr>
          <w:rFonts w:asciiTheme="minorHAnsi" w:hAnsiTheme="minorHAnsi" w:cstheme="minorHAnsi"/>
          <w:bCs/>
          <w:sz w:val="22"/>
          <w:szCs w:val="22"/>
        </w:rPr>
        <w:t xml:space="preserve">że </w:t>
      </w:r>
      <w:r w:rsidRPr="00500619">
        <w:rPr>
          <w:rFonts w:asciiTheme="minorHAnsi" w:hAnsiTheme="minorHAnsi" w:cstheme="minorHAnsi"/>
          <w:sz w:val="22"/>
          <w:szCs w:val="22"/>
        </w:rPr>
        <w:t xml:space="preserve">reakcja serwisu od momentu zgłoszenia problemu wynosić będzie </w:t>
      </w:r>
      <w:r w:rsidRPr="00500619">
        <w:rPr>
          <w:rFonts w:asciiTheme="minorHAnsi" w:hAnsiTheme="minorHAnsi" w:cstheme="minorHAnsi"/>
          <w:b/>
          <w:sz w:val="22"/>
          <w:szCs w:val="22"/>
        </w:rPr>
        <w:t>……..h</w:t>
      </w:r>
      <w:r w:rsidRPr="00500619">
        <w:rPr>
          <w:rFonts w:asciiTheme="minorHAnsi" w:hAnsiTheme="minorHAnsi" w:cstheme="minorHAnsi"/>
          <w:sz w:val="22"/>
          <w:szCs w:val="22"/>
        </w:rPr>
        <w:t>. (m</w:t>
      </w:r>
      <w:r>
        <w:rPr>
          <w:rFonts w:asciiTheme="minorHAnsi" w:hAnsiTheme="minorHAnsi" w:cstheme="minorHAnsi"/>
          <w:sz w:val="22"/>
          <w:szCs w:val="22"/>
        </w:rPr>
        <w:t>aksimum 48</w:t>
      </w:r>
      <w:r w:rsidRPr="00500619">
        <w:rPr>
          <w:rFonts w:asciiTheme="minorHAnsi" w:hAnsiTheme="minorHAnsi" w:cstheme="minorHAnsi"/>
          <w:sz w:val="22"/>
          <w:szCs w:val="22"/>
        </w:rPr>
        <w:t>h)</w:t>
      </w:r>
      <w:r>
        <w:rPr>
          <w:rFonts w:asciiTheme="minorHAnsi" w:hAnsiTheme="minorHAnsi" w:cstheme="minorHAnsi"/>
          <w:bCs/>
          <w:sz w:val="22"/>
          <w:szCs w:val="22"/>
        </w:rPr>
        <w:t>.</w:t>
      </w:r>
    </w:p>
    <w:p w14:paraId="5C29A818" w14:textId="77777777" w:rsidR="007F297E" w:rsidRPr="00153459" w:rsidRDefault="007F297E" w:rsidP="007E7EB0">
      <w:pPr>
        <w:pStyle w:val="Akapitzlist"/>
        <w:spacing w:line="276" w:lineRule="auto"/>
        <w:ind w:left="0"/>
        <w:jc w:val="both"/>
        <w:rPr>
          <w:rFonts w:asciiTheme="minorHAnsi" w:hAnsiTheme="minorHAnsi" w:cstheme="minorHAnsi"/>
          <w:b/>
          <w:szCs w:val="22"/>
        </w:rPr>
      </w:pPr>
      <w:r w:rsidRPr="00477EC5">
        <w:rPr>
          <w:rFonts w:asciiTheme="minorHAnsi" w:hAnsiTheme="minorHAnsi" w:cstheme="minorHAnsi"/>
          <w:b/>
          <w:bCs/>
          <w:szCs w:val="22"/>
        </w:rPr>
        <w:t>Oświadczam/y,</w:t>
      </w:r>
      <w:r w:rsidRPr="00477EC5">
        <w:rPr>
          <w:rFonts w:asciiTheme="minorHAnsi" w:hAnsiTheme="minorHAnsi" w:cstheme="minorHAnsi"/>
          <w:bCs/>
          <w:szCs w:val="22"/>
        </w:rPr>
        <w:t xml:space="preserve"> że oferowany </w:t>
      </w:r>
      <w:r w:rsidRPr="00477EC5">
        <w:rPr>
          <w:rFonts w:asciiTheme="minorHAnsi" w:hAnsiTheme="minorHAnsi" w:cstheme="minorHAnsi"/>
          <w:szCs w:val="22"/>
        </w:rPr>
        <w:t>generatory czystego powietrza z kompresorem sprężonego powietrza oraz generatorem wodoru</w:t>
      </w:r>
      <w:r w:rsidRPr="00477EC5">
        <w:rPr>
          <w:rFonts w:asciiTheme="minorHAnsi" w:hAnsiTheme="minorHAnsi" w:cstheme="minorHAnsi"/>
          <w:bCs/>
          <w:szCs w:val="22"/>
        </w:rPr>
        <w:t xml:space="preserve"> posiada</w:t>
      </w:r>
      <w:r>
        <w:rPr>
          <w:rFonts w:asciiTheme="minorHAnsi" w:hAnsiTheme="minorHAnsi" w:cstheme="minorHAnsi"/>
          <w:bCs/>
          <w:szCs w:val="22"/>
        </w:rPr>
        <w:t>ją</w:t>
      </w:r>
      <w:r w:rsidRPr="00477EC5">
        <w:rPr>
          <w:rFonts w:asciiTheme="minorHAnsi" w:hAnsiTheme="minorHAnsi" w:cstheme="minorHAnsi"/>
          <w:bCs/>
          <w:szCs w:val="22"/>
        </w:rPr>
        <w:t xml:space="preserve"> następujące parametry:</w:t>
      </w:r>
    </w:p>
    <w:p w14:paraId="45228F76" w14:textId="0A831D1B" w:rsidR="007F297E" w:rsidRPr="00477EC5" w:rsidRDefault="007F297E" w:rsidP="00C006BD">
      <w:pPr>
        <w:spacing w:line="276" w:lineRule="auto"/>
        <w:jc w:val="both"/>
        <w:rPr>
          <w:rFonts w:asciiTheme="minorHAnsi" w:hAnsiTheme="minorHAnsi" w:cstheme="minorHAnsi"/>
          <w:b/>
          <w:bCs/>
          <w:sz w:val="22"/>
          <w:szCs w:val="22"/>
        </w:rPr>
      </w:pPr>
      <w:r w:rsidRPr="00477EC5">
        <w:rPr>
          <w:rFonts w:asciiTheme="minorHAnsi" w:hAnsiTheme="minorHAnsi" w:cstheme="minorHAnsi"/>
          <w:b/>
          <w:bCs/>
          <w:sz w:val="22"/>
          <w:szCs w:val="22"/>
        </w:rPr>
        <w:t xml:space="preserve">Oświadczam/y, </w:t>
      </w:r>
      <w:r w:rsidRPr="00477EC5">
        <w:rPr>
          <w:rFonts w:asciiTheme="minorHAnsi" w:hAnsiTheme="minorHAnsi" w:cstheme="minorHAnsi"/>
          <w:bCs/>
          <w:sz w:val="22"/>
          <w:szCs w:val="22"/>
        </w:rPr>
        <w:t xml:space="preserve">że </w:t>
      </w:r>
      <w:r w:rsidRPr="00477EC5">
        <w:rPr>
          <w:rFonts w:asciiTheme="minorHAnsi" w:hAnsiTheme="minorHAnsi" w:cstheme="minorHAnsi"/>
          <w:sz w:val="22"/>
          <w:szCs w:val="22"/>
        </w:rPr>
        <w:t xml:space="preserve">waga generatora wodoru wraz z wodą będzie wynosić </w:t>
      </w:r>
      <w:r w:rsidRPr="00477EC5">
        <w:rPr>
          <w:rFonts w:asciiTheme="minorHAnsi" w:hAnsiTheme="minorHAnsi" w:cstheme="minorHAnsi"/>
          <w:b/>
          <w:sz w:val="22"/>
          <w:szCs w:val="22"/>
        </w:rPr>
        <w:t>…… kg</w:t>
      </w:r>
      <w:r w:rsidRPr="00477EC5">
        <w:rPr>
          <w:rFonts w:asciiTheme="minorHAnsi" w:hAnsiTheme="minorHAnsi" w:cstheme="minorHAnsi"/>
          <w:sz w:val="22"/>
          <w:szCs w:val="22"/>
        </w:rPr>
        <w:t xml:space="preserve"> (maksimum 30</w:t>
      </w:r>
      <w:r w:rsidR="007E7EB0">
        <w:rPr>
          <w:rFonts w:asciiTheme="minorHAnsi" w:hAnsiTheme="minorHAnsi" w:cstheme="minorHAnsi"/>
          <w:sz w:val="22"/>
          <w:szCs w:val="22"/>
        </w:rPr>
        <w:t xml:space="preserve"> </w:t>
      </w:r>
      <w:r w:rsidRPr="00477EC5">
        <w:rPr>
          <w:rFonts w:asciiTheme="minorHAnsi" w:hAnsiTheme="minorHAnsi" w:cstheme="minorHAnsi"/>
          <w:sz w:val="22"/>
          <w:szCs w:val="22"/>
        </w:rPr>
        <w:t>kg)</w:t>
      </w:r>
      <w:r>
        <w:rPr>
          <w:rFonts w:asciiTheme="minorHAnsi" w:hAnsiTheme="minorHAnsi" w:cstheme="minorHAnsi"/>
          <w:sz w:val="22"/>
          <w:szCs w:val="22"/>
        </w:rPr>
        <w:t>.</w:t>
      </w:r>
    </w:p>
    <w:p w14:paraId="59E68D8A" w14:textId="38A1E08B" w:rsidR="007F297E" w:rsidRPr="00477EC5" w:rsidRDefault="007F297E" w:rsidP="00C006BD">
      <w:pPr>
        <w:spacing w:line="276" w:lineRule="auto"/>
        <w:ind w:left="709" w:hanging="709"/>
        <w:jc w:val="both"/>
        <w:rPr>
          <w:rFonts w:asciiTheme="minorHAnsi" w:hAnsiTheme="minorHAnsi" w:cstheme="minorHAnsi"/>
          <w:b/>
          <w:bCs/>
          <w:sz w:val="22"/>
          <w:szCs w:val="22"/>
        </w:rPr>
      </w:pPr>
      <w:r w:rsidRPr="00477EC5">
        <w:rPr>
          <w:rFonts w:asciiTheme="minorHAnsi" w:hAnsiTheme="minorHAnsi" w:cstheme="minorHAnsi"/>
          <w:b/>
          <w:bCs/>
          <w:sz w:val="22"/>
          <w:szCs w:val="22"/>
        </w:rPr>
        <w:t xml:space="preserve">Oświadczam/y, </w:t>
      </w:r>
      <w:r w:rsidRPr="00477EC5">
        <w:rPr>
          <w:rFonts w:asciiTheme="minorHAnsi" w:hAnsiTheme="minorHAnsi" w:cstheme="minorHAnsi"/>
          <w:bCs/>
          <w:sz w:val="22"/>
          <w:szCs w:val="22"/>
        </w:rPr>
        <w:t xml:space="preserve">że </w:t>
      </w:r>
      <w:r w:rsidRPr="00477EC5">
        <w:rPr>
          <w:rFonts w:asciiTheme="minorHAnsi" w:hAnsiTheme="minorHAnsi" w:cstheme="minorHAnsi"/>
          <w:sz w:val="22"/>
          <w:szCs w:val="22"/>
        </w:rPr>
        <w:t xml:space="preserve">głębokość zestawu będzie wynosić </w:t>
      </w:r>
      <w:r w:rsidRPr="00477EC5">
        <w:rPr>
          <w:rFonts w:asciiTheme="minorHAnsi" w:hAnsiTheme="minorHAnsi" w:cstheme="minorHAnsi"/>
          <w:b/>
          <w:sz w:val="22"/>
          <w:szCs w:val="22"/>
        </w:rPr>
        <w:t>……. cm</w:t>
      </w:r>
      <w:r w:rsidRPr="00477EC5">
        <w:rPr>
          <w:rFonts w:asciiTheme="minorHAnsi" w:hAnsiTheme="minorHAnsi" w:cstheme="minorHAnsi"/>
          <w:sz w:val="22"/>
          <w:szCs w:val="22"/>
        </w:rPr>
        <w:t xml:space="preserve"> (maksimum 55</w:t>
      </w:r>
      <w:r w:rsidR="007E7EB0">
        <w:rPr>
          <w:rFonts w:asciiTheme="minorHAnsi" w:hAnsiTheme="minorHAnsi" w:cstheme="minorHAnsi"/>
          <w:sz w:val="22"/>
          <w:szCs w:val="22"/>
        </w:rPr>
        <w:t xml:space="preserve"> </w:t>
      </w:r>
      <w:r w:rsidRPr="00477EC5">
        <w:rPr>
          <w:rFonts w:asciiTheme="minorHAnsi" w:hAnsiTheme="minorHAnsi" w:cstheme="minorHAnsi"/>
          <w:sz w:val="22"/>
          <w:szCs w:val="22"/>
        </w:rPr>
        <w:t>cm).</w:t>
      </w:r>
    </w:p>
    <w:p w14:paraId="7CD0C1A5" w14:textId="77777777" w:rsidR="007F297E" w:rsidRPr="00500619" w:rsidRDefault="007F297E" w:rsidP="00C006BD">
      <w:pPr>
        <w:spacing w:line="276" w:lineRule="auto"/>
        <w:jc w:val="both"/>
        <w:rPr>
          <w:rFonts w:asciiTheme="minorHAnsi" w:hAnsiTheme="minorHAnsi" w:cstheme="minorHAnsi"/>
          <w:b/>
          <w:bCs/>
          <w:sz w:val="22"/>
          <w:szCs w:val="22"/>
        </w:rPr>
      </w:pPr>
    </w:p>
    <w:p w14:paraId="6FA1C0F6" w14:textId="77777777"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2B749E78" w14:textId="77777777" w:rsidR="007F297E" w:rsidRPr="00500619" w:rsidRDefault="007F297E" w:rsidP="00C006BD">
      <w:pPr>
        <w:spacing w:line="276" w:lineRule="auto"/>
        <w:jc w:val="both"/>
        <w:rPr>
          <w:rFonts w:asciiTheme="minorHAnsi" w:hAnsiTheme="minorHAnsi" w:cstheme="minorHAnsi"/>
          <w:b/>
          <w:bCs/>
          <w:sz w:val="22"/>
          <w:szCs w:val="22"/>
        </w:rPr>
      </w:pPr>
    </w:p>
    <w:p w14:paraId="33F03A3C" w14:textId="1DC8709C"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w:t>
      </w:r>
      <w:r w:rsidR="009D4B0B">
        <w:rPr>
          <w:rFonts w:asciiTheme="minorHAnsi" w:hAnsiTheme="minorHAnsi" w:cstheme="minorHAnsi"/>
          <w:bCs/>
          <w:sz w:val="22"/>
          <w:szCs w:val="22"/>
        </w:rPr>
        <w:t>O</w:t>
      </w:r>
      <w:r w:rsidRPr="00500619">
        <w:rPr>
          <w:rFonts w:asciiTheme="minorHAnsi" w:hAnsiTheme="minorHAnsi" w:cstheme="minorHAnsi"/>
          <w:bCs/>
          <w:sz w:val="22"/>
          <w:szCs w:val="22"/>
        </w:rPr>
        <w:t>pis przedmiotu zamówienia”.</w:t>
      </w:r>
    </w:p>
    <w:p w14:paraId="05940F45" w14:textId="77777777" w:rsidR="000A3D42" w:rsidRPr="009969F7" w:rsidRDefault="000A3D42" w:rsidP="00C006BD">
      <w:pPr>
        <w:spacing w:line="276" w:lineRule="auto"/>
        <w:jc w:val="both"/>
        <w:rPr>
          <w:rFonts w:asciiTheme="minorHAnsi" w:hAnsiTheme="minorHAnsi" w:cstheme="minorHAnsi"/>
          <w:i/>
          <w:sz w:val="22"/>
          <w:szCs w:val="22"/>
        </w:rPr>
      </w:pPr>
    </w:p>
    <w:bookmarkEnd w:id="5"/>
    <w:bookmarkEnd w:id="6"/>
    <w:p w14:paraId="1C1A75AD" w14:textId="77777777" w:rsidR="000A3D42" w:rsidRPr="009969F7" w:rsidRDefault="000A3D42"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W trybie art. 225 ust. 2 ustawy Prawo zamówień publicznych </w:t>
      </w:r>
      <w:r w:rsidRPr="009969F7">
        <w:rPr>
          <w:rFonts w:asciiTheme="minorHAnsi" w:hAnsiTheme="minorHAnsi" w:cstheme="minorHAnsi"/>
          <w:b/>
          <w:sz w:val="22"/>
          <w:szCs w:val="22"/>
        </w:rPr>
        <w:t xml:space="preserve">oświadczamy, 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w:t>
      </w:r>
      <w:r w:rsidRPr="009969F7">
        <w:rPr>
          <w:rFonts w:asciiTheme="minorHAnsi" w:hAnsiTheme="minorHAnsi" w:cstheme="minorHAnsi"/>
          <w:b/>
          <w:sz w:val="22"/>
          <w:szCs w:val="22"/>
        </w:rPr>
        <w:br/>
        <w:t>nie będzie/będzie</w:t>
      </w:r>
      <w:r w:rsidRPr="009969F7">
        <w:rPr>
          <w:rFonts w:asciiTheme="minorHAnsi" w:hAnsiTheme="minorHAnsi" w:cstheme="minorHAnsi"/>
          <w:b/>
          <w:sz w:val="22"/>
          <w:szCs w:val="22"/>
          <w:vertAlign w:val="superscript"/>
        </w:rPr>
        <w:t>*</w:t>
      </w:r>
      <w:r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3E213CBF" w14:textId="77777777" w:rsidR="000A3D42" w:rsidRPr="009969F7" w:rsidRDefault="000A3D42" w:rsidP="00C006BD">
      <w:pPr>
        <w:pStyle w:val="Tekstpodstawowywcity"/>
        <w:spacing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1C244F7E" w14:textId="77777777" w:rsidR="000A3D42" w:rsidRPr="009969F7" w:rsidRDefault="000A3D42"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380A6206" w14:textId="77777777" w:rsidR="000A3D42" w:rsidRPr="009969F7" w:rsidRDefault="000A3D42"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015F6470" w14:textId="77777777" w:rsidR="000A3D42" w:rsidRPr="009969F7" w:rsidRDefault="000A3D42" w:rsidP="00C006BD">
      <w:pPr>
        <w:pStyle w:val="Tekstpodstawowy"/>
        <w:spacing w:line="276" w:lineRule="auto"/>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39CD183" w14:textId="77777777" w:rsidR="000A3D42" w:rsidRPr="009969F7" w:rsidRDefault="000A3D42" w:rsidP="00C006BD">
      <w:pPr>
        <w:pStyle w:val="Tekstpodstawowy"/>
        <w:spacing w:line="276" w:lineRule="auto"/>
        <w:rPr>
          <w:rFonts w:asciiTheme="minorHAnsi" w:hAnsiTheme="minorHAnsi" w:cstheme="minorHAnsi"/>
          <w:b/>
          <w:i/>
          <w:sz w:val="22"/>
          <w:szCs w:val="22"/>
        </w:rPr>
      </w:pPr>
    </w:p>
    <w:p w14:paraId="721E6A9A" w14:textId="77777777" w:rsidR="000A3D42" w:rsidRPr="009969F7" w:rsidRDefault="000A3D42" w:rsidP="00C006BD">
      <w:pPr>
        <w:pStyle w:val="Tekstpodstawowywcity10"/>
        <w:spacing w:after="0"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13EC7D59" w14:textId="77777777" w:rsidR="000A3D42" w:rsidRPr="009969F7" w:rsidRDefault="000A3D42"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72918C48" w14:textId="77777777" w:rsidR="000A3D42" w:rsidRPr="009969F7" w:rsidRDefault="000A3D42"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54BF94E6" w14:textId="77777777" w:rsidR="000A3D42" w:rsidRPr="009969F7" w:rsidRDefault="000A3D42"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54C02760" w14:textId="02B90DCB" w:rsidR="000A3D42" w:rsidRPr="009969F7" w:rsidRDefault="000A3D42"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w:t>
      </w:r>
      <w:r w:rsidR="00052207">
        <w:rPr>
          <w:rFonts w:asciiTheme="minorHAnsi" w:hAnsiTheme="minorHAnsi" w:cstheme="minorHAnsi"/>
          <w:b/>
          <w:sz w:val="22"/>
          <w:szCs w:val="22"/>
        </w:rPr>
        <w:t>2</w:t>
      </w:r>
      <w:r w:rsidR="00052207" w:rsidRPr="009969F7">
        <w:rPr>
          <w:rFonts w:asciiTheme="minorHAnsi" w:hAnsiTheme="minorHAnsi" w:cstheme="minorHAnsi"/>
          <w:b/>
          <w:sz w:val="22"/>
          <w:szCs w:val="22"/>
        </w:rPr>
        <w:t xml:space="preserve">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6AB37653" w14:textId="77777777" w:rsidR="000A3D42" w:rsidRPr="009969F7" w:rsidRDefault="000A3D42" w:rsidP="00C006BD">
      <w:pPr>
        <w:pStyle w:val="Tekstpodstawowywcity"/>
        <w:spacing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Pr="009969F7">
        <w:rPr>
          <w:rFonts w:asciiTheme="minorHAnsi" w:hAnsiTheme="minorHAnsi" w:cstheme="minorHAnsi"/>
          <w:sz w:val="22"/>
          <w:szCs w:val="22"/>
        </w:rPr>
        <w:br/>
        <w:t xml:space="preserve"> w niniejszym postępowaniu.</w:t>
      </w:r>
    </w:p>
    <w:p w14:paraId="01CF2FF0" w14:textId="77777777" w:rsidR="000A3D42" w:rsidRPr="009969F7" w:rsidRDefault="000A3D42" w:rsidP="00C006BD">
      <w:pPr>
        <w:spacing w:line="276" w:lineRule="auto"/>
        <w:jc w:val="both"/>
        <w:rPr>
          <w:rFonts w:asciiTheme="minorHAnsi" w:hAnsiTheme="minorHAnsi" w:cstheme="minorHAnsi"/>
          <w:b/>
          <w:bCs/>
          <w:sz w:val="22"/>
          <w:szCs w:val="22"/>
        </w:rPr>
      </w:pPr>
    </w:p>
    <w:p w14:paraId="046EBF3E" w14:textId="77777777" w:rsidR="000A3D42" w:rsidRPr="009969F7" w:rsidRDefault="000A3D42" w:rsidP="00C006BD">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27AB51B8" w14:textId="77777777" w:rsidR="000A3D42" w:rsidRPr="009969F7" w:rsidRDefault="000A3D42" w:rsidP="000520DE">
      <w:pPr>
        <w:pStyle w:val="Akapitzlist"/>
        <w:widowControl/>
        <w:numPr>
          <w:ilvl w:val="1"/>
          <w:numId w:val="49"/>
        </w:numPr>
        <w:suppressAutoHyphens w:val="0"/>
        <w:spacing w:line="276" w:lineRule="auto"/>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969F7">
        <w:rPr>
          <w:rFonts w:asciiTheme="minorHAnsi" w:hAnsiTheme="minorHAnsi" w:cstheme="minorHAnsi"/>
          <w:color w:val="000000"/>
          <w:szCs w:val="22"/>
        </w:rPr>
        <w:br/>
        <w:t xml:space="preserve">o zastosowaniu środka, o którym mowa w art. 1 pkt 3 ww. ustawy; </w:t>
      </w:r>
    </w:p>
    <w:p w14:paraId="726AC00C" w14:textId="759788F6" w:rsidR="000A3D42" w:rsidRPr="009969F7" w:rsidRDefault="000A3D42" w:rsidP="000520DE">
      <w:pPr>
        <w:pStyle w:val="Akapitzlist"/>
        <w:widowControl/>
        <w:numPr>
          <w:ilvl w:val="1"/>
          <w:numId w:val="49"/>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r>
      <w:r w:rsidRPr="009969F7">
        <w:rPr>
          <w:rFonts w:asciiTheme="minorHAnsi" w:hAnsiTheme="minorHAnsi" w:cstheme="minorHAnsi"/>
          <w:szCs w:val="22"/>
        </w:rPr>
        <w:t xml:space="preserve">o przeciwdziałaniu praniu pieniędzy oraz finansowaniu terroryzmu (Dz. U. z 2022 r. poz. 593 </w:t>
      </w:r>
      <w:r w:rsidR="00CD6F43">
        <w:rPr>
          <w:rFonts w:asciiTheme="minorHAnsi" w:hAnsiTheme="minorHAnsi" w:cstheme="minorHAnsi"/>
          <w:szCs w:val="22"/>
        </w:rPr>
        <w:t>ze zm.</w:t>
      </w:r>
      <w:r w:rsidRPr="009969F7">
        <w:rPr>
          <w:rFonts w:asciiTheme="minorHAnsi" w:hAnsiTheme="minorHAnsi" w:cstheme="minorHAnsi"/>
          <w:szCs w:val="22"/>
        </w:rPr>
        <w:t xml:space="preserve">)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t>
      </w:r>
      <w:r w:rsidR="00CD6F43">
        <w:rPr>
          <w:rFonts w:asciiTheme="minorHAnsi" w:hAnsiTheme="minorHAnsi" w:cstheme="minorHAnsi"/>
          <w:szCs w:val="22"/>
        </w:rPr>
        <w:t xml:space="preserve">wie decyzji </w:t>
      </w:r>
      <w:r w:rsidRPr="009969F7">
        <w:rPr>
          <w:rFonts w:asciiTheme="minorHAnsi" w:hAnsiTheme="minorHAnsi" w:cstheme="minorHAnsi"/>
          <w:szCs w:val="22"/>
        </w:rPr>
        <w:t>w sprawie wpisu na listę rozstrzygającej o zastosowaniu środka, o którym mowa w art. 1 pkt 3 ww. ustawy;</w:t>
      </w:r>
    </w:p>
    <w:p w14:paraId="04567081" w14:textId="79DF1AF8" w:rsidR="000A3D42" w:rsidRPr="009969F7" w:rsidRDefault="000A3D42" w:rsidP="000520DE">
      <w:pPr>
        <w:pStyle w:val="Akapitzlist"/>
        <w:widowControl/>
        <w:numPr>
          <w:ilvl w:val="1"/>
          <w:numId w:val="49"/>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t>jednostką dominującą wykonawcy w rozumieniu art. 3 ust. 1 pkt</w:t>
      </w:r>
      <w:r w:rsidR="009D4B0B">
        <w:rPr>
          <w:rFonts w:asciiTheme="minorHAnsi" w:hAnsiTheme="minorHAnsi" w:cstheme="minorHAnsi"/>
          <w:color w:val="000000"/>
          <w:szCs w:val="22"/>
        </w:rPr>
        <w:t xml:space="preserve"> 37 ustawy z dnia </w:t>
      </w:r>
      <w:r w:rsidRPr="009969F7">
        <w:rPr>
          <w:rFonts w:asciiTheme="minorHAnsi" w:hAnsiTheme="minorHAnsi" w:cstheme="minorHAnsi"/>
          <w:color w:val="000000"/>
          <w:szCs w:val="22"/>
        </w:rPr>
        <w:t xml:space="preserve">29 września </w:t>
      </w:r>
      <w:r w:rsidR="009D4B0B">
        <w:rPr>
          <w:rFonts w:asciiTheme="minorHAnsi" w:hAnsiTheme="minorHAnsi" w:cstheme="minorHAnsi"/>
          <w:color w:val="000000"/>
          <w:szCs w:val="22"/>
        </w:rPr>
        <w:br/>
      </w:r>
      <w:r w:rsidRPr="009969F7">
        <w:rPr>
          <w:rFonts w:asciiTheme="minorHAnsi" w:hAnsiTheme="minorHAnsi" w:cstheme="minorHAnsi"/>
          <w:color w:val="000000"/>
          <w:szCs w:val="22"/>
        </w:rPr>
        <w:t xml:space="preserve">1994 r. o rachunkowości </w:t>
      </w:r>
      <w:r w:rsidR="00CD6F43" w:rsidRPr="00CD6F43">
        <w:rPr>
          <w:rFonts w:asciiTheme="minorHAnsi" w:hAnsiTheme="minorHAnsi" w:cstheme="minorHAnsi"/>
          <w:color w:val="000000"/>
          <w:szCs w:val="22"/>
        </w:rPr>
        <w:t>(Dz. U. z 2021 r. poz. 217 ze zm.)</w:t>
      </w:r>
      <w:r w:rsidRPr="009969F7">
        <w:rPr>
          <w:rFonts w:asciiTheme="minorHAnsi" w:hAnsiTheme="minorHAnsi" w:cstheme="minorHAnsi"/>
          <w:color w:val="000000"/>
          <w:szCs w:val="22"/>
        </w:rPr>
        <w:t xml:space="preserve">,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t>
      </w:r>
      <w:r w:rsidR="009D4B0B">
        <w:rPr>
          <w:rFonts w:asciiTheme="minorHAnsi" w:hAnsiTheme="minorHAnsi" w:cstheme="minorHAnsi"/>
          <w:color w:val="000000"/>
          <w:szCs w:val="22"/>
        </w:rPr>
        <w:br/>
      </w:r>
      <w:r w:rsidRPr="009969F7">
        <w:rPr>
          <w:rFonts w:asciiTheme="minorHAnsi" w:hAnsiTheme="minorHAnsi" w:cstheme="minorHAnsi"/>
          <w:color w:val="000000"/>
          <w:szCs w:val="22"/>
        </w:rPr>
        <w:t xml:space="preserve">w wykazach określonych w rozporządzeniu 765/2006 i rozporządzeniu 269/2014 albo wpisany </w:t>
      </w:r>
      <w:r w:rsidR="009D4B0B">
        <w:rPr>
          <w:rFonts w:asciiTheme="minorHAnsi" w:hAnsiTheme="minorHAnsi" w:cstheme="minorHAnsi"/>
          <w:color w:val="000000"/>
          <w:szCs w:val="22"/>
        </w:rPr>
        <w:br/>
      </w:r>
      <w:r w:rsidRPr="009969F7">
        <w:rPr>
          <w:rFonts w:asciiTheme="minorHAnsi" w:hAnsiTheme="minorHAnsi" w:cstheme="minorHAnsi"/>
          <w:color w:val="000000"/>
          <w:szCs w:val="22"/>
        </w:rPr>
        <w:t xml:space="preserve">na listę lub będący taką jednostką dominującą od dnia 24 lutego 2022 r., o ile został wpisany na listę na podstawie decyzji w sprawie </w:t>
      </w:r>
      <w:r w:rsidR="009D4B0B">
        <w:rPr>
          <w:rFonts w:asciiTheme="minorHAnsi" w:hAnsiTheme="minorHAnsi" w:cstheme="minorHAnsi"/>
          <w:color w:val="000000"/>
          <w:szCs w:val="22"/>
        </w:rPr>
        <w:t xml:space="preserve">wpisu na listę rozstrzygającej </w:t>
      </w:r>
      <w:r w:rsidRPr="009969F7">
        <w:rPr>
          <w:rFonts w:asciiTheme="minorHAnsi" w:hAnsiTheme="minorHAnsi" w:cstheme="minorHAnsi"/>
          <w:color w:val="000000"/>
          <w:szCs w:val="22"/>
        </w:rPr>
        <w:t>o zastosowaniu środka, o którym mowa w art. 1 pkt 3 ww. ustawy.</w:t>
      </w:r>
    </w:p>
    <w:p w14:paraId="7DE15D53" w14:textId="77777777" w:rsidR="009D4B0B" w:rsidRDefault="009D4B0B" w:rsidP="00C006BD">
      <w:pPr>
        <w:pStyle w:val="Tekstpodstawowywcity10"/>
        <w:spacing w:after="0" w:line="276" w:lineRule="auto"/>
        <w:ind w:left="0"/>
        <w:jc w:val="both"/>
        <w:rPr>
          <w:rFonts w:asciiTheme="minorHAnsi" w:hAnsiTheme="minorHAnsi" w:cstheme="minorHAnsi"/>
          <w:b/>
          <w:sz w:val="22"/>
          <w:szCs w:val="22"/>
        </w:rPr>
      </w:pPr>
    </w:p>
    <w:p w14:paraId="0326C289" w14:textId="72C154DB" w:rsidR="000A3D42" w:rsidRDefault="000A3D42" w:rsidP="00C006BD">
      <w:pPr>
        <w:pStyle w:val="Tekstpodstawowywcity10"/>
        <w:spacing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wynagrodzenie będzie płatne na p</w:t>
      </w:r>
      <w:r w:rsidR="00CD6F43">
        <w:rPr>
          <w:rFonts w:asciiTheme="minorHAnsi" w:hAnsiTheme="minorHAnsi" w:cstheme="minorHAnsi"/>
          <w:sz w:val="22"/>
          <w:szCs w:val="22"/>
        </w:rPr>
        <w:t xml:space="preserve">odstawie faktury VAT przelewem </w:t>
      </w:r>
      <w:r w:rsidRPr="009969F7">
        <w:rPr>
          <w:rFonts w:asciiTheme="minorHAnsi" w:hAnsiTheme="minorHAnsi" w:cstheme="minorHAnsi"/>
          <w:sz w:val="22"/>
          <w:szCs w:val="22"/>
        </w:rP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 xml:space="preserve">Szczegółowe warunki płatności określone zostały w Załączniku Nr </w:t>
      </w:r>
      <w:r w:rsidR="00052207">
        <w:rPr>
          <w:rFonts w:asciiTheme="minorHAnsi" w:hAnsiTheme="minorHAnsi" w:cstheme="minorHAnsi"/>
          <w:snapToGrid w:val="0"/>
          <w:sz w:val="22"/>
          <w:szCs w:val="22"/>
        </w:rPr>
        <w:t>2</w:t>
      </w:r>
      <w:r w:rsidR="00052207" w:rsidRPr="009969F7">
        <w:rPr>
          <w:rFonts w:asciiTheme="minorHAnsi" w:hAnsiTheme="minorHAnsi" w:cstheme="minorHAnsi"/>
          <w:snapToGrid w:val="0"/>
          <w:sz w:val="22"/>
          <w:szCs w:val="22"/>
        </w:rPr>
        <w:t xml:space="preserve"> </w:t>
      </w:r>
      <w:r w:rsidRPr="009969F7">
        <w:rPr>
          <w:rFonts w:asciiTheme="minorHAnsi" w:hAnsiTheme="minorHAnsi" w:cstheme="minorHAnsi"/>
          <w:snapToGrid w:val="0"/>
          <w:sz w:val="22"/>
          <w:szCs w:val="22"/>
        </w:rPr>
        <w:t>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5622B4EF" w14:textId="77777777" w:rsidR="009D4B0B" w:rsidRPr="009969F7" w:rsidRDefault="009D4B0B" w:rsidP="00C006BD">
      <w:pPr>
        <w:pStyle w:val="Tekstpodstawowywcity10"/>
        <w:spacing w:after="0" w:line="276" w:lineRule="auto"/>
        <w:ind w:left="0"/>
        <w:jc w:val="both"/>
        <w:rPr>
          <w:rFonts w:asciiTheme="minorHAnsi" w:hAnsiTheme="minorHAnsi" w:cstheme="minorHAnsi"/>
          <w:snapToGrid w:val="0"/>
          <w:sz w:val="22"/>
          <w:szCs w:val="22"/>
        </w:rPr>
      </w:pPr>
    </w:p>
    <w:p w14:paraId="0101A1B1" w14:textId="77777777" w:rsidR="000A3D42" w:rsidRPr="009969F7" w:rsidRDefault="000A3D42"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36A4C551" w14:textId="77777777" w:rsidR="000A3D42" w:rsidRPr="009969F7" w:rsidRDefault="000A3D42"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6A327FDF" w14:textId="77777777" w:rsidR="000A3D42" w:rsidRPr="009969F7" w:rsidRDefault="000A3D42" w:rsidP="00C006BD">
      <w:pPr>
        <w:spacing w:line="276" w:lineRule="auto"/>
        <w:jc w:val="both"/>
        <w:rPr>
          <w:rFonts w:asciiTheme="minorHAnsi" w:hAnsiTheme="minorHAnsi" w:cstheme="minorHAnsi"/>
          <w:i/>
          <w:iCs/>
          <w:sz w:val="22"/>
          <w:szCs w:val="22"/>
        </w:rPr>
      </w:pPr>
    </w:p>
    <w:p w14:paraId="2E6077BD" w14:textId="77777777" w:rsidR="000A3D42" w:rsidRPr="009969F7" w:rsidRDefault="000A3D42"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45DE4C73" w14:textId="77777777" w:rsidR="000A3D42" w:rsidRPr="009969F7" w:rsidRDefault="000A3D42"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7C27B9DB" w14:textId="77777777" w:rsidR="000A3D42" w:rsidRPr="009969F7" w:rsidRDefault="000A3D42"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1B11FDD9" w14:textId="77777777" w:rsidR="000A3D42" w:rsidRPr="009969F7" w:rsidRDefault="000A3D42"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1C4427E7" w14:textId="77777777" w:rsidR="000A3D42" w:rsidRPr="009969F7" w:rsidRDefault="000A3D42" w:rsidP="00C006BD">
      <w:pPr>
        <w:pStyle w:val="Znak"/>
        <w:spacing w:line="276" w:lineRule="auto"/>
        <w:ind w:left="360" w:hanging="360"/>
        <w:jc w:val="both"/>
        <w:rPr>
          <w:rFonts w:asciiTheme="minorHAnsi" w:hAnsiTheme="minorHAnsi" w:cstheme="minorHAnsi"/>
          <w:b/>
          <w:bCs/>
          <w:sz w:val="22"/>
          <w:szCs w:val="22"/>
        </w:rPr>
      </w:pPr>
    </w:p>
    <w:p w14:paraId="7DBB99FD" w14:textId="77777777" w:rsidR="000A3D42" w:rsidRPr="009969F7" w:rsidRDefault="000A3D42" w:rsidP="00C006BD">
      <w:pPr>
        <w:tabs>
          <w:tab w:val="left" w:pos="284"/>
          <w:tab w:val="left" w:pos="426"/>
        </w:tabs>
        <w:spacing w:line="276" w:lineRule="auto"/>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210F6D48" w14:textId="77777777" w:rsidR="000A3D42" w:rsidRPr="009969F7" w:rsidRDefault="000A3D42"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67E02C0F" w14:textId="77777777" w:rsidR="000A3D42" w:rsidRPr="009969F7" w:rsidRDefault="000A3D42"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1E07318A" w14:textId="77777777" w:rsidR="000A3D42" w:rsidRPr="009969F7" w:rsidRDefault="000A3D42"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150438CD" w14:textId="77777777" w:rsidR="000A3D42" w:rsidRPr="009969F7" w:rsidRDefault="000A3D42"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5E03D6C1" w14:textId="77777777" w:rsidR="000A3D42" w:rsidRPr="009969F7" w:rsidRDefault="000A3D42"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5452927D" w14:textId="77777777" w:rsidR="000A3D42" w:rsidRPr="009969F7" w:rsidRDefault="000A3D42"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7ECAA038" w14:textId="77777777" w:rsidR="000A3D42" w:rsidRPr="009969F7" w:rsidRDefault="000A3D42"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3E718A3E" w14:textId="77777777" w:rsidR="000A3D42" w:rsidRPr="009969F7" w:rsidRDefault="000A3D42"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4D136C8" w14:textId="77777777" w:rsidR="000A3D42" w:rsidRPr="009969F7" w:rsidRDefault="000A3D42" w:rsidP="00C006BD">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092F4A5C" w14:textId="77777777" w:rsidR="000A3D42" w:rsidRPr="009969F7" w:rsidRDefault="000A3D42"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76446BA2" w14:textId="77777777" w:rsidR="000A3D42" w:rsidRPr="009969F7" w:rsidRDefault="000A3D42"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39E2193E" w14:textId="77777777" w:rsidR="000A3D42" w:rsidRPr="009969F7" w:rsidRDefault="000A3D42"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31EF2EE0" w14:textId="77777777" w:rsidR="000A3D42" w:rsidRPr="009969F7" w:rsidRDefault="000A3D42"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3FE60890" w14:textId="77777777" w:rsidR="000A3D42" w:rsidRPr="009969F7" w:rsidRDefault="000A3D42"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76E35733" w14:textId="77777777" w:rsidR="000A3D42" w:rsidRPr="009969F7" w:rsidRDefault="000A3D42"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0A952608" w14:textId="77777777" w:rsidR="000A3D42" w:rsidRPr="009969F7" w:rsidRDefault="000A3D42" w:rsidP="00C006BD">
      <w:pPr>
        <w:suppressAutoHyphens w:val="0"/>
        <w:spacing w:line="276" w:lineRule="auto"/>
        <w:jc w:val="both"/>
        <w:rPr>
          <w:rFonts w:asciiTheme="minorHAnsi" w:hAnsiTheme="minorHAnsi" w:cstheme="minorHAnsi"/>
          <w:i/>
          <w:sz w:val="22"/>
          <w:szCs w:val="22"/>
        </w:rPr>
      </w:pPr>
    </w:p>
    <w:p w14:paraId="16E0C6F8" w14:textId="77777777" w:rsidR="000A3D42" w:rsidRPr="009969F7" w:rsidRDefault="000A3D42"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(*Mikroprzedsiębiorstwo: przedsiębiorstwo, które zatrudnia mniej niż 10 osób i którego roczny obrót </w:t>
      </w:r>
      <w:r w:rsidRPr="009969F7">
        <w:rPr>
          <w:rFonts w:asciiTheme="minorHAnsi" w:hAnsiTheme="minorHAnsi" w:cstheme="minorHAnsi"/>
          <w:i/>
          <w:sz w:val="22"/>
          <w:szCs w:val="22"/>
        </w:rPr>
        <w:br/>
        <w:t>lub roczna suma bilansowa nie przekracza 2 milionów EUR.</w:t>
      </w:r>
    </w:p>
    <w:p w14:paraId="483DC533" w14:textId="77777777" w:rsidR="000A3D42" w:rsidRPr="009969F7" w:rsidRDefault="000A3D42"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Małe przedsiębiorstwo: przedsiębiorstwo, które zatrudnia mniej niż 50 osób i którego roczny obrót </w:t>
      </w:r>
      <w:r w:rsidRPr="009969F7">
        <w:rPr>
          <w:rFonts w:asciiTheme="minorHAnsi" w:hAnsiTheme="minorHAnsi" w:cstheme="minorHAnsi"/>
          <w:i/>
          <w:sz w:val="22"/>
          <w:szCs w:val="22"/>
        </w:rPr>
        <w:br/>
        <w:t>lub roczna suma bilansowa nie przekracza 10 milionów EUR.</w:t>
      </w:r>
    </w:p>
    <w:p w14:paraId="04C31CB5" w14:textId="77777777" w:rsidR="000A3D42" w:rsidRPr="009969F7" w:rsidRDefault="000A3D42"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C3103CD" w14:textId="77777777" w:rsidR="000A3D42" w:rsidRPr="009969F7" w:rsidRDefault="000A3D42" w:rsidP="00C006BD">
      <w:pPr>
        <w:pStyle w:val="Tekstpodstawowy"/>
        <w:widowControl w:val="0"/>
        <w:spacing w:line="276" w:lineRule="auto"/>
        <w:rPr>
          <w:rFonts w:asciiTheme="minorHAnsi" w:hAnsiTheme="minorHAnsi" w:cstheme="minorHAnsi"/>
          <w:snapToGrid w:val="0"/>
          <w:sz w:val="22"/>
          <w:szCs w:val="22"/>
        </w:rPr>
      </w:pPr>
    </w:p>
    <w:p w14:paraId="0F6BA438" w14:textId="77777777" w:rsidR="000A3D42" w:rsidRPr="009969F7" w:rsidRDefault="000A3D42" w:rsidP="00C006BD">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F87BC88" w14:textId="77777777" w:rsidR="000A3D42" w:rsidRPr="009969F7" w:rsidRDefault="000A3D42"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05586C20" w14:textId="77777777" w:rsidR="000A3D42" w:rsidRPr="009969F7" w:rsidRDefault="000A3D42" w:rsidP="00C006BD">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2C38BC60" w14:textId="77777777" w:rsidR="000A3D42" w:rsidRPr="009969F7" w:rsidRDefault="000A3D42"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179F83EC" w14:textId="77777777" w:rsidR="000A3D42" w:rsidRPr="009969F7" w:rsidRDefault="000A3D42" w:rsidP="00C006BD">
      <w:pPr>
        <w:suppressAutoHyphens w:val="0"/>
        <w:spacing w:line="276" w:lineRule="auto"/>
        <w:rPr>
          <w:rFonts w:asciiTheme="minorHAnsi" w:hAnsiTheme="minorHAnsi" w:cstheme="minorHAnsi"/>
          <w:b/>
          <w:bCs/>
          <w:sz w:val="22"/>
          <w:szCs w:val="22"/>
          <w:lang w:eastAsia="pl-PL"/>
        </w:rPr>
      </w:pPr>
    </w:p>
    <w:p w14:paraId="5D94AE6D" w14:textId="77777777" w:rsidR="000A3D42" w:rsidRPr="009969F7" w:rsidRDefault="000A3D42" w:rsidP="00C006BD">
      <w:pPr>
        <w:suppressAutoHyphens w:val="0"/>
        <w:spacing w:line="276" w:lineRule="auto"/>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 xml:space="preserve">Dokument musi być opatrzony przez osobę lub osoby uprawnione do reprezentowania Wykonawcy kwalifikowanym podpisem elektronicznym, profilem zaufanym lub podpisem osobistym. </w:t>
      </w:r>
    </w:p>
    <w:p w14:paraId="0DDC216C" w14:textId="77777777" w:rsidR="000A3D42" w:rsidRDefault="000A3D42" w:rsidP="00C006BD">
      <w:pPr>
        <w:spacing w:line="276" w:lineRule="auto"/>
        <w:ind w:left="5246" w:firstLine="708"/>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62F3A3E3" w14:textId="77777777" w:rsidR="004F177F" w:rsidRPr="00153459" w:rsidRDefault="004F177F" w:rsidP="004F177F">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5B317960" w14:textId="1C900B1A" w:rsidR="007F297E" w:rsidRPr="00153459" w:rsidRDefault="007F297E" w:rsidP="00C006BD">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140A4187"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68808FDD"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76F246F4"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479908F5"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54F984D5"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0369B374"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091614FA"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2F2F7843"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4B257A15" w14:textId="77777777" w:rsidR="007F297E" w:rsidRPr="00153459" w:rsidRDefault="007F297E" w:rsidP="00C006B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77C94600" w14:textId="77777777" w:rsidR="007F297E" w:rsidRPr="0015345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7F8F6E0D" w14:textId="556E9278"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9729B2">
        <w:rPr>
          <w:rFonts w:asciiTheme="minorHAnsi" w:hAnsiTheme="minorHAnsi" w:cstheme="minorHAnsi"/>
          <w:b/>
          <w:bCs/>
          <w:sz w:val="22"/>
          <w:szCs w:val="22"/>
          <w:lang w:eastAsia="pl-PL"/>
        </w:rPr>
        <w:t>.32</w:t>
      </w:r>
      <w:r>
        <w:rPr>
          <w:rFonts w:asciiTheme="minorHAnsi" w:hAnsiTheme="minorHAnsi" w:cstheme="minorHAnsi"/>
          <w:b/>
          <w:bCs/>
          <w:sz w:val="22"/>
          <w:szCs w:val="22"/>
          <w:lang w:eastAsia="pl-PL"/>
        </w:rPr>
        <w:t>.</w:t>
      </w:r>
      <w:r w:rsidRPr="00500619">
        <w:rPr>
          <w:rFonts w:asciiTheme="minorHAnsi" w:hAnsiTheme="minorHAnsi" w:cstheme="minorHAnsi"/>
          <w:b/>
          <w:bCs/>
          <w:sz w:val="22"/>
          <w:szCs w:val="22"/>
          <w:lang w:eastAsia="pl-PL"/>
        </w:rPr>
        <w:t>2022</w:t>
      </w:r>
    </w:p>
    <w:p w14:paraId="3C7DD2E6" w14:textId="783BFDB9"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Pr>
          <w:rFonts w:asciiTheme="minorHAnsi" w:hAnsiTheme="minorHAnsi" w:cstheme="minorHAnsi"/>
          <w:b/>
          <w:sz w:val="22"/>
          <w:szCs w:val="22"/>
          <w:lang w:eastAsia="pl-PL"/>
        </w:rPr>
        <w:t>I</w:t>
      </w:r>
      <w:r w:rsidRPr="00500619">
        <w:rPr>
          <w:rFonts w:asciiTheme="minorHAnsi" w:hAnsiTheme="minorHAnsi" w:cstheme="minorHAnsi"/>
          <w:b/>
          <w:sz w:val="22"/>
          <w:szCs w:val="22"/>
          <w:lang w:eastAsia="pl-PL"/>
        </w:rPr>
        <w:t>I zamówienia</w:t>
      </w:r>
    </w:p>
    <w:p w14:paraId="421083DE" w14:textId="77777777"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E9FABFA" w14:textId="76ED0247" w:rsidR="007F297E" w:rsidRPr="00500619" w:rsidRDefault="007F297E" w:rsidP="00C006BD">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w:t>
      </w:r>
      <w:r>
        <w:rPr>
          <w:rFonts w:asciiTheme="minorHAnsi" w:hAnsiTheme="minorHAnsi" w:cstheme="minorHAnsi"/>
          <w:sz w:val="22"/>
          <w:szCs w:val="22"/>
        </w:rPr>
        <w:t>podstawowym</w:t>
      </w:r>
      <w:r w:rsidRPr="00500619">
        <w:rPr>
          <w:rFonts w:asciiTheme="minorHAnsi" w:hAnsiTheme="minorHAnsi" w:cstheme="minorHAnsi"/>
          <w:sz w:val="22"/>
          <w:szCs w:val="22"/>
        </w:rPr>
        <w:t xml:space="preserve"> </w:t>
      </w:r>
      <w:r w:rsidR="00CD6F43">
        <w:rPr>
          <w:rFonts w:asciiTheme="minorHAnsi" w:hAnsiTheme="minorHAnsi" w:cstheme="minorHAnsi"/>
          <w:sz w:val="22"/>
          <w:szCs w:val="22"/>
        </w:rPr>
        <w:br/>
      </w:r>
      <w:r w:rsidRPr="00500619">
        <w:rPr>
          <w:rFonts w:asciiTheme="minorHAnsi" w:hAnsiTheme="minorHAnsi" w:cstheme="minorHAnsi"/>
          <w:sz w:val="22"/>
          <w:szCs w:val="22"/>
        </w:rPr>
        <w:t xml:space="preserve">na podstawie art. </w:t>
      </w:r>
      <w:r>
        <w:rPr>
          <w:rFonts w:asciiTheme="minorHAnsi" w:hAnsiTheme="minorHAnsi" w:cstheme="minorHAnsi"/>
          <w:sz w:val="22"/>
          <w:szCs w:val="22"/>
        </w:rPr>
        <w:t>275 pkt 1</w:t>
      </w:r>
      <w:r w:rsidRPr="00500619">
        <w:rPr>
          <w:rFonts w:asciiTheme="minorHAnsi" w:hAnsiTheme="minorHAnsi" w:cstheme="minorHAnsi"/>
          <w:sz w:val="22"/>
          <w:szCs w:val="22"/>
        </w:rPr>
        <w:t xml:space="preserve">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6EA1616" w14:textId="77777777" w:rsidR="007F297E" w:rsidRPr="00500619" w:rsidRDefault="007F297E" w:rsidP="00C006BD">
      <w:pPr>
        <w:pStyle w:val="Akapitzlist"/>
        <w:spacing w:line="276" w:lineRule="auto"/>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7F297E" w:rsidRPr="00C469A3" w14:paraId="77A9CF18" w14:textId="77777777" w:rsidTr="002C3528">
        <w:trPr>
          <w:trHeight w:val="480"/>
        </w:trPr>
        <w:tc>
          <w:tcPr>
            <w:tcW w:w="9213" w:type="dxa"/>
            <w:vAlign w:val="center"/>
          </w:tcPr>
          <w:p w14:paraId="5D5DEF15" w14:textId="77777777" w:rsidR="007F297E" w:rsidRPr="00500619" w:rsidRDefault="007F297E" w:rsidP="00C006BD">
            <w:pPr>
              <w:pStyle w:val="Akapitzlist"/>
              <w:spacing w:line="276" w:lineRule="auto"/>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7F297E" w:rsidRPr="00C469A3" w14:paraId="5FE5BD25" w14:textId="77777777" w:rsidTr="002C3528">
        <w:tc>
          <w:tcPr>
            <w:tcW w:w="9213" w:type="dxa"/>
            <w:vAlign w:val="center"/>
          </w:tcPr>
          <w:p w14:paraId="487ABD16" w14:textId="77777777" w:rsidR="007F297E" w:rsidRPr="00153459" w:rsidRDefault="007F297E" w:rsidP="00C006BD">
            <w:pPr>
              <w:pStyle w:val="Akapitzlist"/>
              <w:spacing w:line="276" w:lineRule="auto"/>
              <w:ind w:left="0"/>
              <w:jc w:val="center"/>
              <w:rPr>
                <w:rFonts w:asciiTheme="minorHAnsi" w:hAnsiTheme="minorHAnsi" w:cstheme="minorHAnsi"/>
                <w:b/>
                <w:szCs w:val="22"/>
              </w:rPr>
            </w:pPr>
            <w:r w:rsidRPr="00FF7CB6">
              <w:rPr>
                <w:rFonts w:asciiTheme="minorHAnsi" w:hAnsiTheme="minorHAnsi" w:cstheme="minorHAnsi"/>
                <w:b/>
                <w:szCs w:val="22"/>
              </w:rPr>
              <w:t>Wytrząsarka laboratoryjna</w:t>
            </w:r>
          </w:p>
          <w:p w14:paraId="27B4C817"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5D6CDEB0"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34A7F8F4"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2B067B83"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32BD2662"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1D76569E"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0B9614CD"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p>
    <w:p w14:paraId="17A8C694"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40D6E7E5" w14:textId="77777777" w:rsidR="007F297E" w:rsidRPr="00153459" w:rsidRDefault="007F297E" w:rsidP="00C006BD">
      <w:pPr>
        <w:spacing w:line="276" w:lineRule="auto"/>
        <w:jc w:val="both"/>
        <w:rPr>
          <w:rFonts w:asciiTheme="minorHAnsi" w:hAnsiTheme="minorHAnsi" w:cstheme="minorHAnsi"/>
          <w:b/>
          <w:bCs/>
          <w:color w:val="000000"/>
          <w:sz w:val="22"/>
          <w:szCs w:val="22"/>
          <w:lang w:eastAsia="pl-PL"/>
        </w:rPr>
      </w:pPr>
    </w:p>
    <w:p w14:paraId="0F8B04A6" w14:textId="77777777" w:rsidR="007F297E" w:rsidRPr="00153459" w:rsidRDefault="007F297E" w:rsidP="00C006BD">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633E2094" w14:textId="77777777" w:rsidR="007F297E" w:rsidRPr="00153459" w:rsidRDefault="007F297E" w:rsidP="00C006BD">
      <w:pPr>
        <w:spacing w:line="276" w:lineRule="auto"/>
        <w:jc w:val="both"/>
        <w:rPr>
          <w:rFonts w:asciiTheme="minorHAnsi" w:hAnsiTheme="minorHAnsi" w:cstheme="minorHAnsi"/>
          <w:b/>
          <w:bCs/>
          <w:sz w:val="22"/>
          <w:szCs w:val="22"/>
        </w:rPr>
      </w:pPr>
    </w:p>
    <w:p w14:paraId="6174CA85" w14:textId="228BBCED"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w:t>
      </w:r>
      <w:r w:rsidR="00052207" w:rsidRPr="00153459">
        <w:rPr>
          <w:rFonts w:asciiTheme="minorHAnsi" w:hAnsiTheme="minorHAnsi" w:cstheme="minorHAnsi"/>
          <w:bCs/>
          <w:sz w:val="22"/>
          <w:szCs w:val="22"/>
        </w:rPr>
        <w:t>powyższ</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cen</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 xml:space="preserve">brutto zawiera wszystkie koszty, jakie ponosi Zamawiający w przypadku wyboru niniejszej oferty. </w:t>
      </w:r>
    </w:p>
    <w:p w14:paraId="588A3AB7" w14:textId="408B82DF"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Pr>
          <w:rFonts w:asciiTheme="minorHAnsi" w:hAnsiTheme="minorHAnsi" w:cstheme="minorHAnsi"/>
          <w:bCs/>
          <w:sz w:val="22"/>
          <w:szCs w:val="22"/>
        </w:rPr>
        <w:t>ące</w:t>
      </w:r>
      <w:r w:rsidRPr="00153459">
        <w:rPr>
          <w:rFonts w:asciiTheme="minorHAnsi" w:hAnsiTheme="minorHAnsi" w:cstheme="minorHAnsi"/>
          <w:bCs/>
          <w:sz w:val="22"/>
          <w:szCs w:val="22"/>
        </w:rPr>
        <w:t>)</w:t>
      </w:r>
    </w:p>
    <w:p w14:paraId="49FB559F" w14:textId="77777777" w:rsidR="007F297E" w:rsidRPr="00153459" w:rsidRDefault="007F297E" w:rsidP="00C006BD">
      <w:pPr>
        <w:pStyle w:val="Akapitzlist"/>
        <w:spacing w:line="276" w:lineRule="auto"/>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Pr>
          <w:rFonts w:asciiTheme="minorHAnsi" w:hAnsiTheme="minorHAnsi" w:cstheme="minorHAnsi"/>
          <w:bCs/>
          <w:szCs w:val="22"/>
        </w:rPr>
        <w:t>a</w:t>
      </w:r>
      <w:r w:rsidRPr="00153459">
        <w:rPr>
          <w:rFonts w:asciiTheme="minorHAnsi" w:hAnsiTheme="minorHAnsi" w:cstheme="minorHAnsi"/>
          <w:bCs/>
          <w:szCs w:val="22"/>
        </w:rPr>
        <w:t xml:space="preserve"> </w:t>
      </w:r>
      <w:r w:rsidRPr="00E80A6A">
        <w:rPr>
          <w:rFonts w:asciiTheme="minorHAnsi" w:hAnsiTheme="minorHAnsi" w:cstheme="minorHAnsi"/>
          <w:szCs w:val="22"/>
        </w:rPr>
        <w:t>wytrząsarka laboratoryjna</w:t>
      </w:r>
      <w:r w:rsidRPr="00153459">
        <w:rPr>
          <w:rFonts w:asciiTheme="minorHAnsi" w:hAnsiTheme="minorHAnsi" w:cstheme="minorHAnsi"/>
          <w:bCs/>
          <w:szCs w:val="22"/>
        </w:rPr>
        <w:t xml:space="preserve"> posiada następujące parametry:</w:t>
      </w:r>
    </w:p>
    <w:p w14:paraId="4A10981E" w14:textId="65DB9A5A" w:rsidR="007F297E" w:rsidRPr="00E80A6A" w:rsidRDefault="007F297E" w:rsidP="00C006BD">
      <w:pPr>
        <w:spacing w:line="276" w:lineRule="auto"/>
        <w:ind w:left="709" w:hanging="709"/>
        <w:jc w:val="both"/>
        <w:rPr>
          <w:rFonts w:ascii="Calibri" w:hAnsi="Calibri" w:cs="Calibri"/>
          <w:b/>
          <w:bCs/>
          <w:sz w:val="22"/>
          <w:szCs w:val="22"/>
        </w:rPr>
      </w:pPr>
      <w:r w:rsidRPr="00E80A6A">
        <w:rPr>
          <w:rFonts w:ascii="Calibri" w:hAnsi="Calibri" w:cs="Calibri"/>
          <w:b/>
          <w:bCs/>
          <w:sz w:val="22"/>
          <w:szCs w:val="22"/>
        </w:rPr>
        <w:t>a)</w:t>
      </w:r>
      <w:r w:rsidRPr="00E80A6A">
        <w:rPr>
          <w:rFonts w:ascii="Calibri" w:hAnsi="Calibri" w:cs="Calibri"/>
          <w:b/>
          <w:bCs/>
          <w:sz w:val="22"/>
          <w:szCs w:val="22"/>
        </w:rPr>
        <w:tab/>
      </w:r>
      <w:r w:rsidRPr="00E80A6A">
        <w:rPr>
          <w:rFonts w:ascii="Calibri" w:hAnsi="Calibri" w:cs="Calibri"/>
          <w:sz w:val="22"/>
          <w:szCs w:val="22"/>
        </w:rPr>
        <w:t xml:space="preserve">możliwość sterowania wytrząsarką i wyświetlenie danych na komputerze </w:t>
      </w:r>
      <w:r w:rsidRPr="00E80A6A">
        <w:rPr>
          <w:rFonts w:ascii="Calibri" w:hAnsi="Calibri" w:cs="Calibri"/>
          <w:b/>
          <w:bCs/>
          <w:sz w:val="22"/>
          <w:szCs w:val="22"/>
        </w:rPr>
        <w:t>– TAK/NIE*</w:t>
      </w:r>
    </w:p>
    <w:p w14:paraId="79A88B31" w14:textId="34BD48C3" w:rsidR="007F297E" w:rsidRPr="00E80A6A" w:rsidRDefault="007F297E" w:rsidP="00C006BD">
      <w:pPr>
        <w:spacing w:line="276" w:lineRule="auto"/>
        <w:ind w:left="709" w:hanging="709"/>
        <w:jc w:val="both"/>
        <w:rPr>
          <w:rFonts w:ascii="Calibri" w:hAnsi="Calibri" w:cs="Calibri"/>
          <w:b/>
          <w:bCs/>
          <w:sz w:val="22"/>
          <w:szCs w:val="22"/>
        </w:rPr>
      </w:pPr>
      <w:r w:rsidRPr="00E80A6A">
        <w:rPr>
          <w:rFonts w:ascii="Calibri" w:hAnsi="Calibri" w:cs="Calibri"/>
          <w:b/>
          <w:bCs/>
          <w:sz w:val="22"/>
          <w:szCs w:val="22"/>
        </w:rPr>
        <w:t>b)</w:t>
      </w:r>
      <w:r w:rsidRPr="00E80A6A">
        <w:rPr>
          <w:rFonts w:ascii="Calibri" w:hAnsi="Calibri" w:cs="Calibri"/>
          <w:b/>
          <w:bCs/>
          <w:sz w:val="22"/>
          <w:szCs w:val="22"/>
        </w:rPr>
        <w:tab/>
      </w:r>
      <w:r w:rsidRPr="00E80A6A">
        <w:rPr>
          <w:rFonts w:ascii="Calibri" w:hAnsi="Calibri" w:cs="Calibri"/>
          <w:sz w:val="22"/>
          <w:szCs w:val="22"/>
        </w:rPr>
        <w:t>możliwość programowania pracy w sekwencjach powyżej 8 godzin</w:t>
      </w:r>
      <w:r w:rsidRPr="00E80A6A">
        <w:rPr>
          <w:rFonts w:ascii="Calibri" w:hAnsi="Calibri" w:cs="Calibri"/>
          <w:b/>
          <w:bCs/>
          <w:sz w:val="22"/>
          <w:szCs w:val="22"/>
        </w:rPr>
        <w:t xml:space="preserve">  – TAK/NIE*</w:t>
      </w:r>
    </w:p>
    <w:p w14:paraId="51F0BDE7" w14:textId="77777777" w:rsidR="007F297E" w:rsidRDefault="007F297E" w:rsidP="00C006BD">
      <w:pPr>
        <w:spacing w:line="276" w:lineRule="auto"/>
        <w:jc w:val="both"/>
        <w:rPr>
          <w:rFonts w:ascii="Calibri" w:hAnsi="Calibri" w:cs="Calibri"/>
          <w:b/>
          <w:bCs/>
          <w:sz w:val="22"/>
          <w:szCs w:val="22"/>
        </w:rPr>
      </w:pPr>
      <w:r w:rsidRPr="00E80A6A">
        <w:rPr>
          <w:rFonts w:ascii="Calibri" w:hAnsi="Calibri" w:cs="Calibri"/>
          <w:b/>
          <w:bCs/>
          <w:sz w:val="22"/>
          <w:szCs w:val="22"/>
        </w:rPr>
        <w:t xml:space="preserve">(* </w:t>
      </w:r>
      <w:r w:rsidRPr="00E80A6A">
        <w:rPr>
          <w:rFonts w:ascii="Calibri" w:hAnsi="Calibri" w:cs="Calibri"/>
          <w:b/>
          <w:bCs/>
          <w:i/>
          <w:sz w:val="22"/>
          <w:szCs w:val="22"/>
        </w:rPr>
        <w:t>niepotrzebne skreślić</w:t>
      </w:r>
      <w:r w:rsidRPr="00E80A6A">
        <w:rPr>
          <w:rFonts w:ascii="Calibri" w:hAnsi="Calibri" w:cs="Calibri"/>
          <w:b/>
          <w:bCs/>
          <w:sz w:val="22"/>
          <w:szCs w:val="22"/>
        </w:rPr>
        <w:t xml:space="preserve">. Nieskreślenie żadnego z wyrazów jest równoznaczne z oświadczeniem </w:t>
      </w:r>
      <w:r w:rsidRPr="00E80A6A">
        <w:rPr>
          <w:rFonts w:ascii="Calibri" w:hAnsi="Calibri" w:cs="Calibri"/>
          <w:b/>
          <w:bCs/>
          <w:sz w:val="22"/>
          <w:szCs w:val="22"/>
        </w:rPr>
        <w:br/>
        <w:t>o oferowaniu urządzenia o minimalnych parametrach wskazanych w SWZ).</w:t>
      </w:r>
    </w:p>
    <w:p w14:paraId="1BB21E5D" w14:textId="77777777" w:rsidR="007F297E" w:rsidRDefault="007F297E" w:rsidP="00C006BD">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szerokość urządzenia wynosi ………. mm (maksimum 380 mm).</w:t>
      </w:r>
    </w:p>
    <w:p w14:paraId="1B43884A" w14:textId="77777777" w:rsidR="007F297E" w:rsidRPr="00153459" w:rsidRDefault="007F297E" w:rsidP="00C006BD">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 xml:space="preserve">głębokośc </w:t>
      </w:r>
      <w:r>
        <w:rPr>
          <w:rFonts w:asciiTheme="minorHAnsi" w:hAnsiTheme="minorHAnsi" w:cstheme="minorHAnsi"/>
          <w:bCs/>
          <w:szCs w:val="22"/>
        </w:rPr>
        <w:t>urządzenia wynosi ………. mm (maksimum 430 mm).</w:t>
      </w:r>
    </w:p>
    <w:p w14:paraId="08D042B2" w14:textId="77777777" w:rsidR="007F297E" w:rsidRPr="00500619" w:rsidRDefault="007F297E" w:rsidP="00C006BD">
      <w:pPr>
        <w:spacing w:line="276" w:lineRule="auto"/>
        <w:jc w:val="both"/>
        <w:rPr>
          <w:rFonts w:asciiTheme="minorHAnsi" w:hAnsiTheme="minorHAnsi" w:cstheme="minorHAnsi"/>
          <w:b/>
          <w:bCs/>
          <w:sz w:val="22"/>
          <w:szCs w:val="22"/>
        </w:rPr>
      </w:pPr>
    </w:p>
    <w:p w14:paraId="389B68E7" w14:textId="77777777"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D142F46" w14:textId="77777777" w:rsidR="007F297E" w:rsidRPr="00500619" w:rsidRDefault="007F297E" w:rsidP="00C006BD">
      <w:pPr>
        <w:spacing w:line="276" w:lineRule="auto"/>
        <w:jc w:val="both"/>
        <w:rPr>
          <w:rFonts w:asciiTheme="minorHAnsi" w:hAnsiTheme="minorHAnsi" w:cstheme="minorHAnsi"/>
          <w:b/>
          <w:bCs/>
          <w:sz w:val="22"/>
          <w:szCs w:val="22"/>
        </w:rPr>
      </w:pPr>
    </w:p>
    <w:p w14:paraId="4A66639A" w14:textId="65863498"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w:t>
      </w:r>
      <w:r w:rsidR="009D4B0B">
        <w:rPr>
          <w:rFonts w:asciiTheme="minorHAnsi" w:hAnsiTheme="minorHAnsi" w:cstheme="minorHAnsi"/>
          <w:bCs/>
          <w:sz w:val="22"/>
          <w:szCs w:val="22"/>
        </w:rPr>
        <w:t>O</w:t>
      </w:r>
      <w:r w:rsidRPr="00500619">
        <w:rPr>
          <w:rFonts w:asciiTheme="minorHAnsi" w:hAnsiTheme="minorHAnsi" w:cstheme="minorHAnsi"/>
          <w:bCs/>
          <w:sz w:val="22"/>
          <w:szCs w:val="22"/>
        </w:rPr>
        <w:t>pis przedmiotu zamówienia”.</w:t>
      </w:r>
    </w:p>
    <w:p w14:paraId="232AD6F0"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W trybie art. 225 ust. 2 ustawy Prawo zamówień publicznych </w:t>
      </w:r>
      <w:r w:rsidRPr="009969F7">
        <w:rPr>
          <w:rFonts w:asciiTheme="minorHAnsi" w:hAnsiTheme="minorHAnsi" w:cstheme="minorHAnsi"/>
          <w:b/>
          <w:sz w:val="22"/>
          <w:szCs w:val="22"/>
        </w:rPr>
        <w:t xml:space="preserve">oświadczamy, 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w:t>
      </w:r>
      <w:r w:rsidRPr="009969F7">
        <w:rPr>
          <w:rFonts w:asciiTheme="minorHAnsi" w:hAnsiTheme="minorHAnsi" w:cstheme="minorHAnsi"/>
          <w:b/>
          <w:sz w:val="22"/>
          <w:szCs w:val="22"/>
        </w:rPr>
        <w:br/>
        <w:t>nie będzie/będzie</w:t>
      </w:r>
      <w:r w:rsidRPr="009969F7">
        <w:rPr>
          <w:rFonts w:asciiTheme="minorHAnsi" w:hAnsiTheme="minorHAnsi" w:cstheme="minorHAnsi"/>
          <w:b/>
          <w:sz w:val="22"/>
          <w:szCs w:val="22"/>
          <w:vertAlign w:val="superscript"/>
        </w:rPr>
        <w:t>*</w:t>
      </w:r>
      <w:r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3D848835" w14:textId="77777777" w:rsidR="007F297E" w:rsidRPr="009969F7" w:rsidRDefault="007F297E" w:rsidP="00C006BD">
      <w:pPr>
        <w:pStyle w:val="Tekstpodstawowywcity"/>
        <w:spacing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206A3CFC" w14:textId="77777777" w:rsidR="007F297E" w:rsidRPr="009969F7" w:rsidRDefault="007F297E"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26B26052" w14:textId="77777777" w:rsidR="007F297E" w:rsidRPr="009969F7" w:rsidRDefault="007F297E"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2425FC4A" w14:textId="77777777" w:rsidR="007F297E" w:rsidRPr="009969F7" w:rsidRDefault="007F297E" w:rsidP="00C006BD">
      <w:pPr>
        <w:pStyle w:val="Tekstpodstawowy"/>
        <w:spacing w:line="276" w:lineRule="auto"/>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04C55D5" w14:textId="77777777" w:rsidR="007F297E" w:rsidRPr="009969F7" w:rsidRDefault="007F297E" w:rsidP="00C006BD">
      <w:pPr>
        <w:pStyle w:val="Tekstpodstawowy"/>
        <w:spacing w:line="276" w:lineRule="auto"/>
        <w:rPr>
          <w:rFonts w:asciiTheme="minorHAnsi" w:hAnsiTheme="minorHAnsi" w:cstheme="minorHAnsi"/>
          <w:b/>
          <w:i/>
          <w:sz w:val="22"/>
          <w:szCs w:val="22"/>
        </w:rPr>
      </w:pPr>
    </w:p>
    <w:p w14:paraId="6B85B9FF" w14:textId="77777777" w:rsidR="007F297E" w:rsidRPr="009969F7" w:rsidRDefault="007F297E" w:rsidP="00C006BD">
      <w:pPr>
        <w:pStyle w:val="Tekstpodstawowywcity10"/>
        <w:spacing w:after="0"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043D61E1"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1E09A21"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6085AFF7"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03BC779E" w14:textId="5C9D210D"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w:t>
      </w:r>
      <w:r w:rsidR="00052207">
        <w:rPr>
          <w:rFonts w:asciiTheme="minorHAnsi" w:hAnsiTheme="minorHAnsi" w:cstheme="minorHAnsi"/>
          <w:b/>
          <w:sz w:val="22"/>
          <w:szCs w:val="22"/>
        </w:rPr>
        <w:t>2</w:t>
      </w:r>
      <w:r w:rsidR="00052207" w:rsidRPr="009969F7">
        <w:rPr>
          <w:rFonts w:asciiTheme="minorHAnsi" w:hAnsiTheme="minorHAnsi" w:cstheme="minorHAnsi"/>
          <w:b/>
          <w:sz w:val="22"/>
          <w:szCs w:val="22"/>
        </w:rPr>
        <w:t xml:space="preserve">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045968D" w14:textId="77777777" w:rsidR="007F297E" w:rsidRPr="009969F7" w:rsidRDefault="007F297E" w:rsidP="00C006BD">
      <w:pPr>
        <w:pStyle w:val="Tekstpodstawowywcity"/>
        <w:spacing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Pr="009969F7">
        <w:rPr>
          <w:rFonts w:asciiTheme="minorHAnsi" w:hAnsiTheme="minorHAnsi" w:cstheme="minorHAnsi"/>
          <w:sz w:val="22"/>
          <w:szCs w:val="22"/>
        </w:rPr>
        <w:br/>
        <w:t xml:space="preserve"> w niniejszym postępowaniu.</w:t>
      </w:r>
    </w:p>
    <w:p w14:paraId="38AD9B3B" w14:textId="77777777" w:rsidR="007F297E" w:rsidRPr="009969F7" w:rsidRDefault="007F297E" w:rsidP="00C006BD">
      <w:pPr>
        <w:spacing w:line="276" w:lineRule="auto"/>
        <w:jc w:val="both"/>
        <w:rPr>
          <w:rFonts w:asciiTheme="minorHAnsi" w:hAnsiTheme="minorHAnsi" w:cstheme="minorHAnsi"/>
          <w:b/>
          <w:bCs/>
          <w:sz w:val="22"/>
          <w:szCs w:val="22"/>
        </w:rPr>
      </w:pPr>
    </w:p>
    <w:p w14:paraId="7728F195"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78C8E872" w14:textId="77777777" w:rsidR="007F297E" w:rsidRPr="009969F7" w:rsidRDefault="007F297E" w:rsidP="000520DE">
      <w:pPr>
        <w:pStyle w:val="Akapitzlist"/>
        <w:widowControl/>
        <w:numPr>
          <w:ilvl w:val="1"/>
          <w:numId w:val="82"/>
        </w:numPr>
        <w:suppressAutoHyphens w:val="0"/>
        <w:spacing w:line="276" w:lineRule="auto"/>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969F7">
        <w:rPr>
          <w:rFonts w:asciiTheme="minorHAnsi" w:hAnsiTheme="minorHAnsi" w:cstheme="minorHAnsi"/>
          <w:color w:val="000000"/>
          <w:szCs w:val="22"/>
        </w:rPr>
        <w:br/>
        <w:t xml:space="preserve">o zastosowaniu środka, o którym mowa w art. 1 pkt 3 ww. ustawy; </w:t>
      </w:r>
    </w:p>
    <w:p w14:paraId="4E8A5F6A" w14:textId="32CC8BCE" w:rsidR="007F297E" w:rsidRPr="009969F7" w:rsidRDefault="007F297E" w:rsidP="000520DE">
      <w:pPr>
        <w:pStyle w:val="Akapitzlist"/>
        <w:widowControl/>
        <w:numPr>
          <w:ilvl w:val="1"/>
          <w:numId w:val="82"/>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r>
      <w:r w:rsidRPr="009969F7">
        <w:rPr>
          <w:rFonts w:asciiTheme="minorHAnsi" w:hAnsiTheme="minorHAnsi" w:cstheme="minorHAnsi"/>
          <w:szCs w:val="22"/>
        </w:rPr>
        <w:t xml:space="preserve">o przeciwdziałaniu praniu pieniędzy oraz finansowaniu </w:t>
      </w:r>
      <w:r w:rsidR="00CD6F43" w:rsidRPr="00CD6F43">
        <w:rPr>
          <w:rFonts w:asciiTheme="minorHAnsi" w:hAnsiTheme="minorHAnsi" w:cstheme="minorHAnsi"/>
          <w:szCs w:val="22"/>
        </w:rPr>
        <w:t xml:space="preserve">terroryzmu (Dz. U. z 2022 r. poz. 593 ze zm.)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w:t>
      </w:r>
      <w:r w:rsidR="00CD6F43">
        <w:rPr>
          <w:rFonts w:asciiTheme="minorHAnsi" w:hAnsiTheme="minorHAnsi" w:cstheme="minorHAnsi"/>
          <w:szCs w:val="22"/>
        </w:rPr>
        <w:t xml:space="preserve"> na listę na podstawie decyzji </w:t>
      </w:r>
      <w:r w:rsidRPr="009969F7">
        <w:rPr>
          <w:rFonts w:asciiTheme="minorHAnsi" w:hAnsiTheme="minorHAnsi" w:cstheme="minorHAnsi"/>
          <w:szCs w:val="22"/>
        </w:rPr>
        <w:t>w sprawie wpisu na listę rozstrzygającej o zastosowaniu środka, o którym mowa w art. 1 pkt 3 ww. ustawy;</w:t>
      </w:r>
    </w:p>
    <w:p w14:paraId="2D7B450B" w14:textId="17F2864E" w:rsidR="007F297E" w:rsidRPr="009969F7" w:rsidRDefault="007F297E" w:rsidP="000520DE">
      <w:pPr>
        <w:pStyle w:val="Akapitzlist"/>
        <w:widowControl/>
        <w:numPr>
          <w:ilvl w:val="1"/>
          <w:numId w:val="82"/>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t>jednostką dominującą wykonawcy w rozumieniu art</w:t>
      </w:r>
      <w:r w:rsidR="00CD6F43">
        <w:rPr>
          <w:rFonts w:asciiTheme="minorHAnsi" w:hAnsiTheme="minorHAnsi" w:cstheme="minorHAnsi"/>
          <w:color w:val="000000"/>
          <w:szCs w:val="22"/>
        </w:rPr>
        <w:t>.</w:t>
      </w:r>
      <w:r w:rsidR="009D4B0B">
        <w:rPr>
          <w:rFonts w:asciiTheme="minorHAnsi" w:hAnsiTheme="minorHAnsi" w:cstheme="minorHAnsi"/>
          <w:color w:val="000000"/>
          <w:szCs w:val="22"/>
        </w:rPr>
        <w:t xml:space="preserve"> 3 ust. 1 pkt 37 ustawy z dnia </w:t>
      </w:r>
      <w:r w:rsidRPr="009969F7">
        <w:rPr>
          <w:rFonts w:asciiTheme="minorHAnsi" w:hAnsiTheme="minorHAnsi" w:cstheme="minorHAnsi"/>
          <w:color w:val="000000"/>
          <w:szCs w:val="22"/>
        </w:rPr>
        <w:t xml:space="preserve">29 września </w:t>
      </w:r>
      <w:r w:rsidR="009D4B0B">
        <w:rPr>
          <w:rFonts w:asciiTheme="minorHAnsi" w:hAnsiTheme="minorHAnsi" w:cstheme="minorHAnsi"/>
          <w:color w:val="000000"/>
          <w:szCs w:val="22"/>
        </w:rPr>
        <w:br/>
      </w:r>
      <w:r w:rsidRPr="009969F7">
        <w:rPr>
          <w:rFonts w:asciiTheme="minorHAnsi" w:hAnsiTheme="minorHAnsi" w:cstheme="minorHAnsi"/>
          <w:color w:val="000000"/>
          <w:szCs w:val="22"/>
        </w:rPr>
        <w:t xml:space="preserve">1994 r. o rachunkowości </w:t>
      </w:r>
      <w:r w:rsidR="00CD6F43" w:rsidRPr="00CD6F43">
        <w:rPr>
          <w:rFonts w:asciiTheme="minorHAnsi" w:hAnsiTheme="minorHAnsi" w:cstheme="minorHAnsi"/>
          <w:color w:val="000000"/>
          <w:szCs w:val="22"/>
        </w:rPr>
        <w:t>(Dz. U. z 2021 r. poz. 217 ze zm.)</w:t>
      </w:r>
      <w:r w:rsidRPr="009969F7">
        <w:rPr>
          <w:rFonts w:asciiTheme="minorHAnsi" w:hAnsiTheme="minorHAnsi" w:cstheme="minorHAnsi"/>
          <w:color w:val="000000"/>
          <w:szCs w:val="22"/>
        </w:rPr>
        <w:t xml:space="preserve">,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t>
      </w:r>
      <w:r w:rsidR="009D4B0B">
        <w:rPr>
          <w:rFonts w:asciiTheme="minorHAnsi" w:hAnsiTheme="minorHAnsi" w:cstheme="minorHAnsi"/>
          <w:color w:val="000000"/>
          <w:szCs w:val="22"/>
        </w:rPr>
        <w:br/>
      </w:r>
      <w:r w:rsidRPr="009969F7">
        <w:rPr>
          <w:rFonts w:asciiTheme="minorHAnsi" w:hAnsiTheme="minorHAnsi" w:cstheme="minorHAnsi"/>
          <w:color w:val="000000"/>
          <w:szCs w:val="22"/>
        </w:rPr>
        <w:t>w wykazach określonych w rozporządzeniu 765/2006 i rozporządzeniu 269/2014 albo wpisany na listę lub będący taką jednostką dominującą od dnia 24 lutego 2022 r., o ile został wpisany na listę na podstawie decyzji w sprawie wpisu na listę rozstrzy</w:t>
      </w:r>
      <w:r w:rsidR="009D4B0B">
        <w:rPr>
          <w:rFonts w:asciiTheme="minorHAnsi" w:hAnsiTheme="minorHAnsi" w:cstheme="minorHAnsi"/>
          <w:color w:val="000000"/>
          <w:szCs w:val="22"/>
        </w:rPr>
        <w:t xml:space="preserve">gającej </w:t>
      </w:r>
      <w:r w:rsidRPr="009969F7">
        <w:rPr>
          <w:rFonts w:asciiTheme="minorHAnsi" w:hAnsiTheme="minorHAnsi" w:cstheme="minorHAnsi"/>
          <w:color w:val="000000"/>
          <w:szCs w:val="22"/>
        </w:rPr>
        <w:t>o zastosowaniu środka, o którym mowa w art. 1 pkt 3 ww. ustawy.</w:t>
      </w:r>
    </w:p>
    <w:p w14:paraId="05CFF576" w14:textId="77777777" w:rsidR="009D4B0B" w:rsidRDefault="009D4B0B" w:rsidP="00C006BD">
      <w:pPr>
        <w:pStyle w:val="Tekstpodstawowywcity10"/>
        <w:spacing w:after="0" w:line="276" w:lineRule="auto"/>
        <w:ind w:left="0"/>
        <w:jc w:val="both"/>
        <w:rPr>
          <w:rFonts w:asciiTheme="minorHAnsi" w:hAnsiTheme="minorHAnsi" w:cstheme="minorHAnsi"/>
          <w:b/>
          <w:sz w:val="22"/>
          <w:szCs w:val="22"/>
        </w:rPr>
      </w:pPr>
    </w:p>
    <w:p w14:paraId="6D14812C" w14:textId="75778902" w:rsidR="007F297E" w:rsidRPr="009969F7" w:rsidRDefault="007F297E" w:rsidP="00C006BD">
      <w:pPr>
        <w:pStyle w:val="Tekstpodstawowywcity10"/>
        <w:spacing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 xml:space="preserve">Szczegółowe warunki płatności określone zostały </w:t>
      </w:r>
      <w:r w:rsidR="007B2416">
        <w:rPr>
          <w:rFonts w:asciiTheme="minorHAnsi" w:hAnsiTheme="minorHAnsi" w:cstheme="minorHAnsi"/>
          <w:snapToGrid w:val="0"/>
          <w:sz w:val="22"/>
          <w:szCs w:val="22"/>
        </w:rPr>
        <w:br/>
      </w:r>
      <w:r w:rsidRPr="009969F7">
        <w:rPr>
          <w:rFonts w:asciiTheme="minorHAnsi" w:hAnsiTheme="minorHAnsi" w:cstheme="minorHAnsi"/>
          <w:snapToGrid w:val="0"/>
          <w:sz w:val="22"/>
          <w:szCs w:val="22"/>
        </w:rPr>
        <w:t xml:space="preserve">w Załączniku Nr </w:t>
      </w:r>
      <w:r w:rsidR="00052207">
        <w:rPr>
          <w:rFonts w:asciiTheme="minorHAnsi" w:hAnsiTheme="minorHAnsi" w:cstheme="minorHAnsi"/>
          <w:snapToGrid w:val="0"/>
          <w:sz w:val="22"/>
          <w:szCs w:val="22"/>
        </w:rPr>
        <w:t>2</w:t>
      </w:r>
      <w:r w:rsidR="00052207" w:rsidRPr="009969F7">
        <w:rPr>
          <w:rFonts w:asciiTheme="minorHAnsi" w:hAnsiTheme="minorHAnsi" w:cstheme="minorHAnsi"/>
          <w:snapToGrid w:val="0"/>
          <w:sz w:val="22"/>
          <w:szCs w:val="22"/>
        </w:rPr>
        <w:t xml:space="preserve"> </w:t>
      </w:r>
      <w:r w:rsidRPr="009969F7">
        <w:rPr>
          <w:rFonts w:asciiTheme="minorHAnsi" w:hAnsiTheme="minorHAnsi" w:cstheme="minorHAnsi"/>
          <w:snapToGrid w:val="0"/>
          <w:sz w:val="22"/>
          <w:szCs w:val="22"/>
        </w:rPr>
        <w:t>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4A1BF38A" w14:textId="77777777" w:rsidR="009D4B0B" w:rsidRDefault="009D4B0B" w:rsidP="00C006BD">
      <w:pPr>
        <w:pStyle w:val="Tekstpodstawowywcity10"/>
        <w:spacing w:after="0" w:line="276" w:lineRule="auto"/>
        <w:ind w:left="0"/>
        <w:jc w:val="both"/>
        <w:rPr>
          <w:rFonts w:asciiTheme="minorHAnsi" w:hAnsiTheme="minorHAnsi" w:cstheme="minorHAnsi"/>
          <w:bCs/>
          <w:sz w:val="22"/>
          <w:szCs w:val="22"/>
        </w:rPr>
      </w:pPr>
    </w:p>
    <w:p w14:paraId="46AC6E71" w14:textId="6B8AE263"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6015CFD2"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3FD2A546" w14:textId="77777777" w:rsidR="007F297E" w:rsidRPr="009969F7" w:rsidRDefault="007F297E" w:rsidP="00C006BD">
      <w:pPr>
        <w:spacing w:line="276" w:lineRule="auto"/>
        <w:jc w:val="both"/>
        <w:rPr>
          <w:rFonts w:asciiTheme="minorHAnsi" w:hAnsiTheme="minorHAnsi" w:cstheme="minorHAnsi"/>
          <w:i/>
          <w:iCs/>
          <w:sz w:val="22"/>
          <w:szCs w:val="22"/>
        </w:rPr>
      </w:pPr>
    </w:p>
    <w:p w14:paraId="0F1B3D2F" w14:textId="77777777" w:rsidR="007F297E" w:rsidRPr="009969F7" w:rsidRDefault="007F297E"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2306E3E1" w14:textId="77777777" w:rsidR="007F297E" w:rsidRPr="009969F7" w:rsidRDefault="007F297E"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5A61043B"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56EC2EF0"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3DD18F6B" w14:textId="77777777" w:rsidR="007F297E" w:rsidRPr="009969F7" w:rsidRDefault="007F297E" w:rsidP="00C006BD">
      <w:pPr>
        <w:pStyle w:val="Znak"/>
        <w:spacing w:line="276" w:lineRule="auto"/>
        <w:ind w:left="360" w:hanging="360"/>
        <w:jc w:val="both"/>
        <w:rPr>
          <w:rFonts w:asciiTheme="minorHAnsi" w:hAnsiTheme="minorHAnsi" w:cstheme="minorHAnsi"/>
          <w:b/>
          <w:bCs/>
          <w:sz w:val="22"/>
          <w:szCs w:val="22"/>
        </w:rPr>
      </w:pPr>
    </w:p>
    <w:p w14:paraId="2B77DABB" w14:textId="77777777" w:rsidR="007F297E" w:rsidRPr="009969F7" w:rsidRDefault="007F297E" w:rsidP="00C006BD">
      <w:pPr>
        <w:tabs>
          <w:tab w:val="left" w:pos="284"/>
          <w:tab w:val="left" w:pos="426"/>
        </w:tabs>
        <w:spacing w:line="276" w:lineRule="auto"/>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300F1020"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4CEA6D72"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587595BD"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31FE6002"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06B5F93B"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0E27115F"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0BD22130"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174FE058"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6E5E4265" w14:textId="77777777" w:rsidR="007F297E" w:rsidRPr="009969F7" w:rsidRDefault="007F297E" w:rsidP="00C006BD">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3125FFE6"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19D6E0EA"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637F39FC"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22E0759B"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180C74DB"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30EBBC38"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5EA06ED5" w14:textId="77777777" w:rsidR="007F297E" w:rsidRPr="009969F7" w:rsidRDefault="007F297E" w:rsidP="00C006BD">
      <w:pPr>
        <w:suppressAutoHyphens w:val="0"/>
        <w:spacing w:line="276" w:lineRule="auto"/>
        <w:jc w:val="both"/>
        <w:rPr>
          <w:rFonts w:asciiTheme="minorHAnsi" w:hAnsiTheme="minorHAnsi" w:cstheme="minorHAnsi"/>
          <w:i/>
          <w:sz w:val="22"/>
          <w:szCs w:val="22"/>
        </w:rPr>
      </w:pPr>
    </w:p>
    <w:p w14:paraId="4BC8CDF3"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(*Mikroprzedsiębiorstwo: przedsiębiorstwo, które zatrudnia mniej niż 10 osób i którego roczny obrót </w:t>
      </w:r>
      <w:r w:rsidRPr="009969F7">
        <w:rPr>
          <w:rFonts w:asciiTheme="minorHAnsi" w:hAnsiTheme="minorHAnsi" w:cstheme="minorHAnsi"/>
          <w:i/>
          <w:sz w:val="22"/>
          <w:szCs w:val="22"/>
        </w:rPr>
        <w:br/>
        <w:t>lub roczna suma bilansowa nie przekracza 2 milionów EUR.</w:t>
      </w:r>
    </w:p>
    <w:p w14:paraId="7191C4AE"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Małe przedsiębiorstwo: przedsiębiorstwo, które zatrudnia mniej niż 50 osób i którego roczny obrót </w:t>
      </w:r>
      <w:r w:rsidRPr="009969F7">
        <w:rPr>
          <w:rFonts w:asciiTheme="minorHAnsi" w:hAnsiTheme="minorHAnsi" w:cstheme="minorHAnsi"/>
          <w:i/>
          <w:sz w:val="22"/>
          <w:szCs w:val="22"/>
        </w:rPr>
        <w:br/>
        <w:t>lub roczna suma bilansowa nie przekracza 10 milionów EUR.</w:t>
      </w:r>
    </w:p>
    <w:p w14:paraId="00334C83"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B0AF676" w14:textId="77777777" w:rsidR="007F297E" w:rsidRPr="009969F7" w:rsidRDefault="007F297E" w:rsidP="00C006BD">
      <w:pPr>
        <w:pStyle w:val="Tekstpodstawowy"/>
        <w:widowControl w:val="0"/>
        <w:spacing w:line="276" w:lineRule="auto"/>
        <w:rPr>
          <w:rFonts w:asciiTheme="minorHAnsi" w:hAnsiTheme="minorHAnsi" w:cstheme="minorHAnsi"/>
          <w:snapToGrid w:val="0"/>
          <w:sz w:val="22"/>
          <w:szCs w:val="22"/>
        </w:rPr>
      </w:pPr>
    </w:p>
    <w:p w14:paraId="7E9DE189" w14:textId="77777777" w:rsidR="007F297E" w:rsidRPr="009969F7" w:rsidRDefault="007F297E" w:rsidP="00C006BD">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9E236BD" w14:textId="77777777" w:rsidR="007F297E" w:rsidRPr="009969F7" w:rsidRDefault="007F297E"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465AAEC7" w14:textId="77777777" w:rsidR="007F297E" w:rsidRPr="009969F7" w:rsidRDefault="007F297E" w:rsidP="00C006BD">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1FEFD206" w14:textId="77777777" w:rsidR="007F297E" w:rsidRPr="009969F7" w:rsidRDefault="007F297E"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4E58FFD4" w14:textId="77777777" w:rsidR="007F297E" w:rsidRPr="009969F7" w:rsidRDefault="007F297E" w:rsidP="00C006BD">
      <w:pPr>
        <w:suppressAutoHyphens w:val="0"/>
        <w:spacing w:line="276" w:lineRule="auto"/>
        <w:rPr>
          <w:rFonts w:asciiTheme="minorHAnsi" w:hAnsiTheme="minorHAnsi" w:cstheme="minorHAnsi"/>
          <w:b/>
          <w:bCs/>
          <w:sz w:val="22"/>
          <w:szCs w:val="22"/>
          <w:lang w:eastAsia="pl-PL"/>
        </w:rPr>
      </w:pPr>
    </w:p>
    <w:p w14:paraId="28B31DC8" w14:textId="77777777" w:rsidR="007F297E" w:rsidRDefault="007F297E" w:rsidP="00C006BD">
      <w:pPr>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27E7F431" w14:textId="77777777" w:rsidR="007F297E" w:rsidRDefault="007F297E" w:rsidP="00C006BD">
      <w:pPr>
        <w:suppressAutoHyphens w:val="0"/>
        <w:spacing w:line="276" w:lineRule="auto"/>
        <w:rPr>
          <w:rFonts w:asciiTheme="minorHAnsi" w:hAnsiTheme="minorHAnsi" w:cstheme="minorHAnsi"/>
          <w:i/>
          <w:sz w:val="22"/>
          <w:szCs w:val="22"/>
        </w:rPr>
      </w:pPr>
      <w:r>
        <w:rPr>
          <w:rFonts w:asciiTheme="minorHAnsi" w:hAnsiTheme="minorHAnsi" w:cstheme="minorHAnsi"/>
          <w:i/>
          <w:sz w:val="22"/>
          <w:szCs w:val="22"/>
        </w:rPr>
        <w:br w:type="page"/>
      </w:r>
    </w:p>
    <w:p w14:paraId="617FC491" w14:textId="77777777" w:rsidR="004F177F" w:rsidRPr="00153459" w:rsidRDefault="004F177F" w:rsidP="004F177F">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67DCCD58" w14:textId="6DC50E1A" w:rsidR="007F297E" w:rsidRPr="00153459" w:rsidRDefault="007F297E" w:rsidP="00C006BD">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1CBEA50D"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58CEB5C5"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23EFAE4F"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3CFEDA53"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180A82E3"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664C050C"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0D6A7B3F"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4906EA37"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29542104" w14:textId="77777777" w:rsidR="007F297E" w:rsidRPr="00153459" w:rsidRDefault="007F297E" w:rsidP="00C006B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B83528C" w14:textId="77777777" w:rsidR="007F297E" w:rsidRPr="0015345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18029243" w14:textId="0ED1E255"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9729B2">
        <w:rPr>
          <w:rFonts w:asciiTheme="minorHAnsi" w:hAnsiTheme="minorHAnsi" w:cstheme="minorHAnsi"/>
          <w:b/>
          <w:bCs/>
          <w:sz w:val="22"/>
          <w:szCs w:val="22"/>
          <w:lang w:eastAsia="pl-PL"/>
        </w:rPr>
        <w:t>.32</w:t>
      </w:r>
      <w:r>
        <w:rPr>
          <w:rFonts w:asciiTheme="minorHAnsi" w:hAnsiTheme="minorHAnsi" w:cstheme="minorHAnsi"/>
          <w:b/>
          <w:bCs/>
          <w:sz w:val="22"/>
          <w:szCs w:val="22"/>
          <w:lang w:eastAsia="pl-PL"/>
        </w:rPr>
        <w:t>.</w:t>
      </w:r>
      <w:r w:rsidRPr="00500619">
        <w:rPr>
          <w:rFonts w:asciiTheme="minorHAnsi" w:hAnsiTheme="minorHAnsi" w:cstheme="minorHAnsi"/>
          <w:b/>
          <w:bCs/>
          <w:sz w:val="22"/>
          <w:szCs w:val="22"/>
          <w:lang w:eastAsia="pl-PL"/>
        </w:rPr>
        <w:t>2022</w:t>
      </w:r>
    </w:p>
    <w:p w14:paraId="35B1E02B" w14:textId="4C54DC7C"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Pr>
          <w:rFonts w:asciiTheme="minorHAnsi" w:hAnsiTheme="minorHAnsi" w:cstheme="minorHAnsi"/>
          <w:b/>
          <w:sz w:val="22"/>
          <w:szCs w:val="22"/>
          <w:lang w:eastAsia="pl-PL"/>
        </w:rPr>
        <w:t>II</w:t>
      </w:r>
      <w:r w:rsidRPr="00500619">
        <w:rPr>
          <w:rFonts w:asciiTheme="minorHAnsi" w:hAnsiTheme="minorHAnsi" w:cstheme="minorHAnsi"/>
          <w:b/>
          <w:sz w:val="22"/>
          <w:szCs w:val="22"/>
          <w:lang w:eastAsia="pl-PL"/>
        </w:rPr>
        <w:t>I zamówienia</w:t>
      </w:r>
    </w:p>
    <w:p w14:paraId="03F1A492" w14:textId="77777777"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68432B6F" w14:textId="011FE07E" w:rsidR="007F297E" w:rsidRPr="00500619" w:rsidRDefault="007F297E" w:rsidP="00C006BD">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w:t>
      </w:r>
      <w:r>
        <w:rPr>
          <w:rFonts w:asciiTheme="minorHAnsi" w:hAnsiTheme="minorHAnsi" w:cstheme="minorHAnsi"/>
          <w:sz w:val="22"/>
          <w:szCs w:val="22"/>
        </w:rPr>
        <w:t>podstawowym</w:t>
      </w:r>
      <w:r w:rsidRPr="00500619">
        <w:rPr>
          <w:rFonts w:asciiTheme="minorHAnsi" w:hAnsiTheme="minorHAnsi" w:cstheme="minorHAnsi"/>
          <w:sz w:val="22"/>
          <w:szCs w:val="22"/>
        </w:rPr>
        <w:t xml:space="preserve"> </w:t>
      </w:r>
      <w:r w:rsidR="00CD6F43">
        <w:rPr>
          <w:rFonts w:asciiTheme="minorHAnsi" w:hAnsiTheme="minorHAnsi" w:cstheme="minorHAnsi"/>
          <w:sz w:val="22"/>
          <w:szCs w:val="22"/>
        </w:rPr>
        <w:br/>
      </w:r>
      <w:r w:rsidRPr="00500619">
        <w:rPr>
          <w:rFonts w:asciiTheme="minorHAnsi" w:hAnsiTheme="minorHAnsi" w:cstheme="minorHAnsi"/>
          <w:sz w:val="22"/>
          <w:szCs w:val="22"/>
        </w:rPr>
        <w:t xml:space="preserve">na podstawie art. </w:t>
      </w:r>
      <w:r>
        <w:rPr>
          <w:rFonts w:asciiTheme="minorHAnsi" w:hAnsiTheme="minorHAnsi" w:cstheme="minorHAnsi"/>
          <w:sz w:val="22"/>
          <w:szCs w:val="22"/>
        </w:rPr>
        <w:t>275 pkt 1</w:t>
      </w:r>
      <w:r w:rsidRPr="00500619">
        <w:rPr>
          <w:rFonts w:asciiTheme="minorHAnsi" w:hAnsiTheme="minorHAnsi" w:cstheme="minorHAnsi"/>
          <w:sz w:val="22"/>
          <w:szCs w:val="22"/>
        </w:rPr>
        <w:t xml:space="preserve">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11093A43" w14:textId="77777777" w:rsidR="007F297E" w:rsidRPr="00500619" w:rsidRDefault="007F297E" w:rsidP="00C006BD">
      <w:pPr>
        <w:pStyle w:val="Akapitzlist"/>
        <w:spacing w:line="276" w:lineRule="auto"/>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7F297E" w:rsidRPr="00C469A3" w14:paraId="4853D92F" w14:textId="77777777" w:rsidTr="002C3528">
        <w:trPr>
          <w:trHeight w:val="480"/>
        </w:trPr>
        <w:tc>
          <w:tcPr>
            <w:tcW w:w="9213" w:type="dxa"/>
            <w:vAlign w:val="center"/>
          </w:tcPr>
          <w:p w14:paraId="2A0CCE52" w14:textId="77777777" w:rsidR="007F297E" w:rsidRPr="00500619" w:rsidRDefault="007F297E" w:rsidP="00C006BD">
            <w:pPr>
              <w:pStyle w:val="Akapitzlist"/>
              <w:spacing w:line="276" w:lineRule="auto"/>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7F297E" w:rsidRPr="00C469A3" w14:paraId="5EF3C396" w14:textId="77777777" w:rsidTr="002C3528">
        <w:tc>
          <w:tcPr>
            <w:tcW w:w="9213" w:type="dxa"/>
            <w:vAlign w:val="center"/>
          </w:tcPr>
          <w:p w14:paraId="53BFBF28" w14:textId="77777777" w:rsidR="007F297E" w:rsidRPr="00153459" w:rsidRDefault="007F297E" w:rsidP="00C006BD">
            <w:pPr>
              <w:pStyle w:val="Akapitzlist"/>
              <w:spacing w:line="276" w:lineRule="auto"/>
              <w:ind w:left="0"/>
              <w:jc w:val="center"/>
              <w:rPr>
                <w:rFonts w:asciiTheme="minorHAnsi" w:hAnsiTheme="minorHAnsi" w:cstheme="minorHAnsi"/>
                <w:b/>
                <w:szCs w:val="22"/>
              </w:rPr>
            </w:pPr>
            <w:r w:rsidRPr="00FF7CB6">
              <w:rPr>
                <w:rFonts w:asciiTheme="minorHAnsi" w:hAnsiTheme="minorHAnsi" w:cstheme="minorHAnsi"/>
                <w:b/>
                <w:szCs w:val="22"/>
              </w:rPr>
              <w:t>Myjka ultradźwiękowa</w:t>
            </w:r>
          </w:p>
          <w:p w14:paraId="7E154EA0"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12763BF3"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CE69B70"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15E60071"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33AB9FFB"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5A252B1C"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48A33958"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p>
    <w:p w14:paraId="38DBB55E"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5FC9AD2A" w14:textId="77777777" w:rsidR="007F297E" w:rsidRPr="00153459" w:rsidRDefault="007F297E" w:rsidP="00C006BD">
      <w:pPr>
        <w:spacing w:line="276" w:lineRule="auto"/>
        <w:jc w:val="both"/>
        <w:rPr>
          <w:rFonts w:asciiTheme="minorHAnsi" w:hAnsiTheme="minorHAnsi" w:cstheme="minorHAnsi"/>
          <w:b/>
          <w:bCs/>
          <w:color w:val="000000"/>
          <w:sz w:val="22"/>
          <w:szCs w:val="22"/>
          <w:lang w:eastAsia="pl-PL"/>
        </w:rPr>
      </w:pPr>
    </w:p>
    <w:p w14:paraId="5705122D" w14:textId="77777777" w:rsidR="007F297E" w:rsidRPr="00153459" w:rsidRDefault="007F297E" w:rsidP="00C006BD">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78973417" w14:textId="77777777" w:rsidR="007F297E" w:rsidRPr="00153459" w:rsidRDefault="007F297E" w:rsidP="00C006BD">
      <w:pPr>
        <w:spacing w:line="276" w:lineRule="auto"/>
        <w:jc w:val="both"/>
        <w:rPr>
          <w:rFonts w:asciiTheme="minorHAnsi" w:hAnsiTheme="minorHAnsi" w:cstheme="minorHAnsi"/>
          <w:b/>
          <w:bCs/>
          <w:sz w:val="22"/>
          <w:szCs w:val="22"/>
        </w:rPr>
      </w:pPr>
    </w:p>
    <w:p w14:paraId="5BB65E33" w14:textId="0A154233"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w:t>
      </w:r>
      <w:r w:rsidR="00052207" w:rsidRPr="00153459">
        <w:rPr>
          <w:rFonts w:asciiTheme="minorHAnsi" w:hAnsiTheme="minorHAnsi" w:cstheme="minorHAnsi"/>
          <w:bCs/>
          <w:sz w:val="22"/>
          <w:szCs w:val="22"/>
        </w:rPr>
        <w:t>powyższ</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cen</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 xml:space="preserve">brutto zawiera wszystkie koszty, jakie ponosi Zamawiający w przypadku wyboru niniejszej oferty. </w:t>
      </w:r>
    </w:p>
    <w:p w14:paraId="7E48B080" w14:textId="65ACCBE5"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Pr>
          <w:rFonts w:asciiTheme="minorHAnsi" w:hAnsiTheme="minorHAnsi" w:cstheme="minorHAnsi"/>
          <w:bCs/>
          <w:sz w:val="22"/>
          <w:szCs w:val="22"/>
        </w:rPr>
        <w:t>4</w:t>
      </w:r>
      <w:r w:rsidRPr="00153459">
        <w:rPr>
          <w:rFonts w:asciiTheme="minorHAnsi" w:hAnsiTheme="minorHAnsi" w:cstheme="minorHAnsi"/>
          <w:bCs/>
          <w:sz w:val="22"/>
          <w:szCs w:val="22"/>
        </w:rPr>
        <w:t xml:space="preserve"> mies</w:t>
      </w:r>
      <w:r>
        <w:rPr>
          <w:rFonts w:asciiTheme="minorHAnsi" w:hAnsiTheme="minorHAnsi" w:cstheme="minorHAnsi"/>
          <w:bCs/>
          <w:sz w:val="22"/>
          <w:szCs w:val="22"/>
        </w:rPr>
        <w:t>iące</w:t>
      </w:r>
      <w:r w:rsidRPr="00153459">
        <w:rPr>
          <w:rFonts w:asciiTheme="minorHAnsi" w:hAnsiTheme="minorHAnsi" w:cstheme="minorHAnsi"/>
          <w:bCs/>
          <w:sz w:val="22"/>
          <w:szCs w:val="22"/>
        </w:rPr>
        <w:t>)</w:t>
      </w:r>
      <w:r>
        <w:rPr>
          <w:rFonts w:asciiTheme="minorHAnsi" w:hAnsiTheme="minorHAnsi" w:cstheme="minorHAnsi"/>
          <w:bCs/>
          <w:sz w:val="22"/>
          <w:szCs w:val="22"/>
        </w:rPr>
        <w:t>.</w:t>
      </w:r>
    </w:p>
    <w:p w14:paraId="45A826DF" w14:textId="77777777" w:rsidR="007F297E" w:rsidRPr="00153459" w:rsidRDefault="007F297E" w:rsidP="00C006BD">
      <w:pPr>
        <w:pStyle w:val="Akapitzlist"/>
        <w:spacing w:line="276" w:lineRule="auto"/>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oferowan</w:t>
      </w:r>
      <w:r>
        <w:rPr>
          <w:rFonts w:asciiTheme="minorHAnsi" w:hAnsiTheme="minorHAnsi" w:cstheme="minorHAnsi"/>
          <w:bCs/>
          <w:szCs w:val="22"/>
        </w:rPr>
        <w:t>a</w:t>
      </w:r>
      <w:r w:rsidRPr="00153459">
        <w:rPr>
          <w:rFonts w:asciiTheme="minorHAnsi" w:hAnsiTheme="minorHAnsi" w:cstheme="minorHAnsi"/>
          <w:bCs/>
          <w:szCs w:val="22"/>
        </w:rPr>
        <w:t xml:space="preserve"> </w:t>
      </w:r>
      <w:r w:rsidRPr="004D3E0A">
        <w:rPr>
          <w:rFonts w:asciiTheme="minorHAnsi" w:hAnsiTheme="minorHAnsi" w:cstheme="minorHAnsi"/>
          <w:szCs w:val="22"/>
        </w:rPr>
        <w:t>myjka ultradźwiękowa</w:t>
      </w:r>
      <w:r w:rsidRPr="00153459">
        <w:rPr>
          <w:rFonts w:asciiTheme="minorHAnsi" w:hAnsiTheme="minorHAnsi" w:cstheme="minorHAnsi"/>
          <w:bCs/>
          <w:szCs w:val="22"/>
        </w:rPr>
        <w:t xml:space="preserve"> posiada następujące parametry:</w:t>
      </w:r>
    </w:p>
    <w:p w14:paraId="5EE802F7" w14:textId="77777777" w:rsidR="007F297E" w:rsidRPr="004D3E0A" w:rsidRDefault="007F297E" w:rsidP="00C006BD">
      <w:pPr>
        <w:spacing w:line="276" w:lineRule="auto"/>
        <w:jc w:val="both"/>
        <w:rPr>
          <w:rFonts w:asciiTheme="minorHAnsi" w:hAnsiTheme="minorHAnsi" w:cstheme="minorHAnsi"/>
          <w:b/>
          <w:bCs/>
          <w:sz w:val="22"/>
          <w:szCs w:val="22"/>
        </w:rPr>
      </w:pPr>
      <w:r w:rsidRPr="00153459">
        <w:rPr>
          <w:rFonts w:asciiTheme="minorHAnsi" w:hAnsiTheme="minorHAnsi" w:cstheme="minorHAnsi"/>
          <w:b/>
          <w:bCs/>
          <w:sz w:val="22"/>
          <w:szCs w:val="22"/>
        </w:rPr>
        <w:t>a)</w:t>
      </w:r>
      <w:r w:rsidRPr="00153459">
        <w:rPr>
          <w:rFonts w:asciiTheme="minorHAnsi" w:hAnsiTheme="minorHAnsi" w:cstheme="minorHAnsi"/>
          <w:b/>
          <w:bCs/>
          <w:sz w:val="22"/>
          <w:szCs w:val="22"/>
        </w:rPr>
        <w:tab/>
      </w:r>
      <w:r w:rsidRPr="004D3E0A">
        <w:rPr>
          <w:rFonts w:asciiTheme="minorHAnsi" w:hAnsiTheme="minorHAnsi" w:cstheme="minorHAnsi"/>
          <w:sz w:val="22"/>
          <w:szCs w:val="22"/>
        </w:rPr>
        <w:t xml:space="preserve">możliwość wyboru trybu podziału pola w kąpieli ultradźwiękowej </w:t>
      </w:r>
      <w:r w:rsidRPr="004D3E0A">
        <w:rPr>
          <w:rFonts w:asciiTheme="minorHAnsi" w:hAnsiTheme="minorHAnsi" w:cstheme="minorHAnsi"/>
          <w:b/>
          <w:bCs/>
          <w:sz w:val="22"/>
          <w:szCs w:val="22"/>
        </w:rPr>
        <w:t>– TAK/NIE*</w:t>
      </w:r>
    </w:p>
    <w:p w14:paraId="304C9B38" w14:textId="667B0C1D" w:rsidR="007F297E" w:rsidRPr="004D3E0A" w:rsidRDefault="004F177F" w:rsidP="00C006BD">
      <w:pPr>
        <w:spacing w:line="276" w:lineRule="auto"/>
        <w:ind w:left="709" w:hanging="709"/>
        <w:jc w:val="both"/>
        <w:rPr>
          <w:rFonts w:asciiTheme="minorHAnsi" w:hAnsiTheme="minorHAnsi" w:cstheme="minorHAnsi"/>
          <w:b/>
          <w:bCs/>
          <w:sz w:val="22"/>
          <w:szCs w:val="22"/>
        </w:rPr>
      </w:pPr>
      <w:r>
        <w:rPr>
          <w:rFonts w:asciiTheme="minorHAnsi" w:hAnsiTheme="minorHAnsi" w:cstheme="minorHAnsi"/>
          <w:b/>
          <w:bCs/>
          <w:sz w:val="22"/>
          <w:szCs w:val="22"/>
        </w:rPr>
        <w:t>b</w:t>
      </w:r>
      <w:r w:rsidR="007F297E" w:rsidRPr="004D3E0A">
        <w:rPr>
          <w:rFonts w:asciiTheme="minorHAnsi" w:hAnsiTheme="minorHAnsi" w:cstheme="minorHAnsi"/>
          <w:b/>
          <w:bCs/>
          <w:sz w:val="22"/>
          <w:szCs w:val="22"/>
        </w:rPr>
        <w:t>)</w:t>
      </w:r>
      <w:r w:rsidR="007F297E" w:rsidRPr="004D3E0A">
        <w:rPr>
          <w:rFonts w:asciiTheme="minorHAnsi" w:hAnsiTheme="minorHAnsi" w:cstheme="minorHAnsi"/>
          <w:b/>
          <w:bCs/>
          <w:sz w:val="22"/>
          <w:szCs w:val="22"/>
        </w:rPr>
        <w:tab/>
      </w:r>
      <w:r w:rsidR="007F297E" w:rsidRPr="004D3E0A">
        <w:rPr>
          <w:rFonts w:asciiTheme="minorHAnsi" w:hAnsiTheme="minorHAnsi" w:cstheme="minorHAnsi"/>
          <w:sz w:val="22"/>
          <w:szCs w:val="22"/>
        </w:rPr>
        <w:t>możliwość programowania czasu opóźnienia uruchomienia myjki</w:t>
      </w:r>
      <w:r w:rsidR="007F297E" w:rsidRPr="004D3E0A">
        <w:rPr>
          <w:rFonts w:asciiTheme="minorHAnsi" w:hAnsiTheme="minorHAnsi" w:cstheme="minorHAnsi"/>
          <w:b/>
          <w:bCs/>
          <w:sz w:val="22"/>
          <w:szCs w:val="22"/>
        </w:rPr>
        <w:t xml:space="preserve"> – TAK/NIE*</w:t>
      </w:r>
    </w:p>
    <w:p w14:paraId="05EB7EE0" w14:textId="77777777"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366F0E73" w14:textId="001FF581" w:rsidR="007F297E" w:rsidRDefault="007F297E" w:rsidP="00C006BD">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w:t>
      </w:r>
      <w:r w:rsidR="009D4B0B">
        <w:rPr>
          <w:rFonts w:asciiTheme="minorHAnsi" w:hAnsiTheme="minorHAnsi" w:cstheme="minorHAnsi"/>
          <w:bCs/>
          <w:szCs w:val="22"/>
        </w:rPr>
        <w:br/>
      </w:r>
      <w:r>
        <w:rPr>
          <w:rFonts w:asciiTheme="minorHAnsi" w:hAnsiTheme="minorHAnsi" w:cstheme="minorHAnsi"/>
          <w:bCs/>
          <w:szCs w:val="22"/>
        </w:rPr>
        <w:t>270 mm).</w:t>
      </w:r>
    </w:p>
    <w:p w14:paraId="5D8A18A8" w14:textId="6A54BBB3" w:rsidR="007F297E" w:rsidRPr="00153459" w:rsidRDefault="007F297E" w:rsidP="00C006BD">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w:t>
      </w:r>
      <w:r w:rsidR="009D4B0B">
        <w:rPr>
          <w:rFonts w:asciiTheme="minorHAnsi" w:hAnsiTheme="minorHAnsi" w:cstheme="minorHAnsi"/>
          <w:bCs/>
          <w:szCs w:val="22"/>
        </w:rPr>
        <w:br/>
      </w:r>
      <w:r>
        <w:rPr>
          <w:rFonts w:asciiTheme="minorHAnsi" w:hAnsiTheme="minorHAnsi" w:cstheme="minorHAnsi"/>
          <w:bCs/>
          <w:szCs w:val="22"/>
        </w:rPr>
        <w:t>120 mm).</w:t>
      </w:r>
    </w:p>
    <w:p w14:paraId="15E0DECB" w14:textId="77777777" w:rsidR="007F297E" w:rsidRPr="00500619" w:rsidRDefault="007F297E" w:rsidP="00C006BD">
      <w:pPr>
        <w:spacing w:line="276" w:lineRule="auto"/>
        <w:jc w:val="both"/>
        <w:rPr>
          <w:rFonts w:asciiTheme="minorHAnsi" w:hAnsiTheme="minorHAnsi" w:cstheme="minorHAnsi"/>
          <w:b/>
          <w:bCs/>
          <w:sz w:val="22"/>
          <w:szCs w:val="22"/>
        </w:rPr>
      </w:pPr>
    </w:p>
    <w:p w14:paraId="6ECFCB97" w14:textId="77777777"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4C24263" w14:textId="77777777" w:rsidR="007F297E" w:rsidRPr="00500619" w:rsidRDefault="007F297E" w:rsidP="00C006BD">
      <w:pPr>
        <w:spacing w:line="276" w:lineRule="auto"/>
        <w:jc w:val="both"/>
        <w:rPr>
          <w:rFonts w:asciiTheme="minorHAnsi" w:hAnsiTheme="minorHAnsi" w:cstheme="minorHAnsi"/>
          <w:b/>
          <w:bCs/>
          <w:sz w:val="22"/>
          <w:szCs w:val="22"/>
        </w:rPr>
      </w:pPr>
    </w:p>
    <w:p w14:paraId="47A995AA" w14:textId="650D5558"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w:t>
      </w:r>
      <w:r w:rsidR="009D4B0B">
        <w:rPr>
          <w:rFonts w:asciiTheme="minorHAnsi" w:hAnsiTheme="minorHAnsi" w:cstheme="minorHAnsi"/>
          <w:bCs/>
          <w:sz w:val="22"/>
          <w:szCs w:val="22"/>
        </w:rPr>
        <w:t>O</w:t>
      </w:r>
      <w:r w:rsidRPr="00500619">
        <w:rPr>
          <w:rFonts w:asciiTheme="minorHAnsi" w:hAnsiTheme="minorHAnsi" w:cstheme="minorHAnsi"/>
          <w:bCs/>
          <w:sz w:val="22"/>
          <w:szCs w:val="22"/>
        </w:rPr>
        <w:t>pis przedmiotu zamówienia.</w:t>
      </w:r>
    </w:p>
    <w:p w14:paraId="4FDF87C7"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W trybie art. 225 ust. 2 ustawy Prawo zamówień publicznych </w:t>
      </w:r>
      <w:r w:rsidRPr="009969F7">
        <w:rPr>
          <w:rFonts w:asciiTheme="minorHAnsi" w:hAnsiTheme="minorHAnsi" w:cstheme="minorHAnsi"/>
          <w:b/>
          <w:sz w:val="22"/>
          <w:szCs w:val="22"/>
        </w:rPr>
        <w:t xml:space="preserve">oświadczamy, 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w:t>
      </w:r>
      <w:r w:rsidRPr="009969F7">
        <w:rPr>
          <w:rFonts w:asciiTheme="minorHAnsi" w:hAnsiTheme="minorHAnsi" w:cstheme="minorHAnsi"/>
          <w:b/>
          <w:sz w:val="22"/>
          <w:szCs w:val="22"/>
        </w:rPr>
        <w:br/>
        <w:t>nie będzie/będzie</w:t>
      </w:r>
      <w:r w:rsidRPr="009969F7">
        <w:rPr>
          <w:rFonts w:asciiTheme="minorHAnsi" w:hAnsiTheme="minorHAnsi" w:cstheme="minorHAnsi"/>
          <w:b/>
          <w:sz w:val="22"/>
          <w:szCs w:val="22"/>
          <w:vertAlign w:val="superscript"/>
        </w:rPr>
        <w:t>*</w:t>
      </w:r>
      <w:r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4D68C225" w14:textId="77777777" w:rsidR="007F297E" w:rsidRPr="009969F7" w:rsidRDefault="007F297E" w:rsidP="00C006BD">
      <w:pPr>
        <w:pStyle w:val="Tekstpodstawowywcity"/>
        <w:spacing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46ECF203" w14:textId="77777777" w:rsidR="007F297E" w:rsidRPr="009969F7" w:rsidRDefault="007F297E"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0B0D3E80" w14:textId="77777777" w:rsidR="007F297E" w:rsidRPr="009969F7" w:rsidRDefault="007F297E"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16236D13" w14:textId="77777777" w:rsidR="007F297E" w:rsidRPr="009969F7" w:rsidRDefault="007F297E" w:rsidP="00C006BD">
      <w:pPr>
        <w:pStyle w:val="Tekstpodstawowy"/>
        <w:spacing w:line="276" w:lineRule="auto"/>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81C2AB2" w14:textId="77777777" w:rsidR="007F297E" w:rsidRPr="009969F7" w:rsidRDefault="007F297E" w:rsidP="00C006BD">
      <w:pPr>
        <w:pStyle w:val="Tekstpodstawowy"/>
        <w:spacing w:line="276" w:lineRule="auto"/>
        <w:rPr>
          <w:rFonts w:asciiTheme="minorHAnsi" w:hAnsiTheme="minorHAnsi" w:cstheme="minorHAnsi"/>
          <w:b/>
          <w:i/>
          <w:sz w:val="22"/>
          <w:szCs w:val="22"/>
        </w:rPr>
      </w:pPr>
    </w:p>
    <w:p w14:paraId="1B9EE2BB" w14:textId="77777777" w:rsidR="007F297E" w:rsidRPr="009969F7" w:rsidRDefault="007F297E" w:rsidP="00C006BD">
      <w:pPr>
        <w:pStyle w:val="Tekstpodstawowywcity10"/>
        <w:spacing w:after="0"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396CE146"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210AFCE5"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3D949517"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08285A2B" w14:textId="6C994C62"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w:t>
      </w:r>
      <w:r w:rsidR="00052207">
        <w:rPr>
          <w:rFonts w:asciiTheme="minorHAnsi" w:hAnsiTheme="minorHAnsi" w:cstheme="minorHAnsi"/>
          <w:b/>
          <w:sz w:val="22"/>
          <w:szCs w:val="22"/>
        </w:rPr>
        <w:t>2</w:t>
      </w:r>
      <w:r w:rsidR="00052207" w:rsidRPr="009969F7">
        <w:rPr>
          <w:rFonts w:asciiTheme="minorHAnsi" w:hAnsiTheme="minorHAnsi" w:cstheme="minorHAnsi"/>
          <w:b/>
          <w:sz w:val="22"/>
          <w:szCs w:val="22"/>
        </w:rPr>
        <w:t xml:space="preserve">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0F17C9B0" w14:textId="77777777" w:rsidR="007F297E" w:rsidRPr="009969F7" w:rsidRDefault="007F297E" w:rsidP="00C006BD">
      <w:pPr>
        <w:pStyle w:val="Tekstpodstawowywcity"/>
        <w:spacing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Pr="009969F7">
        <w:rPr>
          <w:rFonts w:asciiTheme="minorHAnsi" w:hAnsiTheme="minorHAnsi" w:cstheme="minorHAnsi"/>
          <w:sz w:val="22"/>
          <w:szCs w:val="22"/>
        </w:rPr>
        <w:br/>
        <w:t xml:space="preserve"> w niniejszym postępowaniu.</w:t>
      </w:r>
    </w:p>
    <w:p w14:paraId="26C4DA13"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8EEE2CB" w14:textId="77777777" w:rsidR="007F297E" w:rsidRPr="009969F7" w:rsidRDefault="007F297E" w:rsidP="000520DE">
      <w:pPr>
        <w:pStyle w:val="Akapitzlist"/>
        <w:widowControl/>
        <w:numPr>
          <w:ilvl w:val="1"/>
          <w:numId w:val="83"/>
        </w:numPr>
        <w:suppressAutoHyphens w:val="0"/>
        <w:spacing w:line="276" w:lineRule="auto"/>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969F7">
        <w:rPr>
          <w:rFonts w:asciiTheme="minorHAnsi" w:hAnsiTheme="minorHAnsi" w:cstheme="minorHAnsi"/>
          <w:color w:val="000000"/>
          <w:szCs w:val="22"/>
        </w:rPr>
        <w:br/>
        <w:t xml:space="preserve">o zastosowaniu środka, o którym mowa w art. 1 pkt 3 ww. ustawy; </w:t>
      </w:r>
    </w:p>
    <w:p w14:paraId="2F7F620F" w14:textId="38CFE7D4" w:rsidR="007F297E" w:rsidRPr="009969F7" w:rsidRDefault="007F297E" w:rsidP="000520DE">
      <w:pPr>
        <w:pStyle w:val="Akapitzlist"/>
        <w:widowControl/>
        <w:numPr>
          <w:ilvl w:val="1"/>
          <w:numId w:val="83"/>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r>
      <w:r w:rsidRPr="009969F7">
        <w:rPr>
          <w:rFonts w:asciiTheme="minorHAnsi" w:hAnsiTheme="minorHAnsi" w:cstheme="minorHAnsi"/>
          <w:szCs w:val="22"/>
        </w:rPr>
        <w:t xml:space="preserve">o przeciwdziałaniu praniu pieniędzy oraz finansowaniu </w:t>
      </w:r>
      <w:r w:rsidR="00CD6F43" w:rsidRPr="00CD6F43">
        <w:rPr>
          <w:rFonts w:asciiTheme="minorHAnsi" w:hAnsiTheme="minorHAnsi" w:cstheme="minorHAnsi"/>
          <w:szCs w:val="22"/>
        </w:rPr>
        <w:t xml:space="preserve">terroryzmu (Dz. U. z 2022 r. poz. 593 ze zm.) </w:t>
      </w:r>
      <w:r w:rsidRPr="009969F7">
        <w:rPr>
          <w:rFonts w:asciiTheme="minorHAnsi" w:hAnsiTheme="minorHAnsi" w:cstheme="minorHAnsi"/>
          <w:szCs w:val="22"/>
        </w:rPr>
        <w:t xml:space="preserve">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w:t>
      </w:r>
      <w:r w:rsidR="00CD6F43">
        <w:rPr>
          <w:rFonts w:asciiTheme="minorHAnsi" w:hAnsiTheme="minorHAnsi" w:cstheme="minorHAnsi"/>
          <w:szCs w:val="22"/>
        </w:rPr>
        <w:t xml:space="preserve"> na listę na podstawie decyzji </w:t>
      </w:r>
      <w:r w:rsidRPr="009969F7">
        <w:rPr>
          <w:rFonts w:asciiTheme="minorHAnsi" w:hAnsiTheme="minorHAnsi" w:cstheme="minorHAnsi"/>
          <w:szCs w:val="22"/>
        </w:rPr>
        <w:t>w sprawie wpisu na listę rozstrzygającej o zastosowaniu środka, o którym mowa w art. 1 pkt 3 ww. ustawy;</w:t>
      </w:r>
    </w:p>
    <w:p w14:paraId="44E1AAE5" w14:textId="33FB5D21" w:rsidR="007F297E" w:rsidRPr="009969F7" w:rsidRDefault="007F297E" w:rsidP="000520DE">
      <w:pPr>
        <w:pStyle w:val="Akapitzlist"/>
        <w:widowControl/>
        <w:numPr>
          <w:ilvl w:val="1"/>
          <w:numId w:val="83"/>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t>jednostką dominującą wykonawcy w rozumieniu art</w:t>
      </w:r>
      <w:r w:rsidR="009D4B0B">
        <w:rPr>
          <w:rFonts w:asciiTheme="minorHAnsi" w:hAnsiTheme="minorHAnsi" w:cstheme="minorHAnsi"/>
          <w:color w:val="000000"/>
          <w:szCs w:val="22"/>
        </w:rPr>
        <w:t xml:space="preserve">. 3 ust. 1 pkt 37 ustawy z dnia </w:t>
      </w:r>
      <w:r w:rsidRPr="009969F7">
        <w:rPr>
          <w:rFonts w:asciiTheme="minorHAnsi" w:hAnsiTheme="minorHAnsi" w:cstheme="minorHAnsi"/>
          <w:color w:val="000000"/>
          <w:szCs w:val="22"/>
        </w:rPr>
        <w:t xml:space="preserve">29 września </w:t>
      </w:r>
      <w:r w:rsidR="009D4B0B">
        <w:rPr>
          <w:rFonts w:asciiTheme="minorHAnsi" w:hAnsiTheme="minorHAnsi" w:cstheme="minorHAnsi"/>
          <w:color w:val="000000"/>
          <w:szCs w:val="22"/>
        </w:rPr>
        <w:br/>
      </w:r>
      <w:r w:rsidRPr="009969F7">
        <w:rPr>
          <w:rFonts w:asciiTheme="minorHAnsi" w:hAnsiTheme="minorHAnsi" w:cstheme="minorHAnsi"/>
          <w:color w:val="000000"/>
          <w:szCs w:val="22"/>
        </w:rPr>
        <w:t xml:space="preserve">1994 r. o rachunkowości </w:t>
      </w:r>
      <w:r w:rsidR="00CD6F43" w:rsidRPr="00CD6F43">
        <w:rPr>
          <w:rFonts w:asciiTheme="minorHAnsi" w:hAnsiTheme="minorHAnsi" w:cstheme="minorHAnsi"/>
          <w:color w:val="000000"/>
          <w:szCs w:val="22"/>
        </w:rPr>
        <w:t>(Dz. U. z 2021 r. poz. 217 ze zm.)</w:t>
      </w:r>
      <w:r w:rsidRPr="009969F7">
        <w:rPr>
          <w:rFonts w:asciiTheme="minorHAnsi" w:hAnsiTheme="minorHAnsi" w:cstheme="minorHAnsi"/>
          <w:color w:val="000000"/>
          <w:szCs w:val="22"/>
        </w:rPr>
        <w:t xml:space="preserve">,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t>
      </w:r>
      <w:r w:rsidR="009D4B0B">
        <w:rPr>
          <w:rFonts w:asciiTheme="minorHAnsi" w:hAnsiTheme="minorHAnsi" w:cstheme="minorHAnsi"/>
          <w:color w:val="000000"/>
          <w:szCs w:val="22"/>
        </w:rPr>
        <w:br/>
      </w:r>
      <w:r w:rsidRPr="009969F7">
        <w:rPr>
          <w:rFonts w:asciiTheme="minorHAnsi" w:hAnsiTheme="minorHAnsi" w:cstheme="minorHAnsi"/>
          <w:color w:val="000000"/>
          <w:szCs w:val="22"/>
        </w:rPr>
        <w:t>w wykazach określonych w rozporządzeniu 765/2006 i rozporządzeniu 269/2014 albo wpisany na listę lub będący taką jednostką dominującą od dnia 24 lutego 2022 r., o ile został wpisany na listę na podstawie decyzji w sprawie wpisu na listę rozstrzyg</w:t>
      </w:r>
      <w:r w:rsidR="009D4B0B">
        <w:rPr>
          <w:rFonts w:asciiTheme="minorHAnsi" w:hAnsiTheme="minorHAnsi" w:cstheme="minorHAnsi"/>
          <w:color w:val="000000"/>
          <w:szCs w:val="22"/>
        </w:rPr>
        <w:t xml:space="preserve">ającej </w:t>
      </w:r>
      <w:r w:rsidRPr="009969F7">
        <w:rPr>
          <w:rFonts w:asciiTheme="minorHAnsi" w:hAnsiTheme="minorHAnsi" w:cstheme="minorHAnsi"/>
          <w:color w:val="000000"/>
          <w:szCs w:val="22"/>
        </w:rPr>
        <w:t>o zastosowaniu środka, o którym mowa w art. 1 pkt 3 ww. ustawy.</w:t>
      </w:r>
    </w:p>
    <w:p w14:paraId="40905826" w14:textId="77777777" w:rsidR="009D4B0B" w:rsidRDefault="009D4B0B" w:rsidP="00C006BD">
      <w:pPr>
        <w:pStyle w:val="Tekstpodstawowywcity10"/>
        <w:spacing w:after="0" w:line="276" w:lineRule="auto"/>
        <w:ind w:left="0"/>
        <w:jc w:val="both"/>
        <w:rPr>
          <w:rFonts w:asciiTheme="minorHAnsi" w:hAnsiTheme="minorHAnsi" w:cstheme="minorHAnsi"/>
          <w:b/>
          <w:sz w:val="22"/>
          <w:szCs w:val="22"/>
        </w:rPr>
      </w:pPr>
    </w:p>
    <w:p w14:paraId="2065FE0B" w14:textId="00330696" w:rsidR="007F297E" w:rsidRPr="009969F7" w:rsidRDefault="007F297E" w:rsidP="00C006BD">
      <w:pPr>
        <w:pStyle w:val="Tekstpodstawowywcity10"/>
        <w:spacing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 xml:space="preserve">Szczegółowe warunki płatności określone zostały </w:t>
      </w:r>
      <w:r w:rsidR="00CD6F43">
        <w:rPr>
          <w:rFonts w:asciiTheme="minorHAnsi" w:hAnsiTheme="minorHAnsi" w:cstheme="minorHAnsi"/>
          <w:snapToGrid w:val="0"/>
          <w:sz w:val="22"/>
          <w:szCs w:val="22"/>
        </w:rPr>
        <w:br/>
      </w:r>
      <w:r w:rsidRPr="009969F7">
        <w:rPr>
          <w:rFonts w:asciiTheme="minorHAnsi" w:hAnsiTheme="minorHAnsi" w:cstheme="minorHAnsi"/>
          <w:snapToGrid w:val="0"/>
          <w:sz w:val="22"/>
          <w:szCs w:val="22"/>
        </w:rPr>
        <w:t xml:space="preserve">w Załączniku Nr </w:t>
      </w:r>
      <w:r w:rsidR="00052207">
        <w:rPr>
          <w:rFonts w:asciiTheme="minorHAnsi" w:hAnsiTheme="minorHAnsi" w:cstheme="minorHAnsi"/>
          <w:snapToGrid w:val="0"/>
          <w:sz w:val="22"/>
          <w:szCs w:val="22"/>
        </w:rPr>
        <w:t>2</w:t>
      </w:r>
      <w:r w:rsidR="00052207" w:rsidRPr="009969F7">
        <w:rPr>
          <w:rFonts w:asciiTheme="minorHAnsi" w:hAnsiTheme="minorHAnsi" w:cstheme="minorHAnsi"/>
          <w:snapToGrid w:val="0"/>
          <w:sz w:val="22"/>
          <w:szCs w:val="22"/>
        </w:rPr>
        <w:t xml:space="preserve"> </w:t>
      </w:r>
      <w:r w:rsidRPr="009969F7">
        <w:rPr>
          <w:rFonts w:asciiTheme="minorHAnsi" w:hAnsiTheme="minorHAnsi" w:cstheme="minorHAnsi"/>
          <w:snapToGrid w:val="0"/>
          <w:sz w:val="22"/>
          <w:szCs w:val="22"/>
        </w:rPr>
        <w:t>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0C274179" w14:textId="77777777" w:rsidR="009D4B0B" w:rsidRDefault="009D4B0B" w:rsidP="00C006BD">
      <w:pPr>
        <w:pStyle w:val="Tekstpodstawowywcity10"/>
        <w:spacing w:after="0" w:line="276" w:lineRule="auto"/>
        <w:ind w:left="0"/>
        <w:jc w:val="both"/>
        <w:rPr>
          <w:rFonts w:asciiTheme="minorHAnsi" w:hAnsiTheme="minorHAnsi" w:cstheme="minorHAnsi"/>
          <w:bCs/>
          <w:sz w:val="22"/>
          <w:szCs w:val="22"/>
        </w:rPr>
      </w:pPr>
    </w:p>
    <w:p w14:paraId="03CFA03A" w14:textId="556483F5"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4F427556"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439C3AC9" w14:textId="77777777" w:rsidR="007F297E" w:rsidRPr="009969F7" w:rsidRDefault="007F297E" w:rsidP="00C006BD">
      <w:pPr>
        <w:spacing w:line="276" w:lineRule="auto"/>
        <w:jc w:val="both"/>
        <w:rPr>
          <w:rFonts w:asciiTheme="minorHAnsi" w:hAnsiTheme="minorHAnsi" w:cstheme="minorHAnsi"/>
          <w:i/>
          <w:iCs/>
          <w:sz w:val="22"/>
          <w:szCs w:val="22"/>
        </w:rPr>
      </w:pPr>
    </w:p>
    <w:p w14:paraId="5B8802FD" w14:textId="77777777" w:rsidR="007F297E" w:rsidRPr="009969F7" w:rsidRDefault="007F297E"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0BE7992D" w14:textId="77777777" w:rsidR="007F297E" w:rsidRPr="009969F7" w:rsidRDefault="007F297E"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4EEC1117"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51586C9B"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484B5A90" w14:textId="77777777" w:rsidR="007F297E" w:rsidRPr="009969F7" w:rsidRDefault="007F297E" w:rsidP="00C006BD">
      <w:pPr>
        <w:pStyle w:val="Znak"/>
        <w:spacing w:line="276" w:lineRule="auto"/>
        <w:ind w:left="360" w:hanging="360"/>
        <w:jc w:val="both"/>
        <w:rPr>
          <w:rFonts w:asciiTheme="minorHAnsi" w:hAnsiTheme="minorHAnsi" w:cstheme="minorHAnsi"/>
          <w:b/>
          <w:bCs/>
          <w:sz w:val="22"/>
          <w:szCs w:val="22"/>
        </w:rPr>
      </w:pPr>
    </w:p>
    <w:p w14:paraId="0DDE2181" w14:textId="77777777" w:rsidR="007F297E" w:rsidRPr="009969F7" w:rsidRDefault="007F297E" w:rsidP="00C006BD">
      <w:pPr>
        <w:tabs>
          <w:tab w:val="left" w:pos="284"/>
          <w:tab w:val="left" w:pos="426"/>
        </w:tabs>
        <w:spacing w:line="276" w:lineRule="auto"/>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1DB80784"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38050887"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3424F803"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094B642F"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C4F116D"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705C5ED5"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2AF0239"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2EF50D77"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0A125005" w14:textId="77777777" w:rsidR="007F297E" w:rsidRPr="009969F7" w:rsidRDefault="007F297E" w:rsidP="00C006BD">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7B9495B9"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0E40C61B"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65FCC2DD"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2CCC75F2"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3AD5A0B4"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3082E06D"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27E87091" w14:textId="77777777" w:rsidR="007F297E" w:rsidRPr="009969F7" w:rsidRDefault="007F297E" w:rsidP="00C006BD">
      <w:pPr>
        <w:suppressAutoHyphens w:val="0"/>
        <w:spacing w:line="276" w:lineRule="auto"/>
        <w:jc w:val="both"/>
        <w:rPr>
          <w:rFonts w:asciiTheme="minorHAnsi" w:hAnsiTheme="minorHAnsi" w:cstheme="minorHAnsi"/>
          <w:i/>
          <w:sz w:val="22"/>
          <w:szCs w:val="22"/>
        </w:rPr>
      </w:pPr>
    </w:p>
    <w:p w14:paraId="1B3342A5"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(*Mikroprzedsiębiorstwo: przedsiębiorstwo, które zatrudnia mniej niż 10 osób i którego roczny obrót </w:t>
      </w:r>
      <w:r w:rsidRPr="009969F7">
        <w:rPr>
          <w:rFonts w:asciiTheme="minorHAnsi" w:hAnsiTheme="minorHAnsi" w:cstheme="minorHAnsi"/>
          <w:i/>
          <w:sz w:val="22"/>
          <w:szCs w:val="22"/>
        </w:rPr>
        <w:br/>
        <w:t>lub roczna suma bilansowa nie przekracza 2 milionów EUR.</w:t>
      </w:r>
    </w:p>
    <w:p w14:paraId="189070DC"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Małe przedsiębiorstwo: przedsiębiorstwo, które zatrudnia mniej niż 50 osób i którego roczny obrót </w:t>
      </w:r>
      <w:r w:rsidRPr="009969F7">
        <w:rPr>
          <w:rFonts w:asciiTheme="minorHAnsi" w:hAnsiTheme="minorHAnsi" w:cstheme="minorHAnsi"/>
          <w:i/>
          <w:sz w:val="22"/>
          <w:szCs w:val="22"/>
        </w:rPr>
        <w:br/>
        <w:t>lub roczna suma bilansowa nie przekracza 10 milionów EUR.</w:t>
      </w:r>
    </w:p>
    <w:p w14:paraId="7846753F"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20CDD1C" w14:textId="77777777" w:rsidR="007F297E" w:rsidRPr="009969F7" w:rsidRDefault="007F297E" w:rsidP="00C006BD">
      <w:pPr>
        <w:pStyle w:val="Tekstpodstawowy"/>
        <w:widowControl w:val="0"/>
        <w:spacing w:line="276" w:lineRule="auto"/>
        <w:rPr>
          <w:rFonts w:asciiTheme="minorHAnsi" w:hAnsiTheme="minorHAnsi" w:cstheme="minorHAnsi"/>
          <w:snapToGrid w:val="0"/>
          <w:sz w:val="22"/>
          <w:szCs w:val="22"/>
        </w:rPr>
      </w:pPr>
    </w:p>
    <w:p w14:paraId="028B5251" w14:textId="77777777" w:rsidR="007F297E" w:rsidRPr="009969F7" w:rsidRDefault="007F297E" w:rsidP="00C006BD">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35E1AA6B" w14:textId="77777777" w:rsidR="007F297E" w:rsidRPr="009969F7" w:rsidRDefault="007F297E"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2D539F2B" w14:textId="77777777" w:rsidR="007F297E" w:rsidRPr="009969F7" w:rsidRDefault="007F297E" w:rsidP="00C006BD">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7C0E0C5C" w14:textId="77777777" w:rsidR="007F297E" w:rsidRPr="009969F7" w:rsidRDefault="007F297E"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41FD1A29" w14:textId="77777777" w:rsidR="007F297E" w:rsidRPr="009969F7" w:rsidRDefault="007F297E" w:rsidP="00C006BD">
      <w:pPr>
        <w:suppressAutoHyphens w:val="0"/>
        <w:spacing w:line="276" w:lineRule="auto"/>
        <w:rPr>
          <w:rFonts w:asciiTheme="minorHAnsi" w:hAnsiTheme="minorHAnsi" w:cstheme="minorHAnsi"/>
          <w:b/>
          <w:bCs/>
          <w:sz w:val="22"/>
          <w:szCs w:val="22"/>
          <w:lang w:eastAsia="pl-PL"/>
        </w:rPr>
      </w:pPr>
    </w:p>
    <w:p w14:paraId="25E170BC" w14:textId="77777777" w:rsidR="007F297E" w:rsidRDefault="007F297E" w:rsidP="00C006BD">
      <w:pPr>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54AEADF8" w14:textId="77777777" w:rsidR="007F297E" w:rsidRDefault="007F297E" w:rsidP="00C006BD">
      <w:pPr>
        <w:suppressAutoHyphens w:val="0"/>
        <w:spacing w:line="276" w:lineRule="auto"/>
        <w:rPr>
          <w:rFonts w:asciiTheme="minorHAnsi" w:hAnsiTheme="minorHAnsi" w:cstheme="minorHAnsi"/>
          <w:i/>
          <w:sz w:val="22"/>
          <w:szCs w:val="22"/>
        </w:rPr>
      </w:pPr>
      <w:r>
        <w:rPr>
          <w:rFonts w:asciiTheme="minorHAnsi" w:hAnsiTheme="minorHAnsi" w:cstheme="minorHAnsi"/>
          <w:i/>
          <w:sz w:val="22"/>
          <w:szCs w:val="22"/>
        </w:rPr>
        <w:br w:type="page"/>
      </w:r>
    </w:p>
    <w:p w14:paraId="46F77E6E" w14:textId="77777777" w:rsidR="004F177F" w:rsidRPr="00153459" w:rsidRDefault="004F177F" w:rsidP="004F177F">
      <w:pPr>
        <w:suppressAutoHyphens w:val="0"/>
        <w:spacing w:line="276" w:lineRule="auto"/>
        <w:jc w:val="right"/>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Załącznik nr 5 do SWZ</w:t>
      </w:r>
    </w:p>
    <w:p w14:paraId="7C7D9C26" w14:textId="7B0E6194" w:rsidR="007F297E" w:rsidRPr="00153459" w:rsidRDefault="007F297E" w:rsidP="00C006BD">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79DC68F1"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17B2F198"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4461A901"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719D6A4B"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3F03C4C5"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0EA0876C"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3F77E325"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7551E305"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617F3C30" w14:textId="77777777" w:rsidR="007F297E" w:rsidRPr="00153459" w:rsidRDefault="007F297E" w:rsidP="00C006B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6934E390" w14:textId="77777777" w:rsidR="007F297E" w:rsidRPr="0015345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153459">
        <w:rPr>
          <w:rFonts w:asciiTheme="minorHAnsi" w:hAnsiTheme="minorHAnsi" w:cstheme="minorHAnsi"/>
          <w:b/>
          <w:bCs/>
          <w:sz w:val="22"/>
          <w:szCs w:val="22"/>
          <w:lang w:eastAsia="pl-PL"/>
        </w:rPr>
        <w:t>FORMULARZ OFERTOWY</w:t>
      </w:r>
    </w:p>
    <w:p w14:paraId="2D0AFB42" w14:textId="24E1C83B"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BF</w:t>
      </w:r>
      <w:r w:rsidRPr="00500619">
        <w:rPr>
          <w:rFonts w:asciiTheme="minorHAnsi" w:hAnsiTheme="minorHAnsi" w:cstheme="minorHAnsi"/>
          <w:b/>
          <w:bCs/>
          <w:sz w:val="22"/>
          <w:szCs w:val="22"/>
          <w:lang w:eastAsia="pl-PL"/>
        </w:rPr>
        <w:t>-2.262</w:t>
      </w:r>
      <w:r w:rsidR="009729B2">
        <w:rPr>
          <w:rFonts w:asciiTheme="minorHAnsi" w:hAnsiTheme="minorHAnsi" w:cstheme="minorHAnsi"/>
          <w:b/>
          <w:bCs/>
          <w:sz w:val="22"/>
          <w:szCs w:val="22"/>
          <w:lang w:eastAsia="pl-PL"/>
        </w:rPr>
        <w:t>.32</w:t>
      </w:r>
      <w:r>
        <w:rPr>
          <w:rFonts w:asciiTheme="minorHAnsi" w:hAnsiTheme="minorHAnsi" w:cstheme="minorHAnsi"/>
          <w:b/>
          <w:bCs/>
          <w:sz w:val="22"/>
          <w:szCs w:val="22"/>
          <w:lang w:eastAsia="pl-PL"/>
        </w:rPr>
        <w:t>.</w:t>
      </w:r>
      <w:r w:rsidRPr="00500619">
        <w:rPr>
          <w:rFonts w:asciiTheme="minorHAnsi" w:hAnsiTheme="minorHAnsi" w:cstheme="minorHAnsi"/>
          <w:b/>
          <w:bCs/>
          <w:sz w:val="22"/>
          <w:szCs w:val="22"/>
          <w:lang w:eastAsia="pl-PL"/>
        </w:rPr>
        <w:t>2022</w:t>
      </w:r>
    </w:p>
    <w:p w14:paraId="1955D4B1" w14:textId="7FBFCE35"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00619">
        <w:rPr>
          <w:rFonts w:asciiTheme="minorHAnsi" w:hAnsiTheme="minorHAnsi" w:cstheme="minorHAnsi"/>
          <w:b/>
          <w:sz w:val="22"/>
          <w:szCs w:val="22"/>
          <w:lang w:eastAsia="pl-PL"/>
        </w:rPr>
        <w:t xml:space="preserve">Część </w:t>
      </w:r>
      <w:r>
        <w:rPr>
          <w:rFonts w:asciiTheme="minorHAnsi" w:hAnsiTheme="minorHAnsi" w:cstheme="minorHAnsi"/>
          <w:b/>
          <w:sz w:val="22"/>
          <w:szCs w:val="22"/>
          <w:lang w:eastAsia="pl-PL"/>
        </w:rPr>
        <w:t>IV</w:t>
      </w:r>
      <w:r w:rsidRPr="00500619">
        <w:rPr>
          <w:rFonts w:asciiTheme="minorHAnsi" w:hAnsiTheme="minorHAnsi" w:cstheme="minorHAnsi"/>
          <w:b/>
          <w:sz w:val="22"/>
          <w:szCs w:val="22"/>
          <w:lang w:eastAsia="pl-PL"/>
        </w:rPr>
        <w:t xml:space="preserve"> zamówienia</w:t>
      </w:r>
    </w:p>
    <w:p w14:paraId="0CCD493E" w14:textId="77777777" w:rsidR="007F297E" w:rsidRPr="00500619" w:rsidRDefault="007F297E" w:rsidP="00C006B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A7F992E" w14:textId="45785997" w:rsidR="007F297E" w:rsidRPr="00500619" w:rsidRDefault="007F297E" w:rsidP="00C006BD">
      <w:pPr>
        <w:suppressAutoHyphens w:val="0"/>
        <w:autoSpaceDE w:val="0"/>
        <w:autoSpaceDN w:val="0"/>
        <w:adjustRightInd w:val="0"/>
        <w:spacing w:line="276" w:lineRule="auto"/>
        <w:jc w:val="both"/>
        <w:rPr>
          <w:rFonts w:asciiTheme="minorHAnsi" w:hAnsiTheme="minorHAnsi" w:cstheme="minorHAnsi"/>
          <w:sz w:val="22"/>
          <w:szCs w:val="22"/>
        </w:rPr>
      </w:pPr>
      <w:r w:rsidRPr="00500619">
        <w:rPr>
          <w:rFonts w:asciiTheme="minorHAnsi" w:hAnsiTheme="minorHAnsi" w:cstheme="minorHAnsi"/>
          <w:sz w:val="22"/>
          <w:szCs w:val="22"/>
          <w:lang w:eastAsia="pl-PL"/>
        </w:rPr>
        <w:t xml:space="preserve">W odpowiedzi na publiczne ogłoszenie o zamówieniu </w:t>
      </w:r>
      <w:r w:rsidRPr="00500619">
        <w:rPr>
          <w:rFonts w:asciiTheme="minorHAnsi" w:hAnsiTheme="minorHAnsi" w:cstheme="minorHAnsi"/>
          <w:sz w:val="22"/>
          <w:szCs w:val="22"/>
        </w:rPr>
        <w:t xml:space="preserve">publicznym prowadzonym w trybie </w:t>
      </w:r>
      <w:r>
        <w:rPr>
          <w:rFonts w:asciiTheme="minorHAnsi" w:hAnsiTheme="minorHAnsi" w:cstheme="minorHAnsi"/>
          <w:sz w:val="22"/>
          <w:szCs w:val="22"/>
        </w:rPr>
        <w:t>podstawowym</w:t>
      </w:r>
      <w:r w:rsidRPr="00500619">
        <w:rPr>
          <w:rFonts w:asciiTheme="minorHAnsi" w:hAnsiTheme="minorHAnsi" w:cstheme="minorHAnsi"/>
          <w:sz w:val="22"/>
          <w:szCs w:val="22"/>
        </w:rPr>
        <w:t xml:space="preserve"> </w:t>
      </w:r>
      <w:r w:rsidR="00CD6F43">
        <w:rPr>
          <w:rFonts w:asciiTheme="minorHAnsi" w:hAnsiTheme="minorHAnsi" w:cstheme="minorHAnsi"/>
          <w:sz w:val="22"/>
          <w:szCs w:val="22"/>
        </w:rPr>
        <w:br/>
      </w:r>
      <w:r w:rsidRPr="00500619">
        <w:rPr>
          <w:rFonts w:asciiTheme="minorHAnsi" w:hAnsiTheme="minorHAnsi" w:cstheme="minorHAnsi"/>
          <w:sz w:val="22"/>
          <w:szCs w:val="22"/>
        </w:rPr>
        <w:t xml:space="preserve">na podstawie art. </w:t>
      </w:r>
      <w:r>
        <w:rPr>
          <w:rFonts w:asciiTheme="minorHAnsi" w:hAnsiTheme="minorHAnsi" w:cstheme="minorHAnsi"/>
          <w:sz w:val="22"/>
          <w:szCs w:val="22"/>
        </w:rPr>
        <w:t>275 pkt 1</w:t>
      </w:r>
      <w:r w:rsidRPr="00500619">
        <w:rPr>
          <w:rFonts w:asciiTheme="minorHAnsi" w:hAnsiTheme="minorHAnsi" w:cstheme="minorHAnsi"/>
          <w:sz w:val="22"/>
          <w:szCs w:val="22"/>
        </w:rPr>
        <w:t xml:space="preserve"> ustawy Prawo zamówień publicznych na: </w:t>
      </w:r>
      <w:r w:rsidRPr="00500619">
        <w:rPr>
          <w:rFonts w:asciiTheme="minorHAnsi" w:eastAsia="Times New Roman" w:hAnsiTheme="minorHAnsi" w:cstheme="minorHAnsi"/>
          <w:b/>
          <w:bCs/>
          <w:sz w:val="22"/>
          <w:szCs w:val="22"/>
          <w:lang w:eastAsia="pl-PL"/>
        </w:rPr>
        <w:t xml:space="preserve">Zakup i dostawę urządzeń laboratoryjnych dla Urzędu Ochrony Konkurencji i </w:t>
      </w:r>
      <w:r>
        <w:rPr>
          <w:rFonts w:asciiTheme="minorHAnsi" w:eastAsia="Times New Roman" w:hAnsiTheme="minorHAnsi" w:cstheme="minorHAnsi"/>
          <w:b/>
          <w:bCs/>
          <w:sz w:val="22"/>
          <w:szCs w:val="22"/>
          <w:lang w:eastAsia="pl-PL"/>
        </w:rPr>
        <w:t>Konsumentów</w:t>
      </w:r>
      <w:r w:rsidRPr="00500619">
        <w:rPr>
          <w:rFonts w:asciiTheme="minorHAnsi" w:hAnsiTheme="minorHAnsi" w:cstheme="minorHAnsi"/>
          <w:sz w:val="22"/>
          <w:szCs w:val="22"/>
        </w:rPr>
        <w:t>, prowadzonego przez Urząd Ochrony Konkurencji i Konsumentów</w:t>
      </w:r>
      <w:r w:rsidRPr="00500619">
        <w:rPr>
          <w:rFonts w:asciiTheme="minorHAnsi" w:hAnsiTheme="minorHAnsi" w:cstheme="minorHAnsi"/>
          <w:i/>
          <w:sz w:val="22"/>
          <w:szCs w:val="22"/>
        </w:rPr>
        <w:t xml:space="preserve">, </w:t>
      </w:r>
      <w:r w:rsidRPr="0050061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046CAB2D" w14:textId="77777777" w:rsidR="007F297E" w:rsidRPr="00500619" w:rsidRDefault="007F297E" w:rsidP="00C006BD">
      <w:pPr>
        <w:pStyle w:val="Akapitzlist"/>
        <w:spacing w:line="276" w:lineRule="auto"/>
        <w:ind w:left="0"/>
        <w:jc w:val="both"/>
        <w:rPr>
          <w:rFonts w:asciiTheme="minorHAnsi" w:hAnsiTheme="minorHAnsi" w:cstheme="minorHAnsi"/>
          <w:szCs w:val="2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tblGrid>
      <w:tr w:rsidR="007F297E" w:rsidRPr="00C469A3" w14:paraId="1A96F738" w14:textId="77777777" w:rsidTr="002C3528">
        <w:trPr>
          <w:trHeight w:val="480"/>
        </w:trPr>
        <w:tc>
          <w:tcPr>
            <w:tcW w:w="9213" w:type="dxa"/>
            <w:vAlign w:val="center"/>
          </w:tcPr>
          <w:p w14:paraId="57EF838F" w14:textId="77777777" w:rsidR="007F297E" w:rsidRPr="00500619" w:rsidRDefault="007F297E" w:rsidP="00C006BD">
            <w:pPr>
              <w:pStyle w:val="Akapitzlist"/>
              <w:spacing w:line="276" w:lineRule="auto"/>
              <w:ind w:left="0"/>
              <w:jc w:val="center"/>
              <w:rPr>
                <w:rFonts w:asciiTheme="minorHAnsi" w:hAnsiTheme="minorHAnsi" w:cstheme="minorHAnsi"/>
                <w:b/>
                <w:szCs w:val="22"/>
                <w:lang w:eastAsia="pl-PL"/>
              </w:rPr>
            </w:pPr>
            <w:r w:rsidRPr="00500619">
              <w:rPr>
                <w:rFonts w:asciiTheme="minorHAnsi" w:hAnsiTheme="minorHAnsi" w:cstheme="minorHAnsi"/>
                <w:b/>
                <w:szCs w:val="22"/>
                <w:lang w:eastAsia="pl-PL"/>
              </w:rPr>
              <w:t>Marka, model oferowanego urządzenia</w:t>
            </w:r>
          </w:p>
        </w:tc>
      </w:tr>
      <w:tr w:rsidR="007F297E" w:rsidRPr="00C469A3" w14:paraId="636DF38E" w14:textId="77777777" w:rsidTr="002C3528">
        <w:tc>
          <w:tcPr>
            <w:tcW w:w="9213" w:type="dxa"/>
            <w:vAlign w:val="center"/>
          </w:tcPr>
          <w:p w14:paraId="2C96D2E5" w14:textId="77777777" w:rsidR="007F297E" w:rsidRDefault="007F297E" w:rsidP="00C006BD">
            <w:pPr>
              <w:pStyle w:val="Akapitzlist"/>
              <w:spacing w:line="276" w:lineRule="auto"/>
              <w:ind w:left="0"/>
              <w:jc w:val="center"/>
              <w:rPr>
                <w:rFonts w:asciiTheme="minorHAnsi" w:hAnsiTheme="minorHAnsi" w:cstheme="minorHAnsi"/>
                <w:b/>
                <w:szCs w:val="22"/>
              </w:rPr>
            </w:pPr>
            <w:r w:rsidRPr="00FF7CB6">
              <w:rPr>
                <w:rFonts w:asciiTheme="minorHAnsi" w:hAnsiTheme="minorHAnsi" w:cstheme="minorHAnsi"/>
                <w:b/>
                <w:szCs w:val="22"/>
              </w:rPr>
              <w:t>Łaźnia wodna</w:t>
            </w:r>
          </w:p>
          <w:p w14:paraId="312573D5" w14:textId="77777777" w:rsidR="007F297E" w:rsidRDefault="007F297E" w:rsidP="00C006BD">
            <w:pPr>
              <w:pStyle w:val="Akapitzlist"/>
              <w:spacing w:line="276" w:lineRule="auto"/>
              <w:ind w:left="0"/>
              <w:jc w:val="center"/>
              <w:rPr>
                <w:rFonts w:asciiTheme="minorHAnsi" w:hAnsiTheme="minorHAnsi" w:cstheme="minorHAnsi"/>
                <w:szCs w:val="22"/>
                <w:lang w:eastAsia="pl-PL"/>
              </w:rPr>
            </w:pPr>
          </w:p>
          <w:p w14:paraId="04D987A7"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2835B9E8"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(marka)</w:t>
            </w:r>
          </w:p>
          <w:p w14:paraId="3029C183"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p>
          <w:p w14:paraId="4CF19C53"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w:t>
            </w:r>
          </w:p>
          <w:p w14:paraId="6C06FEE8" w14:textId="77777777" w:rsidR="007F297E" w:rsidRPr="00153459" w:rsidRDefault="007F297E" w:rsidP="00C006BD">
            <w:pPr>
              <w:pStyle w:val="Akapitzlist"/>
              <w:spacing w:line="276" w:lineRule="auto"/>
              <w:ind w:left="0"/>
              <w:jc w:val="center"/>
              <w:rPr>
                <w:rFonts w:asciiTheme="minorHAnsi" w:hAnsiTheme="minorHAnsi" w:cstheme="minorHAnsi"/>
                <w:szCs w:val="22"/>
                <w:lang w:eastAsia="pl-PL"/>
              </w:rPr>
            </w:pPr>
            <w:r w:rsidRPr="00153459">
              <w:rPr>
                <w:rFonts w:asciiTheme="minorHAnsi" w:hAnsiTheme="minorHAnsi" w:cstheme="minorHAnsi"/>
                <w:szCs w:val="22"/>
                <w:lang w:eastAsia="pl-PL"/>
              </w:rPr>
              <w:t>(model)</w:t>
            </w:r>
          </w:p>
        </w:tc>
      </w:tr>
    </w:tbl>
    <w:p w14:paraId="0C25705F"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p>
    <w:p w14:paraId="1354A190" w14:textId="77777777" w:rsidR="007F297E" w:rsidRPr="00153459" w:rsidRDefault="007F297E" w:rsidP="00C006BD">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153459">
        <w:rPr>
          <w:rFonts w:asciiTheme="minorHAnsi" w:hAnsiTheme="minorHAnsi" w:cstheme="minorHAnsi"/>
          <w:b/>
          <w:bCs/>
          <w:color w:val="000000"/>
          <w:sz w:val="22"/>
          <w:szCs w:val="22"/>
          <w:lang w:eastAsia="pl-PL"/>
        </w:rPr>
        <w:t xml:space="preserve">Cena brutto - ............................................. zł </w:t>
      </w:r>
    </w:p>
    <w:p w14:paraId="30C6DBDE" w14:textId="77777777" w:rsidR="007F297E" w:rsidRPr="00153459" w:rsidRDefault="007F297E" w:rsidP="00C006BD">
      <w:pPr>
        <w:spacing w:line="276" w:lineRule="auto"/>
        <w:jc w:val="both"/>
        <w:rPr>
          <w:rFonts w:asciiTheme="minorHAnsi" w:hAnsiTheme="minorHAnsi" w:cstheme="minorHAnsi"/>
          <w:b/>
          <w:bCs/>
          <w:color w:val="000000"/>
          <w:sz w:val="22"/>
          <w:szCs w:val="22"/>
          <w:lang w:eastAsia="pl-PL"/>
        </w:rPr>
      </w:pPr>
    </w:p>
    <w:p w14:paraId="57EDA339" w14:textId="77777777" w:rsidR="007F297E" w:rsidRPr="00153459" w:rsidRDefault="007F297E" w:rsidP="00C006BD">
      <w:pPr>
        <w:spacing w:line="276" w:lineRule="auto"/>
        <w:rPr>
          <w:rFonts w:asciiTheme="minorHAnsi" w:hAnsiTheme="minorHAnsi" w:cstheme="minorHAnsi"/>
          <w:sz w:val="22"/>
          <w:szCs w:val="22"/>
        </w:rPr>
      </w:pPr>
      <w:r w:rsidRPr="00153459">
        <w:rPr>
          <w:rFonts w:asciiTheme="minorHAnsi" w:hAnsiTheme="minorHAnsi" w:cstheme="minorHAnsi"/>
          <w:b/>
          <w:bCs/>
          <w:color w:val="000000"/>
          <w:sz w:val="22"/>
          <w:szCs w:val="22"/>
          <w:lang w:eastAsia="pl-PL"/>
        </w:rPr>
        <w:t>(słownie złotych: ........................................................................................................................)</w:t>
      </w:r>
    </w:p>
    <w:p w14:paraId="529B97CD" w14:textId="77777777" w:rsidR="007F297E" w:rsidRPr="00153459" w:rsidRDefault="007F297E" w:rsidP="00C006BD">
      <w:pPr>
        <w:spacing w:line="276" w:lineRule="auto"/>
        <w:jc w:val="both"/>
        <w:rPr>
          <w:rFonts w:asciiTheme="minorHAnsi" w:hAnsiTheme="minorHAnsi" w:cstheme="minorHAnsi"/>
          <w:b/>
          <w:bCs/>
          <w:sz w:val="22"/>
          <w:szCs w:val="22"/>
        </w:rPr>
      </w:pPr>
    </w:p>
    <w:p w14:paraId="361B6200" w14:textId="4A8A5226"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Oświadczam/y,</w:t>
      </w:r>
      <w:r w:rsidRPr="00153459">
        <w:rPr>
          <w:rFonts w:asciiTheme="minorHAnsi" w:hAnsiTheme="minorHAnsi" w:cstheme="minorHAnsi"/>
          <w:bCs/>
          <w:sz w:val="22"/>
          <w:szCs w:val="22"/>
        </w:rPr>
        <w:t xml:space="preserve"> że </w:t>
      </w:r>
      <w:r w:rsidR="00052207" w:rsidRPr="00153459">
        <w:rPr>
          <w:rFonts w:asciiTheme="minorHAnsi" w:hAnsiTheme="minorHAnsi" w:cstheme="minorHAnsi"/>
          <w:bCs/>
          <w:sz w:val="22"/>
          <w:szCs w:val="22"/>
        </w:rPr>
        <w:t>powyższ</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cen</w:t>
      </w:r>
      <w:r w:rsidR="00052207">
        <w:rPr>
          <w:rFonts w:asciiTheme="minorHAnsi" w:hAnsiTheme="minorHAnsi" w:cstheme="minorHAnsi"/>
          <w:bCs/>
          <w:sz w:val="22"/>
          <w:szCs w:val="22"/>
        </w:rPr>
        <w:t>a</w:t>
      </w:r>
      <w:r w:rsidR="00052207" w:rsidRPr="00153459">
        <w:rPr>
          <w:rFonts w:asciiTheme="minorHAnsi" w:hAnsiTheme="minorHAnsi" w:cstheme="minorHAnsi"/>
          <w:bCs/>
          <w:sz w:val="22"/>
          <w:szCs w:val="22"/>
        </w:rPr>
        <w:t xml:space="preserve"> </w:t>
      </w:r>
      <w:r w:rsidRPr="00153459">
        <w:rPr>
          <w:rFonts w:asciiTheme="minorHAnsi" w:hAnsiTheme="minorHAnsi" w:cstheme="minorHAnsi"/>
          <w:bCs/>
          <w:sz w:val="22"/>
          <w:szCs w:val="22"/>
        </w:rPr>
        <w:t xml:space="preserve">brutto zawiera wszystkie koszty, jakie ponosi Zamawiający w przypadku wyboru niniejszej oferty. </w:t>
      </w:r>
    </w:p>
    <w:p w14:paraId="538B5B43" w14:textId="0025DDAD" w:rsidR="007F297E" w:rsidRPr="00153459" w:rsidRDefault="007F297E" w:rsidP="00C006BD">
      <w:pPr>
        <w:spacing w:line="276" w:lineRule="auto"/>
        <w:jc w:val="both"/>
        <w:rPr>
          <w:rFonts w:asciiTheme="minorHAnsi" w:hAnsiTheme="minorHAnsi" w:cstheme="minorHAnsi"/>
          <w:bCs/>
          <w:sz w:val="22"/>
          <w:szCs w:val="22"/>
        </w:rPr>
      </w:pPr>
      <w:r w:rsidRPr="00153459">
        <w:rPr>
          <w:rFonts w:asciiTheme="minorHAnsi" w:hAnsiTheme="minorHAnsi" w:cstheme="minorHAnsi"/>
          <w:b/>
          <w:bCs/>
          <w:sz w:val="22"/>
          <w:szCs w:val="22"/>
        </w:rPr>
        <w:t xml:space="preserve">Oświadczamy, że </w:t>
      </w:r>
      <w:r w:rsidRPr="00153459">
        <w:rPr>
          <w:rFonts w:asciiTheme="minorHAnsi" w:hAnsiTheme="minorHAnsi" w:cstheme="minorHAnsi"/>
          <w:bCs/>
          <w:sz w:val="22"/>
          <w:szCs w:val="22"/>
        </w:rPr>
        <w:t xml:space="preserve">udzielamy </w:t>
      </w:r>
      <w:r w:rsidRPr="00153459">
        <w:rPr>
          <w:rFonts w:asciiTheme="minorHAnsi" w:hAnsiTheme="minorHAnsi" w:cstheme="minorHAnsi"/>
          <w:b/>
          <w:bCs/>
          <w:sz w:val="22"/>
          <w:szCs w:val="22"/>
        </w:rPr>
        <w:t>…...….... miesięcznej gwarancji</w:t>
      </w:r>
      <w:r w:rsidRPr="00153459">
        <w:rPr>
          <w:rFonts w:asciiTheme="minorHAnsi" w:hAnsiTheme="minorHAnsi" w:cstheme="minorHAnsi"/>
          <w:bCs/>
          <w:sz w:val="22"/>
          <w:szCs w:val="22"/>
        </w:rPr>
        <w:t xml:space="preserve"> na oferowane urządzenie </w:t>
      </w:r>
      <w:r w:rsidRPr="00153459">
        <w:rPr>
          <w:rFonts w:asciiTheme="minorHAnsi" w:hAnsiTheme="minorHAnsi" w:cstheme="minorHAnsi"/>
          <w:bCs/>
          <w:sz w:val="22"/>
          <w:szCs w:val="22"/>
        </w:rPr>
        <w:br/>
        <w:t>na warunkach określonych w SWZ (minimum 2</w:t>
      </w:r>
      <w:r>
        <w:rPr>
          <w:rFonts w:asciiTheme="minorHAnsi" w:hAnsiTheme="minorHAnsi" w:cstheme="minorHAnsi"/>
          <w:bCs/>
          <w:sz w:val="22"/>
          <w:szCs w:val="22"/>
        </w:rPr>
        <w:t>4</w:t>
      </w:r>
      <w:r w:rsidRPr="00153459">
        <w:rPr>
          <w:rFonts w:asciiTheme="minorHAnsi" w:hAnsiTheme="minorHAnsi" w:cstheme="minorHAnsi"/>
          <w:bCs/>
          <w:sz w:val="22"/>
          <w:szCs w:val="22"/>
        </w:rPr>
        <w:t xml:space="preserve"> miesi</w:t>
      </w:r>
      <w:r>
        <w:rPr>
          <w:rFonts w:asciiTheme="minorHAnsi" w:hAnsiTheme="minorHAnsi" w:cstheme="minorHAnsi"/>
          <w:bCs/>
          <w:sz w:val="22"/>
          <w:szCs w:val="22"/>
        </w:rPr>
        <w:t>ące</w:t>
      </w:r>
      <w:r w:rsidRPr="00153459">
        <w:rPr>
          <w:rFonts w:asciiTheme="minorHAnsi" w:hAnsiTheme="minorHAnsi" w:cstheme="minorHAnsi"/>
          <w:bCs/>
          <w:sz w:val="22"/>
          <w:szCs w:val="22"/>
        </w:rPr>
        <w:t>)</w:t>
      </w:r>
      <w:r>
        <w:rPr>
          <w:rFonts w:asciiTheme="minorHAnsi" w:hAnsiTheme="minorHAnsi" w:cstheme="minorHAnsi"/>
          <w:bCs/>
          <w:sz w:val="22"/>
          <w:szCs w:val="22"/>
        </w:rPr>
        <w:t>.</w:t>
      </w:r>
    </w:p>
    <w:p w14:paraId="2438FB33" w14:textId="77777777" w:rsidR="007F297E" w:rsidRPr="00153459" w:rsidRDefault="007F297E" w:rsidP="00C006BD">
      <w:pPr>
        <w:pStyle w:val="Akapitzlist"/>
        <w:spacing w:line="276" w:lineRule="auto"/>
        <w:ind w:left="0"/>
        <w:rPr>
          <w:rFonts w:asciiTheme="minorHAnsi" w:hAnsiTheme="minorHAnsi" w:cstheme="minorHAnsi"/>
          <w:b/>
          <w:szCs w:val="22"/>
        </w:rPr>
      </w:pPr>
      <w:r w:rsidRPr="00153459">
        <w:rPr>
          <w:rFonts w:asciiTheme="minorHAnsi" w:hAnsiTheme="minorHAnsi" w:cstheme="minorHAnsi"/>
          <w:b/>
          <w:bCs/>
          <w:szCs w:val="22"/>
        </w:rPr>
        <w:t>Oświadczam/y,</w:t>
      </w:r>
      <w:r w:rsidRPr="00153459">
        <w:rPr>
          <w:rFonts w:asciiTheme="minorHAnsi" w:hAnsiTheme="minorHAnsi" w:cstheme="minorHAnsi"/>
          <w:bCs/>
          <w:szCs w:val="22"/>
        </w:rPr>
        <w:t xml:space="preserve"> że </w:t>
      </w:r>
      <w:r w:rsidRPr="008A35C3">
        <w:rPr>
          <w:rFonts w:asciiTheme="minorHAnsi" w:hAnsiTheme="minorHAnsi" w:cstheme="minorHAnsi"/>
          <w:bCs/>
          <w:szCs w:val="22"/>
        </w:rPr>
        <w:t xml:space="preserve">oferowana </w:t>
      </w:r>
      <w:r w:rsidRPr="008A35C3">
        <w:rPr>
          <w:rFonts w:asciiTheme="minorHAnsi" w:hAnsiTheme="minorHAnsi" w:cstheme="minorHAnsi"/>
          <w:szCs w:val="22"/>
        </w:rPr>
        <w:t>łaźnia wodna</w:t>
      </w:r>
      <w:r w:rsidRPr="00153459">
        <w:rPr>
          <w:rFonts w:asciiTheme="minorHAnsi" w:hAnsiTheme="minorHAnsi" w:cstheme="minorHAnsi"/>
          <w:bCs/>
          <w:szCs w:val="22"/>
        </w:rPr>
        <w:t xml:space="preserve"> posiada następujące parametry:</w:t>
      </w:r>
    </w:p>
    <w:p w14:paraId="01157133" w14:textId="1173FA8D" w:rsidR="007F297E" w:rsidRPr="00812476" w:rsidRDefault="004F0A4A" w:rsidP="00C006BD">
      <w:pPr>
        <w:spacing w:line="276" w:lineRule="auto"/>
        <w:ind w:left="709" w:hanging="709"/>
        <w:jc w:val="both"/>
        <w:rPr>
          <w:rFonts w:asciiTheme="minorHAnsi" w:hAnsiTheme="minorHAnsi" w:cstheme="minorHAnsi"/>
          <w:b/>
          <w:bCs/>
          <w:sz w:val="22"/>
          <w:szCs w:val="22"/>
        </w:rPr>
      </w:pPr>
      <w:r>
        <w:rPr>
          <w:rFonts w:asciiTheme="minorHAnsi" w:hAnsiTheme="minorHAnsi" w:cstheme="minorHAnsi"/>
          <w:b/>
          <w:bCs/>
          <w:sz w:val="22"/>
          <w:szCs w:val="22"/>
        </w:rPr>
        <w:t>a</w:t>
      </w:r>
      <w:r w:rsidR="007F297E" w:rsidRPr="00812476">
        <w:rPr>
          <w:rFonts w:asciiTheme="minorHAnsi" w:hAnsiTheme="minorHAnsi" w:cstheme="minorHAnsi"/>
          <w:b/>
          <w:bCs/>
          <w:sz w:val="22"/>
          <w:szCs w:val="22"/>
        </w:rPr>
        <w:t>)</w:t>
      </w:r>
      <w:r w:rsidR="007F297E" w:rsidRPr="00812476">
        <w:rPr>
          <w:rFonts w:asciiTheme="minorHAnsi" w:hAnsiTheme="minorHAnsi" w:cstheme="minorHAnsi"/>
          <w:b/>
          <w:bCs/>
          <w:sz w:val="22"/>
          <w:szCs w:val="22"/>
        </w:rPr>
        <w:tab/>
      </w:r>
      <w:r w:rsidR="007F297E" w:rsidRPr="00812476">
        <w:rPr>
          <w:rFonts w:asciiTheme="minorHAnsi" w:hAnsiTheme="minorHAnsi" w:cstheme="minorHAnsi"/>
          <w:sz w:val="22"/>
          <w:szCs w:val="22"/>
        </w:rPr>
        <w:t xml:space="preserve">możliwość programowania czasu opóźnienia uruchomienia łaźni </w:t>
      </w:r>
      <w:r w:rsidR="007F297E" w:rsidRPr="00812476">
        <w:rPr>
          <w:rFonts w:asciiTheme="minorHAnsi" w:hAnsiTheme="minorHAnsi" w:cstheme="minorHAnsi"/>
          <w:b/>
          <w:bCs/>
          <w:sz w:val="22"/>
          <w:szCs w:val="22"/>
        </w:rPr>
        <w:t>– TAK/NIE*</w:t>
      </w:r>
    </w:p>
    <w:p w14:paraId="2EA45DBD" w14:textId="77777777"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 xml:space="preserve">(* </w:t>
      </w:r>
      <w:r w:rsidRPr="00500619">
        <w:rPr>
          <w:rFonts w:asciiTheme="minorHAnsi" w:hAnsiTheme="minorHAnsi" w:cstheme="minorHAnsi"/>
          <w:b/>
          <w:bCs/>
          <w:i/>
          <w:sz w:val="22"/>
          <w:szCs w:val="22"/>
        </w:rPr>
        <w:t>niepotrzebne skreślić</w:t>
      </w:r>
      <w:r w:rsidRPr="00500619">
        <w:rPr>
          <w:rFonts w:asciiTheme="minorHAnsi" w:hAnsiTheme="minorHAnsi" w:cstheme="minorHAnsi"/>
          <w:b/>
          <w:bCs/>
          <w:sz w:val="22"/>
          <w:szCs w:val="22"/>
        </w:rPr>
        <w:t xml:space="preserve">. Nieskreślenie żadnego z wyrazów jest równoznaczne z oświadczeniem </w:t>
      </w:r>
      <w:r w:rsidRPr="00500619">
        <w:rPr>
          <w:rFonts w:asciiTheme="minorHAnsi" w:hAnsiTheme="minorHAnsi" w:cstheme="minorHAnsi"/>
          <w:b/>
          <w:bCs/>
          <w:sz w:val="22"/>
          <w:szCs w:val="22"/>
        </w:rPr>
        <w:br/>
        <w:t>o oferowaniu urządzenia o minimalnych parametrach wskazanych w SWZ)</w:t>
      </w:r>
      <w:r>
        <w:rPr>
          <w:rFonts w:asciiTheme="minorHAnsi" w:hAnsiTheme="minorHAnsi" w:cstheme="minorHAnsi"/>
          <w:b/>
          <w:bCs/>
          <w:sz w:val="22"/>
          <w:szCs w:val="22"/>
        </w:rPr>
        <w:t>.</w:t>
      </w:r>
    </w:p>
    <w:p w14:paraId="72ACD594" w14:textId="2AB39397" w:rsidR="007F297E" w:rsidRDefault="007F297E" w:rsidP="00C006BD">
      <w:pPr>
        <w:pStyle w:val="Akapitzlist"/>
        <w:spacing w:line="276" w:lineRule="auto"/>
        <w:ind w:left="0"/>
        <w:jc w:val="both"/>
        <w:rPr>
          <w:rFonts w:asciiTheme="minorHAnsi" w:hAnsiTheme="minorHAnsi" w:cstheme="minorHAnsi"/>
          <w:bCs/>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bCs/>
          <w:szCs w:val="22"/>
        </w:rPr>
        <w:t xml:space="preserve">szerokość </w:t>
      </w:r>
      <w:r>
        <w:rPr>
          <w:rFonts w:asciiTheme="minorHAnsi" w:hAnsiTheme="minorHAnsi" w:cstheme="minorHAnsi"/>
          <w:szCs w:val="22"/>
        </w:rPr>
        <w:t>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Pr>
          <w:rFonts w:asciiTheme="minorHAnsi" w:hAnsiTheme="minorHAnsi" w:cstheme="minorHAnsi"/>
          <w:bCs/>
          <w:szCs w:val="22"/>
        </w:rPr>
        <w:t xml:space="preserve"> urządzenia wynosi ………. mm (minimum </w:t>
      </w:r>
      <w:r w:rsidR="009D4B0B">
        <w:rPr>
          <w:rFonts w:asciiTheme="minorHAnsi" w:hAnsiTheme="minorHAnsi" w:cstheme="minorHAnsi"/>
          <w:bCs/>
          <w:szCs w:val="22"/>
        </w:rPr>
        <w:br/>
      </w:r>
      <w:r>
        <w:rPr>
          <w:rFonts w:asciiTheme="minorHAnsi" w:hAnsiTheme="minorHAnsi" w:cstheme="minorHAnsi"/>
          <w:bCs/>
          <w:szCs w:val="22"/>
        </w:rPr>
        <w:t>280 mm).</w:t>
      </w:r>
    </w:p>
    <w:p w14:paraId="6B8A83C4" w14:textId="54013AB8" w:rsidR="007F297E" w:rsidRPr="00153459" w:rsidRDefault="007F297E" w:rsidP="00C006BD">
      <w:pPr>
        <w:pStyle w:val="Akapitzlist"/>
        <w:spacing w:line="276" w:lineRule="auto"/>
        <w:ind w:left="0"/>
        <w:jc w:val="both"/>
        <w:rPr>
          <w:rFonts w:asciiTheme="minorHAnsi" w:hAnsiTheme="minorHAnsi" w:cstheme="minorHAnsi"/>
          <w:b/>
          <w:szCs w:val="22"/>
        </w:rPr>
      </w:pPr>
      <w:r w:rsidRPr="00A55665">
        <w:rPr>
          <w:rFonts w:asciiTheme="minorHAnsi" w:hAnsiTheme="minorHAnsi" w:cstheme="minorHAnsi"/>
          <w:b/>
          <w:bCs/>
          <w:szCs w:val="22"/>
        </w:rPr>
        <w:t>Oświadczam/y,</w:t>
      </w:r>
      <w:r w:rsidRPr="00A55665">
        <w:rPr>
          <w:rFonts w:asciiTheme="minorHAnsi" w:hAnsiTheme="minorHAnsi" w:cstheme="minorHAnsi"/>
          <w:bCs/>
          <w:szCs w:val="22"/>
        </w:rPr>
        <w:t xml:space="preserve"> że </w:t>
      </w:r>
      <w:r>
        <w:rPr>
          <w:rFonts w:asciiTheme="minorHAnsi" w:hAnsiTheme="minorHAnsi" w:cstheme="minorHAnsi"/>
          <w:szCs w:val="22"/>
        </w:rPr>
        <w:t>głębokośc wnętrza komory</w:t>
      </w:r>
      <w:r w:rsidRPr="00A55665">
        <w:rPr>
          <w:rFonts w:asciiTheme="minorHAnsi" w:hAnsiTheme="minorHAnsi" w:cstheme="minorHAnsi"/>
          <w:szCs w:val="22"/>
        </w:rPr>
        <w:t xml:space="preserve"> </w:t>
      </w:r>
      <w:r w:rsidRPr="00A55665">
        <w:rPr>
          <w:rFonts w:asciiTheme="minorHAnsi" w:hAnsiTheme="minorHAnsi" w:cstheme="minorHAnsi"/>
          <w:bCs/>
          <w:szCs w:val="22"/>
        </w:rPr>
        <w:t>dla oferowanego</w:t>
      </w:r>
      <w:r w:rsidR="00DE65DE">
        <w:rPr>
          <w:rFonts w:asciiTheme="minorHAnsi" w:hAnsiTheme="minorHAnsi" w:cstheme="minorHAnsi"/>
          <w:bCs/>
          <w:szCs w:val="22"/>
        </w:rPr>
        <w:t xml:space="preserve"> urządzenia wynosi ……….</w:t>
      </w:r>
      <w:r>
        <w:rPr>
          <w:rFonts w:asciiTheme="minorHAnsi" w:hAnsiTheme="minorHAnsi" w:cstheme="minorHAnsi"/>
          <w:bCs/>
          <w:szCs w:val="22"/>
        </w:rPr>
        <w:t xml:space="preserve"> mm (minimum 215 mm).</w:t>
      </w:r>
    </w:p>
    <w:p w14:paraId="3BEDD523" w14:textId="77777777" w:rsidR="007F297E" w:rsidRPr="00500619" w:rsidRDefault="007F297E" w:rsidP="00C006BD">
      <w:pPr>
        <w:spacing w:line="276" w:lineRule="auto"/>
        <w:jc w:val="both"/>
        <w:rPr>
          <w:rFonts w:asciiTheme="minorHAnsi" w:hAnsiTheme="minorHAnsi" w:cstheme="minorHAnsi"/>
          <w:b/>
          <w:bCs/>
          <w:sz w:val="22"/>
          <w:szCs w:val="22"/>
        </w:rPr>
      </w:pPr>
    </w:p>
    <w:p w14:paraId="2E167EF3" w14:textId="77777777"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Zobowiązujemy się</w:t>
      </w:r>
      <w:r w:rsidRPr="00500619">
        <w:rPr>
          <w:rFonts w:asciiTheme="minorHAnsi" w:hAnsiTheme="minorHAnsi" w:cstheme="minorHAnsi"/>
          <w:bCs/>
          <w:sz w:val="22"/>
          <w:szCs w:val="22"/>
        </w:rPr>
        <w:t xml:space="preserve"> do realizacji przedmiotu zamówienia</w:t>
      </w:r>
      <w:r w:rsidRPr="00500619">
        <w:rPr>
          <w:rFonts w:asciiTheme="minorHAnsi" w:hAnsiTheme="minorHAnsi" w:cstheme="minorHAnsi"/>
          <w:sz w:val="22"/>
          <w:szCs w:val="22"/>
        </w:rPr>
        <w:t xml:space="preserve"> zgodnie z opisem przedmiotu </w:t>
      </w:r>
      <w:r w:rsidRPr="00500619">
        <w:rPr>
          <w:rFonts w:asciiTheme="minorHAnsi" w:hAnsiTheme="minorHAnsi" w:cstheme="minorHAnsi"/>
          <w:bCs/>
          <w:sz w:val="22"/>
          <w:szCs w:val="22"/>
        </w:rPr>
        <w:t xml:space="preserve">zamówienia </w:t>
      </w:r>
      <w:r w:rsidRPr="00500619">
        <w:rPr>
          <w:rFonts w:asciiTheme="minorHAnsi" w:hAnsiTheme="minorHAnsi" w:cstheme="minorHAnsi"/>
          <w:bCs/>
          <w:sz w:val="22"/>
          <w:szCs w:val="22"/>
        </w:rPr>
        <w:br/>
      </w:r>
      <w:r w:rsidRPr="00500619">
        <w:rPr>
          <w:rFonts w:asciiTheme="minorHAnsi" w:hAnsiTheme="minorHAnsi" w:cstheme="minorHAnsi"/>
          <w:b/>
          <w:bCs/>
          <w:sz w:val="22"/>
          <w:szCs w:val="22"/>
        </w:rPr>
        <w:t>w terminie określonym w SWZ.</w:t>
      </w:r>
    </w:p>
    <w:p w14:paraId="301104F3" w14:textId="77777777" w:rsidR="007F297E" w:rsidRPr="00500619" w:rsidRDefault="007F297E" w:rsidP="00C006BD">
      <w:pPr>
        <w:spacing w:line="276" w:lineRule="auto"/>
        <w:jc w:val="both"/>
        <w:rPr>
          <w:rFonts w:asciiTheme="minorHAnsi" w:hAnsiTheme="minorHAnsi" w:cstheme="minorHAnsi"/>
          <w:b/>
          <w:bCs/>
          <w:sz w:val="22"/>
          <w:szCs w:val="22"/>
        </w:rPr>
      </w:pPr>
    </w:p>
    <w:p w14:paraId="17F79B7F" w14:textId="16634D60" w:rsidR="007F297E" w:rsidRPr="00500619" w:rsidRDefault="007F297E" w:rsidP="00C006BD">
      <w:pPr>
        <w:spacing w:line="276" w:lineRule="auto"/>
        <w:jc w:val="both"/>
        <w:rPr>
          <w:rFonts w:asciiTheme="minorHAnsi" w:hAnsiTheme="minorHAnsi" w:cstheme="minorHAnsi"/>
          <w:b/>
          <w:bCs/>
          <w:sz w:val="22"/>
          <w:szCs w:val="22"/>
        </w:rPr>
      </w:pPr>
      <w:r w:rsidRPr="00500619">
        <w:rPr>
          <w:rFonts w:asciiTheme="minorHAnsi" w:hAnsiTheme="minorHAnsi" w:cstheme="minorHAnsi"/>
          <w:b/>
          <w:bCs/>
          <w:sz w:val="22"/>
          <w:szCs w:val="22"/>
        </w:rPr>
        <w:t>Oświadczamy, że</w:t>
      </w:r>
      <w:r w:rsidRPr="00500619">
        <w:rPr>
          <w:rFonts w:asciiTheme="minorHAnsi" w:hAnsiTheme="minorHAnsi" w:cstheme="minorHAnsi"/>
          <w:bCs/>
          <w:sz w:val="22"/>
          <w:szCs w:val="22"/>
        </w:rPr>
        <w:t xml:space="preserve"> oferowane urządzenie spełniaja wszystkie minimalne wymagania Zamawiającego określone w Załączniku Nr 1 do SWZ „</w:t>
      </w:r>
      <w:r w:rsidR="00854271">
        <w:rPr>
          <w:rFonts w:asciiTheme="minorHAnsi" w:hAnsiTheme="minorHAnsi" w:cstheme="minorHAnsi"/>
          <w:bCs/>
          <w:sz w:val="22"/>
          <w:szCs w:val="22"/>
        </w:rPr>
        <w:t>O</w:t>
      </w:r>
      <w:r w:rsidRPr="00500619">
        <w:rPr>
          <w:rFonts w:asciiTheme="minorHAnsi" w:hAnsiTheme="minorHAnsi" w:cstheme="minorHAnsi"/>
          <w:bCs/>
          <w:sz w:val="22"/>
          <w:szCs w:val="22"/>
        </w:rPr>
        <w:t>pis przedmiotu zamówienia”.</w:t>
      </w:r>
    </w:p>
    <w:p w14:paraId="4CE0214D"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W trybie art. 225 ust. 2 ustawy Prawo zamówień publicznych </w:t>
      </w:r>
      <w:r w:rsidRPr="009969F7">
        <w:rPr>
          <w:rFonts w:asciiTheme="minorHAnsi" w:hAnsiTheme="minorHAnsi" w:cstheme="minorHAnsi"/>
          <w:b/>
          <w:sz w:val="22"/>
          <w:szCs w:val="22"/>
        </w:rPr>
        <w:t xml:space="preserve">oświadczamy, 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w:t>
      </w:r>
      <w:r w:rsidRPr="009969F7">
        <w:rPr>
          <w:rFonts w:asciiTheme="minorHAnsi" w:hAnsiTheme="minorHAnsi" w:cstheme="minorHAnsi"/>
          <w:b/>
          <w:sz w:val="22"/>
          <w:szCs w:val="22"/>
        </w:rPr>
        <w:br/>
        <w:t>nie będzie/będzie</w:t>
      </w:r>
      <w:r w:rsidRPr="009969F7">
        <w:rPr>
          <w:rFonts w:asciiTheme="minorHAnsi" w:hAnsiTheme="minorHAnsi" w:cstheme="minorHAnsi"/>
          <w:b/>
          <w:sz w:val="22"/>
          <w:szCs w:val="22"/>
          <w:vertAlign w:val="superscript"/>
        </w:rPr>
        <w:t>*</w:t>
      </w:r>
      <w:r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4D6A60F6" w14:textId="77777777" w:rsidR="007F297E" w:rsidRPr="009969F7" w:rsidRDefault="007F297E" w:rsidP="00C006BD">
      <w:pPr>
        <w:pStyle w:val="Tekstpodstawowywcity"/>
        <w:spacing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05169CFB" w14:textId="77777777" w:rsidR="007F297E" w:rsidRPr="009969F7" w:rsidRDefault="007F297E"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4F90F3F8" w14:textId="77777777" w:rsidR="007F297E" w:rsidRPr="009969F7" w:rsidRDefault="007F297E" w:rsidP="00C006BD">
      <w:pPr>
        <w:pStyle w:val="Tekstpodstawowy"/>
        <w:spacing w:line="276" w:lineRule="auto"/>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06EC4012" w14:textId="77777777" w:rsidR="007F297E" w:rsidRPr="009969F7" w:rsidRDefault="007F297E" w:rsidP="00C006BD">
      <w:pPr>
        <w:pStyle w:val="Tekstpodstawowy"/>
        <w:spacing w:line="276" w:lineRule="auto"/>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062B740" w14:textId="77777777" w:rsidR="007F297E" w:rsidRPr="009969F7" w:rsidRDefault="007F297E" w:rsidP="00C006BD">
      <w:pPr>
        <w:pStyle w:val="Tekstpodstawowy"/>
        <w:spacing w:line="276" w:lineRule="auto"/>
        <w:rPr>
          <w:rFonts w:asciiTheme="minorHAnsi" w:hAnsiTheme="minorHAnsi" w:cstheme="minorHAnsi"/>
          <w:b/>
          <w:i/>
          <w:sz w:val="22"/>
          <w:szCs w:val="22"/>
        </w:rPr>
      </w:pPr>
    </w:p>
    <w:p w14:paraId="561CDB61" w14:textId="77777777" w:rsidR="007F297E" w:rsidRPr="009969F7" w:rsidRDefault="007F297E" w:rsidP="00C006BD">
      <w:pPr>
        <w:pStyle w:val="Tekstpodstawowywcity10"/>
        <w:spacing w:after="0"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2C18FCDE"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55A9A850"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68AAF2D5" w14:textId="77777777"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0132B331" w14:textId="377E6621"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w:t>
      </w:r>
      <w:r w:rsidR="00052207">
        <w:rPr>
          <w:rFonts w:asciiTheme="minorHAnsi" w:hAnsiTheme="minorHAnsi" w:cstheme="minorHAnsi"/>
          <w:b/>
          <w:sz w:val="22"/>
          <w:szCs w:val="22"/>
        </w:rPr>
        <w:t>2</w:t>
      </w:r>
      <w:r w:rsidR="00052207" w:rsidRPr="009969F7">
        <w:rPr>
          <w:rFonts w:asciiTheme="minorHAnsi" w:hAnsiTheme="minorHAnsi" w:cstheme="minorHAnsi"/>
          <w:b/>
          <w:sz w:val="22"/>
          <w:szCs w:val="22"/>
        </w:rPr>
        <w:t xml:space="preserve">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1111222A" w14:textId="77777777" w:rsidR="007F297E" w:rsidRPr="009969F7" w:rsidRDefault="007F297E" w:rsidP="00C006BD">
      <w:pPr>
        <w:pStyle w:val="Tekstpodstawowywcity"/>
        <w:spacing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Pr="009969F7">
        <w:rPr>
          <w:rFonts w:asciiTheme="minorHAnsi" w:hAnsiTheme="minorHAnsi" w:cstheme="minorHAnsi"/>
          <w:sz w:val="22"/>
          <w:szCs w:val="22"/>
        </w:rPr>
        <w:br/>
        <w:t xml:space="preserve"> w niniejszym postępowaniu.</w:t>
      </w:r>
    </w:p>
    <w:p w14:paraId="2F030DF2"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233AB629" w14:textId="77777777" w:rsidR="007F297E" w:rsidRPr="009969F7" w:rsidRDefault="007F297E" w:rsidP="000520DE">
      <w:pPr>
        <w:pStyle w:val="Akapitzlist"/>
        <w:widowControl/>
        <w:numPr>
          <w:ilvl w:val="1"/>
          <w:numId w:val="84"/>
        </w:numPr>
        <w:suppressAutoHyphens w:val="0"/>
        <w:spacing w:line="276" w:lineRule="auto"/>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969F7">
        <w:rPr>
          <w:rFonts w:asciiTheme="minorHAnsi" w:hAnsiTheme="minorHAnsi" w:cstheme="minorHAnsi"/>
          <w:color w:val="000000"/>
          <w:szCs w:val="22"/>
        </w:rPr>
        <w:br/>
        <w:t xml:space="preserve">o zastosowaniu środka, o którym mowa w art. 1 pkt 3 ww. ustawy; </w:t>
      </w:r>
    </w:p>
    <w:p w14:paraId="1E6B140B" w14:textId="454E223D" w:rsidR="007F297E" w:rsidRPr="009969F7" w:rsidRDefault="007F297E" w:rsidP="000520DE">
      <w:pPr>
        <w:pStyle w:val="Akapitzlist"/>
        <w:widowControl/>
        <w:numPr>
          <w:ilvl w:val="1"/>
          <w:numId w:val="84"/>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r>
      <w:r w:rsidRPr="009969F7">
        <w:rPr>
          <w:rFonts w:asciiTheme="minorHAnsi" w:hAnsiTheme="minorHAnsi" w:cstheme="minorHAnsi"/>
          <w:szCs w:val="22"/>
        </w:rPr>
        <w:t xml:space="preserve">o przeciwdziałaniu praniu pieniędzy oraz finansowaniu </w:t>
      </w:r>
      <w:r w:rsidR="00CD6F43" w:rsidRPr="00CD6F43">
        <w:rPr>
          <w:rFonts w:asciiTheme="minorHAnsi" w:hAnsiTheme="minorHAnsi" w:cstheme="minorHAnsi"/>
          <w:szCs w:val="22"/>
        </w:rPr>
        <w:t xml:space="preserve">terroryzmu (Dz. U. z 2022 r. poz. 593 ze zm.) </w:t>
      </w:r>
      <w:r w:rsidRPr="009969F7">
        <w:rPr>
          <w:rFonts w:asciiTheme="minorHAnsi" w:hAnsiTheme="minorHAnsi" w:cstheme="minorHAnsi"/>
          <w:szCs w:val="22"/>
        </w:rPr>
        <w:t xml:space="preserve">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w:t>
      </w:r>
      <w:r w:rsidR="00CD6F43">
        <w:rPr>
          <w:rFonts w:asciiTheme="minorHAnsi" w:hAnsiTheme="minorHAnsi" w:cstheme="minorHAnsi"/>
          <w:szCs w:val="22"/>
        </w:rPr>
        <w:t xml:space="preserve"> na listę na podstawie decyzji </w:t>
      </w:r>
      <w:r w:rsidRPr="009969F7">
        <w:rPr>
          <w:rFonts w:asciiTheme="minorHAnsi" w:hAnsiTheme="minorHAnsi" w:cstheme="minorHAnsi"/>
          <w:szCs w:val="22"/>
        </w:rPr>
        <w:t>w sprawie wpisu na listę rozstrzygającej o zastosowaniu środka, o którym mowa w art. 1 pkt 3 ww. ustawy;</w:t>
      </w:r>
    </w:p>
    <w:p w14:paraId="0CECB8F9" w14:textId="76AFCDC9" w:rsidR="007F297E" w:rsidRPr="009969F7" w:rsidRDefault="007F297E" w:rsidP="000520DE">
      <w:pPr>
        <w:pStyle w:val="Akapitzlist"/>
        <w:widowControl/>
        <w:numPr>
          <w:ilvl w:val="1"/>
          <w:numId w:val="84"/>
        </w:numPr>
        <w:suppressAutoHyphens w:val="0"/>
        <w:spacing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t>jednostką dominującą wykonawcy w rozumieniu art</w:t>
      </w:r>
      <w:r w:rsidR="00854271">
        <w:rPr>
          <w:rFonts w:asciiTheme="minorHAnsi" w:hAnsiTheme="minorHAnsi" w:cstheme="minorHAnsi"/>
          <w:color w:val="000000"/>
          <w:szCs w:val="22"/>
        </w:rPr>
        <w:t xml:space="preserve">. 3 ust. 1 pkt 37 ustawy z dnia </w:t>
      </w:r>
      <w:r w:rsidRPr="009969F7">
        <w:rPr>
          <w:rFonts w:asciiTheme="minorHAnsi" w:hAnsiTheme="minorHAnsi" w:cstheme="minorHAnsi"/>
          <w:color w:val="000000"/>
          <w:szCs w:val="22"/>
        </w:rPr>
        <w:t xml:space="preserve">29 września </w:t>
      </w:r>
      <w:r w:rsidR="00854271">
        <w:rPr>
          <w:rFonts w:asciiTheme="minorHAnsi" w:hAnsiTheme="minorHAnsi" w:cstheme="minorHAnsi"/>
          <w:color w:val="000000"/>
          <w:szCs w:val="22"/>
        </w:rPr>
        <w:br/>
      </w:r>
      <w:r w:rsidRPr="009969F7">
        <w:rPr>
          <w:rFonts w:asciiTheme="minorHAnsi" w:hAnsiTheme="minorHAnsi" w:cstheme="minorHAnsi"/>
          <w:color w:val="000000"/>
          <w:szCs w:val="22"/>
        </w:rPr>
        <w:t>1994 r. o rachunkow</w:t>
      </w:r>
      <w:r w:rsidR="00CD6F43">
        <w:rPr>
          <w:rFonts w:asciiTheme="minorHAnsi" w:hAnsiTheme="minorHAnsi" w:cstheme="minorHAnsi"/>
          <w:color w:val="000000"/>
          <w:szCs w:val="22"/>
        </w:rPr>
        <w:t>ości (Dz. U. z 2021 r. poz. 217 ze zm.</w:t>
      </w:r>
      <w:r w:rsidRPr="009969F7">
        <w:rPr>
          <w:rFonts w:asciiTheme="minorHAnsi" w:hAnsiTheme="minorHAnsi" w:cstheme="minorHAnsi"/>
          <w:color w:val="000000"/>
          <w:szCs w:val="22"/>
        </w:rPr>
        <w:t xml:space="preserve">), </w:t>
      </w:r>
      <w:r w:rsidRPr="009969F7">
        <w:rPr>
          <w:rFonts w:asciiTheme="minorHAnsi" w:hAnsiTheme="minorHAnsi" w:cstheme="minorHAnsi"/>
          <w:b/>
          <w:bCs/>
          <w:color w:val="000000"/>
          <w:szCs w:val="22"/>
        </w:rPr>
        <w:t>nie jest</w:t>
      </w:r>
      <w:r w:rsidR="00CD6F43">
        <w:rPr>
          <w:rFonts w:asciiTheme="minorHAnsi" w:hAnsiTheme="minorHAnsi" w:cstheme="minorHAnsi"/>
          <w:color w:val="000000"/>
          <w:szCs w:val="22"/>
        </w:rPr>
        <w:t xml:space="preserve"> podmiot </w:t>
      </w:r>
      <w:r w:rsidRPr="009969F7">
        <w:rPr>
          <w:rFonts w:asciiTheme="minorHAnsi" w:hAnsiTheme="minorHAnsi" w:cstheme="minorHAnsi"/>
          <w:color w:val="000000"/>
          <w:szCs w:val="22"/>
        </w:rPr>
        <w:t xml:space="preserve">wymieniony </w:t>
      </w:r>
      <w:r w:rsidR="00854271">
        <w:rPr>
          <w:rFonts w:asciiTheme="minorHAnsi" w:hAnsiTheme="minorHAnsi" w:cstheme="minorHAnsi"/>
          <w:color w:val="000000"/>
          <w:szCs w:val="22"/>
        </w:rPr>
        <w:br/>
      </w:r>
      <w:r w:rsidRPr="009969F7">
        <w:rPr>
          <w:rFonts w:asciiTheme="minorHAnsi" w:hAnsiTheme="minorHAnsi" w:cstheme="minorHAnsi"/>
          <w:color w:val="000000"/>
          <w:szCs w:val="22"/>
        </w:rPr>
        <w:t xml:space="preserve">w wykazach określonych w rozporządzeniu 765/2006 i rozporządzeniu 269/2014 albo wpisany na listę lub będący taką jednostką dominującą od dnia 24 lutego 2022 r., o ile został wpisany na listę na podstawie decyzji w sprawie </w:t>
      </w:r>
      <w:r w:rsidR="00854271">
        <w:rPr>
          <w:rFonts w:asciiTheme="minorHAnsi" w:hAnsiTheme="minorHAnsi" w:cstheme="minorHAnsi"/>
          <w:color w:val="000000"/>
          <w:szCs w:val="22"/>
        </w:rPr>
        <w:t xml:space="preserve">wpisu na listę rozstrzygającej </w:t>
      </w:r>
      <w:r w:rsidRPr="009969F7">
        <w:rPr>
          <w:rFonts w:asciiTheme="minorHAnsi" w:hAnsiTheme="minorHAnsi" w:cstheme="minorHAnsi"/>
          <w:color w:val="000000"/>
          <w:szCs w:val="22"/>
        </w:rPr>
        <w:t>o zastosowaniu środka, o którym mowa w art. 1 pkt 3 ww. ustawy.</w:t>
      </w:r>
    </w:p>
    <w:p w14:paraId="706F999A" w14:textId="77777777" w:rsidR="00854271" w:rsidRDefault="00854271" w:rsidP="00C006BD">
      <w:pPr>
        <w:pStyle w:val="Tekstpodstawowywcity10"/>
        <w:spacing w:after="0" w:line="276" w:lineRule="auto"/>
        <w:ind w:left="0"/>
        <w:jc w:val="both"/>
        <w:rPr>
          <w:rFonts w:asciiTheme="minorHAnsi" w:hAnsiTheme="minorHAnsi" w:cstheme="minorHAnsi"/>
          <w:b/>
          <w:sz w:val="22"/>
          <w:szCs w:val="22"/>
        </w:rPr>
      </w:pPr>
    </w:p>
    <w:p w14:paraId="7080ED2A" w14:textId="6E0C7EF6" w:rsidR="007F297E" w:rsidRPr="009969F7" w:rsidRDefault="007F297E" w:rsidP="00C006BD">
      <w:pPr>
        <w:pStyle w:val="Tekstpodstawowywcity10"/>
        <w:spacing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 xml:space="preserve">Szczegółowe warunki płatności określone zostały w Załączniku Nr </w:t>
      </w:r>
      <w:r w:rsidR="00052207">
        <w:rPr>
          <w:rFonts w:asciiTheme="minorHAnsi" w:hAnsiTheme="minorHAnsi" w:cstheme="minorHAnsi"/>
          <w:snapToGrid w:val="0"/>
          <w:sz w:val="22"/>
          <w:szCs w:val="22"/>
        </w:rPr>
        <w:t>2</w:t>
      </w:r>
      <w:r w:rsidR="00052207" w:rsidRPr="009969F7">
        <w:rPr>
          <w:rFonts w:asciiTheme="minorHAnsi" w:hAnsiTheme="minorHAnsi" w:cstheme="minorHAnsi"/>
          <w:snapToGrid w:val="0"/>
          <w:sz w:val="22"/>
          <w:szCs w:val="22"/>
        </w:rPr>
        <w:t xml:space="preserve"> </w:t>
      </w:r>
      <w:r w:rsidRPr="009969F7">
        <w:rPr>
          <w:rFonts w:asciiTheme="minorHAnsi" w:hAnsiTheme="minorHAnsi" w:cstheme="minorHAnsi"/>
          <w:snapToGrid w:val="0"/>
          <w:sz w:val="22"/>
          <w:szCs w:val="22"/>
        </w:rPr>
        <w:t>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10C9AEF2" w14:textId="77777777" w:rsidR="00854271" w:rsidRDefault="00854271" w:rsidP="00C006BD">
      <w:pPr>
        <w:pStyle w:val="Tekstpodstawowywcity10"/>
        <w:spacing w:after="0" w:line="276" w:lineRule="auto"/>
        <w:ind w:left="0"/>
        <w:jc w:val="both"/>
        <w:rPr>
          <w:rFonts w:asciiTheme="minorHAnsi" w:hAnsiTheme="minorHAnsi" w:cstheme="minorHAnsi"/>
          <w:bCs/>
          <w:sz w:val="22"/>
          <w:szCs w:val="22"/>
        </w:rPr>
      </w:pPr>
    </w:p>
    <w:p w14:paraId="1D1753C1" w14:textId="19D162D8" w:rsidR="007F297E" w:rsidRPr="009969F7" w:rsidRDefault="007F297E" w:rsidP="00C006BD">
      <w:pPr>
        <w:pStyle w:val="Tekstpodstawowywcity10"/>
        <w:spacing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22F4D161" w14:textId="77777777" w:rsidR="007F297E" w:rsidRPr="009969F7" w:rsidRDefault="007F297E"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25114DE8" w14:textId="77777777" w:rsidR="007F297E" w:rsidRPr="009969F7" w:rsidRDefault="007F297E" w:rsidP="00C006BD">
      <w:pPr>
        <w:spacing w:line="276" w:lineRule="auto"/>
        <w:jc w:val="both"/>
        <w:rPr>
          <w:rFonts w:asciiTheme="minorHAnsi" w:hAnsiTheme="minorHAnsi" w:cstheme="minorHAnsi"/>
          <w:i/>
          <w:iCs/>
          <w:sz w:val="22"/>
          <w:szCs w:val="22"/>
        </w:rPr>
      </w:pPr>
    </w:p>
    <w:p w14:paraId="23E684B1" w14:textId="77777777" w:rsidR="007F297E" w:rsidRPr="009969F7" w:rsidRDefault="007F297E"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5D7D31BF" w14:textId="77777777" w:rsidR="007F297E" w:rsidRPr="009969F7" w:rsidRDefault="007F297E" w:rsidP="00C006BD">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26EA561D"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06F65554"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3334333C" w14:textId="77777777" w:rsidR="007F297E" w:rsidRPr="009969F7" w:rsidRDefault="007F297E" w:rsidP="00C006BD">
      <w:pPr>
        <w:pStyle w:val="Znak"/>
        <w:spacing w:line="276" w:lineRule="auto"/>
        <w:ind w:left="360" w:hanging="360"/>
        <w:jc w:val="both"/>
        <w:rPr>
          <w:rFonts w:asciiTheme="minorHAnsi" w:hAnsiTheme="minorHAnsi" w:cstheme="minorHAnsi"/>
          <w:b/>
          <w:bCs/>
          <w:sz w:val="22"/>
          <w:szCs w:val="22"/>
        </w:rPr>
      </w:pPr>
    </w:p>
    <w:p w14:paraId="749E55B7" w14:textId="77777777" w:rsidR="007F297E" w:rsidRPr="009969F7" w:rsidRDefault="007F297E" w:rsidP="00C006BD">
      <w:pPr>
        <w:tabs>
          <w:tab w:val="left" w:pos="284"/>
          <w:tab w:val="left" w:pos="426"/>
        </w:tabs>
        <w:spacing w:line="276" w:lineRule="auto"/>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794B5446"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59ECF8F0"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73170499" w14:textId="77777777" w:rsidR="007F297E" w:rsidRPr="009969F7" w:rsidRDefault="007F297E" w:rsidP="00C006BD">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5518539F"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14CE649"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1E2B4B19"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7DECC9FB"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000DA277" w14:textId="77777777" w:rsidR="007F297E" w:rsidRPr="009969F7" w:rsidRDefault="007F297E" w:rsidP="00C006BD">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61E6182" w14:textId="77777777" w:rsidR="007F297E" w:rsidRPr="009969F7" w:rsidRDefault="007F297E" w:rsidP="00C006BD">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768F8D7E"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7C341D5F"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7657B66D"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1DFE699D"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442662CF"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0FA97093" w14:textId="77777777" w:rsidR="007F297E" w:rsidRPr="009969F7" w:rsidRDefault="007F297E" w:rsidP="000520DE">
      <w:pPr>
        <w:numPr>
          <w:ilvl w:val="0"/>
          <w:numId w:val="46"/>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725074EA" w14:textId="77777777" w:rsidR="007F297E" w:rsidRPr="009969F7" w:rsidRDefault="007F297E" w:rsidP="00C006BD">
      <w:pPr>
        <w:suppressAutoHyphens w:val="0"/>
        <w:spacing w:line="276" w:lineRule="auto"/>
        <w:jc w:val="both"/>
        <w:rPr>
          <w:rFonts w:asciiTheme="minorHAnsi" w:hAnsiTheme="minorHAnsi" w:cstheme="minorHAnsi"/>
          <w:i/>
          <w:sz w:val="22"/>
          <w:szCs w:val="22"/>
        </w:rPr>
      </w:pPr>
    </w:p>
    <w:p w14:paraId="13A23A15"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(*Mikroprzedsiębiorstwo: przedsiębiorstwo, które zatrudnia mniej niż 10 osób i którego roczny obrót </w:t>
      </w:r>
      <w:r w:rsidRPr="009969F7">
        <w:rPr>
          <w:rFonts w:asciiTheme="minorHAnsi" w:hAnsiTheme="minorHAnsi" w:cstheme="minorHAnsi"/>
          <w:i/>
          <w:sz w:val="22"/>
          <w:szCs w:val="22"/>
        </w:rPr>
        <w:br/>
        <w:t>lub roczna suma bilansowa nie przekracza 2 milionów EUR.</w:t>
      </w:r>
    </w:p>
    <w:p w14:paraId="519B01E2"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Małe przedsiębiorstwo: przedsiębiorstwo, które zatrudnia mniej niż 50 osób i którego roczny obrót </w:t>
      </w:r>
      <w:r w:rsidRPr="009969F7">
        <w:rPr>
          <w:rFonts w:asciiTheme="minorHAnsi" w:hAnsiTheme="minorHAnsi" w:cstheme="minorHAnsi"/>
          <w:i/>
          <w:sz w:val="22"/>
          <w:szCs w:val="22"/>
        </w:rPr>
        <w:br/>
        <w:t>lub roczna suma bilansowa nie przekracza 10 milionów EUR.</w:t>
      </w:r>
    </w:p>
    <w:p w14:paraId="42A4152A" w14:textId="77777777" w:rsidR="007F297E" w:rsidRPr="009969F7" w:rsidRDefault="007F297E" w:rsidP="00C006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BCCD2D6" w14:textId="77777777" w:rsidR="007F297E" w:rsidRPr="009969F7" w:rsidRDefault="007F297E" w:rsidP="00C006BD">
      <w:pPr>
        <w:pStyle w:val="Tekstpodstawowy"/>
        <w:widowControl w:val="0"/>
        <w:spacing w:line="276" w:lineRule="auto"/>
        <w:rPr>
          <w:rFonts w:asciiTheme="minorHAnsi" w:hAnsiTheme="minorHAnsi" w:cstheme="minorHAnsi"/>
          <w:snapToGrid w:val="0"/>
          <w:sz w:val="22"/>
          <w:szCs w:val="22"/>
        </w:rPr>
      </w:pPr>
    </w:p>
    <w:p w14:paraId="6BC128C4" w14:textId="77777777" w:rsidR="007F297E" w:rsidRPr="009969F7" w:rsidRDefault="007F297E" w:rsidP="00C006BD">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C45DCEA" w14:textId="77777777" w:rsidR="007F297E" w:rsidRPr="009969F7" w:rsidRDefault="007F297E"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4F38E4A2" w14:textId="77777777" w:rsidR="007F297E" w:rsidRPr="009969F7" w:rsidRDefault="007F297E" w:rsidP="00C006BD">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54A7FCC8" w14:textId="77777777" w:rsidR="007F297E" w:rsidRPr="009969F7" w:rsidRDefault="007F297E" w:rsidP="000520DE">
      <w:pPr>
        <w:pStyle w:val="Tekstpodstawowy"/>
        <w:widowControl w:val="0"/>
        <w:numPr>
          <w:ilvl w:val="0"/>
          <w:numId w:val="34"/>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4B996E01" w14:textId="77777777" w:rsidR="007F297E" w:rsidRPr="009969F7" w:rsidRDefault="007F297E" w:rsidP="00C006BD">
      <w:pPr>
        <w:suppressAutoHyphens w:val="0"/>
        <w:spacing w:line="276" w:lineRule="auto"/>
        <w:rPr>
          <w:rFonts w:asciiTheme="minorHAnsi" w:hAnsiTheme="minorHAnsi" w:cstheme="minorHAnsi"/>
          <w:b/>
          <w:bCs/>
          <w:sz w:val="22"/>
          <w:szCs w:val="22"/>
          <w:lang w:eastAsia="pl-PL"/>
        </w:rPr>
      </w:pPr>
    </w:p>
    <w:p w14:paraId="1E5617D3" w14:textId="12B420F6" w:rsidR="007F297E" w:rsidRDefault="007F297E" w:rsidP="00C006BD">
      <w:pPr>
        <w:suppressAutoHyphens w:val="0"/>
        <w:spacing w:line="276" w:lineRule="auto"/>
        <w:rPr>
          <w:rFonts w:asciiTheme="minorHAnsi" w:eastAsia="Times New Roman" w:hAnsiTheme="minorHAnsi" w:cstheme="minorHAnsi"/>
          <w:b/>
          <w:bCs/>
          <w:sz w:val="22"/>
          <w:szCs w:val="22"/>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Pr>
          <w:rFonts w:asciiTheme="minorHAnsi" w:eastAsia="Times New Roman" w:hAnsiTheme="minorHAnsi" w:cstheme="minorHAnsi"/>
          <w:b/>
          <w:bCs/>
          <w:sz w:val="22"/>
          <w:szCs w:val="22"/>
        </w:rPr>
        <w:t xml:space="preserve"> </w:t>
      </w:r>
      <w:r>
        <w:rPr>
          <w:rFonts w:asciiTheme="minorHAnsi" w:eastAsia="Times New Roman" w:hAnsiTheme="minorHAnsi" w:cstheme="minorHAnsi"/>
          <w:b/>
          <w:bCs/>
          <w:sz w:val="22"/>
          <w:szCs w:val="22"/>
        </w:rPr>
        <w:br w:type="page"/>
      </w:r>
    </w:p>
    <w:p w14:paraId="68A114CC" w14:textId="43834760" w:rsidR="004A3A95" w:rsidRPr="009969F7" w:rsidRDefault="005320BF" w:rsidP="00C006BD">
      <w:pPr>
        <w:spacing w:line="276" w:lineRule="auto"/>
        <w:ind w:left="5246" w:firstLine="708"/>
        <w:jc w:val="right"/>
        <w:rPr>
          <w:rFonts w:asciiTheme="minorHAnsi" w:eastAsia="Times New Roman" w:hAnsiTheme="minorHAnsi" w:cstheme="minorHAnsi"/>
          <w:b/>
          <w:bCs/>
          <w:sz w:val="22"/>
          <w:szCs w:val="22"/>
        </w:rPr>
      </w:pPr>
      <w:r w:rsidRPr="009969F7">
        <w:rPr>
          <w:rFonts w:asciiTheme="minorHAnsi" w:eastAsia="Times New Roman" w:hAnsiTheme="minorHAnsi" w:cstheme="minorHAnsi"/>
          <w:b/>
          <w:bCs/>
          <w:sz w:val="22"/>
          <w:szCs w:val="22"/>
        </w:rPr>
        <w:t xml:space="preserve">Załącznik Nr </w:t>
      </w:r>
      <w:r w:rsidR="000A3D42">
        <w:rPr>
          <w:rFonts w:asciiTheme="minorHAnsi" w:eastAsia="Times New Roman" w:hAnsiTheme="minorHAnsi" w:cstheme="minorHAnsi"/>
          <w:b/>
          <w:bCs/>
          <w:sz w:val="22"/>
          <w:szCs w:val="22"/>
        </w:rPr>
        <w:t>6</w:t>
      </w:r>
      <w:r w:rsidR="004A3A95" w:rsidRPr="009969F7">
        <w:rPr>
          <w:rFonts w:asciiTheme="minorHAnsi" w:eastAsia="Times New Roman" w:hAnsiTheme="minorHAnsi" w:cstheme="minorHAnsi"/>
          <w:b/>
          <w:bCs/>
          <w:sz w:val="22"/>
          <w:szCs w:val="22"/>
        </w:rPr>
        <w:t xml:space="preserve"> do </w:t>
      </w:r>
      <w:bookmarkEnd w:id="4"/>
      <w:r w:rsidR="00334352" w:rsidRPr="009969F7">
        <w:rPr>
          <w:rFonts w:asciiTheme="minorHAnsi" w:eastAsia="Times New Roman" w:hAnsiTheme="minorHAnsi" w:cstheme="minorHAnsi"/>
          <w:b/>
          <w:bCs/>
          <w:sz w:val="22"/>
          <w:szCs w:val="22"/>
        </w:rPr>
        <w:t>SWZ</w:t>
      </w:r>
    </w:p>
    <w:p w14:paraId="6CED0E3A" w14:textId="77777777" w:rsidR="004A3A95" w:rsidRPr="009969F7" w:rsidRDefault="004A3A95" w:rsidP="00C006BD">
      <w:pPr>
        <w:spacing w:line="276" w:lineRule="auto"/>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5D47C001" w14:textId="77777777" w:rsidR="004A3A95" w:rsidRPr="009969F7" w:rsidRDefault="004A3A95"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3C4B91"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249DC6CC" w14:textId="77777777" w:rsidR="004A3A95" w:rsidRPr="009969F7" w:rsidRDefault="00CC23AD"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53E0512E" w14:textId="77777777" w:rsidR="004A3A95" w:rsidRPr="009969F7" w:rsidRDefault="004A3A95"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5F974014" w14:textId="77777777" w:rsidR="004A3A95" w:rsidRPr="009969F7" w:rsidRDefault="004A3A95"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48822E76" w14:textId="1C527AF6"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53D2D9F"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570C14E9" w14:textId="77777777" w:rsidR="004A3A95" w:rsidRPr="009969F7" w:rsidRDefault="004A3A95" w:rsidP="00C006BD">
      <w:pPr>
        <w:spacing w:line="276" w:lineRule="auto"/>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058B1AEB" w14:textId="2343E8D7"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4946EE8"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 xml:space="preserve">(imię, nazwisko, stanowisko/podstawa </w:t>
      </w:r>
      <w:r w:rsidR="00EB396E" w:rsidRPr="009969F7">
        <w:rPr>
          <w:rFonts w:asciiTheme="minorHAnsi" w:hAnsiTheme="minorHAnsi" w:cstheme="minorHAnsi"/>
          <w:i/>
          <w:sz w:val="22"/>
          <w:szCs w:val="22"/>
        </w:rPr>
        <w:t xml:space="preserve"> </w:t>
      </w:r>
      <w:r w:rsidRPr="009969F7">
        <w:rPr>
          <w:rFonts w:asciiTheme="minorHAnsi" w:hAnsiTheme="minorHAnsi" w:cstheme="minorHAnsi"/>
          <w:i/>
          <w:sz w:val="22"/>
          <w:szCs w:val="22"/>
        </w:rPr>
        <w:t>do reprezentacji)</w:t>
      </w:r>
    </w:p>
    <w:p w14:paraId="0D6F8357" w14:textId="77777777" w:rsidR="004A3A95" w:rsidRPr="009969F7" w:rsidRDefault="004A3A95" w:rsidP="00C006BD">
      <w:pPr>
        <w:spacing w:line="276" w:lineRule="auto"/>
        <w:rPr>
          <w:rFonts w:asciiTheme="minorHAnsi" w:hAnsiTheme="minorHAnsi" w:cstheme="minorHAnsi"/>
          <w:sz w:val="22"/>
          <w:szCs w:val="22"/>
        </w:rPr>
      </w:pPr>
    </w:p>
    <w:p w14:paraId="0A0E57E8" w14:textId="77777777" w:rsidR="006B42BD" w:rsidRPr="009969F7" w:rsidRDefault="006B42BD"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Wykonawcy </w:t>
      </w:r>
    </w:p>
    <w:p w14:paraId="634F14B4" w14:textId="77777777" w:rsidR="006B42BD" w:rsidRPr="009969F7" w:rsidRDefault="006B42BD"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(składane na wezwanie Zamawiającego)</w:t>
      </w:r>
    </w:p>
    <w:p w14:paraId="6BDA2AC9" w14:textId="4F86B0B5" w:rsidR="006B42BD" w:rsidRPr="009969F7" w:rsidRDefault="006B42BD" w:rsidP="00C006BD">
      <w:pPr>
        <w:spacing w:line="276" w:lineRule="auto"/>
        <w:jc w:val="center"/>
        <w:rPr>
          <w:rFonts w:asciiTheme="minorHAnsi" w:hAnsiTheme="minorHAnsi" w:cstheme="minorHAnsi"/>
          <w:sz w:val="22"/>
          <w:szCs w:val="22"/>
        </w:rPr>
      </w:pPr>
      <w:r w:rsidRPr="009969F7">
        <w:rPr>
          <w:rFonts w:asciiTheme="minorHAnsi" w:eastAsia="Times New Roman" w:hAnsiTheme="minorHAnsi" w:cstheme="minorHAnsi"/>
          <w:sz w:val="22"/>
          <w:szCs w:val="22"/>
          <w:lang w:eastAsia="pl-PL"/>
        </w:rPr>
        <w:t xml:space="preserve">o przynależności lub braku przynależności do tej samej grupy kapitałowej </w:t>
      </w:r>
      <w:r w:rsidRPr="009969F7">
        <w:rPr>
          <w:rFonts w:asciiTheme="minorHAnsi" w:hAnsiTheme="minorHAnsi" w:cstheme="minorHAnsi"/>
          <w:sz w:val="22"/>
          <w:szCs w:val="22"/>
        </w:rPr>
        <w:t xml:space="preserve">w rozumieniu ustawy </w:t>
      </w:r>
      <w:r w:rsidRPr="009969F7">
        <w:rPr>
          <w:rFonts w:asciiTheme="minorHAnsi" w:hAnsiTheme="minorHAnsi" w:cstheme="minorHAnsi"/>
          <w:sz w:val="22"/>
          <w:szCs w:val="22"/>
        </w:rPr>
        <w:br/>
        <w:t xml:space="preserve">z dnia 16 lutego 2007 r. o ochronie konkurencji i konsumentów (Dz. U. z 2021 r. poz. 275), </w:t>
      </w:r>
      <w:r w:rsidR="00854271">
        <w:rPr>
          <w:rFonts w:asciiTheme="minorHAnsi" w:hAnsiTheme="minorHAnsi" w:cstheme="minorHAnsi"/>
          <w:sz w:val="22"/>
          <w:szCs w:val="22"/>
        </w:rPr>
        <w:br/>
      </w:r>
      <w:r w:rsidRPr="009969F7">
        <w:rPr>
          <w:rFonts w:asciiTheme="minorHAnsi" w:hAnsiTheme="minorHAnsi" w:cstheme="minorHAnsi"/>
          <w:sz w:val="22"/>
          <w:szCs w:val="22"/>
        </w:rPr>
        <w:t>z innym Wykonawcą, który złożył odrębną ofertę</w:t>
      </w:r>
    </w:p>
    <w:p w14:paraId="2BA8425A" w14:textId="77777777" w:rsidR="006B42BD" w:rsidRPr="009969F7" w:rsidRDefault="006B42BD" w:rsidP="00C006BD">
      <w:pPr>
        <w:spacing w:line="276" w:lineRule="auto"/>
        <w:jc w:val="center"/>
        <w:rPr>
          <w:rFonts w:asciiTheme="minorHAnsi" w:hAnsiTheme="minorHAnsi" w:cstheme="minorHAnsi"/>
          <w:b/>
          <w:sz w:val="22"/>
          <w:szCs w:val="22"/>
          <w:u w:val="single"/>
        </w:rPr>
      </w:pPr>
    </w:p>
    <w:p w14:paraId="71064EBC" w14:textId="3C942132" w:rsidR="006B42BD" w:rsidRPr="009969F7" w:rsidRDefault="006B42BD"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Na potrzeby postępowania o udzielenie zamówienia publicznego, prowadzonego w trybie art. 275 pkt 1 ustawy Prawo zamówień publicznych pn.</w:t>
      </w:r>
      <w:r w:rsidR="000A3D42">
        <w:rPr>
          <w:rFonts w:asciiTheme="minorHAnsi" w:hAnsiTheme="minorHAnsi" w:cstheme="minorHAnsi"/>
          <w:sz w:val="22"/>
          <w:szCs w:val="22"/>
        </w:rPr>
        <w:t xml:space="preserve"> </w:t>
      </w:r>
      <w:r w:rsidR="000A3D42" w:rsidRPr="00153459">
        <w:rPr>
          <w:rFonts w:asciiTheme="minorHAnsi" w:eastAsia="Times New Roman" w:hAnsiTheme="minorHAnsi" w:cstheme="minorHAnsi"/>
          <w:b/>
          <w:bCs/>
          <w:sz w:val="22"/>
          <w:szCs w:val="22"/>
          <w:lang w:eastAsia="pl-PL"/>
        </w:rPr>
        <w:t xml:space="preserve">Zakup i dostawa urządzeń laboratoryjnych dla Urzędu Ochrony Konkurencji i </w:t>
      </w:r>
      <w:r w:rsidR="000A3D42">
        <w:rPr>
          <w:rFonts w:asciiTheme="minorHAnsi" w:eastAsia="Times New Roman" w:hAnsiTheme="minorHAnsi" w:cstheme="minorHAnsi"/>
          <w:b/>
          <w:bCs/>
          <w:sz w:val="22"/>
          <w:szCs w:val="22"/>
          <w:lang w:eastAsia="pl-PL"/>
        </w:rPr>
        <w:t>Konsumentów</w:t>
      </w:r>
      <w:r w:rsidR="000A3D42" w:rsidRPr="009969F7">
        <w:rPr>
          <w:rFonts w:asciiTheme="minorHAnsi" w:hAnsiTheme="minorHAnsi" w:cstheme="minorHAnsi"/>
          <w:sz w:val="22"/>
          <w:szCs w:val="22"/>
        </w:rPr>
        <w:t xml:space="preserve"> </w:t>
      </w:r>
      <w:r w:rsidRPr="009969F7">
        <w:rPr>
          <w:rFonts w:asciiTheme="minorHAnsi" w:hAnsiTheme="minorHAnsi" w:cstheme="minorHAnsi"/>
          <w:sz w:val="22"/>
          <w:szCs w:val="22"/>
        </w:rPr>
        <w:t>(nr. post. BF-2.262</w:t>
      </w:r>
      <w:r w:rsidR="009729B2">
        <w:rPr>
          <w:rFonts w:asciiTheme="minorHAnsi" w:hAnsiTheme="minorHAnsi" w:cstheme="minorHAnsi"/>
          <w:sz w:val="22"/>
          <w:szCs w:val="22"/>
        </w:rPr>
        <w:t>.32</w:t>
      </w:r>
      <w:r w:rsidR="00B80939" w:rsidRPr="009969F7">
        <w:rPr>
          <w:rFonts w:asciiTheme="minorHAnsi" w:hAnsiTheme="minorHAnsi" w:cstheme="minorHAnsi"/>
          <w:sz w:val="22"/>
          <w:szCs w:val="22"/>
        </w:rPr>
        <w:t>.</w:t>
      </w:r>
      <w:r w:rsidRPr="009969F7">
        <w:rPr>
          <w:rFonts w:asciiTheme="minorHAnsi" w:hAnsiTheme="minorHAnsi" w:cstheme="minorHAnsi"/>
          <w:sz w:val="22"/>
          <w:szCs w:val="22"/>
        </w:rPr>
        <w:t>2022), prowadzonego przez Urząd Ochrony Konkurencji i Konsumentów</w:t>
      </w:r>
      <w:r w:rsidRPr="009969F7">
        <w:rPr>
          <w:rFonts w:asciiTheme="minorHAnsi" w:hAnsiTheme="minorHAnsi" w:cstheme="minorHAnsi"/>
          <w:i/>
          <w:sz w:val="22"/>
          <w:szCs w:val="22"/>
        </w:rPr>
        <w:t xml:space="preserve">, </w:t>
      </w:r>
      <w:r w:rsidRPr="009969F7">
        <w:rPr>
          <w:rFonts w:asciiTheme="minorHAnsi" w:hAnsiTheme="minorHAnsi" w:cstheme="minorHAnsi"/>
          <w:sz w:val="22"/>
          <w:szCs w:val="22"/>
        </w:rPr>
        <w:t>oświadczam, co następuje:</w:t>
      </w:r>
    </w:p>
    <w:p w14:paraId="1A076C8C" w14:textId="77777777" w:rsidR="006B42BD" w:rsidRPr="009969F7" w:rsidRDefault="006B42BD" w:rsidP="00C006BD">
      <w:pPr>
        <w:suppressAutoHyphens w:val="0"/>
        <w:spacing w:line="276" w:lineRule="auto"/>
        <w:jc w:val="both"/>
        <w:rPr>
          <w:rFonts w:asciiTheme="minorHAnsi" w:hAnsiTheme="minorHAnsi" w:cstheme="minorHAnsi"/>
          <w:sz w:val="22"/>
          <w:szCs w:val="22"/>
        </w:rPr>
      </w:pPr>
    </w:p>
    <w:p w14:paraId="29DC0037" w14:textId="77777777" w:rsidR="006B42BD" w:rsidRPr="009969F7" w:rsidRDefault="006B42BD" w:rsidP="00C006BD">
      <w:pPr>
        <w:spacing w:line="276" w:lineRule="auto"/>
        <w:ind w:left="284" w:hanging="284"/>
        <w:jc w:val="both"/>
        <w:rPr>
          <w:rFonts w:asciiTheme="minorHAnsi" w:eastAsia="Times New Roman" w:hAnsiTheme="minorHAnsi" w:cstheme="minorHAnsi"/>
          <w:sz w:val="22"/>
          <w:szCs w:val="22"/>
          <w:lang w:eastAsia="pl-PL"/>
        </w:rPr>
      </w:pPr>
      <w:r w:rsidRPr="009969F7">
        <w:rPr>
          <w:rFonts w:asciiTheme="minorHAnsi" w:eastAsia="Times New Roman" w:hAnsiTheme="minorHAnsi" w:cstheme="minorHAnsi"/>
          <w:sz w:val="22"/>
          <w:szCs w:val="22"/>
          <w:lang w:eastAsia="pl-PL"/>
        </w:rPr>
        <w:t xml:space="preserve">□ </w:t>
      </w:r>
      <w:r w:rsidRPr="009969F7">
        <w:rPr>
          <w:rFonts w:asciiTheme="minorHAnsi" w:eastAsia="Times New Roman" w:hAnsiTheme="minorHAnsi" w:cstheme="minorHAnsi"/>
          <w:b/>
          <w:sz w:val="22"/>
          <w:szCs w:val="22"/>
          <w:u w:val="single"/>
          <w:lang w:eastAsia="pl-PL"/>
        </w:rPr>
        <w:t>nie należę</w:t>
      </w:r>
      <w:r w:rsidRPr="009969F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9969F7">
        <w:rPr>
          <w:rFonts w:asciiTheme="minorHAnsi" w:hAnsiTheme="minorHAnsi" w:cstheme="minorHAnsi"/>
          <w:sz w:val="22"/>
          <w:szCs w:val="22"/>
        </w:rPr>
        <w:t>(Dz. U. z 2021 r. poz. 275)</w:t>
      </w:r>
      <w:r w:rsidRPr="009969F7">
        <w:rPr>
          <w:rFonts w:asciiTheme="minorHAnsi" w:eastAsia="Times New Roman" w:hAnsiTheme="minorHAnsi" w:cstheme="minorHAnsi"/>
          <w:sz w:val="22"/>
          <w:szCs w:val="22"/>
          <w:lang w:eastAsia="pl-PL"/>
        </w:rPr>
        <w:t>, z innym Wykonawcą, który złożył odrębną ofertę w niniejszym postępowaniu*),</w:t>
      </w:r>
    </w:p>
    <w:p w14:paraId="78011126" w14:textId="77777777" w:rsidR="006B42BD" w:rsidRPr="009969F7" w:rsidRDefault="006B42BD" w:rsidP="00C006BD">
      <w:pPr>
        <w:spacing w:line="276" w:lineRule="auto"/>
        <w:ind w:left="284" w:hanging="284"/>
        <w:jc w:val="both"/>
        <w:rPr>
          <w:rFonts w:asciiTheme="minorHAnsi" w:eastAsia="Times New Roman" w:hAnsiTheme="minorHAnsi" w:cstheme="minorHAnsi"/>
          <w:sz w:val="22"/>
          <w:szCs w:val="22"/>
          <w:lang w:eastAsia="pl-PL"/>
        </w:rPr>
      </w:pPr>
      <w:r w:rsidRPr="009969F7">
        <w:rPr>
          <w:rFonts w:asciiTheme="minorHAnsi" w:eastAsia="Times New Roman" w:hAnsiTheme="minorHAnsi" w:cstheme="minorHAnsi"/>
          <w:sz w:val="22"/>
          <w:szCs w:val="22"/>
          <w:lang w:eastAsia="pl-PL"/>
        </w:rPr>
        <w:t xml:space="preserve">□   </w:t>
      </w:r>
      <w:r w:rsidRPr="009969F7">
        <w:rPr>
          <w:rFonts w:asciiTheme="minorHAnsi" w:eastAsia="Times New Roman" w:hAnsiTheme="minorHAnsi" w:cstheme="minorHAnsi"/>
          <w:b/>
          <w:sz w:val="22"/>
          <w:szCs w:val="22"/>
          <w:u w:val="single"/>
          <w:lang w:eastAsia="pl-PL"/>
        </w:rPr>
        <w:t>należę</w:t>
      </w:r>
      <w:r w:rsidRPr="009969F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9969F7">
        <w:rPr>
          <w:rFonts w:asciiTheme="minorHAnsi" w:hAnsiTheme="minorHAnsi" w:cstheme="minorHAnsi"/>
          <w:sz w:val="22"/>
          <w:szCs w:val="22"/>
        </w:rPr>
        <w:t>(Dz. U. z 2021 r. poz. 275)</w:t>
      </w:r>
      <w:r w:rsidRPr="009969F7">
        <w:rPr>
          <w:rFonts w:asciiTheme="minorHAnsi" w:eastAsia="Times New Roman" w:hAnsiTheme="minorHAnsi" w:cstheme="minorHAnsi"/>
          <w:sz w:val="22"/>
          <w:szCs w:val="22"/>
          <w:lang w:eastAsia="pl-PL"/>
        </w:rPr>
        <w:t>, do której należą następujący Wykonawcy, którzy złożyli odrębną ofertę w tym postępowaniu*):</w:t>
      </w:r>
    </w:p>
    <w:p w14:paraId="66797A8F" w14:textId="77777777" w:rsidR="006B42BD" w:rsidRPr="009969F7" w:rsidRDefault="006B42BD" w:rsidP="00C006BD">
      <w:pPr>
        <w:spacing w:line="276" w:lineRule="auto"/>
        <w:jc w:val="both"/>
        <w:rPr>
          <w:rFonts w:asciiTheme="minorHAnsi" w:eastAsia="Times New Roman" w:hAnsiTheme="minorHAnsi" w:cstheme="minorHAnsi"/>
          <w:b/>
          <w:sz w:val="22"/>
          <w:szCs w:val="22"/>
          <w:lang w:eastAsia="pl-PL"/>
        </w:rPr>
      </w:pPr>
      <w:r w:rsidRPr="009969F7">
        <w:rPr>
          <w:rFonts w:asciiTheme="minorHAnsi" w:eastAsia="Times New Roman" w:hAnsiTheme="minorHAnsi" w:cstheme="minorHAnsi"/>
          <w:b/>
          <w:sz w:val="22"/>
          <w:szCs w:val="22"/>
          <w:lang w:eastAsia="pl-PL"/>
        </w:rPr>
        <w:t xml:space="preserve">W związku z powyższym do oświadczenia załączam </w:t>
      </w:r>
      <w:r w:rsidRPr="009969F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9969F7">
        <w:rPr>
          <w:rFonts w:asciiTheme="minorHAnsi" w:eastAsia="Times New Roman" w:hAnsiTheme="minorHAnsi" w:cstheme="minorHAnsi"/>
          <w:b/>
          <w:sz w:val="22"/>
          <w:szCs w:val="22"/>
          <w:lang w:eastAsia="pl-PL"/>
        </w:rPr>
        <w:tab/>
      </w:r>
      <w:r w:rsidRPr="009969F7">
        <w:rPr>
          <w:rFonts w:asciiTheme="minorHAnsi" w:eastAsia="Times New Roman" w:hAnsiTheme="minorHAnsi" w:cstheme="minorHAnsi"/>
          <w:b/>
          <w:sz w:val="22"/>
          <w:szCs w:val="22"/>
          <w:lang w:eastAsia="pl-PL"/>
        </w:rPr>
        <w:tab/>
      </w:r>
    </w:p>
    <w:p w14:paraId="5D5FC086" w14:textId="77777777" w:rsidR="006B42BD" w:rsidRPr="009969F7" w:rsidRDefault="006B42BD" w:rsidP="00C006BD">
      <w:pPr>
        <w:spacing w:line="276" w:lineRule="auto"/>
        <w:rPr>
          <w:rFonts w:asciiTheme="minorHAnsi" w:hAnsiTheme="minorHAnsi" w:cstheme="minorHAnsi"/>
          <w:i/>
          <w:sz w:val="22"/>
          <w:szCs w:val="22"/>
        </w:rPr>
      </w:pPr>
      <w:r w:rsidRPr="009969F7">
        <w:rPr>
          <w:rFonts w:asciiTheme="minorHAnsi" w:hAnsiTheme="minorHAnsi" w:cstheme="minorHAnsi"/>
          <w:i/>
          <w:sz w:val="22"/>
          <w:szCs w:val="22"/>
        </w:rPr>
        <w:t xml:space="preserve">*) przekreślić nieodpowiednie </w:t>
      </w:r>
    </w:p>
    <w:p w14:paraId="1E5847F3" w14:textId="1F1B6179" w:rsidR="006B42BD" w:rsidRPr="009969F7" w:rsidRDefault="006B42BD"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541462" w14:textId="77777777" w:rsidR="006B42BD" w:rsidRPr="009969F7" w:rsidRDefault="006B42BD" w:rsidP="00C006BD">
      <w:pPr>
        <w:spacing w:line="276" w:lineRule="auto"/>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9969F7">
        <w:rPr>
          <w:rFonts w:asciiTheme="minorHAnsi" w:hAnsiTheme="minorHAnsi" w:cstheme="minorHAnsi"/>
          <w:b/>
          <w:i/>
          <w:sz w:val="22"/>
          <w:szCs w:val="22"/>
        </w:rPr>
        <w:t>.</w:t>
      </w:r>
    </w:p>
    <w:p w14:paraId="0B9ECBA5" w14:textId="77777777" w:rsidR="006B42BD" w:rsidRPr="009969F7" w:rsidRDefault="006B42BD" w:rsidP="00C006BD">
      <w:pPr>
        <w:spacing w:line="276" w:lineRule="auto"/>
        <w:jc w:val="both"/>
        <w:rPr>
          <w:rFonts w:asciiTheme="minorHAnsi" w:hAnsiTheme="minorHAnsi" w:cstheme="minorHAnsi"/>
          <w:b/>
          <w:bCs/>
          <w:sz w:val="22"/>
          <w:szCs w:val="22"/>
          <w:lang w:eastAsia="pl-PL"/>
        </w:rPr>
      </w:pPr>
    </w:p>
    <w:p w14:paraId="65F73CD3" w14:textId="77777777" w:rsidR="00244F30" w:rsidRPr="009969F7" w:rsidRDefault="00244F30" w:rsidP="00C006BD">
      <w:pPr>
        <w:pStyle w:val="a3zacznik"/>
        <w:spacing w:after="0" w:line="276" w:lineRule="auto"/>
        <w:ind w:left="0"/>
        <w:rPr>
          <w:rFonts w:asciiTheme="minorHAnsi" w:hAnsiTheme="minorHAnsi" w:cstheme="minorHAnsi"/>
          <w:b w:val="0"/>
          <w:i/>
          <w:sz w:val="22"/>
          <w:szCs w:val="22"/>
        </w:rPr>
      </w:pPr>
      <w:r w:rsidRPr="009969F7">
        <w:rPr>
          <w:rFonts w:asciiTheme="minorHAnsi" w:hAnsiTheme="minorHAnsi" w:cstheme="minorHAnsi"/>
          <w:b w:val="0"/>
          <w:i/>
          <w:sz w:val="22"/>
          <w:szCs w:val="22"/>
        </w:rPr>
        <w:t xml:space="preserve"> </w:t>
      </w:r>
    </w:p>
    <w:p w14:paraId="71C301F0" w14:textId="77777777" w:rsidR="00F20A10" w:rsidRPr="009969F7" w:rsidRDefault="00F20A10" w:rsidP="00C006BD">
      <w:pPr>
        <w:suppressAutoHyphens w:val="0"/>
        <w:spacing w:line="276" w:lineRule="auto"/>
        <w:rPr>
          <w:rFonts w:asciiTheme="minorHAnsi" w:eastAsia="Times New Roman" w:hAnsiTheme="minorHAnsi" w:cstheme="minorHAnsi"/>
          <w:b/>
          <w:bCs/>
          <w:sz w:val="22"/>
          <w:szCs w:val="22"/>
        </w:rPr>
      </w:pPr>
      <w:bookmarkStart w:id="7" w:name="_Toc370455283"/>
      <w:r w:rsidRPr="009969F7">
        <w:rPr>
          <w:rFonts w:asciiTheme="minorHAnsi" w:eastAsia="Times New Roman" w:hAnsiTheme="minorHAnsi" w:cstheme="minorHAnsi"/>
          <w:b/>
          <w:bCs/>
          <w:sz w:val="22"/>
          <w:szCs w:val="22"/>
        </w:rPr>
        <w:br w:type="page"/>
      </w:r>
    </w:p>
    <w:p w14:paraId="612E4E18" w14:textId="77777777" w:rsidR="004A3A95" w:rsidRPr="009969F7" w:rsidRDefault="004A3A95" w:rsidP="00C006BD">
      <w:pPr>
        <w:spacing w:line="276" w:lineRule="auto"/>
        <w:ind w:left="6373"/>
        <w:jc w:val="right"/>
        <w:outlineLvl w:val="2"/>
        <w:rPr>
          <w:rFonts w:asciiTheme="minorHAnsi" w:eastAsia="Times New Roman" w:hAnsiTheme="minorHAnsi" w:cstheme="minorHAnsi"/>
          <w:b/>
          <w:bCs/>
          <w:sz w:val="22"/>
          <w:szCs w:val="22"/>
        </w:rPr>
        <w:sectPr w:rsidR="004A3A95" w:rsidRPr="009969F7" w:rsidSect="00E9290C">
          <w:pgSz w:w="11905" w:h="16837" w:code="9"/>
          <w:pgMar w:top="1304" w:right="1134" w:bottom="1304" w:left="1134" w:header="0" w:footer="0" w:gutter="0"/>
          <w:cols w:space="708"/>
          <w:docGrid w:linePitch="360"/>
        </w:sectPr>
      </w:pPr>
    </w:p>
    <w:bookmarkEnd w:id="7"/>
    <w:p w14:paraId="1CF665EC" w14:textId="3E967CA2" w:rsidR="000A3D42" w:rsidRPr="009969F7" w:rsidRDefault="000A3D42" w:rsidP="00C006BD">
      <w:pPr>
        <w:spacing w:line="276" w:lineRule="auto"/>
        <w:contextualSpacing/>
        <w:jc w:val="right"/>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 xml:space="preserve">Załącznik Nr </w:t>
      </w:r>
      <w:r>
        <w:rPr>
          <w:rFonts w:asciiTheme="minorHAnsi" w:hAnsiTheme="minorHAnsi" w:cstheme="minorHAnsi"/>
          <w:b/>
          <w:bCs/>
          <w:sz w:val="22"/>
          <w:szCs w:val="22"/>
          <w:lang w:eastAsia="pl-PL"/>
        </w:rPr>
        <w:t>7</w:t>
      </w:r>
      <w:r w:rsidRPr="009969F7">
        <w:rPr>
          <w:rFonts w:asciiTheme="minorHAnsi" w:hAnsiTheme="minorHAnsi" w:cstheme="minorHAnsi"/>
          <w:b/>
          <w:bCs/>
          <w:sz w:val="22"/>
          <w:szCs w:val="22"/>
          <w:lang w:eastAsia="pl-PL"/>
        </w:rPr>
        <w:t xml:space="preserve"> do SWZ</w:t>
      </w:r>
    </w:p>
    <w:p w14:paraId="33B0DF95" w14:textId="77777777" w:rsidR="000A3D42" w:rsidRPr="009969F7" w:rsidRDefault="000A3D42" w:rsidP="00C006BD">
      <w:pPr>
        <w:spacing w:line="276" w:lineRule="auto"/>
        <w:contextualSpacing/>
        <w:jc w:val="right"/>
        <w:rPr>
          <w:rFonts w:asciiTheme="minorHAnsi" w:hAnsiTheme="minorHAnsi" w:cstheme="minorHAnsi"/>
          <w:b/>
          <w:bCs/>
          <w:sz w:val="22"/>
          <w:szCs w:val="22"/>
        </w:rPr>
      </w:pPr>
    </w:p>
    <w:p w14:paraId="237E3098" w14:textId="77777777" w:rsidR="000A3D42" w:rsidRPr="009969F7" w:rsidRDefault="000A3D42" w:rsidP="00C006BD">
      <w:pPr>
        <w:spacing w:line="276" w:lineRule="auto"/>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3B1B0C6A" w14:textId="77777777" w:rsidR="000A3D42" w:rsidRPr="009969F7" w:rsidRDefault="000A3D42"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Pr="009969F7">
        <w:rPr>
          <w:rFonts w:asciiTheme="minorHAnsi" w:hAnsiTheme="minorHAnsi" w:cstheme="minorHAnsi"/>
          <w:b/>
          <w:sz w:val="22"/>
          <w:szCs w:val="22"/>
        </w:rPr>
        <w:br/>
        <w:t>i Konsumentów</w:t>
      </w:r>
    </w:p>
    <w:p w14:paraId="17B80624" w14:textId="77777777" w:rsidR="000A3D42" w:rsidRPr="009969F7" w:rsidRDefault="000A3D42"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pl. Powstańców Warszawy 1</w:t>
      </w:r>
    </w:p>
    <w:p w14:paraId="09D05F6F" w14:textId="77777777" w:rsidR="000A3D42" w:rsidRPr="009969F7" w:rsidRDefault="000A3D42"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19E9DC53" w14:textId="77777777" w:rsidR="000A3D42" w:rsidRPr="009969F7" w:rsidRDefault="000A3D42"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3BB61C11" w14:textId="77777777" w:rsidR="000A3D42" w:rsidRPr="009969F7" w:rsidRDefault="000A3D42" w:rsidP="00C006BD">
      <w:pPr>
        <w:tabs>
          <w:tab w:val="left" w:pos="1701"/>
        </w:tabs>
        <w:spacing w:line="276" w:lineRule="auto"/>
        <w:ind w:right="5384"/>
        <w:rPr>
          <w:rFonts w:asciiTheme="minorHAnsi" w:hAnsiTheme="minorHAnsi" w:cstheme="minorHAnsi"/>
          <w:sz w:val="22"/>
          <w:szCs w:val="22"/>
        </w:rPr>
      </w:pPr>
      <w:r w:rsidRPr="009969F7">
        <w:rPr>
          <w:rFonts w:asciiTheme="minorHAnsi" w:hAnsiTheme="minorHAnsi" w:cstheme="minorHAnsi"/>
          <w:sz w:val="22"/>
          <w:szCs w:val="22"/>
        </w:rPr>
        <w:t>………………………………………………………………………………………………………………………………</w:t>
      </w:r>
    </w:p>
    <w:p w14:paraId="545F8FB1" w14:textId="77777777" w:rsidR="000A3D42" w:rsidRPr="009969F7" w:rsidRDefault="000A3D42" w:rsidP="00C006BD">
      <w:pPr>
        <w:tabs>
          <w:tab w:val="left" w:pos="1701"/>
        </w:tabs>
        <w:spacing w:line="276" w:lineRule="auto"/>
        <w:ind w:right="5384"/>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71185922" w14:textId="77777777" w:rsidR="000A3D42" w:rsidRPr="009969F7" w:rsidRDefault="000A3D42" w:rsidP="00C006BD">
      <w:pPr>
        <w:tabs>
          <w:tab w:val="left" w:pos="1701"/>
        </w:tabs>
        <w:spacing w:line="276" w:lineRule="auto"/>
        <w:ind w:right="5384"/>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4E205367" w14:textId="77777777" w:rsidR="000A3D42" w:rsidRPr="009969F7" w:rsidRDefault="000A3D42" w:rsidP="00C006BD">
      <w:pPr>
        <w:tabs>
          <w:tab w:val="left" w:pos="1701"/>
        </w:tabs>
        <w:spacing w:line="276" w:lineRule="auto"/>
        <w:ind w:right="5384"/>
        <w:rPr>
          <w:rFonts w:asciiTheme="minorHAnsi" w:hAnsiTheme="minorHAnsi" w:cstheme="minorHAnsi"/>
          <w:sz w:val="22"/>
          <w:szCs w:val="22"/>
        </w:rPr>
      </w:pPr>
      <w:r w:rsidRPr="009969F7">
        <w:rPr>
          <w:rFonts w:asciiTheme="minorHAnsi" w:hAnsiTheme="minorHAnsi" w:cstheme="minorHAnsi"/>
          <w:sz w:val="22"/>
          <w:szCs w:val="22"/>
        </w:rPr>
        <w:t>…………………………………………………………………</w:t>
      </w:r>
    </w:p>
    <w:p w14:paraId="492C7F8B" w14:textId="77777777" w:rsidR="000A3D42" w:rsidRPr="009969F7" w:rsidRDefault="000A3D42" w:rsidP="00C006BD">
      <w:pPr>
        <w:tabs>
          <w:tab w:val="left" w:pos="1701"/>
        </w:tabs>
        <w:spacing w:line="276" w:lineRule="auto"/>
        <w:ind w:right="5384"/>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4B25CB44" w14:textId="77777777" w:rsidR="000A3D42" w:rsidRPr="009969F7" w:rsidRDefault="000A3D42"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Wykonawcy </w:t>
      </w:r>
    </w:p>
    <w:p w14:paraId="03F3CC65" w14:textId="77777777" w:rsidR="000A3D42" w:rsidRPr="009969F7" w:rsidRDefault="000A3D42"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(składane na wezwanie Zamawiającego)</w:t>
      </w:r>
    </w:p>
    <w:p w14:paraId="3AF4E641" w14:textId="77777777" w:rsidR="000A3D42" w:rsidRPr="009969F7" w:rsidRDefault="000A3D42" w:rsidP="00C006BD">
      <w:pPr>
        <w:spacing w:line="276" w:lineRule="auto"/>
        <w:jc w:val="center"/>
        <w:rPr>
          <w:rFonts w:asciiTheme="minorHAnsi" w:hAnsiTheme="minorHAnsi" w:cstheme="minorHAnsi"/>
          <w:color w:val="000000"/>
          <w:sz w:val="22"/>
          <w:szCs w:val="22"/>
        </w:rPr>
      </w:pPr>
      <w:r w:rsidRPr="009969F7">
        <w:rPr>
          <w:rFonts w:asciiTheme="minorHAnsi" w:eastAsia="Times New Roman" w:hAnsiTheme="minorHAnsi" w:cstheme="minorHAnsi"/>
          <w:color w:val="000000"/>
          <w:sz w:val="22"/>
          <w:szCs w:val="22"/>
          <w:lang w:eastAsia="pl-PL"/>
        </w:rPr>
        <w:t>o braku podstaw wykluczenia z postępowania</w:t>
      </w:r>
    </w:p>
    <w:p w14:paraId="603221DB" w14:textId="003D1815" w:rsidR="000A3D42" w:rsidRPr="009969F7" w:rsidRDefault="000A3D42" w:rsidP="00C006BD">
      <w:pPr>
        <w:tabs>
          <w:tab w:val="left" w:pos="567"/>
        </w:tabs>
        <w:spacing w:line="276" w:lineRule="auto"/>
        <w:jc w:val="both"/>
        <w:outlineLvl w:val="0"/>
        <w:rPr>
          <w:rFonts w:asciiTheme="minorHAnsi" w:hAnsiTheme="minorHAnsi" w:cstheme="minorHAnsi"/>
          <w:bCs/>
          <w:sz w:val="22"/>
          <w:szCs w:val="22"/>
        </w:rPr>
      </w:pPr>
      <w:r w:rsidRPr="009969F7">
        <w:rPr>
          <w:rFonts w:asciiTheme="minorHAnsi" w:hAnsiTheme="minorHAnsi" w:cstheme="minorHAnsi"/>
          <w:color w:val="000000"/>
          <w:sz w:val="22"/>
          <w:szCs w:val="22"/>
        </w:rPr>
        <w:t xml:space="preserve">Na potrzeby postępowania o udzielenie zamówienia publicznego, prowadzonego </w:t>
      </w:r>
      <w:r w:rsidRPr="009969F7">
        <w:rPr>
          <w:rFonts w:asciiTheme="minorHAnsi" w:hAnsiTheme="minorHAnsi" w:cstheme="minorHAnsi"/>
          <w:sz w:val="22"/>
          <w:szCs w:val="22"/>
        </w:rPr>
        <w:t>w trybie</w:t>
      </w:r>
      <w:r w:rsidRPr="009969F7">
        <w:rPr>
          <w:rFonts w:asciiTheme="minorHAnsi" w:hAnsiTheme="minorHAnsi" w:cstheme="minorHAnsi"/>
          <w:sz w:val="22"/>
          <w:szCs w:val="22"/>
        </w:rPr>
        <w:br/>
        <w:t xml:space="preserve">art. 275 pkt 1 ustawy </w:t>
      </w:r>
      <w:r w:rsidRPr="009969F7">
        <w:rPr>
          <w:rFonts w:asciiTheme="minorHAnsi" w:hAnsiTheme="minorHAnsi" w:cstheme="minorHAnsi"/>
          <w:color w:val="000000"/>
          <w:sz w:val="22"/>
          <w:szCs w:val="22"/>
        </w:rPr>
        <w:t xml:space="preserve">Prawo zamówień publicznych </w:t>
      </w:r>
      <w:r w:rsidRPr="009969F7">
        <w:rPr>
          <w:rFonts w:asciiTheme="minorHAnsi" w:hAnsiTheme="minorHAnsi" w:cstheme="minorHAnsi"/>
          <w:sz w:val="22"/>
          <w:szCs w:val="22"/>
        </w:rPr>
        <w:t xml:space="preserve">pn. </w:t>
      </w:r>
      <w:r w:rsidRPr="00153459">
        <w:rPr>
          <w:rFonts w:asciiTheme="minorHAnsi" w:eastAsia="Times New Roman" w:hAnsiTheme="minorHAnsi" w:cstheme="minorHAnsi"/>
          <w:b/>
          <w:bCs/>
          <w:sz w:val="22"/>
          <w:szCs w:val="22"/>
          <w:lang w:eastAsia="pl-PL"/>
        </w:rPr>
        <w:t xml:space="preserve">Zakup i dostawa urządzeń laboratoryjnych dla Urzędu Ochrony Konkurencji i </w:t>
      </w:r>
      <w:r>
        <w:rPr>
          <w:rFonts w:asciiTheme="minorHAnsi" w:eastAsia="Times New Roman" w:hAnsiTheme="minorHAnsi" w:cstheme="minorHAnsi"/>
          <w:b/>
          <w:bCs/>
          <w:sz w:val="22"/>
          <w:szCs w:val="22"/>
          <w:lang w:eastAsia="pl-PL"/>
        </w:rPr>
        <w:t>Konsumentów</w:t>
      </w:r>
      <w:r w:rsidRPr="009969F7">
        <w:rPr>
          <w:rFonts w:asciiTheme="minorHAnsi" w:hAnsiTheme="minorHAnsi" w:cstheme="minorHAnsi"/>
          <w:b/>
          <w:sz w:val="22"/>
          <w:szCs w:val="22"/>
        </w:rPr>
        <w:t>, nr post. BF-2.262</w:t>
      </w:r>
      <w:r w:rsidR="009729B2">
        <w:rPr>
          <w:rFonts w:asciiTheme="minorHAnsi" w:hAnsiTheme="minorHAnsi" w:cstheme="minorHAnsi"/>
          <w:b/>
          <w:sz w:val="22"/>
          <w:szCs w:val="22"/>
        </w:rPr>
        <w:t>.32</w:t>
      </w:r>
      <w:r w:rsidRPr="009969F7">
        <w:rPr>
          <w:rFonts w:asciiTheme="minorHAnsi" w:hAnsiTheme="minorHAnsi" w:cstheme="minorHAnsi"/>
          <w:b/>
          <w:sz w:val="22"/>
          <w:szCs w:val="22"/>
        </w:rPr>
        <w:t>.2022</w:t>
      </w:r>
      <w:r w:rsidRPr="009969F7">
        <w:rPr>
          <w:rFonts w:asciiTheme="minorHAnsi" w:hAnsiTheme="minorHAnsi" w:cstheme="minorHAnsi"/>
          <w:color w:val="000000"/>
          <w:sz w:val="22"/>
          <w:szCs w:val="22"/>
        </w:rPr>
        <w:t>, prowadzonego przez Urząd Ochrony Konkurencji i Konsumentów</w:t>
      </w:r>
      <w:r w:rsidRPr="009969F7">
        <w:rPr>
          <w:rFonts w:asciiTheme="minorHAnsi" w:hAnsiTheme="minorHAnsi" w:cstheme="minorHAnsi"/>
          <w:i/>
          <w:color w:val="000000"/>
          <w:sz w:val="22"/>
          <w:szCs w:val="22"/>
        </w:rPr>
        <w:t xml:space="preserve">, </w:t>
      </w:r>
      <w:r w:rsidRPr="009969F7">
        <w:rPr>
          <w:rFonts w:asciiTheme="minorHAnsi" w:hAnsiTheme="minorHAnsi" w:cstheme="minorHAnsi"/>
          <w:color w:val="000000"/>
          <w:sz w:val="22"/>
          <w:szCs w:val="22"/>
        </w:rPr>
        <w:t xml:space="preserve">oświadczam, że nie podlegam wykluczeniu z postępowania </w:t>
      </w:r>
      <w:r w:rsidR="00854271">
        <w:rPr>
          <w:rFonts w:asciiTheme="minorHAnsi" w:hAnsiTheme="minorHAnsi" w:cstheme="minorHAnsi"/>
          <w:color w:val="000000"/>
          <w:sz w:val="22"/>
          <w:szCs w:val="22"/>
        </w:rPr>
        <w:br/>
      </w:r>
      <w:r w:rsidRPr="009969F7">
        <w:rPr>
          <w:rFonts w:asciiTheme="minorHAnsi" w:hAnsiTheme="minorHAnsi" w:cstheme="minorHAnsi"/>
          <w:color w:val="000000"/>
          <w:sz w:val="22"/>
          <w:szCs w:val="22"/>
        </w:rPr>
        <w:t xml:space="preserve">na podstawie art. 7 ust. 1 ustawy </w:t>
      </w:r>
      <w:r w:rsidRPr="009969F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9969F7">
        <w:rPr>
          <w:rFonts w:asciiTheme="minorHAnsi" w:hAnsiTheme="minorHAnsi" w:cstheme="minorHAnsi"/>
          <w:color w:val="000000"/>
          <w:sz w:val="22"/>
          <w:szCs w:val="22"/>
        </w:rPr>
        <w:t xml:space="preserve">(Dz. U. z 2022 r., poz. 835) </w:t>
      </w:r>
      <w:r w:rsidRPr="009969F7">
        <w:rPr>
          <w:rFonts w:asciiTheme="minorHAnsi" w:hAnsiTheme="minorHAnsi" w:cstheme="minorHAnsi"/>
          <w:bCs/>
          <w:color w:val="000000"/>
          <w:sz w:val="22"/>
          <w:szCs w:val="22"/>
        </w:rPr>
        <w:t>tj.:</w:t>
      </w:r>
    </w:p>
    <w:p w14:paraId="7E49AB04" w14:textId="77777777" w:rsidR="000A3D42" w:rsidRPr="009969F7" w:rsidRDefault="000A3D42" w:rsidP="000520DE">
      <w:pPr>
        <w:pStyle w:val="Akapitzlist"/>
        <w:widowControl/>
        <w:numPr>
          <w:ilvl w:val="1"/>
          <w:numId w:val="48"/>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jestem</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969F7">
        <w:rPr>
          <w:rFonts w:asciiTheme="minorHAnsi" w:hAnsiTheme="minorHAnsi" w:cstheme="minorHAnsi"/>
          <w:color w:val="000000"/>
          <w:szCs w:val="22"/>
        </w:rPr>
        <w:br/>
        <w:t xml:space="preserve">o zastosowaniu środka, o którym mowa w art. 1 pkt 3 ww. ustawy; </w:t>
      </w:r>
    </w:p>
    <w:p w14:paraId="6B32BE33" w14:textId="1439B223" w:rsidR="000A3D42" w:rsidRPr="009969F7" w:rsidRDefault="000A3D42" w:rsidP="000520DE">
      <w:pPr>
        <w:pStyle w:val="Akapitzlist"/>
        <w:widowControl/>
        <w:numPr>
          <w:ilvl w:val="1"/>
          <w:numId w:val="48"/>
        </w:numPr>
        <w:suppressAutoHyphens w:val="0"/>
        <w:spacing w:line="276" w:lineRule="auto"/>
        <w:ind w:left="567" w:hanging="567"/>
        <w:jc w:val="both"/>
        <w:textAlignment w:val="baseline"/>
        <w:rPr>
          <w:rFonts w:asciiTheme="minorHAnsi" w:hAnsiTheme="minorHAnsi" w:cstheme="minorHAnsi"/>
          <w:color w:val="000000"/>
          <w:szCs w:val="22"/>
        </w:rPr>
      </w:pPr>
      <w:r w:rsidRPr="009969F7">
        <w:rPr>
          <w:rFonts w:asciiTheme="minorHAnsi" w:hAnsiTheme="minorHAnsi" w:cstheme="minorHAnsi"/>
          <w:szCs w:val="22"/>
        </w:rPr>
        <w:t xml:space="preserve">beneficjentem rzeczywistym wykonawcy w rozumieniu ustawy z dnia 1 marca 2018 r. </w:t>
      </w:r>
      <w:r w:rsidRPr="009969F7">
        <w:rPr>
          <w:rFonts w:asciiTheme="minorHAnsi" w:hAnsiTheme="minorHAnsi" w:cstheme="minorHAnsi"/>
          <w:szCs w:val="22"/>
        </w:rPr>
        <w:br/>
        <w:t xml:space="preserve">o przeciwdziałaniu praniu pieniędzy oraz finansowaniu </w:t>
      </w:r>
      <w:r w:rsidR="00CD6F43" w:rsidRPr="00CD6F43">
        <w:rPr>
          <w:rFonts w:asciiTheme="minorHAnsi" w:hAnsiTheme="minorHAnsi" w:cstheme="minorHAnsi"/>
          <w:szCs w:val="22"/>
        </w:rPr>
        <w:t xml:space="preserve">terroryzmu (Dz. U. z 2022 r. poz. 593 ze zm.) </w:t>
      </w:r>
      <w:r w:rsidRPr="009969F7">
        <w:rPr>
          <w:rFonts w:asciiTheme="minorHAnsi" w:hAnsiTheme="minorHAnsi" w:cstheme="minorHAnsi"/>
          <w:szCs w:val="22"/>
        </w:rPr>
        <w:t xml:space="preserve">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4B78D36" w14:textId="4CA1150E" w:rsidR="000A3D42" w:rsidRPr="009969F7" w:rsidRDefault="000A3D42" w:rsidP="000520DE">
      <w:pPr>
        <w:pStyle w:val="Akapitzlist"/>
        <w:widowControl/>
        <w:numPr>
          <w:ilvl w:val="1"/>
          <w:numId w:val="48"/>
        </w:numPr>
        <w:suppressAutoHyphens w:val="0"/>
        <w:spacing w:line="276" w:lineRule="auto"/>
        <w:ind w:left="567" w:hanging="567"/>
        <w:jc w:val="both"/>
        <w:textAlignment w:val="baseline"/>
        <w:rPr>
          <w:rFonts w:asciiTheme="minorHAnsi" w:hAnsiTheme="minorHAnsi" w:cstheme="minorHAnsi"/>
          <w:color w:val="000000"/>
          <w:szCs w:val="22"/>
        </w:rPr>
      </w:pPr>
      <w:r w:rsidRPr="009969F7">
        <w:rPr>
          <w:rFonts w:asciiTheme="minorHAnsi" w:hAnsiTheme="minorHAnsi" w:cstheme="minorHAnsi"/>
          <w:color w:val="000000"/>
          <w:szCs w:val="22"/>
        </w:rPr>
        <w:t xml:space="preserve">jednostką dominującą wykonawcy w rozumieniu art. 3 ust. 1 pkt 37 ustawy z dnia 29 września </w:t>
      </w:r>
      <w:r w:rsidR="00854271">
        <w:rPr>
          <w:rFonts w:asciiTheme="minorHAnsi" w:hAnsiTheme="minorHAnsi" w:cstheme="minorHAnsi"/>
          <w:color w:val="000000"/>
          <w:szCs w:val="22"/>
        </w:rPr>
        <w:br/>
      </w:r>
      <w:r w:rsidRPr="009969F7">
        <w:rPr>
          <w:rFonts w:asciiTheme="minorHAnsi" w:hAnsiTheme="minorHAnsi" w:cstheme="minorHAnsi"/>
          <w:color w:val="000000"/>
          <w:szCs w:val="22"/>
        </w:rPr>
        <w:t>1994 r. o rachunkow</w:t>
      </w:r>
      <w:r w:rsidR="00854271">
        <w:rPr>
          <w:rFonts w:asciiTheme="minorHAnsi" w:hAnsiTheme="minorHAnsi" w:cstheme="minorHAnsi"/>
          <w:color w:val="000000"/>
          <w:szCs w:val="22"/>
        </w:rPr>
        <w:t>ości (Dz. U. z 2021 r. poz. 217 ze zm.</w:t>
      </w:r>
      <w:r w:rsidRPr="009969F7">
        <w:rPr>
          <w:rFonts w:asciiTheme="minorHAnsi" w:hAnsiTheme="minorHAnsi" w:cstheme="minorHAnsi"/>
          <w:color w:val="000000"/>
          <w:szCs w:val="22"/>
        </w:rPr>
        <w:t xml:space="preserve">),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t>
      </w:r>
      <w:r w:rsidR="00854271">
        <w:rPr>
          <w:rFonts w:asciiTheme="minorHAnsi" w:hAnsiTheme="minorHAnsi" w:cstheme="minorHAnsi"/>
          <w:color w:val="000000"/>
          <w:szCs w:val="22"/>
        </w:rPr>
        <w:br/>
      </w:r>
      <w:r w:rsidRPr="009969F7">
        <w:rPr>
          <w:rFonts w:asciiTheme="minorHAnsi" w:hAnsiTheme="minorHAnsi" w:cstheme="minorHAnsi"/>
          <w:color w:val="000000"/>
          <w:szCs w:val="22"/>
        </w:rPr>
        <w:t xml:space="preserve">w wykazach określonych w rozporządzeniu 765/2006 i rozporządzeniu 269/2014 albo wpisany </w:t>
      </w:r>
      <w:r w:rsidR="00CD6F43">
        <w:rPr>
          <w:rFonts w:asciiTheme="minorHAnsi" w:hAnsiTheme="minorHAnsi" w:cstheme="minorHAnsi"/>
          <w:color w:val="000000"/>
          <w:szCs w:val="22"/>
        </w:rPr>
        <w:br/>
      </w:r>
      <w:r w:rsidRPr="009969F7">
        <w:rPr>
          <w:rFonts w:asciiTheme="minorHAnsi" w:hAnsiTheme="minorHAnsi" w:cstheme="minorHAnsi"/>
          <w:color w:val="000000"/>
          <w:szCs w:val="22"/>
        </w:rPr>
        <w:t>na listę lub będący taką jednostką dominującą od dnia 24 lutego 2022 r., o ile został wpisany na listę na podstawie decyzji w sprawie wpisu na listę rozstrzygającej o zastosowaniu środka, o którym mowa w art. 1 pkt 3 ww. ustawy.</w:t>
      </w:r>
    </w:p>
    <w:p w14:paraId="60B10CA2" w14:textId="77777777" w:rsidR="000A3D42" w:rsidRPr="009969F7" w:rsidRDefault="000A3D42" w:rsidP="00C006BD">
      <w:pPr>
        <w:pStyle w:val="Default"/>
        <w:spacing w:line="276" w:lineRule="auto"/>
        <w:rPr>
          <w:rFonts w:asciiTheme="minorHAnsi" w:hAnsiTheme="minorHAnsi" w:cstheme="minorHAnsi"/>
          <w:sz w:val="22"/>
          <w:szCs w:val="22"/>
        </w:rPr>
      </w:pPr>
    </w:p>
    <w:p w14:paraId="033E8FA7" w14:textId="77777777" w:rsidR="000A3D42" w:rsidRPr="009969F7" w:rsidRDefault="000A3D42"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219A342" w14:textId="77777777" w:rsidR="000A3D42" w:rsidRPr="009969F7" w:rsidRDefault="000A3D42" w:rsidP="00C006BD">
      <w:pPr>
        <w:spacing w:line="276" w:lineRule="auto"/>
        <w:rPr>
          <w:rFonts w:asciiTheme="minorHAnsi" w:hAnsiTheme="minorHAnsi" w:cstheme="minorHAnsi"/>
          <w:i/>
          <w:sz w:val="22"/>
          <w:szCs w:val="22"/>
        </w:rPr>
      </w:pPr>
    </w:p>
    <w:p w14:paraId="17265BCC" w14:textId="77777777" w:rsidR="007F297E" w:rsidRDefault="000A3D42" w:rsidP="00C006BD">
      <w:pPr>
        <w:spacing w:line="276" w:lineRule="auto"/>
        <w:jc w:val="both"/>
        <w:rPr>
          <w:rFonts w:asciiTheme="minorHAnsi" w:hAnsiTheme="minorHAnsi" w:cstheme="minorHAnsi"/>
          <w:i/>
          <w:sz w:val="22"/>
          <w:szCs w:val="22"/>
        </w:rPr>
        <w:sectPr w:rsidR="007F297E" w:rsidSect="00F20A10">
          <w:footerReference w:type="default" r:id="rId10"/>
          <w:footnotePr>
            <w:pos w:val="beneathText"/>
          </w:footnotePr>
          <w:pgSz w:w="11906" w:h="16838"/>
          <w:pgMar w:top="851" w:right="1304" w:bottom="851" w:left="1304" w:header="709" w:footer="709" w:gutter="0"/>
          <w:cols w:space="708"/>
          <w:docGrid w:linePitch="360"/>
        </w:sect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007F297E">
        <w:rPr>
          <w:rFonts w:asciiTheme="minorHAnsi" w:hAnsiTheme="minorHAnsi" w:cstheme="minorHAnsi"/>
          <w:i/>
          <w:sz w:val="22"/>
          <w:szCs w:val="22"/>
        </w:rPr>
        <w:t>.</w:t>
      </w:r>
    </w:p>
    <w:p w14:paraId="24CF00AC" w14:textId="694838CA" w:rsidR="00251C56" w:rsidRPr="00500619" w:rsidRDefault="00251C56" w:rsidP="00C006BD">
      <w:pPr>
        <w:suppressAutoHyphens w:val="0"/>
        <w:autoSpaceDE w:val="0"/>
        <w:autoSpaceDN w:val="0"/>
        <w:adjustRightInd w:val="0"/>
        <w:spacing w:line="276" w:lineRule="auto"/>
        <w:ind w:left="11345"/>
        <w:jc w:val="right"/>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lang w:eastAsia="pl-PL"/>
        </w:rPr>
        <w:t xml:space="preserve">Załacznik Nr </w:t>
      </w:r>
      <w:r>
        <w:rPr>
          <w:rFonts w:asciiTheme="minorHAnsi" w:hAnsiTheme="minorHAnsi" w:cstheme="minorHAnsi"/>
          <w:b/>
          <w:bCs/>
          <w:color w:val="000000" w:themeColor="text1"/>
          <w:sz w:val="22"/>
          <w:szCs w:val="22"/>
          <w:lang w:eastAsia="pl-PL"/>
        </w:rPr>
        <w:t>8</w:t>
      </w:r>
      <w:r w:rsidRPr="00500619">
        <w:rPr>
          <w:rFonts w:asciiTheme="minorHAnsi" w:hAnsiTheme="minorHAnsi" w:cstheme="minorHAnsi"/>
          <w:b/>
          <w:bCs/>
          <w:color w:val="000000" w:themeColor="text1"/>
          <w:sz w:val="22"/>
          <w:szCs w:val="22"/>
          <w:lang w:eastAsia="pl-PL"/>
        </w:rPr>
        <w:t xml:space="preserve"> </w:t>
      </w:r>
      <w:r w:rsidRPr="00500619">
        <w:rPr>
          <w:rFonts w:asciiTheme="minorHAnsi" w:hAnsiTheme="minorHAnsi" w:cstheme="minorHAnsi"/>
          <w:b/>
          <w:bCs/>
          <w:color w:val="000000" w:themeColor="text1"/>
          <w:sz w:val="22"/>
          <w:szCs w:val="22"/>
        </w:rPr>
        <w:t>do SWZ</w:t>
      </w:r>
    </w:p>
    <w:p w14:paraId="34599310" w14:textId="77777777" w:rsidR="00251C56" w:rsidRPr="00500619" w:rsidRDefault="00251C56" w:rsidP="00C006BD">
      <w:pPr>
        <w:suppressAutoHyphens w:val="0"/>
        <w:autoSpaceDE w:val="0"/>
        <w:autoSpaceDN w:val="0"/>
        <w:adjustRightInd w:val="0"/>
        <w:spacing w:line="276" w:lineRule="auto"/>
        <w:ind w:firstLine="708"/>
        <w:jc w:val="both"/>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Wykonawca:</w:t>
      </w:r>
    </w:p>
    <w:p w14:paraId="6B6B98B6" w14:textId="77777777" w:rsidR="00251C56" w:rsidRPr="00500619" w:rsidRDefault="00251C56" w:rsidP="00C006BD">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500619">
        <w:rPr>
          <w:rFonts w:asciiTheme="minorHAnsi" w:hAnsiTheme="minorHAnsi" w:cstheme="minorHAnsi"/>
          <w:bCs/>
          <w:color w:val="000000" w:themeColor="text1"/>
          <w:sz w:val="22"/>
          <w:szCs w:val="22"/>
          <w:lang w:eastAsia="pl-PL"/>
        </w:rPr>
        <w:t>………………………………………………………………………………</w:t>
      </w:r>
    </w:p>
    <w:p w14:paraId="19CE7E66" w14:textId="77777777" w:rsidR="00251C56" w:rsidRPr="00500619" w:rsidRDefault="00251C56" w:rsidP="00C006BD">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 xml:space="preserve">(pełna nazwa/firma, adres, </w:t>
      </w:r>
    </w:p>
    <w:p w14:paraId="21D3C155" w14:textId="77777777" w:rsidR="00251C56" w:rsidRPr="00500619" w:rsidRDefault="00251C56" w:rsidP="00C006BD">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500619">
        <w:rPr>
          <w:rFonts w:asciiTheme="minorHAnsi" w:hAnsiTheme="minorHAnsi" w:cstheme="minorHAnsi"/>
          <w:bCs/>
          <w:i/>
          <w:color w:val="000000" w:themeColor="text1"/>
          <w:sz w:val="22"/>
          <w:szCs w:val="22"/>
          <w:lang w:eastAsia="pl-PL"/>
        </w:rPr>
        <w:t>w zależności od podmiotu: NIP/PESEL, KRS/CEiDG)</w:t>
      </w:r>
    </w:p>
    <w:p w14:paraId="53ACAF25" w14:textId="77777777" w:rsidR="00251C56" w:rsidRPr="00500619" w:rsidRDefault="00251C56" w:rsidP="00C006BD">
      <w:pPr>
        <w:spacing w:line="276" w:lineRule="auto"/>
        <w:contextualSpacing/>
        <w:jc w:val="center"/>
        <w:rPr>
          <w:rFonts w:asciiTheme="minorHAnsi" w:hAnsiTheme="minorHAnsi" w:cstheme="minorHAnsi"/>
          <w:b/>
          <w:bCs/>
          <w:color w:val="000000" w:themeColor="text1"/>
          <w:sz w:val="22"/>
          <w:szCs w:val="22"/>
        </w:rPr>
      </w:pPr>
    </w:p>
    <w:p w14:paraId="22C81368" w14:textId="77777777" w:rsidR="00251C56" w:rsidRPr="00500619" w:rsidRDefault="00251C56" w:rsidP="00C006BD">
      <w:pPr>
        <w:spacing w:line="276" w:lineRule="auto"/>
        <w:contextualSpacing/>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Wykaz </w:t>
      </w:r>
      <w:r>
        <w:rPr>
          <w:rFonts w:asciiTheme="minorHAnsi" w:hAnsiTheme="minorHAnsi" w:cstheme="minorHAnsi"/>
          <w:b/>
          <w:bCs/>
          <w:color w:val="000000" w:themeColor="text1"/>
          <w:sz w:val="22"/>
          <w:szCs w:val="22"/>
        </w:rPr>
        <w:t>dostaw</w:t>
      </w:r>
    </w:p>
    <w:p w14:paraId="709D4502"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potwierdzający spełnianie wymagań określonych w pkt 2.4 lit. A Części II SWZ</w:t>
      </w:r>
    </w:p>
    <w:p w14:paraId="5C6D61D3" w14:textId="60E9498D"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bCs/>
          <w:color w:val="000000" w:themeColor="text1"/>
          <w:sz w:val="22"/>
          <w:szCs w:val="22"/>
          <w:lang w:eastAsia="pl-PL"/>
        </w:rPr>
        <w:t xml:space="preserve">(nr post. </w:t>
      </w:r>
      <w:r>
        <w:rPr>
          <w:rFonts w:asciiTheme="minorHAnsi" w:hAnsiTheme="minorHAnsi" w:cstheme="minorHAnsi"/>
          <w:b/>
          <w:color w:val="000000" w:themeColor="text1"/>
          <w:sz w:val="22"/>
          <w:szCs w:val="22"/>
        </w:rPr>
        <w:t>BF</w:t>
      </w:r>
      <w:r w:rsidRPr="00500619">
        <w:rPr>
          <w:rFonts w:asciiTheme="minorHAnsi" w:hAnsiTheme="minorHAnsi" w:cstheme="minorHAnsi"/>
          <w:b/>
          <w:color w:val="000000" w:themeColor="text1"/>
          <w:sz w:val="22"/>
          <w:szCs w:val="22"/>
        </w:rPr>
        <w:t>-2.262</w:t>
      </w:r>
      <w:r w:rsidR="009729B2">
        <w:rPr>
          <w:rFonts w:asciiTheme="minorHAnsi" w:hAnsiTheme="minorHAnsi" w:cstheme="minorHAnsi"/>
          <w:b/>
          <w:color w:val="000000" w:themeColor="text1"/>
          <w:sz w:val="22"/>
          <w:szCs w:val="22"/>
        </w:rPr>
        <w:t>.32</w:t>
      </w:r>
      <w:r>
        <w:rPr>
          <w:rFonts w:asciiTheme="minorHAnsi" w:hAnsiTheme="minorHAnsi" w:cstheme="minorHAnsi"/>
          <w:b/>
          <w:color w:val="000000" w:themeColor="text1"/>
          <w:sz w:val="22"/>
          <w:szCs w:val="22"/>
        </w:rPr>
        <w:t>.</w:t>
      </w:r>
      <w:r w:rsidRPr="00500619">
        <w:rPr>
          <w:rFonts w:asciiTheme="minorHAnsi" w:hAnsiTheme="minorHAnsi" w:cstheme="minorHAnsi"/>
          <w:b/>
          <w:color w:val="000000" w:themeColor="text1"/>
          <w:sz w:val="22"/>
          <w:szCs w:val="22"/>
        </w:rPr>
        <w:t>2022 część …….</w:t>
      </w:r>
      <w:r w:rsidRPr="00500619">
        <w:rPr>
          <w:rFonts w:asciiTheme="minorHAnsi" w:hAnsiTheme="minorHAnsi" w:cstheme="minorHAns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251C56" w:rsidRPr="00C469A3" w14:paraId="3401CD77" w14:textId="77777777" w:rsidTr="002C352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6B4EBE7B" w14:textId="77777777" w:rsidR="00251C56" w:rsidRPr="00500619" w:rsidRDefault="00251C56" w:rsidP="00C006BD">
            <w:pPr>
              <w:suppressAutoHyphens w:val="0"/>
              <w:autoSpaceDE w:val="0"/>
              <w:autoSpaceDN w:val="0"/>
              <w:adjustRightInd w:val="0"/>
              <w:spacing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6EE64ED"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2A2B5D5"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Terminy wykonania</w:t>
            </w:r>
          </w:p>
          <w:p w14:paraId="77268F22"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1D4DF4A1" w14:textId="77777777" w:rsidR="00251C56" w:rsidRPr="00500619" w:rsidRDefault="00251C56" w:rsidP="00C006BD">
            <w:pPr>
              <w:suppressAutoHyphens w:val="0"/>
              <w:autoSpaceDE w:val="0"/>
              <w:autoSpaceDN w:val="0"/>
              <w:adjustRightInd w:val="0"/>
              <w:spacing w:line="276" w:lineRule="auto"/>
              <w:ind w:left="-9" w:firstLine="9"/>
              <w:jc w:val="center"/>
              <w:rPr>
                <w:rFonts w:asciiTheme="minorHAnsi" w:hAnsiTheme="minorHAnsi" w:cstheme="minorHAnsi"/>
                <w:b/>
                <w:color w:val="000000" w:themeColor="text1"/>
                <w:sz w:val="22"/>
                <w:szCs w:val="22"/>
                <w:lang w:eastAsia="pl-PL"/>
              </w:rPr>
            </w:pPr>
            <w:r w:rsidRPr="00500619">
              <w:rPr>
                <w:rFonts w:asciiTheme="minorHAnsi" w:hAnsiTheme="minorHAnsi" w:cstheme="minorHAnsi"/>
                <w:b/>
                <w:color w:val="000000" w:themeColor="text1"/>
                <w:sz w:val="22"/>
                <w:szCs w:val="22"/>
              </w:rPr>
              <w:t xml:space="preserve">Wartość </w:t>
            </w:r>
            <w:r>
              <w:rPr>
                <w:rFonts w:asciiTheme="minorHAnsi" w:hAnsiTheme="minorHAnsi" w:cstheme="minorHAnsi"/>
                <w:b/>
                <w:color w:val="000000" w:themeColor="text1"/>
                <w:sz w:val="22"/>
                <w:szCs w:val="22"/>
              </w:rPr>
              <w:t xml:space="preserve">dostawy </w:t>
            </w:r>
            <w:r w:rsidRPr="00500619">
              <w:rPr>
                <w:rFonts w:asciiTheme="minorHAnsi" w:hAnsiTheme="minorHAnsi" w:cstheme="minorHAnsi"/>
                <w:b/>
                <w:color w:val="000000" w:themeColor="text1"/>
                <w:sz w:val="22"/>
                <w:szCs w:val="22"/>
              </w:rPr>
              <w:t>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2AE7FE8"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rPr>
            </w:pPr>
            <w:r w:rsidRPr="00500619">
              <w:rPr>
                <w:rFonts w:asciiTheme="minorHAnsi" w:hAnsiTheme="minorHAnsi" w:cstheme="minorHAnsi"/>
                <w:b/>
                <w:bCs/>
                <w:color w:val="000000" w:themeColor="text1"/>
                <w:sz w:val="22"/>
                <w:szCs w:val="22"/>
              </w:rPr>
              <w:t xml:space="preserve">Podmiot na rzecz którego wykonano zamówienie </w:t>
            </w:r>
          </w:p>
          <w:p w14:paraId="0B6DC2B3"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CD2F139" w14:textId="77777777" w:rsidR="00251C56" w:rsidRPr="00500619" w:rsidRDefault="00251C56" w:rsidP="00C006BD">
            <w:pPr>
              <w:suppressAutoHyphens w:val="0"/>
              <w:autoSpaceDE w:val="0"/>
              <w:autoSpaceDN w:val="0"/>
              <w:adjustRightInd w:val="0"/>
              <w:spacing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Sposób</w:t>
            </w:r>
          </w:p>
          <w:p w14:paraId="137CC0EC" w14:textId="77777777" w:rsidR="00251C56" w:rsidRPr="00500619" w:rsidRDefault="00251C56" w:rsidP="00C006BD">
            <w:pPr>
              <w:suppressAutoHyphens w:val="0"/>
              <w:autoSpaceDE w:val="0"/>
              <w:autoSpaceDN w:val="0"/>
              <w:adjustRightInd w:val="0"/>
              <w:spacing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dysponowania zasobami</w:t>
            </w:r>
          </w:p>
        </w:tc>
      </w:tr>
      <w:tr w:rsidR="00251C56" w:rsidRPr="00C469A3" w14:paraId="45963AAE" w14:textId="77777777" w:rsidTr="002C3528">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44341CC1"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1E3FFFBE"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842D785"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5752C555"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1D693AAD"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8FCCECB" w14:textId="77777777" w:rsidR="00251C56" w:rsidRPr="00500619" w:rsidRDefault="00251C56" w:rsidP="00C006BD">
            <w:pPr>
              <w:spacing w:line="276" w:lineRule="auto"/>
              <w:contextualSpacing/>
              <w:jc w:val="center"/>
              <w:rPr>
                <w:rFonts w:asciiTheme="minorHAnsi" w:hAnsiTheme="minorHAnsi" w:cstheme="minorHAnsi"/>
                <w:color w:val="000000" w:themeColor="text1"/>
                <w:sz w:val="22"/>
                <w:szCs w:val="22"/>
              </w:rPr>
            </w:pPr>
            <w:r w:rsidRPr="00500619">
              <w:rPr>
                <w:rFonts w:asciiTheme="minorHAnsi" w:hAnsiTheme="minorHAnsi" w:cstheme="minorHAnsi"/>
                <w:b/>
                <w:bCs/>
                <w:color w:val="000000" w:themeColor="text1"/>
                <w:sz w:val="22"/>
                <w:szCs w:val="22"/>
                <w:lang w:eastAsia="pl-PL"/>
              </w:rPr>
              <w:t>własne / podmiotu trzeciego*</w:t>
            </w:r>
          </w:p>
        </w:tc>
      </w:tr>
      <w:tr w:rsidR="00251C56" w:rsidRPr="00C469A3" w14:paraId="300D5637" w14:textId="77777777" w:rsidTr="002C3528">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F56057F"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121D9C47"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p w14:paraId="1500F9AE"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177504A"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p w14:paraId="39501D0C"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517719FE"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612D0DCC"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187733DD" w14:textId="77777777" w:rsidR="00251C56" w:rsidRPr="00500619" w:rsidRDefault="00251C56" w:rsidP="00C006BD">
            <w:pPr>
              <w:spacing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r w:rsidR="00251C56" w:rsidRPr="00C469A3" w14:paraId="0DD7AB05" w14:textId="77777777" w:rsidTr="002C3528">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AB146EA"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4DFA24B2"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05EA885"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1A73A05B" w14:textId="77777777" w:rsidR="00251C56" w:rsidRPr="00500619" w:rsidRDefault="00251C56" w:rsidP="00C006BD">
            <w:pPr>
              <w:suppressAutoHyphens w:val="0"/>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60DB72B6" w14:textId="77777777" w:rsidR="00251C56" w:rsidRPr="00500619" w:rsidRDefault="00251C56" w:rsidP="00C006BD">
            <w:pPr>
              <w:suppressAutoHyphens w:val="0"/>
              <w:spacing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5DCC9E09" w14:textId="77777777" w:rsidR="00251C56" w:rsidRPr="00500619" w:rsidRDefault="00251C56" w:rsidP="00C006BD">
            <w:pPr>
              <w:spacing w:line="276" w:lineRule="auto"/>
              <w:contextualSpacing/>
              <w:jc w:val="center"/>
              <w:rPr>
                <w:rFonts w:asciiTheme="minorHAnsi" w:hAnsiTheme="minorHAnsi" w:cstheme="minorHAnsi"/>
                <w:b/>
                <w:bCs/>
                <w:color w:val="000000" w:themeColor="text1"/>
                <w:sz w:val="22"/>
                <w:szCs w:val="22"/>
                <w:lang w:eastAsia="pl-PL"/>
              </w:rPr>
            </w:pPr>
            <w:r w:rsidRPr="00500619">
              <w:rPr>
                <w:rFonts w:asciiTheme="minorHAnsi" w:hAnsiTheme="minorHAnsi" w:cstheme="minorHAnsi"/>
                <w:b/>
                <w:bCs/>
                <w:color w:val="000000" w:themeColor="text1"/>
                <w:sz w:val="22"/>
                <w:szCs w:val="22"/>
                <w:lang w:eastAsia="pl-PL"/>
              </w:rPr>
              <w:t>własne / podmiotu trzeciego*</w:t>
            </w:r>
          </w:p>
        </w:tc>
      </w:tr>
    </w:tbl>
    <w:p w14:paraId="25C899F0" w14:textId="77777777" w:rsidR="00251C56" w:rsidRPr="00500619" w:rsidRDefault="00251C56" w:rsidP="00C006BD">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p>
    <w:p w14:paraId="1BC64BBB" w14:textId="77777777" w:rsidR="00251C56" w:rsidRPr="00500619" w:rsidRDefault="00251C56" w:rsidP="00C006BD">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500619">
        <w:rPr>
          <w:rFonts w:asciiTheme="minorHAnsi" w:hAnsiTheme="minorHAnsi" w:cstheme="minorHAnsi"/>
          <w:b/>
          <w:bCs/>
          <w:i/>
          <w:iCs/>
          <w:color w:val="000000" w:themeColor="text1"/>
          <w:sz w:val="22"/>
          <w:szCs w:val="22"/>
          <w:lang w:eastAsia="pl-PL"/>
        </w:rPr>
        <w:t>Uwaga:</w:t>
      </w:r>
    </w:p>
    <w:p w14:paraId="2153F99C" w14:textId="77777777" w:rsidR="00251C56" w:rsidRPr="00500619" w:rsidRDefault="00251C56" w:rsidP="00C006BD">
      <w:pPr>
        <w:suppressAutoHyphens w:val="0"/>
        <w:spacing w:line="276" w:lineRule="auto"/>
        <w:jc w:val="both"/>
        <w:rPr>
          <w:rFonts w:asciiTheme="minorHAnsi" w:hAnsiTheme="minorHAnsi" w:cstheme="minorHAnsi"/>
          <w:i/>
          <w:color w:val="000000" w:themeColor="text1"/>
          <w:sz w:val="22"/>
          <w:szCs w:val="22"/>
          <w:lang w:eastAsia="pl-PL"/>
        </w:rPr>
      </w:pPr>
      <w:r w:rsidRPr="00500619">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2D9BA3C0" w14:textId="77777777" w:rsidR="00251C56" w:rsidRPr="00500619" w:rsidRDefault="00251C56" w:rsidP="00C006BD">
      <w:pPr>
        <w:spacing w:line="276" w:lineRule="auto"/>
        <w:ind w:right="51"/>
        <w:jc w:val="both"/>
        <w:rPr>
          <w:rFonts w:asciiTheme="minorHAnsi" w:hAnsiTheme="minorHAnsi" w:cstheme="minorHAnsi"/>
          <w:b/>
          <w:color w:val="000000" w:themeColor="text1"/>
          <w:sz w:val="22"/>
          <w:szCs w:val="22"/>
        </w:rPr>
      </w:pPr>
      <w:r w:rsidRPr="00500619">
        <w:rPr>
          <w:rFonts w:asciiTheme="minorHAnsi" w:hAnsiTheme="minorHAnsi" w:cstheme="minorHAnsi"/>
          <w:b/>
          <w:color w:val="000000" w:themeColor="text1"/>
          <w:sz w:val="22"/>
          <w:szCs w:val="22"/>
        </w:rPr>
        <w:t>* niepotrzebne skreślić</w:t>
      </w:r>
    </w:p>
    <w:p w14:paraId="46E5BA91" w14:textId="77777777" w:rsidR="00251C56" w:rsidRPr="00500619" w:rsidRDefault="00251C56" w:rsidP="00C006BD">
      <w:pPr>
        <w:suppressAutoHyphens w:val="0"/>
        <w:autoSpaceDE w:val="0"/>
        <w:autoSpaceDN w:val="0"/>
        <w:adjustRightInd w:val="0"/>
        <w:spacing w:line="276" w:lineRule="auto"/>
        <w:jc w:val="both"/>
        <w:rPr>
          <w:rFonts w:asciiTheme="minorHAnsi" w:hAnsiTheme="minorHAnsi" w:cstheme="minorHAnsi"/>
          <w:color w:val="000000" w:themeColor="text1"/>
          <w:sz w:val="22"/>
          <w:szCs w:val="22"/>
          <w:lang w:eastAsia="pl-PL"/>
        </w:rPr>
      </w:pPr>
      <w:r w:rsidRPr="00500619">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2CA05CF8" w14:textId="723AEF9A" w:rsidR="000A3D42" w:rsidRDefault="00251C56" w:rsidP="00C006BD">
      <w:pPr>
        <w:spacing w:line="276" w:lineRule="auto"/>
        <w:jc w:val="both"/>
        <w:outlineLvl w:val="2"/>
        <w:rPr>
          <w:rFonts w:asciiTheme="minorHAnsi" w:hAnsiTheme="minorHAnsi" w:cstheme="minorHAnsi"/>
          <w:b/>
          <w:sz w:val="22"/>
          <w:szCs w:val="22"/>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Pr>
          <w:rFonts w:asciiTheme="minorHAnsi" w:eastAsia="Times New Roman" w:hAnsiTheme="minorHAnsi" w:cstheme="minorHAnsi"/>
          <w:bCs/>
          <w:i/>
          <w:color w:val="000000" w:themeColor="text1"/>
          <w:sz w:val="22"/>
          <w:szCs w:val="22"/>
        </w:rPr>
        <w:t>.</w:t>
      </w:r>
    </w:p>
    <w:p w14:paraId="4DDAFCD2" w14:textId="77777777" w:rsidR="007F297E" w:rsidRDefault="007F297E" w:rsidP="00C006BD">
      <w:pPr>
        <w:spacing w:line="276" w:lineRule="auto"/>
        <w:ind w:left="720"/>
        <w:jc w:val="right"/>
        <w:rPr>
          <w:rFonts w:asciiTheme="minorHAnsi" w:hAnsiTheme="minorHAnsi" w:cstheme="minorHAnsi"/>
          <w:b/>
          <w:sz w:val="22"/>
          <w:szCs w:val="22"/>
        </w:rPr>
        <w:sectPr w:rsidR="007F297E" w:rsidSect="007F297E">
          <w:footnotePr>
            <w:pos w:val="beneathText"/>
          </w:footnotePr>
          <w:pgSz w:w="16838" w:h="11906" w:orient="landscape"/>
          <w:pgMar w:top="1304" w:right="851" w:bottom="1304" w:left="851" w:header="709" w:footer="709" w:gutter="0"/>
          <w:cols w:space="708"/>
          <w:docGrid w:linePitch="360"/>
        </w:sectPr>
      </w:pPr>
    </w:p>
    <w:p w14:paraId="71CA9985" w14:textId="359C7255" w:rsidR="00360C2C" w:rsidRPr="009969F7" w:rsidRDefault="00360C2C" w:rsidP="00C006BD">
      <w:pPr>
        <w:spacing w:line="276" w:lineRule="auto"/>
        <w:ind w:left="720"/>
        <w:jc w:val="right"/>
        <w:rPr>
          <w:rFonts w:asciiTheme="minorHAnsi" w:hAnsiTheme="minorHAnsi" w:cstheme="minorHAnsi"/>
          <w:b/>
          <w:sz w:val="22"/>
          <w:szCs w:val="22"/>
        </w:rPr>
      </w:pPr>
      <w:r w:rsidRPr="009969F7">
        <w:rPr>
          <w:rFonts w:asciiTheme="minorHAnsi" w:hAnsiTheme="minorHAnsi" w:cstheme="minorHAnsi"/>
          <w:b/>
          <w:sz w:val="22"/>
          <w:szCs w:val="22"/>
        </w:rPr>
        <w:t xml:space="preserve">Załącznik nr </w:t>
      </w:r>
      <w:r w:rsidR="000A3D42">
        <w:rPr>
          <w:rFonts w:asciiTheme="minorHAnsi" w:hAnsiTheme="minorHAnsi" w:cstheme="minorHAnsi"/>
          <w:b/>
          <w:sz w:val="22"/>
          <w:szCs w:val="22"/>
        </w:rPr>
        <w:t>9</w:t>
      </w:r>
      <w:r w:rsidRPr="009969F7">
        <w:rPr>
          <w:rFonts w:asciiTheme="minorHAnsi" w:hAnsiTheme="minorHAnsi" w:cstheme="minorHAnsi"/>
          <w:b/>
          <w:sz w:val="22"/>
          <w:szCs w:val="22"/>
        </w:rPr>
        <w:t xml:space="preserve"> do SWZ</w:t>
      </w:r>
    </w:p>
    <w:p w14:paraId="0470761C" w14:textId="77777777" w:rsidR="00360C2C" w:rsidRPr="009969F7" w:rsidRDefault="00360C2C" w:rsidP="00C006BD">
      <w:pPr>
        <w:spacing w:line="276" w:lineRule="auto"/>
        <w:ind w:right="5103"/>
        <w:jc w:val="center"/>
        <w:rPr>
          <w:rFonts w:asciiTheme="minorHAnsi" w:hAnsiTheme="minorHAnsi" w:cstheme="minorHAnsi"/>
          <w:sz w:val="22"/>
          <w:szCs w:val="22"/>
        </w:rPr>
      </w:pPr>
      <w:r w:rsidRPr="009969F7">
        <w:rPr>
          <w:rFonts w:asciiTheme="minorHAnsi" w:hAnsiTheme="minorHAnsi" w:cstheme="minorHAnsi"/>
          <w:sz w:val="22"/>
          <w:szCs w:val="22"/>
        </w:rPr>
        <w:t>.....................................................................</w:t>
      </w:r>
    </w:p>
    <w:p w14:paraId="696FCE23" w14:textId="77777777" w:rsidR="00360C2C" w:rsidRPr="009969F7" w:rsidRDefault="00360C2C" w:rsidP="00C006BD">
      <w:pPr>
        <w:spacing w:line="276" w:lineRule="auto"/>
        <w:ind w:right="5103"/>
        <w:jc w:val="center"/>
        <w:rPr>
          <w:rFonts w:asciiTheme="minorHAnsi" w:hAnsiTheme="minorHAnsi" w:cstheme="minorHAnsi"/>
          <w:sz w:val="22"/>
          <w:szCs w:val="22"/>
        </w:rPr>
      </w:pPr>
      <w:r w:rsidRPr="009969F7">
        <w:rPr>
          <w:rFonts w:asciiTheme="minorHAnsi" w:hAnsiTheme="minorHAnsi" w:cstheme="minorHAnsi"/>
          <w:sz w:val="22"/>
          <w:szCs w:val="22"/>
        </w:rPr>
        <w:t>.....................................................................</w:t>
      </w:r>
    </w:p>
    <w:p w14:paraId="0143F6E0" w14:textId="77777777" w:rsidR="00360C2C" w:rsidRPr="009969F7" w:rsidRDefault="00360C2C" w:rsidP="00C006BD">
      <w:pPr>
        <w:spacing w:line="276" w:lineRule="auto"/>
        <w:ind w:right="5103"/>
        <w:jc w:val="center"/>
        <w:rPr>
          <w:rFonts w:asciiTheme="minorHAnsi" w:hAnsiTheme="minorHAnsi" w:cstheme="minorHAnsi"/>
          <w:sz w:val="22"/>
          <w:szCs w:val="22"/>
        </w:rPr>
      </w:pPr>
      <w:r w:rsidRPr="009969F7">
        <w:rPr>
          <w:rFonts w:asciiTheme="minorHAnsi" w:hAnsiTheme="minorHAnsi" w:cstheme="minorHAnsi"/>
          <w:sz w:val="22"/>
          <w:szCs w:val="22"/>
        </w:rPr>
        <w:t>.....................................................................</w:t>
      </w:r>
    </w:p>
    <w:p w14:paraId="2762A0E8" w14:textId="77777777" w:rsidR="00360C2C" w:rsidRPr="009969F7" w:rsidRDefault="00360C2C" w:rsidP="00C006BD">
      <w:pPr>
        <w:spacing w:line="276" w:lineRule="auto"/>
        <w:ind w:right="5103"/>
        <w:jc w:val="center"/>
        <w:rPr>
          <w:rFonts w:asciiTheme="minorHAnsi" w:hAnsiTheme="minorHAnsi" w:cstheme="minorHAnsi"/>
          <w:sz w:val="22"/>
          <w:szCs w:val="22"/>
        </w:rPr>
      </w:pPr>
      <w:r w:rsidRPr="009969F7">
        <w:rPr>
          <w:rFonts w:asciiTheme="minorHAnsi" w:hAnsiTheme="minorHAnsi" w:cstheme="minorHAnsi"/>
          <w:sz w:val="22"/>
          <w:szCs w:val="22"/>
        </w:rPr>
        <w:t>(nazwa i adres podmiotu oddającego zasoby)</w:t>
      </w:r>
    </w:p>
    <w:p w14:paraId="0DC39A3C" w14:textId="77777777" w:rsidR="00360C2C" w:rsidRPr="009969F7" w:rsidRDefault="00360C2C" w:rsidP="00C006BD">
      <w:pPr>
        <w:autoSpaceDE w:val="0"/>
        <w:autoSpaceDN w:val="0"/>
        <w:adjustRightInd w:val="0"/>
        <w:spacing w:line="276" w:lineRule="auto"/>
        <w:jc w:val="center"/>
        <w:rPr>
          <w:rFonts w:asciiTheme="minorHAnsi" w:hAnsiTheme="minorHAnsi" w:cstheme="minorHAnsi"/>
          <w:bCs/>
          <w:i/>
          <w:sz w:val="22"/>
          <w:szCs w:val="22"/>
        </w:rPr>
      </w:pPr>
    </w:p>
    <w:p w14:paraId="2400A662" w14:textId="77777777" w:rsidR="00360C2C" w:rsidRPr="009969F7" w:rsidRDefault="00360C2C" w:rsidP="00C006BD">
      <w:pPr>
        <w:keepNext/>
        <w:spacing w:line="276" w:lineRule="auto"/>
        <w:jc w:val="center"/>
        <w:outlineLvl w:val="0"/>
        <w:rPr>
          <w:rFonts w:asciiTheme="minorHAnsi" w:hAnsiTheme="minorHAnsi" w:cstheme="minorHAnsi"/>
          <w:b/>
          <w:bCs/>
          <w:kern w:val="32"/>
          <w:sz w:val="22"/>
          <w:szCs w:val="22"/>
        </w:rPr>
      </w:pPr>
      <w:r w:rsidRPr="009969F7">
        <w:rPr>
          <w:rFonts w:asciiTheme="minorHAnsi" w:hAnsiTheme="minorHAnsi" w:cstheme="minorHAnsi"/>
          <w:b/>
          <w:bCs/>
          <w:kern w:val="32"/>
          <w:sz w:val="22"/>
          <w:szCs w:val="22"/>
        </w:rPr>
        <w:t xml:space="preserve">Zobowiązanie do oddania Wykonawcy do dyspozycji </w:t>
      </w:r>
      <w:r w:rsidRPr="009969F7">
        <w:rPr>
          <w:rFonts w:asciiTheme="minorHAnsi" w:hAnsiTheme="minorHAnsi" w:cstheme="minorHAnsi"/>
          <w:b/>
          <w:bCs/>
          <w:kern w:val="32"/>
          <w:sz w:val="22"/>
          <w:szCs w:val="22"/>
        </w:rPr>
        <w:br/>
        <w:t>niezbędnych zasobów na potrzeby realizacji zamówienia</w:t>
      </w:r>
    </w:p>
    <w:p w14:paraId="47FBD0BC" w14:textId="77777777" w:rsidR="00360C2C" w:rsidRPr="009969F7" w:rsidRDefault="00360C2C" w:rsidP="00C006BD">
      <w:pPr>
        <w:spacing w:line="276" w:lineRule="auto"/>
        <w:rPr>
          <w:rFonts w:asciiTheme="minorHAnsi" w:hAnsiTheme="minorHAnsi" w:cstheme="minorHAnsi"/>
          <w:sz w:val="22"/>
          <w:szCs w:val="22"/>
        </w:rPr>
      </w:pPr>
    </w:p>
    <w:p w14:paraId="2283974D" w14:textId="43734D00" w:rsidR="00360C2C" w:rsidRPr="009969F7" w:rsidRDefault="00360C2C" w:rsidP="00C006BD">
      <w:pPr>
        <w:autoSpaceDE w:val="0"/>
        <w:autoSpaceDN w:val="0"/>
        <w:adjustRightInd w:val="0"/>
        <w:spacing w:line="276" w:lineRule="auto"/>
        <w:ind w:firstLine="708"/>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na podstawie art. 118 ust. 1 ustawy z dnia 11 września 2019 r. Prawo zamówień publicznych (Dz. U. z </w:t>
      </w:r>
      <w:r w:rsidR="00E91F92" w:rsidRPr="009969F7">
        <w:rPr>
          <w:rFonts w:asciiTheme="minorHAnsi" w:hAnsiTheme="minorHAnsi" w:cstheme="minorHAnsi"/>
          <w:sz w:val="22"/>
          <w:szCs w:val="22"/>
        </w:rPr>
        <w:t>202</w:t>
      </w:r>
      <w:r w:rsidR="006B138C">
        <w:rPr>
          <w:rFonts w:asciiTheme="minorHAnsi" w:hAnsiTheme="minorHAnsi" w:cstheme="minorHAnsi"/>
          <w:sz w:val="22"/>
          <w:szCs w:val="22"/>
        </w:rPr>
        <w:t>2</w:t>
      </w:r>
      <w:r w:rsidR="00E91F92" w:rsidRPr="009969F7">
        <w:rPr>
          <w:rFonts w:asciiTheme="minorHAnsi" w:hAnsiTheme="minorHAnsi" w:cstheme="minorHAnsi"/>
          <w:sz w:val="22"/>
          <w:szCs w:val="22"/>
        </w:rPr>
        <w:t xml:space="preserve"> </w:t>
      </w:r>
      <w:r w:rsidRPr="009969F7">
        <w:rPr>
          <w:rFonts w:asciiTheme="minorHAnsi" w:hAnsiTheme="minorHAnsi" w:cstheme="minorHAnsi"/>
          <w:sz w:val="22"/>
          <w:szCs w:val="22"/>
        </w:rPr>
        <w:t xml:space="preserve">r. poz. </w:t>
      </w:r>
      <w:r w:rsidR="006B138C">
        <w:rPr>
          <w:rFonts w:asciiTheme="minorHAnsi" w:hAnsiTheme="minorHAnsi" w:cstheme="minorHAnsi"/>
          <w:sz w:val="22"/>
          <w:szCs w:val="22"/>
        </w:rPr>
        <w:t>1710</w:t>
      </w:r>
      <w:r w:rsidRPr="009969F7">
        <w:rPr>
          <w:rFonts w:asciiTheme="minorHAnsi" w:hAnsiTheme="minorHAnsi" w:cstheme="minorHAnsi"/>
          <w:sz w:val="22"/>
          <w:szCs w:val="22"/>
        </w:rPr>
        <w:t>), oddaję do dyspozycji Wykonawcy:</w:t>
      </w:r>
    </w:p>
    <w:p w14:paraId="2D501C6C" w14:textId="77777777" w:rsidR="00360C2C" w:rsidRPr="009969F7" w:rsidRDefault="00360C2C" w:rsidP="00C006BD">
      <w:pPr>
        <w:autoSpaceDE w:val="0"/>
        <w:autoSpaceDN w:val="0"/>
        <w:adjustRightInd w:val="0"/>
        <w:spacing w:line="276" w:lineRule="auto"/>
        <w:jc w:val="center"/>
        <w:rPr>
          <w:rFonts w:asciiTheme="minorHAnsi" w:hAnsiTheme="minorHAnsi" w:cstheme="minorHAnsi"/>
          <w:sz w:val="22"/>
          <w:szCs w:val="22"/>
        </w:rPr>
      </w:pPr>
    </w:p>
    <w:p w14:paraId="755F1E98" w14:textId="77777777" w:rsidR="00360C2C" w:rsidRPr="009969F7" w:rsidRDefault="00360C2C" w:rsidP="00C006BD">
      <w:pPr>
        <w:autoSpaceDE w:val="0"/>
        <w:autoSpaceDN w:val="0"/>
        <w:adjustRightInd w:val="0"/>
        <w:spacing w:line="276" w:lineRule="auto"/>
        <w:jc w:val="center"/>
        <w:rPr>
          <w:rFonts w:asciiTheme="minorHAnsi" w:hAnsiTheme="minorHAnsi" w:cstheme="minorHAnsi"/>
          <w:sz w:val="22"/>
          <w:szCs w:val="22"/>
        </w:rPr>
      </w:pPr>
      <w:r w:rsidRPr="009969F7">
        <w:rPr>
          <w:rFonts w:asciiTheme="minorHAnsi" w:hAnsiTheme="minorHAnsi" w:cstheme="minorHAnsi"/>
          <w:sz w:val="22"/>
          <w:szCs w:val="22"/>
        </w:rPr>
        <w:t>……..………………………………………………………………………………………….…</w:t>
      </w:r>
    </w:p>
    <w:p w14:paraId="5D25925F" w14:textId="77777777" w:rsidR="00360C2C" w:rsidRPr="009969F7" w:rsidRDefault="00360C2C" w:rsidP="00C006BD">
      <w:pPr>
        <w:autoSpaceDE w:val="0"/>
        <w:autoSpaceDN w:val="0"/>
        <w:adjustRightInd w:val="0"/>
        <w:spacing w:line="276" w:lineRule="auto"/>
        <w:jc w:val="center"/>
        <w:rPr>
          <w:rFonts w:asciiTheme="minorHAnsi" w:hAnsiTheme="minorHAnsi" w:cstheme="minorHAnsi"/>
          <w:i/>
          <w:iCs/>
          <w:sz w:val="22"/>
          <w:szCs w:val="22"/>
        </w:rPr>
      </w:pPr>
      <w:r w:rsidRPr="009969F7">
        <w:rPr>
          <w:rFonts w:asciiTheme="minorHAnsi" w:hAnsiTheme="minorHAnsi" w:cstheme="minorHAnsi"/>
          <w:i/>
          <w:iCs/>
          <w:sz w:val="22"/>
          <w:szCs w:val="22"/>
        </w:rPr>
        <w:t>(pełna nazwa i adres Wykonawcy)</w:t>
      </w:r>
    </w:p>
    <w:p w14:paraId="056D28BF" w14:textId="77777777" w:rsidR="00360C2C" w:rsidRPr="009969F7" w:rsidRDefault="00360C2C" w:rsidP="00C006BD">
      <w:pPr>
        <w:autoSpaceDE w:val="0"/>
        <w:autoSpaceDN w:val="0"/>
        <w:adjustRightInd w:val="0"/>
        <w:spacing w:line="276" w:lineRule="auto"/>
        <w:jc w:val="both"/>
        <w:rPr>
          <w:rFonts w:asciiTheme="minorHAnsi" w:hAnsiTheme="minorHAnsi" w:cstheme="minorHAnsi"/>
          <w:sz w:val="22"/>
          <w:szCs w:val="22"/>
        </w:rPr>
      </w:pPr>
    </w:p>
    <w:p w14:paraId="47C0DFE2" w14:textId="2C43E6DC" w:rsidR="00360C2C" w:rsidRPr="009969F7" w:rsidRDefault="00360C2C" w:rsidP="00C006BD">
      <w:pPr>
        <w:autoSpaceDE w:val="0"/>
        <w:autoSpaceDN w:val="0"/>
        <w:adjustRightInd w:val="0"/>
        <w:spacing w:line="276" w:lineRule="auto"/>
        <w:jc w:val="both"/>
        <w:rPr>
          <w:rFonts w:asciiTheme="minorHAnsi" w:hAnsiTheme="minorHAnsi" w:cstheme="minorHAnsi"/>
          <w:b/>
          <w:sz w:val="22"/>
          <w:szCs w:val="22"/>
        </w:rPr>
      </w:pPr>
      <w:r w:rsidRPr="009969F7">
        <w:rPr>
          <w:rFonts w:asciiTheme="minorHAnsi" w:hAnsiTheme="minorHAnsi" w:cstheme="minorHAnsi"/>
          <w:sz w:val="22"/>
          <w:szCs w:val="22"/>
        </w:rPr>
        <w:t xml:space="preserve">niezbędne, niżej wymienione, zasoby na potrzeby wykonania zamówienia publicznego </w:t>
      </w:r>
      <w:r w:rsidR="00990328" w:rsidRPr="009969F7">
        <w:rPr>
          <w:rFonts w:asciiTheme="minorHAnsi" w:hAnsiTheme="minorHAnsi" w:cstheme="minorHAnsi"/>
          <w:sz w:val="22"/>
          <w:szCs w:val="22"/>
        </w:rPr>
        <w:br/>
      </w:r>
      <w:r w:rsidR="00563E0D" w:rsidRPr="009969F7">
        <w:rPr>
          <w:rFonts w:asciiTheme="minorHAnsi" w:hAnsiTheme="minorHAnsi" w:cstheme="minorHAnsi"/>
          <w:sz w:val="22"/>
          <w:szCs w:val="22"/>
        </w:rPr>
        <w:t xml:space="preserve">pn. </w:t>
      </w:r>
      <w:r w:rsidR="000A3D42" w:rsidRPr="00153459">
        <w:rPr>
          <w:rFonts w:asciiTheme="minorHAnsi" w:eastAsia="Times New Roman" w:hAnsiTheme="minorHAnsi" w:cstheme="minorHAnsi"/>
          <w:b/>
          <w:bCs/>
          <w:sz w:val="22"/>
          <w:szCs w:val="22"/>
          <w:lang w:eastAsia="pl-PL"/>
        </w:rPr>
        <w:t xml:space="preserve">Zakup i dostawa urządzeń laboratoryjnych dla Urzędu Ochrony Konkurencji i </w:t>
      </w:r>
      <w:r w:rsidR="000A3D42">
        <w:rPr>
          <w:rFonts w:asciiTheme="minorHAnsi" w:eastAsia="Times New Roman" w:hAnsiTheme="minorHAnsi" w:cstheme="minorHAnsi"/>
          <w:b/>
          <w:bCs/>
          <w:sz w:val="22"/>
          <w:szCs w:val="22"/>
          <w:lang w:eastAsia="pl-PL"/>
        </w:rPr>
        <w:t>Konsumentów</w:t>
      </w:r>
      <w:r w:rsidRPr="009969F7">
        <w:rPr>
          <w:rFonts w:asciiTheme="minorHAnsi" w:hAnsiTheme="minorHAnsi" w:cstheme="minorHAnsi"/>
          <w:b/>
          <w:sz w:val="22"/>
          <w:szCs w:val="22"/>
        </w:rPr>
        <w:t xml:space="preserve">, nr </w:t>
      </w:r>
      <w:r w:rsidR="004D4AF1" w:rsidRPr="009969F7">
        <w:rPr>
          <w:rFonts w:asciiTheme="minorHAnsi" w:hAnsiTheme="minorHAnsi" w:cstheme="minorHAnsi"/>
          <w:b/>
          <w:sz w:val="22"/>
          <w:szCs w:val="22"/>
        </w:rPr>
        <w:t xml:space="preserve">post. </w:t>
      </w:r>
      <w:r w:rsidR="00E91F92" w:rsidRPr="009969F7">
        <w:rPr>
          <w:rFonts w:asciiTheme="minorHAnsi" w:hAnsiTheme="minorHAnsi" w:cstheme="minorHAnsi"/>
          <w:b/>
          <w:sz w:val="22"/>
          <w:szCs w:val="22"/>
        </w:rPr>
        <w:t>BF</w:t>
      </w:r>
      <w:r w:rsidRPr="009969F7">
        <w:rPr>
          <w:rFonts w:asciiTheme="minorHAnsi" w:hAnsiTheme="minorHAnsi" w:cstheme="minorHAnsi"/>
          <w:b/>
          <w:sz w:val="22"/>
          <w:szCs w:val="22"/>
        </w:rPr>
        <w:t>-2.262</w:t>
      </w:r>
      <w:r w:rsidR="009729B2">
        <w:rPr>
          <w:rFonts w:asciiTheme="minorHAnsi" w:hAnsiTheme="minorHAnsi" w:cstheme="minorHAnsi"/>
          <w:b/>
          <w:sz w:val="22"/>
          <w:szCs w:val="22"/>
        </w:rPr>
        <w:t>.32</w:t>
      </w:r>
      <w:r w:rsidR="00916A71" w:rsidRPr="009969F7">
        <w:rPr>
          <w:rFonts w:asciiTheme="minorHAnsi" w:hAnsiTheme="minorHAnsi" w:cstheme="minorHAnsi"/>
          <w:b/>
          <w:sz w:val="22"/>
          <w:szCs w:val="22"/>
        </w:rPr>
        <w:t>.</w:t>
      </w:r>
      <w:r w:rsidRPr="009969F7">
        <w:rPr>
          <w:rFonts w:asciiTheme="minorHAnsi" w:hAnsiTheme="minorHAnsi" w:cstheme="minorHAnsi"/>
          <w:b/>
          <w:sz w:val="22"/>
          <w:szCs w:val="22"/>
        </w:rPr>
        <w:t>202</w:t>
      </w:r>
      <w:r w:rsidR="00E91F92" w:rsidRPr="009969F7">
        <w:rPr>
          <w:rFonts w:asciiTheme="minorHAnsi" w:hAnsiTheme="minorHAnsi" w:cstheme="minorHAnsi"/>
          <w:b/>
          <w:sz w:val="22"/>
          <w:szCs w:val="22"/>
        </w:rPr>
        <w:t>2</w:t>
      </w:r>
    </w:p>
    <w:p w14:paraId="4D59B94B" w14:textId="77777777" w:rsidR="00360C2C" w:rsidRPr="009969F7" w:rsidRDefault="00360C2C" w:rsidP="00C006BD">
      <w:pPr>
        <w:autoSpaceDE w:val="0"/>
        <w:autoSpaceDN w:val="0"/>
        <w:adjustRightInd w:val="0"/>
        <w:spacing w:line="276" w:lineRule="auto"/>
        <w:jc w:val="both"/>
        <w:rPr>
          <w:rFonts w:asciiTheme="minorHAnsi" w:hAnsiTheme="minorHAnsi" w:cstheme="minorHAnsi"/>
          <w:sz w:val="22"/>
          <w:szCs w:val="22"/>
        </w:rPr>
      </w:pPr>
    </w:p>
    <w:p w14:paraId="06264412" w14:textId="77777777" w:rsidR="00360C2C" w:rsidRPr="009969F7" w:rsidRDefault="00360C2C" w:rsidP="000520DE">
      <w:pPr>
        <w:numPr>
          <w:ilvl w:val="0"/>
          <w:numId w:val="44"/>
        </w:numPr>
        <w:suppressAutoHyphens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zdolność techniczna lub zawodowa *</w:t>
      </w:r>
    </w:p>
    <w:p w14:paraId="0B0E45DA" w14:textId="1C8EAABE" w:rsidR="00360C2C" w:rsidRPr="009969F7" w:rsidRDefault="00360C2C" w:rsidP="000520DE">
      <w:pPr>
        <w:numPr>
          <w:ilvl w:val="0"/>
          <w:numId w:val="44"/>
        </w:numPr>
        <w:suppressAutoHyphens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sytuacja ekonomiczna lub finansowa *</w:t>
      </w:r>
    </w:p>
    <w:p w14:paraId="3D9A6256" w14:textId="77777777" w:rsidR="00360C2C" w:rsidRPr="009969F7" w:rsidRDefault="00360C2C" w:rsidP="00C006BD">
      <w:pPr>
        <w:autoSpaceDE w:val="0"/>
        <w:autoSpaceDN w:val="0"/>
        <w:adjustRightInd w:val="0"/>
        <w:spacing w:line="276" w:lineRule="auto"/>
        <w:ind w:firstLine="709"/>
        <w:jc w:val="both"/>
        <w:rPr>
          <w:rFonts w:asciiTheme="minorHAnsi" w:hAnsiTheme="minorHAnsi" w:cstheme="minorHAnsi"/>
          <w:sz w:val="22"/>
          <w:szCs w:val="22"/>
        </w:rPr>
      </w:pPr>
      <w:r w:rsidRPr="009969F7">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66BB422D" w14:textId="77777777" w:rsidR="00360C2C" w:rsidRPr="009969F7" w:rsidRDefault="00360C2C" w:rsidP="00C006BD">
      <w:pPr>
        <w:autoSpaceDE w:val="0"/>
        <w:autoSpaceDN w:val="0"/>
        <w:adjustRightInd w:val="0"/>
        <w:spacing w:line="276" w:lineRule="auto"/>
        <w:ind w:firstLine="709"/>
        <w:jc w:val="both"/>
        <w:rPr>
          <w:rFonts w:asciiTheme="minorHAnsi" w:hAnsiTheme="minorHAnsi" w:cstheme="minorHAnsi"/>
          <w:sz w:val="22"/>
          <w:szCs w:val="22"/>
        </w:rPr>
      </w:pPr>
    </w:p>
    <w:p w14:paraId="38E69662" w14:textId="77777777" w:rsidR="00360C2C" w:rsidRPr="009969F7" w:rsidRDefault="00360C2C" w:rsidP="000520DE">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zakres dostępnych Wykonawcy moich zasobów to:</w:t>
      </w:r>
    </w:p>
    <w:p w14:paraId="012405DF"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5E01EE70"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0B2521E6"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2A922004" w14:textId="77777777" w:rsidR="00360C2C" w:rsidRPr="009969F7" w:rsidRDefault="00360C2C" w:rsidP="000520DE">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sposób wykorzystania moich zasobów przez Wykonawcę, przy wykonaniu ww. zamówienia będzie polegał na **:</w:t>
      </w:r>
    </w:p>
    <w:p w14:paraId="42E2FA6B"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18ADA0DB"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5800BE0F" w14:textId="77777777" w:rsidR="00360C2C" w:rsidRPr="009969F7" w:rsidRDefault="00360C2C" w:rsidP="000520DE">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charakter stosunku, jaki będzie łączył mnie z Wykonawcą, będzie polegał na:</w:t>
      </w:r>
    </w:p>
    <w:p w14:paraId="2F8830BF"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16C2ED6D"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4F1B2080" w14:textId="77777777" w:rsidR="00360C2C" w:rsidRPr="009969F7" w:rsidRDefault="00360C2C" w:rsidP="000520DE">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mój zakres udziału przy wykonaniu zamówienia będzie polegał na:</w:t>
      </w:r>
    </w:p>
    <w:p w14:paraId="5EBAA74A"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39B0A517" w14:textId="77777777" w:rsidR="00360C2C" w:rsidRPr="009969F7" w:rsidRDefault="00360C2C" w:rsidP="00C006BD">
      <w:pPr>
        <w:autoSpaceDE w:val="0"/>
        <w:autoSpaceDN w:val="0"/>
        <w:adjustRightInd w:val="0"/>
        <w:spacing w:line="276" w:lineRule="auto"/>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48BA29B7" w14:textId="77777777" w:rsidR="00360C2C" w:rsidRPr="009969F7" w:rsidRDefault="00360C2C" w:rsidP="000520DE">
      <w:pPr>
        <w:numPr>
          <w:ilvl w:val="0"/>
          <w:numId w:val="45"/>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9969F7">
        <w:rPr>
          <w:rFonts w:asciiTheme="minorHAnsi" w:hAnsiTheme="minorHAnsi" w:cstheme="minorHAnsi"/>
          <w:sz w:val="22"/>
          <w:szCs w:val="22"/>
        </w:rPr>
        <w:t>mój okres udziału przy wykonaniu zamówienia będzie wynosił:</w:t>
      </w:r>
    </w:p>
    <w:p w14:paraId="28DF1A76" w14:textId="77777777" w:rsidR="00360C2C" w:rsidRPr="009969F7" w:rsidRDefault="00360C2C" w:rsidP="00C006BD">
      <w:pPr>
        <w:autoSpaceDE w:val="0"/>
        <w:autoSpaceDN w:val="0"/>
        <w:adjustRightInd w:val="0"/>
        <w:spacing w:line="276" w:lineRule="auto"/>
        <w:ind w:firstLine="284"/>
        <w:jc w:val="both"/>
        <w:rPr>
          <w:rFonts w:asciiTheme="minorHAnsi" w:hAnsiTheme="minorHAnsi" w:cstheme="minorHAnsi"/>
          <w:sz w:val="22"/>
          <w:szCs w:val="22"/>
        </w:rPr>
      </w:pPr>
      <w:r w:rsidRPr="009969F7">
        <w:rPr>
          <w:rFonts w:asciiTheme="minorHAnsi" w:hAnsiTheme="minorHAnsi" w:cstheme="minorHAnsi"/>
          <w:sz w:val="22"/>
          <w:szCs w:val="22"/>
        </w:rPr>
        <w:t>……..…………………………………………………………………………………...…….…</w:t>
      </w:r>
    </w:p>
    <w:p w14:paraId="1206F790" w14:textId="77777777" w:rsidR="00360C2C" w:rsidRPr="009969F7" w:rsidRDefault="00360C2C" w:rsidP="00C006BD">
      <w:pPr>
        <w:autoSpaceDE w:val="0"/>
        <w:autoSpaceDN w:val="0"/>
        <w:adjustRightInd w:val="0"/>
        <w:spacing w:line="276" w:lineRule="auto"/>
        <w:ind w:firstLine="284"/>
        <w:jc w:val="both"/>
        <w:rPr>
          <w:rFonts w:asciiTheme="minorHAnsi" w:hAnsiTheme="minorHAnsi" w:cstheme="minorHAnsi"/>
          <w:sz w:val="22"/>
          <w:szCs w:val="22"/>
        </w:rPr>
      </w:pPr>
      <w:r w:rsidRPr="009969F7">
        <w:rPr>
          <w:rFonts w:asciiTheme="minorHAnsi" w:hAnsiTheme="minorHAnsi" w:cstheme="minorHAnsi"/>
          <w:sz w:val="22"/>
          <w:szCs w:val="22"/>
        </w:rPr>
        <w:t>……..………………………………………………………………………………………….</w:t>
      </w:r>
    </w:p>
    <w:p w14:paraId="22E4A695" w14:textId="2838E98E" w:rsidR="008F55BF" w:rsidRPr="009969F7" w:rsidRDefault="00360C2C" w:rsidP="00C006BD">
      <w:pPr>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Prawdziwość powyższych danych potwierdzam podpisem świadom odpowiedzialności karnej z art. 297 § 1 k.k.</w:t>
      </w:r>
    </w:p>
    <w:p w14:paraId="292E0081" w14:textId="77777777" w:rsidR="00360C2C" w:rsidRPr="009969F7" w:rsidRDefault="00360C2C" w:rsidP="00C006BD">
      <w:pPr>
        <w:spacing w:line="276" w:lineRule="auto"/>
        <w:ind w:left="3600" w:hanging="3600"/>
        <w:jc w:val="both"/>
        <w:rPr>
          <w:rFonts w:asciiTheme="minorHAnsi" w:hAnsiTheme="minorHAnsi" w:cstheme="minorHAnsi"/>
          <w:sz w:val="22"/>
          <w:szCs w:val="22"/>
        </w:rPr>
      </w:pPr>
      <w:r w:rsidRPr="009969F7">
        <w:rPr>
          <w:rFonts w:asciiTheme="minorHAnsi" w:hAnsiTheme="minorHAnsi" w:cstheme="minorHAnsi"/>
          <w:sz w:val="22"/>
          <w:szCs w:val="22"/>
        </w:rPr>
        <w:t>* niepotrzebne skreślić</w:t>
      </w:r>
    </w:p>
    <w:p w14:paraId="64D60D6F" w14:textId="77777777" w:rsidR="00360C2C" w:rsidRPr="009969F7" w:rsidRDefault="00360C2C"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 np. konsultacje, doradztwo, podwykonawstwo. </w:t>
      </w:r>
    </w:p>
    <w:p w14:paraId="02CE3A7D" w14:textId="08C3C89E" w:rsidR="00360C2C" w:rsidRPr="009969F7" w:rsidRDefault="00360C2C" w:rsidP="00C006BD">
      <w:pPr>
        <w:pStyle w:val="Akapitzlist"/>
        <w:spacing w:line="276" w:lineRule="auto"/>
        <w:ind w:left="0"/>
        <w:jc w:val="both"/>
        <w:rPr>
          <w:rFonts w:asciiTheme="minorHAnsi" w:hAnsiTheme="minorHAnsi" w:cstheme="minorHAnsi"/>
          <w:szCs w:val="22"/>
        </w:rPr>
      </w:pPr>
      <w:r w:rsidRPr="009969F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803443" w:rsidRPr="009969F7">
        <w:rPr>
          <w:rFonts w:asciiTheme="minorHAnsi" w:hAnsiTheme="minorHAnsi" w:cstheme="minorHAnsi"/>
          <w:szCs w:val="22"/>
        </w:rPr>
        <w:t>2</w:t>
      </w:r>
      <w:r w:rsidR="00F11AD6">
        <w:rPr>
          <w:rFonts w:asciiTheme="minorHAnsi" w:hAnsiTheme="minorHAnsi" w:cstheme="minorHAnsi"/>
          <w:szCs w:val="22"/>
        </w:rPr>
        <w:t>2</w:t>
      </w:r>
      <w:r w:rsidRPr="009969F7">
        <w:rPr>
          <w:rFonts w:asciiTheme="minorHAnsi" w:hAnsiTheme="minorHAnsi" w:cstheme="minorHAnsi"/>
          <w:szCs w:val="22"/>
        </w:rPr>
        <w:t xml:space="preserve"> r. poz. </w:t>
      </w:r>
      <w:r w:rsidR="00F11AD6">
        <w:rPr>
          <w:rFonts w:asciiTheme="minorHAnsi" w:hAnsiTheme="minorHAnsi" w:cstheme="minorHAnsi"/>
          <w:szCs w:val="22"/>
        </w:rPr>
        <w:t>1710</w:t>
      </w:r>
      <w:r w:rsidRPr="009969F7">
        <w:rPr>
          <w:rFonts w:asciiTheme="minorHAnsi" w:hAnsiTheme="minorHAnsi" w:cstheme="minorHAnsi"/>
          <w:szCs w:val="22"/>
        </w:rPr>
        <w:t>)</w:t>
      </w:r>
    </w:p>
    <w:sectPr w:rsidR="00360C2C" w:rsidRPr="009969F7" w:rsidSect="00897562">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B0C6" w14:textId="77777777" w:rsidR="00530E91" w:rsidRDefault="00530E91" w:rsidP="0007566A">
      <w:r>
        <w:separator/>
      </w:r>
    </w:p>
  </w:endnote>
  <w:endnote w:type="continuationSeparator" w:id="0">
    <w:p w14:paraId="0A9B2F35" w14:textId="77777777" w:rsidR="00530E91" w:rsidRDefault="00530E9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9EE0" w14:textId="21E7A57D" w:rsidR="00530E91" w:rsidRDefault="00530E91">
    <w:pPr>
      <w:pStyle w:val="Stopka"/>
      <w:jc w:val="right"/>
    </w:pPr>
    <w:r>
      <w:rPr>
        <w:noProof/>
      </w:rPr>
      <w:fldChar w:fldCharType="begin"/>
    </w:r>
    <w:r>
      <w:rPr>
        <w:noProof/>
      </w:rPr>
      <w:instrText xml:space="preserve"> PAGE   \* MERGEFORMAT </w:instrText>
    </w:r>
    <w:r>
      <w:rPr>
        <w:noProof/>
      </w:rPr>
      <w:fldChar w:fldCharType="separate"/>
    </w:r>
    <w:r w:rsidR="00177C77">
      <w:rPr>
        <w:noProof/>
      </w:rPr>
      <w:t>11</w:t>
    </w:r>
    <w:r>
      <w:rPr>
        <w:noProof/>
      </w:rPr>
      <w:fldChar w:fldCharType="end"/>
    </w:r>
  </w:p>
  <w:p w14:paraId="1603F675" w14:textId="77777777" w:rsidR="00530E91" w:rsidRDefault="00530E91" w:rsidP="00A64C5E">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FFB8" w14:textId="7BE1F55C" w:rsidR="00530E91" w:rsidRPr="00521257" w:rsidRDefault="00530E91">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177C77">
      <w:rPr>
        <w:noProof/>
        <w:sz w:val="16"/>
        <w:szCs w:val="16"/>
      </w:rPr>
      <w:t>32</w:t>
    </w:r>
    <w:r w:rsidRPr="00521257">
      <w:rPr>
        <w:sz w:val="16"/>
        <w:szCs w:val="16"/>
      </w:rPr>
      <w:fldChar w:fldCharType="end"/>
    </w:r>
  </w:p>
  <w:p w14:paraId="2B2FFE73" w14:textId="77777777" w:rsidR="00530E91" w:rsidRDefault="00530E9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E0A04" w14:textId="77777777" w:rsidR="00530E91" w:rsidRDefault="00530E91" w:rsidP="0007566A">
      <w:r>
        <w:separator/>
      </w:r>
    </w:p>
  </w:footnote>
  <w:footnote w:type="continuationSeparator" w:id="0">
    <w:p w14:paraId="401DCD02" w14:textId="77777777" w:rsidR="00530E91" w:rsidRDefault="00530E91"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3"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72630B"/>
    <w:multiLevelType w:val="hybridMultilevel"/>
    <w:tmpl w:val="D1820502"/>
    <w:lvl w:ilvl="0" w:tplc="2154000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0ED234F7"/>
    <w:multiLevelType w:val="hybridMultilevel"/>
    <w:tmpl w:val="253AA6AA"/>
    <w:lvl w:ilvl="0" w:tplc="4DBCB3D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108A4415"/>
    <w:multiLevelType w:val="hybridMultilevel"/>
    <w:tmpl w:val="F578AB7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3"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157902D5"/>
    <w:multiLevelType w:val="multilevel"/>
    <w:tmpl w:val="B13034DC"/>
    <w:lvl w:ilvl="0">
      <w:start w:val="2"/>
      <w:numFmt w:val="decimal"/>
      <w:lvlText w:val="%1."/>
      <w:lvlJc w:val="left"/>
      <w:pPr>
        <w:ind w:left="360" w:hanging="360"/>
      </w:pPr>
      <w:rPr>
        <w:rFonts w:ascii="Times New Roman" w:hAnsi="Times New Roman" w:hint="default"/>
        <w:b/>
      </w:rPr>
    </w:lvl>
    <w:lvl w:ilvl="1">
      <w:start w:val="2"/>
      <w:numFmt w:val="decimal"/>
      <w:lvlText w:val="%1.%2."/>
      <w:lvlJc w:val="left"/>
      <w:pPr>
        <w:ind w:left="720" w:hanging="720"/>
      </w:pPr>
      <w:rPr>
        <w:rFonts w:ascii="Calibri" w:hAnsi="Calibri" w:cs="Calibri" w:hint="default"/>
        <w:b w:val="0"/>
        <w:sz w:val="22"/>
        <w:szCs w:val="22"/>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800" w:hanging="1800"/>
      </w:pPr>
      <w:rPr>
        <w:rFonts w:ascii="Times New Roman" w:hAnsi="Times New Roman" w:hint="default"/>
        <w:b/>
      </w:rPr>
    </w:lvl>
    <w:lvl w:ilvl="6">
      <w:start w:val="1"/>
      <w:numFmt w:val="decimal"/>
      <w:lvlText w:val="%1.%2.%3.%4.%5.%6.%7."/>
      <w:lvlJc w:val="left"/>
      <w:pPr>
        <w:ind w:left="2160" w:hanging="2160"/>
      </w:pPr>
      <w:rPr>
        <w:rFonts w:ascii="Times New Roman" w:hAnsi="Times New Roman" w:hint="default"/>
        <w:b/>
      </w:rPr>
    </w:lvl>
    <w:lvl w:ilvl="7">
      <w:start w:val="1"/>
      <w:numFmt w:val="decimal"/>
      <w:lvlText w:val="%1.%2.%3.%4.%5.%6.%7.%8."/>
      <w:lvlJc w:val="left"/>
      <w:pPr>
        <w:ind w:left="2520" w:hanging="2520"/>
      </w:pPr>
      <w:rPr>
        <w:rFonts w:ascii="Times New Roman" w:hAnsi="Times New Roman" w:hint="default"/>
        <w:b/>
      </w:rPr>
    </w:lvl>
    <w:lvl w:ilvl="8">
      <w:start w:val="1"/>
      <w:numFmt w:val="decimal"/>
      <w:lvlText w:val="%1.%2.%3.%4.%5.%6.%7.%8.%9."/>
      <w:lvlJc w:val="left"/>
      <w:pPr>
        <w:ind w:left="2880" w:hanging="2880"/>
      </w:pPr>
      <w:rPr>
        <w:rFonts w:ascii="Times New Roman" w:hAnsi="Times New Roman" w:hint="default"/>
        <w:b/>
      </w:r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2" w15:restartNumberingAfterBreak="0">
    <w:nsid w:val="195E6F2F"/>
    <w:multiLevelType w:val="hybridMultilevel"/>
    <w:tmpl w:val="3B6E4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ACF268CE"/>
    <w:lvl w:ilvl="0">
      <w:start w:val="7"/>
      <w:numFmt w:val="decimal"/>
      <w:lvlText w:val="%1."/>
      <w:lvlJc w:val="left"/>
      <w:pPr>
        <w:ind w:left="128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47"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9" w15:restartNumberingAfterBreak="0">
    <w:nsid w:val="1FFA66D6"/>
    <w:multiLevelType w:val="hybridMultilevel"/>
    <w:tmpl w:val="CAB6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52"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BC2E0A"/>
    <w:multiLevelType w:val="hybridMultilevel"/>
    <w:tmpl w:val="E4D8E9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4267024"/>
    <w:multiLevelType w:val="hybridMultilevel"/>
    <w:tmpl w:val="D7A4433C"/>
    <w:lvl w:ilvl="0" w:tplc="C680906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9"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0"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1" w15:restartNumberingAfterBreak="0">
    <w:nsid w:val="280D2B02"/>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2" w15:restartNumberingAfterBreak="0">
    <w:nsid w:val="28335E9F"/>
    <w:multiLevelType w:val="hybridMultilevel"/>
    <w:tmpl w:val="AD9493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8B31F0A"/>
    <w:multiLevelType w:val="hybridMultilevel"/>
    <w:tmpl w:val="077A5288"/>
    <w:lvl w:ilvl="0" w:tplc="800E209E">
      <w:start w:val="1"/>
      <w:numFmt w:val="decimal"/>
      <w:lvlText w:val="%1."/>
      <w:legacy w:legacy="1" w:legacySpace="0" w:legacyIndent="283"/>
      <w:lvlJc w:val="left"/>
      <w:pPr>
        <w:ind w:left="284" w:hanging="283"/>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29B77D09"/>
    <w:multiLevelType w:val="hybridMultilevel"/>
    <w:tmpl w:val="2B72F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70" w15:restartNumberingAfterBreak="0">
    <w:nsid w:val="2DE605A2"/>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1" w15:restartNumberingAfterBreak="0">
    <w:nsid w:val="2F83004B"/>
    <w:multiLevelType w:val="hybridMultilevel"/>
    <w:tmpl w:val="85406F5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00C7B08"/>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0CE17D5"/>
    <w:multiLevelType w:val="multilevel"/>
    <w:tmpl w:val="B046D8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6"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A016CCA"/>
    <w:multiLevelType w:val="multilevel"/>
    <w:tmpl w:val="74F2E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3B8F2E27"/>
    <w:multiLevelType w:val="multilevel"/>
    <w:tmpl w:val="2700851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7"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8"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9"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4"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240CBA"/>
    <w:multiLevelType w:val="multilevel"/>
    <w:tmpl w:val="3C12FCA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6"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7"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8" w15:restartNumberingAfterBreak="0">
    <w:nsid w:val="4AD34D53"/>
    <w:multiLevelType w:val="hybridMultilevel"/>
    <w:tmpl w:val="16AAF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146CF3"/>
    <w:multiLevelType w:val="hybridMultilevel"/>
    <w:tmpl w:val="0F10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102519"/>
    <w:multiLevelType w:val="hybridMultilevel"/>
    <w:tmpl w:val="1FAA2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CD01B5"/>
    <w:multiLevelType w:val="hybridMultilevel"/>
    <w:tmpl w:val="0184A2D2"/>
    <w:lvl w:ilvl="0" w:tplc="44C21682">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3"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51AC7149"/>
    <w:multiLevelType w:val="multilevel"/>
    <w:tmpl w:val="483A3BB0"/>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Calibri" w:eastAsia="Calibri" w:hAnsi="Calibri" w:cs="Calibr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9"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0"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5776CCF"/>
    <w:multiLevelType w:val="hybridMultilevel"/>
    <w:tmpl w:val="76E83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4"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15"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6"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17"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118" w15:restartNumberingAfterBreak="0">
    <w:nsid w:val="5A3F74C4"/>
    <w:multiLevelType w:val="hybridMultilevel"/>
    <w:tmpl w:val="92621E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2"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23"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24" w15:restartNumberingAfterBreak="0">
    <w:nsid w:val="61D27544"/>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7"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9"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32"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EBD1CC2"/>
    <w:multiLevelType w:val="hybridMultilevel"/>
    <w:tmpl w:val="357091F6"/>
    <w:lvl w:ilvl="0" w:tplc="7172A84A">
      <w:start w:val="1"/>
      <w:numFmt w:val="bullet"/>
      <w:lvlText w:val="-"/>
      <w:lvlJc w:val="left"/>
      <w:pPr>
        <w:ind w:left="840" w:hanging="360"/>
      </w:p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36" w15:restartNumberingAfterBreak="0">
    <w:nsid w:val="6F903313"/>
    <w:multiLevelType w:val="hybridMultilevel"/>
    <w:tmpl w:val="1F08B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39"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2"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43" w15:restartNumberingAfterBreak="0">
    <w:nsid w:val="759D4EC8"/>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4"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5"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46" w15:restartNumberingAfterBreak="0">
    <w:nsid w:val="7D306C18"/>
    <w:multiLevelType w:val="hybridMultilevel"/>
    <w:tmpl w:val="25CA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7F814542"/>
    <w:multiLevelType w:val="multilevel"/>
    <w:tmpl w:val="BD8AE770"/>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9" w15:restartNumberingAfterBreak="0">
    <w:nsid w:val="7FB52671"/>
    <w:multiLevelType w:val="multilevel"/>
    <w:tmpl w:val="96C6D154"/>
    <w:lvl w:ilvl="0">
      <w:start w:val="1"/>
      <w:numFmt w:val="decimal"/>
      <w:lvlText w:val="%1."/>
      <w:lvlJc w:val="left"/>
      <w:pPr>
        <w:ind w:left="720" w:hanging="360"/>
      </w:pPr>
    </w:lvl>
    <w:lvl w:ilvl="1">
      <w:start w:val="1"/>
      <w:numFmt w:val="decimal"/>
      <w:isLgl/>
      <w:lvlText w:val="%1.%2."/>
      <w:lvlJc w:val="left"/>
      <w:pPr>
        <w:ind w:left="825" w:hanging="465"/>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4"/>
  </w:num>
  <w:num w:numId="4">
    <w:abstractNumId w:val="54"/>
  </w:num>
  <w:num w:numId="5">
    <w:abstractNumId w:val="105"/>
  </w:num>
  <w:num w:numId="6">
    <w:abstractNumId w:val="126"/>
  </w:num>
  <w:num w:numId="7">
    <w:abstractNumId w:val="59"/>
  </w:num>
  <w:num w:numId="8">
    <w:abstractNumId w:val="21"/>
  </w:num>
  <w:num w:numId="9">
    <w:abstractNumId w:val="99"/>
  </w:num>
  <w:num w:numId="10">
    <w:abstractNumId w:val="36"/>
  </w:num>
  <w:num w:numId="11">
    <w:abstractNumId w:val="0"/>
  </w:num>
  <w:num w:numId="12">
    <w:abstractNumId w:val="1"/>
  </w:num>
  <w:num w:numId="13">
    <w:abstractNumId w:val="103"/>
  </w:num>
  <w:num w:numId="14">
    <w:abstractNumId w:val="91"/>
  </w:num>
  <w:num w:numId="15">
    <w:abstractNumId w:val="108"/>
  </w:num>
  <w:num w:numId="16">
    <w:abstractNumId w:val="110"/>
  </w:num>
  <w:num w:numId="17">
    <w:abstractNumId w:val="47"/>
  </w:num>
  <w:num w:numId="18">
    <w:abstractNumId w:val="67"/>
  </w:num>
  <w:num w:numId="19">
    <w:abstractNumId w:val="76"/>
  </w:num>
  <w:num w:numId="20">
    <w:abstractNumId w:val="95"/>
  </w:num>
  <w:num w:numId="21">
    <w:abstractNumId w:val="83"/>
  </w:num>
  <w:num w:numId="22">
    <w:abstractNumId w:val="44"/>
  </w:num>
  <w:num w:numId="23">
    <w:abstractNumId w:val="35"/>
  </w:num>
  <w:num w:numId="24">
    <w:abstractNumId w:val="33"/>
  </w:num>
  <w:num w:numId="25">
    <w:abstractNumId w:val="120"/>
  </w:num>
  <w:num w:numId="26">
    <w:abstractNumId w:val="149"/>
  </w:num>
  <w:num w:numId="27">
    <w:abstractNumId w:val="17"/>
    <w:lvlOverride w:ilvl="0">
      <w:startOverride w:val="1"/>
    </w:lvlOverride>
  </w:num>
  <w:num w:numId="28">
    <w:abstractNumId w:val="38"/>
  </w:num>
  <w:num w:numId="29">
    <w:abstractNumId w:val="82"/>
  </w:num>
  <w:num w:numId="30">
    <w:abstractNumId w:val="78"/>
  </w:num>
  <w:num w:numId="31">
    <w:abstractNumId w:val="27"/>
  </w:num>
  <w:num w:numId="32">
    <w:abstractNumId w:val="111"/>
  </w:num>
  <w:num w:numId="33">
    <w:abstractNumId w:val="94"/>
  </w:num>
  <w:num w:numId="34">
    <w:abstractNumId w:val="93"/>
  </w:num>
  <w:num w:numId="35">
    <w:abstractNumId w:val="43"/>
  </w:num>
  <w:num w:numId="36">
    <w:abstractNumId w:val="132"/>
  </w:num>
  <w:num w:numId="37">
    <w:abstractNumId w:val="129"/>
  </w:num>
  <w:num w:numId="38">
    <w:abstractNumId w:val="34"/>
  </w:num>
  <w:num w:numId="39">
    <w:abstractNumId w:val="123"/>
  </w:num>
  <w:num w:numId="40">
    <w:abstractNumId w:val="119"/>
  </w:num>
  <w:num w:numId="41">
    <w:abstractNumId w:val="3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50"/>
  </w:num>
  <w:num w:numId="43">
    <w:abstractNumId w:val="81"/>
  </w:num>
  <w:num w:numId="44">
    <w:abstractNumId w:val="57"/>
  </w:num>
  <w:num w:numId="45">
    <w:abstractNumId w:val="127"/>
  </w:num>
  <w:num w:numId="46">
    <w:abstractNumId w:val="125"/>
  </w:num>
  <w:num w:numId="47">
    <w:abstractNumId w:val="118"/>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139"/>
  </w:num>
  <w:num w:numId="51">
    <w:abstractNumId w:val="102"/>
  </w:num>
  <w:num w:numId="52">
    <w:abstractNumId w:val="25"/>
  </w:num>
  <w:num w:numId="53">
    <w:abstractNumId w:val="30"/>
  </w:num>
  <w:num w:numId="54">
    <w:abstractNumId w:val="64"/>
  </w:num>
  <w:num w:numId="55">
    <w:abstractNumId w:val="112"/>
  </w:num>
  <w:num w:numId="56">
    <w:abstractNumId w:val="101"/>
  </w:num>
  <w:num w:numId="57">
    <w:abstractNumId w:val="72"/>
  </w:num>
  <w:num w:numId="58">
    <w:abstractNumId w:val="31"/>
  </w:num>
  <w:num w:numId="59">
    <w:abstractNumId w:val="49"/>
  </w:num>
  <w:num w:numId="60">
    <w:abstractNumId w:val="135"/>
  </w:num>
  <w:num w:numId="61">
    <w:abstractNumId w:val="42"/>
  </w:num>
  <w:num w:numId="62">
    <w:abstractNumId w:val="98"/>
  </w:num>
  <w:num w:numId="63">
    <w:abstractNumId w:val="136"/>
  </w:num>
  <w:num w:numId="64">
    <w:abstractNumId w:val="53"/>
  </w:num>
  <w:num w:numId="65">
    <w:abstractNumId w:val="74"/>
  </w:num>
  <w:num w:numId="66">
    <w:abstractNumId w:val="117"/>
  </w:num>
  <w:num w:numId="67">
    <w:abstractNumId w:val="79"/>
  </w:num>
  <w:num w:numId="68">
    <w:abstractNumId w:val="63"/>
  </w:num>
  <w:num w:numId="69">
    <w:abstractNumId w:val="147"/>
  </w:num>
  <w:num w:numId="70">
    <w:abstractNumId w:val="48"/>
  </w:num>
  <w:num w:numId="71">
    <w:abstractNumId w:val="130"/>
  </w:num>
  <w:num w:numId="72">
    <w:abstractNumId w:val="107"/>
  </w:num>
  <w:num w:numId="73">
    <w:abstractNumId w:val="100"/>
  </w:num>
  <w:num w:numId="74">
    <w:abstractNumId w:val="24"/>
  </w:num>
  <w:num w:numId="75">
    <w:abstractNumId w:val="133"/>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148"/>
  </w:num>
  <w:num w:numId="79">
    <w:abstractNumId w:val="55"/>
  </w:num>
  <w:num w:numId="80">
    <w:abstractNumId w:val="146"/>
  </w:num>
  <w:num w:numId="81">
    <w:abstractNumId w:val="71"/>
  </w:num>
  <w:num w:numId="82">
    <w:abstractNumId w:val="143"/>
  </w:num>
  <w:num w:numId="83">
    <w:abstractNumId w:val="70"/>
  </w:num>
  <w:num w:numId="84">
    <w:abstractNumId w:val="124"/>
  </w:num>
  <w:num w:numId="85">
    <w:abstractNumId w:val="26"/>
  </w:num>
  <w:num w:numId="86">
    <w:abstractNumId w:val="20"/>
  </w:num>
  <w:num w:numId="87">
    <w:abstractNumId w:val="68"/>
  </w:num>
  <w:num w:numId="88">
    <w:abstractNumId w:val="10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035"/>
    <w:rsid w:val="00000917"/>
    <w:rsid w:val="00004002"/>
    <w:rsid w:val="00004BAC"/>
    <w:rsid w:val="00005048"/>
    <w:rsid w:val="0000589F"/>
    <w:rsid w:val="00005F96"/>
    <w:rsid w:val="00006AC0"/>
    <w:rsid w:val="000077A2"/>
    <w:rsid w:val="000122C9"/>
    <w:rsid w:val="0001334E"/>
    <w:rsid w:val="000134B0"/>
    <w:rsid w:val="000135EE"/>
    <w:rsid w:val="000155EB"/>
    <w:rsid w:val="00016AAA"/>
    <w:rsid w:val="00016D35"/>
    <w:rsid w:val="00016DDC"/>
    <w:rsid w:val="00016F0A"/>
    <w:rsid w:val="000171C7"/>
    <w:rsid w:val="0002014C"/>
    <w:rsid w:val="000206AE"/>
    <w:rsid w:val="0002150F"/>
    <w:rsid w:val="0002265E"/>
    <w:rsid w:val="00022EEC"/>
    <w:rsid w:val="0002388D"/>
    <w:rsid w:val="000240E7"/>
    <w:rsid w:val="0002477B"/>
    <w:rsid w:val="00024820"/>
    <w:rsid w:val="00024B3C"/>
    <w:rsid w:val="00024B6E"/>
    <w:rsid w:val="00024B9B"/>
    <w:rsid w:val="00024EA5"/>
    <w:rsid w:val="00025EFA"/>
    <w:rsid w:val="0002644F"/>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92B"/>
    <w:rsid w:val="00037A0A"/>
    <w:rsid w:val="000404AF"/>
    <w:rsid w:val="0004079C"/>
    <w:rsid w:val="00040C7F"/>
    <w:rsid w:val="000410BA"/>
    <w:rsid w:val="000419FB"/>
    <w:rsid w:val="0004264F"/>
    <w:rsid w:val="000428DF"/>
    <w:rsid w:val="00043781"/>
    <w:rsid w:val="00043AEE"/>
    <w:rsid w:val="00044613"/>
    <w:rsid w:val="00044D13"/>
    <w:rsid w:val="00045A07"/>
    <w:rsid w:val="00045A4B"/>
    <w:rsid w:val="0004682B"/>
    <w:rsid w:val="00046987"/>
    <w:rsid w:val="00047B4A"/>
    <w:rsid w:val="000506EC"/>
    <w:rsid w:val="00050B3B"/>
    <w:rsid w:val="00050D87"/>
    <w:rsid w:val="000518F8"/>
    <w:rsid w:val="00051B22"/>
    <w:rsid w:val="000520DE"/>
    <w:rsid w:val="00052207"/>
    <w:rsid w:val="000528E8"/>
    <w:rsid w:val="00052F8B"/>
    <w:rsid w:val="00053BA1"/>
    <w:rsid w:val="00054452"/>
    <w:rsid w:val="000552B9"/>
    <w:rsid w:val="0005582A"/>
    <w:rsid w:val="0005688D"/>
    <w:rsid w:val="00057DEC"/>
    <w:rsid w:val="00060B11"/>
    <w:rsid w:val="00060DE7"/>
    <w:rsid w:val="00061B1B"/>
    <w:rsid w:val="000626DE"/>
    <w:rsid w:val="000627EB"/>
    <w:rsid w:val="000629C1"/>
    <w:rsid w:val="000633D0"/>
    <w:rsid w:val="00063FB3"/>
    <w:rsid w:val="00064765"/>
    <w:rsid w:val="00064DD6"/>
    <w:rsid w:val="00064EAA"/>
    <w:rsid w:val="00065B01"/>
    <w:rsid w:val="0006692E"/>
    <w:rsid w:val="00067925"/>
    <w:rsid w:val="00070315"/>
    <w:rsid w:val="00070BF4"/>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4125"/>
    <w:rsid w:val="00095931"/>
    <w:rsid w:val="00096528"/>
    <w:rsid w:val="00097E81"/>
    <w:rsid w:val="000A049E"/>
    <w:rsid w:val="000A0B49"/>
    <w:rsid w:val="000A10B9"/>
    <w:rsid w:val="000A194D"/>
    <w:rsid w:val="000A19D7"/>
    <w:rsid w:val="000A1EB8"/>
    <w:rsid w:val="000A1F1A"/>
    <w:rsid w:val="000A2C6B"/>
    <w:rsid w:val="000A322E"/>
    <w:rsid w:val="000A3B67"/>
    <w:rsid w:val="000A3D42"/>
    <w:rsid w:val="000A3D4F"/>
    <w:rsid w:val="000A44B6"/>
    <w:rsid w:val="000A51A3"/>
    <w:rsid w:val="000A5B5D"/>
    <w:rsid w:val="000A5CC9"/>
    <w:rsid w:val="000A5F95"/>
    <w:rsid w:val="000A689E"/>
    <w:rsid w:val="000A6DCE"/>
    <w:rsid w:val="000A7648"/>
    <w:rsid w:val="000A7AF1"/>
    <w:rsid w:val="000A7D98"/>
    <w:rsid w:val="000A7DA5"/>
    <w:rsid w:val="000A7EA3"/>
    <w:rsid w:val="000A7EC6"/>
    <w:rsid w:val="000B010B"/>
    <w:rsid w:val="000B015B"/>
    <w:rsid w:val="000B01B7"/>
    <w:rsid w:val="000B0289"/>
    <w:rsid w:val="000B0ED8"/>
    <w:rsid w:val="000B1AB9"/>
    <w:rsid w:val="000B2A2A"/>
    <w:rsid w:val="000B2AE0"/>
    <w:rsid w:val="000B47D6"/>
    <w:rsid w:val="000B55C2"/>
    <w:rsid w:val="000B6277"/>
    <w:rsid w:val="000B6DB9"/>
    <w:rsid w:val="000C0FF9"/>
    <w:rsid w:val="000C28CE"/>
    <w:rsid w:val="000C3965"/>
    <w:rsid w:val="000C44BD"/>
    <w:rsid w:val="000C50F8"/>
    <w:rsid w:val="000C699D"/>
    <w:rsid w:val="000C7681"/>
    <w:rsid w:val="000D0097"/>
    <w:rsid w:val="000D17D8"/>
    <w:rsid w:val="000D2820"/>
    <w:rsid w:val="000D2CB1"/>
    <w:rsid w:val="000D32DE"/>
    <w:rsid w:val="000D42C2"/>
    <w:rsid w:val="000D4B0B"/>
    <w:rsid w:val="000D4C42"/>
    <w:rsid w:val="000D4EC9"/>
    <w:rsid w:val="000D5D8D"/>
    <w:rsid w:val="000E00C4"/>
    <w:rsid w:val="000E0153"/>
    <w:rsid w:val="000E01C0"/>
    <w:rsid w:val="000E175E"/>
    <w:rsid w:val="000E20CF"/>
    <w:rsid w:val="000E23D5"/>
    <w:rsid w:val="000E2A6D"/>
    <w:rsid w:val="000E2EFE"/>
    <w:rsid w:val="000E3A8F"/>
    <w:rsid w:val="000E3EE9"/>
    <w:rsid w:val="000E40D2"/>
    <w:rsid w:val="000E4175"/>
    <w:rsid w:val="000E530D"/>
    <w:rsid w:val="000E602C"/>
    <w:rsid w:val="000E6672"/>
    <w:rsid w:val="000E6894"/>
    <w:rsid w:val="000E697B"/>
    <w:rsid w:val="000F00CB"/>
    <w:rsid w:val="000F06E6"/>
    <w:rsid w:val="000F0A5D"/>
    <w:rsid w:val="000F20B0"/>
    <w:rsid w:val="000F24EB"/>
    <w:rsid w:val="000F25EC"/>
    <w:rsid w:val="000F2DC2"/>
    <w:rsid w:val="000F4898"/>
    <w:rsid w:val="000F500C"/>
    <w:rsid w:val="000F51F5"/>
    <w:rsid w:val="000F5240"/>
    <w:rsid w:val="000F58EE"/>
    <w:rsid w:val="000F6008"/>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45D"/>
    <w:rsid w:val="001116BA"/>
    <w:rsid w:val="00112701"/>
    <w:rsid w:val="001128B3"/>
    <w:rsid w:val="00112A45"/>
    <w:rsid w:val="00112BA0"/>
    <w:rsid w:val="00112F69"/>
    <w:rsid w:val="001135C0"/>
    <w:rsid w:val="00113742"/>
    <w:rsid w:val="00114152"/>
    <w:rsid w:val="0011677A"/>
    <w:rsid w:val="001209A2"/>
    <w:rsid w:val="00121CE7"/>
    <w:rsid w:val="0012246F"/>
    <w:rsid w:val="001235AC"/>
    <w:rsid w:val="00123E0C"/>
    <w:rsid w:val="00123E9D"/>
    <w:rsid w:val="00124313"/>
    <w:rsid w:val="00124FE2"/>
    <w:rsid w:val="00125420"/>
    <w:rsid w:val="00125B9E"/>
    <w:rsid w:val="0013147A"/>
    <w:rsid w:val="001332B4"/>
    <w:rsid w:val="001358DA"/>
    <w:rsid w:val="001361D5"/>
    <w:rsid w:val="001364A7"/>
    <w:rsid w:val="00137230"/>
    <w:rsid w:val="001377CB"/>
    <w:rsid w:val="001400A1"/>
    <w:rsid w:val="001413CB"/>
    <w:rsid w:val="001416DE"/>
    <w:rsid w:val="00141D1A"/>
    <w:rsid w:val="00142349"/>
    <w:rsid w:val="001427BD"/>
    <w:rsid w:val="00142EC2"/>
    <w:rsid w:val="00143177"/>
    <w:rsid w:val="00143809"/>
    <w:rsid w:val="00143BF9"/>
    <w:rsid w:val="001441FA"/>
    <w:rsid w:val="00144926"/>
    <w:rsid w:val="001452BE"/>
    <w:rsid w:val="00145C10"/>
    <w:rsid w:val="00145D69"/>
    <w:rsid w:val="001462B3"/>
    <w:rsid w:val="001464FB"/>
    <w:rsid w:val="0014709C"/>
    <w:rsid w:val="00147ACB"/>
    <w:rsid w:val="00147DEB"/>
    <w:rsid w:val="00151022"/>
    <w:rsid w:val="0015159B"/>
    <w:rsid w:val="00151623"/>
    <w:rsid w:val="00151B68"/>
    <w:rsid w:val="00151E37"/>
    <w:rsid w:val="00151EB3"/>
    <w:rsid w:val="00151FED"/>
    <w:rsid w:val="001520A1"/>
    <w:rsid w:val="00152C65"/>
    <w:rsid w:val="0015384B"/>
    <w:rsid w:val="001539F7"/>
    <w:rsid w:val="001564DF"/>
    <w:rsid w:val="00157DE5"/>
    <w:rsid w:val="001604FE"/>
    <w:rsid w:val="0016057B"/>
    <w:rsid w:val="00160B7F"/>
    <w:rsid w:val="001615E5"/>
    <w:rsid w:val="00162A42"/>
    <w:rsid w:val="00162E89"/>
    <w:rsid w:val="00163B35"/>
    <w:rsid w:val="00163C3D"/>
    <w:rsid w:val="001654FF"/>
    <w:rsid w:val="0016633B"/>
    <w:rsid w:val="00166FF8"/>
    <w:rsid w:val="0016702C"/>
    <w:rsid w:val="001671B2"/>
    <w:rsid w:val="00167877"/>
    <w:rsid w:val="001678D7"/>
    <w:rsid w:val="001679A3"/>
    <w:rsid w:val="00167D3D"/>
    <w:rsid w:val="00170638"/>
    <w:rsid w:val="0017197A"/>
    <w:rsid w:val="001726A4"/>
    <w:rsid w:val="001728D9"/>
    <w:rsid w:val="00174103"/>
    <w:rsid w:val="001741D5"/>
    <w:rsid w:val="001747B8"/>
    <w:rsid w:val="00174CF2"/>
    <w:rsid w:val="00174EAA"/>
    <w:rsid w:val="001763D5"/>
    <w:rsid w:val="00176796"/>
    <w:rsid w:val="001772C4"/>
    <w:rsid w:val="00177C77"/>
    <w:rsid w:val="00177CFF"/>
    <w:rsid w:val="00180134"/>
    <w:rsid w:val="0018097C"/>
    <w:rsid w:val="001818A8"/>
    <w:rsid w:val="00181AD2"/>
    <w:rsid w:val="0018240E"/>
    <w:rsid w:val="001840CD"/>
    <w:rsid w:val="001841FC"/>
    <w:rsid w:val="0018457D"/>
    <w:rsid w:val="00184AEF"/>
    <w:rsid w:val="0018525B"/>
    <w:rsid w:val="001854CC"/>
    <w:rsid w:val="00185957"/>
    <w:rsid w:val="001860FF"/>
    <w:rsid w:val="00186678"/>
    <w:rsid w:val="00186F3A"/>
    <w:rsid w:val="001871A4"/>
    <w:rsid w:val="001921D1"/>
    <w:rsid w:val="00192D2C"/>
    <w:rsid w:val="00192F31"/>
    <w:rsid w:val="00192F47"/>
    <w:rsid w:val="00193501"/>
    <w:rsid w:val="00193FC0"/>
    <w:rsid w:val="001948BB"/>
    <w:rsid w:val="00194FF6"/>
    <w:rsid w:val="00195067"/>
    <w:rsid w:val="00195FE0"/>
    <w:rsid w:val="001969D3"/>
    <w:rsid w:val="001A0AA0"/>
    <w:rsid w:val="001A19CF"/>
    <w:rsid w:val="001A1F9F"/>
    <w:rsid w:val="001A2F4E"/>
    <w:rsid w:val="001A3233"/>
    <w:rsid w:val="001A3A87"/>
    <w:rsid w:val="001A3B67"/>
    <w:rsid w:val="001A3E34"/>
    <w:rsid w:val="001A4740"/>
    <w:rsid w:val="001A6654"/>
    <w:rsid w:val="001A70ED"/>
    <w:rsid w:val="001A7822"/>
    <w:rsid w:val="001B02B8"/>
    <w:rsid w:val="001B23D1"/>
    <w:rsid w:val="001B2819"/>
    <w:rsid w:val="001B2DD1"/>
    <w:rsid w:val="001B3326"/>
    <w:rsid w:val="001B34AF"/>
    <w:rsid w:val="001B5293"/>
    <w:rsid w:val="001B5CD7"/>
    <w:rsid w:val="001B6574"/>
    <w:rsid w:val="001B66D0"/>
    <w:rsid w:val="001B73DF"/>
    <w:rsid w:val="001C0341"/>
    <w:rsid w:val="001C09B1"/>
    <w:rsid w:val="001C1B28"/>
    <w:rsid w:val="001C26BF"/>
    <w:rsid w:val="001C30F6"/>
    <w:rsid w:val="001C3B05"/>
    <w:rsid w:val="001C3F5D"/>
    <w:rsid w:val="001C40ED"/>
    <w:rsid w:val="001C4523"/>
    <w:rsid w:val="001C460C"/>
    <w:rsid w:val="001C4ED3"/>
    <w:rsid w:val="001C58AF"/>
    <w:rsid w:val="001C5C40"/>
    <w:rsid w:val="001C6420"/>
    <w:rsid w:val="001C67AA"/>
    <w:rsid w:val="001D175A"/>
    <w:rsid w:val="001D18ED"/>
    <w:rsid w:val="001D2396"/>
    <w:rsid w:val="001D2590"/>
    <w:rsid w:val="001D29D5"/>
    <w:rsid w:val="001D2A57"/>
    <w:rsid w:val="001D2E58"/>
    <w:rsid w:val="001D408A"/>
    <w:rsid w:val="001D5650"/>
    <w:rsid w:val="001D662D"/>
    <w:rsid w:val="001D677A"/>
    <w:rsid w:val="001D6C12"/>
    <w:rsid w:val="001D74BB"/>
    <w:rsid w:val="001E0A82"/>
    <w:rsid w:val="001E178C"/>
    <w:rsid w:val="001E23E8"/>
    <w:rsid w:val="001E3530"/>
    <w:rsid w:val="001E35E2"/>
    <w:rsid w:val="001E4D05"/>
    <w:rsid w:val="001E64C4"/>
    <w:rsid w:val="001E78D6"/>
    <w:rsid w:val="001F033E"/>
    <w:rsid w:val="001F1357"/>
    <w:rsid w:val="001F17B3"/>
    <w:rsid w:val="001F1D9D"/>
    <w:rsid w:val="001F3B7F"/>
    <w:rsid w:val="001F3D67"/>
    <w:rsid w:val="001F4060"/>
    <w:rsid w:val="001F562B"/>
    <w:rsid w:val="001F5B17"/>
    <w:rsid w:val="001F6CB4"/>
    <w:rsid w:val="001F7851"/>
    <w:rsid w:val="001F7B44"/>
    <w:rsid w:val="00200104"/>
    <w:rsid w:val="00200211"/>
    <w:rsid w:val="00200695"/>
    <w:rsid w:val="00200C5F"/>
    <w:rsid w:val="00200D10"/>
    <w:rsid w:val="0020129C"/>
    <w:rsid w:val="00201F4E"/>
    <w:rsid w:val="0020239D"/>
    <w:rsid w:val="00202A3B"/>
    <w:rsid w:val="002031F8"/>
    <w:rsid w:val="002038EB"/>
    <w:rsid w:val="00203CD7"/>
    <w:rsid w:val="00204874"/>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A1B"/>
    <w:rsid w:val="00214E07"/>
    <w:rsid w:val="0021526E"/>
    <w:rsid w:val="002156E0"/>
    <w:rsid w:val="00215D99"/>
    <w:rsid w:val="00216067"/>
    <w:rsid w:val="0021610C"/>
    <w:rsid w:val="00216D0E"/>
    <w:rsid w:val="00216FB8"/>
    <w:rsid w:val="002214E0"/>
    <w:rsid w:val="00222401"/>
    <w:rsid w:val="00222894"/>
    <w:rsid w:val="0022291E"/>
    <w:rsid w:val="00223AEF"/>
    <w:rsid w:val="002241F0"/>
    <w:rsid w:val="002249B2"/>
    <w:rsid w:val="002251CD"/>
    <w:rsid w:val="00226678"/>
    <w:rsid w:val="00226941"/>
    <w:rsid w:val="002269DD"/>
    <w:rsid w:val="002270C9"/>
    <w:rsid w:val="002277C6"/>
    <w:rsid w:val="00227CFA"/>
    <w:rsid w:val="00230157"/>
    <w:rsid w:val="002307BC"/>
    <w:rsid w:val="00230AC0"/>
    <w:rsid w:val="00231044"/>
    <w:rsid w:val="0023152F"/>
    <w:rsid w:val="002317B8"/>
    <w:rsid w:val="0023216D"/>
    <w:rsid w:val="002331FE"/>
    <w:rsid w:val="002340E2"/>
    <w:rsid w:val="002341C5"/>
    <w:rsid w:val="00234DE9"/>
    <w:rsid w:val="002355E3"/>
    <w:rsid w:val="00236A73"/>
    <w:rsid w:val="002379C2"/>
    <w:rsid w:val="00240477"/>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500EE"/>
    <w:rsid w:val="0025026B"/>
    <w:rsid w:val="00250DF4"/>
    <w:rsid w:val="00250F11"/>
    <w:rsid w:val="00251014"/>
    <w:rsid w:val="002512C5"/>
    <w:rsid w:val="00251A6E"/>
    <w:rsid w:val="00251C56"/>
    <w:rsid w:val="00252D27"/>
    <w:rsid w:val="00253D8C"/>
    <w:rsid w:val="002562A7"/>
    <w:rsid w:val="00256B36"/>
    <w:rsid w:val="00260076"/>
    <w:rsid w:val="0026109F"/>
    <w:rsid w:val="00262767"/>
    <w:rsid w:val="00263680"/>
    <w:rsid w:val="00263966"/>
    <w:rsid w:val="00263F87"/>
    <w:rsid w:val="002641DD"/>
    <w:rsid w:val="002668DE"/>
    <w:rsid w:val="00271A2A"/>
    <w:rsid w:val="00273147"/>
    <w:rsid w:val="00273454"/>
    <w:rsid w:val="002739E8"/>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7BFF"/>
    <w:rsid w:val="00287DE3"/>
    <w:rsid w:val="00287DF7"/>
    <w:rsid w:val="00290A57"/>
    <w:rsid w:val="00290ED3"/>
    <w:rsid w:val="002913E0"/>
    <w:rsid w:val="00291AAF"/>
    <w:rsid w:val="00291BFC"/>
    <w:rsid w:val="00292644"/>
    <w:rsid w:val="00292A04"/>
    <w:rsid w:val="00292E6A"/>
    <w:rsid w:val="00293310"/>
    <w:rsid w:val="002934D1"/>
    <w:rsid w:val="0029448B"/>
    <w:rsid w:val="00296C46"/>
    <w:rsid w:val="0029772B"/>
    <w:rsid w:val="002A0292"/>
    <w:rsid w:val="002A09CC"/>
    <w:rsid w:val="002A0A71"/>
    <w:rsid w:val="002A1266"/>
    <w:rsid w:val="002A1E31"/>
    <w:rsid w:val="002A1E9C"/>
    <w:rsid w:val="002A2357"/>
    <w:rsid w:val="002A2DED"/>
    <w:rsid w:val="002A2F87"/>
    <w:rsid w:val="002A350B"/>
    <w:rsid w:val="002A3D13"/>
    <w:rsid w:val="002A3EE3"/>
    <w:rsid w:val="002A411C"/>
    <w:rsid w:val="002A56FA"/>
    <w:rsid w:val="002A62C5"/>
    <w:rsid w:val="002A7986"/>
    <w:rsid w:val="002B03FD"/>
    <w:rsid w:val="002B0B67"/>
    <w:rsid w:val="002B0C5A"/>
    <w:rsid w:val="002B18DE"/>
    <w:rsid w:val="002B3426"/>
    <w:rsid w:val="002B404D"/>
    <w:rsid w:val="002B5078"/>
    <w:rsid w:val="002B5BF0"/>
    <w:rsid w:val="002B610C"/>
    <w:rsid w:val="002B72C2"/>
    <w:rsid w:val="002C05EA"/>
    <w:rsid w:val="002C06F8"/>
    <w:rsid w:val="002C0902"/>
    <w:rsid w:val="002C0D93"/>
    <w:rsid w:val="002C1231"/>
    <w:rsid w:val="002C1F14"/>
    <w:rsid w:val="002C2566"/>
    <w:rsid w:val="002C2EB7"/>
    <w:rsid w:val="002C3528"/>
    <w:rsid w:val="002C36BD"/>
    <w:rsid w:val="002C3CC0"/>
    <w:rsid w:val="002C41B4"/>
    <w:rsid w:val="002C45D8"/>
    <w:rsid w:val="002C4699"/>
    <w:rsid w:val="002C48B8"/>
    <w:rsid w:val="002C543D"/>
    <w:rsid w:val="002C55C1"/>
    <w:rsid w:val="002C5F43"/>
    <w:rsid w:val="002D05C5"/>
    <w:rsid w:val="002D0A28"/>
    <w:rsid w:val="002D1236"/>
    <w:rsid w:val="002D130A"/>
    <w:rsid w:val="002D21AF"/>
    <w:rsid w:val="002D2D51"/>
    <w:rsid w:val="002D2FCF"/>
    <w:rsid w:val="002D3933"/>
    <w:rsid w:val="002D437C"/>
    <w:rsid w:val="002D4EA8"/>
    <w:rsid w:val="002D5882"/>
    <w:rsid w:val="002E21FA"/>
    <w:rsid w:val="002E2756"/>
    <w:rsid w:val="002E28B4"/>
    <w:rsid w:val="002E3432"/>
    <w:rsid w:val="002E3443"/>
    <w:rsid w:val="002E4441"/>
    <w:rsid w:val="002E4859"/>
    <w:rsid w:val="002E5697"/>
    <w:rsid w:val="002E61BE"/>
    <w:rsid w:val="002E723D"/>
    <w:rsid w:val="002F07DD"/>
    <w:rsid w:val="002F0B7F"/>
    <w:rsid w:val="002F0E46"/>
    <w:rsid w:val="002F165F"/>
    <w:rsid w:val="002F1D5D"/>
    <w:rsid w:val="002F1E2F"/>
    <w:rsid w:val="002F2543"/>
    <w:rsid w:val="002F2C6D"/>
    <w:rsid w:val="002F2DFA"/>
    <w:rsid w:val="002F4FC1"/>
    <w:rsid w:val="002F7E83"/>
    <w:rsid w:val="002F7F00"/>
    <w:rsid w:val="0030036D"/>
    <w:rsid w:val="0030049D"/>
    <w:rsid w:val="00301175"/>
    <w:rsid w:val="003014A4"/>
    <w:rsid w:val="0030161F"/>
    <w:rsid w:val="00301F9D"/>
    <w:rsid w:val="003034D1"/>
    <w:rsid w:val="0030390C"/>
    <w:rsid w:val="00303D6C"/>
    <w:rsid w:val="003041A9"/>
    <w:rsid w:val="00304308"/>
    <w:rsid w:val="0030598D"/>
    <w:rsid w:val="003066C3"/>
    <w:rsid w:val="003117ED"/>
    <w:rsid w:val="003120D0"/>
    <w:rsid w:val="00312174"/>
    <w:rsid w:val="00315C94"/>
    <w:rsid w:val="003175FF"/>
    <w:rsid w:val="003178B1"/>
    <w:rsid w:val="00320378"/>
    <w:rsid w:val="0032080F"/>
    <w:rsid w:val="0032125D"/>
    <w:rsid w:val="00321CAE"/>
    <w:rsid w:val="00322A2F"/>
    <w:rsid w:val="00323915"/>
    <w:rsid w:val="00323B3B"/>
    <w:rsid w:val="00324DA2"/>
    <w:rsid w:val="00324EA1"/>
    <w:rsid w:val="003254FF"/>
    <w:rsid w:val="00325D06"/>
    <w:rsid w:val="0033061B"/>
    <w:rsid w:val="00330B76"/>
    <w:rsid w:val="003314AF"/>
    <w:rsid w:val="00331990"/>
    <w:rsid w:val="00332900"/>
    <w:rsid w:val="0033294F"/>
    <w:rsid w:val="0033330D"/>
    <w:rsid w:val="0033371F"/>
    <w:rsid w:val="0033393F"/>
    <w:rsid w:val="00333A0B"/>
    <w:rsid w:val="00334352"/>
    <w:rsid w:val="0033459B"/>
    <w:rsid w:val="00335A3A"/>
    <w:rsid w:val="003362DC"/>
    <w:rsid w:val="00336957"/>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BFD"/>
    <w:rsid w:val="00353C43"/>
    <w:rsid w:val="00354950"/>
    <w:rsid w:val="00357352"/>
    <w:rsid w:val="003574D5"/>
    <w:rsid w:val="0035772F"/>
    <w:rsid w:val="0036019E"/>
    <w:rsid w:val="003606A7"/>
    <w:rsid w:val="00360C2C"/>
    <w:rsid w:val="00360F78"/>
    <w:rsid w:val="003622B9"/>
    <w:rsid w:val="00362B9B"/>
    <w:rsid w:val="00362BF7"/>
    <w:rsid w:val="0036390B"/>
    <w:rsid w:val="00364D1A"/>
    <w:rsid w:val="003662D4"/>
    <w:rsid w:val="0036661D"/>
    <w:rsid w:val="003668FB"/>
    <w:rsid w:val="00367B6E"/>
    <w:rsid w:val="00370A82"/>
    <w:rsid w:val="003734F6"/>
    <w:rsid w:val="00373905"/>
    <w:rsid w:val="00373F2D"/>
    <w:rsid w:val="00374749"/>
    <w:rsid w:val="003748DD"/>
    <w:rsid w:val="00374F9A"/>
    <w:rsid w:val="00375D39"/>
    <w:rsid w:val="00375F83"/>
    <w:rsid w:val="003769A8"/>
    <w:rsid w:val="003777A6"/>
    <w:rsid w:val="003812FA"/>
    <w:rsid w:val="003816D8"/>
    <w:rsid w:val="00381864"/>
    <w:rsid w:val="00382260"/>
    <w:rsid w:val="0038259D"/>
    <w:rsid w:val="003825C1"/>
    <w:rsid w:val="00383B30"/>
    <w:rsid w:val="00384681"/>
    <w:rsid w:val="003851FF"/>
    <w:rsid w:val="0038538F"/>
    <w:rsid w:val="00385865"/>
    <w:rsid w:val="00385E6B"/>
    <w:rsid w:val="00385F55"/>
    <w:rsid w:val="00385F79"/>
    <w:rsid w:val="00386311"/>
    <w:rsid w:val="0038659C"/>
    <w:rsid w:val="00387DF9"/>
    <w:rsid w:val="00390476"/>
    <w:rsid w:val="0039049E"/>
    <w:rsid w:val="003911A5"/>
    <w:rsid w:val="00391957"/>
    <w:rsid w:val="00391972"/>
    <w:rsid w:val="00392210"/>
    <w:rsid w:val="003925CF"/>
    <w:rsid w:val="00392CAD"/>
    <w:rsid w:val="00392F29"/>
    <w:rsid w:val="003934E6"/>
    <w:rsid w:val="00393BC0"/>
    <w:rsid w:val="0039508B"/>
    <w:rsid w:val="003950B8"/>
    <w:rsid w:val="003956C5"/>
    <w:rsid w:val="00395752"/>
    <w:rsid w:val="00395E90"/>
    <w:rsid w:val="00395F97"/>
    <w:rsid w:val="00397E3E"/>
    <w:rsid w:val="003A0C35"/>
    <w:rsid w:val="003A0CE2"/>
    <w:rsid w:val="003A0D9C"/>
    <w:rsid w:val="003A160B"/>
    <w:rsid w:val="003A1750"/>
    <w:rsid w:val="003A1FE6"/>
    <w:rsid w:val="003A2C4B"/>
    <w:rsid w:val="003A37FC"/>
    <w:rsid w:val="003A39D2"/>
    <w:rsid w:val="003A3C4F"/>
    <w:rsid w:val="003A59F6"/>
    <w:rsid w:val="003A5A23"/>
    <w:rsid w:val="003A6188"/>
    <w:rsid w:val="003A641E"/>
    <w:rsid w:val="003A66DC"/>
    <w:rsid w:val="003A6953"/>
    <w:rsid w:val="003A704B"/>
    <w:rsid w:val="003A716E"/>
    <w:rsid w:val="003A7AB0"/>
    <w:rsid w:val="003B01F7"/>
    <w:rsid w:val="003B3D34"/>
    <w:rsid w:val="003B49FF"/>
    <w:rsid w:val="003B4BDC"/>
    <w:rsid w:val="003B4FB5"/>
    <w:rsid w:val="003B557E"/>
    <w:rsid w:val="003B5AED"/>
    <w:rsid w:val="003B5D83"/>
    <w:rsid w:val="003B5EAD"/>
    <w:rsid w:val="003B6292"/>
    <w:rsid w:val="003B656B"/>
    <w:rsid w:val="003B6B0D"/>
    <w:rsid w:val="003C0A28"/>
    <w:rsid w:val="003C0CA9"/>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C7C"/>
    <w:rsid w:val="003D1DC3"/>
    <w:rsid w:val="003D1E21"/>
    <w:rsid w:val="003D1E6D"/>
    <w:rsid w:val="003D239D"/>
    <w:rsid w:val="003D2FD4"/>
    <w:rsid w:val="003D3F09"/>
    <w:rsid w:val="003D4CD4"/>
    <w:rsid w:val="003D4D6A"/>
    <w:rsid w:val="003D58FD"/>
    <w:rsid w:val="003D6525"/>
    <w:rsid w:val="003D695F"/>
    <w:rsid w:val="003D73B2"/>
    <w:rsid w:val="003D768A"/>
    <w:rsid w:val="003E0ADC"/>
    <w:rsid w:val="003E10D5"/>
    <w:rsid w:val="003E14BD"/>
    <w:rsid w:val="003E2F52"/>
    <w:rsid w:val="003E3299"/>
    <w:rsid w:val="003E399C"/>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C5C"/>
    <w:rsid w:val="003F661D"/>
    <w:rsid w:val="003F6724"/>
    <w:rsid w:val="003F684F"/>
    <w:rsid w:val="003F6ED0"/>
    <w:rsid w:val="003F7BF5"/>
    <w:rsid w:val="003F7C8A"/>
    <w:rsid w:val="003F7E8A"/>
    <w:rsid w:val="004011C8"/>
    <w:rsid w:val="004015D1"/>
    <w:rsid w:val="00401AF8"/>
    <w:rsid w:val="00403A5B"/>
    <w:rsid w:val="00404278"/>
    <w:rsid w:val="004043B8"/>
    <w:rsid w:val="004048A0"/>
    <w:rsid w:val="0040589B"/>
    <w:rsid w:val="004058E0"/>
    <w:rsid w:val="00406A67"/>
    <w:rsid w:val="00406B7A"/>
    <w:rsid w:val="004070B3"/>
    <w:rsid w:val="00407870"/>
    <w:rsid w:val="00407F2F"/>
    <w:rsid w:val="0041117C"/>
    <w:rsid w:val="004115A1"/>
    <w:rsid w:val="0041172D"/>
    <w:rsid w:val="004120F3"/>
    <w:rsid w:val="0041228D"/>
    <w:rsid w:val="00414130"/>
    <w:rsid w:val="0041419C"/>
    <w:rsid w:val="004143C1"/>
    <w:rsid w:val="00414A57"/>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2108"/>
    <w:rsid w:val="00422242"/>
    <w:rsid w:val="00422D1C"/>
    <w:rsid w:val="00423569"/>
    <w:rsid w:val="004243D3"/>
    <w:rsid w:val="00424F2D"/>
    <w:rsid w:val="004262B5"/>
    <w:rsid w:val="00426464"/>
    <w:rsid w:val="0042696C"/>
    <w:rsid w:val="00426C3D"/>
    <w:rsid w:val="00427AC0"/>
    <w:rsid w:val="00427FBD"/>
    <w:rsid w:val="00427FF5"/>
    <w:rsid w:val="004301D7"/>
    <w:rsid w:val="00430C2C"/>
    <w:rsid w:val="00430E3C"/>
    <w:rsid w:val="004327FD"/>
    <w:rsid w:val="004341EA"/>
    <w:rsid w:val="004344F7"/>
    <w:rsid w:val="00434F88"/>
    <w:rsid w:val="00435437"/>
    <w:rsid w:val="00436239"/>
    <w:rsid w:val="00437565"/>
    <w:rsid w:val="00437F24"/>
    <w:rsid w:val="0044074D"/>
    <w:rsid w:val="00440768"/>
    <w:rsid w:val="00441299"/>
    <w:rsid w:val="004419E3"/>
    <w:rsid w:val="004419ED"/>
    <w:rsid w:val="00442232"/>
    <w:rsid w:val="004429D8"/>
    <w:rsid w:val="00442C82"/>
    <w:rsid w:val="00443ADF"/>
    <w:rsid w:val="00445804"/>
    <w:rsid w:val="00445C59"/>
    <w:rsid w:val="00445D9E"/>
    <w:rsid w:val="00446D38"/>
    <w:rsid w:val="00447D50"/>
    <w:rsid w:val="00450619"/>
    <w:rsid w:val="00450638"/>
    <w:rsid w:val="00450731"/>
    <w:rsid w:val="00450914"/>
    <w:rsid w:val="0045158E"/>
    <w:rsid w:val="00452B91"/>
    <w:rsid w:val="00452E6D"/>
    <w:rsid w:val="004558B3"/>
    <w:rsid w:val="00455AA0"/>
    <w:rsid w:val="00455D67"/>
    <w:rsid w:val="0045620B"/>
    <w:rsid w:val="00456B60"/>
    <w:rsid w:val="00457CB8"/>
    <w:rsid w:val="00457F2E"/>
    <w:rsid w:val="00461054"/>
    <w:rsid w:val="00461249"/>
    <w:rsid w:val="00461A12"/>
    <w:rsid w:val="004637EA"/>
    <w:rsid w:val="00463C42"/>
    <w:rsid w:val="004653EC"/>
    <w:rsid w:val="00465A67"/>
    <w:rsid w:val="00465AEA"/>
    <w:rsid w:val="00466449"/>
    <w:rsid w:val="0046669E"/>
    <w:rsid w:val="00466C41"/>
    <w:rsid w:val="00470D83"/>
    <w:rsid w:val="004711B4"/>
    <w:rsid w:val="004714FF"/>
    <w:rsid w:val="0047187C"/>
    <w:rsid w:val="00471B7E"/>
    <w:rsid w:val="004731C2"/>
    <w:rsid w:val="004733A5"/>
    <w:rsid w:val="004735DA"/>
    <w:rsid w:val="004737B9"/>
    <w:rsid w:val="00474657"/>
    <w:rsid w:val="004748A8"/>
    <w:rsid w:val="00474B7A"/>
    <w:rsid w:val="00474BD8"/>
    <w:rsid w:val="0047619F"/>
    <w:rsid w:val="004761E6"/>
    <w:rsid w:val="00476564"/>
    <w:rsid w:val="00476793"/>
    <w:rsid w:val="00476F49"/>
    <w:rsid w:val="0047716E"/>
    <w:rsid w:val="004804C7"/>
    <w:rsid w:val="00481314"/>
    <w:rsid w:val="0048131D"/>
    <w:rsid w:val="00483D2F"/>
    <w:rsid w:val="00484378"/>
    <w:rsid w:val="004851A1"/>
    <w:rsid w:val="004851BB"/>
    <w:rsid w:val="00485FFC"/>
    <w:rsid w:val="00486327"/>
    <w:rsid w:val="0048765C"/>
    <w:rsid w:val="00487686"/>
    <w:rsid w:val="0049029C"/>
    <w:rsid w:val="0049139A"/>
    <w:rsid w:val="00491678"/>
    <w:rsid w:val="00491D56"/>
    <w:rsid w:val="004921DF"/>
    <w:rsid w:val="00493499"/>
    <w:rsid w:val="004946FB"/>
    <w:rsid w:val="00494FBD"/>
    <w:rsid w:val="00496102"/>
    <w:rsid w:val="0049617C"/>
    <w:rsid w:val="004970BA"/>
    <w:rsid w:val="004975A0"/>
    <w:rsid w:val="004979D4"/>
    <w:rsid w:val="00497DF9"/>
    <w:rsid w:val="004A0848"/>
    <w:rsid w:val="004A0CC1"/>
    <w:rsid w:val="004A0D43"/>
    <w:rsid w:val="004A0F5B"/>
    <w:rsid w:val="004A1273"/>
    <w:rsid w:val="004A19DB"/>
    <w:rsid w:val="004A31CC"/>
    <w:rsid w:val="004A32AF"/>
    <w:rsid w:val="004A3A95"/>
    <w:rsid w:val="004A486A"/>
    <w:rsid w:val="004A4A9D"/>
    <w:rsid w:val="004A5CAC"/>
    <w:rsid w:val="004A5D8D"/>
    <w:rsid w:val="004A642A"/>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AF3"/>
    <w:rsid w:val="004B7C76"/>
    <w:rsid w:val="004C0928"/>
    <w:rsid w:val="004C0A1E"/>
    <w:rsid w:val="004C106E"/>
    <w:rsid w:val="004C14A5"/>
    <w:rsid w:val="004C177F"/>
    <w:rsid w:val="004C2654"/>
    <w:rsid w:val="004C27B9"/>
    <w:rsid w:val="004C2EE3"/>
    <w:rsid w:val="004C53C1"/>
    <w:rsid w:val="004C5D73"/>
    <w:rsid w:val="004C5E18"/>
    <w:rsid w:val="004C6571"/>
    <w:rsid w:val="004C6AE9"/>
    <w:rsid w:val="004C7196"/>
    <w:rsid w:val="004C7BF5"/>
    <w:rsid w:val="004D01FA"/>
    <w:rsid w:val="004D1316"/>
    <w:rsid w:val="004D1AE9"/>
    <w:rsid w:val="004D1F58"/>
    <w:rsid w:val="004D2500"/>
    <w:rsid w:val="004D2E42"/>
    <w:rsid w:val="004D34FC"/>
    <w:rsid w:val="004D3FAC"/>
    <w:rsid w:val="004D4AF1"/>
    <w:rsid w:val="004D6388"/>
    <w:rsid w:val="004D665C"/>
    <w:rsid w:val="004D66A9"/>
    <w:rsid w:val="004D676A"/>
    <w:rsid w:val="004D7371"/>
    <w:rsid w:val="004E0976"/>
    <w:rsid w:val="004E119A"/>
    <w:rsid w:val="004E1302"/>
    <w:rsid w:val="004E20F1"/>
    <w:rsid w:val="004E21D6"/>
    <w:rsid w:val="004E3A33"/>
    <w:rsid w:val="004E4A0F"/>
    <w:rsid w:val="004E59A1"/>
    <w:rsid w:val="004E650B"/>
    <w:rsid w:val="004E697D"/>
    <w:rsid w:val="004E69A0"/>
    <w:rsid w:val="004E6ACF"/>
    <w:rsid w:val="004F0704"/>
    <w:rsid w:val="004F0A4A"/>
    <w:rsid w:val="004F177F"/>
    <w:rsid w:val="004F1790"/>
    <w:rsid w:val="004F26FE"/>
    <w:rsid w:val="004F274F"/>
    <w:rsid w:val="004F2A0C"/>
    <w:rsid w:val="004F3C2D"/>
    <w:rsid w:val="004F564E"/>
    <w:rsid w:val="004F6ABB"/>
    <w:rsid w:val="004F6CD7"/>
    <w:rsid w:val="004F729B"/>
    <w:rsid w:val="004F7371"/>
    <w:rsid w:val="004F7386"/>
    <w:rsid w:val="004F7469"/>
    <w:rsid w:val="004F7D2E"/>
    <w:rsid w:val="005003AD"/>
    <w:rsid w:val="00500445"/>
    <w:rsid w:val="00500504"/>
    <w:rsid w:val="00500F3C"/>
    <w:rsid w:val="005014E5"/>
    <w:rsid w:val="00502411"/>
    <w:rsid w:val="00502885"/>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6F"/>
    <w:rsid w:val="005177AC"/>
    <w:rsid w:val="00520170"/>
    <w:rsid w:val="005203B1"/>
    <w:rsid w:val="00520D86"/>
    <w:rsid w:val="00521257"/>
    <w:rsid w:val="005214F4"/>
    <w:rsid w:val="005223B3"/>
    <w:rsid w:val="0052299C"/>
    <w:rsid w:val="005230D9"/>
    <w:rsid w:val="00523104"/>
    <w:rsid w:val="00524C51"/>
    <w:rsid w:val="00524F35"/>
    <w:rsid w:val="00530E91"/>
    <w:rsid w:val="0053111A"/>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BB6"/>
    <w:rsid w:val="00537E07"/>
    <w:rsid w:val="00537E52"/>
    <w:rsid w:val="0054004B"/>
    <w:rsid w:val="00540180"/>
    <w:rsid w:val="0054092C"/>
    <w:rsid w:val="005417DC"/>
    <w:rsid w:val="005423DA"/>
    <w:rsid w:val="00542AA4"/>
    <w:rsid w:val="00542E2C"/>
    <w:rsid w:val="00544E0E"/>
    <w:rsid w:val="005454C4"/>
    <w:rsid w:val="005455BD"/>
    <w:rsid w:val="00547F0B"/>
    <w:rsid w:val="00550991"/>
    <w:rsid w:val="00550C3B"/>
    <w:rsid w:val="005515B3"/>
    <w:rsid w:val="00551B49"/>
    <w:rsid w:val="0055289D"/>
    <w:rsid w:val="00553B47"/>
    <w:rsid w:val="00553C7A"/>
    <w:rsid w:val="005542DD"/>
    <w:rsid w:val="0055493F"/>
    <w:rsid w:val="0055496F"/>
    <w:rsid w:val="005549D0"/>
    <w:rsid w:val="00554E21"/>
    <w:rsid w:val="00554F47"/>
    <w:rsid w:val="00556606"/>
    <w:rsid w:val="00557131"/>
    <w:rsid w:val="005578FF"/>
    <w:rsid w:val="00557F6C"/>
    <w:rsid w:val="00561670"/>
    <w:rsid w:val="005618AA"/>
    <w:rsid w:val="00561B66"/>
    <w:rsid w:val="00561F02"/>
    <w:rsid w:val="005626C4"/>
    <w:rsid w:val="005627E9"/>
    <w:rsid w:val="00562957"/>
    <w:rsid w:val="00563E0D"/>
    <w:rsid w:val="0056447B"/>
    <w:rsid w:val="005646CC"/>
    <w:rsid w:val="00566183"/>
    <w:rsid w:val="00566C08"/>
    <w:rsid w:val="005671B1"/>
    <w:rsid w:val="00567316"/>
    <w:rsid w:val="00567927"/>
    <w:rsid w:val="0056799D"/>
    <w:rsid w:val="00567C42"/>
    <w:rsid w:val="00570FA5"/>
    <w:rsid w:val="00571192"/>
    <w:rsid w:val="005713FC"/>
    <w:rsid w:val="005717E6"/>
    <w:rsid w:val="00571A77"/>
    <w:rsid w:val="00571F5F"/>
    <w:rsid w:val="00572C56"/>
    <w:rsid w:val="00572D0B"/>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87"/>
    <w:rsid w:val="005879FE"/>
    <w:rsid w:val="00587B12"/>
    <w:rsid w:val="005900BB"/>
    <w:rsid w:val="0059032D"/>
    <w:rsid w:val="00590AAF"/>
    <w:rsid w:val="00590D57"/>
    <w:rsid w:val="00591BD7"/>
    <w:rsid w:val="00591F13"/>
    <w:rsid w:val="005933F2"/>
    <w:rsid w:val="00593414"/>
    <w:rsid w:val="005934D2"/>
    <w:rsid w:val="00593E5F"/>
    <w:rsid w:val="00594115"/>
    <w:rsid w:val="00594BEB"/>
    <w:rsid w:val="00595169"/>
    <w:rsid w:val="005957CB"/>
    <w:rsid w:val="0059623E"/>
    <w:rsid w:val="00597A0D"/>
    <w:rsid w:val="005A10AD"/>
    <w:rsid w:val="005A1466"/>
    <w:rsid w:val="005A1669"/>
    <w:rsid w:val="005A18DA"/>
    <w:rsid w:val="005A2325"/>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952"/>
    <w:rsid w:val="005B0F4D"/>
    <w:rsid w:val="005B2E64"/>
    <w:rsid w:val="005B47CE"/>
    <w:rsid w:val="005B4DE9"/>
    <w:rsid w:val="005B557A"/>
    <w:rsid w:val="005B6285"/>
    <w:rsid w:val="005B6306"/>
    <w:rsid w:val="005B6F2A"/>
    <w:rsid w:val="005C033C"/>
    <w:rsid w:val="005C1DFC"/>
    <w:rsid w:val="005C1F58"/>
    <w:rsid w:val="005C249B"/>
    <w:rsid w:val="005C2567"/>
    <w:rsid w:val="005C2BF8"/>
    <w:rsid w:val="005C310B"/>
    <w:rsid w:val="005C4A0A"/>
    <w:rsid w:val="005C78EE"/>
    <w:rsid w:val="005D0167"/>
    <w:rsid w:val="005D0F60"/>
    <w:rsid w:val="005D19F1"/>
    <w:rsid w:val="005D2946"/>
    <w:rsid w:val="005D3349"/>
    <w:rsid w:val="005D3A7D"/>
    <w:rsid w:val="005D3BAC"/>
    <w:rsid w:val="005D49AF"/>
    <w:rsid w:val="005D500B"/>
    <w:rsid w:val="005D5335"/>
    <w:rsid w:val="005D53F7"/>
    <w:rsid w:val="005D5FE8"/>
    <w:rsid w:val="005D6513"/>
    <w:rsid w:val="005D79D0"/>
    <w:rsid w:val="005E0343"/>
    <w:rsid w:val="005E1CFF"/>
    <w:rsid w:val="005E2210"/>
    <w:rsid w:val="005E2479"/>
    <w:rsid w:val="005E24EE"/>
    <w:rsid w:val="005E251E"/>
    <w:rsid w:val="005E2902"/>
    <w:rsid w:val="005E2A53"/>
    <w:rsid w:val="005E3F71"/>
    <w:rsid w:val="005E45F9"/>
    <w:rsid w:val="005E5A01"/>
    <w:rsid w:val="005E5BAA"/>
    <w:rsid w:val="005E600F"/>
    <w:rsid w:val="005E6316"/>
    <w:rsid w:val="005E652D"/>
    <w:rsid w:val="005E6A47"/>
    <w:rsid w:val="005E7FBF"/>
    <w:rsid w:val="005F047D"/>
    <w:rsid w:val="005F110E"/>
    <w:rsid w:val="005F1558"/>
    <w:rsid w:val="005F17BE"/>
    <w:rsid w:val="005F1E07"/>
    <w:rsid w:val="005F2293"/>
    <w:rsid w:val="005F2EBE"/>
    <w:rsid w:val="005F3A33"/>
    <w:rsid w:val="005F3A34"/>
    <w:rsid w:val="005F45FA"/>
    <w:rsid w:val="005F4D08"/>
    <w:rsid w:val="005F4E60"/>
    <w:rsid w:val="005F5B22"/>
    <w:rsid w:val="005F68D2"/>
    <w:rsid w:val="005F7D8C"/>
    <w:rsid w:val="006011BC"/>
    <w:rsid w:val="006018ED"/>
    <w:rsid w:val="006027B6"/>
    <w:rsid w:val="00603E0C"/>
    <w:rsid w:val="00603F5B"/>
    <w:rsid w:val="006045F5"/>
    <w:rsid w:val="00605BC7"/>
    <w:rsid w:val="006065AB"/>
    <w:rsid w:val="00607483"/>
    <w:rsid w:val="00607513"/>
    <w:rsid w:val="006077B3"/>
    <w:rsid w:val="00611391"/>
    <w:rsid w:val="00612951"/>
    <w:rsid w:val="00612E00"/>
    <w:rsid w:val="00613394"/>
    <w:rsid w:val="00613764"/>
    <w:rsid w:val="00613C0D"/>
    <w:rsid w:val="00614B42"/>
    <w:rsid w:val="006158F3"/>
    <w:rsid w:val="00616067"/>
    <w:rsid w:val="006165D9"/>
    <w:rsid w:val="00616E18"/>
    <w:rsid w:val="00617525"/>
    <w:rsid w:val="0061756D"/>
    <w:rsid w:val="006176AE"/>
    <w:rsid w:val="006215A9"/>
    <w:rsid w:val="006226C0"/>
    <w:rsid w:val="00622FFB"/>
    <w:rsid w:val="006230DB"/>
    <w:rsid w:val="0062395E"/>
    <w:rsid w:val="0062464B"/>
    <w:rsid w:val="0062497F"/>
    <w:rsid w:val="00624D9E"/>
    <w:rsid w:val="00625227"/>
    <w:rsid w:val="006267C5"/>
    <w:rsid w:val="00627022"/>
    <w:rsid w:val="00627536"/>
    <w:rsid w:val="00631708"/>
    <w:rsid w:val="00631DBC"/>
    <w:rsid w:val="006323B7"/>
    <w:rsid w:val="00633DDC"/>
    <w:rsid w:val="00636BFA"/>
    <w:rsid w:val="00637A19"/>
    <w:rsid w:val="00641B74"/>
    <w:rsid w:val="00642551"/>
    <w:rsid w:val="0064279F"/>
    <w:rsid w:val="00642955"/>
    <w:rsid w:val="006431D5"/>
    <w:rsid w:val="0064362A"/>
    <w:rsid w:val="00643DCA"/>
    <w:rsid w:val="006444B0"/>
    <w:rsid w:val="00644AEB"/>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746E"/>
    <w:rsid w:val="006575AE"/>
    <w:rsid w:val="006576F3"/>
    <w:rsid w:val="00660462"/>
    <w:rsid w:val="00660901"/>
    <w:rsid w:val="00660EF5"/>
    <w:rsid w:val="006612E7"/>
    <w:rsid w:val="0066416E"/>
    <w:rsid w:val="00664217"/>
    <w:rsid w:val="00664D26"/>
    <w:rsid w:val="00665214"/>
    <w:rsid w:val="00665408"/>
    <w:rsid w:val="006656E7"/>
    <w:rsid w:val="00665896"/>
    <w:rsid w:val="00666153"/>
    <w:rsid w:val="00666D14"/>
    <w:rsid w:val="00667AF1"/>
    <w:rsid w:val="006704B9"/>
    <w:rsid w:val="00670EE6"/>
    <w:rsid w:val="00672C18"/>
    <w:rsid w:val="006743CB"/>
    <w:rsid w:val="00674988"/>
    <w:rsid w:val="00674AE3"/>
    <w:rsid w:val="00674E8D"/>
    <w:rsid w:val="0067545A"/>
    <w:rsid w:val="00675DA8"/>
    <w:rsid w:val="0067626F"/>
    <w:rsid w:val="0067643F"/>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234"/>
    <w:rsid w:val="006918EC"/>
    <w:rsid w:val="006927AA"/>
    <w:rsid w:val="0069291D"/>
    <w:rsid w:val="0069295C"/>
    <w:rsid w:val="00692ADD"/>
    <w:rsid w:val="00693EF7"/>
    <w:rsid w:val="006945BD"/>
    <w:rsid w:val="0069460E"/>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411B"/>
    <w:rsid w:val="006A47E9"/>
    <w:rsid w:val="006A4E5C"/>
    <w:rsid w:val="006A5B51"/>
    <w:rsid w:val="006A7387"/>
    <w:rsid w:val="006B0B65"/>
    <w:rsid w:val="006B138C"/>
    <w:rsid w:val="006B1B72"/>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2984"/>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5C37"/>
    <w:rsid w:val="006E6460"/>
    <w:rsid w:val="006E69F5"/>
    <w:rsid w:val="006E7E5E"/>
    <w:rsid w:val="006F0961"/>
    <w:rsid w:val="006F125B"/>
    <w:rsid w:val="006F134A"/>
    <w:rsid w:val="006F2412"/>
    <w:rsid w:val="006F24A4"/>
    <w:rsid w:val="006F2C64"/>
    <w:rsid w:val="006F2ED9"/>
    <w:rsid w:val="006F418C"/>
    <w:rsid w:val="006F43FF"/>
    <w:rsid w:val="006F48FB"/>
    <w:rsid w:val="006F53FD"/>
    <w:rsid w:val="006F5592"/>
    <w:rsid w:val="006F70FC"/>
    <w:rsid w:val="007039F6"/>
    <w:rsid w:val="00703AB7"/>
    <w:rsid w:val="00703CFC"/>
    <w:rsid w:val="00703FF4"/>
    <w:rsid w:val="00705603"/>
    <w:rsid w:val="0070568C"/>
    <w:rsid w:val="0070642C"/>
    <w:rsid w:val="00706658"/>
    <w:rsid w:val="00706D5E"/>
    <w:rsid w:val="00707658"/>
    <w:rsid w:val="0071021C"/>
    <w:rsid w:val="00710606"/>
    <w:rsid w:val="00711F40"/>
    <w:rsid w:val="00711FAB"/>
    <w:rsid w:val="007131A5"/>
    <w:rsid w:val="00713CDC"/>
    <w:rsid w:val="0071463F"/>
    <w:rsid w:val="00714DDF"/>
    <w:rsid w:val="00714DFA"/>
    <w:rsid w:val="007158C0"/>
    <w:rsid w:val="00716D21"/>
    <w:rsid w:val="00716D44"/>
    <w:rsid w:val="007175C2"/>
    <w:rsid w:val="0071774D"/>
    <w:rsid w:val="0071788B"/>
    <w:rsid w:val="00717EDD"/>
    <w:rsid w:val="0072083E"/>
    <w:rsid w:val="0072095B"/>
    <w:rsid w:val="007212F1"/>
    <w:rsid w:val="007223FD"/>
    <w:rsid w:val="00723C00"/>
    <w:rsid w:val="007244DA"/>
    <w:rsid w:val="007246BF"/>
    <w:rsid w:val="0072509E"/>
    <w:rsid w:val="00726964"/>
    <w:rsid w:val="007271B2"/>
    <w:rsid w:val="0072753D"/>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DD"/>
    <w:rsid w:val="0074254E"/>
    <w:rsid w:val="0074264F"/>
    <w:rsid w:val="00742FB9"/>
    <w:rsid w:val="00744488"/>
    <w:rsid w:val="007456E6"/>
    <w:rsid w:val="00746B6C"/>
    <w:rsid w:val="00746E9B"/>
    <w:rsid w:val="0074777C"/>
    <w:rsid w:val="00750804"/>
    <w:rsid w:val="0075090B"/>
    <w:rsid w:val="00750E33"/>
    <w:rsid w:val="00750F7F"/>
    <w:rsid w:val="0075152A"/>
    <w:rsid w:val="007516EF"/>
    <w:rsid w:val="00751960"/>
    <w:rsid w:val="00751DA9"/>
    <w:rsid w:val="00752672"/>
    <w:rsid w:val="007526D6"/>
    <w:rsid w:val="00752892"/>
    <w:rsid w:val="00753945"/>
    <w:rsid w:val="00753DAD"/>
    <w:rsid w:val="00754782"/>
    <w:rsid w:val="00754E53"/>
    <w:rsid w:val="00754EA7"/>
    <w:rsid w:val="0075545C"/>
    <w:rsid w:val="00756CDC"/>
    <w:rsid w:val="007570AA"/>
    <w:rsid w:val="00757298"/>
    <w:rsid w:val="007573BB"/>
    <w:rsid w:val="007600FA"/>
    <w:rsid w:val="00760387"/>
    <w:rsid w:val="00760517"/>
    <w:rsid w:val="007609EF"/>
    <w:rsid w:val="00760C46"/>
    <w:rsid w:val="00762405"/>
    <w:rsid w:val="00762560"/>
    <w:rsid w:val="007627B7"/>
    <w:rsid w:val="00762FD0"/>
    <w:rsid w:val="00763222"/>
    <w:rsid w:val="007635BE"/>
    <w:rsid w:val="0076414A"/>
    <w:rsid w:val="0076461C"/>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50B9"/>
    <w:rsid w:val="00775B63"/>
    <w:rsid w:val="00775F62"/>
    <w:rsid w:val="00776000"/>
    <w:rsid w:val="007761D6"/>
    <w:rsid w:val="00776AB3"/>
    <w:rsid w:val="00776D3D"/>
    <w:rsid w:val="00776F35"/>
    <w:rsid w:val="00777081"/>
    <w:rsid w:val="00777DD9"/>
    <w:rsid w:val="007805AC"/>
    <w:rsid w:val="00780CB6"/>
    <w:rsid w:val="007810D8"/>
    <w:rsid w:val="00781AA9"/>
    <w:rsid w:val="00781E3C"/>
    <w:rsid w:val="007823F2"/>
    <w:rsid w:val="007827D9"/>
    <w:rsid w:val="00782AC4"/>
    <w:rsid w:val="007835B1"/>
    <w:rsid w:val="00784077"/>
    <w:rsid w:val="007843D8"/>
    <w:rsid w:val="00784E40"/>
    <w:rsid w:val="0078514E"/>
    <w:rsid w:val="007858DE"/>
    <w:rsid w:val="007863F0"/>
    <w:rsid w:val="00786C0D"/>
    <w:rsid w:val="00786F46"/>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34C4"/>
    <w:rsid w:val="00793747"/>
    <w:rsid w:val="0079401A"/>
    <w:rsid w:val="0079412B"/>
    <w:rsid w:val="007953F0"/>
    <w:rsid w:val="00795484"/>
    <w:rsid w:val="007A0884"/>
    <w:rsid w:val="007A0AB4"/>
    <w:rsid w:val="007A0E13"/>
    <w:rsid w:val="007A12E5"/>
    <w:rsid w:val="007A167B"/>
    <w:rsid w:val="007A1A44"/>
    <w:rsid w:val="007A272A"/>
    <w:rsid w:val="007A5D85"/>
    <w:rsid w:val="007A7D21"/>
    <w:rsid w:val="007B132A"/>
    <w:rsid w:val="007B155E"/>
    <w:rsid w:val="007B1A6A"/>
    <w:rsid w:val="007B2416"/>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210A"/>
    <w:rsid w:val="007C22B8"/>
    <w:rsid w:val="007C3355"/>
    <w:rsid w:val="007C39B4"/>
    <w:rsid w:val="007C3FEF"/>
    <w:rsid w:val="007C4128"/>
    <w:rsid w:val="007C51B6"/>
    <w:rsid w:val="007C51F0"/>
    <w:rsid w:val="007C77CF"/>
    <w:rsid w:val="007C7B8C"/>
    <w:rsid w:val="007D1AD1"/>
    <w:rsid w:val="007D224B"/>
    <w:rsid w:val="007D2C97"/>
    <w:rsid w:val="007D3816"/>
    <w:rsid w:val="007D56B9"/>
    <w:rsid w:val="007D5735"/>
    <w:rsid w:val="007D612C"/>
    <w:rsid w:val="007D7C17"/>
    <w:rsid w:val="007D7C8C"/>
    <w:rsid w:val="007E04FF"/>
    <w:rsid w:val="007E0AAA"/>
    <w:rsid w:val="007E184B"/>
    <w:rsid w:val="007E1C4E"/>
    <w:rsid w:val="007E2A97"/>
    <w:rsid w:val="007E2CFC"/>
    <w:rsid w:val="007E3600"/>
    <w:rsid w:val="007E3EBD"/>
    <w:rsid w:val="007E40BA"/>
    <w:rsid w:val="007E46F9"/>
    <w:rsid w:val="007E493D"/>
    <w:rsid w:val="007E496F"/>
    <w:rsid w:val="007E5F24"/>
    <w:rsid w:val="007E7EB0"/>
    <w:rsid w:val="007F1932"/>
    <w:rsid w:val="007F1B95"/>
    <w:rsid w:val="007F297E"/>
    <w:rsid w:val="007F2BDE"/>
    <w:rsid w:val="007F33C9"/>
    <w:rsid w:val="007F3F34"/>
    <w:rsid w:val="007F402D"/>
    <w:rsid w:val="007F4BA9"/>
    <w:rsid w:val="007F5062"/>
    <w:rsid w:val="007F6716"/>
    <w:rsid w:val="007F6B77"/>
    <w:rsid w:val="007F7088"/>
    <w:rsid w:val="007F7678"/>
    <w:rsid w:val="007F7E4D"/>
    <w:rsid w:val="007F7FEC"/>
    <w:rsid w:val="00800751"/>
    <w:rsid w:val="00800890"/>
    <w:rsid w:val="00800B7A"/>
    <w:rsid w:val="00802418"/>
    <w:rsid w:val="00803443"/>
    <w:rsid w:val="00803DA5"/>
    <w:rsid w:val="00803FE1"/>
    <w:rsid w:val="00804248"/>
    <w:rsid w:val="0080456C"/>
    <w:rsid w:val="00805313"/>
    <w:rsid w:val="008057F0"/>
    <w:rsid w:val="00805A7B"/>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26E47"/>
    <w:rsid w:val="00830672"/>
    <w:rsid w:val="0083163A"/>
    <w:rsid w:val="00831A38"/>
    <w:rsid w:val="00831F2B"/>
    <w:rsid w:val="008328A5"/>
    <w:rsid w:val="00832948"/>
    <w:rsid w:val="008340AA"/>
    <w:rsid w:val="008349BF"/>
    <w:rsid w:val="00834E26"/>
    <w:rsid w:val="00834E40"/>
    <w:rsid w:val="0083518A"/>
    <w:rsid w:val="0083570F"/>
    <w:rsid w:val="008363D4"/>
    <w:rsid w:val="00836C63"/>
    <w:rsid w:val="00837C65"/>
    <w:rsid w:val="00841594"/>
    <w:rsid w:val="00842CBF"/>
    <w:rsid w:val="00843308"/>
    <w:rsid w:val="008433C1"/>
    <w:rsid w:val="008459B8"/>
    <w:rsid w:val="008467BA"/>
    <w:rsid w:val="00846887"/>
    <w:rsid w:val="00846BB2"/>
    <w:rsid w:val="00847277"/>
    <w:rsid w:val="00850481"/>
    <w:rsid w:val="0085061F"/>
    <w:rsid w:val="00850A31"/>
    <w:rsid w:val="008512EF"/>
    <w:rsid w:val="0085186C"/>
    <w:rsid w:val="00851F4A"/>
    <w:rsid w:val="00852A70"/>
    <w:rsid w:val="00852CB4"/>
    <w:rsid w:val="008530AE"/>
    <w:rsid w:val="00853C1D"/>
    <w:rsid w:val="00854271"/>
    <w:rsid w:val="008555F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6DA"/>
    <w:rsid w:val="00864B10"/>
    <w:rsid w:val="008652B2"/>
    <w:rsid w:val="0086597C"/>
    <w:rsid w:val="00865E1B"/>
    <w:rsid w:val="00866E7E"/>
    <w:rsid w:val="0087081F"/>
    <w:rsid w:val="00870BF9"/>
    <w:rsid w:val="00870C76"/>
    <w:rsid w:val="00871F88"/>
    <w:rsid w:val="00872080"/>
    <w:rsid w:val="0087253E"/>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56D3"/>
    <w:rsid w:val="00887037"/>
    <w:rsid w:val="00887141"/>
    <w:rsid w:val="008873F6"/>
    <w:rsid w:val="00887952"/>
    <w:rsid w:val="008930C2"/>
    <w:rsid w:val="00893810"/>
    <w:rsid w:val="00894604"/>
    <w:rsid w:val="00894789"/>
    <w:rsid w:val="00895638"/>
    <w:rsid w:val="008961D9"/>
    <w:rsid w:val="00896EBC"/>
    <w:rsid w:val="00897389"/>
    <w:rsid w:val="00897562"/>
    <w:rsid w:val="0089764E"/>
    <w:rsid w:val="00897A27"/>
    <w:rsid w:val="008A0329"/>
    <w:rsid w:val="008A10EE"/>
    <w:rsid w:val="008A14D5"/>
    <w:rsid w:val="008A20A7"/>
    <w:rsid w:val="008A3198"/>
    <w:rsid w:val="008A3372"/>
    <w:rsid w:val="008A4345"/>
    <w:rsid w:val="008A559A"/>
    <w:rsid w:val="008A5955"/>
    <w:rsid w:val="008A6405"/>
    <w:rsid w:val="008A6AF4"/>
    <w:rsid w:val="008A6D17"/>
    <w:rsid w:val="008A7989"/>
    <w:rsid w:val="008B1169"/>
    <w:rsid w:val="008B1C63"/>
    <w:rsid w:val="008B4C43"/>
    <w:rsid w:val="008B55CF"/>
    <w:rsid w:val="008B58FC"/>
    <w:rsid w:val="008B7201"/>
    <w:rsid w:val="008C0230"/>
    <w:rsid w:val="008C06C9"/>
    <w:rsid w:val="008C085B"/>
    <w:rsid w:val="008C085D"/>
    <w:rsid w:val="008C0C96"/>
    <w:rsid w:val="008C1000"/>
    <w:rsid w:val="008C15DF"/>
    <w:rsid w:val="008C1B8E"/>
    <w:rsid w:val="008C1BCB"/>
    <w:rsid w:val="008C33BC"/>
    <w:rsid w:val="008C5A27"/>
    <w:rsid w:val="008C5CFC"/>
    <w:rsid w:val="008C680A"/>
    <w:rsid w:val="008C6F1B"/>
    <w:rsid w:val="008C7819"/>
    <w:rsid w:val="008C79A3"/>
    <w:rsid w:val="008D00EE"/>
    <w:rsid w:val="008D1136"/>
    <w:rsid w:val="008D16B7"/>
    <w:rsid w:val="008D27B6"/>
    <w:rsid w:val="008D3804"/>
    <w:rsid w:val="008D3E47"/>
    <w:rsid w:val="008D4093"/>
    <w:rsid w:val="008D433E"/>
    <w:rsid w:val="008D5243"/>
    <w:rsid w:val="008D64AC"/>
    <w:rsid w:val="008D6B88"/>
    <w:rsid w:val="008D71A9"/>
    <w:rsid w:val="008D7554"/>
    <w:rsid w:val="008E01CD"/>
    <w:rsid w:val="008E0D4C"/>
    <w:rsid w:val="008E12EE"/>
    <w:rsid w:val="008E1CE5"/>
    <w:rsid w:val="008E274D"/>
    <w:rsid w:val="008E2A28"/>
    <w:rsid w:val="008E3F42"/>
    <w:rsid w:val="008E4ABA"/>
    <w:rsid w:val="008E5DDE"/>
    <w:rsid w:val="008E5F3A"/>
    <w:rsid w:val="008F0424"/>
    <w:rsid w:val="008F0722"/>
    <w:rsid w:val="008F0F04"/>
    <w:rsid w:val="008F1308"/>
    <w:rsid w:val="008F177B"/>
    <w:rsid w:val="008F1D7D"/>
    <w:rsid w:val="008F1FA9"/>
    <w:rsid w:val="008F211D"/>
    <w:rsid w:val="008F28A4"/>
    <w:rsid w:val="008F2C6D"/>
    <w:rsid w:val="008F3496"/>
    <w:rsid w:val="008F355A"/>
    <w:rsid w:val="008F43C5"/>
    <w:rsid w:val="008F4BF4"/>
    <w:rsid w:val="008F5239"/>
    <w:rsid w:val="008F55BF"/>
    <w:rsid w:val="008F6A09"/>
    <w:rsid w:val="00900B02"/>
    <w:rsid w:val="00901C3B"/>
    <w:rsid w:val="00902769"/>
    <w:rsid w:val="0090326B"/>
    <w:rsid w:val="00903671"/>
    <w:rsid w:val="00903BB2"/>
    <w:rsid w:val="009043DB"/>
    <w:rsid w:val="0090456B"/>
    <w:rsid w:val="00904CE2"/>
    <w:rsid w:val="00904EB0"/>
    <w:rsid w:val="00905727"/>
    <w:rsid w:val="0090576F"/>
    <w:rsid w:val="009062BF"/>
    <w:rsid w:val="00906AEA"/>
    <w:rsid w:val="00910623"/>
    <w:rsid w:val="00910DA5"/>
    <w:rsid w:val="009113AF"/>
    <w:rsid w:val="00912F8B"/>
    <w:rsid w:val="00913631"/>
    <w:rsid w:val="009137D6"/>
    <w:rsid w:val="0091582B"/>
    <w:rsid w:val="00916624"/>
    <w:rsid w:val="00916777"/>
    <w:rsid w:val="00916A71"/>
    <w:rsid w:val="00917204"/>
    <w:rsid w:val="0091721B"/>
    <w:rsid w:val="00920034"/>
    <w:rsid w:val="00922424"/>
    <w:rsid w:val="00924798"/>
    <w:rsid w:val="00924C2C"/>
    <w:rsid w:val="009255F8"/>
    <w:rsid w:val="00926ACC"/>
    <w:rsid w:val="00926DAD"/>
    <w:rsid w:val="009277F6"/>
    <w:rsid w:val="00927A1B"/>
    <w:rsid w:val="00927FF9"/>
    <w:rsid w:val="00930C71"/>
    <w:rsid w:val="00931DAB"/>
    <w:rsid w:val="00931ED3"/>
    <w:rsid w:val="0093216A"/>
    <w:rsid w:val="0093223A"/>
    <w:rsid w:val="00933499"/>
    <w:rsid w:val="00933E9F"/>
    <w:rsid w:val="00934244"/>
    <w:rsid w:val="00934445"/>
    <w:rsid w:val="0093449A"/>
    <w:rsid w:val="009354A6"/>
    <w:rsid w:val="0093644F"/>
    <w:rsid w:val="009365D5"/>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7947"/>
    <w:rsid w:val="009479A9"/>
    <w:rsid w:val="00947ADD"/>
    <w:rsid w:val="00947B2F"/>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EA"/>
    <w:rsid w:val="00961BF8"/>
    <w:rsid w:val="00961CE4"/>
    <w:rsid w:val="0096229C"/>
    <w:rsid w:val="0096323D"/>
    <w:rsid w:val="009637BB"/>
    <w:rsid w:val="00963E2B"/>
    <w:rsid w:val="00964E0E"/>
    <w:rsid w:val="00966987"/>
    <w:rsid w:val="00966E2B"/>
    <w:rsid w:val="00970BAE"/>
    <w:rsid w:val="00971082"/>
    <w:rsid w:val="00971413"/>
    <w:rsid w:val="0097259B"/>
    <w:rsid w:val="009725F3"/>
    <w:rsid w:val="009729B2"/>
    <w:rsid w:val="00974198"/>
    <w:rsid w:val="009742AC"/>
    <w:rsid w:val="00974574"/>
    <w:rsid w:val="00974865"/>
    <w:rsid w:val="009748A0"/>
    <w:rsid w:val="00974AA9"/>
    <w:rsid w:val="00974AC7"/>
    <w:rsid w:val="00975CF5"/>
    <w:rsid w:val="00976D50"/>
    <w:rsid w:val="00976D90"/>
    <w:rsid w:val="00977509"/>
    <w:rsid w:val="00980A6C"/>
    <w:rsid w:val="00980CDF"/>
    <w:rsid w:val="00981151"/>
    <w:rsid w:val="00982380"/>
    <w:rsid w:val="00982D05"/>
    <w:rsid w:val="00984691"/>
    <w:rsid w:val="009846B7"/>
    <w:rsid w:val="00984A0E"/>
    <w:rsid w:val="00985186"/>
    <w:rsid w:val="009858C4"/>
    <w:rsid w:val="00985910"/>
    <w:rsid w:val="00985B4F"/>
    <w:rsid w:val="00985B82"/>
    <w:rsid w:val="0098615B"/>
    <w:rsid w:val="00986426"/>
    <w:rsid w:val="009868B9"/>
    <w:rsid w:val="0098742A"/>
    <w:rsid w:val="009879D6"/>
    <w:rsid w:val="00987FF4"/>
    <w:rsid w:val="0099014D"/>
    <w:rsid w:val="0099022F"/>
    <w:rsid w:val="00990328"/>
    <w:rsid w:val="00990676"/>
    <w:rsid w:val="009909FA"/>
    <w:rsid w:val="00990D27"/>
    <w:rsid w:val="00991599"/>
    <w:rsid w:val="00991938"/>
    <w:rsid w:val="00991E81"/>
    <w:rsid w:val="00991FAD"/>
    <w:rsid w:val="00992523"/>
    <w:rsid w:val="00992678"/>
    <w:rsid w:val="009927DA"/>
    <w:rsid w:val="00993C7F"/>
    <w:rsid w:val="009969F7"/>
    <w:rsid w:val="00996A97"/>
    <w:rsid w:val="009972BC"/>
    <w:rsid w:val="009973E7"/>
    <w:rsid w:val="009A0BEA"/>
    <w:rsid w:val="009A0D0A"/>
    <w:rsid w:val="009A0E70"/>
    <w:rsid w:val="009A18D3"/>
    <w:rsid w:val="009A3057"/>
    <w:rsid w:val="009A3EE4"/>
    <w:rsid w:val="009A55A2"/>
    <w:rsid w:val="009A584C"/>
    <w:rsid w:val="009A5E8D"/>
    <w:rsid w:val="009A5FEC"/>
    <w:rsid w:val="009A6032"/>
    <w:rsid w:val="009A719A"/>
    <w:rsid w:val="009A7DD5"/>
    <w:rsid w:val="009B0CED"/>
    <w:rsid w:val="009B25A7"/>
    <w:rsid w:val="009B2CC8"/>
    <w:rsid w:val="009B4CCC"/>
    <w:rsid w:val="009B6351"/>
    <w:rsid w:val="009B655C"/>
    <w:rsid w:val="009B6E46"/>
    <w:rsid w:val="009B7BAD"/>
    <w:rsid w:val="009C11B4"/>
    <w:rsid w:val="009C13AA"/>
    <w:rsid w:val="009C1625"/>
    <w:rsid w:val="009C3A2C"/>
    <w:rsid w:val="009C4053"/>
    <w:rsid w:val="009C43B8"/>
    <w:rsid w:val="009C4514"/>
    <w:rsid w:val="009C4659"/>
    <w:rsid w:val="009C4910"/>
    <w:rsid w:val="009C5E9B"/>
    <w:rsid w:val="009C7E20"/>
    <w:rsid w:val="009D02C9"/>
    <w:rsid w:val="009D07C9"/>
    <w:rsid w:val="009D11F9"/>
    <w:rsid w:val="009D1980"/>
    <w:rsid w:val="009D2D5B"/>
    <w:rsid w:val="009D30E9"/>
    <w:rsid w:val="009D3874"/>
    <w:rsid w:val="009D399E"/>
    <w:rsid w:val="009D4B0B"/>
    <w:rsid w:val="009D6F72"/>
    <w:rsid w:val="009D7220"/>
    <w:rsid w:val="009E2296"/>
    <w:rsid w:val="009E3DC3"/>
    <w:rsid w:val="009E418D"/>
    <w:rsid w:val="009E450A"/>
    <w:rsid w:val="009E6ADB"/>
    <w:rsid w:val="009E736F"/>
    <w:rsid w:val="009E76A9"/>
    <w:rsid w:val="009E787C"/>
    <w:rsid w:val="009F0718"/>
    <w:rsid w:val="009F0972"/>
    <w:rsid w:val="009F0CAE"/>
    <w:rsid w:val="009F0D44"/>
    <w:rsid w:val="009F36AC"/>
    <w:rsid w:val="009F3DD9"/>
    <w:rsid w:val="009F4471"/>
    <w:rsid w:val="009F4E90"/>
    <w:rsid w:val="009F50A0"/>
    <w:rsid w:val="009F5141"/>
    <w:rsid w:val="009F581F"/>
    <w:rsid w:val="009F6703"/>
    <w:rsid w:val="009F6ECA"/>
    <w:rsid w:val="009F6F1F"/>
    <w:rsid w:val="009F7361"/>
    <w:rsid w:val="009F7DBA"/>
    <w:rsid w:val="00A00DE3"/>
    <w:rsid w:val="00A0107C"/>
    <w:rsid w:val="00A010E0"/>
    <w:rsid w:val="00A018DA"/>
    <w:rsid w:val="00A019CD"/>
    <w:rsid w:val="00A01A6D"/>
    <w:rsid w:val="00A01AFA"/>
    <w:rsid w:val="00A01B43"/>
    <w:rsid w:val="00A01D9F"/>
    <w:rsid w:val="00A0251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7A"/>
    <w:rsid w:val="00A12BE6"/>
    <w:rsid w:val="00A1466E"/>
    <w:rsid w:val="00A14A4E"/>
    <w:rsid w:val="00A20582"/>
    <w:rsid w:val="00A20F11"/>
    <w:rsid w:val="00A2106E"/>
    <w:rsid w:val="00A21DB4"/>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0A28"/>
    <w:rsid w:val="00A31218"/>
    <w:rsid w:val="00A31A39"/>
    <w:rsid w:val="00A3214D"/>
    <w:rsid w:val="00A32BED"/>
    <w:rsid w:val="00A32C8D"/>
    <w:rsid w:val="00A3323B"/>
    <w:rsid w:val="00A3558E"/>
    <w:rsid w:val="00A35593"/>
    <w:rsid w:val="00A36001"/>
    <w:rsid w:val="00A36590"/>
    <w:rsid w:val="00A36A50"/>
    <w:rsid w:val="00A40A0D"/>
    <w:rsid w:val="00A40FD5"/>
    <w:rsid w:val="00A45F5F"/>
    <w:rsid w:val="00A4667A"/>
    <w:rsid w:val="00A46715"/>
    <w:rsid w:val="00A46D7B"/>
    <w:rsid w:val="00A47235"/>
    <w:rsid w:val="00A475A4"/>
    <w:rsid w:val="00A50B5C"/>
    <w:rsid w:val="00A50C51"/>
    <w:rsid w:val="00A51A03"/>
    <w:rsid w:val="00A52470"/>
    <w:rsid w:val="00A52E88"/>
    <w:rsid w:val="00A53515"/>
    <w:rsid w:val="00A5362E"/>
    <w:rsid w:val="00A546BA"/>
    <w:rsid w:val="00A5518C"/>
    <w:rsid w:val="00A55F63"/>
    <w:rsid w:val="00A5634B"/>
    <w:rsid w:val="00A56971"/>
    <w:rsid w:val="00A56B89"/>
    <w:rsid w:val="00A601CD"/>
    <w:rsid w:val="00A6046B"/>
    <w:rsid w:val="00A60B61"/>
    <w:rsid w:val="00A61A2D"/>
    <w:rsid w:val="00A61CD0"/>
    <w:rsid w:val="00A640FF"/>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28F"/>
    <w:rsid w:val="00A756CA"/>
    <w:rsid w:val="00A762A8"/>
    <w:rsid w:val="00A76995"/>
    <w:rsid w:val="00A77962"/>
    <w:rsid w:val="00A77B29"/>
    <w:rsid w:val="00A80058"/>
    <w:rsid w:val="00A801C1"/>
    <w:rsid w:val="00A80AB4"/>
    <w:rsid w:val="00A80BBA"/>
    <w:rsid w:val="00A81324"/>
    <w:rsid w:val="00A81882"/>
    <w:rsid w:val="00A81A58"/>
    <w:rsid w:val="00A82426"/>
    <w:rsid w:val="00A82B9C"/>
    <w:rsid w:val="00A84220"/>
    <w:rsid w:val="00A84F93"/>
    <w:rsid w:val="00A859BE"/>
    <w:rsid w:val="00A86220"/>
    <w:rsid w:val="00A87D5B"/>
    <w:rsid w:val="00A90662"/>
    <w:rsid w:val="00A90EAA"/>
    <w:rsid w:val="00A9103E"/>
    <w:rsid w:val="00A9182F"/>
    <w:rsid w:val="00A91C5B"/>
    <w:rsid w:val="00A92427"/>
    <w:rsid w:val="00A92892"/>
    <w:rsid w:val="00A9385F"/>
    <w:rsid w:val="00A93876"/>
    <w:rsid w:val="00A93CA2"/>
    <w:rsid w:val="00A941DE"/>
    <w:rsid w:val="00A94863"/>
    <w:rsid w:val="00A948D1"/>
    <w:rsid w:val="00A96388"/>
    <w:rsid w:val="00A968DA"/>
    <w:rsid w:val="00A9769D"/>
    <w:rsid w:val="00AA22E6"/>
    <w:rsid w:val="00AA29BA"/>
    <w:rsid w:val="00AA2BCA"/>
    <w:rsid w:val="00AA2E3B"/>
    <w:rsid w:val="00AA3490"/>
    <w:rsid w:val="00AA3B5C"/>
    <w:rsid w:val="00AA4073"/>
    <w:rsid w:val="00AA41DF"/>
    <w:rsid w:val="00AA634D"/>
    <w:rsid w:val="00AA65BD"/>
    <w:rsid w:val="00AA7090"/>
    <w:rsid w:val="00AA72A6"/>
    <w:rsid w:val="00AA7B9D"/>
    <w:rsid w:val="00AB03B9"/>
    <w:rsid w:val="00AB0E1C"/>
    <w:rsid w:val="00AB18A3"/>
    <w:rsid w:val="00AB3566"/>
    <w:rsid w:val="00AB35D4"/>
    <w:rsid w:val="00AB36A8"/>
    <w:rsid w:val="00AB3A05"/>
    <w:rsid w:val="00AB3CD8"/>
    <w:rsid w:val="00AB3F2E"/>
    <w:rsid w:val="00AB3FA5"/>
    <w:rsid w:val="00AB479C"/>
    <w:rsid w:val="00AB4F2B"/>
    <w:rsid w:val="00AB67A9"/>
    <w:rsid w:val="00AB68BB"/>
    <w:rsid w:val="00AB71D2"/>
    <w:rsid w:val="00AB764F"/>
    <w:rsid w:val="00AB7D7D"/>
    <w:rsid w:val="00AC008E"/>
    <w:rsid w:val="00AC0B38"/>
    <w:rsid w:val="00AC0C39"/>
    <w:rsid w:val="00AC1239"/>
    <w:rsid w:val="00AC127B"/>
    <w:rsid w:val="00AC17BD"/>
    <w:rsid w:val="00AC215A"/>
    <w:rsid w:val="00AC3745"/>
    <w:rsid w:val="00AC41EC"/>
    <w:rsid w:val="00AC4220"/>
    <w:rsid w:val="00AC4358"/>
    <w:rsid w:val="00AC482A"/>
    <w:rsid w:val="00AC52C0"/>
    <w:rsid w:val="00AC55C8"/>
    <w:rsid w:val="00AC6D9A"/>
    <w:rsid w:val="00AC6DBE"/>
    <w:rsid w:val="00AC6E09"/>
    <w:rsid w:val="00AC720A"/>
    <w:rsid w:val="00AC7C1F"/>
    <w:rsid w:val="00AD0748"/>
    <w:rsid w:val="00AD0C2E"/>
    <w:rsid w:val="00AD12D2"/>
    <w:rsid w:val="00AD1B4E"/>
    <w:rsid w:val="00AD2456"/>
    <w:rsid w:val="00AD27CC"/>
    <w:rsid w:val="00AD3181"/>
    <w:rsid w:val="00AD3DBF"/>
    <w:rsid w:val="00AD4A45"/>
    <w:rsid w:val="00AD5923"/>
    <w:rsid w:val="00AD5DCB"/>
    <w:rsid w:val="00AD5F22"/>
    <w:rsid w:val="00AD6053"/>
    <w:rsid w:val="00AD6600"/>
    <w:rsid w:val="00AD68EA"/>
    <w:rsid w:val="00AD6FDC"/>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AF4"/>
    <w:rsid w:val="00B01E98"/>
    <w:rsid w:val="00B020E8"/>
    <w:rsid w:val="00B03252"/>
    <w:rsid w:val="00B03412"/>
    <w:rsid w:val="00B03418"/>
    <w:rsid w:val="00B03929"/>
    <w:rsid w:val="00B03D91"/>
    <w:rsid w:val="00B0434A"/>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6C15"/>
    <w:rsid w:val="00B17371"/>
    <w:rsid w:val="00B21691"/>
    <w:rsid w:val="00B22971"/>
    <w:rsid w:val="00B23B55"/>
    <w:rsid w:val="00B257A1"/>
    <w:rsid w:val="00B25C5E"/>
    <w:rsid w:val="00B25C8E"/>
    <w:rsid w:val="00B268C6"/>
    <w:rsid w:val="00B2697C"/>
    <w:rsid w:val="00B26B1E"/>
    <w:rsid w:val="00B2791C"/>
    <w:rsid w:val="00B27C7C"/>
    <w:rsid w:val="00B27F7E"/>
    <w:rsid w:val="00B30397"/>
    <w:rsid w:val="00B3056F"/>
    <w:rsid w:val="00B305CD"/>
    <w:rsid w:val="00B30C2A"/>
    <w:rsid w:val="00B30FD2"/>
    <w:rsid w:val="00B31489"/>
    <w:rsid w:val="00B32281"/>
    <w:rsid w:val="00B3236D"/>
    <w:rsid w:val="00B3251E"/>
    <w:rsid w:val="00B32927"/>
    <w:rsid w:val="00B32F7C"/>
    <w:rsid w:val="00B33068"/>
    <w:rsid w:val="00B334F5"/>
    <w:rsid w:val="00B33DD9"/>
    <w:rsid w:val="00B3410F"/>
    <w:rsid w:val="00B346A7"/>
    <w:rsid w:val="00B34F40"/>
    <w:rsid w:val="00B35162"/>
    <w:rsid w:val="00B35F05"/>
    <w:rsid w:val="00B362A9"/>
    <w:rsid w:val="00B36502"/>
    <w:rsid w:val="00B37496"/>
    <w:rsid w:val="00B40341"/>
    <w:rsid w:val="00B410D4"/>
    <w:rsid w:val="00B41DAA"/>
    <w:rsid w:val="00B42E9A"/>
    <w:rsid w:val="00B43510"/>
    <w:rsid w:val="00B43575"/>
    <w:rsid w:val="00B4362B"/>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4218"/>
    <w:rsid w:val="00B544BF"/>
    <w:rsid w:val="00B54F7B"/>
    <w:rsid w:val="00B550C3"/>
    <w:rsid w:val="00B555C4"/>
    <w:rsid w:val="00B5561D"/>
    <w:rsid w:val="00B56165"/>
    <w:rsid w:val="00B571AE"/>
    <w:rsid w:val="00B5782A"/>
    <w:rsid w:val="00B60222"/>
    <w:rsid w:val="00B605E0"/>
    <w:rsid w:val="00B60853"/>
    <w:rsid w:val="00B609F7"/>
    <w:rsid w:val="00B612D7"/>
    <w:rsid w:val="00B61C0E"/>
    <w:rsid w:val="00B62265"/>
    <w:rsid w:val="00B62D66"/>
    <w:rsid w:val="00B62E11"/>
    <w:rsid w:val="00B64621"/>
    <w:rsid w:val="00B65385"/>
    <w:rsid w:val="00B65AB1"/>
    <w:rsid w:val="00B67084"/>
    <w:rsid w:val="00B679BF"/>
    <w:rsid w:val="00B67A37"/>
    <w:rsid w:val="00B67C8C"/>
    <w:rsid w:val="00B67ED7"/>
    <w:rsid w:val="00B7016A"/>
    <w:rsid w:val="00B72C85"/>
    <w:rsid w:val="00B73100"/>
    <w:rsid w:val="00B7445A"/>
    <w:rsid w:val="00B75295"/>
    <w:rsid w:val="00B752FB"/>
    <w:rsid w:val="00B7570A"/>
    <w:rsid w:val="00B75EE4"/>
    <w:rsid w:val="00B76029"/>
    <w:rsid w:val="00B760E9"/>
    <w:rsid w:val="00B76506"/>
    <w:rsid w:val="00B76A1E"/>
    <w:rsid w:val="00B76BED"/>
    <w:rsid w:val="00B801C9"/>
    <w:rsid w:val="00B80711"/>
    <w:rsid w:val="00B80939"/>
    <w:rsid w:val="00B82224"/>
    <w:rsid w:val="00B82352"/>
    <w:rsid w:val="00B824B6"/>
    <w:rsid w:val="00B82D52"/>
    <w:rsid w:val="00B8336F"/>
    <w:rsid w:val="00B8390D"/>
    <w:rsid w:val="00B83D93"/>
    <w:rsid w:val="00B83FB6"/>
    <w:rsid w:val="00B84429"/>
    <w:rsid w:val="00B84721"/>
    <w:rsid w:val="00B861DA"/>
    <w:rsid w:val="00B866B0"/>
    <w:rsid w:val="00B86A39"/>
    <w:rsid w:val="00B873EA"/>
    <w:rsid w:val="00B87A60"/>
    <w:rsid w:val="00B87A8B"/>
    <w:rsid w:val="00B87BF7"/>
    <w:rsid w:val="00B87C88"/>
    <w:rsid w:val="00B87EC0"/>
    <w:rsid w:val="00B902BD"/>
    <w:rsid w:val="00B90359"/>
    <w:rsid w:val="00B908D5"/>
    <w:rsid w:val="00B90D8F"/>
    <w:rsid w:val="00B9115D"/>
    <w:rsid w:val="00B92064"/>
    <w:rsid w:val="00B92B16"/>
    <w:rsid w:val="00B93353"/>
    <w:rsid w:val="00B93418"/>
    <w:rsid w:val="00B94264"/>
    <w:rsid w:val="00B94EDF"/>
    <w:rsid w:val="00B953EA"/>
    <w:rsid w:val="00B95D31"/>
    <w:rsid w:val="00B976B9"/>
    <w:rsid w:val="00BA0583"/>
    <w:rsid w:val="00BA0D41"/>
    <w:rsid w:val="00BA1182"/>
    <w:rsid w:val="00BA1ACE"/>
    <w:rsid w:val="00BA47A0"/>
    <w:rsid w:val="00BA611D"/>
    <w:rsid w:val="00BA672A"/>
    <w:rsid w:val="00BA6FAC"/>
    <w:rsid w:val="00BB111E"/>
    <w:rsid w:val="00BB149F"/>
    <w:rsid w:val="00BB19A1"/>
    <w:rsid w:val="00BB1CD2"/>
    <w:rsid w:val="00BB1E9C"/>
    <w:rsid w:val="00BB2D0D"/>
    <w:rsid w:val="00BB317F"/>
    <w:rsid w:val="00BB3BB7"/>
    <w:rsid w:val="00BB5CAC"/>
    <w:rsid w:val="00BB5D9C"/>
    <w:rsid w:val="00BB6258"/>
    <w:rsid w:val="00BB70D0"/>
    <w:rsid w:val="00BB7191"/>
    <w:rsid w:val="00BC095C"/>
    <w:rsid w:val="00BC13CF"/>
    <w:rsid w:val="00BC1ADE"/>
    <w:rsid w:val="00BC1EFE"/>
    <w:rsid w:val="00BC2486"/>
    <w:rsid w:val="00BC2ABE"/>
    <w:rsid w:val="00BC3228"/>
    <w:rsid w:val="00BC3741"/>
    <w:rsid w:val="00BC4585"/>
    <w:rsid w:val="00BC4ACB"/>
    <w:rsid w:val="00BC4E41"/>
    <w:rsid w:val="00BC4E91"/>
    <w:rsid w:val="00BC537E"/>
    <w:rsid w:val="00BC587F"/>
    <w:rsid w:val="00BC5F41"/>
    <w:rsid w:val="00BC5FD5"/>
    <w:rsid w:val="00BC60A5"/>
    <w:rsid w:val="00BC68D0"/>
    <w:rsid w:val="00BC699A"/>
    <w:rsid w:val="00BC7924"/>
    <w:rsid w:val="00BD012E"/>
    <w:rsid w:val="00BD1073"/>
    <w:rsid w:val="00BD1834"/>
    <w:rsid w:val="00BD1836"/>
    <w:rsid w:val="00BD1D4D"/>
    <w:rsid w:val="00BD1E0A"/>
    <w:rsid w:val="00BD210E"/>
    <w:rsid w:val="00BD21E1"/>
    <w:rsid w:val="00BD2544"/>
    <w:rsid w:val="00BD269F"/>
    <w:rsid w:val="00BD2E2E"/>
    <w:rsid w:val="00BD35FD"/>
    <w:rsid w:val="00BD3B4B"/>
    <w:rsid w:val="00BD410B"/>
    <w:rsid w:val="00BD4DF9"/>
    <w:rsid w:val="00BD5884"/>
    <w:rsid w:val="00BD662D"/>
    <w:rsid w:val="00BD7BD6"/>
    <w:rsid w:val="00BE0E1B"/>
    <w:rsid w:val="00BE155B"/>
    <w:rsid w:val="00BE217E"/>
    <w:rsid w:val="00BE2469"/>
    <w:rsid w:val="00BE25D1"/>
    <w:rsid w:val="00BE2F5A"/>
    <w:rsid w:val="00BE2F9E"/>
    <w:rsid w:val="00BE308A"/>
    <w:rsid w:val="00BE3457"/>
    <w:rsid w:val="00BE3DE9"/>
    <w:rsid w:val="00BE4FBE"/>
    <w:rsid w:val="00BE5A8A"/>
    <w:rsid w:val="00BE5DB9"/>
    <w:rsid w:val="00BE70D5"/>
    <w:rsid w:val="00BE753F"/>
    <w:rsid w:val="00BF049B"/>
    <w:rsid w:val="00BF1E31"/>
    <w:rsid w:val="00BF2674"/>
    <w:rsid w:val="00BF269D"/>
    <w:rsid w:val="00BF35B8"/>
    <w:rsid w:val="00BF3648"/>
    <w:rsid w:val="00BF40CB"/>
    <w:rsid w:val="00BF47EB"/>
    <w:rsid w:val="00BF4864"/>
    <w:rsid w:val="00BF53DE"/>
    <w:rsid w:val="00BF5578"/>
    <w:rsid w:val="00BF7706"/>
    <w:rsid w:val="00C000A3"/>
    <w:rsid w:val="00C006BD"/>
    <w:rsid w:val="00C018E1"/>
    <w:rsid w:val="00C025AC"/>
    <w:rsid w:val="00C02C1D"/>
    <w:rsid w:val="00C043B8"/>
    <w:rsid w:val="00C04A51"/>
    <w:rsid w:val="00C04B42"/>
    <w:rsid w:val="00C05F89"/>
    <w:rsid w:val="00C06FA6"/>
    <w:rsid w:val="00C07090"/>
    <w:rsid w:val="00C07101"/>
    <w:rsid w:val="00C07C10"/>
    <w:rsid w:val="00C10242"/>
    <w:rsid w:val="00C109F2"/>
    <w:rsid w:val="00C10AF7"/>
    <w:rsid w:val="00C10E60"/>
    <w:rsid w:val="00C11B02"/>
    <w:rsid w:val="00C12034"/>
    <w:rsid w:val="00C13516"/>
    <w:rsid w:val="00C14438"/>
    <w:rsid w:val="00C14490"/>
    <w:rsid w:val="00C17DAB"/>
    <w:rsid w:val="00C201C5"/>
    <w:rsid w:val="00C20710"/>
    <w:rsid w:val="00C2087F"/>
    <w:rsid w:val="00C21528"/>
    <w:rsid w:val="00C21857"/>
    <w:rsid w:val="00C22779"/>
    <w:rsid w:val="00C2340B"/>
    <w:rsid w:val="00C237E4"/>
    <w:rsid w:val="00C23B0E"/>
    <w:rsid w:val="00C23CFB"/>
    <w:rsid w:val="00C24127"/>
    <w:rsid w:val="00C24CCC"/>
    <w:rsid w:val="00C25B81"/>
    <w:rsid w:val="00C260C6"/>
    <w:rsid w:val="00C261E0"/>
    <w:rsid w:val="00C26B1F"/>
    <w:rsid w:val="00C26F46"/>
    <w:rsid w:val="00C272FB"/>
    <w:rsid w:val="00C276BA"/>
    <w:rsid w:val="00C30EB5"/>
    <w:rsid w:val="00C31126"/>
    <w:rsid w:val="00C316F8"/>
    <w:rsid w:val="00C3173F"/>
    <w:rsid w:val="00C32D37"/>
    <w:rsid w:val="00C35163"/>
    <w:rsid w:val="00C35B2B"/>
    <w:rsid w:val="00C40072"/>
    <w:rsid w:val="00C4014A"/>
    <w:rsid w:val="00C403E1"/>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57898"/>
    <w:rsid w:val="00C60644"/>
    <w:rsid w:val="00C60EE7"/>
    <w:rsid w:val="00C613D6"/>
    <w:rsid w:val="00C62BB5"/>
    <w:rsid w:val="00C6326E"/>
    <w:rsid w:val="00C63502"/>
    <w:rsid w:val="00C63840"/>
    <w:rsid w:val="00C64C76"/>
    <w:rsid w:val="00C65820"/>
    <w:rsid w:val="00C65CF7"/>
    <w:rsid w:val="00C66AE2"/>
    <w:rsid w:val="00C7089E"/>
    <w:rsid w:val="00C70AC2"/>
    <w:rsid w:val="00C70E05"/>
    <w:rsid w:val="00C7260A"/>
    <w:rsid w:val="00C72DF6"/>
    <w:rsid w:val="00C72F0F"/>
    <w:rsid w:val="00C72FDE"/>
    <w:rsid w:val="00C73EB9"/>
    <w:rsid w:val="00C75001"/>
    <w:rsid w:val="00C76C22"/>
    <w:rsid w:val="00C76E2C"/>
    <w:rsid w:val="00C7745D"/>
    <w:rsid w:val="00C77E36"/>
    <w:rsid w:val="00C80162"/>
    <w:rsid w:val="00C8027F"/>
    <w:rsid w:val="00C816FA"/>
    <w:rsid w:val="00C81FEB"/>
    <w:rsid w:val="00C822E4"/>
    <w:rsid w:val="00C826B0"/>
    <w:rsid w:val="00C83454"/>
    <w:rsid w:val="00C840A1"/>
    <w:rsid w:val="00C85BDA"/>
    <w:rsid w:val="00C860F8"/>
    <w:rsid w:val="00C86AFB"/>
    <w:rsid w:val="00C8756E"/>
    <w:rsid w:val="00C8778C"/>
    <w:rsid w:val="00C9061E"/>
    <w:rsid w:val="00C907EF"/>
    <w:rsid w:val="00C912AF"/>
    <w:rsid w:val="00C91A89"/>
    <w:rsid w:val="00C93199"/>
    <w:rsid w:val="00C932CA"/>
    <w:rsid w:val="00C93745"/>
    <w:rsid w:val="00C94E47"/>
    <w:rsid w:val="00C9531B"/>
    <w:rsid w:val="00C96253"/>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248E"/>
    <w:rsid w:val="00CB24A9"/>
    <w:rsid w:val="00CB3AAD"/>
    <w:rsid w:val="00CB3EA1"/>
    <w:rsid w:val="00CB412D"/>
    <w:rsid w:val="00CB4374"/>
    <w:rsid w:val="00CB49EF"/>
    <w:rsid w:val="00CB521E"/>
    <w:rsid w:val="00CB6864"/>
    <w:rsid w:val="00CB7AD9"/>
    <w:rsid w:val="00CC0376"/>
    <w:rsid w:val="00CC038A"/>
    <w:rsid w:val="00CC143D"/>
    <w:rsid w:val="00CC14D3"/>
    <w:rsid w:val="00CC23AD"/>
    <w:rsid w:val="00CC2E0D"/>
    <w:rsid w:val="00CC372F"/>
    <w:rsid w:val="00CC3F4A"/>
    <w:rsid w:val="00CC3F96"/>
    <w:rsid w:val="00CC4081"/>
    <w:rsid w:val="00CC4F5E"/>
    <w:rsid w:val="00CC5463"/>
    <w:rsid w:val="00CC5E88"/>
    <w:rsid w:val="00CC671B"/>
    <w:rsid w:val="00CC677B"/>
    <w:rsid w:val="00CC6AB0"/>
    <w:rsid w:val="00CC708B"/>
    <w:rsid w:val="00CC772F"/>
    <w:rsid w:val="00CC78A4"/>
    <w:rsid w:val="00CC7995"/>
    <w:rsid w:val="00CD105D"/>
    <w:rsid w:val="00CD2335"/>
    <w:rsid w:val="00CD27EF"/>
    <w:rsid w:val="00CD34F6"/>
    <w:rsid w:val="00CD36F0"/>
    <w:rsid w:val="00CD4007"/>
    <w:rsid w:val="00CD4C6F"/>
    <w:rsid w:val="00CD560C"/>
    <w:rsid w:val="00CD5633"/>
    <w:rsid w:val="00CD56C3"/>
    <w:rsid w:val="00CD5AEE"/>
    <w:rsid w:val="00CD61E4"/>
    <w:rsid w:val="00CD6F43"/>
    <w:rsid w:val="00CE1516"/>
    <w:rsid w:val="00CE1D3B"/>
    <w:rsid w:val="00CE1DD3"/>
    <w:rsid w:val="00CE29E4"/>
    <w:rsid w:val="00CE3515"/>
    <w:rsid w:val="00CE3847"/>
    <w:rsid w:val="00CE3B65"/>
    <w:rsid w:val="00CE546F"/>
    <w:rsid w:val="00CE6DE4"/>
    <w:rsid w:val="00CE7475"/>
    <w:rsid w:val="00CE782A"/>
    <w:rsid w:val="00CF05D1"/>
    <w:rsid w:val="00CF0E86"/>
    <w:rsid w:val="00CF10C7"/>
    <w:rsid w:val="00CF12A0"/>
    <w:rsid w:val="00CF1E6F"/>
    <w:rsid w:val="00CF2B0B"/>
    <w:rsid w:val="00CF2F76"/>
    <w:rsid w:val="00CF4054"/>
    <w:rsid w:val="00CF497E"/>
    <w:rsid w:val="00CF4C9F"/>
    <w:rsid w:val="00CF5674"/>
    <w:rsid w:val="00CF666E"/>
    <w:rsid w:val="00CF69B2"/>
    <w:rsid w:val="00CF6C0E"/>
    <w:rsid w:val="00CF7398"/>
    <w:rsid w:val="00CF74D7"/>
    <w:rsid w:val="00CF775B"/>
    <w:rsid w:val="00D00130"/>
    <w:rsid w:val="00D01338"/>
    <w:rsid w:val="00D018A3"/>
    <w:rsid w:val="00D01B95"/>
    <w:rsid w:val="00D024D8"/>
    <w:rsid w:val="00D02819"/>
    <w:rsid w:val="00D03C79"/>
    <w:rsid w:val="00D0456D"/>
    <w:rsid w:val="00D048BC"/>
    <w:rsid w:val="00D04C42"/>
    <w:rsid w:val="00D04DBE"/>
    <w:rsid w:val="00D050E7"/>
    <w:rsid w:val="00D05C08"/>
    <w:rsid w:val="00D0697C"/>
    <w:rsid w:val="00D06B17"/>
    <w:rsid w:val="00D06F39"/>
    <w:rsid w:val="00D07075"/>
    <w:rsid w:val="00D07FB7"/>
    <w:rsid w:val="00D105FD"/>
    <w:rsid w:val="00D107AB"/>
    <w:rsid w:val="00D1180F"/>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ADB"/>
    <w:rsid w:val="00D25B3A"/>
    <w:rsid w:val="00D26090"/>
    <w:rsid w:val="00D26C9E"/>
    <w:rsid w:val="00D2765E"/>
    <w:rsid w:val="00D30169"/>
    <w:rsid w:val="00D30FB5"/>
    <w:rsid w:val="00D31784"/>
    <w:rsid w:val="00D318F2"/>
    <w:rsid w:val="00D321C5"/>
    <w:rsid w:val="00D33A38"/>
    <w:rsid w:val="00D341B1"/>
    <w:rsid w:val="00D342D7"/>
    <w:rsid w:val="00D3459E"/>
    <w:rsid w:val="00D3468D"/>
    <w:rsid w:val="00D35827"/>
    <w:rsid w:val="00D36B70"/>
    <w:rsid w:val="00D36CB0"/>
    <w:rsid w:val="00D36E1A"/>
    <w:rsid w:val="00D3745D"/>
    <w:rsid w:val="00D37876"/>
    <w:rsid w:val="00D404D8"/>
    <w:rsid w:val="00D40E6C"/>
    <w:rsid w:val="00D41364"/>
    <w:rsid w:val="00D415C2"/>
    <w:rsid w:val="00D4197B"/>
    <w:rsid w:val="00D42CF4"/>
    <w:rsid w:val="00D42E4A"/>
    <w:rsid w:val="00D431A7"/>
    <w:rsid w:val="00D435B9"/>
    <w:rsid w:val="00D450B2"/>
    <w:rsid w:val="00D46E0A"/>
    <w:rsid w:val="00D46F8F"/>
    <w:rsid w:val="00D47699"/>
    <w:rsid w:val="00D507E5"/>
    <w:rsid w:val="00D51E89"/>
    <w:rsid w:val="00D52F51"/>
    <w:rsid w:val="00D534BA"/>
    <w:rsid w:val="00D56221"/>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F12"/>
    <w:rsid w:val="00D727F7"/>
    <w:rsid w:val="00D728AC"/>
    <w:rsid w:val="00D72CE7"/>
    <w:rsid w:val="00D73286"/>
    <w:rsid w:val="00D749AF"/>
    <w:rsid w:val="00D753F0"/>
    <w:rsid w:val="00D75511"/>
    <w:rsid w:val="00D768A1"/>
    <w:rsid w:val="00D76F55"/>
    <w:rsid w:val="00D7706E"/>
    <w:rsid w:val="00D775C2"/>
    <w:rsid w:val="00D77E45"/>
    <w:rsid w:val="00D8019C"/>
    <w:rsid w:val="00D80D70"/>
    <w:rsid w:val="00D80EF3"/>
    <w:rsid w:val="00D8131C"/>
    <w:rsid w:val="00D82BE7"/>
    <w:rsid w:val="00D85107"/>
    <w:rsid w:val="00D86EC8"/>
    <w:rsid w:val="00D8716C"/>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40B8"/>
    <w:rsid w:val="00DA453B"/>
    <w:rsid w:val="00DA47FD"/>
    <w:rsid w:val="00DA4E04"/>
    <w:rsid w:val="00DA54E6"/>
    <w:rsid w:val="00DA60C5"/>
    <w:rsid w:val="00DA69BF"/>
    <w:rsid w:val="00DA6DEA"/>
    <w:rsid w:val="00DA7834"/>
    <w:rsid w:val="00DA7A34"/>
    <w:rsid w:val="00DB03FF"/>
    <w:rsid w:val="00DB1AE4"/>
    <w:rsid w:val="00DB1C5B"/>
    <w:rsid w:val="00DB3282"/>
    <w:rsid w:val="00DB4DAC"/>
    <w:rsid w:val="00DB4E2D"/>
    <w:rsid w:val="00DB512C"/>
    <w:rsid w:val="00DB6236"/>
    <w:rsid w:val="00DB66BA"/>
    <w:rsid w:val="00DB77B0"/>
    <w:rsid w:val="00DC023C"/>
    <w:rsid w:val="00DC0424"/>
    <w:rsid w:val="00DC25CB"/>
    <w:rsid w:val="00DC3D96"/>
    <w:rsid w:val="00DC46D0"/>
    <w:rsid w:val="00DC55FC"/>
    <w:rsid w:val="00DC6276"/>
    <w:rsid w:val="00DC633E"/>
    <w:rsid w:val="00DC65A5"/>
    <w:rsid w:val="00DC796F"/>
    <w:rsid w:val="00DD04F9"/>
    <w:rsid w:val="00DD071E"/>
    <w:rsid w:val="00DD1F10"/>
    <w:rsid w:val="00DD2643"/>
    <w:rsid w:val="00DD3C16"/>
    <w:rsid w:val="00DD3DA6"/>
    <w:rsid w:val="00DD43E3"/>
    <w:rsid w:val="00DD45CE"/>
    <w:rsid w:val="00DD49E3"/>
    <w:rsid w:val="00DD4B7B"/>
    <w:rsid w:val="00DD4D9B"/>
    <w:rsid w:val="00DD5AB3"/>
    <w:rsid w:val="00DD5EAC"/>
    <w:rsid w:val="00DD6664"/>
    <w:rsid w:val="00DE0E0F"/>
    <w:rsid w:val="00DE1039"/>
    <w:rsid w:val="00DE1695"/>
    <w:rsid w:val="00DE1E88"/>
    <w:rsid w:val="00DE23F1"/>
    <w:rsid w:val="00DE2915"/>
    <w:rsid w:val="00DE2B99"/>
    <w:rsid w:val="00DE52F6"/>
    <w:rsid w:val="00DE6229"/>
    <w:rsid w:val="00DE65DE"/>
    <w:rsid w:val="00DE68C2"/>
    <w:rsid w:val="00DE6F9D"/>
    <w:rsid w:val="00DE7DD8"/>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FB3"/>
    <w:rsid w:val="00E0198B"/>
    <w:rsid w:val="00E01B7C"/>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6599"/>
    <w:rsid w:val="00E17837"/>
    <w:rsid w:val="00E206BC"/>
    <w:rsid w:val="00E20E02"/>
    <w:rsid w:val="00E2107A"/>
    <w:rsid w:val="00E2286C"/>
    <w:rsid w:val="00E23170"/>
    <w:rsid w:val="00E2450E"/>
    <w:rsid w:val="00E24B28"/>
    <w:rsid w:val="00E2561B"/>
    <w:rsid w:val="00E262E7"/>
    <w:rsid w:val="00E26654"/>
    <w:rsid w:val="00E26A4F"/>
    <w:rsid w:val="00E26E8A"/>
    <w:rsid w:val="00E27062"/>
    <w:rsid w:val="00E27A6C"/>
    <w:rsid w:val="00E27D18"/>
    <w:rsid w:val="00E304AC"/>
    <w:rsid w:val="00E3188A"/>
    <w:rsid w:val="00E318F1"/>
    <w:rsid w:val="00E31941"/>
    <w:rsid w:val="00E31CB5"/>
    <w:rsid w:val="00E338BB"/>
    <w:rsid w:val="00E34A0A"/>
    <w:rsid w:val="00E35618"/>
    <w:rsid w:val="00E360C1"/>
    <w:rsid w:val="00E36447"/>
    <w:rsid w:val="00E3672A"/>
    <w:rsid w:val="00E371FB"/>
    <w:rsid w:val="00E378B5"/>
    <w:rsid w:val="00E403D5"/>
    <w:rsid w:val="00E407D7"/>
    <w:rsid w:val="00E4137E"/>
    <w:rsid w:val="00E429C8"/>
    <w:rsid w:val="00E437BA"/>
    <w:rsid w:val="00E43CE7"/>
    <w:rsid w:val="00E44871"/>
    <w:rsid w:val="00E45BFB"/>
    <w:rsid w:val="00E45F35"/>
    <w:rsid w:val="00E463A1"/>
    <w:rsid w:val="00E469D8"/>
    <w:rsid w:val="00E46E12"/>
    <w:rsid w:val="00E47D29"/>
    <w:rsid w:val="00E47E8F"/>
    <w:rsid w:val="00E50432"/>
    <w:rsid w:val="00E52B65"/>
    <w:rsid w:val="00E5304F"/>
    <w:rsid w:val="00E53281"/>
    <w:rsid w:val="00E53BB2"/>
    <w:rsid w:val="00E53FF8"/>
    <w:rsid w:val="00E55CF2"/>
    <w:rsid w:val="00E564D1"/>
    <w:rsid w:val="00E57560"/>
    <w:rsid w:val="00E57727"/>
    <w:rsid w:val="00E577C8"/>
    <w:rsid w:val="00E60130"/>
    <w:rsid w:val="00E61CB6"/>
    <w:rsid w:val="00E61E01"/>
    <w:rsid w:val="00E6337F"/>
    <w:rsid w:val="00E639D7"/>
    <w:rsid w:val="00E646AC"/>
    <w:rsid w:val="00E657D9"/>
    <w:rsid w:val="00E67F16"/>
    <w:rsid w:val="00E70162"/>
    <w:rsid w:val="00E71735"/>
    <w:rsid w:val="00E71D4C"/>
    <w:rsid w:val="00E72257"/>
    <w:rsid w:val="00E7235F"/>
    <w:rsid w:val="00E72383"/>
    <w:rsid w:val="00E73851"/>
    <w:rsid w:val="00E7538D"/>
    <w:rsid w:val="00E76E50"/>
    <w:rsid w:val="00E76F84"/>
    <w:rsid w:val="00E774D7"/>
    <w:rsid w:val="00E807A4"/>
    <w:rsid w:val="00E829CB"/>
    <w:rsid w:val="00E84289"/>
    <w:rsid w:val="00E8506F"/>
    <w:rsid w:val="00E85B7A"/>
    <w:rsid w:val="00E86EC7"/>
    <w:rsid w:val="00E86F82"/>
    <w:rsid w:val="00E87DB8"/>
    <w:rsid w:val="00E9001E"/>
    <w:rsid w:val="00E9080E"/>
    <w:rsid w:val="00E9138B"/>
    <w:rsid w:val="00E91F92"/>
    <w:rsid w:val="00E923DE"/>
    <w:rsid w:val="00E9290C"/>
    <w:rsid w:val="00E92BD1"/>
    <w:rsid w:val="00E92F6B"/>
    <w:rsid w:val="00E93179"/>
    <w:rsid w:val="00E94192"/>
    <w:rsid w:val="00E949E2"/>
    <w:rsid w:val="00E94C26"/>
    <w:rsid w:val="00E966A9"/>
    <w:rsid w:val="00E97381"/>
    <w:rsid w:val="00EA1B2F"/>
    <w:rsid w:val="00EA23B1"/>
    <w:rsid w:val="00EA2B00"/>
    <w:rsid w:val="00EA3F15"/>
    <w:rsid w:val="00EA4034"/>
    <w:rsid w:val="00EA6F5A"/>
    <w:rsid w:val="00EA731E"/>
    <w:rsid w:val="00EB01B7"/>
    <w:rsid w:val="00EB1224"/>
    <w:rsid w:val="00EB1703"/>
    <w:rsid w:val="00EB1B6C"/>
    <w:rsid w:val="00EB261A"/>
    <w:rsid w:val="00EB2722"/>
    <w:rsid w:val="00EB31EF"/>
    <w:rsid w:val="00EB38AE"/>
    <w:rsid w:val="00EB396E"/>
    <w:rsid w:val="00EB3B7B"/>
    <w:rsid w:val="00EB3C1C"/>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2DC3"/>
    <w:rsid w:val="00EC30BC"/>
    <w:rsid w:val="00EC31FD"/>
    <w:rsid w:val="00EC44D7"/>
    <w:rsid w:val="00EC4BB5"/>
    <w:rsid w:val="00EC4DEB"/>
    <w:rsid w:val="00EC5876"/>
    <w:rsid w:val="00EC58BE"/>
    <w:rsid w:val="00EC5979"/>
    <w:rsid w:val="00EC7E61"/>
    <w:rsid w:val="00ED00EB"/>
    <w:rsid w:val="00ED1758"/>
    <w:rsid w:val="00ED1869"/>
    <w:rsid w:val="00ED1D8F"/>
    <w:rsid w:val="00ED3310"/>
    <w:rsid w:val="00ED3A16"/>
    <w:rsid w:val="00ED4783"/>
    <w:rsid w:val="00ED5D33"/>
    <w:rsid w:val="00ED62BD"/>
    <w:rsid w:val="00ED693A"/>
    <w:rsid w:val="00ED7644"/>
    <w:rsid w:val="00EE00CD"/>
    <w:rsid w:val="00EE058F"/>
    <w:rsid w:val="00EE089B"/>
    <w:rsid w:val="00EE261B"/>
    <w:rsid w:val="00EE37C1"/>
    <w:rsid w:val="00EE4C3C"/>
    <w:rsid w:val="00EE4F6B"/>
    <w:rsid w:val="00EE605E"/>
    <w:rsid w:val="00EE6E46"/>
    <w:rsid w:val="00EE7DB4"/>
    <w:rsid w:val="00EF0345"/>
    <w:rsid w:val="00EF2423"/>
    <w:rsid w:val="00EF275B"/>
    <w:rsid w:val="00EF2C4F"/>
    <w:rsid w:val="00EF31F9"/>
    <w:rsid w:val="00EF3355"/>
    <w:rsid w:val="00EF4489"/>
    <w:rsid w:val="00EF4DBD"/>
    <w:rsid w:val="00EF5B61"/>
    <w:rsid w:val="00EF69F1"/>
    <w:rsid w:val="00EF6AB2"/>
    <w:rsid w:val="00EF747E"/>
    <w:rsid w:val="00F0098B"/>
    <w:rsid w:val="00F00C96"/>
    <w:rsid w:val="00F01628"/>
    <w:rsid w:val="00F01658"/>
    <w:rsid w:val="00F01D66"/>
    <w:rsid w:val="00F0412A"/>
    <w:rsid w:val="00F04155"/>
    <w:rsid w:val="00F042C3"/>
    <w:rsid w:val="00F049D2"/>
    <w:rsid w:val="00F05766"/>
    <w:rsid w:val="00F0583C"/>
    <w:rsid w:val="00F05C2A"/>
    <w:rsid w:val="00F066CF"/>
    <w:rsid w:val="00F06D80"/>
    <w:rsid w:val="00F073E2"/>
    <w:rsid w:val="00F0740D"/>
    <w:rsid w:val="00F07B34"/>
    <w:rsid w:val="00F07E58"/>
    <w:rsid w:val="00F100E1"/>
    <w:rsid w:val="00F11AD6"/>
    <w:rsid w:val="00F11BD6"/>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76D"/>
    <w:rsid w:val="00F25E3D"/>
    <w:rsid w:val="00F26CA5"/>
    <w:rsid w:val="00F26EBB"/>
    <w:rsid w:val="00F3073E"/>
    <w:rsid w:val="00F30992"/>
    <w:rsid w:val="00F31D09"/>
    <w:rsid w:val="00F3208E"/>
    <w:rsid w:val="00F320BA"/>
    <w:rsid w:val="00F324AF"/>
    <w:rsid w:val="00F32A1D"/>
    <w:rsid w:val="00F32D65"/>
    <w:rsid w:val="00F353A4"/>
    <w:rsid w:val="00F36818"/>
    <w:rsid w:val="00F372EA"/>
    <w:rsid w:val="00F37693"/>
    <w:rsid w:val="00F377DF"/>
    <w:rsid w:val="00F4089F"/>
    <w:rsid w:val="00F40CC0"/>
    <w:rsid w:val="00F40D7C"/>
    <w:rsid w:val="00F41310"/>
    <w:rsid w:val="00F41373"/>
    <w:rsid w:val="00F43197"/>
    <w:rsid w:val="00F43537"/>
    <w:rsid w:val="00F43C74"/>
    <w:rsid w:val="00F465BE"/>
    <w:rsid w:val="00F467E6"/>
    <w:rsid w:val="00F46AD8"/>
    <w:rsid w:val="00F46B3C"/>
    <w:rsid w:val="00F479E3"/>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6373"/>
    <w:rsid w:val="00F66B6B"/>
    <w:rsid w:val="00F702FD"/>
    <w:rsid w:val="00F70BEF"/>
    <w:rsid w:val="00F717F7"/>
    <w:rsid w:val="00F71E0F"/>
    <w:rsid w:val="00F7215E"/>
    <w:rsid w:val="00F72171"/>
    <w:rsid w:val="00F72919"/>
    <w:rsid w:val="00F72F46"/>
    <w:rsid w:val="00F7389C"/>
    <w:rsid w:val="00F73B46"/>
    <w:rsid w:val="00F73F21"/>
    <w:rsid w:val="00F7414C"/>
    <w:rsid w:val="00F7592B"/>
    <w:rsid w:val="00F771DE"/>
    <w:rsid w:val="00F77B8C"/>
    <w:rsid w:val="00F80359"/>
    <w:rsid w:val="00F807D8"/>
    <w:rsid w:val="00F80C84"/>
    <w:rsid w:val="00F81448"/>
    <w:rsid w:val="00F81A0F"/>
    <w:rsid w:val="00F81C24"/>
    <w:rsid w:val="00F823FE"/>
    <w:rsid w:val="00F83913"/>
    <w:rsid w:val="00F84D1A"/>
    <w:rsid w:val="00F84E64"/>
    <w:rsid w:val="00F861B0"/>
    <w:rsid w:val="00F86977"/>
    <w:rsid w:val="00F87D53"/>
    <w:rsid w:val="00F9176B"/>
    <w:rsid w:val="00F917F4"/>
    <w:rsid w:val="00F9197B"/>
    <w:rsid w:val="00F926D7"/>
    <w:rsid w:val="00F9530C"/>
    <w:rsid w:val="00F95E1E"/>
    <w:rsid w:val="00F95FA0"/>
    <w:rsid w:val="00F96D1E"/>
    <w:rsid w:val="00F97E22"/>
    <w:rsid w:val="00FA0152"/>
    <w:rsid w:val="00FA07CF"/>
    <w:rsid w:val="00FA13F6"/>
    <w:rsid w:val="00FA16E3"/>
    <w:rsid w:val="00FA2C4E"/>
    <w:rsid w:val="00FA33F1"/>
    <w:rsid w:val="00FA4586"/>
    <w:rsid w:val="00FA4A11"/>
    <w:rsid w:val="00FA6355"/>
    <w:rsid w:val="00FA676F"/>
    <w:rsid w:val="00FB00A5"/>
    <w:rsid w:val="00FB0354"/>
    <w:rsid w:val="00FB04EA"/>
    <w:rsid w:val="00FB083A"/>
    <w:rsid w:val="00FB092D"/>
    <w:rsid w:val="00FB113F"/>
    <w:rsid w:val="00FB28B5"/>
    <w:rsid w:val="00FB2F20"/>
    <w:rsid w:val="00FB3E26"/>
    <w:rsid w:val="00FB3EC9"/>
    <w:rsid w:val="00FB4285"/>
    <w:rsid w:val="00FB431F"/>
    <w:rsid w:val="00FB47FF"/>
    <w:rsid w:val="00FB4F1F"/>
    <w:rsid w:val="00FB5033"/>
    <w:rsid w:val="00FB5635"/>
    <w:rsid w:val="00FB5761"/>
    <w:rsid w:val="00FB5A1B"/>
    <w:rsid w:val="00FB63F2"/>
    <w:rsid w:val="00FB65E3"/>
    <w:rsid w:val="00FB73D9"/>
    <w:rsid w:val="00FB74E9"/>
    <w:rsid w:val="00FC0522"/>
    <w:rsid w:val="00FC0747"/>
    <w:rsid w:val="00FC0C41"/>
    <w:rsid w:val="00FC1B56"/>
    <w:rsid w:val="00FC1E65"/>
    <w:rsid w:val="00FC2197"/>
    <w:rsid w:val="00FC2854"/>
    <w:rsid w:val="00FC2934"/>
    <w:rsid w:val="00FC2FF6"/>
    <w:rsid w:val="00FC4B9C"/>
    <w:rsid w:val="00FC5D7D"/>
    <w:rsid w:val="00FC5EA6"/>
    <w:rsid w:val="00FC6B70"/>
    <w:rsid w:val="00FC708C"/>
    <w:rsid w:val="00FD029A"/>
    <w:rsid w:val="00FD0D5E"/>
    <w:rsid w:val="00FD19E2"/>
    <w:rsid w:val="00FD1EAC"/>
    <w:rsid w:val="00FD419C"/>
    <w:rsid w:val="00FD435B"/>
    <w:rsid w:val="00FD512F"/>
    <w:rsid w:val="00FD538A"/>
    <w:rsid w:val="00FD5540"/>
    <w:rsid w:val="00FD5852"/>
    <w:rsid w:val="00FD73E0"/>
    <w:rsid w:val="00FD76FC"/>
    <w:rsid w:val="00FD7AC8"/>
    <w:rsid w:val="00FE138E"/>
    <w:rsid w:val="00FE1986"/>
    <w:rsid w:val="00FE1BB6"/>
    <w:rsid w:val="00FE24E9"/>
    <w:rsid w:val="00FE2661"/>
    <w:rsid w:val="00FE2FB6"/>
    <w:rsid w:val="00FE3E2B"/>
    <w:rsid w:val="00FE478A"/>
    <w:rsid w:val="00FE5018"/>
    <w:rsid w:val="00FE6544"/>
    <w:rsid w:val="00FE6F10"/>
    <w:rsid w:val="00FE7032"/>
    <w:rsid w:val="00FE761A"/>
    <w:rsid w:val="00FE7ED9"/>
    <w:rsid w:val="00FE7EDA"/>
    <w:rsid w:val="00FF0F4E"/>
    <w:rsid w:val="00FF107C"/>
    <w:rsid w:val="00FF189F"/>
    <w:rsid w:val="00FF1901"/>
    <w:rsid w:val="00FF231F"/>
    <w:rsid w:val="00FF26FF"/>
    <w:rsid w:val="00FF2A8D"/>
    <w:rsid w:val="00FF3496"/>
    <w:rsid w:val="00FF3D25"/>
    <w:rsid w:val="00FF3E21"/>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77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customStyle="1" w:styleId="Nierozpoznanawzmianka4">
    <w:name w:val="Nierozpoznana wzmianka4"/>
    <w:basedOn w:val="Domylnaczcionkaakapitu"/>
    <w:uiPriority w:val="99"/>
    <w:semiHidden/>
    <w:unhideWhenUsed/>
    <w:rsid w:val="0086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C5784-5B53-4165-812F-0CDF76C598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4D5138-5A9F-4973-B1E7-79A84A33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32</Pages>
  <Words>7041</Words>
  <Characters>50229</Characters>
  <Application>Microsoft Office Word</Application>
  <DocSecurity>0</DocSecurity>
  <Lines>418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57156</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64</cp:revision>
  <cp:lastPrinted>2022-08-18T13:23:00Z</cp:lastPrinted>
  <dcterms:created xsi:type="dcterms:W3CDTF">2022-08-11T08:56:00Z</dcterms:created>
  <dcterms:modified xsi:type="dcterms:W3CDTF">2022-08-24T07:46:00Z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cf7cd48c-0a98-45be-b05b-9cf79d4c8776</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