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E8366" w14:textId="77777777" w:rsidR="00B9469A" w:rsidRPr="00286066" w:rsidRDefault="00B9469A" w:rsidP="005F5BD4">
      <w:pPr>
        <w:pStyle w:val="Nagwek10"/>
        <w:rPr>
          <w:rFonts w:ascii="Crimson Text" w:hAnsi="Crimson Text" w:cs="Calibri"/>
          <w:sz w:val="24"/>
          <w:szCs w:val="24"/>
        </w:rPr>
      </w:pPr>
      <w:r w:rsidRPr="00286066">
        <w:rPr>
          <w:rFonts w:ascii="Crimson Text" w:hAnsi="Crimson Text" w:cs="Calibri"/>
          <w:sz w:val="24"/>
          <w:szCs w:val="24"/>
        </w:rPr>
        <w:t>U M O W A   NR  RZP -…….../bud/20</w:t>
      </w:r>
      <w:r w:rsidR="005F350D" w:rsidRPr="00286066">
        <w:rPr>
          <w:rFonts w:ascii="Crimson Text" w:hAnsi="Crimson Text" w:cs="Calibri"/>
          <w:sz w:val="24"/>
          <w:szCs w:val="24"/>
        </w:rPr>
        <w:t>21</w:t>
      </w:r>
    </w:p>
    <w:p w14:paraId="4C63BB2B" w14:textId="77777777" w:rsidR="00B9469A" w:rsidRPr="00286066" w:rsidRDefault="00B9469A" w:rsidP="00286066">
      <w:pPr>
        <w:rPr>
          <w:rFonts w:ascii="Crimson Text" w:hAnsi="Crimson Text" w:cs="Calibri"/>
          <w:b/>
          <w:bCs/>
          <w:szCs w:val="24"/>
        </w:rPr>
      </w:pPr>
    </w:p>
    <w:p w14:paraId="291035AB" w14:textId="77777777" w:rsidR="00B9469A" w:rsidRPr="00286066" w:rsidRDefault="00B9469A" w:rsidP="00286066">
      <w:pPr>
        <w:pStyle w:val="Nagwek1"/>
        <w:numPr>
          <w:ilvl w:val="0"/>
          <w:numId w:val="1"/>
        </w:numPr>
        <w:tabs>
          <w:tab w:val="left" w:pos="0"/>
        </w:tabs>
        <w:ind w:right="-6"/>
        <w:rPr>
          <w:rFonts w:ascii="Crimson Text" w:hAnsi="Crimson Text" w:cs="Calibri"/>
          <w:sz w:val="24"/>
          <w:szCs w:val="24"/>
        </w:rPr>
      </w:pPr>
    </w:p>
    <w:p w14:paraId="6DE79AD0" w14:textId="77777777" w:rsidR="00B440BA" w:rsidRPr="00286066" w:rsidRDefault="00B9469A" w:rsidP="00286066">
      <w:pPr>
        <w:pStyle w:val="Nagwek1"/>
        <w:numPr>
          <w:ilvl w:val="0"/>
          <w:numId w:val="1"/>
        </w:numPr>
        <w:tabs>
          <w:tab w:val="left" w:pos="0"/>
        </w:tabs>
        <w:ind w:right="-6"/>
        <w:rPr>
          <w:rFonts w:ascii="Crimson Text" w:hAnsi="Crimson Text" w:cs="Calibri"/>
          <w:sz w:val="24"/>
          <w:szCs w:val="24"/>
        </w:rPr>
      </w:pPr>
      <w:r w:rsidRPr="00286066">
        <w:rPr>
          <w:rFonts w:ascii="Crimson Text" w:hAnsi="Crimson Text" w:cs="Calibri"/>
          <w:sz w:val="24"/>
          <w:szCs w:val="24"/>
        </w:rPr>
        <w:t>zawarta w dniu …………… 20</w:t>
      </w:r>
      <w:r w:rsidR="00B440BA" w:rsidRPr="00286066">
        <w:rPr>
          <w:rFonts w:ascii="Crimson Text" w:hAnsi="Crimson Text" w:cs="Calibri"/>
          <w:sz w:val="24"/>
          <w:szCs w:val="24"/>
        </w:rPr>
        <w:t>21</w:t>
      </w:r>
      <w:r w:rsidRPr="00286066">
        <w:rPr>
          <w:rFonts w:ascii="Crimson Text" w:hAnsi="Crimson Text" w:cs="Calibri"/>
          <w:sz w:val="24"/>
          <w:szCs w:val="24"/>
        </w:rPr>
        <w:t xml:space="preserve"> r. we Wschowie pomiędzy </w:t>
      </w:r>
    </w:p>
    <w:p w14:paraId="692B1885" w14:textId="77777777" w:rsidR="00B440BA" w:rsidRPr="00286066" w:rsidRDefault="00B440BA" w:rsidP="00286066">
      <w:pPr>
        <w:pStyle w:val="Nagwek1"/>
        <w:numPr>
          <w:ilvl w:val="0"/>
          <w:numId w:val="1"/>
        </w:numPr>
        <w:tabs>
          <w:tab w:val="left" w:pos="0"/>
        </w:tabs>
        <w:ind w:right="-6"/>
        <w:rPr>
          <w:rFonts w:ascii="Crimson Text" w:hAnsi="Crimson Text" w:cs="Calibri"/>
          <w:sz w:val="24"/>
          <w:szCs w:val="24"/>
        </w:rPr>
      </w:pPr>
    </w:p>
    <w:p w14:paraId="35588301" w14:textId="77777777" w:rsidR="00B9469A" w:rsidRPr="00286066" w:rsidRDefault="00B9469A" w:rsidP="00286066">
      <w:pPr>
        <w:pStyle w:val="Nagwek1"/>
        <w:numPr>
          <w:ilvl w:val="0"/>
          <w:numId w:val="1"/>
        </w:numPr>
        <w:tabs>
          <w:tab w:val="left" w:pos="0"/>
        </w:tabs>
        <w:ind w:right="-6"/>
        <w:rPr>
          <w:rFonts w:ascii="Crimson Text" w:hAnsi="Crimson Text" w:cs="Calibri"/>
          <w:sz w:val="24"/>
          <w:szCs w:val="24"/>
        </w:rPr>
      </w:pPr>
      <w:r w:rsidRPr="00286066">
        <w:rPr>
          <w:rFonts w:ascii="Crimson Text" w:hAnsi="Crimson Text" w:cs="Calibri"/>
          <w:sz w:val="24"/>
          <w:szCs w:val="24"/>
        </w:rPr>
        <w:t>Gminą Wschowa</w:t>
      </w:r>
      <w:r w:rsidRPr="00286066">
        <w:rPr>
          <w:rFonts w:ascii="Crimson Text" w:hAnsi="Crimson Text" w:cs="Calibri"/>
          <w:b/>
          <w:sz w:val="24"/>
          <w:szCs w:val="24"/>
        </w:rPr>
        <w:t xml:space="preserve"> </w:t>
      </w:r>
      <w:r w:rsidRPr="00286066">
        <w:rPr>
          <w:rFonts w:ascii="Crimson Text" w:hAnsi="Crimson Text" w:cs="Calibri"/>
          <w:sz w:val="24"/>
          <w:szCs w:val="24"/>
        </w:rPr>
        <w:t xml:space="preserve">zwaną  dalej  </w:t>
      </w:r>
      <w:r w:rsidRPr="00286066">
        <w:rPr>
          <w:rFonts w:ascii="Crimson Text" w:hAnsi="Crimson Text" w:cs="Calibri"/>
          <w:bCs/>
          <w:sz w:val="24"/>
          <w:szCs w:val="24"/>
        </w:rPr>
        <w:t>ZAMAWIAJĄCYM</w:t>
      </w:r>
      <w:r w:rsidRPr="00286066">
        <w:rPr>
          <w:rFonts w:ascii="Crimson Text" w:hAnsi="Crimson Text" w:cs="Calibri"/>
          <w:sz w:val="24"/>
          <w:szCs w:val="24"/>
        </w:rPr>
        <w:t>, reprezentowaną przez:</w:t>
      </w:r>
    </w:p>
    <w:p w14:paraId="1FA68B4A" w14:textId="4625070F" w:rsidR="009B572E" w:rsidRPr="00286066" w:rsidRDefault="008C799A" w:rsidP="00286066">
      <w:pPr>
        <w:rPr>
          <w:rFonts w:ascii="Crimson Text" w:hAnsi="Crimson Text" w:cs="Calibri"/>
          <w:szCs w:val="24"/>
        </w:rPr>
      </w:pPr>
      <w:r w:rsidRPr="00286066">
        <w:rPr>
          <w:rFonts w:ascii="Crimson Text" w:hAnsi="Crimson Text" w:cs="Calibri"/>
          <w:szCs w:val="24"/>
        </w:rPr>
        <w:t>…………………………………………………………………………………………………………………………………</w:t>
      </w:r>
    </w:p>
    <w:p w14:paraId="533A6C20" w14:textId="1E316F7C" w:rsidR="00B9469A" w:rsidRPr="00286066" w:rsidRDefault="00B9469A" w:rsidP="00286066">
      <w:pPr>
        <w:rPr>
          <w:rFonts w:ascii="Crimson Text" w:hAnsi="Crimson Text" w:cs="Calibri"/>
          <w:szCs w:val="24"/>
        </w:rPr>
      </w:pPr>
      <w:r w:rsidRPr="00286066">
        <w:rPr>
          <w:rFonts w:ascii="Crimson Text" w:hAnsi="Crimson Text" w:cs="Calibri"/>
          <w:szCs w:val="24"/>
        </w:rPr>
        <w:t xml:space="preserve">przy kontrasygnacie Skarbnika Miasta i Gminy – </w:t>
      </w:r>
      <w:r w:rsidR="008C799A" w:rsidRPr="00286066">
        <w:rPr>
          <w:rFonts w:ascii="Crimson Text" w:hAnsi="Crimson Text" w:cs="Calibri"/>
          <w:szCs w:val="24"/>
        </w:rPr>
        <w:t>…………………………………………………………………………………………..</w:t>
      </w:r>
    </w:p>
    <w:p w14:paraId="0352E417" w14:textId="77777777" w:rsidR="00B9469A" w:rsidRPr="00286066" w:rsidRDefault="00B9469A" w:rsidP="00286066">
      <w:pPr>
        <w:ind w:left="360"/>
        <w:rPr>
          <w:rFonts w:ascii="Crimson Text" w:hAnsi="Crimson Text" w:cs="Calibri"/>
          <w:szCs w:val="24"/>
        </w:rPr>
      </w:pPr>
    </w:p>
    <w:p w14:paraId="1E04FF61" w14:textId="77777777" w:rsidR="00B9469A" w:rsidRPr="00286066" w:rsidRDefault="00B9469A" w:rsidP="00286066">
      <w:pPr>
        <w:rPr>
          <w:rFonts w:ascii="Crimson Text" w:hAnsi="Crimson Text" w:cs="Calibri"/>
          <w:szCs w:val="24"/>
        </w:rPr>
      </w:pPr>
      <w:r w:rsidRPr="00286066">
        <w:rPr>
          <w:rFonts w:ascii="Crimson Text" w:hAnsi="Crimson Text" w:cs="Calibri"/>
          <w:szCs w:val="24"/>
        </w:rPr>
        <w:t>a</w:t>
      </w:r>
    </w:p>
    <w:p w14:paraId="40C5E87C" w14:textId="77777777" w:rsidR="00B9469A" w:rsidRPr="00286066" w:rsidRDefault="00B9469A" w:rsidP="00286066">
      <w:pPr>
        <w:rPr>
          <w:rFonts w:ascii="Crimson Text" w:hAnsi="Crimson Text" w:cs="Calibri"/>
          <w:szCs w:val="24"/>
        </w:rPr>
      </w:pPr>
    </w:p>
    <w:p w14:paraId="41A2B0A6" w14:textId="77777777" w:rsidR="00227687" w:rsidRPr="00286066" w:rsidRDefault="00227687" w:rsidP="00286066">
      <w:pPr>
        <w:pStyle w:val="Style9"/>
        <w:widowControl/>
        <w:spacing w:line="276" w:lineRule="auto"/>
        <w:jc w:val="left"/>
        <w:rPr>
          <w:rStyle w:val="FontStyle18"/>
          <w:rFonts w:ascii="Crimson Text" w:hAnsi="Crimson Text" w:cstheme="minorHAnsi"/>
          <w:sz w:val="24"/>
          <w:szCs w:val="24"/>
        </w:rPr>
      </w:pPr>
      <w:r w:rsidRPr="00286066">
        <w:rPr>
          <w:rStyle w:val="FontStyle18"/>
          <w:rFonts w:ascii="Crimson Text" w:hAnsi="Crimson Text" w:cstheme="minorHAnsi"/>
          <w:sz w:val="24"/>
          <w:szCs w:val="24"/>
          <w:u w:val="single"/>
        </w:rPr>
        <w:t>w przypadku spółki prawa handlowego</w:t>
      </w:r>
    </w:p>
    <w:p w14:paraId="195FA547" w14:textId="77777777" w:rsidR="00227687" w:rsidRPr="00286066" w:rsidRDefault="00227687" w:rsidP="00286066">
      <w:pPr>
        <w:pStyle w:val="Style9"/>
        <w:widowControl/>
        <w:tabs>
          <w:tab w:val="left" w:leader="dot" w:pos="4474"/>
          <w:tab w:val="left" w:leader="dot" w:pos="8098"/>
        </w:tabs>
        <w:spacing w:line="276" w:lineRule="auto"/>
        <w:jc w:val="left"/>
        <w:rPr>
          <w:rStyle w:val="FontStyle18"/>
          <w:rFonts w:ascii="Crimson Text" w:hAnsi="Crimson Text" w:cstheme="minorHAnsi"/>
          <w:sz w:val="24"/>
          <w:szCs w:val="24"/>
        </w:rPr>
      </w:pPr>
      <w:r w:rsidRPr="00286066">
        <w:rPr>
          <w:rStyle w:val="FontStyle18"/>
          <w:rFonts w:ascii="Crimson Text" w:hAnsi="Crimson Text" w:cstheme="minorHAnsi"/>
          <w:sz w:val="24"/>
          <w:szCs w:val="24"/>
        </w:rPr>
        <w:t>nazwa spółki z siedzibą w</w:t>
      </w:r>
      <w:r w:rsidRPr="00286066">
        <w:rPr>
          <w:rStyle w:val="FontStyle18"/>
          <w:rFonts w:ascii="Crimson Text" w:hAnsi="Crimson Text" w:cstheme="minorHAnsi"/>
          <w:sz w:val="24"/>
          <w:szCs w:val="24"/>
        </w:rPr>
        <w:tab/>
        <w:t>, przy ul</w:t>
      </w:r>
      <w:r w:rsidRPr="00286066">
        <w:rPr>
          <w:rStyle w:val="FontStyle18"/>
          <w:rFonts w:ascii="Crimson Text" w:hAnsi="Crimson Text" w:cstheme="minorHAnsi"/>
          <w:sz w:val="24"/>
          <w:szCs w:val="24"/>
        </w:rPr>
        <w:tab/>
        <w:t>, wpisana</w:t>
      </w:r>
    </w:p>
    <w:p w14:paraId="05544786" w14:textId="77777777" w:rsidR="00227687" w:rsidRPr="00286066" w:rsidRDefault="00227687" w:rsidP="00286066">
      <w:pPr>
        <w:pStyle w:val="Style9"/>
        <w:widowControl/>
        <w:spacing w:line="276" w:lineRule="auto"/>
        <w:jc w:val="left"/>
        <w:rPr>
          <w:rStyle w:val="FontStyle18"/>
          <w:rFonts w:ascii="Crimson Text" w:hAnsi="Crimson Text" w:cstheme="minorHAnsi"/>
          <w:sz w:val="24"/>
          <w:szCs w:val="24"/>
        </w:rPr>
      </w:pPr>
      <w:r w:rsidRPr="00286066">
        <w:rPr>
          <w:rStyle w:val="FontStyle18"/>
          <w:rFonts w:ascii="Crimson Text" w:hAnsi="Crimson Text" w:cstheme="minorHAnsi"/>
          <w:sz w:val="24"/>
          <w:szCs w:val="24"/>
        </w:rPr>
        <w:t>do rejestru przedsiębiorców Krajowego Rejestru Sądowego prowadzonego przez Sąd</w:t>
      </w:r>
    </w:p>
    <w:p w14:paraId="0D489209" w14:textId="77777777" w:rsidR="00227687" w:rsidRPr="00286066" w:rsidRDefault="00227687" w:rsidP="00286066">
      <w:pPr>
        <w:pStyle w:val="Style9"/>
        <w:widowControl/>
        <w:tabs>
          <w:tab w:val="left" w:leader="dot" w:pos="6144"/>
        </w:tabs>
        <w:spacing w:line="276" w:lineRule="auto"/>
        <w:jc w:val="left"/>
        <w:rPr>
          <w:rStyle w:val="FontStyle18"/>
          <w:rFonts w:ascii="Crimson Text" w:hAnsi="Crimson Text" w:cstheme="minorHAnsi"/>
          <w:sz w:val="24"/>
          <w:szCs w:val="24"/>
        </w:rPr>
      </w:pPr>
      <w:r w:rsidRPr="00286066">
        <w:rPr>
          <w:rStyle w:val="FontStyle18"/>
          <w:rFonts w:ascii="Crimson Text" w:hAnsi="Crimson Text" w:cstheme="minorHAnsi"/>
          <w:sz w:val="24"/>
          <w:szCs w:val="24"/>
        </w:rPr>
        <w:t xml:space="preserve">Rejonowy    </w:t>
      </w:r>
      <w:r w:rsidRPr="00286066">
        <w:rPr>
          <w:rStyle w:val="FontStyle18"/>
          <w:rFonts w:ascii="Crimson Text" w:hAnsi="Crimson Text" w:cstheme="minorHAnsi"/>
          <w:sz w:val="24"/>
          <w:szCs w:val="24"/>
        </w:rPr>
        <w:tab/>
        <w:t>,    pod numerem KRS</w:t>
      </w:r>
    </w:p>
    <w:p w14:paraId="34171925" w14:textId="77777777" w:rsidR="00227687" w:rsidRPr="00286066" w:rsidRDefault="00227687" w:rsidP="00286066">
      <w:pPr>
        <w:pStyle w:val="Style9"/>
        <w:widowControl/>
        <w:tabs>
          <w:tab w:val="left" w:leader="dot" w:pos="2270"/>
          <w:tab w:val="left" w:leader="dot" w:pos="5237"/>
          <w:tab w:val="left" w:leader="dot" w:pos="8750"/>
        </w:tabs>
        <w:spacing w:line="276" w:lineRule="auto"/>
        <w:jc w:val="left"/>
        <w:rPr>
          <w:rStyle w:val="FontStyle18"/>
          <w:rFonts w:ascii="Crimson Text" w:hAnsi="Crimson Text" w:cstheme="minorHAnsi"/>
          <w:sz w:val="24"/>
          <w:szCs w:val="24"/>
        </w:rPr>
      </w:pPr>
      <w:r w:rsidRPr="00286066">
        <w:rPr>
          <w:rStyle w:val="FontStyle18"/>
          <w:rFonts w:ascii="Crimson Text" w:hAnsi="Crimson Text" w:cstheme="minorHAnsi"/>
          <w:sz w:val="24"/>
          <w:szCs w:val="24"/>
        </w:rPr>
        <w:tab/>
        <w:t>,NIP</w:t>
      </w:r>
      <w:r w:rsidRPr="00286066">
        <w:rPr>
          <w:rStyle w:val="FontStyle18"/>
          <w:rFonts w:ascii="Crimson Text" w:hAnsi="Crimson Text" w:cstheme="minorHAnsi"/>
          <w:sz w:val="24"/>
          <w:szCs w:val="24"/>
        </w:rPr>
        <w:tab/>
        <w:t>REGON</w:t>
      </w:r>
      <w:r w:rsidRPr="00286066">
        <w:rPr>
          <w:rStyle w:val="FontStyle18"/>
          <w:rFonts w:ascii="Crimson Text" w:hAnsi="Crimson Text" w:cstheme="minorHAnsi"/>
          <w:sz w:val="24"/>
          <w:szCs w:val="24"/>
        </w:rPr>
        <w:tab/>
      </w:r>
    </w:p>
    <w:p w14:paraId="752C6AEB" w14:textId="77777777" w:rsidR="00227687" w:rsidRPr="00286066" w:rsidRDefault="00227687" w:rsidP="00286066">
      <w:pPr>
        <w:pStyle w:val="Style9"/>
        <w:widowControl/>
        <w:spacing w:line="276" w:lineRule="auto"/>
        <w:jc w:val="left"/>
        <w:rPr>
          <w:rStyle w:val="FontStyle18"/>
          <w:rFonts w:ascii="Crimson Text" w:hAnsi="Crimson Text" w:cstheme="minorHAnsi"/>
          <w:sz w:val="24"/>
          <w:szCs w:val="24"/>
        </w:rPr>
      </w:pPr>
      <w:r w:rsidRPr="00286066">
        <w:rPr>
          <w:rStyle w:val="FontStyle18"/>
          <w:rFonts w:ascii="Crimson Text" w:hAnsi="Crimson Text" w:cstheme="minorHAnsi"/>
          <w:sz w:val="24"/>
          <w:szCs w:val="24"/>
        </w:rPr>
        <w:t>wysokość kapitału zakładowego (w przypadku spółek kapitałowych), wpłacony w całości /w części (w przypadku spółki akcyjnej)</w:t>
      </w:r>
    </w:p>
    <w:p w14:paraId="440EA857" w14:textId="77777777" w:rsidR="00227687" w:rsidRPr="00286066" w:rsidRDefault="00227687" w:rsidP="00286066">
      <w:pPr>
        <w:pStyle w:val="Style8"/>
        <w:widowControl/>
        <w:tabs>
          <w:tab w:val="left" w:pos="144"/>
        </w:tabs>
        <w:spacing w:line="276" w:lineRule="auto"/>
        <w:rPr>
          <w:rFonts w:ascii="Crimson Text" w:hAnsi="Crimson Text" w:cstheme="minorHAnsi"/>
        </w:rPr>
      </w:pPr>
      <w:r w:rsidRPr="00286066">
        <w:rPr>
          <w:rStyle w:val="FontStyle18"/>
          <w:rFonts w:ascii="Crimson Text" w:hAnsi="Crimson Text" w:cstheme="minorHAnsi"/>
          <w:sz w:val="24"/>
          <w:szCs w:val="24"/>
        </w:rPr>
        <w:t>-</w:t>
      </w:r>
      <w:r w:rsidRPr="00286066">
        <w:rPr>
          <w:rStyle w:val="FontStyle18"/>
          <w:rFonts w:ascii="Crimson Text" w:hAnsi="Crimson Text" w:cstheme="minorHAnsi"/>
          <w:sz w:val="24"/>
          <w:szCs w:val="24"/>
        </w:rPr>
        <w:tab/>
        <w:t>reprezentowana przez:</w:t>
      </w:r>
    </w:p>
    <w:p w14:paraId="015CEBE6" w14:textId="77777777" w:rsidR="00227687" w:rsidRPr="00286066" w:rsidRDefault="00227687" w:rsidP="00286066">
      <w:pPr>
        <w:pStyle w:val="Style9"/>
        <w:widowControl/>
        <w:spacing w:line="276" w:lineRule="auto"/>
        <w:jc w:val="left"/>
        <w:rPr>
          <w:rFonts w:ascii="Crimson Text" w:hAnsi="Crimson Text" w:cstheme="minorHAnsi"/>
        </w:rPr>
      </w:pPr>
    </w:p>
    <w:p w14:paraId="64D2854F" w14:textId="77777777" w:rsidR="00227687" w:rsidRPr="00286066" w:rsidRDefault="00227687" w:rsidP="00286066">
      <w:pPr>
        <w:pStyle w:val="Style9"/>
        <w:widowControl/>
        <w:spacing w:before="139" w:line="276" w:lineRule="auto"/>
        <w:jc w:val="left"/>
        <w:rPr>
          <w:rStyle w:val="FontStyle18"/>
          <w:rFonts w:ascii="Crimson Text" w:hAnsi="Crimson Text" w:cstheme="minorHAnsi"/>
          <w:sz w:val="24"/>
          <w:szCs w:val="24"/>
        </w:rPr>
      </w:pPr>
      <w:r w:rsidRPr="00286066">
        <w:rPr>
          <w:rStyle w:val="FontStyle18"/>
          <w:rFonts w:ascii="Crimson Text" w:hAnsi="Crimson Text" w:cstheme="minorHAnsi"/>
          <w:sz w:val="24"/>
          <w:szCs w:val="24"/>
          <w:u w:val="single"/>
        </w:rPr>
        <w:t>w przypadku osób fizycznych prowadzących działalność gospodarczą</w:t>
      </w:r>
    </w:p>
    <w:p w14:paraId="7B510EB9" w14:textId="77777777" w:rsidR="00227687" w:rsidRPr="00286066" w:rsidRDefault="00227687" w:rsidP="00286066">
      <w:pPr>
        <w:pStyle w:val="Style9"/>
        <w:widowControl/>
        <w:tabs>
          <w:tab w:val="left" w:leader="dot" w:pos="5472"/>
          <w:tab w:val="left" w:leader="dot" w:pos="8981"/>
        </w:tabs>
        <w:spacing w:line="276" w:lineRule="auto"/>
        <w:jc w:val="left"/>
        <w:rPr>
          <w:rStyle w:val="FontStyle18"/>
          <w:rFonts w:ascii="Crimson Text" w:hAnsi="Crimson Text" w:cstheme="minorHAnsi"/>
          <w:sz w:val="24"/>
          <w:szCs w:val="24"/>
        </w:rPr>
      </w:pPr>
      <w:r w:rsidRPr="00286066">
        <w:rPr>
          <w:rStyle w:val="FontStyle18"/>
          <w:rFonts w:ascii="Crimson Text" w:hAnsi="Crimson Text" w:cstheme="minorHAnsi"/>
          <w:sz w:val="24"/>
          <w:szCs w:val="24"/>
        </w:rPr>
        <w:t xml:space="preserve">imię i nazwisko zamieszkały w </w:t>
      </w:r>
      <w:r w:rsidRPr="00286066">
        <w:rPr>
          <w:rStyle w:val="FontStyle18"/>
          <w:rFonts w:ascii="Crimson Text" w:hAnsi="Crimson Text" w:cstheme="minorHAnsi"/>
          <w:sz w:val="24"/>
          <w:szCs w:val="24"/>
        </w:rPr>
        <w:tab/>
        <w:t>, przy ul</w:t>
      </w:r>
      <w:r w:rsidRPr="00286066">
        <w:rPr>
          <w:rStyle w:val="FontStyle18"/>
          <w:rFonts w:ascii="Crimson Text" w:hAnsi="Crimson Text" w:cstheme="minorHAnsi"/>
          <w:sz w:val="24"/>
          <w:szCs w:val="24"/>
        </w:rPr>
        <w:tab/>
        <w:t>,</w:t>
      </w:r>
    </w:p>
    <w:p w14:paraId="6FAED181" w14:textId="77777777" w:rsidR="00227687" w:rsidRPr="00286066" w:rsidRDefault="00227687" w:rsidP="00286066">
      <w:pPr>
        <w:pStyle w:val="Style9"/>
        <w:widowControl/>
        <w:tabs>
          <w:tab w:val="left" w:leader="dot" w:pos="2962"/>
        </w:tabs>
        <w:spacing w:line="276" w:lineRule="auto"/>
        <w:jc w:val="left"/>
        <w:rPr>
          <w:rStyle w:val="FontStyle18"/>
          <w:rFonts w:ascii="Crimson Text" w:hAnsi="Crimson Text" w:cstheme="minorHAnsi"/>
          <w:sz w:val="24"/>
          <w:szCs w:val="24"/>
        </w:rPr>
      </w:pPr>
      <w:r w:rsidRPr="00286066">
        <w:rPr>
          <w:rStyle w:val="FontStyle18"/>
          <w:rFonts w:ascii="Crimson Text" w:hAnsi="Crimson Text" w:cstheme="minorHAnsi"/>
          <w:sz w:val="24"/>
          <w:szCs w:val="24"/>
        </w:rPr>
        <w:t>prowadzący    działalność    gospodarczą    pod    firmą …………………………………………</w:t>
      </w:r>
    </w:p>
    <w:p w14:paraId="20A83D46" w14:textId="77777777" w:rsidR="00227687" w:rsidRPr="00286066" w:rsidRDefault="00227687" w:rsidP="00286066">
      <w:pPr>
        <w:pStyle w:val="Style9"/>
        <w:widowControl/>
        <w:tabs>
          <w:tab w:val="left" w:leader="dot" w:pos="2486"/>
          <w:tab w:val="left" w:leader="dot" w:pos="6259"/>
        </w:tabs>
        <w:spacing w:line="276" w:lineRule="auto"/>
        <w:jc w:val="left"/>
        <w:rPr>
          <w:rStyle w:val="FontStyle18"/>
          <w:rFonts w:ascii="Crimson Text" w:hAnsi="Crimson Text" w:cstheme="minorHAnsi"/>
          <w:sz w:val="24"/>
          <w:szCs w:val="24"/>
        </w:rPr>
      </w:pPr>
      <w:r w:rsidRPr="00286066">
        <w:rPr>
          <w:rStyle w:val="FontStyle18"/>
          <w:rFonts w:ascii="Crimson Text" w:hAnsi="Crimson Text" w:cstheme="minorHAnsi"/>
          <w:sz w:val="24"/>
          <w:szCs w:val="24"/>
        </w:rPr>
        <w:t>z siedzibą w………………………………………………….., wpisanym do Centralnej</w:t>
      </w:r>
    </w:p>
    <w:p w14:paraId="71436032" w14:textId="77777777" w:rsidR="00227687" w:rsidRPr="00286066" w:rsidRDefault="00227687" w:rsidP="00286066">
      <w:pPr>
        <w:pStyle w:val="Style9"/>
        <w:widowControl/>
        <w:tabs>
          <w:tab w:val="left" w:leader="dot" w:pos="7229"/>
        </w:tabs>
        <w:spacing w:line="276" w:lineRule="auto"/>
        <w:jc w:val="left"/>
        <w:rPr>
          <w:rFonts w:ascii="Crimson Text" w:hAnsi="Crimson Text" w:cstheme="minorHAnsi"/>
        </w:rPr>
      </w:pPr>
      <w:r w:rsidRPr="00286066">
        <w:rPr>
          <w:rStyle w:val="FontStyle18"/>
          <w:rFonts w:ascii="Crimson Text" w:hAnsi="Crimson Text" w:cstheme="minorHAnsi"/>
          <w:sz w:val="24"/>
          <w:szCs w:val="24"/>
        </w:rPr>
        <w:t>Ewidencji i Informacji o Działalności Gospodarczej, NIP</w:t>
      </w:r>
      <w:r w:rsidRPr="00286066">
        <w:rPr>
          <w:rStyle w:val="FontStyle18"/>
          <w:rFonts w:ascii="Crimson Text" w:hAnsi="Crimson Text" w:cstheme="minorHAnsi"/>
          <w:sz w:val="24"/>
          <w:szCs w:val="24"/>
        </w:rPr>
        <w:tab/>
        <w:t>, REGON…………</w:t>
      </w:r>
    </w:p>
    <w:p w14:paraId="40CE6017" w14:textId="77777777" w:rsidR="00227687" w:rsidRPr="00286066" w:rsidRDefault="00227687" w:rsidP="00286066">
      <w:pPr>
        <w:pStyle w:val="Style9"/>
        <w:widowControl/>
        <w:spacing w:line="276" w:lineRule="auto"/>
        <w:jc w:val="left"/>
        <w:rPr>
          <w:rFonts w:ascii="Crimson Text" w:hAnsi="Crimson Text" w:cstheme="minorHAnsi"/>
        </w:rPr>
      </w:pPr>
    </w:p>
    <w:p w14:paraId="48492AFF" w14:textId="77777777" w:rsidR="00227687" w:rsidRPr="00286066" w:rsidRDefault="00227687" w:rsidP="00286066">
      <w:pPr>
        <w:pStyle w:val="Style9"/>
        <w:widowControl/>
        <w:spacing w:before="134" w:line="276" w:lineRule="auto"/>
        <w:jc w:val="left"/>
        <w:rPr>
          <w:rStyle w:val="FontStyle18"/>
          <w:rFonts w:ascii="Crimson Text" w:hAnsi="Crimson Text" w:cstheme="minorHAnsi"/>
          <w:sz w:val="24"/>
          <w:szCs w:val="24"/>
        </w:rPr>
      </w:pPr>
      <w:r w:rsidRPr="00286066">
        <w:rPr>
          <w:rStyle w:val="FontStyle18"/>
          <w:rFonts w:ascii="Crimson Text" w:hAnsi="Crimson Text" w:cstheme="minorHAnsi"/>
          <w:sz w:val="24"/>
          <w:szCs w:val="24"/>
          <w:u w:val="single"/>
        </w:rPr>
        <w:t>w przypadku spółki cywilnej</w:t>
      </w:r>
    </w:p>
    <w:p w14:paraId="3A034DE8" w14:textId="77777777" w:rsidR="00227687" w:rsidRPr="00286066" w:rsidRDefault="00227687" w:rsidP="00286066">
      <w:pPr>
        <w:pStyle w:val="Style7"/>
        <w:widowControl/>
        <w:tabs>
          <w:tab w:val="left" w:pos="317"/>
          <w:tab w:val="left" w:leader="dot" w:pos="7195"/>
        </w:tabs>
        <w:spacing w:line="276" w:lineRule="auto"/>
        <w:ind w:left="284" w:hanging="284"/>
        <w:rPr>
          <w:rFonts w:ascii="Crimson Text" w:hAnsi="Crimson Text" w:cstheme="minorHAnsi"/>
        </w:rPr>
      </w:pPr>
      <w:r w:rsidRPr="00286066">
        <w:rPr>
          <w:rStyle w:val="FontStyle18"/>
          <w:rFonts w:ascii="Crimson Text" w:hAnsi="Crimson Text" w:cstheme="minorHAnsi"/>
          <w:sz w:val="24"/>
          <w:szCs w:val="24"/>
        </w:rPr>
        <w:t>1)</w:t>
      </w:r>
      <w:r w:rsidRPr="00286066">
        <w:rPr>
          <w:rStyle w:val="FontStyle18"/>
          <w:rFonts w:ascii="Crimson Text" w:hAnsi="Crimson Text" w:cstheme="minorHAnsi"/>
          <w:sz w:val="24"/>
          <w:szCs w:val="24"/>
        </w:rPr>
        <w:tab/>
        <w:t>imię    i    nazwisko    ……………………………………………………..  wpisanym do Centralnej Ewidencji i Informacji o Działalności Gospodarczej, NIP</w:t>
      </w:r>
      <w:r w:rsidRPr="00286066">
        <w:rPr>
          <w:rStyle w:val="FontStyle18"/>
          <w:rFonts w:ascii="Crimson Text" w:hAnsi="Crimson Text" w:cstheme="minorHAnsi"/>
          <w:sz w:val="24"/>
          <w:szCs w:val="24"/>
        </w:rPr>
        <w:tab/>
        <w:t>, REGON…………</w:t>
      </w:r>
    </w:p>
    <w:p w14:paraId="2BD08BE2" w14:textId="77777777" w:rsidR="00227687" w:rsidRPr="00286066" w:rsidRDefault="00227687" w:rsidP="00286066">
      <w:pPr>
        <w:pStyle w:val="Style7"/>
        <w:widowControl/>
        <w:spacing w:line="276" w:lineRule="auto"/>
        <w:rPr>
          <w:rFonts w:ascii="Crimson Text" w:hAnsi="Crimson Text" w:cstheme="minorHAnsi"/>
        </w:rPr>
      </w:pPr>
    </w:p>
    <w:p w14:paraId="7A932554" w14:textId="77777777" w:rsidR="00227687" w:rsidRPr="00286066" w:rsidRDefault="00227687" w:rsidP="00286066">
      <w:pPr>
        <w:pStyle w:val="Style7"/>
        <w:widowControl/>
        <w:tabs>
          <w:tab w:val="left" w:pos="346"/>
          <w:tab w:val="left" w:leader="dot" w:pos="7205"/>
        </w:tabs>
        <w:spacing w:before="134" w:line="276" w:lineRule="auto"/>
        <w:rPr>
          <w:rStyle w:val="FontStyle18"/>
          <w:rFonts w:ascii="Crimson Text" w:hAnsi="Crimson Text" w:cstheme="minorHAnsi"/>
          <w:sz w:val="24"/>
          <w:szCs w:val="24"/>
        </w:rPr>
      </w:pPr>
      <w:r w:rsidRPr="00286066">
        <w:rPr>
          <w:rStyle w:val="FontStyle18"/>
          <w:rFonts w:ascii="Crimson Text" w:hAnsi="Crimson Text" w:cstheme="minorHAnsi"/>
          <w:sz w:val="24"/>
          <w:szCs w:val="24"/>
        </w:rPr>
        <w:t>2)</w:t>
      </w:r>
      <w:r w:rsidRPr="00286066">
        <w:rPr>
          <w:rStyle w:val="FontStyle18"/>
          <w:rFonts w:ascii="Crimson Text" w:hAnsi="Crimson Text" w:cstheme="minorHAnsi"/>
          <w:sz w:val="24"/>
          <w:szCs w:val="24"/>
        </w:rPr>
        <w:tab/>
        <w:t>imię    i    nazwisko    ……………………………………………………   wpisanym  do</w:t>
      </w:r>
    </w:p>
    <w:p w14:paraId="7A0C0B9C" w14:textId="77777777" w:rsidR="00227687" w:rsidRPr="00286066" w:rsidRDefault="00227687" w:rsidP="00286066">
      <w:pPr>
        <w:pStyle w:val="Style9"/>
        <w:widowControl/>
        <w:tabs>
          <w:tab w:val="left" w:leader="dot" w:pos="2515"/>
        </w:tabs>
        <w:spacing w:line="276" w:lineRule="auto"/>
        <w:ind w:left="284"/>
        <w:jc w:val="left"/>
        <w:rPr>
          <w:rStyle w:val="FontStyle18"/>
          <w:rFonts w:ascii="Crimson Text" w:hAnsi="Crimson Text" w:cstheme="minorHAnsi"/>
          <w:sz w:val="24"/>
          <w:szCs w:val="24"/>
        </w:rPr>
      </w:pPr>
      <w:r w:rsidRPr="00286066">
        <w:rPr>
          <w:rStyle w:val="FontStyle18"/>
          <w:rFonts w:ascii="Crimson Text" w:hAnsi="Crimson Text" w:cstheme="minorHAnsi"/>
          <w:sz w:val="24"/>
          <w:szCs w:val="24"/>
        </w:rPr>
        <w:t>Centralnej Ewidencji i Informacji o Działalności Gospodarczej, NIP ……………….</w:t>
      </w:r>
      <w:r w:rsidRPr="00286066">
        <w:rPr>
          <w:rStyle w:val="FontStyle18"/>
          <w:rFonts w:ascii="Crimson Text" w:hAnsi="Crimson Text" w:cstheme="minorHAnsi"/>
          <w:sz w:val="24"/>
          <w:szCs w:val="24"/>
        </w:rPr>
        <w:br/>
        <w:t>REGON ……………………</w:t>
      </w:r>
      <w:r w:rsidRPr="00286066">
        <w:rPr>
          <w:rStyle w:val="FontStyle18"/>
          <w:rFonts w:ascii="Crimson Text" w:hAnsi="Crimson Text" w:cstheme="minorHAnsi"/>
          <w:sz w:val="24"/>
          <w:szCs w:val="24"/>
        </w:rPr>
        <w:br/>
        <w:t>prowadzącymi wspólnie działalność gospodarczą w formie spółki cywilnej pod firmą</w:t>
      </w:r>
    </w:p>
    <w:p w14:paraId="3B2668DE" w14:textId="77777777" w:rsidR="00227687" w:rsidRPr="00286066" w:rsidRDefault="00227687" w:rsidP="00286066">
      <w:pPr>
        <w:pStyle w:val="Style9"/>
        <w:widowControl/>
        <w:tabs>
          <w:tab w:val="left" w:leader="dot" w:pos="2928"/>
          <w:tab w:val="left" w:leader="dot" w:pos="7867"/>
        </w:tabs>
        <w:spacing w:line="276" w:lineRule="auto"/>
        <w:jc w:val="left"/>
        <w:rPr>
          <w:rStyle w:val="FontStyle18"/>
          <w:rFonts w:ascii="Crimson Text" w:hAnsi="Crimson Text" w:cstheme="minorHAnsi"/>
          <w:sz w:val="24"/>
          <w:szCs w:val="24"/>
        </w:rPr>
      </w:pPr>
      <w:r w:rsidRPr="00286066">
        <w:rPr>
          <w:rStyle w:val="FontStyle18"/>
          <w:rFonts w:ascii="Crimson Text" w:hAnsi="Crimson Text" w:cstheme="minorHAnsi"/>
          <w:sz w:val="24"/>
          <w:szCs w:val="24"/>
        </w:rPr>
        <w:tab/>
        <w:t xml:space="preserve">,  z siedzibą  w  </w:t>
      </w:r>
      <w:r w:rsidRPr="00286066">
        <w:rPr>
          <w:rStyle w:val="FontStyle18"/>
          <w:rFonts w:ascii="Crimson Text" w:hAnsi="Crimson Text" w:cstheme="minorHAnsi"/>
          <w:sz w:val="24"/>
          <w:szCs w:val="24"/>
        </w:rPr>
        <w:tab/>
        <w:t>,  przy ul.</w:t>
      </w:r>
    </w:p>
    <w:p w14:paraId="4B91D69A" w14:textId="77777777" w:rsidR="00227687" w:rsidRPr="00286066" w:rsidRDefault="00227687" w:rsidP="00286066">
      <w:pPr>
        <w:pStyle w:val="Style9"/>
        <w:widowControl/>
        <w:tabs>
          <w:tab w:val="left" w:leader="dot" w:pos="1109"/>
          <w:tab w:val="left" w:leader="dot" w:pos="3859"/>
          <w:tab w:val="left" w:leader="dot" w:pos="7930"/>
        </w:tabs>
        <w:spacing w:line="276" w:lineRule="auto"/>
        <w:jc w:val="left"/>
        <w:rPr>
          <w:rStyle w:val="FontStyle21"/>
          <w:rFonts w:ascii="Crimson Text" w:hAnsi="Crimson Text" w:cstheme="minorHAnsi"/>
          <w:sz w:val="24"/>
          <w:szCs w:val="24"/>
        </w:rPr>
      </w:pPr>
      <w:r w:rsidRPr="00286066">
        <w:rPr>
          <w:rStyle w:val="FontStyle18"/>
          <w:rFonts w:ascii="Crimson Text" w:hAnsi="Crimson Text" w:cstheme="minorHAnsi"/>
          <w:sz w:val="24"/>
          <w:szCs w:val="24"/>
        </w:rPr>
        <w:tab/>
        <w:t>, NIP</w:t>
      </w:r>
      <w:r w:rsidRPr="00286066">
        <w:rPr>
          <w:rStyle w:val="FontStyle18"/>
          <w:rFonts w:ascii="Crimson Text" w:hAnsi="Crimson Text" w:cstheme="minorHAnsi"/>
          <w:sz w:val="24"/>
          <w:szCs w:val="24"/>
        </w:rPr>
        <w:tab/>
        <w:t>, REGON</w:t>
      </w:r>
      <w:r w:rsidRPr="00286066">
        <w:rPr>
          <w:rStyle w:val="FontStyle18"/>
          <w:rFonts w:ascii="Crimson Text" w:hAnsi="Crimson Text" w:cstheme="minorHAnsi"/>
          <w:sz w:val="24"/>
          <w:szCs w:val="24"/>
        </w:rPr>
        <w:tab/>
      </w:r>
    </w:p>
    <w:p w14:paraId="351F4441" w14:textId="77777777" w:rsidR="00B440BA" w:rsidRPr="00286066" w:rsidRDefault="00B440BA" w:rsidP="00286066">
      <w:pPr>
        <w:suppressAutoHyphens w:val="0"/>
        <w:rPr>
          <w:rFonts w:ascii="Crimson Text" w:hAnsi="Crimson Text" w:cs="Calibri"/>
          <w:szCs w:val="24"/>
          <w:lang w:eastAsia="pl-PL"/>
        </w:rPr>
      </w:pPr>
      <w:r w:rsidRPr="00286066">
        <w:rPr>
          <w:rFonts w:ascii="Crimson Text" w:hAnsi="Crimson Text" w:cs="Calibri"/>
          <w:color w:val="000000"/>
          <w:szCs w:val="24"/>
          <w:lang w:eastAsia="pl-PL"/>
        </w:rPr>
        <w:t>zwaną dalej w treści umowy „WYKONAWCĄ”</w:t>
      </w:r>
    </w:p>
    <w:p w14:paraId="0B8A4097" w14:textId="35487CC3" w:rsidR="00B9469A" w:rsidRDefault="00B9469A" w:rsidP="00286066">
      <w:pPr>
        <w:rPr>
          <w:rFonts w:ascii="Crimson Text" w:hAnsi="Crimson Text" w:cs="Calibri"/>
          <w:szCs w:val="24"/>
          <w:lang w:eastAsia="pl-PL"/>
        </w:rPr>
      </w:pPr>
      <w:r w:rsidRPr="00286066">
        <w:rPr>
          <w:rFonts w:ascii="Crimson Text" w:hAnsi="Crimson Text" w:cs="Calibri"/>
          <w:szCs w:val="24"/>
          <w:lang w:eastAsia="pl-PL"/>
        </w:rPr>
        <w:t xml:space="preserve">o treści następującej: </w:t>
      </w:r>
      <w:r w:rsidRPr="00286066">
        <w:rPr>
          <w:rFonts w:ascii="Crimson Text" w:hAnsi="Crimson Text" w:cs="Calibri"/>
          <w:szCs w:val="24"/>
          <w:lang w:eastAsia="pl-PL"/>
        </w:rPr>
        <w:tab/>
      </w:r>
    </w:p>
    <w:p w14:paraId="38E71550" w14:textId="14297B0D" w:rsidR="00286066" w:rsidRDefault="00286066" w:rsidP="00286066">
      <w:pPr>
        <w:rPr>
          <w:rFonts w:ascii="Crimson Text" w:hAnsi="Crimson Text" w:cs="Calibri"/>
          <w:szCs w:val="24"/>
          <w:lang w:eastAsia="pl-PL"/>
        </w:rPr>
      </w:pPr>
    </w:p>
    <w:p w14:paraId="16626529" w14:textId="57CF9BA7" w:rsidR="00286066" w:rsidRDefault="00286066" w:rsidP="00286066">
      <w:pPr>
        <w:rPr>
          <w:rFonts w:ascii="Crimson Text" w:hAnsi="Crimson Text" w:cs="Calibri"/>
          <w:szCs w:val="24"/>
          <w:lang w:eastAsia="pl-PL"/>
        </w:rPr>
      </w:pPr>
    </w:p>
    <w:p w14:paraId="529333A1" w14:textId="743078C8" w:rsidR="00286066" w:rsidRDefault="00286066" w:rsidP="00286066">
      <w:pPr>
        <w:rPr>
          <w:rFonts w:ascii="Crimson Text" w:hAnsi="Crimson Text" w:cs="Calibri"/>
          <w:szCs w:val="24"/>
          <w:lang w:eastAsia="pl-PL"/>
        </w:rPr>
      </w:pPr>
    </w:p>
    <w:p w14:paraId="029693EF" w14:textId="77777777" w:rsidR="00286066" w:rsidRPr="00286066" w:rsidRDefault="00286066" w:rsidP="00286066">
      <w:pPr>
        <w:rPr>
          <w:rFonts w:ascii="Crimson Text" w:eastAsia="Arial Narrow" w:hAnsi="Crimson Text" w:cs="Calibri"/>
          <w:szCs w:val="24"/>
        </w:rPr>
      </w:pPr>
    </w:p>
    <w:p w14:paraId="51DCA590" w14:textId="77777777" w:rsidR="00B9469A" w:rsidRPr="00286066" w:rsidRDefault="008E002F" w:rsidP="005F5BD4">
      <w:pPr>
        <w:jc w:val="center"/>
        <w:rPr>
          <w:rFonts w:ascii="Crimson Text" w:hAnsi="Crimson Text" w:cs="Calibri"/>
          <w:b/>
          <w:szCs w:val="24"/>
        </w:rPr>
      </w:pPr>
      <w:r w:rsidRPr="00286066">
        <w:rPr>
          <w:rFonts w:ascii="Crimson Text" w:hAnsi="Crimson Text" w:cs="Calibri"/>
          <w:b/>
          <w:szCs w:val="24"/>
        </w:rPr>
        <w:t>§ 1</w:t>
      </w:r>
    </w:p>
    <w:p w14:paraId="18C874CF" w14:textId="77777777" w:rsidR="00B9469A" w:rsidRPr="00286066" w:rsidRDefault="00B9469A" w:rsidP="005F5BD4">
      <w:pPr>
        <w:jc w:val="center"/>
        <w:rPr>
          <w:rFonts w:ascii="Crimson Text" w:hAnsi="Crimson Text" w:cs="Calibri"/>
          <w:b/>
          <w:szCs w:val="24"/>
        </w:rPr>
      </w:pPr>
      <w:r w:rsidRPr="00286066">
        <w:rPr>
          <w:rFonts w:ascii="Crimson Text" w:hAnsi="Crimson Text" w:cs="Calibri"/>
          <w:b/>
          <w:szCs w:val="24"/>
        </w:rPr>
        <w:t>Przedmiot umowy</w:t>
      </w:r>
    </w:p>
    <w:p w14:paraId="5D35E777" w14:textId="77777777" w:rsidR="00B9469A" w:rsidRPr="00286066" w:rsidRDefault="00B9469A" w:rsidP="00286066">
      <w:pPr>
        <w:rPr>
          <w:rFonts w:ascii="Crimson Text" w:hAnsi="Crimson Text" w:cs="Calibri"/>
          <w:b/>
          <w:szCs w:val="24"/>
        </w:rPr>
      </w:pPr>
    </w:p>
    <w:p w14:paraId="77FD97E5" w14:textId="3362C17D" w:rsidR="00715B95" w:rsidRPr="00286066" w:rsidRDefault="00B9469A" w:rsidP="00286066">
      <w:pPr>
        <w:numPr>
          <w:ilvl w:val="3"/>
          <w:numId w:val="2"/>
        </w:numPr>
        <w:tabs>
          <w:tab w:val="clear" w:pos="708"/>
        </w:tabs>
        <w:ind w:left="0" w:hanging="283"/>
        <w:rPr>
          <w:rFonts w:ascii="Crimson Text" w:hAnsi="Crimson Text" w:cs="Calibri"/>
          <w:bCs/>
          <w:szCs w:val="24"/>
          <w:lang w:eastAsia="pl-PL"/>
        </w:rPr>
      </w:pPr>
      <w:r w:rsidRPr="00286066">
        <w:rPr>
          <w:rFonts w:ascii="Crimson Text" w:hAnsi="Crimson Text" w:cs="Calibri"/>
          <w:szCs w:val="24"/>
        </w:rPr>
        <w:t xml:space="preserve">Wykonawca w wyniku rozstrzygnięcia postępowania o udzielenie zamówienia publicznego prowadzonego    w trybie </w:t>
      </w:r>
      <w:r w:rsidR="00DC3703" w:rsidRPr="00286066">
        <w:rPr>
          <w:rFonts w:ascii="Crimson Text" w:hAnsi="Crimson Text" w:cs="Calibri"/>
          <w:szCs w:val="24"/>
        </w:rPr>
        <w:t>podstawowym</w:t>
      </w:r>
      <w:r w:rsidRPr="00286066">
        <w:rPr>
          <w:rFonts w:ascii="Crimson Text" w:hAnsi="Crimson Text" w:cs="Calibri"/>
          <w:szCs w:val="24"/>
        </w:rPr>
        <w:t xml:space="preserve"> przyjmuje do wykonania roboty zw</w:t>
      </w:r>
      <w:r w:rsidR="00DC3703" w:rsidRPr="00286066">
        <w:rPr>
          <w:rFonts w:ascii="Crimson Text" w:hAnsi="Crimson Text" w:cs="Calibri"/>
          <w:szCs w:val="24"/>
        </w:rPr>
        <w:t xml:space="preserve">iązane z realizacją zamówienia </w:t>
      </w:r>
      <w:r w:rsidRPr="00286066">
        <w:rPr>
          <w:rFonts w:ascii="Crimson Text" w:hAnsi="Crimson Text" w:cs="Calibri"/>
          <w:szCs w:val="24"/>
        </w:rPr>
        <w:t>pn.</w:t>
      </w:r>
      <w:r w:rsidRPr="00286066">
        <w:rPr>
          <w:rFonts w:ascii="Crimson Text" w:hAnsi="Crimson Text" w:cs="Calibri"/>
          <w:szCs w:val="24"/>
          <w:lang w:eastAsia="pl-PL"/>
        </w:rPr>
        <w:t xml:space="preserve"> </w:t>
      </w:r>
      <w:r w:rsidRPr="00286066">
        <w:rPr>
          <w:rFonts w:ascii="Crimson Text" w:hAnsi="Crimson Text" w:cs="Calibri"/>
          <w:b/>
          <w:szCs w:val="24"/>
          <w:lang w:eastAsia="pl-PL"/>
        </w:rPr>
        <w:t>„</w:t>
      </w:r>
      <w:r w:rsidR="009B572E" w:rsidRPr="00286066">
        <w:rPr>
          <w:rFonts w:ascii="Crimson Text" w:hAnsi="Crimson Text" w:cs="Calibri"/>
          <w:b/>
          <w:szCs w:val="24"/>
          <w:lang w:eastAsia="pl-PL"/>
        </w:rPr>
        <w:t xml:space="preserve">Remonty cząstkowe dróg gminnych oraz oznakowania poziomego i pionowego w mieście  i </w:t>
      </w:r>
      <w:r w:rsidR="006C4C50" w:rsidRPr="00286066">
        <w:rPr>
          <w:rFonts w:ascii="Crimson Text" w:hAnsi="Crimson Text" w:cs="Calibri"/>
          <w:b/>
          <w:szCs w:val="24"/>
          <w:lang w:eastAsia="pl-PL"/>
        </w:rPr>
        <w:t>g</w:t>
      </w:r>
      <w:r w:rsidR="009B572E" w:rsidRPr="00286066">
        <w:rPr>
          <w:rFonts w:ascii="Crimson Text" w:hAnsi="Crimson Text" w:cs="Calibri"/>
          <w:b/>
          <w:szCs w:val="24"/>
          <w:lang w:eastAsia="pl-PL"/>
        </w:rPr>
        <w:t xml:space="preserve">minie Wschowa w </w:t>
      </w:r>
      <w:r w:rsidR="00B440BA" w:rsidRPr="00286066">
        <w:rPr>
          <w:rFonts w:ascii="Crimson Text" w:hAnsi="Crimson Text" w:cs="Calibri"/>
          <w:b/>
          <w:szCs w:val="24"/>
          <w:lang w:eastAsia="pl-PL"/>
        </w:rPr>
        <w:t>2021 roku</w:t>
      </w:r>
      <w:r w:rsidRPr="00286066">
        <w:rPr>
          <w:rFonts w:ascii="Crimson Text" w:hAnsi="Crimson Text" w:cs="Calibri"/>
          <w:b/>
          <w:szCs w:val="24"/>
          <w:lang w:eastAsia="pl-PL"/>
        </w:rPr>
        <w:t>”</w:t>
      </w:r>
      <w:r w:rsidR="005A16F4" w:rsidRPr="00286066">
        <w:rPr>
          <w:rFonts w:ascii="Crimson Text" w:hAnsi="Crimson Text" w:cs="Calibri"/>
          <w:b/>
          <w:szCs w:val="24"/>
          <w:lang w:eastAsia="pl-PL"/>
        </w:rPr>
        <w:t xml:space="preserve"> – Część I przedmiotu zamówienia </w:t>
      </w:r>
      <w:r w:rsidR="005A16F4" w:rsidRPr="00286066">
        <w:rPr>
          <w:rFonts w:ascii="Crimson Text" w:hAnsi="Crimson Text" w:cs="Calibri"/>
          <w:bCs/>
          <w:szCs w:val="24"/>
          <w:lang w:eastAsia="pl-PL"/>
        </w:rPr>
        <w:t>„</w:t>
      </w:r>
      <w:r w:rsidR="005A16F4" w:rsidRPr="00286066">
        <w:rPr>
          <w:rFonts w:ascii="Crimson Text" w:hAnsi="Crimson Text" w:cs="Calibri"/>
          <w:b/>
          <w:color w:val="000000"/>
          <w:szCs w:val="24"/>
        </w:rPr>
        <w:t>Remonty cząstkowe dróg gminnych o nawierzchni nieumocnionej”.</w:t>
      </w:r>
    </w:p>
    <w:p w14:paraId="56B919F6" w14:textId="77777777" w:rsidR="005A16F4" w:rsidRPr="00286066" w:rsidRDefault="005A16F4" w:rsidP="00286066">
      <w:pPr>
        <w:suppressAutoHyphens w:val="0"/>
        <w:ind w:hanging="284"/>
        <w:rPr>
          <w:rFonts w:ascii="Crimson Text" w:hAnsi="Crimson Text" w:cs="Times New Roman"/>
          <w:szCs w:val="24"/>
          <w:lang w:eastAsia="pl-PL"/>
        </w:rPr>
      </w:pPr>
      <w:r w:rsidRPr="00286066">
        <w:rPr>
          <w:rFonts w:ascii="Crimson Text" w:eastAsia="Calibri" w:hAnsi="Crimson Text" w:cs="Calibri"/>
          <w:szCs w:val="24"/>
          <w:lang w:eastAsia="en-US"/>
        </w:rPr>
        <w:t>2.</w:t>
      </w:r>
      <w:r w:rsidRPr="00286066">
        <w:rPr>
          <w:rFonts w:ascii="Crimson Text" w:eastAsia="Calibri" w:hAnsi="Crimson Text" w:cs="Calibri"/>
          <w:szCs w:val="24"/>
          <w:lang w:eastAsia="en-US"/>
        </w:rPr>
        <w:tab/>
      </w:r>
      <w:r w:rsidR="00715B95" w:rsidRPr="00286066">
        <w:rPr>
          <w:rFonts w:ascii="Crimson Text" w:eastAsia="Calibri" w:hAnsi="Crimson Text" w:cs="Calibri"/>
          <w:szCs w:val="24"/>
          <w:lang w:eastAsia="en-US"/>
        </w:rPr>
        <w:t>Przedmiotem zamówienia</w:t>
      </w:r>
      <w:r w:rsidRPr="00286066">
        <w:rPr>
          <w:rFonts w:ascii="Crimson Text" w:eastAsia="Calibri" w:hAnsi="Crimson Text" w:cs="Calibri"/>
          <w:szCs w:val="24"/>
          <w:lang w:eastAsia="en-US"/>
        </w:rPr>
        <w:t xml:space="preserve"> obejmuje </w:t>
      </w:r>
      <w:r w:rsidRPr="00286066">
        <w:rPr>
          <w:rFonts w:ascii="Crimson Text" w:hAnsi="Crimson Text" w:cs="Calibri"/>
          <w:color w:val="000000"/>
          <w:szCs w:val="24"/>
          <w:lang w:eastAsia="pl-PL"/>
        </w:rPr>
        <w:t xml:space="preserve">wykonanie robót związanych z  remontem cząstkowym dróg gminnych </w:t>
      </w:r>
      <w:r w:rsidRPr="00286066">
        <w:rPr>
          <w:rFonts w:ascii="Crimson Text" w:hAnsi="Crimson Text" w:cs="Calibri"/>
          <w:color w:val="000000"/>
          <w:szCs w:val="24"/>
          <w:lang w:eastAsia="pl-PL"/>
        </w:rPr>
        <w:br/>
        <w:t>o nawierzchni nieumocnionej w tym naprawę nawierzchni gruntowych ( zgodnie z SST D-05.01.00a ), w tym:</w:t>
      </w:r>
    </w:p>
    <w:p w14:paraId="1625D041" w14:textId="77777777" w:rsidR="005A16F4" w:rsidRPr="00286066" w:rsidRDefault="005A16F4" w:rsidP="00286066">
      <w:pPr>
        <w:suppressAutoHyphens w:val="0"/>
        <w:ind w:left="284" w:hanging="284"/>
        <w:rPr>
          <w:rFonts w:ascii="Crimson Text" w:hAnsi="Crimson Text" w:cs="Times New Roman"/>
          <w:szCs w:val="24"/>
          <w:lang w:eastAsia="pl-PL"/>
        </w:rPr>
      </w:pPr>
      <w:r w:rsidRPr="00286066">
        <w:rPr>
          <w:rFonts w:ascii="Crimson Text" w:hAnsi="Crimson Text" w:cs="Calibri"/>
          <w:color w:val="000000"/>
          <w:szCs w:val="24"/>
          <w:lang w:eastAsia="pl-PL"/>
        </w:rPr>
        <w:t>a)</w:t>
      </w:r>
      <w:r w:rsidRPr="00286066">
        <w:rPr>
          <w:rFonts w:ascii="Crimson Text" w:hAnsi="Crimson Text" w:cs="Calibri"/>
          <w:color w:val="000000"/>
          <w:szCs w:val="24"/>
          <w:lang w:eastAsia="pl-PL"/>
        </w:rPr>
        <w:tab/>
        <w:t>profilowanie drogi o nawierzchni gruntowej ulepszonej (tłuczniem kamiennym) na dłuższym odcinku</w:t>
      </w:r>
      <w:r w:rsidR="00A30365" w:rsidRPr="00286066">
        <w:rPr>
          <w:rFonts w:ascii="Crimson Text" w:hAnsi="Crimson Text" w:cs="Calibri"/>
          <w:color w:val="000000"/>
          <w:szCs w:val="24"/>
          <w:lang w:eastAsia="pl-PL"/>
        </w:rPr>
        <w:t xml:space="preserve"> </w:t>
      </w:r>
      <w:r w:rsidRPr="00286066">
        <w:rPr>
          <w:rFonts w:ascii="Crimson Text" w:hAnsi="Crimson Text" w:cs="Calibri"/>
          <w:color w:val="000000"/>
          <w:szCs w:val="24"/>
          <w:lang w:eastAsia="pl-PL"/>
        </w:rPr>
        <w:t>z wałowaniem,</w:t>
      </w:r>
    </w:p>
    <w:p w14:paraId="43B317F1" w14:textId="77777777" w:rsidR="005A16F4" w:rsidRPr="00286066" w:rsidRDefault="005A16F4" w:rsidP="00286066">
      <w:pPr>
        <w:suppressAutoHyphens w:val="0"/>
        <w:ind w:left="284" w:hanging="284"/>
        <w:rPr>
          <w:rFonts w:ascii="Crimson Text" w:hAnsi="Crimson Text" w:cs="Times New Roman"/>
          <w:szCs w:val="24"/>
          <w:lang w:eastAsia="pl-PL"/>
        </w:rPr>
      </w:pPr>
      <w:r w:rsidRPr="00286066">
        <w:rPr>
          <w:rFonts w:ascii="Crimson Text" w:hAnsi="Crimson Text" w:cs="Calibri"/>
          <w:color w:val="000000"/>
          <w:szCs w:val="24"/>
          <w:lang w:eastAsia="pl-PL"/>
        </w:rPr>
        <w:t>b)</w:t>
      </w:r>
      <w:r w:rsidRPr="00286066">
        <w:rPr>
          <w:rFonts w:ascii="Crimson Text" w:hAnsi="Crimson Text" w:cs="Calibri"/>
          <w:color w:val="000000"/>
          <w:szCs w:val="24"/>
          <w:lang w:eastAsia="pl-PL"/>
        </w:rPr>
        <w:tab/>
        <w:t xml:space="preserve">remont cząstkowy nawierzchni gruntowej ulepszonej (tłuczniem kamiennym) – naprawa pojedynczych wybojów </w:t>
      </w:r>
      <w:r w:rsidR="00A30365" w:rsidRPr="00286066">
        <w:rPr>
          <w:rFonts w:ascii="Crimson Text" w:hAnsi="Crimson Text" w:cs="Calibri"/>
          <w:color w:val="000000"/>
          <w:szCs w:val="24"/>
          <w:lang w:eastAsia="pl-PL"/>
        </w:rPr>
        <w:br/>
      </w:r>
      <w:r w:rsidRPr="00286066">
        <w:rPr>
          <w:rFonts w:ascii="Crimson Text" w:hAnsi="Crimson Text" w:cs="Calibri"/>
          <w:color w:val="000000"/>
          <w:szCs w:val="24"/>
          <w:lang w:eastAsia="pl-PL"/>
        </w:rPr>
        <w:t>i kolein,</w:t>
      </w:r>
    </w:p>
    <w:p w14:paraId="48AA5995" w14:textId="77777777" w:rsidR="005A16F4" w:rsidRPr="00286066" w:rsidRDefault="005A16F4" w:rsidP="00286066">
      <w:pPr>
        <w:suppressAutoHyphens w:val="0"/>
        <w:ind w:left="284" w:hanging="284"/>
        <w:rPr>
          <w:rFonts w:ascii="Crimson Text" w:hAnsi="Crimson Text" w:cs="Times New Roman"/>
          <w:szCs w:val="24"/>
          <w:lang w:eastAsia="pl-PL"/>
        </w:rPr>
      </w:pPr>
      <w:r w:rsidRPr="00286066">
        <w:rPr>
          <w:rFonts w:ascii="Crimson Text" w:hAnsi="Crimson Text" w:cs="Calibri"/>
          <w:color w:val="000000"/>
          <w:szCs w:val="24"/>
          <w:lang w:eastAsia="pl-PL"/>
        </w:rPr>
        <w:t>c)</w:t>
      </w:r>
      <w:r w:rsidRPr="00286066">
        <w:rPr>
          <w:rFonts w:ascii="Crimson Text" w:hAnsi="Crimson Text" w:cs="Calibri"/>
          <w:color w:val="000000"/>
          <w:szCs w:val="24"/>
          <w:lang w:eastAsia="pl-PL"/>
        </w:rPr>
        <w:tab/>
        <w:t>profilowanie drogi o nawierzchni gruntowej na</w:t>
      </w:r>
      <w:r w:rsidR="00CC4B87" w:rsidRPr="00286066">
        <w:rPr>
          <w:rFonts w:ascii="Crimson Text" w:hAnsi="Crimson Text" w:cs="Calibri"/>
          <w:color w:val="000000"/>
          <w:szCs w:val="24"/>
          <w:lang w:eastAsia="pl-PL"/>
        </w:rPr>
        <w:t>  dłuższym odcinku z wałowaniem</w:t>
      </w:r>
      <w:r w:rsidRPr="00286066">
        <w:rPr>
          <w:rFonts w:ascii="Crimson Text" w:hAnsi="Crimson Text" w:cs="Calibri"/>
          <w:color w:val="000000"/>
          <w:szCs w:val="24"/>
          <w:lang w:eastAsia="pl-PL"/>
        </w:rPr>
        <w:t>,</w:t>
      </w:r>
    </w:p>
    <w:p w14:paraId="4A3B8B96" w14:textId="5ED2C689" w:rsidR="005A16F4" w:rsidRPr="00286066" w:rsidRDefault="005A16F4" w:rsidP="00286066">
      <w:pPr>
        <w:suppressAutoHyphens w:val="0"/>
        <w:ind w:left="284" w:hanging="284"/>
        <w:rPr>
          <w:rFonts w:ascii="Crimson Text" w:hAnsi="Crimson Text" w:cs="Calibri"/>
          <w:color w:val="000000"/>
          <w:szCs w:val="24"/>
          <w:lang w:eastAsia="pl-PL"/>
        </w:rPr>
      </w:pPr>
      <w:r w:rsidRPr="00286066">
        <w:rPr>
          <w:rFonts w:ascii="Crimson Text" w:hAnsi="Crimson Text" w:cs="Calibri"/>
          <w:color w:val="000000"/>
          <w:szCs w:val="24"/>
          <w:lang w:eastAsia="pl-PL"/>
        </w:rPr>
        <w:t>d)</w:t>
      </w:r>
      <w:r w:rsidRPr="00286066">
        <w:rPr>
          <w:rFonts w:ascii="Crimson Text" w:hAnsi="Crimson Text" w:cs="Calibri"/>
          <w:color w:val="000000"/>
          <w:szCs w:val="24"/>
          <w:lang w:eastAsia="pl-PL"/>
        </w:rPr>
        <w:tab/>
        <w:t>remont cząstkowy nawierzchni gruntowej – naprawa pojedynczych wybojów i kolein.</w:t>
      </w:r>
    </w:p>
    <w:p w14:paraId="571768C9" w14:textId="77777777" w:rsidR="00F24B5F" w:rsidRPr="00286066" w:rsidRDefault="00F24B5F" w:rsidP="00286066">
      <w:pPr>
        <w:suppressAutoHyphens w:val="0"/>
        <w:ind w:left="284" w:hanging="284"/>
        <w:rPr>
          <w:rFonts w:ascii="Crimson Text" w:hAnsi="Crimson Text" w:cs="Times New Roman"/>
          <w:szCs w:val="24"/>
          <w:lang w:eastAsia="pl-PL"/>
        </w:rPr>
      </w:pPr>
    </w:p>
    <w:p w14:paraId="6966C6E4" w14:textId="77777777" w:rsidR="00A84583" w:rsidRPr="00286066" w:rsidRDefault="00DE585F" w:rsidP="00286066">
      <w:pPr>
        <w:numPr>
          <w:ilvl w:val="0"/>
          <w:numId w:val="18"/>
        </w:numPr>
        <w:suppressAutoHyphens w:val="0"/>
        <w:spacing w:after="160" w:line="259" w:lineRule="auto"/>
        <w:ind w:left="0" w:hanging="284"/>
        <w:contextualSpacing/>
        <w:rPr>
          <w:rFonts w:ascii="Crimson Text" w:eastAsia="Calibri" w:hAnsi="Crimson Text" w:cs="Calibri"/>
          <w:szCs w:val="24"/>
          <w:lang w:eastAsia="en-US"/>
        </w:rPr>
      </w:pPr>
      <w:r w:rsidRPr="00286066">
        <w:rPr>
          <w:rFonts w:ascii="Crimson Text" w:eastAsia="Calibri" w:hAnsi="Crimson Text" w:cs="Calibri"/>
          <w:szCs w:val="24"/>
          <w:lang w:eastAsia="en-US"/>
        </w:rPr>
        <w:t>Zamówienie</w:t>
      </w:r>
      <w:r w:rsidR="00A84583" w:rsidRPr="00286066">
        <w:rPr>
          <w:rFonts w:ascii="Crimson Text" w:eastAsia="Calibri" w:hAnsi="Crimson Text" w:cs="Calibri"/>
          <w:szCs w:val="24"/>
          <w:lang w:eastAsia="en-US"/>
        </w:rPr>
        <w:t xml:space="preserve"> wykonywać należy w oparciu w oparciu o przedmiar</w:t>
      </w:r>
      <w:r w:rsidR="00510765" w:rsidRPr="00286066">
        <w:rPr>
          <w:rFonts w:ascii="Crimson Text" w:eastAsia="Calibri" w:hAnsi="Crimson Text" w:cs="Calibri"/>
          <w:szCs w:val="24"/>
          <w:lang w:eastAsia="en-US"/>
        </w:rPr>
        <w:t xml:space="preserve"> robót stanowiący załącznik nr 9</w:t>
      </w:r>
      <w:r w:rsidR="00A84583" w:rsidRPr="00286066">
        <w:rPr>
          <w:rFonts w:ascii="Crimson Text" w:eastAsia="Calibri" w:hAnsi="Crimson Text" w:cs="Calibri"/>
          <w:szCs w:val="24"/>
          <w:lang w:eastAsia="en-US"/>
        </w:rPr>
        <w:t xml:space="preserve"> </w:t>
      </w:r>
      <w:r w:rsidR="00510765" w:rsidRPr="00286066">
        <w:rPr>
          <w:rFonts w:ascii="Crimson Text" w:eastAsia="Calibri" w:hAnsi="Crimson Text" w:cs="Calibri"/>
          <w:szCs w:val="24"/>
          <w:lang w:eastAsia="en-US"/>
        </w:rPr>
        <w:t>do S</w:t>
      </w:r>
      <w:r w:rsidR="00A84583" w:rsidRPr="00286066">
        <w:rPr>
          <w:rFonts w:ascii="Crimson Text" w:eastAsia="Calibri" w:hAnsi="Crimson Text" w:cs="Calibri"/>
          <w:szCs w:val="24"/>
          <w:lang w:eastAsia="en-US"/>
        </w:rPr>
        <w:t xml:space="preserve">WZ oraz ofertowe ceny jednostkowe poszczególnych asortymentów robót wymienionych w kosztorysie ofertowym Wykonawcy z dnia ……………….., sporządzonym wg </w:t>
      </w:r>
      <w:r w:rsidR="00510765" w:rsidRPr="00286066">
        <w:rPr>
          <w:rFonts w:ascii="Crimson Text" w:eastAsia="Calibri" w:hAnsi="Crimson Text" w:cs="Calibri"/>
          <w:szCs w:val="24"/>
          <w:lang w:eastAsia="en-US"/>
        </w:rPr>
        <w:t>wzoru załącznika nr 9a do SWZ</w:t>
      </w:r>
      <w:r w:rsidR="00A84583" w:rsidRPr="00286066">
        <w:rPr>
          <w:rFonts w:ascii="Crimson Text" w:eastAsia="Calibri" w:hAnsi="Crimson Text" w:cs="Calibri"/>
          <w:szCs w:val="24"/>
          <w:lang w:eastAsia="en-US"/>
        </w:rPr>
        <w:t>.</w:t>
      </w:r>
    </w:p>
    <w:p w14:paraId="26E90B05" w14:textId="77777777" w:rsidR="00715B95" w:rsidRPr="00286066" w:rsidRDefault="00715B95" w:rsidP="00286066">
      <w:pPr>
        <w:numPr>
          <w:ilvl w:val="0"/>
          <w:numId w:val="18"/>
        </w:numPr>
        <w:suppressAutoHyphens w:val="0"/>
        <w:ind w:left="0" w:hanging="284"/>
        <w:rPr>
          <w:rFonts w:ascii="Crimson Text" w:hAnsi="Crimson Text" w:cs="Calibri"/>
          <w:bCs/>
          <w:szCs w:val="24"/>
          <w:lang w:eastAsia="pl-PL"/>
        </w:rPr>
      </w:pPr>
      <w:r w:rsidRPr="00286066">
        <w:rPr>
          <w:rFonts w:ascii="Crimson Text" w:hAnsi="Crimson Text" w:cs="Calibri"/>
          <w:bCs/>
          <w:szCs w:val="24"/>
          <w:lang w:eastAsia="pl-PL"/>
        </w:rPr>
        <w:t xml:space="preserve">Szczegółowy opis przedmiotu zamówienia został określony w </w:t>
      </w:r>
      <w:r w:rsidR="008D4705" w:rsidRPr="00286066">
        <w:rPr>
          <w:rFonts w:ascii="Crimson Text" w:hAnsi="Crimson Text" w:cs="Calibri"/>
          <w:bCs/>
          <w:szCs w:val="24"/>
          <w:lang w:eastAsia="pl-PL"/>
        </w:rPr>
        <w:t>SWZ oraz</w:t>
      </w:r>
      <w:r w:rsidRPr="00286066">
        <w:rPr>
          <w:rFonts w:ascii="Crimson Text" w:hAnsi="Crimson Text" w:cs="Calibri"/>
          <w:bCs/>
          <w:szCs w:val="24"/>
          <w:lang w:eastAsia="pl-PL"/>
        </w:rPr>
        <w:t xml:space="preserve"> załącznikach stanowiącyc</w:t>
      </w:r>
      <w:r w:rsidR="008D4705" w:rsidRPr="00286066">
        <w:rPr>
          <w:rFonts w:ascii="Crimson Text" w:hAnsi="Crimson Text" w:cs="Calibri"/>
          <w:bCs/>
          <w:szCs w:val="24"/>
          <w:lang w:eastAsia="pl-PL"/>
        </w:rPr>
        <w:t>h integralną część SWZ.</w:t>
      </w:r>
    </w:p>
    <w:p w14:paraId="555891C3" w14:textId="77777777" w:rsidR="00F02E62" w:rsidRPr="00286066" w:rsidRDefault="00715B95" w:rsidP="00286066">
      <w:pPr>
        <w:numPr>
          <w:ilvl w:val="0"/>
          <w:numId w:val="18"/>
        </w:numPr>
        <w:suppressAutoHyphens w:val="0"/>
        <w:ind w:left="0" w:hanging="284"/>
        <w:rPr>
          <w:rFonts w:ascii="Crimson Text" w:hAnsi="Crimson Text" w:cs="Calibri"/>
          <w:bCs/>
          <w:szCs w:val="24"/>
          <w:lang w:eastAsia="pl-PL"/>
        </w:rPr>
      </w:pPr>
      <w:r w:rsidRPr="00286066">
        <w:rPr>
          <w:rFonts w:ascii="Crimson Text" w:hAnsi="Crimson Text" w:cs="Calibri"/>
          <w:bCs/>
          <w:szCs w:val="24"/>
          <w:lang w:eastAsia="pl-PL"/>
        </w:rPr>
        <w:t xml:space="preserve">Zakres  robót i szczegółowa lokalizacja będzie sukcesywnie ustalane przez Zamawiającego w miarę potrzeb. </w:t>
      </w:r>
    </w:p>
    <w:p w14:paraId="41DCC29A" w14:textId="77777777" w:rsidR="00F02E62" w:rsidRPr="00286066" w:rsidRDefault="00715B95" w:rsidP="00286066">
      <w:pPr>
        <w:numPr>
          <w:ilvl w:val="0"/>
          <w:numId w:val="18"/>
        </w:numPr>
        <w:suppressAutoHyphens w:val="0"/>
        <w:ind w:left="0" w:hanging="284"/>
        <w:rPr>
          <w:rFonts w:ascii="Crimson Text" w:hAnsi="Crimson Text" w:cs="Calibri"/>
          <w:bCs/>
          <w:szCs w:val="24"/>
          <w:lang w:eastAsia="pl-PL"/>
        </w:rPr>
      </w:pPr>
      <w:r w:rsidRPr="00286066">
        <w:rPr>
          <w:rFonts w:ascii="Crimson Text" w:hAnsi="Crimson Text" w:cs="Calibri"/>
          <w:bCs/>
          <w:szCs w:val="24"/>
          <w:lang w:eastAsia="pl-PL"/>
        </w:rPr>
        <w:t xml:space="preserve">Realizacja zamówienia przebiegać będzie </w:t>
      </w:r>
      <w:r w:rsidRPr="00286066">
        <w:rPr>
          <w:rFonts w:ascii="Crimson Text" w:hAnsi="Crimson Text" w:cs="Calibri"/>
          <w:bCs/>
          <w:szCs w:val="24"/>
          <w:u w:val="single"/>
          <w:lang w:eastAsia="pl-PL"/>
        </w:rPr>
        <w:t>sukcesywnie na podstawie zleceń przekazywanych każdorazowo przez Zamawiającego</w:t>
      </w:r>
      <w:r w:rsidRPr="00286066">
        <w:rPr>
          <w:rFonts w:ascii="Crimson Text" w:hAnsi="Crimson Text" w:cs="Calibri"/>
          <w:bCs/>
          <w:szCs w:val="24"/>
          <w:lang w:eastAsia="pl-PL"/>
        </w:rPr>
        <w:t xml:space="preserve"> za pośrednictwem </w:t>
      </w:r>
      <w:r w:rsidR="008D4705" w:rsidRPr="00286066">
        <w:rPr>
          <w:rFonts w:ascii="Crimson Text" w:hAnsi="Crimson Text" w:cs="Calibri"/>
          <w:bCs/>
          <w:szCs w:val="24"/>
          <w:lang w:eastAsia="pl-PL"/>
        </w:rPr>
        <w:t>telefonu</w:t>
      </w:r>
      <w:r w:rsidRPr="00286066">
        <w:rPr>
          <w:rFonts w:ascii="Crimson Text" w:hAnsi="Crimson Text" w:cs="Calibri"/>
          <w:bCs/>
          <w:szCs w:val="24"/>
          <w:lang w:eastAsia="pl-PL"/>
        </w:rPr>
        <w:t xml:space="preserve"> lub przy użyciu środków komunikacji elektronicznej (e-mail). </w:t>
      </w:r>
      <w:r w:rsidRPr="00286066">
        <w:rPr>
          <w:rFonts w:ascii="Crimson Text" w:eastAsia="Calibri" w:hAnsi="Crimson Text" w:cs="Calibri"/>
          <w:szCs w:val="24"/>
          <w:lang w:eastAsia="en-US"/>
        </w:rPr>
        <w:t xml:space="preserve">Wykonawca zobowiązany jest niezwłocznie potwierdzić fakt otrzymania zlecenia. W przypadku braku potwierdzenia otrzymania zlecenia przez Wykonawcę, Zamawiający uzna, iż wysłane przez Zamawiającego zlecenie na podany przez Wykonawcę numer faksu/adres e-mail zostało mu doręczone w sposób umożliwiający zapoznanie się Wykonawcy z jego treścią. </w:t>
      </w:r>
    </w:p>
    <w:p w14:paraId="4D2262D7" w14:textId="77777777" w:rsidR="00F02E62" w:rsidRPr="00286066" w:rsidRDefault="00715B95" w:rsidP="00286066">
      <w:pPr>
        <w:numPr>
          <w:ilvl w:val="0"/>
          <w:numId w:val="18"/>
        </w:numPr>
        <w:suppressAutoHyphens w:val="0"/>
        <w:ind w:left="0" w:hanging="284"/>
        <w:rPr>
          <w:rFonts w:ascii="Crimson Text" w:hAnsi="Crimson Text" w:cs="Calibri"/>
          <w:bCs/>
          <w:szCs w:val="24"/>
          <w:lang w:eastAsia="pl-PL"/>
        </w:rPr>
      </w:pPr>
      <w:r w:rsidRPr="00286066">
        <w:rPr>
          <w:rFonts w:ascii="Crimson Text" w:hAnsi="Crimson Text" w:cs="Calibri"/>
          <w:bCs/>
          <w:szCs w:val="24"/>
          <w:lang w:eastAsia="pl-PL"/>
        </w:rPr>
        <w:t xml:space="preserve">Wykonawca zobowiązany jest przystąpić do realizacji poszczególnych zleceń w terminie </w:t>
      </w:r>
      <w:r w:rsidRPr="00286066">
        <w:rPr>
          <w:rFonts w:ascii="Crimson Text" w:hAnsi="Crimson Text" w:cs="Calibri"/>
          <w:b/>
          <w:szCs w:val="24"/>
          <w:u w:val="single"/>
          <w:lang w:eastAsia="pl-PL"/>
        </w:rPr>
        <w:t xml:space="preserve">do </w:t>
      </w:r>
      <w:r w:rsidR="0050765C" w:rsidRPr="00286066">
        <w:rPr>
          <w:rFonts w:ascii="Crimson Text" w:hAnsi="Crimson Text" w:cs="Calibri"/>
          <w:b/>
          <w:szCs w:val="24"/>
          <w:u w:val="single"/>
          <w:lang w:eastAsia="pl-PL"/>
        </w:rPr>
        <w:t>7</w:t>
      </w:r>
      <w:r w:rsidRPr="00286066">
        <w:rPr>
          <w:rFonts w:ascii="Crimson Text" w:hAnsi="Crimson Text" w:cs="Calibri"/>
          <w:b/>
          <w:szCs w:val="24"/>
          <w:u w:val="single"/>
          <w:lang w:eastAsia="pl-PL"/>
        </w:rPr>
        <w:t xml:space="preserve"> dni</w:t>
      </w:r>
      <w:r w:rsidRPr="00286066">
        <w:rPr>
          <w:rFonts w:ascii="Crimson Text" w:hAnsi="Crimson Text" w:cs="Calibri"/>
          <w:bCs/>
          <w:szCs w:val="24"/>
          <w:lang w:eastAsia="pl-PL"/>
        </w:rPr>
        <w:t xml:space="preserve"> od ich zgłoszenia przez Zamawiającego, z zastrzeżeniem pkt.</w:t>
      </w:r>
      <w:r w:rsidR="00F02E62" w:rsidRPr="00286066">
        <w:rPr>
          <w:rFonts w:ascii="Crimson Text" w:hAnsi="Crimson Text" w:cs="Calibri"/>
          <w:bCs/>
          <w:szCs w:val="24"/>
          <w:lang w:eastAsia="pl-PL"/>
        </w:rPr>
        <w:t>10</w:t>
      </w:r>
      <w:r w:rsidRPr="00286066">
        <w:rPr>
          <w:rFonts w:ascii="Crimson Text" w:hAnsi="Crimson Text" w:cs="Calibri"/>
          <w:bCs/>
          <w:szCs w:val="24"/>
          <w:lang w:eastAsia="pl-PL"/>
        </w:rPr>
        <w:t>.</w:t>
      </w:r>
    </w:p>
    <w:p w14:paraId="3B36A43A" w14:textId="77777777" w:rsidR="00715B95" w:rsidRPr="00286066" w:rsidRDefault="00715B95" w:rsidP="00286066">
      <w:pPr>
        <w:numPr>
          <w:ilvl w:val="0"/>
          <w:numId w:val="18"/>
        </w:numPr>
        <w:suppressAutoHyphens w:val="0"/>
        <w:ind w:left="0" w:hanging="284"/>
        <w:rPr>
          <w:rFonts w:ascii="Crimson Text" w:hAnsi="Crimson Text" w:cs="Calibri"/>
          <w:bCs/>
          <w:szCs w:val="24"/>
          <w:lang w:eastAsia="pl-PL"/>
        </w:rPr>
      </w:pPr>
      <w:r w:rsidRPr="00286066">
        <w:rPr>
          <w:rFonts w:ascii="Crimson Text" w:hAnsi="Crimson Text" w:cs="Calibri"/>
          <w:bCs/>
          <w:szCs w:val="24"/>
          <w:lang w:eastAsia="pl-PL"/>
        </w:rPr>
        <w:t xml:space="preserve">W przypadkach szczególnych, gdy ubytki w nawierzchni zagrażają bezpieczeństwu ludzi/ruchu drogowego, Wykonawca winien  rozpocząć roboty w terminie maksymalnie do </w:t>
      </w:r>
      <w:r w:rsidRPr="00286066">
        <w:rPr>
          <w:rFonts w:ascii="Crimson Text" w:hAnsi="Crimson Text" w:cs="Calibri"/>
          <w:b/>
          <w:bCs/>
          <w:szCs w:val="24"/>
          <w:lang w:eastAsia="pl-PL"/>
        </w:rPr>
        <w:t>24 godzin</w:t>
      </w:r>
      <w:r w:rsidRPr="00286066">
        <w:rPr>
          <w:rFonts w:ascii="Crimson Text" w:hAnsi="Crimson Text" w:cs="Calibri"/>
          <w:bCs/>
          <w:szCs w:val="24"/>
          <w:lang w:eastAsia="pl-PL"/>
        </w:rPr>
        <w:t xml:space="preserve"> od zgłoszenia takiego przypadku przez Zamawiającego za pośrednictwem faksu lub przy użyciu środków komunikacji elektronicznej (e-mail).</w:t>
      </w:r>
    </w:p>
    <w:p w14:paraId="553DE4FC" w14:textId="77777777" w:rsidR="00286066" w:rsidRDefault="00F02E62" w:rsidP="00286066">
      <w:pPr>
        <w:numPr>
          <w:ilvl w:val="0"/>
          <w:numId w:val="18"/>
        </w:numPr>
        <w:suppressAutoHyphens w:val="0"/>
        <w:ind w:left="0" w:hanging="284"/>
        <w:rPr>
          <w:rFonts w:ascii="Crimson Text" w:hAnsi="Crimson Text" w:cs="Calibri"/>
          <w:bCs/>
          <w:szCs w:val="24"/>
          <w:lang w:eastAsia="pl-PL"/>
        </w:rPr>
      </w:pPr>
      <w:r w:rsidRPr="00286066">
        <w:rPr>
          <w:rFonts w:ascii="Crimson Text" w:hAnsi="Crimson Text" w:cs="Calibri"/>
          <w:bCs/>
          <w:szCs w:val="24"/>
          <w:lang w:eastAsia="pl-PL"/>
        </w:rPr>
        <w:t xml:space="preserve">W każdorazowym zleceniu będzie wskazany termin rozpoczęcia i zakończenia prac. </w:t>
      </w:r>
    </w:p>
    <w:p w14:paraId="55EC9D24" w14:textId="68965274" w:rsidR="00594507" w:rsidRDefault="00594507" w:rsidP="00286066">
      <w:pPr>
        <w:pStyle w:val="Akapitzlist"/>
        <w:numPr>
          <w:ilvl w:val="0"/>
          <w:numId w:val="18"/>
        </w:numPr>
        <w:suppressAutoHyphens w:val="0"/>
        <w:rPr>
          <w:rFonts w:ascii="Crimson Text" w:hAnsi="Crimson Text" w:cs="Calibri"/>
          <w:bCs/>
          <w:szCs w:val="24"/>
          <w:lang w:eastAsia="pl-PL"/>
        </w:rPr>
      </w:pPr>
      <w:r w:rsidRPr="00286066">
        <w:rPr>
          <w:rFonts w:ascii="Crimson Text" w:hAnsi="Crimson Text" w:cs="Calibri"/>
          <w:bCs/>
          <w:szCs w:val="24"/>
          <w:lang w:eastAsia="pl-PL"/>
        </w:rPr>
        <w:lastRenderedPageBreak/>
        <w:t xml:space="preserve">Rozliczenie sukcesywnie zlecanych prac nastąpi kosztorysem powykonawczym lub zamiennym opracowanym na podstawie cen jednostkowych robót określonych w kosztorysie ofertowym Wykonawcy i rzeczywistych ilości wykonanych i obmierzonych przez Wykonawcę robót, które zostały sprawdzone  i odebrane przez ustanowioną przez Zamawiającego osobę. </w:t>
      </w:r>
    </w:p>
    <w:p w14:paraId="3E612C2E" w14:textId="227F323A" w:rsidR="004B5459" w:rsidRDefault="004B5459" w:rsidP="00286066">
      <w:pPr>
        <w:pStyle w:val="Akapitzlist"/>
        <w:numPr>
          <w:ilvl w:val="0"/>
          <w:numId w:val="18"/>
        </w:numPr>
        <w:suppressAutoHyphens w:val="0"/>
        <w:rPr>
          <w:rFonts w:ascii="Crimson Text" w:hAnsi="Crimson Text" w:cs="Calibri"/>
          <w:bCs/>
          <w:szCs w:val="24"/>
          <w:lang w:eastAsia="pl-PL"/>
        </w:rPr>
      </w:pPr>
      <w:bookmarkStart w:id="0" w:name="_Hlk69287818"/>
      <w:r w:rsidRPr="00286066">
        <w:rPr>
          <w:rFonts w:ascii="Crimson Text" w:hAnsi="Crimson Text" w:cs="Calibri"/>
          <w:bCs/>
          <w:szCs w:val="24"/>
          <w:lang w:eastAsia="pl-PL"/>
        </w:rPr>
        <w:t xml:space="preserve">W oparciu o art.433 pkt 4 ustawy </w:t>
      </w:r>
      <w:proofErr w:type="spellStart"/>
      <w:r w:rsidRPr="00286066">
        <w:rPr>
          <w:rFonts w:ascii="Crimson Text" w:hAnsi="Crimson Text" w:cs="Calibri"/>
          <w:bCs/>
          <w:szCs w:val="24"/>
          <w:lang w:eastAsia="pl-PL"/>
        </w:rPr>
        <w:t>Pzp</w:t>
      </w:r>
      <w:proofErr w:type="spellEnd"/>
      <w:r w:rsidRPr="00286066">
        <w:rPr>
          <w:rFonts w:ascii="Crimson Text" w:hAnsi="Crimson Text" w:cs="Calibri"/>
          <w:bCs/>
          <w:szCs w:val="24"/>
          <w:lang w:eastAsia="pl-PL"/>
        </w:rPr>
        <w:t xml:space="preserve"> Zamawiający informuję, że gwarantuję zlecenie prac objętych przedmiotem</w:t>
      </w:r>
      <w:r w:rsidR="00391A02" w:rsidRPr="00286066">
        <w:rPr>
          <w:rFonts w:ascii="Crimson Text" w:hAnsi="Crimson Text" w:cs="Calibri"/>
          <w:bCs/>
          <w:szCs w:val="24"/>
          <w:lang w:eastAsia="pl-PL"/>
        </w:rPr>
        <w:t xml:space="preserve"> zamówienia</w:t>
      </w:r>
      <w:r w:rsidRPr="00286066">
        <w:rPr>
          <w:rFonts w:ascii="Crimson Text" w:hAnsi="Crimson Text" w:cs="Calibri"/>
          <w:bCs/>
          <w:szCs w:val="24"/>
          <w:lang w:eastAsia="pl-PL"/>
        </w:rPr>
        <w:t xml:space="preserve"> na poziomie </w:t>
      </w:r>
      <w:r w:rsidR="00D969B9" w:rsidRPr="00286066">
        <w:rPr>
          <w:rFonts w:ascii="Crimson Text" w:hAnsi="Crimson Text" w:cs="Calibri"/>
          <w:bCs/>
          <w:szCs w:val="24"/>
          <w:lang w:eastAsia="pl-PL"/>
        </w:rPr>
        <w:t>80</w:t>
      </w:r>
      <w:r w:rsidRPr="00286066">
        <w:rPr>
          <w:rFonts w:ascii="Crimson Text" w:hAnsi="Crimson Text" w:cs="Calibri"/>
          <w:bCs/>
          <w:szCs w:val="24"/>
          <w:lang w:eastAsia="pl-PL"/>
        </w:rPr>
        <w:t>%</w:t>
      </w:r>
      <w:r w:rsidR="0034154D" w:rsidRPr="00286066">
        <w:rPr>
          <w:rFonts w:ascii="Crimson Text" w:hAnsi="Crimson Text" w:cs="Calibri"/>
          <w:bCs/>
          <w:szCs w:val="24"/>
          <w:lang w:eastAsia="pl-PL"/>
        </w:rPr>
        <w:t xml:space="preserve"> w odniesieniu do wynagrodzenia, tym samym ustala się</w:t>
      </w:r>
      <w:r w:rsidR="00391A02" w:rsidRPr="00286066">
        <w:rPr>
          <w:rFonts w:ascii="Crimson Text" w:hAnsi="Crimson Text" w:cs="Calibri"/>
          <w:bCs/>
          <w:szCs w:val="24"/>
          <w:lang w:eastAsia="pl-PL"/>
        </w:rPr>
        <w:t>, że</w:t>
      </w:r>
      <w:r w:rsidR="0034154D" w:rsidRPr="00286066">
        <w:rPr>
          <w:rFonts w:ascii="Crimson Text" w:hAnsi="Crimson Text" w:cs="Calibri"/>
          <w:bCs/>
          <w:szCs w:val="24"/>
          <w:lang w:eastAsia="pl-PL"/>
        </w:rPr>
        <w:t xml:space="preserve"> minimalne łączne świadczenie  wyniesie </w:t>
      </w:r>
      <w:r w:rsidR="00D969B9" w:rsidRPr="00286066">
        <w:rPr>
          <w:rFonts w:ascii="Crimson Text" w:hAnsi="Crimson Text" w:cs="Calibri"/>
          <w:bCs/>
          <w:szCs w:val="24"/>
          <w:lang w:eastAsia="pl-PL"/>
        </w:rPr>
        <w:t>80</w:t>
      </w:r>
      <w:r w:rsidR="0034154D" w:rsidRPr="00286066">
        <w:rPr>
          <w:rFonts w:ascii="Crimson Text" w:hAnsi="Crimson Text" w:cs="Calibri"/>
          <w:bCs/>
          <w:szCs w:val="24"/>
          <w:lang w:eastAsia="pl-PL"/>
        </w:rPr>
        <w:t>%  wartości wynagrodzenia brutto określonego w § 8 ust. 3 umowy.</w:t>
      </w:r>
    </w:p>
    <w:bookmarkEnd w:id="0"/>
    <w:p w14:paraId="71556270" w14:textId="430E9383" w:rsidR="00594507" w:rsidRPr="00286066" w:rsidRDefault="00B9469A" w:rsidP="00286066">
      <w:pPr>
        <w:pStyle w:val="Akapitzlist"/>
        <w:numPr>
          <w:ilvl w:val="0"/>
          <w:numId w:val="18"/>
        </w:numPr>
        <w:suppressAutoHyphens w:val="0"/>
        <w:rPr>
          <w:rFonts w:ascii="Crimson Text" w:hAnsi="Crimson Text" w:cs="Calibri"/>
          <w:bCs/>
          <w:szCs w:val="24"/>
          <w:lang w:eastAsia="pl-PL"/>
        </w:rPr>
      </w:pPr>
      <w:r w:rsidRPr="00286066">
        <w:rPr>
          <w:rFonts w:ascii="Crimson Text" w:hAnsi="Crimson Text" w:cs="Calibri"/>
          <w:szCs w:val="24"/>
        </w:rPr>
        <w:t>Przy realizacji zamówienia Wykonawca zobowiązuje się stosować wyroby dopuszczone do używania</w:t>
      </w:r>
      <w:r w:rsidR="008D4705" w:rsidRPr="00286066">
        <w:rPr>
          <w:rFonts w:ascii="Crimson Text" w:hAnsi="Crimson Text" w:cs="Calibri"/>
          <w:szCs w:val="24"/>
        </w:rPr>
        <w:t xml:space="preserve"> </w:t>
      </w:r>
      <w:r w:rsidRPr="00286066">
        <w:rPr>
          <w:rFonts w:ascii="Crimson Text" w:hAnsi="Crimson Text" w:cs="Calibri"/>
          <w:szCs w:val="24"/>
        </w:rPr>
        <w:t>w</w:t>
      </w:r>
      <w:r w:rsidR="008D4705" w:rsidRPr="00286066">
        <w:rPr>
          <w:rFonts w:ascii="Crimson Text" w:hAnsi="Crimson Text" w:cs="Calibri"/>
          <w:szCs w:val="24"/>
        </w:rPr>
        <w:t xml:space="preserve"> </w:t>
      </w:r>
      <w:r w:rsidRPr="00286066">
        <w:rPr>
          <w:rFonts w:ascii="Crimson Text" w:hAnsi="Crimson Text" w:cs="Calibri"/>
          <w:szCs w:val="24"/>
        </w:rPr>
        <w:t>budownictwie w rozumieniu przepisów Prawa budowlanego.</w:t>
      </w:r>
    </w:p>
    <w:p w14:paraId="73AE6642" w14:textId="3DD43F0A" w:rsidR="00594507" w:rsidRPr="00286066" w:rsidRDefault="00B9469A" w:rsidP="00286066">
      <w:pPr>
        <w:pStyle w:val="Akapitzlist"/>
        <w:numPr>
          <w:ilvl w:val="0"/>
          <w:numId w:val="18"/>
        </w:numPr>
        <w:suppressAutoHyphens w:val="0"/>
        <w:rPr>
          <w:rFonts w:ascii="Crimson Text" w:hAnsi="Crimson Text" w:cs="Calibri"/>
          <w:bCs/>
          <w:szCs w:val="24"/>
          <w:lang w:eastAsia="pl-PL"/>
        </w:rPr>
      </w:pPr>
      <w:r w:rsidRPr="00286066">
        <w:rPr>
          <w:rFonts w:ascii="Crimson Text" w:hAnsi="Crimson Text" w:cs="Calibri"/>
          <w:szCs w:val="24"/>
        </w:rPr>
        <w:t>Wykonawca zobowiązuje się do wykonania przedmiotu umowy z należytą starannością, zgodn</w:t>
      </w:r>
      <w:r w:rsidR="008D4705" w:rsidRPr="00286066">
        <w:rPr>
          <w:rFonts w:ascii="Crimson Text" w:hAnsi="Crimson Text" w:cs="Calibri"/>
          <w:szCs w:val="24"/>
        </w:rPr>
        <w:t xml:space="preserve">ie </w:t>
      </w:r>
      <w:r w:rsidRPr="00286066">
        <w:rPr>
          <w:rFonts w:ascii="Crimson Text" w:hAnsi="Crimson Text" w:cs="Calibri"/>
          <w:szCs w:val="24"/>
        </w:rPr>
        <w:t xml:space="preserve">z obowiązującymi przepisami, w tym techniczno-budowlanymi, obowiązującymi normami i zasadami wiedzy technicznej, w sposób nie zagrażający bezpieczeństwu ludzi i mienia. </w:t>
      </w:r>
    </w:p>
    <w:p w14:paraId="0495F0AF" w14:textId="01497BA9" w:rsidR="00594507" w:rsidRPr="00286066" w:rsidRDefault="00B9469A" w:rsidP="00286066">
      <w:pPr>
        <w:pStyle w:val="Akapitzlist"/>
        <w:numPr>
          <w:ilvl w:val="0"/>
          <w:numId w:val="18"/>
        </w:numPr>
        <w:suppressAutoHyphens w:val="0"/>
        <w:rPr>
          <w:rFonts w:ascii="Crimson Text" w:hAnsi="Crimson Text" w:cs="Calibri"/>
          <w:bCs/>
          <w:szCs w:val="24"/>
          <w:lang w:eastAsia="pl-PL"/>
        </w:rPr>
      </w:pPr>
      <w:r w:rsidRPr="00286066">
        <w:rPr>
          <w:rFonts w:ascii="Crimson Text" w:hAnsi="Crimson Text" w:cs="Calibri"/>
          <w:szCs w:val="24"/>
        </w:rPr>
        <w:t>Do obowiązków Wykonawcy należy zapewnienie na własny koszt transportu odpadów do miejsc ich wykorzystania lub utylizacji, łącznie z kosztami utylizacji.</w:t>
      </w:r>
    </w:p>
    <w:p w14:paraId="073F230C" w14:textId="21EDEE74" w:rsidR="00594507" w:rsidRPr="00286066" w:rsidRDefault="00B9469A" w:rsidP="00286066">
      <w:pPr>
        <w:pStyle w:val="Akapitzlist"/>
        <w:numPr>
          <w:ilvl w:val="0"/>
          <w:numId w:val="18"/>
        </w:numPr>
        <w:suppressAutoHyphens w:val="0"/>
        <w:rPr>
          <w:rFonts w:ascii="Crimson Text" w:hAnsi="Crimson Text" w:cs="Calibri"/>
          <w:bCs/>
          <w:szCs w:val="24"/>
          <w:lang w:eastAsia="pl-PL"/>
        </w:rPr>
      </w:pPr>
      <w:r w:rsidRPr="00286066">
        <w:rPr>
          <w:rFonts w:ascii="Crimson Text" w:hAnsi="Crimson Text" w:cs="Calibri"/>
          <w:szCs w:val="24"/>
        </w:rPr>
        <w:t xml:space="preserve">Zamawiający zastrzega sobie prawo wprowadzenia zmian w zakresie ustalonych robót. Wartość robót wykazanych w przedmiarze, które nie będą realizowane lub będą wykonywane tylko w części, pomniejszy wartość umowy. </w:t>
      </w:r>
      <w:r w:rsidR="008D4705" w:rsidRPr="00286066">
        <w:rPr>
          <w:rFonts w:ascii="Crimson Text" w:hAnsi="Crimson Text" w:cs="Calibri"/>
          <w:szCs w:val="24"/>
        </w:rPr>
        <w:br/>
      </w:r>
      <w:r w:rsidRPr="00286066">
        <w:rPr>
          <w:rFonts w:ascii="Crimson Text" w:hAnsi="Crimson Text" w:cs="Calibri"/>
          <w:szCs w:val="24"/>
        </w:rPr>
        <w:t>W przypadku, o którym mowa wyżej, wartość robót zostanie ustalona kosztorysem powykonawczym z uwzględnieniem cen jednostkowych zawartych w kosztorysie ofertowym.</w:t>
      </w:r>
    </w:p>
    <w:p w14:paraId="1C30430D" w14:textId="1EBBD81E" w:rsidR="00594507" w:rsidRPr="005F5BD4" w:rsidRDefault="00B9469A" w:rsidP="00286066">
      <w:pPr>
        <w:pStyle w:val="Akapitzlist"/>
        <w:numPr>
          <w:ilvl w:val="0"/>
          <w:numId w:val="18"/>
        </w:numPr>
        <w:suppressAutoHyphens w:val="0"/>
        <w:rPr>
          <w:rFonts w:ascii="Crimson Text" w:hAnsi="Crimson Text" w:cs="Calibri"/>
          <w:bCs/>
          <w:szCs w:val="24"/>
          <w:lang w:eastAsia="pl-PL"/>
        </w:rPr>
      </w:pPr>
      <w:r w:rsidRPr="00286066">
        <w:rPr>
          <w:rFonts w:ascii="Crimson Text" w:hAnsi="Crimson Text" w:cs="Calibri"/>
          <w:szCs w:val="24"/>
        </w:rPr>
        <w:t xml:space="preserve">Po zakończeniu robót Wykonawca zobowiązany jest uporządkować teren budowy i przekazać go Zamawiającemu. </w:t>
      </w:r>
    </w:p>
    <w:p w14:paraId="02890C57" w14:textId="1D5886A3" w:rsidR="00594507" w:rsidRPr="005F5BD4" w:rsidRDefault="00B9469A" w:rsidP="005F5BD4">
      <w:pPr>
        <w:pStyle w:val="Akapitzlist"/>
        <w:numPr>
          <w:ilvl w:val="0"/>
          <w:numId w:val="18"/>
        </w:numPr>
        <w:suppressAutoHyphens w:val="0"/>
        <w:rPr>
          <w:rFonts w:ascii="Crimson Text" w:hAnsi="Crimson Text" w:cs="Calibri"/>
          <w:bCs/>
          <w:szCs w:val="24"/>
          <w:lang w:eastAsia="pl-PL"/>
        </w:rPr>
      </w:pPr>
      <w:r w:rsidRPr="005F5BD4">
        <w:rPr>
          <w:rFonts w:ascii="Crimson Text" w:hAnsi="Crimson Text" w:cs="Calibri"/>
          <w:szCs w:val="24"/>
        </w:rPr>
        <w:t>Wykonawca ponosi pełną odpowiedzialność za należyte wykonanie przedmiotu zamówienia.</w:t>
      </w:r>
    </w:p>
    <w:p w14:paraId="5EAB0513" w14:textId="712B3A57" w:rsidR="00B9469A" w:rsidRPr="005F5BD4" w:rsidRDefault="00B9469A" w:rsidP="005F5BD4">
      <w:pPr>
        <w:pStyle w:val="Akapitzlist"/>
        <w:numPr>
          <w:ilvl w:val="0"/>
          <w:numId w:val="18"/>
        </w:numPr>
        <w:suppressAutoHyphens w:val="0"/>
        <w:rPr>
          <w:rFonts w:ascii="Crimson Text" w:hAnsi="Crimson Text" w:cs="Calibri"/>
          <w:bCs/>
          <w:szCs w:val="24"/>
          <w:lang w:eastAsia="pl-PL"/>
        </w:rPr>
      </w:pPr>
      <w:r w:rsidRPr="005F5BD4">
        <w:rPr>
          <w:rFonts w:ascii="Crimson Text" w:hAnsi="Crimson Text" w:cs="Calibri"/>
          <w:szCs w:val="24"/>
        </w:rPr>
        <w:t>Wykonawca oświadcza, że przy realizacji niniejszego zamówienia dysponuje osobami zdolnymi do wykonania zamówienia, w ilości umożliwiającej realizację zamówienia na odpowiednim poziomie jakości.</w:t>
      </w:r>
    </w:p>
    <w:p w14:paraId="61EE8ED5" w14:textId="3C029240" w:rsidR="008D4705" w:rsidRPr="005F5BD4" w:rsidRDefault="008D4705" w:rsidP="005F5BD4">
      <w:pPr>
        <w:pStyle w:val="Akapitzlist"/>
        <w:numPr>
          <w:ilvl w:val="0"/>
          <w:numId w:val="18"/>
        </w:numPr>
        <w:suppressAutoHyphens w:val="0"/>
        <w:rPr>
          <w:rFonts w:ascii="Crimson Text" w:hAnsi="Crimson Text" w:cs="Calibri"/>
          <w:bCs/>
          <w:szCs w:val="24"/>
          <w:lang w:eastAsia="pl-PL"/>
        </w:rPr>
      </w:pPr>
      <w:r w:rsidRPr="005F5BD4">
        <w:rPr>
          <w:rFonts w:ascii="Crimson Text" w:hAnsi="Crimson Text" w:cs="Calibri"/>
          <w:color w:val="000000"/>
          <w:szCs w:val="24"/>
          <w:lang w:eastAsia="pl-PL"/>
        </w:rPr>
        <w:t>Wykonawca zobowiązany jest tak zorganizować pracę aby nie wywołała ona uciążliwości i niebezpieczeństwa dla innych użytkowników dróg. </w:t>
      </w:r>
    </w:p>
    <w:p w14:paraId="17EA6590" w14:textId="7E620A38" w:rsidR="008D4705" w:rsidRPr="005F5BD4" w:rsidRDefault="008D4705" w:rsidP="005F5BD4">
      <w:pPr>
        <w:pStyle w:val="Akapitzlist"/>
        <w:numPr>
          <w:ilvl w:val="0"/>
          <w:numId w:val="18"/>
        </w:numPr>
        <w:suppressAutoHyphens w:val="0"/>
        <w:rPr>
          <w:rFonts w:ascii="Crimson Text" w:hAnsi="Crimson Text" w:cs="Calibri"/>
          <w:bCs/>
          <w:szCs w:val="24"/>
          <w:lang w:eastAsia="pl-PL"/>
        </w:rPr>
      </w:pPr>
      <w:r w:rsidRPr="005F5BD4">
        <w:rPr>
          <w:rFonts w:ascii="Crimson Text" w:hAnsi="Crimson Text" w:cs="Calibri"/>
          <w:color w:val="000000"/>
          <w:szCs w:val="24"/>
          <w:lang w:eastAsia="pl-PL"/>
        </w:rPr>
        <w:t xml:space="preserve">Za szkody wynikłe w czasie prowadzenia prac jak również za wszelkie zdarzenia powstałe z tej przyczyny odpowiedzialny będzie </w:t>
      </w:r>
      <w:r w:rsidR="00A52B3C" w:rsidRPr="005F5BD4">
        <w:rPr>
          <w:rFonts w:ascii="Crimson Text" w:hAnsi="Crimson Text" w:cs="Calibri"/>
          <w:color w:val="000000"/>
          <w:szCs w:val="24"/>
          <w:lang w:eastAsia="pl-PL"/>
        </w:rPr>
        <w:t>Wykonawca</w:t>
      </w:r>
      <w:r w:rsidRPr="005F5BD4">
        <w:rPr>
          <w:rFonts w:ascii="Crimson Text" w:hAnsi="Crimson Text" w:cs="Calibri"/>
          <w:color w:val="000000"/>
          <w:szCs w:val="24"/>
          <w:lang w:eastAsia="pl-PL"/>
        </w:rPr>
        <w:t>.</w:t>
      </w:r>
    </w:p>
    <w:p w14:paraId="1646F32C" w14:textId="45873C2F" w:rsidR="008D4705" w:rsidRPr="005F5BD4" w:rsidRDefault="008D4705" w:rsidP="005F5BD4">
      <w:pPr>
        <w:pStyle w:val="Akapitzlist"/>
        <w:numPr>
          <w:ilvl w:val="0"/>
          <w:numId w:val="18"/>
        </w:numPr>
        <w:suppressAutoHyphens w:val="0"/>
        <w:rPr>
          <w:rFonts w:ascii="Crimson Text" w:hAnsi="Crimson Text" w:cs="Calibri"/>
          <w:bCs/>
          <w:szCs w:val="24"/>
          <w:lang w:eastAsia="pl-PL"/>
        </w:rPr>
      </w:pPr>
      <w:r w:rsidRPr="005F5BD4">
        <w:rPr>
          <w:rFonts w:ascii="Crimson Text" w:hAnsi="Crimson Text" w:cs="Calibri"/>
          <w:color w:val="000000"/>
          <w:szCs w:val="24"/>
          <w:lang w:eastAsia="pl-PL"/>
        </w:rPr>
        <w:t>W przypadku szkody wywołanej w trakcie wykonywania robót związanych z realizacją umowy, Wykonawca samodzielnie bez wezwania dokona likwidacji szkody i pokryje ewentualne koszty z nią związane.</w:t>
      </w:r>
    </w:p>
    <w:p w14:paraId="3AEB98C1" w14:textId="64E9D8E7" w:rsidR="008D4705" w:rsidRPr="005F5BD4" w:rsidRDefault="008D4705" w:rsidP="005F5BD4">
      <w:pPr>
        <w:pStyle w:val="Akapitzlist"/>
        <w:numPr>
          <w:ilvl w:val="0"/>
          <w:numId w:val="18"/>
        </w:numPr>
        <w:suppressAutoHyphens w:val="0"/>
        <w:rPr>
          <w:rFonts w:ascii="Crimson Text" w:hAnsi="Crimson Text" w:cs="Calibri"/>
          <w:bCs/>
          <w:szCs w:val="24"/>
          <w:lang w:eastAsia="pl-PL"/>
        </w:rPr>
      </w:pPr>
      <w:r w:rsidRPr="005F5BD4">
        <w:rPr>
          <w:rFonts w:ascii="Crimson Text" w:hAnsi="Crimson Text" w:cs="Calibri"/>
          <w:color w:val="000000"/>
          <w:szCs w:val="24"/>
          <w:lang w:eastAsia="pl-PL"/>
        </w:rPr>
        <w:t>Szkody i zniszczenia spowodowane w wykonanych robotach na skutek zdarzeń losowych i innych, powstałe przed odbiorem końcowym robót Wykonawca naprawia na własny koszt.</w:t>
      </w:r>
    </w:p>
    <w:p w14:paraId="47106856" w14:textId="77777777" w:rsidR="00B9469A" w:rsidRPr="00286066" w:rsidRDefault="00B9469A" w:rsidP="005F5BD4">
      <w:pPr>
        <w:rPr>
          <w:rFonts w:ascii="Crimson Text" w:hAnsi="Crimson Text" w:cs="Calibri"/>
          <w:szCs w:val="24"/>
        </w:rPr>
      </w:pPr>
    </w:p>
    <w:p w14:paraId="5B7F9903" w14:textId="77777777" w:rsidR="008D4705" w:rsidRPr="00286066" w:rsidRDefault="008D4705" w:rsidP="005F5BD4">
      <w:pPr>
        <w:ind w:left="495"/>
        <w:jc w:val="center"/>
        <w:rPr>
          <w:rFonts w:ascii="Crimson Text" w:hAnsi="Crimson Text" w:cs="Calibri"/>
          <w:b/>
          <w:szCs w:val="24"/>
        </w:rPr>
      </w:pPr>
      <w:r w:rsidRPr="00286066">
        <w:rPr>
          <w:rFonts w:ascii="Crimson Text" w:hAnsi="Crimson Text" w:cs="Calibri"/>
          <w:b/>
          <w:szCs w:val="24"/>
        </w:rPr>
        <w:t>§ 2</w:t>
      </w:r>
    </w:p>
    <w:p w14:paraId="491DE5E6" w14:textId="77777777" w:rsidR="008D4705" w:rsidRPr="00286066" w:rsidRDefault="008D4705" w:rsidP="005F5BD4">
      <w:pPr>
        <w:ind w:left="495"/>
        <w:jc w:val="center"/>
        <w:rPr>
          <w:rFonts w:ascii="Crimson Text" w:hAnsi="Crimson Text" w:cs="Calibri"/>
          <w:b/>
          <w:szCs w:val="24"/>
        </w:rPr>
      </w:pPr>
      <w:r w:rsidRPr="00286066">
        <w:rPr>
          <w:rFonts w:ascii="Crimson Text" w:hAnsi="Crimson Text" w:cs="Calibri"/>
          <w:b/>
          <w:szCs w:val="24"/>
        </w:rPr>
        <w:t>Termin realizacji zamówienia</w:t>
      </w:r>
    </w:p>
    <w:p w14:paraId="1B099248" w14:textId="77777777" w:rsidR="008D4705" w:rsidRPr="00286066" w:rsidRDefault="008D4705" w:rsidP="00286066">
      <w:pPr>
        <w:ind w:left="495"/>
        <w:rPr>
          <w:rFonts w:ascii="Crimson Text" w:hAnsi="Crimson Text" w:cs="Calibri"/>
          <w:szCs w:val="24"/>
        </w:rPr>
      </w:pPr>
    </w:p>
    <w:p w14:paraId="59E76EE0" w14:textId="77777777" w:rsidR="00722D60" w:rsidRPr="00286066" w:rsidRDefault="004A7502" w:rsidP="00286066">
      <w:pPr>
        <w:numPr>
          <w:ilvl w:val="0"/>
          <w:numId w:val="52"/>
        </w:numPr>
        <w:tabs>
          <w:tab w:val="num" w:pos="360"/>
        </w:tabs>
        <w:suppressAutoHyphens w:val="0"/>
        <w:spacing w:before="120"/>
        <w:ind w:left="357" w:hanging="357"/>
        <w:rPr>
          <w:rFonts w:ascii="Crimson Text" w:hAnsi="Crimson Text" w:cs="Calibri"/>
          <w:szCs w:val="24"/>
          <w:lang w:eastAsia="pl-PL"/>
        </w:rPr>
      </w:pPr>
      <w:bookmarkStart w:id="1" w:name="_Hlk68905219"/>
      <w:r w:rsidRPr="00286066">
        <w:rPr>
          <w:rFonts w:ascii="Crimson Text" w:hAnsi="Crimson Text" w:cs="Calibri"/>
          <w:szCs w:val="24"/>
        </w:rPr>
        <w:t>Przedmiot umowy, o którym mowa w § 1 umowy, zostanie wykonany w terminie 210 dni od dnia jej zawarcia.</w:t>
      </w:r>
      <w:bookmarkEnd w:id="1"/>
    </w:p>
    <w:p w14:paraId="4881485C" w14:textId="379FB6DF" w:rsidR="00722D60" w:rsidRPr="00286066" w:rsidRDefault="00722D60" w:rsidP="00286066">
      <w:pPr>
        <w:numPr>
          <w:ilvl w:val="0"/>
          <w:numId w:val="52"/>
        </w:numPr>
        <w:tabs>
          <w:tab w:val="num" w:pos="360"/>
        </w:tabs>
        <w:suppressAutoHyphens w:val="0"/>
        <w:spacing w:before="120"/>
        <w:ind w:left="357" w:hanging="357"/>
        <w:rPr>
          <w:rFonts w:ascii="Crimson Text" w:hAnsi="Crimson Text" w:cstheme="minorHAnsi"/>
          <w:szCs w:val="24"/>
          <w:lang w:eastAsia="pl-PL"/>
        </w:rPr>
      </w:pPr>
      <w:r w:rsidRPr="00286066">
        <w:rPr>
          <w:rFonts w:ascii="Crimson Text" w:hAnsi="Crimson Text" w:cstheme="minorHAnsi"/>
          <w:szCs w:val="24"/>
        </w:rPr>
        <w:lastRenderedPageBreak/>
        <w:t>Za datę zakończenia robót budowlanych uznaje się zgłoszenie zakończenia robót budowlanych do odbioru końcowego.</w:t>
      </w:r>
    </w:p>
    <w:p w14:paraId="14255F06" w14:textId="31C0B234" w:rsidR="00722D60" w:rsidRPr="00286066" w:rsidRDefault="008D4705" w:rsidP="00286066">
      <w:pPr>
        <w:numPr>
          <w:ilvl w:val="0"/>
          <w:numId w:val="52"/>
        </w:numPr>
        <w:tabs>
          <w:tab w:val="num" w:pos="360"/>
        </w:tabs>
        <w:suppressAutoHyphens w:val="0"/>
        <w:spacing w:before="120"/>
        <w:ind w:left="357" w:hanging="357"/>
        <w:rPr>
          <w:rFonts w:ascii="Crimson Text" w:hAnsi="Crimson Text" w:cs="Calibri"/>
          <w:szCs w:val="24"/>
          <w:lang w:eastAsia="pl-PL"/>
        </w:rPr>
      </w:pPr>
      <w:r w:rsidRPr="00286066">
        <w:rPr>
          <w:rFonts w:ascii="Crimson Text" w:hAnsi="Crimson Text" w:cstheme="minorHAnsi"/>
          <w:color w:val="000000"/>
          <w:szCs w:val="24"/>
          <w:lang w:eastAsia="pl-PL"/>
        </w:rPr>
        <w:t>Termin wykonania zamówienia może ulec skróceniu w przypadku wykorzystania całości środków finansowych przeznaczonych na realizację zamówienia. W opisanym przypadku nastąpi wygaśnięcie umowy.</w:t>
      </w:r>
    </w:p>
    <w:p w14:paraId="085F377C" w14:textId="77777777" w:rsidR="00722D60" w:rsidRPr="00286066" w:rsidRDefault="008D4705" w:rsidP="00286066">
      <w:pPr>
        <w:numPr>
          <w:ilvl w:val="0"/>
          <w:numId w:val="52"/>
        </w:numPr>
        <w:tabs>
          <w:tab w:val="num" w:pos="360"/>
        </w:tabs>
        <w:suppressAutoHyphens w:val="0"/>
        <w:spacing w:before="120"/>
        <w:ind w:left="357" w:hanging="357"/>
        <w:rPr>
          <w:rFonts w:ascii="Crimson Text" w:hAnsi="Crimson Text" w:cs="Calibri"/>
          <w:szCs w:val="24"/>
          <w:lang w:eastAsia="pl-PL"/>
        </w:rPr>
      </w:pPr>
      <w:r w:rsidRPr="00286066">
        <w:rPr>
          <w:rFonts w:ascii="Crimson Text" w:hAnsi="Crimson Text" w:cstheme="minorHAnsi"/>
          <w:color w:val="000000"/>
          <w:szCs w:val="24"/>
          <w:lang w:eastAsia="pl-PL"/>
        </w:rPr>
        <w:t>Prace będą zlecane i rozliczane odrębnie.</w:t>
      </w:r>
    </w:p>
    <w:p w14:paraId="7AE0C061" w14:textId="7754B98C" w:rsidR="008D4705" w:rsidRPr="00286066" w:rsidRDefault="008D4705" w:rsidP="00286066">
      <w:pPr>
        <w:numPr>
          <w:ilvl w:val="0"/>
          <w:numId w:val="52"/>
        </w:numPr>
        <w:tabs>
          <w:tab w:val="num" w:pos="360"/>
        </w:tabs>
        <w:suppressAutoHyphens w:val="0"/>
        <w:spacing w:before="120"/>
        <w:ind w:left="357" w:hanging="357"/>
        <w:rPr>
          <w:rFonts w:ascii="Crimson Text" w:hAnsi="Crimson Text" w:cs="Calibri"/>
          <w:szCs w:val="24"/>
          <w:lang w:eastAsia="pl-PL"/>
        </w:rPr>
      </w:pPr>
      <w:r w:rsidRPr="00286066">
        <w:rPr>
          <w:rFonts w:ascii="Crimson Text" w:hAnsi="Crimson Text" w:cstheme="minorHAnsi"/>
          <w:color w:val="000000"/>
          <w:szCs w:val="24"/>
          <w:lang w:eastAsia="pl-PL"/>
        </w:rPr>
        <w:t>Wznowienie prac przerwanych w wyniku niekorzystnych warunków atmosferycznych powinno nastąpić niezwłocznie po ich ustąpieniu. </w:t>
      </w:r>
    </w:p>
    <w:p w14:paraId="315AF501" w14:textId="77777777" w:rsidR="00B9469A" w:rsidRPr="00286066" w:rsidRDefault="00B9469A" w:rsidP="00286066">
      <w:pPr>
        <w:rPr>
          <w:rFonts w:ascii="Crimson Text" w:hAnsi="Crimson Text" w:cs="Calibri"/>
          <w:szCs w:val="24"/>
        </w:rPr>
      </w:pPr>
    </w:p>
    <w:p w14:paraId="0975FE22" w14:textId="77777777" w:rsidR="00B9469A" w:rsidRPr="00286066" w:rsidRDefault="00B9469A" w:rsidP="005F5BD4">
      <w:pPr>
        <w:jc w:val="center"/>
        <w:rPr>
          <w:rFonts w:ascii="Crimson Text" w:hAnsi="Crimson Text" w:cs="Calibri"/>
          <w:b/>
          <w:szCs w:val="24"/>
        </w:rPr>
      </w:pPr>
      <w:r w:rsidRPr="00286066">
        <w:rPr>
          <w:rFonts w:ascii="Crimson Text" w:hAnsi="Crimson Text" w:cs="Calibri"/>
          <w:b/>
          <w:szCs w:val="24"/>
        </w:rPr>
        <w:t xml:space="preserve">§ </w:t>
      </w:r>
      <w:r w:rsidR="008D4705" w:rsidRPr="00286066">
        <w:rPr>
          <w:rFonts w:ascii="Crimson Text" w:hAnsi="Crimson Text" w:cs="Calibri"/>
          <w:b/>
          <w:szCs w:val="24"/>
        </w:rPr>
        <w:t>3</w:t>
      </w:r>
    </w:p>
    <w:p w14:paraId="0EA31EDE" w14:textId="77777777" w:rsidR="00B9469A" w:rsidRPr="00286066" w:rsidRDefault="00B9469A" w:rsidP="005F5BD4">
      <w:pPr>
        <w:jc w:val="center"/>
        <w:rPr>
          <w:rFonts w:ascii="Crimson Text" w:hAnsi="Crimson Text" w:cs="Calibri"/>
          <w:b/>
          <w:szCs w:val="24"/>
        </w:rPr>
      </w:pPr>
      <w:r w:rsidRPr="00286066">
        <w:rPr>
          <w:rFonts w:ascii="Crimson Text" w:hAnsi="Crimson Text" w:cs="Calibri"/>
          <w:b/>
          <w:szCs w:val="24"/>
        </w:rPr>
        <w:t>Klauzula zatrudnienia</w:t>
      </w:r>
    </w:p>
    <w:p w14:paraId="76BF8592" w14:textId="77777777" w:rsidR="005B6713" w:rsidRPr="00286066" w:rsidRDefault="007903E0" w:rsidP="00286066">
      <w:pPr>
        <w:tabs>
          <w:tab w:val="left" w:pos="284"/>
        </w:tabs>
        <w:suppressAutoHyphens w:val="0"/>
        <w:spacing w:after="60"/>
        <w:ind w:left="284" w:right="-85" w:hanging="284"/>
        <w:rPr>
          <w:rFonts w:ascii="Crimson Text" w:hAnsi="Crimson Text" w:cstheme="minorHAnsi"/>
          <w:szCs w:val="24"/>
        </w:rPr>
      </w:pPr>
      <w:r w:rsidRPr="00286066">
        <w:rPr>
          <w:rFonts w:ascii="Crimson Text" w:hAnsi="Crimson Text" w:cs="Calibri"/>
          <w:color w:val="000000"/>
          <w:szCs w:val="24"/>
          <w:lang w:eastAsia="pl-PL"/>
        </w:rPr>
        <w:t xml:space="preserve">1. </w:t>
      </w:r>
      <w:r w:rsidRPr="00286066">
        <w:rPr>
          <w:rFonts w:ascii="Crimson Text" w:hAnsi="Crimson Text" w:cs="Calibri"/>
          <w:color w:val="000000"/>
          <w:szCs w:val="24"/>
          <w:lang w:eastAsia="pl-PL"/>
        </w:rPr>
        <w:tab/>
      </w:r>
      <w:r w:rsidR="005B6713" w:rsidRPr="00286066">
        <w:rPr>
          <w:rFonts w:ascii="Crimson Text" w:hAnsi="Crimson Text" w:cstheme="minorHAnsi"/>
          <w:szCs w:val="24"/>
        </w:rPr>
        <w:t xml:space="preserve">Zgodnie z art. 95 ustawy </w:t>
      </w:r>
      <w:proofErr w:type="spellStart"/>
      <w:r w:rsidR="005B6713" w:rsidRPr="00286066">
        <w:rPr>
          <w:rFonts w:ascii="Crimson Text" w:hAnsi="Crimson Text" w:cstheme="minorHAnsi"/>
          <w:szCs w:val="24"/>
        </w:rPr>
        <w:t>Pzp</w:t>
      </w:r>
      <w:proofErr w:type="spellEnd"/>
      <w:r w:rsidR="005B6713" w:rsidRPr="00286066">
        <w:rPr>
          <w:rFonts w:ascii="Crimson Text" w:hAnsi="Crimson Text" w:cstheme="minorHAnsi"/>
          <w:szCs w:val="24"/>
        </w:rPr>
        <w:t>, Zamawiający wymaga zatrudnienia przez Wykonawcę lub Podwykonawcę na podstawie umowy o pracę w rozumieniu przepisów art. 22 §1 ustawy z dnia 26 czerwca 1974 r. – Kodeks pracy (</w:t>
      </w:r>
      <w:proofErr w:type="spellStart"/>
      <w:r w:rsidR="005B6713" w:rsidRPr="00286066">
        <w:rPr>
          <w:rFonts w:ascii="Crimson Text" w:hAnsi="Crimson Text" w:cstheme="minorHAnsi"/>
          <w:szCs w:val="24"/>
        </w:rPr>
        <w:t>t.j</w:t>
      </w:r>
      <w:proofErr w:type="spellEnd"/>
      <w:r w:rsidR="005B6713" w:rsidRPr="00286066">
        <w:rPr>
          <w:rFonts w:ascii="Crimson Text" w:hAnsi="Crimson Text" w:cstheme="minorHAnsi"/>
          <w:szCs w:val="24"/>
        </w:rPr>
        <w:t>. Dz. U z 2020 r. poz. 1320), osób wykonujących następujące czynności w zakresie realizacji zamówienia:</w:t>
      </w:r>
    </w:p>
    <w:p w14:paraId="2C742F8C" w14:textId="77777777" w:rsidR="005B6713" w:rsidRPr="00286066" w:rsidRDefault="005B6713" w:rsidP="00286066">
      <w:pPr>
        <w:numPr>
          <w:ilvl w:val="0"/>
          <w:numId w:val="50"/>
        </w:numPr>
        <w:suppressAutoHyphens w:val="0"/>
        <w:autoSpaceDE w:val="0"/>
        <w:autoSpaceDN w:val="0"/>
        <w:adjustRightInd w:val="0"/>
        <w:ind w:left="851" w:hanging="142"/>
        <w:rPr>
          <w:rFonts w:ascii="Crimson Text" w:hAnsi="Crimson Text" w:cstheme="minorHAnsi"/>
          <w:szCs w:val="24"/>
        </w:rPr>
      </w:pPr>
      <w:r w:rsidRPr="00286066">
        <w:rPr>
          <w:rFonts w:ascii="Crimson Text" w:hAnsi="Crimson Text" w:cstheme="minorHAnsi"/>
          <w:szCs w:val="24"/>
        </w:rPr>
        <w:t xml:space="preserve">profilowanie drogi o nawierzchni gruntowej, </w:t>
      </w:r>
    </w:p>
    <w:p w14:paraId="0050CAEE" w14:textId="77777777" w:rsidR="005B6713" w:rsidRPr="00286066" w:rsidRDefault="005B6713" w:rsidP="00286066">
      <w:pPr>
        <w:numPr>
          <w:ilvl w:val="0"/>
          <w:numId w:val="50"/>
        </w:numPr>
        <w:suppressAutoHyphens w:val="0"/>
        <w:autoSpaceDE w:val="0"/>
        <w:autoSpaceDN w:val="0"/>
        <w:adjustRightInd w:val="0"/>
        <w:ind w:left="851" w:hanging="142"/>
        <w:rPr>
          <w:rFonts w:ascii="Crimson Text" w:hAnsi="Crimson Text" w:cstheme="minorHAnsi"/>
          <w:szCs w:val="24"/>
        </w:rPr>
      </w:pPr>
      <w:r w:rsidRPr="00286066">
        <w:rPr>
          <w:rFonts w:ascii="Crimson Text" w:hAnsi="Crimson Text" w:cstheme="minorHAnsi"/>
          <w:szCs w:val="24"/>
        </w:rPr>
        <w:t>remont cząstkowy nawierzchni gruntowej,</w:t>
      </w:r>
    </w:p>
    <w:p w14:paraId="3685C15C" w14:textId="77777777" w:rsidR="005B6713" w:rsidRPr="00286066" w:rsidRDefault="005B6713" w:rsidP="00286066">
      <w:pPr>
        <w:numPr>
          <w:ilvl w:val="0"/>
          <w:numId w:val="50"/>
        </w:numPr>
        <w:suppressAutoHyphens w:val="0"/>
        <w:autoSpaceDE w:val="0"/>
        <w:autoSpaceDN w:val="0"/>
        <w:adjustRightInd w:val="0"/>
        <w:ind w:left="851" w:hanging="142"/>
        <w:rPr>
          <w:rFonts w:ascii="Crimson Text" w:hAnsi="Crimson Text" w:cstheme="minorHAnsi"/>
          <w:szCs w:val="24"/>
        </w:rPr>
      </w:pPr>
      <w:r w:rsidRPr="00286066">
        <w:rPr>
          <w:rFonts w:ascii="Crimson Text" w:hAnsi="Crimson Text" w:cstheme="minorHAnsi"/>
          <w:szCs w:val="24"/>
        </w:rPr>
        <w:t>uzupełnianie ubytków zaprawy na powierzchni,</w:t>
      </w:r>
    </w:p>
    <w:p w14:paraId="4457C967" w14:textId="77777777" w:rsidR="005B6713" w:rsidRPr="00286066" w:rsidRDefault="005B6713" w:rsidP="00286066">
      <w:pPr>
        <w:numPr>
          <w:ilvl w:val="0"/>
          <w:numId w:val="50"/>
        </w:numPr>
        <w:suppressAutoHyphens w:val="0"/>
        <w:autoSpaceDE w:val="0"/>
        <w:autoSpaceDN w:val="0"/>
        <w:adjustRightInd w:val="0"/>
        <w:ind w:left="851" w:hanging="142"/>
        <w:rPr>
          <w:rFonts w:ascii="Crimson Text" w:hAnsi="Crimson Text" w:cstheme="minorHAnsi"/>
          <w:szCs w:val="24"/>
        </w:rPr>
      </w:pPr>
      <w:r w:rsidRPr="00286066">
        <w:rPr>
          <w:rFonts w:ascii="Crimson Text" w:hAnsi="Crimson Text" w:cstheme="minorHAnsi"/>
          <w:szCs w:val="24"/>
        </w:rPr>
        <w:t>ułożenie nawierzchni z betonowych płyt drogowych,</w:t>
      </w:r>
    </w:p>
    <w:p w14:paraId="76D65A9E" w14:textId="77777777" w:rsidR="005B6713" w:rsidRPr="00286066" w:rsidRDefault="005B6713" w:rsidP="00286066">
      <w:pPr>
        <w:numPr>
          <w:ilvl w:val="0"/>
          <w:numId w:val="50"/>
        </w:numPr>
        <w:suppressAutoHyphens w:val="0"/>
        <w:autoSpaceDE w:val="0"/>
        <w:autoSpaceDN w:val="0"/>
        <w:adjustRightInd w:val="0"/>
        <w:ind w:left="851" w:hanging="142"/>
        <w:rPr>
          <w:rFonts w:ascii="Crimson Text" w:hAnsi="Crimson Text" w:cstheme="minorHAnsi"/>
          <w:szCs w:val="24"/>
        </w:rPr>
      </w:pPr>
      <w:r w:rsidRPr="00286066">
        <w:rPr>
          <w:rFonts w:ascii="Crimson Text" w:hAnsi="Crimson Text" w:cstheme="minorHAnsi"/>
          <w:szCs w:val="24"/>
        </w:rPr>
        <w:t>naprawa pojedynczych uszkodzeń nawierzchni,</w:t>
      </w:r>
    </w:p>
    <w:p w14:paraId="185F5650" w14:textId="77777777" w:rsidR="005B6713" w:rsidRPr="00286066" w:rsidRDefault="005B6713" w:rsidP="00286066">
      <w:pPr>
        <w:numPr>
          <w:ilvl w:val="0"/>
          <w:numId w:val="50"/>
        </w:numPr>
        <w:suppressAutoHyphens w:val="0"/>
        <w:autoSpaceDE w:val="0"/>
        <w:autoSpaceDN w:val="0"/>
        <w:adjustRightInd w:val="0"/>
        <w:ind w:left="851" w:hanging="142"/>
        <w:rPr>
          <w:rFonts w:ascii="Crimson Text" w:hAnsi="Crimson Text" w:cstheme="minorHAnsi"/>
          <w:szCs w:val="24"/>
        </w:rPr>
      </w:pPr>
      <w:r w:rsidRPr="00286066">
        <w:rPr>
          <w:rFonts w:ascii="Crimson Text" w:hAnsi="Crimson Text" w:cstheme="minorHAnsi"/>
          <w:szCs w:val="24"/>
        </w:rPr>
        <w:t>regulacja pionowa studni kanalizacyjnych,</w:t>
      </w:r>
    </w:p>
    <w:p w14:paraId="1C7EF8BB" w14:textId="77777777" w:rsidR="005B6713" w:rsidRPr="00286066" w:rsidRDefault="005B6713" w:rsidP="00286066">
      <w:pPr>
        <w:numPr>
          <w:ilvl w:val="0"/>
          <w:numId w:val="50"/>
        </w:numPr>
        <w:suppressAutoHyphens w:val="0"/>
        <w:autoSpaceDE w:val="0"/>
        <w:autoSpaceDN w:val="0"/>
        <w:adjustRightInd w:val="0"/>
        <w:ind w:left="851" w:hanging="142"/>
        <w:rPr>
          <w:rFonts w:ascii="Crimson Text" w:hAnsi="Crimson Text" w:cstheme="minorHAnsi"/>
          <w:szCs w:val="24"/>
        </w:rPr>
      </w:pPr>
      <w:r w:rsidRPr="00286066">
        <w:rPr>
          <w:rFonts w:ascii="Crimson Text" w:hAnsi="Crimson Text" w:cstheme="minorHAnsi"/>
          <w:szCs w:val="24"/>
        </w:rPr>
        <w:t>remonty i utrzymanie oznakowania pionowego dróg,</w:t>
      </w:r>
    </w:p>
    <w:p w14:paraId="4E18E437" w14:textId="77777777" w:rsidR="005B6713" w:rsidRPr="00286066" w:rsidRDefault="005B6713" w:rsidP="00286066">
      <w:pPr>
        <w:numPr>
          <w:ilvl w:val="0"/>
          <w:numId w:val="50"/>
        </w:numPr>
        <w:suppressAutoHyphens w:val="0"/>
        <w:autoSpaceDE w:val="0"/>
        <w:autoSpaceDN w:val="0"/>
        <w:adjustRightInd w:val="0"/>
        <w:ind w:left="851" w:hanging="142"/>
        <w:rPr>
          <w:rFonts w:ascii="Crimson Text" w:hAnsi="Crimson Text" w:cstheme="minorHAnsi"/>
          <w:szCs w:val="24"/>
        </w:rPr>
      </w:pPr>
      <w:r w:rsidRPr="00286066">
        <w:rPr>
          <w:rFonts w:ascii="Crimson Text" w:hAnsi="Crimson Text" w:cstheme="minorHAnsi"/>
          <w:szCs w:val="24"/>
        </w:rPr>
        <w:t>remonty cząstkowe oznakowania poziomego.</w:t>
      </w:r>
    </w:p>
    <w:p w14:paraId="4EB852A2" w14:textId="77777777" w:rsidR="005B6713" w:rsidRPr="00286066" w:rsidRDefault="005B6713" w:rsidP="00286066">
      <w:pPr>
        <w:pStyle w:val="Akapitzlist"/>
        <w:numPr>
          <w:ilvl w:val="3"/>
          <w:numId w:val="2"/>
        </w:numPr>
        <w:suppressAutoHyphens w:val="0"/>
        <w:rPr>
          <w:rFonts w:ascii="Crimson Text" w:hAnsi="Crimson Text" w:cstheme="minorHAnsi"/>
          <w:szCs w:val="24"/>
        </w:rPr>
      </w:pPr>
      <w:r w:rsidRPr="00286066">
        <w:rPr>
          <w:rFonts w:ascii="Crimson Text" w:hAnsi="Crimson Text" w:cstheme="minorHAnsi"/>
          <w:szCs w:val="24"/>
        </w:rPr>
        <w:t xml:space="preserve">Zamawiający wymaga, aby osoby, którymi Wykonawca lub Podwykonawca będzie się posługiwał przy wykonywaniu czynności wskazanych powyżej, były zatrudnione na podstawie umowy o pracę w całym okresie obowiązywania umowy. </w:t>
      </w:r>
    </w:p>
    <w:p w14:paraId="6F78C7EB" w14:textId="77777777" w:rsidR="006735CC" w:rsidRPr="00286066" w:rsidRDefault="005B6713" w:rsidP="00286066">
      <w:pPr>
        <w:pStyle w:val="Akapitzlist"/>
        <w:numPr>
          <w:ilvl w:val="3"/>
          <w:numId w:val="2"/>
        </w:numPr>
        <w:suppressAutoHyphens w:val="0"/>
        <w:rPr>
          <w:rFonts w:ascii="Crimson Text" w:hAnsi="Crimson Text" w:cstheme="minorHAnsi"/>
          <w:szCs w:val="24"/>
        </w:rPr>
      </w:pPr>
      <w:r w:rsidRPr="00286066">
        <w:rPr>
          <w:rFonts w:ascii="Crimson Text" w:hAnsi="Crimson Text" w:cstheme="minorHAnsi"/>
          <w:szCs w:val="24"/>
          <w:u w:val="single"/>
        </w:rPr>
        <w:t xml:space="preserve">Wykonawca w terminie do 10 dni kalendarzowych od dnia podpisania umowy zobowiązany jest przedłożyć Zamawiającemu oświadczenie odnośnie liczby zatrudnionych osób wykonujących wskazane w ust. 1. powyżej czynności na rzecz Zamawiającego, których świadczenie polega na wykonywaniu pracy w sposób określony w art. 22 § 1 ustawy z dnia 26 czerwca 1974 r. – Kodeks pracy, według wzoru stanowiącego </w:t>
      </w:r>
      <w:r w:rsidRPr="00286066">
        <w:rPr>
          <w:rFonts w:ascii="Crimson Text" w:hAnsi="Crimson Text" w:cstheme="minorHAnsi"/>
          <w:b/>
          <w:szCs w:val="24"/>
          <w:u w:val="single"/>
        </w:rPr>
        <w:t>Załącznik nr 1</w:t>
      </w:r>
      <w:r w:rsidR="001B4D31" w:rsidRPr="00286066">
        <w:rPr>
          <w:rFonts w:ascii="Crimson Text" w:hAnsi="Crimson Text" w:cstheme="minorHAnsi"/>
          <w:b/>
          <w:szCs w:val="24"/>
          <w:u w:val="single"/>
        </w:rPr>
        <w:t>2</w:t>
      </w:r>
      <w:r w:rsidRPr="00286066">
        <w:rPr>
          <w:rFonts w:ascii="Crimson Text" w:hAnsi="Crimson Text" w:cstheme="minorHAnsi"/>
          <w:b/>
          <w:szCs w:val="24"/>
          <w:u w:val="single"/>
        </w:rPr>
        <w:t xml:space="preserve"> do SWZ</w:t>
      </w:r>
      <w:r w:rsidRPr="00286066">
        <w:rPr>
          <w:rFonts w:ascii="Crimson Text" w:hAnsi="Crimson Text" w:cstheme="minorHAnsi"/>
          <w:szCs w:val="24"/>
          <w:u w:val="single"/>
        </w:rPr>
        <w:t>. Niniejsze oświadczenie stanowić będzie załącznik do umowy.</w:t>
      </w:r>
    </w:p>
    <w:p w14:paraId="20CAAEA4" w14:textId="2E9F3200" w:rsidR="005B6713" w:rsidRPr="00286066" w:rsidRDefault="005B6713" w:rsidP="00286066">
      <w:pPr>
        <w:pStyle w:val="Akapitzlist"/>
        <w:numPr>
          <w:ilvl w:val="3"/>
          <w:numId w:val="2"/>
        </w:numPr>
        <w:suppressAutoHyphens w:val="0"/>
        <w:rPr>
          <w:rFonts w:ascii="Crimson Text" w:hAnsi="Crimson Text" w:cstheme="minorHAnsi"/>
          <w:szCs w:val="24"/>
        </w:rPr>
      </w:pPr>
      <w:r w:rsidRPr="00286066">
        <w:rPr>
          <w:rFonts w:ascii="Crimson Text" w:hAnsi="Crimson Text" w:cstheme="minorHAnsi"/>
          <w:szCs w:val="24"/>
        </w:rPr>
        <w:t>Zamawiający zastrzega sobie możliwość kontroli zatrudnienia osób wykonujących wskazane powyżej czynności przez cały okres realizacji zamówienia poprzez wezwanie do okazania, w terminie wskazanym przez Zamawiającego, nie dłuższym niż 5 dni roboczych, poświadczonych za zgodność z oryginałem kopii umów o pracę, zawartych przez Wykonawcę lub Podwykonawcę z pracownikami wykonującymi ww. czynności, zawierające informacje, w tym dane osobowe, niezbędne do weryfikacji zatrudnienia na podstawie umowy o pracę, w szczególności imię i nazwisko zatrudnionego pracownika, datę zawarcia umowy o pracę, rodzaj umowy o pracę oraz zakres obowiązków pracownika</w:t>
      </w:r>
      <w:r w:rsidR="006735CC" w:rsidRPr="00286066">
        <w:rPr>
          <w:rFonts w:ascii="Crimson Text" w:hAnsi="Crimson Text" w:cstheme="minorHAnsi"/>
          <w:szCs w:val="24"/>
        </w:rPr>
        <w:t xml:space="preserve"> </w:t>
      </w:r>
      <w:bookmarkStart w:id="2" w:name="_Hlk69288721"/>
      <w:r w:rsidR="006735CC" w:rsidRPr="00286066">
        <w:rPr>
          <w:rFonts w:ascii="Crimson Text" w:hAnsi="Crimson Text" w:cstheme="minorHAnsi"/>
          <w:i/>
          <w:iCs/>
          <w:szCs w:val="24"/>
        </w:rPr>
        <w:t>(</w:t>
      </w:r>
      <w:r w:rsidR="006735CC" w:rsidRPr="00286066">
        <w:rPr>
          <w:rFonts w:ascii="Crimson Text" w:eastAsia="Calibri" w:hAnsi="Crimson Text" w:cstheme="minorHAnsi"/>
          <w:i/>
          <w:iCs/>
          <w:szCs w:val="24"/>
          <w:lang w:eastAsia="en-US"/>
        </w:rPr>
        <w:t xml:space="preserve">Kopia umowy/umów powinna zostać zanonimizowana w sposób zapewniający ochronę danych osobowych pracowników, zgodnie z przepisami ustawy z dnia 10 maja 2018 r. </w:t>
      </w:r>
      <w:r w:rsidR="006735CC" w:rsidRPr="00286066">
        <w:rPr>
          <w:rFonts w:ascii="Crimson Text" w:eastAsia="Calibri" w:hAnsi="Crimson Text" w:cstheme="minorHAnsi"/>
          <w:i/>
          <w:iCs/>
          <w:szCs w:val="24"/>
          <w:lang w:eastAsia="en-US"/>
        </w:rPr>
        <w:lastRenderedPageBreak/>
        <w:t xml:space="preserve">o ochronie danych osobowych oraz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006735CC" w:rsidRPr="00286066">
        <w:rPr>
          <w:rFonts w:ascii="Crimson Text" w:eastAsia="Calibri" w:hAnsi="Crimson Text" w:cstheme="minorHAnsi"/>
          <w:i/>
          <w:iCs/>
          <w:szCs w:val="24"/>
          <w:lang w:eastAsia="en-US"/>
        </w:rPr>
        <w:t>anonimizacji</w:t>
      </w:r>
      <w:proofErr w:type="spellEnd"/>
      <w:r w:rsidR="006735CC" w:rsidRPr="00286066">
        <w:rPr>
          <w:rFonts w:ascii="Crimson Text" w:eastAsia="Calibri" w:hAnsi="Crimson Text" w:cstheme="minorHAnsi"/>
          <w:i/>
          <w:iCs/>
          <w:szCs w:val="24"/>
          <w:lang w:eastAsia="en-US"/>
        </w:rPr>
        <w:t>. Informacje takie jak: data zawarcia umowy, rodzaj umowy o pracę, zakres obowiązków powinny być możliwe do zidentyfikowania)</w:t>
      </w:r>
      <w:r w:rsidR="006735CC" w:rsidRPr="00286066">
        <w:rPr>
          <w:rFonts w:ascii="Crimson Text" w:eastAsia="Calibri" w:hAnsi="Crimson Text" w:cstheme="minorHAnsi"/>
          <w:szCs w:val="24"/>
          <w:lang w:eastAsia="en-US"/>
        </w:rPr>
        <w:t>.</w:t>
      </w:r>
      <w:bookmarkEnd w:id="2"/>
    </w:p>
    <w:p w14:paraId="5E48DBD4" w14:textId="77777777" w:rsidR="005B6713" w:rsidRPr="00286066" w:rsidRDefault="005B6713" w:rsidP="00286066">
      <w:pPr>
        <w:pStyle w:val="Akapitzlist"/>
        <w:numPr>
          <w:ilvl w:val="3"/>
          <w:numId w:val="2"/>
        </w:numPr>
        <w:suppressAutoHyphens w:val="0"/>
        <w:rPr>
          <w:rFonts w:ascii="Crimson Text" w:hAnsi="Crimson Text" w:cstheme="minorHAnsi"/>
          <w:szCs w:val="24"/>
        </w:rPr>
      </w:pPr>
      <w:r w:rsidRPr="00286066">
        <w:rPr>
          <w:rFonts w:ascii="Crimson Text" w:hAnsi="Crimson Text" w:cstheme="minorHAnsi"/>
          <w:bCs/>
          <w:szCs w:val="24"/>
        </w:rPr>
        <w:t>Zamawiający zastrzega sobie możliwość żądania wyjaśnień, w przypadku wątpliwości w zakresie potwierdzenia spełniania wymogu zatrudnienia na umowę o pracę.</w:t>
      </w:r>
    </w:p>
    <w:p w14:paraId="578187E0" w14:textId="3B95DCA4" w:rsidR="005B6713" w:rsidRPr="00286066" w:rsidRDefault="005B6713" w:rsidP="00286066">
      <w:pPr>
        <w:pStyle w:val="Akapitzlist"/>
        <w:numPr>
          <w:ilvl w:val="3"/>
          <w:numId w:val="2"/>
        </w:numPr>
        <w:suppressAutoHyphens w:val="0"/>
        <w:rPr>
          <w:rFonts w:ascii="Crimson Text" w:hAnsi="Crimson Text" w:cstheme="minorHAnsi"/>
          <w:szCs w:val="24"/>
        </w:rPr>
      </w:pPr>
      <w:r w:rsidRPr="00286066">
        <w:rPr>
          <w:rFonts w:ascii="Crimson Text" w:hAnsi="Crimson Text" w:cstheme="minorHAnsi"/>
          <w:szCs w:val="24"/>
        </w:rPr>
        <w:t xml:space="preserve">Nieprzedłożenie przez Wykonawcę oświadczeń i dokumentów, o których mowa w ust.3. i ust. 4. powyżej, będzie traktowane jako niewypełnienie obowiązku zatrudnienia pracowników świadczących pracę na podstawie umowy o pracę i skutkować będzie i traktowane </w:t>
      </w:r>
      <w:r w:rsidRPr="00286066">
        <w:rPr>
          <w:rFonts w:ascii="Crimson Text" w:hAnsi="Crimson Text" w:cstheme="minorHAnsi"/>
          <w:bCs/>
          <w:szCs w:val="24"/>
        </w:rPr>
        <w:t>będzie jako niespełnienie przez wykonawcę lub podwykonawcę wymogu zatrudnienia na podstawie umowy o pracę osób wykonujących wskazane w ust.1 czynności.</w:t>
      </w:r>
    </w:p>
    <w:p w14:paraId="08DC33DC" w14:textId="37589FB9" w:rsidR="005B6713" w:rsidRPr="00286066" w:rsidRDefault="005B6713" w:rsidP="00286066">
      <w:pPr>
        <w:pStyle w:val="Akapitzlist"/>
        <w:numPr>
          <w:ilvl w:val="3"/>
          <w:numId w:val="2"/>
        </w:numPr>
        <w:suppressAutoHyphens w:val="0"/>
        <w:rPr>
          <w:rFonts w:ascii="Crimson Text" w:hAnsi="Crimson Text" w:cstheme="minorHAnsi"/>
          <w:szCs w:val="24"/>
        </w:rPr>
      </w:pPr>
      <w:r w:rsidRPr="00286066">
        <w:rPr>
          <w:rFonts w:ascii="Crimson Text" w:hAnsi="Crimson Text" w:cstheme="minorHAnsi"/>
          <w:szCs w:val="24"/>
        </w:rPr>
        <w:t xml:space="preserve">Z tytułu </w:t>
      </w:r>
      <w:r w:rsidRPr="00286066">
        <w:rPr>
          <w:rFonts w:ascii="Crimson Text" w:hAnsi="Crimson Text" w:cstheme="minorHAnsi"/>
          <w:bCs/>
          <w:szCs w:val="24"/>
        </w:rPr>
        <w:t>niespełnienie przez wykonawcę lub podwykonawcę wymogu zatrudnienia na podstawie umowy o pracę osób wykonujących wskazane w ust.1  czynności Zamawiający przewiduje sankcje, o których mowa w § 13 umowy</w:t>
      </w:r>
      <w:r w:rsidRPr="00286066">
        <w:rPr>
          <w:rFonts w:ascii="Crimson Text" w:hAnsi="Crimson Text" w:cstheme="minorHAnsi"/>
          <w:b/>
          <w:szCs w:val="24"/>
        </w:rPr>
        <w:t>.</w:t>
      </w:r>
    </w:p>
    <w:p w14:paraId="1CFD6521" w14:textId="6A00E7D2" w:rsidR="000A7BFB" w:rsidRPr="005F5BD4" w:rsidRDefault="005B6713" w:rsidP="005F5BD4">
      <w:pPr>
        <w:pStyle w:val="Akapitzlist"/>
        <w:numPr>
          <w:ilvl w:val="3"/>
          <w:numId w:val="2"/>
        </w:numPr>
        <w:suppressAutoHyphens w:val="0"/>
        <w:rPr>
          <w:rFonts w:ascii="Crimson Text" w:hAnsi="Crimson Text" w:cstheme="minorHAnsi"/>
          <w:szCs w:val="24"/>
        </w:rPr>
      </w:pPr>
      <w:r w:rsidRPr="00286066">
        <w:rPr>
          <w:rFonts w:ascii="Crimson Text" w:hAnsi="Crimson Text" w:cstheme="minorHAnsi"/>
          <w:szCs w:val="24"/>
        </w:rPr>
        <w:t>W przypadku uzasadnionych wątpliwości co do przestrzegania prawa pracy przez wykonawcę lub podwykonawcę, zamawiający może zwrócić się o przeprowadzenie kontroli przez Państwową Inspekcję Pracy.</w:t>
      </w:r>
    </w:p>
    <w:p w14:paraId="401D6FB7" w14:textId="77777777" w:rsidR="00D574B1" w:rsidRPr="00286066" w:rsidRDefault="00D574B1" w:rsidP="00286066">
      <w:pPr>
        <w:rPr>
          <w:rFonts w:ascii="Crimson Text" w:hAnsi="Crimson Text" w:cs="Calibri"/>
          <w:szCs w:val="24"/>
        </w:rPr>
      </w:pPr>
    </w:p>
    <w:p w14:paraId="44539952" w14:textId="77777777" w:rsidR="00B9469A" w:rsidRPr="00286066" w:rsidRDefault="0043007A" w:rsidP="005F5BD4">
      <w:pPr>
        <w:jc w:val="center"/>
        <w:rPr>
          <w:rFonts w:ascii="Crimson Text" w:hAnsi="Crimson Text" w:cs="Calibri"/>
          <w:b/>
          <w:szCs w:val="24"/>
        </w:rPr>
      </w:pPr>
      <w:r w:rsidRPr="00286066">
        <w:rPr>
          <w:rFonts w:ascii="Crimson Text" w:hAnsi="Crimson Text" w:cs="Calibri"/>
          <w:b/>
          <w:szCs w:val="24"/>
        </w:rPr>
        <w:t>§ 4</w:t>
      </w:r>
    </w:p>
    <w:p w14:paraId="562DB076" w14:textId="685475AA" w:rsidR="00B9469A" w:rsidRPr="00286066" w:rsidRDefault="00F93909" w:rsidP="005F5BD4">
      <w:pPr>
        <w:jc w:val="center"/>
        <w:rPr>
          <w:rFonts w:ascii="Crimson Text" w:hAnsi="Crimson Text" w:cs="Calibri"/>
          <w:b/>
          <w:szCs w:val="24"/>
        </w:rPr>
      </w:pPr>
      <w:r w:rsidRPr="00286066">
        <w:rPr>
          <w:rFonts w:ascii="Crimson Text" w:hAnsi="Crimson Text" w:cs="Calibri"/>
          <w:b/>
          <w:szCs w:val="24"/>
        </w:rPr>
        <w:t>Ubezpieczenie Wykonawcy</w:t>
      </w:r>
    </w:p>
    <w:p w14:paraId="31D77842" w14:textId="77777777" w:rsidR="00F93909" w:rsidRPr="00286066" w:rsidRDefault="00F93909" w:rsidP="00286066">
      <w:pPr>
        <w:rPr>
          <w:rFonts w:ascii="Crimson Text" w:hAnsi="Crimson Text" w:cs="Calibri"/>
          <w:szCs w:val="24"/>
        </w:rPr>
      </w:pPr>
    </w:p>
    <w:p w14:paraId="322D4A34" w14:textId="022E5F1B" w:rsidR="00E940FF" w:rsidRPr="00286066" w:rsidRDefault="00E940FF" w:rsidP="00286066">
      <w:pPr>
        <w:widowControl w:val="0"/>
        <w:numPr>
          <w:ilvl w:val="0"/>
          <w:numId w:val="3"/>
        </w:numPr>
        <w:tabs>
          <w:tab w:val="left" w:pos="0"/>
          <w:tab w:val="left" w:pos="360"/>
        </w:tabs>
        <w:ind w:left="0" w:hanging="284"/>
        <w:rPr>
          <w:rFonts w:ascii="Crimson Text" w:hAnsi="Crimson Text" w:cs="Calibri"/>
          <w:bCs/>
          <w:strike/>
          <w:szCs w:val="24"/>
          <w:lang w:eastAsia="pl-PL"/>
        </w:rPr>
      </w:pPr>
      <w:bookmarkStart w:id="3" w:name="_Hlk12970741"/>
      <w:r w:rsidRPr="00286066">
        <w:rPr>
          <w:rFonts w:ascii="Crimson Text" w:hAnsi="Crimson Text" w:cs="Calibri"/>
          <w:bCs/>
          <w:szCs w:val="24"/>
          <w:lang w:eastAsia="pl-PL"/>
        </w:rPr>
        <w:t xml:space="preserve">Wykonawca winien być ubezpieczony przez cały okres realizacji zamówienia od odpowiedzialności cywilnej </w:t>
      </w:r>
      <w:r w:rsidR="00A907D7" w:rsidRPr="00286066">
        <w:rPr>
          <w:rFonts w:ascii="Crimson Text" w:hAnsi="Crimson Text" w:cs="Calibri"/>
          <w:bCs/>
          <w:szCs w:val="24"/>
          <w:lang w:eastAsia="pl-PL"/>
        </w:rPr>
        <w:t xml:space="preserve">  </w:t>
      </w:r>
      <w:r w:rsidRPr="00286066">
        <w:rPr>
          <w:rFonts w:ascii="Crimson Text" w:hAnsi="Crimson Text" w:cs="Calibri"/>
          <w:bCs/>
          <w:szCs w:val="24"/>
          <w:lang w:eastAsia="pl-PL"/>
        </w:rPr>
        <w:t xml:space="preserve">w zakresie prowadzonej działalności gospodarczej związanej z przedmiotem zamówienia, </w:t>
      </w:r>
      <w:r w:rsidRPr="00286066">
        <w:rPr>
          <w:rFonts w:ascii="Crimson Text" w:hAnsi="Crimson Text" w:cs="Calibri"/>
          <w:bCs/>
          <w:szCs w:val="24"/>
          <w:u w:val="single"/>
          <w:lang w:eastAsia="pl-PL"/>
        </w:rPr>
        <w:t xml:space="preserve">na sumę gwarancyjną nie mniejszą niż wartość umowy brutto (§ </w:t>
      </w:r>
      <w:r w:rsidR="005F350D" w:rsidRPr="00286066">
        <w:rPr>
          <w:rFonts w:ascii="Crimson Text" w:hAnsi="Crimson Text" w:cs="Calibri"/>
          <w:bCs/>
          <w:szCs w:val="24"/>
          <w:u w:val="single"/>
          <w:lang w:eastAsia="pl-PL"/>
        </w:rPr>
        <w:t>8</w:t>
      </w:r>
      <w:r w:rsidRPr="00286066">
        <w:rPr>
          <w:rFonts w:ascii="Crimson Text" w:hAnsi="Crimson Text" w:cs="Calibri"/>
          <w:bCs/>
          <w:szCs w:val="24"/>
          <w:u w:val="single"/>
          <w:lang w:eastAsia="pl-PL"/>
        </w:rPr>
        <w:t xml:space="preserve"> ust. </w:t>
      </w:r>
      <w:r w:rsidR="003F7950" w:rsidRPr="00286066">
        <w:rPr>
          <w:rFonts w:ascii="Crimson Text" w:hAnsi="Crimson Text" w:cs="Calibri"/>
          <w:bCs/>
          <w:szCs w:val="24"/>
          <w:u w:val="single"/>
          <w:lang w:eastAsia="pl-PL"/>
        </w:rPr>
        <w:t>3</w:t>
      </w:r>
      <w:r w:rsidRPr="00286066">
        <w:rPr>
          <w:rFonts w:ascii="Crimson Text" w:hAnsi="Crimson Text" w:cs="Calibri"/>
          <w:bCs/>
          <w:szCs w:val="24"/>
          <w:u w:val="single"/>
          <w:lang w:eastAsia="pl-PL"/>
        </w:rPr>
        <w:t xml:space="preserve"> umowy)</w:t>
      </w:r>
      <w:r w:rsidRPr="00286066">
        <w:rPr>
          <w:rFonts w:ascii="Crimson Text" w:hAnsi="Crimson Text" w:cs="Calibri"/>
          <w:bCs/>
          <w:szCs w:val="24"/>
          <w:lang w:eastAsia="pl-PL"/>
        </w:rPr>
        <w:t>.</w:t>
      </w:r>
      <w:bookmarkEnd w:id="3"/>
    </w:p>
    <w:p w14:paraId="0E8478A5" w14:textId="77777777" w:rsidR="00261473" w:rsidRPr="00286066" w:rsidRDefault="00261473" w:rsidP="00286066">
      <w:pPr>
        <w:widowControl w:val="0"/>
        <w:numPr>
          <w:ilvl w:val="0"/>
          <w:numId w:val="3"/>
        </w:numPr>
        <w:tabs>
          <w:tab w:val="left" w:pos="0"/>
          <w:tab w:val="left" w:pos="360"/>
        </w:tabs>
        <w:ind w:left="0" w:hanging="284"/>
        <w:rPr>
          <w:rFonts w:ascii="Crimson Text" w:hAnsi="Crimson Text" w:cs="Calibri"/>
          <w:szCs w:val="24"/>
        </w:rPr>
      </w:pPr>
      <w:r w:rsidRPr="00286066">
        <w:rPr>
          <w:rFonts w:ascii="Crimson Text" w:hAnsi="Crimson Text" w:cs="Calibri"/>
          <w:kern w:val="1"/>
          <w:szCs w:val="24"/>
          <w:lang w:eastAsia="pl-PL"/>
        </w:rPr>
        <w:t>Wykonawca oświadcza, że posiada wymagane ubezpieczenia związane z zakresem objętym niniejszą umową</w:t>
      </w:r>
      <w:r w:rsidRPr="00286066">
        <w:rPr>
          <w:rFonts w:ascii="Crimson Text" w:hAnsi="Crimson Text" w:cs="Calibri"/>
          <w:szCs w:val="24"/>
        </w:rPr>
        <w:t xml:space="preserve">. </w:t>
      </w:r>
    </w:p>
    <w:p w14:paraId="0B151DEC" w14:textId="77777777" w:rsidR="00B9469A" w:rsidRPr="00286066" w:rsidRDefault="00B9469A" w:rsidP="00286066">
      <w:pPr>
        <w:widowControl w:val="0"/>
        <w:numPr>
          <w:ilvl w:val="0"/>
          <w:numId w:val="3"/>
        </w:numPr>
        <w:tabs>
          <w:tab w:val="left" w:pos="0"/>
          <w:tab w:val="left" w:pos="360"/>
        </w:tabs>
        <w:ind w:left="0" w:hanging="284"/>
        <w:rPr>
          <w:rFonts w:ascii="Crimson Text" w:hAnsi="Crimson Text" w:cs="Calibri"/>
          <w:szCs w:val="24"/>
        </w:rPr>
      </w:pPr>
      <w:r w:rsidRPr="00286066">
        <w:rPr>
          <w:rFonts w:ascii="Crimson Text" w:hAnsi="Crimson Text" w:cs="Calibri"/>
          <w:szCs w:val="24"/>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14:paraId="4429A141" w14:textId="77777777" w:rsidR="00B9469A" w:rsidRPr="00286066" w:rsidRDefault="00B9469A" w:rsidP="00286066">
      <w:pPr>
        <w:numPr>
          <w:ilvl w:val="0"/>
          <w:numId w:val="3"/>
        </w:numPr>
        <w:tabs>
          <w:tab w:val="left" w:pos="0"/>
        </w:tabs>
        <w:ind w:left="0" w:hanging="284"/>
        <w:rPr>
          <w:rFonts w:ascii="Crimson Text" w:hAnsi="Crimson Text" w:cs="Calibri"/>
          <w:szCs w:val="24"/>
        </w:rPr>
      </w:pPr>
      <w:r w:rsidRPr="00286066">
        <w:rPr>
          <w:rFonts w:ascii="Crimson Text" w:hAnsi="Crimson Text" w:cs="Calibri"/>
          <w:szCs w:val="24"/>
        </w:rPr>
        <w:t xml:space="preserve">Wykonawca przedłożył Zamawiającemu, </w:t>
      </w:r>
      <w:bookmarkStart w:id="4" w:name="_Hlk68787290"/>
      <w:r w:rsidRPr="00286066">
        <w:rPr>
          <w:rFonts w:ascii="Crimson Text" w:hAnsi="Crimson Text" w:cs="Calibri"/>
          <w:szCs w:val="24"/>
        </w:rPr>
        <w:t>dokument potwierdzający posiadanie wymaganego ubezpieczenia wraz z dowodem potwierdzającym opłatę wymagalnych składek</w:t>
      </w:r>
      <w:bookmarkEnd w:id="4"/>
      <w:r w:rsidRPr="00286066">
        <w:rPr>
          <w:rFonts w:ascii="Crimson Text" w:hAnsi="Crimson Text" w:cs="Calibri"/>
          <w:szCs w:val="24"/>
        </w:rPr>
        <w:t>.</w:t>
      </w:r>
      <w:r w:rsidRPr="00286066">
        <w:rPr>
          <w:rFonts w:ascii="Crimson Text" w:eastAsia="Calibri" w:hAnsi="Crimson Text" w:cs="Calibri"/>
          <w:szCs w:val="24"/>
        </w:rPr>
        <w:t xml:space="preserve"> </w:t>
      </w:r>
    </w:p>
    <w:p w14:paraId="2B7D60FF" w14:textId="01E1D9E2" w:rsidR="00F93909" w:rsidRPr="005F5BD4" w:rsidRDefault="00B9469A" w:rsidP="00286066">
      <w:pPr>
        <w:widowControl w:val="0"/>
        <w:numPr>
          <w:ilvl w:val="0"/>
          <w:numId w:val="3"/>
        </w:numPr>
        <w:tabs>
          <w:tab w:val="left" w:pos="0"/>
          <w:tab w:val="left" w:pos="360"/>
        </w:tabs>
        <w:ind w:left="0" w:hanging="284"/>
        <w:rPr>
          <w:rFonts w:ascii="Crimson Text" w:hAnsi="Crimson Text" w:cs="Calibri"/>
          <w:szCs w:val="24"/>
        </w:rPr>
      </w:pPr>
      <w:r w:rsidRPr="00286066">
        <w:rPr>
          <w:rFonts w:ascii="Crimson Text" w:hAnsi="Crimson Text" w:cs="Calibri"/>
          <w:szCs w:val="24"/>
        </w:rPr>
        <w:t xml:space="preserve">Jeżeli ważność polisy  ubezpieczeniowej, o których mowa w ust.1 wygaśnie w trakcie realizacji niniejszej umowy, Wykonawca zobowiązany jest przedłożyć Zamawiającemu </w:t>
      </w:r>
      <w:r w:rsidRPr="00286066">
        <w:rPr>
          <w:rFonts w:ascii="Crimson Text" w:hAnsi="Crimson Text" w:cs="Calibri"/>
          <w:szCs w:val="24"/>
          <w:u w:val="single"/>
        </w:rPr>
        <w:t xml:space="preserve">w terminie </w:t>
      </w:r>
      <w:r w:rsidR="00E63D79" w:rsidRPr="00286066">
        <w:rPr>
          <w:rFonts w:ascii="Crimson Text" w:hAnsi="Crimson Text" w:cs="Calibri"/>
          <w:szCs w:val="24"/>
          <w:u w:val="single"/>
        </w:rPr>
        <w:t xml:space="preserve">pięciu </w:t>
      </w:r>
      <w:r w:rsidRPr="00286066">
        <w:rPr>
          <w:rFonts w:ascii="Crimson Text" w:hAnsi="Crimson Text" w:cs="Calibri"/>
          <w:szCs w:val="24"/>
          <w:u w:val="single"/>
        </w:rPr>
        <w:t>dni</w:t>
      </w:r>
      <w:r w:rsidRPr="00286066">
        <w:rPr>
          <w:rFonts w:ascii="Crimson Text" w:hAnsi="Crimson Text" w:cs="Calibri"/>
          <w:szCs w:val="24"/>
        </w:rPr>
        <w:t xml:space="preserve"> od daty jej wygaśnięcia nową polisę  na pozostały okres realizacji umowy, z zastrze</w:t>
      </w:r>
      <w:r w:rsidR="0095778D" w:rsidRPr="00286066">
        <w:rPr>
          <w:rFonts w:ascii="Crimson Text" w:hAnsi="Crimson Text" w:cs="Calibri"/>
          <w:szCs w:val="24"/>
        </w:rPr>
        <w:t>żeniem § 12 ust.3 lit. c) i § 13</w:t>
      </w:r>
      <w:r w:rsidRPr="00286066">
        <w:rPr>
          <w:rFonts w:ascii="Crimson Text" w:hAnsi="Crimson Text" w:cs="Calibri"/>
          <w:szCs w:val="24"/>
        </w:rPr>
        <w:t xml:space="preserve"> ust.2 lit. i).</w:t>
      </w:r>
    </w:p>
    <w:p w14:paraId="03FEE1B8" w14:textId="77777777" w:rsidR="00F93909" w:rsidRPr="00286066" w:rsidRDefault="00F93909" w:rsidP="005F5BD4">
      <w:pPr>
        <w:pStyle w:val="Standard"/>
        <w:jc w:val="center"/>
        <w:rPr>
          <w:rFonts w:ascii="Crimson Text" w:hAnsi="Crimson Text"/>
          <w:b/>
          <w:sz w:val="24"/>
          <w:szCs w:val="24"/>
        </w:rPr>
      </w:pPr>
      <w:r w:rsidRPr="00286066">
        <w:rPr>
          <w:rFonts w:ascii="Crimson Text" w:hAnsi="Crimson Text"/>
          <w:b/>
          <w:sz w:val="24"/>
          <w:szCs w:val="24"/>
        </w:rPr>
        <w:t>§ 5</w:t>
      </w:r>
    </w:p>
    <w:p w14:paraId="64260378" w14:textId="77777777" w:rsidR="00F93909" w:rsidRPr="00286066" w:rsidRDefault="00F93909" w:rsidP="005F5BD4">
      <w:pPr>
        <w:pStyle w:val="Standard"/>
        <w:tabs>
          <w:tab w:val="left" w:pos="0"/>
          <w:tab w:val="left" w:pos="142"/>
          <w:tab w:val="left" w:pos="284"/>
        </w:tabs>
        <w:jc w:val="center"/>
        <w:rPr>
          <w:rFonts w:ascii="Crimson Text" w:hAnsi="Crimson Text"/>
          <w:b/>
          <w:sz w:val="24"/>
          <w:szCs w:val="24"/>
        </w:rPr>
      </w:pPr>
      <w:r w:rsidRPr="00286066">
        <w:rPr>
          <w:rFonts w:ascii="Crimson Text" w:hAnsi="Crimson Text"/>
          <w:b/>
          <w:sz w:val="24"/>
          <w:szCs w:val="24"/>
        </w:rPr>
        <w:t>Wymogi materiałowe</w:t>
      </w:r>
    </w:p>
    <w:p w14:paraId="215FF234" w14:textId="77777777" w:rsidR="00F93909" w:rsidRPr="00286066" w:rsidRDefault="00F93909" w:rsidP="00286066">
      <w:pPr>
        <w:pStyle w:val="Standard"/>
        <w:numPr>
          <w:ilvl w:val="3"/>
          <w:numId w:val="24"/>
        </w:numPr>
        <w:ind w:hanging="284"/>
        <w:rPr>
          <w:rFonts w:ascii="Crimson Text" w:hAnsi="Crimson Text"/>
          <w:sz w:val="24"/>
          <w:szCs w:val="24"/>
        </w:rPr>
      </w:pPr>
      <w:r w:rsidRPr="00286066">
        <w:rPr>
          <w:rFonts w:ascii="Crimson Text" w:hAnsi="Crimson Text"/>
          <w:sz w:val="24"/>
          <w:szCs w:val="24"/>
        </w:rPr>
        <w:t>Wykonawca zobowiązuje się wykonać przedmiot niniejszej Umowy z materiałów własnych.</w:t>
      </w:r>
    </w:p>
    <w:p w14:paraId="78DB8609" w14:textId="77777777" w:rsidR="00F93909" w:rsidRPr="00286066" w:rsidRDefault="00F93909" w:rsidP="00286066">
      <w:pPr>
        <w:pStyle w:val="Standard"/>
        <w:numPr>
          <w:ilvl w:val="3"/>
          <w:numId w:val="24"/>
        </w:numPr>
        <w:ind w:hanging="284"/>
        <w:rPr>
          <w:rFonts w:ascii="Crimson Text" w:hAnsi="Crimson Text"/>
          <w:sz w:val="24"/>
          <w:szCs w:val="24"/>
        </w:rPr>
      </w:pPr>
      <w:r w:rsidRPr="00286066">
        <w:rPr>
          <w:rFonts w:ascii="Crimson Text" w:hAnsi="Crimson Text"/>
          <w:sz w:val="24"/>
          <w:szCs w:val="24"/>
        </w:rPr>
        <w:t>Materiały, o których mowa w ust.1 niniejszego paragrafu powinny odpowiadać co do jakości wymaganiom określonym w ustawie z dnia 16 kwietnia 2004 roku o wyrobach budowlanych (</w:t>
      </w:r>
      <w:proofErr w:type="spellStart"/>
      <w:r w:rsidRPr="00286066">
        <w:rPr>
          <w:rFonts w:ascii="Crimson Text" w:hAnsi="Crimson Text"/>
          <w:sz w:val="24"/>
          <w:szCs w:val="24"/>
        </w:rPr>
        <w:t>t.j</w:t>
      </w:r>
      <w:proofErr w:type="spellEnd"/>
      <w:r w:rsidRPr="00286066">
        <w:rPr>
          <w:rFonts w:ascii="Crimson Text" w:hAnsi="Crimson Text"/>
          <w:sz w:val="24"/>
          <w:szCs w:val="24"/>
        </w:rPr>
        <w:t>. Dz. U. z 2020 r. poz. 215 ze zm.) oraz wymaganiom określonym w SWZ.</w:t>
      </w:r>
    </w:p>
    <w:p w14:paraId="18B1FC9C" w14:textId="77777777" w:rsidR="00F93909" w:rsidRPr="00286066" w:rsidRDefault="00F93909" w:rsidP="00286066">
      <w:pPr>
        <w:pStyle w:val="Standard"/>
        <w:numPr>
          <w:ilvl w:val="3"/>
          <w:numId w:val="24"/>
        </w:numPr>
        <w:ind w:hanging="284"/>
        <w:rPr>
          <w:rFonts w:ascii="Crimson Text" w:hAnsi="Crimson Text"/>
          <w:sz w:val="24"/>
          <w:szCs w:val="24"/>
        </w:rPr>
      </w:pPr>
      <w:r w:rsidRPr="00286066">
        <w:rPr>
          <w:rFonts w:ascii="Crimson Text" w:hAnsi="Crimson Text"/>
          <w:sz w:val="24"/>
          <w:szCs w:val="24"/>
        </w:rPr>
        <w:lastRenderedPageBreak/>
        <w:t xml:space="preserve">Na każde żądanie Zamawiającego lub Inspektora Nadzoru inwestorskiego danej branży Wykonawca obowiązany jest okazać w stosunku do wskazanych materiałów dokumenty potwierdzające spełnienie wymagań, o których mowa </w:t>
      </w:r>
      <w:r w:rsidRPr="00286066">
        <w:rPr>
          <w:rFonts w:ascii="Crimson Text" w:hAnsi="Crimson Text"/>
          <w:sz w:val="24"/>
          <w:szCs w:val="24"/>
        </w:rPr>
        <w:br/>
        <w:t>w ust.2 niniejszego paragrafu.</w:t>
      </w:r>
    </w:p>
    <w:p w14:paraId="3A8C4F7E" w14:textId="56E2D858" w:rsidR="00B9469A" w:rsidRPr="005F5BD4" w:rsidRDefault="00F93909" w:rsidP="00286066">
      <w:pPr>
        <w:pStyle w:val="Standard"/>
        <w:numPr>
          <w:ilvl w:val="3"/>
          <w:numId w:val="24"/>
        </w:numPr>
        <w:ind w:hanging="284"/>
        <w:rPr>
          <w:rFonts w:ascii="Crimson Text" w:hAnsi="Crimson Text"/>
          <w:sz w:val="24"/>
          <w:szCs w:val="24"/>
        </w:rPr>
      </w:pPr>
      <w:r w:rsidRPr="00286066">
        <w:rPr>
          <w:rFonts w:ascii="Crimson Text" w:eastAsia="SimSun" w:hAnsi="Crimson Text"/>
          <w:sz w:val="24"/>
          <w:szCs w:val="24"/>
          <w:lang w:bidi="hi-IN"/>
        </w:rPr>
        <w:t xml:space="preserve">Przed wbudowaniem materiałów, o których mowa w ust. 1 powyżej, Wykonawca zobowiązany jest do przedstawienia Inspektorowi Nadzoru </w:t>
      </w:r>
      <w:r w:rsidRPr="00286066">
        <w:rPr>
          <w:rFonts w:ascii="Crimson Text" w:hAnsi="Crimson Text"/>
          <w:sz w:val="24"/>
          <w:szCs w:val="24"/>
        </w:rPr>
        <w:t xml:space="preserve">inwestorskiego </w:t>
      </w:r>
      <w:r w:rsidRPr="00286066">
        <w:rPr>
          <w:rFonts w:ascii="Crimson Text" w:eastAsia="SimSun" w:hAnsi="Crimson Text"/>
          <w:sz w:val="24"/>
          <w:szCs w:val="24"/>
          <w:lang w:bidi="hi-IN"/>
        </w:rPr>
        <w:t xml:space="preserve">danej branży wszelkich dokumentów, potwierdzających spełnienie wymagań, </w:t>
      </w:r>
      <w:r w:rsidRPr="00286066">
        <w:rPr>
          <w:rFonts w:ascii="Crimson Text" w:eastAsia="SimSun" w:hAnsi="Crimson Text"/>
          <w:sz w:val="24"/>
          <w:szCs w:val="24"/>
          <w:lang w:bidi="hi-IN"/>
        </w:rPr>
        <w:br/>
        <w:t xml:space="preserve">o których mowa w ust. 2 powyżej. Termin przedstawienia wskazanych dokumentów do ich zatwierdzenia przez Inspektora Nadzoru </w:t>
      </w:r>
      <w:r w:rsidRPr="00286066">
        <w:rPr>
          <w:rFonts w:ascii="Crimson Text" w:hAnsi="Crimson Text"/>
          <w:sz w:val="24"/>
          <w:szCs w:val="24"/>
        </w:rPr>
        <w:t>inwestorskiego</w:t>
      </w:r>
      <w:r w:rsidRPr="00286066">
        <w:rPr>
          <w:rFonts w:ascii="Crimson Text" w:eastAsia="SimSun" w:hAnsi="Crimson Text"/>
          <w:sz w:val="24"/>
          <w:szCs w:val="24"/>
          <w:lang w:bidi="hi-IN"/>
        </w:rPr>
        <w:t xml:space="preserve"> powinien być nie krótszy niż 8 dni przed ich planowanym wbudowaniem.</w:t>
      </w:r>
    </w:p>
    <w:p w14:paraId="33D27B20" w14:textId="77777777" w:rsidR="00B9469A" w:rsidRPr="00286066" w:rsidRDefault="0086128E" w:rsidP="005F5BD4">
      <w:pPr>
        <w:jc w:val="center"/>
        <w:rPr>
          <w:rFonts w:ascii="Crimson Text" w:hAnsi="Crimson Text" w:cs="Calibri"/>
          <w:b/>
          <w:szCs w:val="24"/>
        </w:rPr>
      </w:pPr>
      <w:r w:rsidRPr="00286066">
        <w:rPr>
          <w:rFonts w:ascii="Crimson Text" w:hAnsi="Crimson Text" w:cs="Calibri"/>
          <w:b/>
          <w:szCs w:val="24"/>
        </w:rPr>
        <w:t>§ 6</w:t>
      </w:r>
    </w:p>
    <w:p w14:paraId="2CCA591C" w14:textId="77777777" w:rsidR="00B9469A" w:rsidRPr="00286066" w:rsidRDefault="00B9469A" w:rsidP="005F5BD4">
      <w:pPr>
        <w:jc w:val="center"/>
        <w:rPr>
          <w:rFonts w:ascii="Crimson Text" w:hAnsi="Crimson Text" w:cs="Calibri"/>
          <w:b/>
          <w:szCs w:val="24"/>
        </w:rPr>
      </w:pPr>
      <w:r w:rsidRPr="00286066">
        <w:rPr>
          <w:rFonts w:ascii="Crimson Text" w:hAnsi="Crimson Text" w:cs="Calibri"/>
          <w:b/>
          <w:szCs w:val="24"/>
        </w:rPr>
        <w:t>Podwykonawstwo</w:t>
      </w:r>
    </w:p>
    <w:p w14:paraId="69C962E2" w14:textId="77777777" w:rsidR="00B9469A" w:rsidRPr="00286066" w:rsidRDefault="00B9469A" w:rsidP="00286066">
      <w:pPr>
        <w:rPr>
          <w:rFonts w:ascii="Crimson Text" w:hAnsi="Crimson Text" w:cs="Calibri"/>
          <w:b/>
          <w:szCs w:val="24"/>
        </w:rPr>
      </w:pPr>
    </w:p>
    <w:p w14:paraId="6DE35E87" w14:textId="77777777" w:rsidR="00F93909" w:rsidRPr="00286066" w:rsidRDefault="00F93909" w:rsidP="00286066">
      <w:pPr>
        <w:pStyle w:val="Standard"/>
        <w:numPr>
          <w:ilvl w:val="0"/>
          <w:numId w:val="25"/>
        </w:numPr>
        <w:autoSpaceDE/>
        <w:ind w:right="-142" w:hanging="284"/>
        <w:rPr>
          <w:rFonts w:ascii="Crimson Text" w:hAnsi="Crimson Text"/>
          <w:sz w:val="24"/>
          <w:szCs w:val="24"/>
        </w:rPr>
      </w:pPr>
      <w:bookmarkStart w:id="5" w:name="_Hlk25923741"/>
      <w:r w:rsidRPr="00286066">
        <w:rPr>
          <w:rFonts w:ascii="Crimson Text" w:hAnsi="Crimson Text"/>
          <w:sz w:val="24"/>
          <w:szCs w:val="24"/>
        </w:rPr>
        <w:t>W przypadku, gdy Wykonawca (Podwykonawca lub dalszy Podwykonawca) będzie zamierzał realizować przedmiot umowy z udziałem Podwykonawców, ma on obowiązek w trakcie realizacji Umowy przedkładania Zamawiającemu projektu umowy o podwykonawstwo, a także projekt jej zmiany. Ustalenia zawarte w projekcie umowy o podwykonawstwo oraz w projekcie jej zmian nie mogą być sprzeczne z wymogami SWZ, a z projektów tych musi wynikać w szczególności, iż:</w:t>
      </w:r>
    </w:p>
    <w:p w14:paraId="46AE467F" w14:textId="77777777" w:rsidR="00F93909" w:rsidRPr="00286066" w:rsidRDefault="00F93909" w:rsidP="00286066">
      <w:pPr>
        <w:pStyle w:val="Standard"/>
        <w:numPr>
          <w:ilvl w:val="0"/>
          <w:numId w:val="26"/>
        </w:numPr>
        <w:autoSpaceDE/>
        <w:ind w:left="284" w:right="-142" w:hanging="283"/>
        <w:rPr>
          <w:rFonts w:ascii="Crimson Text" w:hAnsi="Crimson Text"/>
          <w:sz w:val="24"/>
          <w:szCs w:val="24"/>
        </w:rPr>
      </w:pPr>
      <w:r w:rsidRPr="00286066">
        <w:rPr>
          <w:rFonts w:ascii="Crimson Text" w:hAnsi="Crimson Text"/>
          <w:sz w:val="24"/>
          <w:szCs w:val="24"/>
        </w:rPr>
        <w:t xml:space="preserve">przedmiotem umowy o podwykonawstwo jest wyłącznie wykonanie, odpowiednio: robót budowlanych, dostaw lub usług, które ściśle odpowiadają części zamówienia określonego Umową zawartą pomiędzy Zamawiającym </w:t>
      </w:r>
      <w:r w:rsidR="0033125F" w:rsidRPr="00286066">
        <w:rPr>
          <w:rFonts w:ascii="Crimson Text" w:hAnsi="Crimson Text"/>
          <w:sz w:val="24"/>
          <w:szCs w:val="24"/>
        </w:rPr>
        <w:br/>
      </w:r>
      <w:r w:rsidRPr="00286066">
        <w:rPr>
          <w:rFonts w:ascii="Crimson Text" w:hAnsi="Crimson Text"/>
          <w:sz w:val="24"/>
          <w:szCs w:val="24"/>
        </w:rPr>
        <w:t>a Wykonawcą,</w:t>
      </w:r>
    </w:p>
    <w:p w14:paraId="26D34DE1" w14:textId="77777777" w:rsidR="00F93909" w:rsidRPr="00286066" w:rsidRDefault="00F93909" w:rsidP="00286066">
      <w:pPr>
        <w:pStyle w:val="Standard"/>
        <w:numPr>
          <w:ilvl w:val="0"/>
          <w:numId w:val="26"/>
        </w:numPr>
        <w:autoSpaceDE/>
        <w:ind w:left="284" w:right="-142" w:hanging="283"/>
        <w:rPr>
          <w:rFonts w:ascii="Crimson Text" w:hAnsi="Crimson Text"/>
          <w:sz w:val="24"/>
          <w:szCs w:val="24"/>
        </w:rPr>
      </w:pPr>
      <w:r w:rsidRPr="00286066">
        <w:rPr>
          <w:rFonts w:ascii="Crimson Text" w:hAnsi="Crimson Text"/>
          <w:sz w:val="24"/>
          <w:szCs w:val="24"/>
        </w:rPr>
        <w:t>terminy realizacji są zgodne z niniejszą umową,</w:t>
      </w:r>
    </w:p>
    <w:p w14:paraId="135F7F1E" w14:textId="77777777" w:rsidR="00F93909" w:rsidRPr="00286066" w:rsidRDefault="00F93909" w:rsidP="00286066">
      <w:pPr>
        <w:pStyle w:val="Standard"/>
        <w:numPr>
          <w:ilvl w:val="0"/>
          <w:numId w:val="26"/>
        </w:numPr>
        <w:autoSpaceDE/>
        <w:ind w:left="284" w:right="-142" w:hanging="283"/>
        <w:rPr>
          <w:rFonts w:ascii="Crimson Text" w:hAnsi="Crimson Text"/>
          <w:sz w:val="24"/>
          <w:szCs w:val="24"/>
        </w:rPr>
      </w:pPr>
      <w:r w:rsidRPr="00286066">
        <w:rPr>
          <w:rFonts w:ascii="Crimson Text" w:hAnsi="Crimson Text"/>
          <w:sz w:val="24"/>
          <w:szCs w:val="24"/>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519C5539" w14:textId="77777777" w:rsidR="00F93909" w:rsidRPr="00286066" w:rsidRDefault="00F93909" w:rsidP="00286066">
      <w:pPr>
        <w:pStyle w:val="Standard"/>
        <w:numPr>
          <w:ilvl w:val="0"/>
          <w:numId w:val="26"/>
        </w:numPr>
        <w:autoSpaceDE/>
        <w:ind w:left="284" w:right="-142" w:hanging="283"/>
        <w:rPr>
          <w:rFonts w:ascii="Crimson Text" w:hAnsi="Crimson Text"/>
          <w:sz w:val="24"/>
          <w:szCs w:val="24"/>
        </w:rPr>
      </w:pPr>
      <w:r w:rsidRPr="00286066">
        <w:rPr>
          <w:rFonts w:ascii="Crimson Text" w:hAnsi="Crimson Text"/>
          <w:sz w:val="24"/>
          <w:szCs w:val="24"/>
        </w:rPr>
        <w:t>sposobów rozwiązania umowy z Podwykonawcą lub dalszym Podwykonawcą w przypadku rozwiązania niniejszej Umowy,</w:t>
      </w:r>
    </w:p>
    <w:p w14:paraId="757E55CD" w14:textId="77777777" w:rsidR="00F93909" w:rsidRPr="00286066" w:rsidRDefault="00F93909" w:rsidP="00286066">
      <w:pPr>
        <w:pStyle w:val="Standard"/>
        <w:numPr>
          <w:ilvl w:val="0"/>
          <w:numId w:val="26"/>
        </w:numPr>
        <w:autoSpaceDE/>
        <w:ind w:left="284" w:right="-142" w:hanging="283"/>
        <w:rPr>
          <w:rFonts w:ascii="Crimson Text" w:hAnsi="Crimson Text"/>
          <w:sz w:val="24"/>
          <w:szCs w:val="24"/>
        </w:rPr>
      </w:pPr>
      <w:r w:rsidRPr="00286066">
        <w:rPr>
          <w:rFonts w:ascii="Crimson Text" w:hAnsi="Crimson Text"/>
          <w:sz w:val="24"/>
          <w:szCs w:val="24"/>
        </w:rPr>
        <w:t xml:space="preserve">okres odpowiedzialności Podwykonawcy lub dalszego Podwykonawcy za Wady przedmiotu umowy </w:t>
      </w:r>
      <w:r w:rsidR="0033125F" w:rsidRPr="00286066">
        <w:rPr>
          <w:rFonts w:ascii="Crimson Text" w:hAnsi="Crimson Text"/>
          <w:sz w:val="24"/>
          <w:szCs w:val="24"/>
        </w:rPr>
        <w:br/>
      </w:r>
      <w:r w:rsidRPr="00286066">
        <w:rPr>
          <w:rFonts w:ascii="Crimson Text" w:hAnsi="Crimson Text"/>
          <w:sz w:val="24"/>
          <w:szCs w:val="24"/>
        </w:rPr>
        <w:t>o podwykonawstwo, nie będzie  krótszy od okresu odpowiedzialności za Wady przedmiotu Umowy Wykonawcy wobec Zamawiającego,</w:t>
      </w:r>
    </w:p>
    <w:p w14:paraId="0AAEA179" w14:textId="77777777" w:rsidR="00F93909" w:rsidRPr="00286066" w:rsidRDefault="00F93909" w:rsidP="00286066">
      <w:pPr>
        <w:pStyle w:val="Standard"/>
        <w:numPr>
          <w:ilvl w:val="0"/>
          <w:numId w:val="26"/>
        </w:numPr>
        <w:autoSpaceDE/>
        <w:ind w:left="284" w:right="-142" w:hanging="283"/>
        <w:rPr>
          <w:rFonts w:ascii="Crimson Text" w:hAnsi="Crimson Text"/>
          <w:sz w:val="24"/>
          <w:szCs w:val="24"/>
        </w:rPr>
      </w:pPr>
      <w:r w:rsidRPr="00286066">
        <w:rPr>
          <w:rFonts w:ascii="Crimson Text" w:hAnsi="Crimson Text"/>
          <w:sz w:val="24"/>
          <w:szCs w:val="24"/>
        </w:rPr>
        <w:t>Podwykonawca lub dalszy Podwykonawca są zobowiązani do przedstawiania Zamawiającemu na jego żądanie dokumentów, oświadczeń i wyjaśnień dotyczących realizacji umowy o podwykonawstwo, w tym zwłaszcza dotyczących zapłaty przez Wykonawcę za prace zrealizowane przez Podwykonawcę lub dalszego Podwykonawcę.</w:t>
      </w:r>
    </w:p>
    <w:p w14:paraId="68754624" w14:textId="77777777" w:rsidR="00F93909" w:rsidRPr="00286066" w:rsidRDefault="00F93909" w:rsidP="00286066">
      <w:pPr>
        <w:pStyle w:val="Standard"/>
        <w:numPr>
          <w:ilvl w:val="0"/>
          <w:numId w:val="27"/>
        </w:numPr>
        <w:ind w:left="0" w:hanging="283"/>
        <w:rPr>
          <w:rFonts w:ascii="Crimson Text" w:hAnsi="Crimson Text"/>
          <w:sz w:val="24"/>
          <w:szCs w:val="24"/>
        </w:rPr>
      </w:pPr>
      <w:r w:rsidRPr="00286066">
        <w:rPr>
          <w:rFonts w:ascii="Crimson Text" w:hAnsi="Crimson Text"/>
          <w:sz w:val="24"/>
          <w:szCs w:val="24"/>
        </w:rPr>
        <w:t>Umowa o podwykonawstwo nie może zawierać postanowień:</w:t>
      </w:r>
    </w:p>
    <w:p w14:paraId="7610D334" w14:textId="77777777" w:rsidR="00F93909" w:rsidRPr="00286066" w:rsidRDefault="00F93909" w:rsidP="00286066">
      <w:pPr>
        <w:pStyle w:val="Standard"/>
        <w:numPr>
          <w:ilvl w:val="1"/>
          <w:numId w:val="27"/>
        </w:numPr>
        <w:ind w:left="284" w:hanging="283"/>
        <w:rPr>
          <w:rFonts w:ascii="Crimson Text" w:hAnsi="Crimson Text"/>
          <w:sz w:val="24"/>
          <w:szCs w:val="24"/>
        </w:rPr>
      </w:pPr>
      <w:r w:rsidRPr="00286066">
        <w:rPr>
          <w:rFonts w:ascii="Crimson Text" w:hAnsi="Crimson Text"/>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E8362F4" w14:textId="77777777" w:rsidR="00F93909" w:rsidRPr="00286066" w:rsidRDefault="00F93909" w:rsidP="00286066">
      <w:pPr>
        <w:pStyle w:val="Standard"/>
        <w:numPr>
          <w:ilvl w:val="1"/>
          <w:numId w:val="27"/>
        </w:numPr>
        <w:ind w:left="284" w:hanging="283"/>
        <w:rPr>
          <w:rFonts w:ascii="Crimson Text" w:hAnsi="Crimson Text"/>
          <w:sz w:val="24"/>
          <w:szCs w:val="24"/>
        </w:rPr>
      </w:pPr>
      <w:r w:rsidRPr="00286066">
        <w:rPr>
          <w:rFonts w:ascii="Crimson Text" w:hAnsi="Crimson Text"/>
          <w:sz w:val="24"/>
          <w:szCs w:val="24"/>
        </w:rPr>
        <w:lastRenderedPageBreak/>
        <w:t xml:space="preserve">uzależniających zwrot kwot zabezpieczenia przez Wykonawcę Podwykonawcy, od zwrotu Zabezpieczenia należytego wykonania umowy Wykonawcy przez Zamawiającego. </w:t>
      </w:r>
    </w:p>
    <w:p w14:paraId="11782E98" w14:textId="77777777" w:rsidR="00F93909" w:rsidRPr="00286066" w:rsidRDefault="00F93909" w:rsidP="00286066">
      <w:pPr>
        <w:numPr>
          <w:ilvl w:val="0"/>
          <w:numId w:val="27"/>
        </w:numPr>
        <w:pBdr>
          <w:top w:val="nil"/>
          <w:left w:val="nil"/>
          <w:bottom w:val="nil"/>
          <w:right w:val="nil"/>
          <w:between w:val="nil"/>
        </w:pBdr>
        <w:autoSpaceDN w:val="0"/>
        <w:ind w:left="0" w:hanging="284"/>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 xml:space="preserve">W sytuacji, o której mowa w ust. 1 niniejszego paragrafu Zamawiający, zgodnie z art. </w:t>
      </w:r>
      <w:r w:rsidRPr="00286066">
        <w:rPr>
          <w:rFonts w:ascii="Crimson Text" w:eastAsia="Calibri" w:hAnsi="Crimson Text" w:cs="Calibri"/>
          <w:szCs w:val="24"/>
        </w:rPr>
        <w:t xml:space="preserve">462 </w:t>
      </w:r>
      <w:r w:rsidRPr="00286066">
        <w:rPr>
          <w:rFonts w:ascii="Crimson Text" w:eastAsia="Calibri" w:hAnsi="Crimson Text" w:cs="Calibri"/>
          <w:color w:val="000000"/>
          <w:szCs w:val="24"/>
        </w:rPr>
        <w:t xml:space="preserve">ustawy </w:t>
      </w:r>
      <w:proofErr w:type="spellStart"/>
      <w:r w:rsidRPr="00286066">
        <w:rPr>
          <w:rFonts w:ascii="Crimson Text" w:eastAsia="Calibri" w:hAnsi="Crimson Text" w:cs="Calibri"/>
          <w:color w:val="000000"/>
          <w:szCs w:val="24"/>
        </w:rPr>
        <w:t>Pzp</w:t>
      </w:r>
      <w:proofErr w:type="spellEnd"/>
      <w:r w:rsidRPr="00286066">
        <w:rPr>
          <w:rFonts w:ascii="Crimson Text" w:eastAsia="Calibri" w:hAnsi="Crimson Text" w:cs="Calibri"/>
          <w:szCs w:val="24"/>
        </w:rPr>
        <w:t xml:space="preserve"> Zamawiający może badać, czy nie zachodzą wobec podwykonawcy niebędącego podmiotem udostępniającym zasoby podstawy wykluczenia, o których mowa w art. 108 i art. 109, o ile przewidział to w dokumentach zamówienia. Wykonawca na żądanie zamawiającego przedstawia oświadczenie, o którym mowa w art. 125 ust. 1, lub podmiotowe środki dowodowe dotyczące tego podwykonawcy. W przypadku, jeżeli wobec podwykonawcy zachodzą podstawy wykluczenia, zamawiający żąda, aby wykonawca w terminie określonym przez zamawiającego zastąpił tego podwykonawcę pod rygorem niedopuszczenia podwykonawcy do realizacji części zamówienia.</w:t>
      </w:r>
    </w:p>
    <w:p w14:paraId="4AA02BC0" w14:textId="77777777" w:rsidR="00F93909" w:rsidRPr="00286066" w:rsidRDefault="00F93909" w:rsidP="00286066">
      <w:pPr>
        <w:pStyle w:val="Standard"/>
        <w:numPr>
          <w:ilvl w:val="0"/>
          <w:numId w:val="30"/>
        </w:numPr>
        <w:ind w:left="0" w:hanging="284"/>
        <w:rPr>
          <w:rFonts w:ascii="Crimson Text" w:hAnsi="Crimson Text"/>
          <w:sz w:val="24"/>
          <w:szCs w:val="24"/>
        </w:rPr>
      </w:pPr>
      <w:r w:rsidRPr="00286066">
        <w:rPr>
          <w:rFonts w:ascii="Crimson Text" w:hAnsi="Crimson Text"/>
          <w:sz w:val="24"/>
          <w:szCs w:val="24"/>
        </w:rPr>
        <w:t>Projekt umowy o podwykonawstwo, umowa o podwykonawstwo oraz jej zmiany, powinny zostać sporządzone w formie pisemnej, pod rygorem nieważności.</w:t>
      </w:r>
    </w:p>
    <w:p w14:paraId="7DBB36DE" w14:textId="77777777" w:rsidR="00F93909" w:rsidRPr="00286066" w:rsidRDefault="00F93909" w:rsidP="00286066">
      <w:pPr>
        <w:pStyle w:val="Standard"/>
        <w:numPr>
          <w:ilvl w:val="0"/>
          <w:numId w:val="30"/>
        </w:numPr>
        <w:ind w:left="0" w:hanging="284"/>
        <w:rPr>
          <w:rFonts w:ascii="Crimson Text" w:hAnsi="Crimson Text"/>
          <w:sz w:val="24"/>
          <w:szCs w:val="24"/>
        </w:rPr>
      </w:pPr>
      <w:r w:rsidRPr="00286066">
        <w:rPr>
          <w:rFonts w:ascii="Crimson Text" w:hAnsi="Crimson Text"/>
          <w:sz w:val="24"/>
          <w:szCs w:val="24"/>
        </w:rPr>
        <w:t>Suma ustalonych wynagrodzeń wynikająca z umów z Podwykonawcami lub dalszymi Podwykonawcami, za zakres wykonywany w podwykonawstwie nie może przekroczyć wynagrodzenia za ten zakres w niniejszej Umowie.</w:t>
      </w:r>
    </w:p>
    <w:p w14:paraId="1234E5DA" w14:textId="77777777" w:rsidR="00F93909" w:rsidRPr="00286066" w:rsidRDefault="00F93909" w:rsidP="00286066">
      <w:pPr>
        <w:pStyle w:val="Standard"/>
        <w:numPr>
          <w:ilvl w:val="0"/>
          <w:numId w:val="30"/>
        </w:numPr>
        <w:ind w:left="0" w:hanging="284"/>
        <w:rPr>
          <w:rFonts w:ascii="Crimson Text" w:hAnsi="Crimson Text"/>
          <w:sz w:val="24"/>
          <w:szCs w:val="24"/>
        </w:rPr>
      </w:pPr>
      <w:r w:rsidRPr="00286066">
        <w:rPr>
          <w:rFonts w:ascii="Crimson Text" w:hAnsi="Crimson Text"/>
          <w:sz w:val="24"/>
          <w:szCs w:val="24"/>
        </w:rPr>
        <w:t xml:space="preserve">Do projektu umowy o podwykonawstwo musi zostać załączona zgoda Wykonawcy na zawarcie umowy </w:t>
      </w:r>
      <w:r w:rsidRPr="00286066">
        <w:rPr>
          <w:rFonts w:ascii="Crimson Text" w:hAnsi="Crimson Text"/>
          <w:sz w:val="24"/>
          <w:szCs w:val="24"/>
        </w:rPr>
        <w:br/>
        <w:t>o podwykonawstwo o treści zgodnej z projektem umowy</w:t>
      </w:r>
      <w:r w:rsidR="0086128E" w:rsidRPr="00286066">
        <w:rPr>
          <w:rFonts w:ascii="Crimson Text" w:hAnsi="Crimson Text"/>
          <w:sz w:val="24"/>
          <w:szCs w:val="24"/>
        </w:rPr>
        <w:t xml:space="preserve"> </w:t>
      </w:r>
      <w:r w:rsidRPr="00286066">
        <w:rPr>
          <w:rFonts w:ascii="Crimson Text" w:hAnsi="Crimson Text"/>
          <w:sz w:val="24"/>
          <w:szCs w:val="24"/>
        </w:rPr>
        <w:t>z Podwykonawcą lub dalszym Podwykonawcą.</w:t>
      </w:r>
    </w:p>
    <w:p w14:paraId="126291C6" w14:textId="77777777" w:rsidR="00F93909" w:rsidRPr="00286066" w:rsidRDefault="00F93909" w:rsidP="00286066">
      <w:pPr>
        <w:pStyle w:val="Standard"/>
        <w:numPr>
          <w:ilvl w:val="0"/>
          <w:numId w:val="30"/>
        </w:numPr>
        <w:ind w:left="0" w:hanging="284"/>
        <w:rPr>
          <w:rFonts w:ascii="Crimson Text" w:hAnsi="Crimson Text"/>
          <w:sz w:val="24"/>
          <w:szCs w:val="24"/>
        </w:rPr>
      </w:pPr>
      <w:r w:rsidRPr="00286066">
        <w:rPr>
          <w:rFonts w:ascii="Crimson Text" w:hAnsi="Crimson Text"/>
          <w:sz w:val="24"/>
          <w:szCs w:val="24"/>
        </w:rPr>
        <w:t>Projekt umowy o podwykonawstwo, której przedmiotem są roboty budowlane, a także projekt jej zmiany należy przedłożyć Zamawiającemu na 16 dni przed planowanym terminem rozpoczęcia robót przez Podwykonawcę lub dalszego Podwykonawcę.</w:t>
      </w:r>
    </w:p>
    <w:p w14:paraId="6A7F0788" w14:textId="77777777" w:rsidR="00F93909" w:rsidRPr="00286066" w:rsidRDefault="00F93909" w:rsidP="00286066">
      <w:pPr>
        <w:pStyle w:val="Standard"/>
        <w:numPr>
          <w:ilvl w:val="0"/>
          <w:numId w:val="30"/>
        </w:numPr>
        <w:ind w:left="0" w:hanging="284"/>
        <w:rPr>
          <w:rFonts w:ascii="Crimson Text" w:hAnsi="Crimson Text"/>
          <w:sz w:val="24"/>
          <w:szCs w:val="24"/>
        </w:rPr>
      </w:pPr>
      <w:r w:rsidRPr="00286066">
        <w:rPr>
          <w:rFonts w:ascii="Crimson Text" w:hAnsi="Crimson Text"/>
          <w:sz w:val="24"/>
          <w:szCs w:val="24"/>
        </w:rPr>
        <w:t>Zamawiający, w terminie 14 dni od przedłożenia projektu umowy o podwykonawstwo, której przedmiotem są roboty budowlane, a także projektu jej zmiany, zgłosi w formie pisemnej zastrzeżenia do projektu tej umowy i projektu jej zmiany, w przypadku, gdy:</w:t>
      </w:r>
    </w:p>
    <w:p w14:paraId="2650EBDC" w14:textId="77777777" w:rsidR="00F93909" w:rsidRPr="00286066" w:rsidRDefault="00F93909" w:rsidP="00286066">
      <w:pPr>
        <w:pStyle w:val="Standard"/>
        <w:numPr>
          <w:ilvl w:val="1"/>
          <w:numId w:val="28"/>
        </w:numPr>
        <w:ind w:left="284" w:hanging="284"/>
        <w:rPr>
          <w:rFonts w:ascii="Crimson Text" w:hAnsi="Crimson Text"/>
          <w:sz w:val="24"/>
          <w:szCs w:val="24"/>
        </w:rPr>
      </w:pPr>
      <w:r w:rsidRPr="00286066">
        <w:rPr>
          <w:rFonts w:ascii="Crimson Text" w:hAnsi="Crimson Text"/>
          <w:sz w:val="24"/>
          <w:szCs w:val="24"/>
        </w:rPr>
        <w:t>nie spełnia wymagań określonych w  SWZ,</w:t>
      </w:r>
    </w:p>
    <w:p w14:paraId="09752FA4" w14:textId="77777777" w:rsidR="00F93909" w:rsidRPr="00286066" w:rsidRDefault="00F93909" w:rsidP="00286066">
      <w:pPr>
        <w:pStyle w:val="Standard"/>
        <w:numPr>
          <w:ilvl w:val="1"/>
          <w:numId w:val="28"/>
        </w:numPr>
        <w:ind w:left="284" w:hanging="284"/>
        <w:rPr>
          <w:rFonts w:ascii="Crimson Text" w:hAnsi="Crimson Text"/>
          <w:sz w:val="24"/>
          <w:szCs w:val="24"/>
        </w:rPr>
      </w:pPr>
      <w:r w:rsidRPr="00286066">
        <w:rPr>
          <w:rFonts w:ascii="Crimson Text" w:hAnsi="Crimson Text"/>
          <w:sz w:val="24"/>
          <w:szCs w:val="24"/>
        </w:rPr>
        <w:t>termin zapłaty wynagrodzenia jest dłuższy niż określony w ust. 1 lit. c niniejszego paragrafu,</w:t>
      </w:r>
    </w:p>
    <w:p w14:paraId="6FB15C73" w14:textId="77777777" w:rsidR="00F93909" w:rsidRPr="00286066" w:rsidRDefault="00F93909" w:rsidP="00286066">
      <w:pPr>
        <w:pStyle w:val="Standard"/>
        <w:numPr>
          <w:ilvl w:val="1"/>
          <w:numId w:val="28"/>
        </w:numPr>
        <w:ind w:left="284" w:hanging="284"/>
        <w:rPr>
          <w:rFonts w:ascii="Crimson Text" w:hAnsi="Crimson Text"/>
          <w:sz w:val="24"/>
          <w:szCs w:val="24"/>
        </w:rPr>
      </w:pPr>
      <w:r w:rsidRPr="00286066">
        <w:rPr>
          <w:rFonts w:ascii="Crimson Text" w:hAnsi="Crimson Text"/>
          <w:sz w:val="24"/>
          <w:szCs w:val="24"/>
        </w:rPr>
        <w:t>nie spełnia wymagań określonych w ust.1 i 2 powyżej</w:t>
      </w:r>
    </w:p>
    <w:p w14:paraId="023498A0"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 xml:space="preserve">Niezgłoszenie przez Zamawiającego w formie pisemnej zastrzeżeń do przedłożonego projektu umowy </w:t>
      </w:r>
      <w:r w:rsidRPr="00286066">
        <w:rPr>
          <w:rFonts w:ascii="Crimson Text" w:hAnsi="Crimson Text"/>
          <w:sz w:val="24"/>
          <w:szCs w:val="24"/>
        </w:rPr>
        <w:br/>
        <w:t xml:space="preserve">o podwykonawstwo, której przedmiotem są roboty budowlane, a także projektu jej zmiany w terminie, </w:t>
      </w:r>
      <w:r w:rsidRPr="00286066">
        <w:rPr>
          <w:rFonts w:ascii="Crimson Text" w:hAnsi="Crimson Text"/>
          <w:sz w:val="24"/>
          <w:szCs w:val="24"/>
        </w:rPr>
        <w:br/>
        <w:t>o którym mowa w ust. 8powyżej, będzie jednoznaczne</w:t>
      </w:r>
      <w:r w:rsidR="00122330" w:rsidRPr="00286066">
        <w:rPr>
          <w:rFonts w:ascii="Crimson Text" w:hAnsi="Crimson Text"/>
          <w:sz w:val="24"/>
          <w:szCs w:val="24"/>
        </w:rPr>
        <w:t xml:space="preserve"> </w:t>
      </w:r>
      <w:r w:rsidRPr="00286066">
        <w:rPr>
          <w:rFonts w:ascii="Crimson Text" w:hAnsi="Crimson Text"/>
          <w:sz w:val="24"/>
          <w:szCs w:val="24"/>
        </w:rPr>
        <w:t>z akceptacją tego projektu, jak również projektu jej zmiany przez Zamawiającego.</w:t>
      </w:r>
    </w:p>
    <w:p w14:paraId="36CFD485"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 xml:space="preserve">Wykonawca ma obowiązek przedkładania Zamawiającemu poświadczonej przez siebie za zgodność </w:t>
      </w:r>
      <w:r w:rsidRPr="00286066">
        <w:rPr>
          <w:rFonts w:ascii="Crimson Text" w:hAnsi="Crimson Text"/>
          <w:sz w:val="24"/>
          <w:szCs w:val="24"/>
        </w:rPr>
        <w:br/>
        <w:t xml:space="preserve">z oryginałem kopii zawartej umowy o podwykonawstwo, której przedmiotem są roboty budowlane i jej zmiany </w:t>
      </w:r>
      <w:r w:rsidR="0086128E" w:rsidRPr="00286066">
        <w:rPr>
          <w:rFonts w:ascii="Crimson Text" w:hAnsi="Crimson Text"/>
          <w:sz w:val="24"/>
          <w:szCs w:val="24"/>
        </w:rPr>
        <w:br/>
      </w:r>
      <w:r w:rsidRPr="00286066">
        <w:rPr>
          <w:rFonts w:ascii="Crimson Text" w:hAnsi="Crimson Text"/>
          <w:sz w:val="24"/>
          <w:szCs w:val="24"/>
        </w:rPr>
        <w:t>w terminie 7 dni od dnia jej zawarcia.</w:t>
      </w:r>
    </w:p>
    <w:p w14:paraId="5E18B41B"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 xml:space="preserve">Zamawiający, w terminie 14 dni od przedłożenia umowy o podwykonawstwo, której przedmiotem są roboty budowlane </w:t>
      </w:r>
      <w:r w:rsidR="0086128E" w:rsidRPr="00286066">
        <w:rPr>
          <w:rFonts w:ascii="Crimson Text" w:hAnsi="Crimson Text"/>
          <w:sz w:val="24"/>
          <w:szCs w:val="24"/>
        </w:rPr>
        <w:br/>
      </w:r>
      <w:r w:rsidRPr="00286066">
        <w:rPr>
          <w:rFonts w:ascii="Crimson Text" w:hAnsi="Crimson Text"/>
          <w:sz w:val="24"/>
          <w:szCs w:val="24"/>
        </w:rPr>
        <w:t>i jej zmiany, zgłosi w formie pisemnej sprzeciw do tej umowy i jej zmiany, w przypadkach, o których mowa w ust. 8</w:t>
      </w:r>
      <w:r w:rsidR="00122330" w:rsidRPr="00286066">
        <w:rPr>
          <w:rFonts w:ascii="Crimson Text" w:hAnsi="Crimson Text"/>
          <w:sz w:val="24"/>
          <w:szCs w:val="24"/>
        </w:rPr>
        <w:t xml:space="preserve"> </w:t>
      </w:r>
      <w:r w:rsidRPr="00286066">
        <w:rPr>
          <w:rFonts w:ascii="Crimson Text" w:hAnsi="Crimson Text"/>
          <w:sz w:val="24"/>
          <w:szCs w:val="24"/>
        </w:rPr>
        <w:t>powyżej.</w:t>
      </w:r>
    </w:p>
    <w:p w14:paraId="74C24CB7"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Niezgłoszenie przez Zamawiającego  w formie pisemnej sprzeciwu do przedłożonej umowy o podwykonawstwo, której przedmiotem są roboty budowlane i jej zmiany w terminie, o którym mowa</w:t>
      </w:r>
      <w:r w:rsidR="0086128E" w:rsidRPr="00286066">
        <w:rPr>
          <w:rFonts w:ascii="Crimson Text" w:hAnsi="Crimson Text"/>
          <w:sz w:val="24"/>
          <w:szCs w:val="24"/>
        </w:rPr>
        <w:t xml:space="preserve"> </w:t>
      </w:r>
      <w:r w:rsidRPr="00286066">
        <w:rPr>
          <w:rFonts w:ascii="Crimson Text" w:hAnsi="Crimson Text"/>
          <w:sz w:val="24"/>
          <w:szCs w:val="24"/>
        </w:rPr>
        <w:t xml:space="preserve">w ust. 11 powyżej, będzie jednoznaczne </w:t>
      </w:r>
      <w:r w:rsidR="0086128E" w:rsidRPr="00286066">
        <w:rPr>
          <w:rFonts w:ascii="Crimson Text" w:hAnsi="Crimson Text"/>
          <w:sz w:val="24"/>
          <w:szCs w:val="24"/>
        </w:rPr>
        <w:br/>
      </w:r>
      <w:r w:rsidRPr="00286066">
        <w:rPr>
          <w:rFonts w:ascii="Crimson Text" w:hAnsi="Crimson Text"/>
          <w:sz w:val="24"/>
          <w:szCs w:val="24"/>
        </w:rPr>
        <w:t>z akceptacją tej umowy i jej zmiany przez Zamawiającego.</w:t>
      </w:r>
    </w:p>
    <w:p w14:paraId="5D0611AC"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lastRenderedPageBreak/>
        <w:t xml:space="preserve">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w:t>
      </w:r>
      <w:r w:rsidR="00122330" w:rsidRPr="00286066">
        <w:rPr>
          <w:rFonts w:ascii="Crimson Text" w:hAnsi="Crimson Text"/>
          <w:sz w:val="24"/>
          <w:szCs w:val="24"/>
        </w:rPr>
        <w:t>10</w:t>
      </w:r>
      <w:r w:rsidRPr="00286066">
        <w:rPr>
          <w:rFonts w:ascii="Crimson Text" w:hAnsi="Crimson Text"/>
          <w:sz w:val="24"/>
          <w:szCs w:val="24"/>
        </w:rPr>
        <w:t>.000,00 zł.</w:t>
      </w:r>
    </w:p>
    <w:p w14:paraId="4CE0E3CD"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w:t>
      </w:r>
      <w:r w:rsidR="0095778D" w:rsidRPr="00286066">
        <w:rPr>
          <w:rFonts w:ascii="Crimson Text" w:hAnsi="Crimson Text"/>
          <w:sz w:val="24"/>
          <w:szCs w:val="24"/>
        </w:rPr>
        <w:t>3</w:t>
      </w:r>
      <w:r w:rsidR="00122330" w:rsidRPr="00286066">
        <w:rPr>
          <w:rFonts w:ascii="Crimson Text" w:hAnsi="Crimson Text"/>
          <w:sz w:val="24"/>
          <w:szCs w:val="24"/>
        </w:rPr>
        <w:t xml:space="preserve"> ust. 2</w:t>
      </w:r>
      <w:r w:rsidRPr="00286066">
        <w:rPr>
          <w:rFonts w:ascii="Crimson Text" w:hAnsi="Crimson Text"/>
          <w:sz w:val="24"/>
          <w:szCs w:val="24"/>
        </w:rPr>
        <w:t xml:space="preserve"> lit. </w:t>
      </w:r>
      <w:r w:rsidR="00122330" w:rsidRPr="00286066">
        <w:rPr>
          <w:rFonts w:ascii="Crimson Text" w:hAnsi="Crimson Text"/>
          <w:sz w:val="24"/>
          <w:szCs w:val="24"/>
        </w:rPr>
        <w:t>h</w:t>
      </w:r>
      <w:r w:rsidRPr="00286066">
        <w:rPr>
          <w:rFonts w:ascii="Crimson Text" w:hAnsi="Crimson Text"/>
          <w:sz w:val="24"/>
          <w:szCs w:val="24"/>
        </w:rPr>
        <w:t>) niniejszej Umowy.</w:t>
      </w:r>
    </w:p>
    <w:p w14:paraId="6A901406"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W przypadku zawarcia umowy o podwykonawstwo Wykonawca, Podwykonawca lub dalszy Podwykonawca jest zobowiązany do zapłaty wynagrodzenia należnego Podwykonawcy lub dalszemu Podwykonawcy z zachowaniem terminów określonych niniejszą Umową.</w:t>
      </w:r>
    </w:p>
    <w:p w14:paraId="345D213E"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Wykonawca, Podwykonawca lub dalszy Podwykonawca nie może polecić Podwykonawcy realizacji przedmiotu umowy o podwykonawstwo, której przedmiotem są roboty budowlane w przypadku braku jej akceptacji przez Zamawiającego.</w:t>
      </w:r>
    </w:p>
    <w:p w14:paraId="73D1130C"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 xml:space="preserve">Zamawiający może zażądać od Wykonawcy niezwłocznego usunięcia z terenu budowy Podwykonawcy lub dalszego Podwykonawcy, z którym nie została zawarta umowa o podwykonawstwo zaakceptowana przez Zamawiającego, </w:t>
      </w:r>
      <w:r w:rsidR="00122330" w:rsidRPr="00286066">
        <w:rPr>
          <w:rFonts w:ascii="Crimson Text" w:hAnsi="Crimson Text"/>
          <w:sz w:val="24"/>
          <w:szCs w:val="24"/>
        </w:rPr>
        <w:br/>
      </w:r>
      <w:r w:rsidRPr="00286066">
        <w:rPr>
          <w:rFonts w:ascii="Crimson Text" w:hAnsi="Crimson Text"/>
          <w:sz w:val="24"/>
          <w:szCs w:val="24"/>
        </w:rPr>
        <w:t>lub może usunąć takiego Podwykonawcę lub dalszego Podwykonawcę na koszt Wykonawcy.</w:t>
      </w:r>
    </w:p>
    <w:p w14:paraId="36D4B729"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 niniejszym paragrafie.</w:t>
      </w:r>
    </w:p>
    <w:p w14:paraId="198366DB"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Zlecenie części robót budowlanych lub dostaw i usług ujętych umową odpowiednim, wyspecjalizowanym jednostkom (Podwykonawcom) wyszczególnionym w ofercie i dalszym Podwykonawcom, może mieć miejsce, gdy:</w:t>
      </w:r>
    </w:p>
    <w:p w14:paraId="610D938F" w14:textId="77777777" w:rsidR="00F93909" w:rsidRPr="00286066" w:rsidRDefault="00F93909" w:rsidP="00286066">
      <w:pPr>
        <w:pStyle w:val="Standard"/>
        <w:numPr>
          <w:ilvl w:val="1"/>
          <w:numId w:val="29"/>
        </w:numPr>
        <w:ind w:left="284" w:hanging="284"/>
        <w:rPr>
          <w:rFonts w:ascii="Crimson Text" w:hAnsi="Crimson Text"/>
          <w:sz w:val="24"/>
          <w:szCs w:val="24"/>
        </w:rPr>
      </w:pPr>
      <w:r w:rsidRPr="00286066">
        <w:rPr>
          <w:rFonts w:ascii="Crimson Text" w:hAnsi="Crimson Text"/>
          <w:sz w:val="24"/>
          <w:szCs w:val="24"/>
        </w:rPr>
        <w:t>nie spowoduje to wydłużenia czasu ani wzrostu kosztów określonych w niniejszej Umowie,</w:t>
      </w:r>
    </w:p>
    <w:p w14:paraId="60E2B109" w14:textId="77777777" w:rsidR="00F93909" w:rsidRPr="00286066" w:rsidRDefault="00F93909" w:rsidP="00286066">
      <w:pPr>
        <w:pStyle w:val="Standard"/>
        <w:numPr>
          <w:ilvl w:val="1"/>
          <w:numId w:val="29"/>
        </w:numPr>
        <w:ind w:left="284" w:hanging="284"/>
        <w:rPr>
          <w:rFonts w:ascii="Crimson Text" w:hAnsi="Crimson Text"/>
          <w:sz w:val="24"/>
          <w:szCs w:val="24"/>
        </w:rPr>
      </w:pPr>
      <w:r w:rsidRPr="00286066">
        <w:rPr>
          <w:rFonts w:ascii="Crimson Text" w:hAnsi="Crimson Text"/>
          <w:sz w:val="24"/>
          <w:szCs w:val="24"/>
        </w:rPr>
        <w:t>nie ulegnie zmianom zakres robót lub usług określony w § 1 niniejszej umowy.</w:t>
      </w:r>
    </w:p>
    <w:p w14:paraId="73AE892C"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w:t>
      </w:r>
      <w:r w:rsidR="00AB1496" w:rsidRPr="00286066">
        <w:rPr>
          <w:rFonts w:ascii="Crimson Text" w:hAnsi="Crimson Text"/>
          <w:sz w:val="24"/>
          <w:szCs w:val="24"/>
        </w:rPr>
        <w:t xml:space="preserve"> </w:t>
      </w:r>
      <w:r w:rsidRPr="00286066">
        <w:rPr>
          <w:rFonts w:ascii="Crimson Text" w:hAnsi="Crimson Text"/>
          <w:sz w:val="24"/>
          <w:szCs w:val="24"/>
        </w:rPr>
        <w:t>pełnienia</w:t>
      </w:r>
      <w:r w:rsidR="00AB1496" w:rsidRPr="00286066">
        <w:rPr>
          <w:rFonts w:ascii="Crimson Text" w:hAnsi="Crimson Text"/>
          <w:sz w:val="24"/>
          <w:szCs w:val="24"/>
        </w:rPr>
        <w:t xml:space="preserve"> </w:t>
      </w:r>
      <w:r w:rsidRPr="00286066">
        <w:rPr>
          <w:rFonts w:ascii="Crimson Text" w:hAnsi="Crimson Text"/>
          <w:sz w:val="24"/>
          <w:szCs w:val="24"/>
        </w:rPr>
        <w:t>funkcji</w:t>
      </w:r>
      <w:r w:rsidR="00AB1496" w:rsidRPr="00286066">
        <w:rPr>
          <w:rFonts w:ascii="Crimson Text" w:hAnsi="Crimson Text"/>
          <w:sz w:val="24"/>
          <w:szCs w:val="24"/>
        </w:rPr>
        <w:t xml:space="preserve"> </w:t>
      </w:r>
      <w:r w:rsidRPr="00286066">
        <w:rPr>
          <w:rFonts w:ascii="Crimson Text" w:hAnsi="Crimson Text"/>
          <w:sz w:val="24"/>
          <w:szCs w:val="24"/>
        </w:rPr>
        <w:t>koordynacyjnych w zakresie podwykonawstwa.</w:t>
      </w:r>
    </w:p>
    <w:p w14:paraId="09D15433"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 xml:space="preserve">Zamawiający, może żądać od Wykonawcy zmiany lub odsunięcia Podwykonawcy lub dalszego Podwykonawcy od wykonywania świadczeń w zakresie realizacji przedmiotu Umowy, jeżeli sprzęt techniczny, osoby </w:t>
      </w:r>
      <w:r w:rsidRPr="00286066">
        <w:rPr>
          <w:rFonts w:ascii="Crimson Text" w:hAnsi="Crimson Text"/>
          <w:sz w:val="24"/>
          <w:szCs w:val="24"/>
        </w:rPr>
        <w:br/>
        <w:t>i kwalifikacje, którymi dysponuje Podwykonawca lub dalszy Podwykonawca, nie spełniają warunków lub wymagań dotyczących podwykonawstwa, określonych Umową, nie dają rękojmi należytego</w:t>
      </w:r>
      <w:r w:rsidRPr="00286066">
        <w:rPr>
          <w:rFonts w:ascii="Crimson Text" w:hAnsi="Crimson Text"/>
          <w:kern w:val="0"/>
          <w:sz w:val="24"/>
          <w:szCs w:val="24"/>
          <w:lang w:eastAsia="ar-SA"/>
        </w:rPr>
        <w:t xml:space="preserve"> wykonania powierzonych Podwykonawcy lub dalszemu Podwykonawcy robót budowlanych, dostaw lub usług lub dotrzymania terminów realizacji tych robót. Wykonawca, Podwykonawca lub dalszy </w:t>
      </w:r>
      <w:r w:rsidRPr="00286066">
        <w:rPr>
          <w:rFonts w:ascii="Crimson Text" w:hAnsi="Crimson Text"/>
          <w:kern w:val="0"/>
          <w:sz w:val="24"/>
          <w:szCs w:val="24"/>
          <w:lang w:eastAsia="ar-SA"/>
        </w:rPr>
        <w:lastRenderedPageBreak/>
        <w:t>Podwykonawca niezwłocznie usunie na żądanie Zamawiającego Podwykonawcę lub dalszego Podwykonawcę z terenu budowy, jeżeli działania Podwykonawcy lub dalszego Podwykonawcy na terenu budowy naruszają postanowienia niniejszej Umowy.</w:t>
      </w:r>
    </w:p>
    <w:p w14:paraId="3E97DBB4"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Wykonawca odpowiada za bezpieczeństwo Podwykonawców lub dalszych Podwykonawców biorących udział w realizacji robót budowlanych stanowiących przedmiot umowy.</w:t>
      </w:r>
    </w:p>
    <w:p w14:paraId="62D4648D"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Jakakolwiek przerwa w realizacji przedmiotu zamówienia wynikająca z braku Podwykonawcy będzie traktowana jako przerwa wynikająca z przyczyn zależnych od Wykonawcy i nie może stanowić podstawy do zmiany terminu zakończenia robót.</w:t>
      </w:r>
    </w:p>
    <w:p w14:paraId="09225F1A"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Umowy o podwykonawstwo, których przedmiotem są roboty budowlane, a także umowy</w:t>
      </w:r>
      <w:r w:rsidR="00E716D7" w:rsidRPr="00286066">
        <w:rPr>
          <w:rFonts w:ascii="Crimson Text" w:hAnsi="Crimson Text"/>
          <w:sz w:val="24"/>
          <w:szCs w:val="24"/>
        </w:rPr>
        <w:t xml:space="preserve"> </w:t>
      </w:r>
      <w:r w:rsidRPr="00286066">
        <w:rPr>
          <w:rFonts w:ascii="Crimson Text" w:hAnsi="Crimson Text"/>
          <w:sz w:val="24"/>
          <w:szCs w:val="24"/>
        </w:rPr>
        <w:t xml:space="preserve">o podwykonawstwo z dalszymi Podwykonawcami muszą być zawierane na zasadach, o których mowa w niniejszym paragrafie.  </w:t>
      </w:r>
    </w:p>
    <w:p w14:paraId="06A70ED0"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Wykonawca, Zamawiający i Podwykonawca ponoszą solidarną odpowiedzialność za zapłatę wynagrodzenia za roboty budowlane wykonane przez Podwykonawcę lub dalszego Podwykonawcę.</w:t>
      </w:r>
    </w:p>
    <w:p w14:paraId="51EFF50A"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Strony ustalają, że w przypadku zapłaty przez Zamawiającego wynagrodzenia Podwykonawcom lub dalszym Podwykonawcom stosownie do art. 647</w:t>
      </w:r>
      <w:r w:rsidRPr="00286066">
        <w:rPr>
          <w:rFonts w:ascii="Crimson Text" w:hAnsi="Crimson Text"/>
          <w:sz w:val="24"/>
          <w:szCs w:val="24"/>
          <w:vertAlign w:val="superscript"/>
        </w:rPr>
        <w:t xml:space="preserve">1 </w:t>
      </w:r>
      <w:r w:rsidRPr="00286066">
        <w:rPr>
          <w:rFonts w:ascii="Crimson Text" w:hAnsi="Crimson Text"/>
          <w:sz w:val="24"/>
          <w:szCs w:val="24"/>
        </w:rPr>
        <w:t>§ 5 Kodeksu Cywilnego, mimo uprzedniej zapłaty za te roboty Wykonawcy, Zamawiający ma prawo żądać zwrotu zapłaconego wynagrodzenia wraz z ewentualnymi odsetkami i kosztami w całości od Wykonawcy.</w:t>
      </w:r>
    </w:p>
    <w:p w14:paraId="7D98524D"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79A53B9" w14:textId="77355498"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Wynagrodzenie, o którym mowa w ust. 27</w:t>
      </w:r>
      <w:r w:rsidR="008F7393" w:rsidRPr="00286066">
        <w:rPr>
          <w:rFonts w:ascii="Crimson Text" w:hAnsi="Crimson Text"/>
          <w:sz w:val="24"/>
          <w:szCs w:val="24"/>
        </w:rPr>
        <w:t xml:space="preserve"> </w:t>
      </w:r>
      <w:r w:rsidRPr="00286066">
        <w:rPr>
          <w:rFonts w:ascii="Crimson Text" w:hAnsi="Crimson Text"/>
          <w:sz w:val="24"/>
          <w:szCs w:val="24"/>
        </w:rPr>
        <w:t>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568AD4DF"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Bezpośrednia płatność dokonywana przez Zamawiającego na rzecz Podwykonawcy lub dalszego Podwykonawcy będzie obejmować wyłącznie należne Podwykonawcy lub dalszemu Podwykonawcy wynagrodzenie, bez odsetek należnych Podwykonawcy lub dalszemu Podwykonawcy.</w:t>
      </w:r>
    </w:p>
    <w:p w14:paraId="271541BC" w14:textId="3C52C155"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Zamawiający niezwłocznie po zgłoszeniu żądania dokonania płatności bezpośredniej, w formie pisemnej, poinformuje Wykonawcę o zamiarze dokonania bezpośredniej zapłaty wynagrodzenia, o której mowa w ust. 27</w:t>
      </w:r>
      <w:r w:rsidR="00D64F4E" w:rsidRPr="00286066">
        <w:rPr>
          <w:rFonts w:ascii="Crimson Text" w:hAnsi="Crimson Text"/>
          <w:sz w:val="24"/>
          <w:szCs w:val="24"/>
        </w:rPr>
        <w:t xml:space="preserve"> </w:t>
      </w:r>
      <w:r w:rsidRPr="00286066">
        <w:rPr>
          <w:rFonts w:ascii="Crimson Text" w:hAnsi="Crimson Text"/>
          <w:sz w:val="24"/>
          <w:szCs w:val="24"/>
        </w:rPr>
        <w:t>powyżej oraz wezwie Wykonawcę do zgłoszenia pisemnych uwag dotyczących zasadności bezpośredniej zapłaty wynagrodzenia Podwykonawcy lub dalszemu Podwykonawcy, w terminie 7 dni od dnia doręczenia Wykonawcy wezwania.</w:t>
      </w:r>
    </w:p>
    <w:p w14:paraId="75879126" w14:textId="058A4009"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Zamawiający jest uprawniony do odstąpienia od dokonania bezpośredniej płatności na rzecz Podwykonawcy lub dalszego Podwykonawcy i do wypłaty Wykonawcy należnego wynagrodzenia, jeżeli Wykonawca zgłosi uwagi, o których mowa w ust. 30</w:t>
      </w:r>
      <w:r w:rsidR="00E716D7" w:rsidRPr="00286066">
        <w:rPr>
          <w:rFonts w:ascii="Crimson Text" w:hAnsi="Crimson Text"/>
          <w:sz w:val="24"/>
          <w:szCs w:val="24"/>
        </w:rPr>
        <w:t xml:space="preserve"> </w:t>
      </w:r>
      <w:r w:rsidRPr="00286066">
        <w:rPr>
          <w:rFonts w:ascii="Crimson Text" w:hAnsi="Crimson Text"/>
          <w:sz w:val="24"/>
          <w:szCs w:val="24"/>
        </w:rPr>
        <w:t xml:space="preserve">powyżej i wykaże niezasadność takiej płatności, lub jeżeli Wykonawca nie zgłosi uwag o których mowa </w:t>
      </w:r>
      <w:r w:rsidR="00E716D7" w:rsidRPr="00286066">
        <w:rPr>
          <w:rFonts w:ascii="Crimson Text" w:hAnsi="Crimson Text"/>
          <w:sz w:val="24"/>
          <w:szCs w:val="24"/>
        </w:rPr>
        <w:br/>
      </w:r>
      <w:r w:rsidRPr="00286066">
        <w:rPr>
          <w:rFonts w:ascii="Crimson Text" w:hAnsi="Crimson Text"/>
          <w:sz w:val="24"/>
          <w:szCs w:val="24"/>
        </w:rPr>
        <w:t>w ust. 30</w:t>
      </w:r>
      <w:r w:rsidR="00E716D7" w:rsidRPr="00286066">
        <w:rPr>
          <w:rFonts w:ascii="Crimson Text" w:hAnsi="Crimson Text"/>
          <w:sz w:val="24"/>
          <w:szCs w:val="24"/>
        </w:rPr>
        <w:t xml:space="preserve"> </w:t>
      </w:r>
      <w:r w:rsidRPr="00286066">
        <w:rPr>
          <w:rFonts w:ascii="Crimson Text" w:hAnsi="Crimson Text"/>
          <w:sz w:val="24"/>
          <w:szCs w:val="24"/>
        </w:rPr>
        <w:t>powyżej, a Podwykonawca lub dalszy Podwykonawca nie wykażą zasadności takiej płatności.</w:t>
      </w:r>
    </w:p>
    <w:p w14:paraId="6CD8666C"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 xml:space="preserve">Zamawiający może dokonać bezpośredniej płatności na rzecz Podwykonawcy lub dalszego Podwykonawcy, jeżeli Wykonawca zgłosi uwagi, o których mowa w ust. 30 powyżej  i potwierdzi </w:t>
      </w:r>
      <w:r w:rsidRPr="00286066">
        <w:rPr>
          <w:rFonts w:ascii="Crimson Text" w:hAnsi="Crimson Text"/>
          <w:sz w:val="24"/>
          <w:szCs w:val="24"/>
        </w:rPr>
        <w:lastRenderedPageBreak/>
        <w:t>zasadność takiej płatności, lub jeżeli Wykonawca nie zgłosi uwag, o których mowa w ust. 30 powyżej, a Podwykonawca lub dalszy Podwykonawca wykażą zasadność takiej płatności.</w:t>
      </w:r>
    </w:p>
    <w:p w14:paraId="44DE34BF"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1B9A5270"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0A595E5E"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21860129"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Równowartość  kwoty zapłaconej Podwykonawcy lub dalszemu Podwykonawcy, bądź skierowanej do depozytu sądowego, Zamawiający potrąci z wynagrodzenia należnego Wykonawcy.</w:t>
      </w:r>
    </w:p>
    <w:p w14:paraId="2CE74089" w14:textId="77777777" w:rsidR="00F93909" w:rsidRPr="00286066" w:rsidRDefault="00F93909" w:rsidP="00286066">
      <w:pPr>
        <w:pStyle w:val="Standard"/>
        <w:numPr>
          <w:ilvl w:val="0"/>
          <w:numId w:val="31"/>
        </w:numPr>
        <w:ind w:left="0" w:hanging="284"/>
        <w:rPr>
          <w:rFonts w:ascii="Crimson Text" w:hAnsi="Crimson Text"/>
          <w:sz w:val="24"/>
          <w:szCs w:val="24"/>
        </w:rPr>
      </w:pPr>
      <w:r w:rsidRPr="00286066">
        <w:rPr>
          <w:rFonts w:ascii="Crimson Text" w:hAnsi="Crimson Text"/>
          <w:sz w:val="24"/>
          <w:szCs w:val="24"/>
        </w:rPr>
        <w:t>W sytuacji określonej w ust.36</w:t>
      </w:r>
      <w:r w:rsidR="0086128E" w:rsidRPr="00286066">
        <w:rPr>
          <w:rFonts w:ascii="Crimson Text" w:hAnsi="Crimson Text"/>
          <w:sz w:val="24"/>
          <w:szCs w:val="24"/>
        </w:rPr>
        <w:t xml:space="preserve"> </w:t>
      </w:r>
      <w:r w:rsidRPr="00286066">
        <w:rPr>
          <w:rFonts w:ascii="Crimson Text" w:hAnsi="Crimson Text"/>
          <w:sz w:val="24"/>
          <w:szCs w:val="24"/>
        </w:rPr>
        <w:t xml:space="preserve">powyżej Zmawiający może dokonać potrącenia kwoty zapłaconej Podwykonawcy </w:t>
      </w:r>
      <w:r w:rsidR="00DB1B43" w:rsidRPr="00286066">
        <w:rPr>
          <w:rFonts w:ascii="Crimson Text" w:hAnsi="Crimson Text"/>
          <w:sz w:val="24"/>
          <w:szCs w:val="24"/>
        </w:rPr>
        <w:br/>
      </w:r>
      <w:r w:rsidRPr="00286066">
        <w:rPr>
          <w:rFonts w:ascii="Crimson Text" w:hAnsi="Crimson Text"/>
          <w:sz w:val="24"/>
          <w:szCs w:val="24"/>
        </w:rPr>
        <w:t>z dowolnej płatności przysługującej Wykonawcy lub z zabezpieczenia należytego wykonania umowy.</w:t>
      </w:r>
    </w:p>
    <w:p w14:paraId="25A1392D" w14:textId="3117002C" w:rsidR="00B17317" w:rsidRPr="005F5BD4" w:rsidRDefault="00F93909" w:rsidP="005F5BD4">
      <w:pPr>
        <w:pStyle w:val="Standard"/>
        <w:numPr>
          <w:ilvl w:val="0"/>
          <w:numId w:val="31"/>
        </w:numPr>
        <w:ind w:left="0" w:hanging="284"/>
        <w:rPr>
          <w:rFonts w:ascii="Crimson Text" w:hAnsi="Crimson Text"/>
          <w:sz w:val="24"/>
          <w:szCs w:val="24"/>
        </w:rPr>
      </w:pPr>
      <w:r w:rsidRPr="00286066">
        <w:rPr>
          <w:rFonts w:ascii="Crimson Text" w:hAnsi="Crimson Text"/>
          <w:sz w:val="24"/>
          <w:szCs w:val="24"/>
        </w:rPr>
        <w:t>Konieczność wielokrotnego dokonywania bezpośredniej zapłaty Podwykonawcy lub dalszemu Podwykonawcy, o której mowa w ust. 27</w:t>
      </w:r>
      <w:r w:rsidR="0086128E" w:rsidRPr="00286066">
        <w:rPr>
          <w:rFonts w:ascii="Crimson Text" w:hAnsi="Crimson Text"/>
          <w:sz w:val="24"/>
          <w:szCs w:val="24"/>
        </w:rPr>
        <w:t xml:space="preserve"> </w:t>
      </w:r>
      <w:r w:rsidRPr="00286066">
        <w:rPr>
          <w:rFonts w:ascii="Crimson Text" w:hAnsi="Crimson Text"/>
          <w:sz w:val="24"/>
          <w:szCs w:val="24"/>
        </w:rPr>
        <w:t>powyżej, lub konieczność dokonania bezpośrednich zapłat na sumę większą niż 5% wartości  niniejszej Umowy, może stanowić podstawę do odstąpienia od umowy przez Zamawiającego.</w:t>
      </w:r>
    </w:p>
    <w:p w14:paraId="351B2CAB" w14:textId="77777777" w:rsidR="008860BC" w:rsidRPr="00286066" w:rsidRDefault="008860BC" w:rsidP="005F5BD4">
      <w:pPr>
        <w:tabs>
          <w:tab w:val="left" w:pos="284"/>
        </w:tabs>
        <w:autoSpaceDE w:val="0"/>
        <w:ind w:hanging="284"/>
        <w:contextualSpacing/>
        <w:jc w:val="center"/>
        <w:rPr>
          <w:rFonts w:ascii="Crimson Text" w:eastAsia="Calibri" w:hAnsi="Crimson Text" w:cs="Calibri"/>
          <w:b/>
          <w:szCs w:val="24"/>
          <w:lang w:eastAsia="en-US"/>
        </w:rPr>
      </w:pPr>
      <w:r w:rsidRPr="00286066">
        <w:rPr>
          <w:rFonts w:ascii="Crimson Text" w:eastAsia="Calibri" w:hAnsi="Crimson Text" w:cs="Calibri"/>
          <w:b/>
          <w:szCs w:val="24"/>
          <w:lang w:eastAsia="en-US"/>
        </w:rPr>
        <w:t>§ 7</w:t>
      </w:r>
    </w:p>
    <w:p w14:paraId="6E8D743C" w14:textId="5792839B" w:rsidR="008860BC" w:rsidRPr="00286066" w:rsidRDefault="008860BC" w:rsidP="005F5BD4">
      <w:pPr>
        <w:pStyle w:val="Standard"/>
        <w:jc w:val="center"/>
        <w:rPr>
          <w:rFonts w:ascii="Crimson Text" w:hAnsi="Crimson Text"/>
          <w:b/>
          <w:bCs/>
          <w:sz w:val="24"/>
          <w:szCs w:val="24"/>
        </w:rPr>
      </w:pPr>
      <w:r w:rsidRPr="00286066">
        <w:rPr>
          <w:rFonts w:ascii="Crimson Text" w:hAnsi="Crimson Text"/>
          <w:b/>
          <w:bCs/>
          <w:sz w:val="24"/>
          <w:szCs w:val="24"/>
        </w:rPr>
        <w:t>Podwykonawca, na którego zasoby Wykonawca powoływał się</w:t>
      </w:r>
    </w:p>
    <w:p w14:paraId="43B11303" w14:textId="77777777" w:rsidR="008860BC" w:rsidRPr="00286066" w:rsidRDefault="008860BC" w:rsidP="005F5BD4">
      <w:pPr>
        <w:pStyle w:val="Standard"/>
        <w:jc w:val="center"/>
        <w:rPr>
          <w:rFonts w:ascii="Crimson Text" w:hAnsi="Crimson Text"/>
          <w:b/>
          <w:bCs/>
          <w:sz w:val="24"/>
          <w:szCs w:val="24"/>
        </w:rPr>
      </w:pPr>
      <w:r w:rsidRPr="00286066">
        <w:rPr>
          <w:rFonts w:ascii="Crimson Text" w:hAnsi="Crimson Text"/>
          <w:b/>
          <w:bCs/>
          <w:sz w:val="24"/>
          <w:szCs w:val="24"/>
        </w:rPr>
        <w:t>w trakcie postępowania o udzielenie zamówienia</w:t>
      </w:r>
    </w:p>
    <w:p w14:paraId="7B33459C" w14:textId="77777777" w:rsidR="008860BC" w:rsidRPr="00286066" w:rsidRDefault="008860BC" w:rsidP="00286066">
      <w:pPr>
        <w:pStyle w:val="Standard"/>
        <w:rPr>
          <w:rFonts w:ascii="Crimson Text" w:hAnsi="Crimson Text"/>
          <w:b/>
          <w:bCs/>
          <w:sz w:val="24"/>
          <w:szCs w:val="24"/>
        </w:rPr>
      </w:pPr>
    </w:p>
    <w:p w14:paraId="7902649C" w14:textId="77777777" w:rsidR="008860BC" w:rsidRPr="00286066" w:rsidRDefault="008860BC" w:rsidP="00286066">
      <w:pPr>
        <w:pStyle w:val="Standard"/>
        <w:numPr>
          <w:ilvl w:val="0"/>
          <w:numId w:val="32"/>
        </w:numPr>
        <w:ind w:hanging="284"/>
        <w:rPr>
          <w:rFonts w:ascii="Crimson Text" w:hAnsi="Crimson Text"/>
          <w:sz w:val="24"/>
          <w:szCs w:val="24"/>
        </w:rPr>
      </w:pPr>
      <w:r w:rsidRPr="00286066">
        <w:rPr>
          <w:rFonts w:ascii="Crimson Text" w:hAnsi="Crimson Text"/>
          <w:sz w:val="24"/>
          <w:szCs w:val="24"/>
        </w:rPr>
        <w:t xml:space="preserve">Podmiotem Udostępniającym Zasoby jest podmiot, o którym mowa w art. 118 ust. 1 ustawy </w:t>
      </w:r>
      <w:proofErr w:type="spellStart"/>
      <w:r w:rsidRPr="00286066">
        <w:rPr>
          <w:rFonts w:ascii="Crimson Text" w:hAnsi="Crimson Text"/>
          <w:sz w:val="24"/>
          <w:szCs w:val="24"/>
        </w:rPr>
        <w:t>Pzp</w:t>
      </w:r>
      <w:proofErr w:type="spellEnd"/>
      <w:r w:rsidRPr="00286066">
        <w:rPr>
          <w:rFonts w:ascii="Crimson Text" w:hAnsi="Crimson Text"/>
          <w:sz w:val="24"/>
          <w:szCs w:val="24"/>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6BDAA716" w14:textId="77777777" w:rsidR="008860BC" w:rsidRPr="00286066" w:rsidRDefault="008860BC" w:rsidP="00286066">
      <w:pPr>
        <w:pStyle w:val="Standard"/>
        <w:numPr>
          <w:ilvl w:val="0"/>
          <w:numId w:val="32"/>
        </w:numPr>
        <w:ind w:hanging="284"/>
        <w:rPr>
          <w:rFonts w:ascii="Crimson Text" w:hAnsi="Crimson Text"/>
          <w:sz w:val="24"/>
          <w:szCs w:val="24"/>
        </w:rPr>
      </w:pPr>
      <w:r w:rsidRPr="00286066">
        <w:rPr>
          <w:rFonts w:ascii="Crimson Text" w:hAnsi="Crimson Text"/>
          <w:sz w:val="24"/>
          <w:szCs w:val="24"/>
        </w:rPr>
        <w:t>Zgodnie z ofertą Wykonawcy, Podmiot Udostępniający Zasoby tj.………..………………………………………………………… będzie uczestniczył w wykonaniu zamówienia w charakterze Podwykonawcy w zakresie: …………………………</w:t>
      </w:r>
    </w:p>
    <w:p w14:paraId="3E48DEEB" w14:textId="77777777" w:rsidR="008860BC" w:rsidRPr="00286066" w:rsidRDefault="008860BC" w:rsidP="00286066">
      <w:pPr>
        <w:pStyle w:val="Standard"/>
        <w:numPr>
          <w:ilvl w:val="0"/>
          <w:numId w:val="32"/>
        </w:numPr>
        <w:ind w:hanging="284"/>
        <w:rPr>
          <w:rFonts w:ascii="Crimson Text" w:hAnsi="Crimson Text"/>
          <w:sz w:val="24"/>
          <w:szCs w:val="24"/>
        </w:rPr>
      </w:pPr>
      <w:r w:rsidRPr="00286066">
        <w:rPr>
          <w:rFonts w:ascii="Crimson Text" w:hAnsi="Crimson Text"/>
          <w:sz w:val="24"/>
          <w:szCs w:val="24"/>
        </w:rPr>
        <w:t xml:space="preserve">Umowa z Podwykonawcą, o którym mowa w ust. 2 powyżej, stanowi Załącznik do niniejszej Umowy. </w:t>
      </w:r>
    </w:p>
    <w:p w14:paraId="0C9CB4D1" w14:textId="77777777" w:rsidR="008860BC" w:rsidRPr="00286066" w:rsidRDefault="008860BC" w:rsidP="00286066">
      <w:pPr>
        <w:pStyle w:val="Standard"/>
        <w:numPr>
          <w:ilvl w:val="0"/>
          <w:numId w:val="32"/>
        </w:numPr>
        <w:ind w:hanging="284"/>
        <w:rPr>
          <w:rFonts w:ascii="Crimson Text" w:hAnsi="Crimson Text"/>
          <w:sz w:val="24"/>
          <w:szCs w:val="24"/>
        </w:rPr>
      </w:pPr>
      <w:r w:rsidRPr="00286066">
        <w:rPr>
          <w:rFonts w:ascii="Crimson Text" w:hAnsi="Crimson Text"/>
          <w:sz w:val="24"/>
          <w:szCs w:val="24"/>
        </w:rPr>
        <w:t xml:space="preserve">W sytuacji zmiany albo rezygnacji z Podwykonawcy, na którego zasoby Wykonawca powoływał się, na zasadach opisanych w art. 118 ust. 1 ustawy </w:t>
      </w:r>
      <w:proofErr w:type="spellStart"/>
      <w:r w:rsidRPr="00286066">
        <w:rPr>
          <w:rFonts w:ascii="Crimson Text" w:hAnsi="Crimson Text"/>
          <w:sz w:val="24"/>
          <w:szCs w:val="24"/>
        </w:rPr>
        <w:t>Pzp</w:t>
      </w:r>
      <w:proofErr w:type="spellEnd"/>
      <w:r w:rsidRPr="00286066">
        <w:rPr>
          <w:rFonts w:ascii="Crimson Text" w:hAnsi="Crimson Text"/>
          <w:sz w:val="24"/>
          <w:szCs w:val="24"/>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72D1686D" w14:textId="77777777" w:rsidR="008860BC" w:rsidRPr="00286066" w:rsidRDefault="008860BC" w:rsidP="00286066">
      <w:pPr>
        <w:pStyle w:val="Standard"/>
        <w:numPr>
          <w:ilvl w:val="0"/>
          <w:numId w:val="32"/>
        </w:numPr>
        <w:ind w:hanging="284"/>
        <w:rPr>
          <w:rFonts w:ascii="Crimson Text" w:hAnsi="Crimson Text"/>
          <w:sz w:val="24"/>
          <w:szCs w:val="24"/>
        </w:rPr>
      </w:pPr>
      <w:r w:rsidRPr="00286066">
        <w:rPr>
          <w:rFonts w:ascii="Crimson Text" w:hAnsi="Crimson Text"/>
          <w:sz w:val="24"/>
          <w:szCs w:val="24"/>
        </w:rPr>
        <w:lastRenderedPageBreak/>
        <w:t xml:space="preserve">W przypadku wskazania przez Wykonawcę innego Podwykonawcy zastosowanie znajdują zapisy, o których mowa </w:t>
      </w:r>
      <w:r w:rsidRPr="00286066">
        <w:rPr>
          <w:rFonts w:ascii="Crimson Text" w:hAnsi="Crimson Text"/>
          <w:sz w:val="24"/>
          <w:szCs w:val="24"/>
        </w:rPr>
        <w:br/>
        <w:t xml:space="preserve">w § 6 ust. 3 niniejszej Umowy oraz ust. 6 niniejszego paragrafu. </w:t>
      </w:r>
    </w:p>
    <w:p w14:paraId="66A007C5" w14:textId="77777777" w:rsidR="008860BC" w:rsidRPr="00286066" w:rsidRDefault="008860BC" w:rsidP="00286066">
      <w:pPr>
        <w:pStyle w:val="Standard"/>
        <w:numPr>
          <w:ilvl w:val="0"/>
          <w:numId w:val="32"/>
        </w:numPr>
        <w:ind w:hanging="284"/>
        <w:rPr>
          <w:rFonts w:ascii="Crimson Text" w:hAnsi="Crimson Text"/>
          <w:sz w:val="24"/>
          <w:szCs w:val="24"/>
        </w:rPr>
      </w:pPr>
      <w:r w:rsidRPr="00286066">
        <w:rPr>
          <w:rFonts w:ascii="Crimson Text" w:hAnsi="Crimson Text"/>
          <w:sz w:val="24"/>
          <w:szCs w:val="24"/>
        </w:rPr>
        <w:t xml:space="preserve">Zamawiający w celu oceny czy Wykonawca będzie dysponował zasobami proponowanego innego Podwykonawcy </w:t>
      </w:r>
      <w:r w:rsidRPr="00286066">
        <w:rPr>
          <w:rFonts w:ascii="Crimson Text" w:hAnsi="Crimson Text"/>
          <w:sz w:val="24"/>
          <w:szCs w:val="24"/>
        </w:rPr>
        <w:br/>
        <w:t>w stopniu niezbędnym do należytego wykonania zamówienia oraz oceny czy stosunek łączący Wykonawcę z tym Podwykonawcą gwarantuje rzeczywisty dostęp do udostępnionych Wykonawcy zasobów, może żądać dokumentów dotyczących, w szczególności:</w:t>
      </w:r>
    </w:p>
    <w:p w14:paraId="2456F93E" w14:textId="77777777" w:rsidR="008860BC" w:rsidRPr="00286066" w:rsidRDefault="008860BC" w:rsidP="00286066">
      <w:pPr>
        <w:pStyle w:val="Standard"/>
        <w:numPr>
          <w:ilvl w:val="0"/>
          <w:numId w:val="33"/>
        </w:numPr>
        <w:tabs>
          <w:tab w:val="left" w:pos="851"/>
        </w:tabs>
        <w:ind w:left="1080" w:hanging="360"/>
        <w:rPr>
          <w:rFonts w:ascii="Crimson Text" w:hAnsi="Crimson Text"/>
          <w:sz w:val="24"/>
          <w:szCs w:val="24"/>
        </w:rPr>
      </w:pPr>
      <w:r w:rsidRPr="00286066">
        <w:rPr>
          <w:rFonts w:ascii="Crimson Text" w:hAnsi="Crimson Text"/>
          <w:sz w:val="24"/>
          <w:szCs w:val="24"/>
        </w:rPr>
        <w:t>zakresu udostępnianych Wykonawcy zasobów;</w:t>
      </w:r>
    </w:p>
    <w:p w14:paraId="37A48FD9" w14:textId="77777777" w:rsidR="008860BC" w:rsidRPr="00286066" w:rsidRDefault="008860BC" w:rsidP="00286066">
      <w:pPr>
        <w:pStyle w:val="Standard"/>
        <w:numPr>
          <w:ilvl w:val="0"/>
          <w:numId w:val="33"/>
        </w:numPr>
        <w:tabs>
          <w:tab w:val="left" w:pos="851"/>
        </w:tabs>
        <w:ind w:left="1080" w:hanging="360"/>
        <w:rPr>
          <w:rFonts w:ascii="Crimson Text" w:hAnsi="Crimson Text"/>
          <w:sz w:val="24"/>
          <w:szCs w:val="24"/>
        </w:rPr>
      </w:pPr>
      <w:r w:rsidRPr="00286066">
        <w:rPr>
          <w:rFonts w:ascii="Crimson Text" w:hAnsi="Crimson Text"/>
          <w:sz w:val="24"/>
          <w:szCs w:val="24"/>
        </w:rPr>
        <w:t>sposobu ich wykorzystania przy wykonywaniu zamówienia;</w:t>
      </w:r>
    </w:p>
    <w:p w14:paraId="3F2F46E2" w14:textId="77777777" w:rsidR="008860BC" w:rsidRPr="00286066" w:rsidRDefault="008860BC" w:rsidP="00286066">
      <w:pPr>
        <w:pStyle w:val="Standard"/>
        <w:numPr>
          <w:ilvl w:val="0"/>
          <w:numId w:val="33"/>
        </w:numPr>
        <w:tabs>
          <w:tab w:val="left" w:pos="851"/>
        </w:tabs>
        <w:ind w:left="1080" w:hanging="360"/>
        <w:rPr>
          <w:rFonts w:ascii="Crimson Text" w:hAnsi="Crimson Text"/>
          <w:sz w:val="24"/>
          <w:szCs w:val="24"/>
        </w:rPr>
      </w:pPr>
      <w:r w:rsidRPr="00286066">
        <w:rPr>
          <w:rFonts w:ascii="Crimson Text" w:hAnsi="Crimson Text"/>
          <w:sz w:val="24"/>
          <w:szCs w:val="24"/>
        </w:rPr>
        <w:t>zakresu i okresu udziału Podwykonawcy przy wykonywaniu zamówienia;</w:t>
      </w:r>
    </w:p>
    <w:p w14:paraId="13BF17C8" w14:textId="77777777" w:rsidR="008860BC" w:rsidRPr="00286066" w:rsidRDefault="008860BC" w:rsidP="00286066">
      <w:pPr>
        <w:pStyle w:val="Standard"/>
        <w:numPr>
          <w:ilvl w:val="0"/>
          <w:numId w:val="33"/>
        </w:numPr>
        <w:tabs>
          <w:tab w:val="left" w:pos="851"/>
        </w:tabs>
        <w:ind w:left="1080" w:hanging="360"/>
        <w:rPr>
          <w:rFonts w:ascii="Crimson Text" w:hAnsi="Crimson Text"/>
          <w:sz w:val="24"/>
          <w:szCs w:val="24"/>
        </w:rPr>
      </w:pPr>
      <w:r w:rsidRPr="00286066">
        <w:rPr>
          <w:rFonts w:ascii="Crimson Text" w:hAnsi="Crimson Text"/>
          <w:sz w:val="24"/>
          <w:szCs w:val="24"/>
        </w:rPr>
        <w:t xml:space="preserve"> czy proponowany inny Podwykonawca w odniesieniu do warunków udziału w postępowaniu dotyczących wykształcenia, kwalifikacji zawodowych lub doświadczenia, zrealizuje roboty, których wskazane zdolności dotyczą.</w:t>
      </w:r>
    </w:p>
    <w:p w14:paraId="0FBF16C4" w14:textId="77777777" w:rsidR="008860BC" w:rsidRPr="00286066" w:rsidRDefault="008860BC" w:rsidP="00286066">
      <w:pPr>
        <w:pStyle w:val="Akapitzlist"/>
        <w:ind w:left="0"/>
        <w:rPr>
          <w:rFonts w:ascii="Crimson Text" w:hAnsi="Crimson Text" w:cs="Calibri"/>
          <w:szCs w:val="24"/>
        </w:rPr>
      </w:pPr>
    </w:p>
    <w:p w14:paraId="30D90AFC" w14:textId="77777777" w:rsidR="00B9469A" w:rsidRPr="00286066" w:rsidRDefault="00B9469A" w:rsidP="005F5BD4">
      <w:pPr>
        <w:pStyle w:val="Akapitzlist"/>
        <w:ind w:left="0"/>
        <w:jc w:val="center"/>
        <w:rPr>
          <w:rFonts w:ascii="Crimson Text" w:hAnsi="Crimson Text" w:cs="Calibri"/>
          <w:b/>
          <w:szCs w:val="24"/>
        </w:rPr>
      </w:pPr>
      <w:r w:rsidRPr="00286066">
        <w:rPr>
          <w:rFonts w:ascii="Crimson Text" w:hAnsi="Crimson Text" w:cs="Calibri"/>
          <w:b/>
          <w:szCs w:val="24"/>
        </w:rPr>
        <w:t xml:space="preserve">§ </w:t>
      </w:r>
      <w:r w:rsidR="008860BC" w:rsidRPr="00286066">
        <w:rPr>
          <w:rFonts w:ascii="Crimson Text" w:hAnsi="Crimson Text" w:cs="Calibri"/>
          <w:b/>
          <w:szCs w:val="24"/>
        </w:rPr>
        <w:t>8</w:t>
      </w:r>
    </w:p>
    <w:bookmarkEnd w:id="5"/>
    <w:p w14:paraId="11873EB7" w14:textId="5A6E62D6" w:rsidR="00B9469A" w:rsidRPr="00286066" w:rsidRDefault="00B9469A" w:rsidP="005F5BD4">
      <w:pPr>
        <w:jc w:val="center"/>
        <w:rPr>
          <w:rFonts w:ascii="Crimson Text" w:hAnsi="Crimson Text" w:cs="Calibri"/>
          <w:b/>
          <w:szCs w:val="24"/>
        </w:rPr>
      </w:pPr>
      <w:r w:rsidRPr="00286066">
        <w:rPr>
          <w:rFonts w:ascii="Crimson Text" w:hAnsi="Crimson Text" w:cs="Calibri"/>
          <w:b/>
          <w:szCs w:val="24"/>
        </w:rPr>
        <w:t>Wartość umowy oraz warunki płatności</w:t>
      </w:r>
    </w:p>
    <w:p w14:paraId="0C7DABCE" w14:textId="77777777" w:rsidR="00B9469A" w:rsidRPr="00286066" w:rsidRDefault="00B9469A" w:rsidP="00286066">
      <w:pPr>
        <w:rPr>
          <w:rFonts w:ascii="Crimson Text" w:hAnsi="Crimson Text" w:cs="Calibri"/>
          <w:b/>
          <w:szCs w:val="24"/>
        </w:rPr>
      </w:pPr>
    </w:p>
    <w:p w14:paraId="4C34AF97" w14:textId="77777777" w:rsidR="00375417" w:rsidRPr="00286066" w:rsidRDefault="0086128E" w:rsidP="00286066">
      <w:pPr>
        <w:ind w:hanging="284"/>
        <w:rPr>
          <w:rFonts w:ascii="Crimson Text" w:hAnsi="Crimson Text" w:cs="Calibri"/>
          <w:szCs w:val="24"/>
        </w:rPr>
      </w:pPr>
      <w:r w:rsidRPr="00286066">
        <w:rPr>
          <w:rFonts w:ascii="Crimson Text" w:hAnsi="Crimson Text" w:cs="Calibri"/>
          <w:szCs w:val="24"/>
        </w:rPr>
        <w:t xml:space="preserve">1. </w:t>
      </w:r>
      <w:r w:rsidR="00375417" w:rsidRPr="00286066">
        <w:rPr>
          <w:rFonts w:ascii="Crimson Text" w:hAnsi="Crimson Text" w:cs="Calibri"/>
          <w:szCs w:val="24"/>
        </w:rPr>
        <w:t xml:space="preserve">Za wykonanie sukcesywnie zlecanych robót przysługuje Wykonawcy wynagrodzenie </w:t>
      </w:r>
      <w:r w:rsidR="009E6DEF" w:rsidRPr="00286066">
        <w:rPr>
          <w:rFonts w:ascii="Crimson Text" w:hAnsi="Crimson Text" w:cs="Calibri"/>
          <w:szCs w:val="24"/>
        </w:rPr>
        <w:t xml:space="preserve">kosztorysowe </w:t>
      </w:r>
      <w:r w:rsidR="00375417" w:rsidRPr="00286066">
        <w:rPr>
          <w:rFonts w:ascii="Crimson Text" w:hAnsi="Crimson Text" w:cs="Calibri"/>
          <w:szCs w:val="24"/>
        </w:rPr>
        <w:t>ustalone wg cen jednostkowych netto, wyszczególnionych w kosztorysie ofertowym Wykonawcy, stanowiącym integralną część niniejszej umowy, powiększonych o obowiązującą stawkę podatku VAT.</w:t>
      </w:r>
    </w:p>
    <w:p w14:paraId="1C40FEB6" w14:textId="77777777" w:rsidR="00375417" w:rsidRPr="00286066" w:rsidRDefault="0086128E" w:rsidP="00286066">
      <w:pPr>
        <w:ind w:hanging="284"/>
        <w:rPr>
          <w:rFonts w:ascii="Crimson Text" w:hAnsi="Crimson Text" w:cs="Calibri"/>
          <w:szCs w:val="24"/>
        </w:rPr>
      </w:pPr>
      <w:r w:rsidRPr="00286066">
        <w:rPr>
          <w:rFonts w:ascii="Crimson Text" w:hAnsi="Crimson Text" w:cs="Calibri"/>
          <w:szCs w:val="24"/>
        </w:rPr>
        <w:t xml:space="preserve">2. </w:t>
      </w:r>
      <w:r w:rsidRPr="00286066">
        <w:rPr>
          <w:rFonts w:ascii="Crimson Text" w:hAnsi="Crimson Text" w:cs="Calibri"/>
          <w:szCs w:val="24"/>
        </w:rPr>
        <w:tab/>
      </w:r>
      <w:r w:rsidR="00375417" w:rsidRPr="00286066">
        <w:rPr>
          <w:rFonts w:ascii="Crimson Text" w:hAnsi="Crimson Text" w:cs="Calibri"/>
          <w:szCs w:val="24"/>
        </w:rPr>
        <w:t>Ustalone ceny  jednostkowe netto są niezmienne przez cały okres obowiązywania niniejszej umowy.</w:t>
      </w:r>
    </w:p>
    <w:p w14:paraId="04785134" w14:textId="77777777" w:rsidR="00375417" w:rsidRPr="00286066" w:rsidRDefault="0086128E" w:rsidP="00286066">
      <w:pPr>
        <w:ind w:hanging="284"/>
        <w:rPr>
          <w:rFonts w:ascii="Crimson Text" w:hAnsi="Crimson Text" w:cs="Calibri"/>
          <w:szCs w:val="24"/>
        </w:rPr>
      </w:pPr>
      <w:r w:rsidRPr="00286066">
        <w:rPr>
          <w:rFonts w:ascii="Crimson Text" w:hAnsi="Crimson Text" w:cs="Calibri"/>
          <w:szCs w:val="24"/>
        </w:rPr>
        <w:t xml:space="preserve">3. </w:t>
      </w:r>
      <w:r w:rsidRPr="00286066">
        <w:rPr>
          <w:rFonts w:ascii="Crimson Text" w:hAnsi="Crimson Text" w:cs="Calibri"/>
          <w:szCs w:val="24"/>
        </w:rPr>
        <w:tab/>
      </w:r>
      <w:r w:rsidR="00375417" w:rsidRPr="00286066">
        <w:rPr>
          <w:rFonts w:ascii="Crimson Text" w:hAnsi="Crimson Text" w:cs="Calibri"/>
          <w:szCs w:val="24"/>
        </w:rPr>
        <w:t>Wartość robót objętych zamówieniem zgodnie z ofertą Wykonawcy wynosi ……………..….….  zł netto plus należny podatek VAT, brutto………</w:t>
      </w:r>
      <w:r w:rsidR="009E5E30" w:rsidRPr="00286066">
        <w:rPr>
          <w:rFonts w:ascii="Crimson Text" w:hAnsi="Crimson Text" w:cs="Calibri"/>
          <w:szCs w:val="24"/>
        </w:rPr>
        <w:t>…………………………..</w:t>
      </w:r>
      <w:r w:rsidR="00375417" w:rsidRPr="00286066">
        <w:rPr>
          <w:rFonts w:ascii="Crimson Text" w:hAnsi="Crimson Text" w:cs="Calibri"/>
          <w:szCs w:val="24"/>
        </w:rPr>
        <w:t>………….zł (słownie złotych:……</w:t>
      </w:r>
      <w:r w:rsidR="009E5E30" w:rsidRPr="00286066">
        <w:rPr>
          <w:rFonts w:ascii="Crimson Text" w:hAnsi="Crimson Text" w:cs="Calibri"/>
          <w:szCs w:val="24"/>
        </w:rPr>
        <w:t>………</w:t>
      </w:r>
      <w:r w:rsidR="00375417" w:rsidRPr="00286066">
        <w:rPr>
          <w:rFonts w:ascii="Crimson Text" w:hAnsi="Crimson Text" w:cs="Calibri"/>
          <w:szCs w:val="24"/>
        </w:rPr>
        <w:t xml:space="preserve">……………………………… 00/100), zgodnie </w:t>
      </w:r>
      <w:r w:rsidRPr="00286066">
        <w:rPr>
          <w:rFonts w:ascii="Crimson Text" w:hAnsi="Crimson Text" w:cs="Calibri"/>
          <w:szCs w:val="24"/>
        </w:rPr>
        <w:br/>
      </w:r>
      <w:r w:rsidR="00375417" w:rsidRPr="00286066">
        <w:rPr>
          <w:rFonts w:ascii="Crimson Text" w:hAnsi="Crimson Text" w:cs="Calibri"/>
          <w:szCs w:val="24"/>
        </w:rPr>
        <w:t>z ofertą Wykonawcy z dnia…………………………., z zastrzeżeniem § 1 ust.1</w:t>
      </w:r>
      <w:r w:rsidR="00F94815" w:rsidRPr="00286066">
        <w:rPr>
          <w:rFonts w:ascii="Crimson Text" w:hAnsi="Crimson Text" w:cs="Calibri"/>
          <w:szCs w:val="24"/>
        </w:rPr>
        <w:t>4</w:t>
      </w:r>
      <w:r w:rsidR="00375417" w:rsidRPr="00286066">
        <w:rPr>
          <w:rFonts w:ascii="Crimson Text" w:hAnsi="Crimson Text" w:cs="Calibri"/>
          <w:szCs w:val="24"/>
        </w:rPr>
        <w:t xml:space="preserve"> oraz § 1</w:t>
      </w:r>
      <w:r w:rsidR="00F94815" w:rsidRPr="00286066">
        <w:rPr>
          <w:rFonts w:ascii="Crimson Text" w:hAnsi="Crimson Text" w:cs="Calibri"/>
          <w:szCs w:val="24"/>
        </w:rPr>
        <w:t>7</w:t>
      </w:r>
      <w:r w:rsidR="007C357B" w:rsidRPr="00286066">
        <w:rPr>
          <w:rFonts w:ascii="Crimson Text" w:hAnsi="Crimson Text" w:cs="Calibri"/>
          <w:szCs w:val="24"/>
        </w:rPr>
        <w:t>.</w:t>
      </w:r>
    </w:p>
    <w:p w14:paraId="16CFFD80" w14:textId="77777777" w:rsidR="00F94815" w:rsidRPr="00286066" w:rsidRDefault="00F94815" w:rsidP="00286066">
      <w:pPr>
        <w:ind w:hanging="284"/>
        <w:rPr>
          <w:rFonts w:ascii="Crimson Text" w:hAnsi="Crimson Text" w:cs="Calibri"/>
          <w:szCs w:val="24"/>
        </w:rPr>
      </w:pPr>
      <w:r w:rsidRPr="00286066">
        <w:rPr>
          <w:rFonts w:ascii="Crimson Text" w:hAnsi="Crimson Text" w:cs="Calibri"/>
          <w:szCs w:val="24"/>
        </w:rPr>
        <w:t xml:space="preserve">4. </w:t>
      </w:r>
      <w:r w:rsidR="00B9469A" w:rsidRPr="00286066">
        <w:rPr>
          <w:rFonts w:ascii="Crimson Text" w:hAnsi="Crimson Text" w:cs="Calibri"/>
          <w:szCs w:val="24"/>
        </w:rPr>
        <w:t xml:space="preserve">Wynagrodzenie Wykonawcy ustalone zostało w oparciu o kosztorys ofertowy złożony do przetargu, stanowiący integralną część niniejszej umowy. </w:t>
      </w:r>
    </w:p>
    <w:p w14:paraId="443CE786" w14:textId="77777777" w:rsidR="00B9469A" w:rsidRPr="00286066" w:rsidRDefault="00F94815" w:rsidP="00286066">
      <w:pPr>
        <w:ind w:hanging="284"/>
        <w:rPr>
          <w:rFonts w:ascii="Crimson Text" w:hAnsi="Crimson Text" w:cs="Calibri"/>
          <w:szCs w:val="24"/>
        </w:rPr>
      </w:pPr>
      <w:r w:rsidRPr="00286066">
        <w:rPr>
          <w:rFonts w:ascii="Crimson Text" w:hAnsi="Crimson Text" w:cs="Calibri"/>
          <w:szCs w:val="24"/>
        </w:rPr>
        <w:t>5.</w:t>
      </w:r>
      <w:r w:rsidRPr="00286066">
        <w:rPr>
          <w:rFonts w:ascii="Crimson Text" w:hAnsi="Crimson Text" w:cs="Calibri"/>
          <w:szCs w:val="24"/>
        </w:rPr>
        <w:tab/>
      </w:r>
      <w:r w:rsidR="00B9469A" w:rsidRPr="00286066">
        <w:rPr>
          <w:rFonts w:ascii="Crimson Text" w:hAnsi="Crimson Text" w:cs="Calibri"/>
          <w:szCs w:val="24"/>
        </w:rPr>
        <w:t>Wynagrodzenie, o którym mowa w ust.</w:t>
      </w:r>
      <w:r w:rsidRPr="00286066">
        <w:rPr>
          <w:rFonts w:ascii="Crimson Text" w:hAnsi="Crimson Text" w:cs="Calibri"/>
          <w:szCs w:val="24"/>
        </w:rPr>
        <w:t xml:space="preserve"> </w:t>
      </w:r>
      <w:r w:rsidR="009E5E30" w:rsidRPr="00286066">
        <w:rPr>
          <w:rFonts w:ascii="Crimson Text" w:hAnsi="Crimson Text" w:cs="Calibri"/>
          <w:szCs w:val="24"/>
        </w:rPr>
        <w:t>3</w:t>
      </w:r>
      <w:r w:rsidR="00B9469A" w:rsidRPr="00286066">
        <w:rPr>
          <w:rFonts w:ascii="Crimson Text" w:hAnsi="Crimson Text" w:cs="Calibri"/>
          <w:szCs w:val="24"/>
        </w:rPr>
        <w:t xml:space="preserve"> obejmuje wszystkie koszty związane z realizacją robót objętych dokumentacją kosztorysową, w tym ryzyko Wykonawcy z tytułu oszacowania wszelkich kosztów związanych </w:t>
      </w:r>
      <w:r w:rsidR="009E5E30" w:rsidRPr="00286066">
        <w:rPr>
          <w:rFonts w:ascii="Crimson Text" w:hAnsi="Crimson Text" w:cs="Calibri"/>
          <w:szCs w:val="24"/>
        </w:rPr>
        <w:t xml:space="preserve"> </w:t>
      </w:r>
      <w:r w:rsidR="00B9469A" w:rsidRPr="00286066">
        <w:rPr>
          <w:rFonts w:ascii="Crimson Text" w:hAnsi="Crimson Text" w:cs="Calibri"/>
          <w:szCs w:val="24"/>
        </w:rPr>
        <w:t>z realizacją przedmiotu umowy</w:t>
      </w:r>
      <w:r w:rsidR="00EE6BA2" w:rsidRPr="00286066">
        <w:rPr>
          <w:rFonts w:ascii="Crimson Text" w:hAnsi="Crimson Text" w:cs="Calibri"/>
          <w:szCs w:val="24"/>
        </w:rPr>
        <w:t xml:space="preserve">, a także oddziaływania innych czynników mających lub mogących mieć wpływ na koszty. </w:t>
      </w:r>
    </w:p>
    <w:p w14:paraId="6F8AD937" w14:textId="77777777" w:rsidR="00B9469A" w:rsidRPr="00286066" w:rsidRDefault="00F94815" w:rsidP="00286066">
      <w:pPr>
        <w:ind w:hanging="284"/>
        <w:rPr>
          <w:rFonts w:ascii="Crimson Text" w:hAnsi="Crimson Text" w:cs="Calibri"/>
          <w:szCs w:val="24"/>
        </w:rPr>
      </w:pPr>
      <w:r w:rsidRPr="00286066">
        <w:rPr>
          <w:rFonts w:ascii="Crimson Text" w:hAnsi="Crimson Text" w:cs="Calibri"/>
          <w:szCs w:val="24"/>
        </w:rPr>
        <w:t xml:space="preserve">6. </w:t>
      </w:r>
      <w:r w:rsidR="00B9469A" w:rsidRPr="00286066">
        <w:rPr>
          <w:rFonts w:ascii="Crimson Text" w:hAnsi="Crimson Text" w:cs="Calibri"/>
          <w:szCs w:val="24"/>
        </w:rPr>
        <w:t>Skutki finansowe błędnego obliczenia ceny oferty, wynikające z nieuwzględnienia wszystkich okoliczności, które mogą wpływać na cenę, obciążają Wykonawcę.</w:t>
      </w:r>
    </w:p>
    <w:p w14:paraId="3CBC1582" w14:textId="77777777" w:rsidR="00B9469A" w:rsidRPr="00286066" w:rsidRDefault="00F94815" w:rsidP="00286066">
      <w:pPr>
        <w:ind w:hanging="284"/>
        <w:rPr>
          <w:rFonts w:ascii="Crimson Text" w:hAnsi="Crimson Text" w:cs="Calibri"/>
          <w:szCs w:val="24"/>
        </w:rPr>
      </w:pPr>
      <w:r w:rsidRPr="00286066">
        <w:rPr>
          <w:rFonts w:ascii="Crimson Text" w:hAnsi="Crimson Text" w:cs="Calibri"/>
          <w:szCs w:val="24"/>
        </w:rPr>
        <w:t xml:space="preserve">7. </w:t>
      </w:r>
      <w:r w:rsidRPr="00286066">
        <w:rPr>
          <w:rFonts w:ascii="Crimson Text" w:hAnsi="Crimson Text" w:cs="Calibri"/>
          <w:szCs w:val="24"/>
        </w:rPr>
        <w:tab/>
      </w:r>
      <w:r w:rsidR="00B9469A" w:rsidRPr="00286066">
        <w:rPr>
          <w:rFonts w:ascii="Crimson Text" w:hAnsi="Crimson Text" w:cs="Calibri"/>
          <w:szCs w:val="24"/>
        </w:rPr>
        <w:t>Wykonawca oświadcza, że jest czynnym podatnikiem podatku VAT, uprawnionym do wystawienia faktury VAT, NIP  ……………………….</w:t>
      </w:r>
    </w:p>
    <w:p w14:paraId="1691DFE4" w14:textId="382D2084" w:rsidR="00B9469A" w:rsidRPr="00286066" w:rsidRDefault="00F94815" w:rsidP="00286066">
      <w:pPr>
        <w:ind w:hanging="284"/>
        <w:rPr>
          <w:rFonts w:ascii="Crimson Text" w:hAnsi="Crimson Text" w:cs="Calibri"/>
          <w:szCs w:val="24"/>
        </w:rPr>
      </w:pPr>
      <w:r w:rsidRPr="00286066">
        <w:rPr>
          <w:rFonts w:ascii="Crimson Text" w:hAnsi="Crimson Text" w:cs="Calibri"/>
          <w:szCs w:val="24"/>
        </w:rPr>
        <w:t xml:space="preserve">8. </w:t>
      </w:r>
      <w:r w:rsidR="00B9469A" w:rsidRPr="00286066">
        <w:rPr>
          <w:rFonts w:ascii="Crimson Text" w:hAnsi="Crimson Text" w:cs="Calibri"/>
          <w:szCs w:val="24"/>
        </w:rPr>
        <w:t>Wynagrodzenie, o którym mowa w ust.</w:t>
      </w:r>
      <w:r w:rsidR="008E0215" w:rsidRPr="00286066">
        <w:rPr>
          <w:rFonts w:ascii="Crimson Text" w:hAnsi="Crimson Text" w:cs="Calibri"/>
          <w:szCs w:val="24"/>
        </w:rPr>
        <w:t xml:space="preserve"> </w:t>
      </w:r>
      <w:r w:rsidR="009E5E30" w:rsidRPr="00286066">
        <w:rPr>
          <w:rFonts w:ascii="Crimson Text" w:hAnsi="Crimson Text" w:cs="Calibri"/>
          <w:szCs w:val="24"/>
        </w:rPr>
        <w:t>3</w:t>
      </w:r>
      <w:r w:rsidR="00B9469A" w:rsidRPr="00286066">
        <w:rPr>
          <w:rFonts w:ascii="Crimson Text" w:hAnsi="Crimson Text" w:cs="Calibri"/>
          <w:szCs w:val="24"/>
        </w:rPr>
        <w:t xml:space="preserve"> zostanie przekazane na rachunek bankowy Wykonawcy</w:t>
      </w:r>
      <w:r w:rsidR="00104ED4" w:rsidRPr="00286066">
        <w:rPr>
          <w:rFonts w:ascii="Crimson Text" w:hAnsi="Crimson Text" w:cs="Calibri"/>
          <w:szCs w:val="24"/>
        </w:rPr>
        <w:t xml:space="preserve">/ uprawnionego (wskazanego przez konsorcjum) konsorcjanta </w:t>
      </w:r>
      <w:r w:rsidR="00B9469A" w:rsidRPr="00286066">
        <w:rPr>
          <w:rFonts w:ascii="Crimson Text" w:hAnsi="Crimson Text" w:cs="Calibri"/>
          <w:szCs w:val="24"/>
        </w:rPr>
        <w:t>w banku  ……………………, nr…………………</w:t>
      </w:r>
      <w:r w:rsidR="00D13658" w:rsidRPr="00286066">
        <w:rPr>
          <w:rFonts w:ascii="Crimson Text" w:hAnsi="Crimson Text" w:cs="Calibri"/>
          <w:szCs w:val="24"/>
        </w:rPr>
        <w:t>…………………………………</w:t>
      </w:r>
      <w:r w:rsidR="00B9469A" w:rsidRPr="00286066">
        <w:rPr>
          <w:rFonts w:ascii="Crimson Text" w:hAnsi="Crimson Text" w:cs="Calibri"/>
          <w:szCs w:val="24"/>
        </w:rPr>
        <w:t>………….. z zastrzeżeniem ust.</w:t>
      </w:r>
      <w:r w:rsidR="009F02AF" w:rsidRPr="00286066">
        <w:rPr>
          <w:rFonts w:ascii="Crimson Text" w:hAnsi="Crimson Text" w:cs="Calibri"/>
          <w:szCs w:val="24"/>
        </w:rPr>
        <w:t xml:space="preserve"> </w:t>
      </w:r>
      <w:r w:rsidR="0027201F" w:rsidRPr="00286066">
        <w:rPr>
          <w:rFonts w:ascii="Crimson Text" w:hAnsi="Crimson Text" w:cs="Calibri"/>
          <w:szCs w:val="24"/>
        </w:rPr>
        <w:t>9</w:t>
      </w:r>
      <w:r w:rsidR="00B9469A" w:rsidRPr="00286066">
        <w:rPr>
          <w:rFonts w:ascii="Crimson Text" w:hAnsi="Crimson Text" w:cs="Calibri"/>
          <w:szCs w:val="24"/>
        </w:rPr>
        <w:t xml:space="preserve"> i ust.</w:t>
      </w:r>
      <w:r w:rsidR="009F02AF" w:rsidRPr="00286066">
        <w:rPr>
          <w:rFonts w:ascii="Crimson Text" w:hAnsi="Crimson Text" w:cs="Calibri"/>
          <w:szCs w:val="24"/>
        </w:rPr>
        <w:t xml:space="preserve"> </w:t>
      </w:r>
      <w:r w:rsidR="0027201F" w:rsidRPr="00286066">
        <w:rPr>
          <w:rFonts w:ascii="Crimson Text" w:hAnsi="Crimson Text" w:cs="Calibri"/>
          <w:szCs w:val="24"/>
        </w:rPr>
        <w:t>10</w:t>
      </w:r>
      <w:r w:rsidR="00B9469A" w:rsidRPr="00286066">
        <w:rPr>
          <w:rFonts w:ascii="Crimson Text" w:hAnsi="Crimson Text" w:cs="Calibri"/>
          <w:szCs w:val="24"/>
        </w:rPr>
        <w:t>.</w:t>
      </w:r>
    </w:p>
    <w:p w14:paraId="7546E220" w14:textId="77777777" w:rsidR="00B9469A" w:rsidRPr="00286066" w:rsidRDefault="00F94815" w:rsidP="00286066">
      <w:pPr>
        <w:ind w:hanging="284"/>
        <w:rPr>
          <w:rFonts w:ascii="Crimson Text" w:hAnsi="Crimson Text" w:cs="Calibri"/>
          <w:szCs w:val="24"/>
        </w:rPr>
      </w:pPr>
      <w:r w:rsidRPr="00286066">
        <w:rPr>
          <w:rFonts w:ascii="Crimson Text" w:hAnsi="Crimson Text" w:cs="Calibri"/>
          <w:szCs w:val="24"/>
        </w:rPr>
        <w:t xml:space="preserve">9. </w:t>
      </w:r>
      <w:r w:rsidRPr="00286066">
        <w:rPr>
          <w:rFonts w:ascii="Crimson Text" w:hAnsi="Crimson Text" w:cs="Calibri"/>
          <w:szCs w:val="24"/>
        </w:rPr>
        <w:tab/>
      </w:r>
      <w:r w:rsidR="00B9469A" w:rsidRPr="00286066">
        <w:rPr>
          <w:rFonts w:ascii="Crimson Text" w:hAnsi="Crimson Text" w:cs="Calibri"/>
          <w:szCs w:val="24"/>
        </w:rPr>
        <w:t>Ewentualna zmiana rachunku bankowego, o którym mowa w ust.</w:t>
      </w:r>
      <w:r w:rsidR="009E5E30" w:rsidRPr="00286066">
        <w:rPr>
          <w:rFonts w:ascii="Crimson Text" w:hAnsi="Crimson Text" w:cs="Calibri"/>
          <w:szCs w:val="24"/>
        </w:rPr>
        <w:t xml:space="preserve"> 8</w:t>
      </w:r>
      <w:r w:rsidR="00B9469A" w:rsidRPr="00286066">
        <w:rPr>
          <w:rFonts w:ascii="Crimson Text" w:hAnsi="Crimson Text" w:cs="Calibri"/>
          <w:szCs w:val="24"/>
        </w:rPr>
        <w:t xml:space="preserve"> wymaga pisemnego powiadomienia Zamawiającego i nie stanowi istotnej zmiany umowy.</w:t>
      </w:r>
    </w:p>
    <w:p w14:paraId="3B5DDD96" w14:textId="77777777" w:rsidR="000F79D8" w:rsidRPr="00286066" w:rsidRDefault="00F94815" w:rsidP="00286066">
      <w:pPr>
        <w:ind w:hanging="284"/>
        <w:rPr>
          <w:rFonts w:ascii="Crimson Text" w:hAnsi="Crimson Text" w:cs="Calibri"/>
          <w:szCs w:val="24"/>
        </w:rPr>
      </w:pPr>
      <w:r w:rsidRPr="00286066">
        <w:rPr>
          <w:rFonts w:ascii="Crimson Text" w:hAnsi="Crimson Text" w:cs="Calibri"/>
          <w:szCs w:val="24"/>
        </w:rPr>
        <w:lastRenderedPageBreak/>
        <w:t>10.</w:t>
      </w:r>
      <w:r w:rsidRPr="00286066">
        <w:rPr>
          <w:rFonts w:ascii="Crimson Text" w:hAnsi="Crimson Text" w:cs="Calibri"/>
          <w:szCs w:val="24"/>
        </w:rPr>
        <w:tab/>
      </w:r>
      <w:r w:rsidR="00B9469A" w:rsidRPr="00286066">
        <w:rPr>
          <w:rFonts w:ascii="Crimson Text" w:hAnsi="Crimson Text" w:cs="Calibri"/>
          <w:szCs w:val="24"/>
        </w:rPr>
        <w:t>Wykonawca oświadcza, że rachunek bankowy, o którym mowa w ust.</w:t>
      </w:r>
      <w:r w:rsidR="0027201F" w:rsidRPr="00286066">
        <w:rPr>
          <w:rFonts w:ascii="Crimson Text" w:hAnsi="Crimson Text" w:cs="Calibri"/>
          <w:szCs w:val="24"/>
        </w:rPr>
        <w:t xml:space="preserve"> 8</w:t>
      </w:r>
      <w:r w:rsidR="00B9469A" w:rsidRPr="00286066">
        <w:rPr>
          <w:rFonts w:ascii="Crimson Text" w:hAnsi="Crimson Text" w:cs="Calibri"/>
          <w:szCs w:val="24"/>
        </w:rPr>
        <w:t xml:space="preserve"> figuruje w </w:t>
      </w:r>
      <w:r w:rsidR="00B9469A" w:rsidRPr="00286066">
        <w:rPr>
          <w:rFonts w:ascii="Crimson Text" w:hAnsi="Crimson Text" w:cs="Calibri"/>
          <w:b/>
          <w:bCs/>
          <w:szCs w:val="24"/>
        </w:rPr>
        <w:t>„</w:t>
      </w:r>
      <w:r w:rsidR="00B9469A" w:rsidRPr="00286066">
        <w:rPr>
          <w:rFonts w:ascii="Crimson Text" w:hAnsi="Crimson Text" w:cs="Calibri"/>
          <w:b/>
          <w:bCs/>
          <w:i/>
          <w:iCs/>
          <w:szCs w:val="24"/>
        </w:rPr>
        <w:t>Wykazie podmiotów zarejestrowanych jako podatnicy VAT”</w:t>
      </w:r>
      <w:r w:rsidR="00B9469A" w:rsidRPr="00286066">
        <w:rPr>
          <w:rFonts w:ascii="Crimson Text" w:hAnsi="Crimson Text" w:cs="Calibri"/>
          <w:i/>
          <w:iCs/>
          <w:szCs w:val="24"/>
        </w:rPr>
        <w:t xml:space="preserve">, dostępnym na stronie Ministerstwa Finansów pod adresem internetowym: </w:t>
      </w:r>
      <w:hyperlink r:id="rId7" w:history="1">
        <w:r w:rsidR="00B9469A" w:rsidRPr="00286066">
          <w:rPr>
            <w:rStyle w:val="Hipercze"/>
            <w:rFonts w:ascii="Crimson Text" w:hAnsi="Crimson Text" w:cs="Calibri"/>
            <w:i/>
            <w:iCs/>
            <w:color w:val="auto"/>
            <w:szCs w:val="24"/>
          </w:rPr>
          <w:t>www.podatki.gov.pl</w:t>
        </w:r>
      </w:hyperlink>
      <w:r w:rsidR="00B9469A" w:rsidRPr="00286066">
        <w:rPr>
          <w:rFonts w:ascii="Crimson Text" w:hAnsi="Crimson Text" w:cs="Calibri"/>
          <w:i/>
          <w:iCs/>
          <w:szCs w:val="24"/>
        </w:rPr>
        <w:t>.</w:t>
      </w:r>
    </w:p>
    <w:p w14:paraId="1B0A95FE" w14:textId="77777777" w:rsidR="00D925BE" w:rsidRPr="00286066" w:rsidRDefault="00F94815" w:rsidP="00286066">
      <w:pPr>
        <w:ind w:hanging="284"/>
        <w:rPr>
          <w:rFonts w:ascii="Crimson Text" w:hAnsi="Crimson Text" w:cs="Calibri"/>
          <w:szCs w:val="24"/>
        </w:rPr>
      </w:pPr>
      <w:r w:rsidRPr="00286066">
        <w:rPr>
          <w:rFonts w:ascii="Crimson Text" w:hAnsi="Crimson Text" w:cs="Calibri"/>
          <w:szCs w:val="24"/>
        </w:rPr>
        <w:t>11.</w:t>
      </w:r>
      <w:r w:rsidRPr="00286066">
        <w:rPr>
          <w:rFonts w:ascii="Crimson Text" w:hAnsi="Crimson Text" w:cs="Calibri"/>
          <w:szCs w:val="24"/>
        </w:rPr>
        <w:tab/>
      </w:r>
      <w:r w:rsidR="00B9469A" w:rsidRPr="00286066">
        <w:rPr>
          <w:rFonts w:ascii="Crimson Text" w:hAnsi="Crimson Text" w:cs="Calibri"/>
          <w:szCs w:val="24"/>
        </w:rPr>
        <w:t xml:space="preserve">Wynagrodzenie, </w:t>
      </w:r>
      <w:r w:rsidR="000F79D8" w:rsidRPr="00286066">
        <w:rPr>
          <w:rFonts w:ascii="Crimson Text" w:hAnsi="Crimson Text" w:cs="Calibri"/>
          <w:szCs w:val="24"/>
        </w:rPr>
        <w:t xml:space="preserve">za wykonanie sukcesywnie zlecanych robót płatne będzie w terminie 30 dni po wykonaniu </w:t>
      </w:r>
      <w:r w:rsidR="003800D1" w:rsidRPr="00286066">
        <w:rPr>
          <w:rFonts w:ascii="Crimson Text" w:hAnsi="Crimson Text" w:cs="Calibri"/>
          <w:szCs w:val="24"/>
        </w:rPr>
        <w:t>p</w:t>
      </w:r>
      <w:r w:rsidR="000F79D8" w:rsidRPr="00286066">
        <w:rPr>
          <w:rFonts w:ascii="Crimson Text" w:hAnsi="Crimson Text" w:cs="Calibri"/>
          <w:szCs w:val="24"/>
        </w:rPr>
        <w:t>oszczególnych zleceń i po przedstawieniu prawidłowej faktury VAT Zamawiającemu</w:t>
      </w:r>
      <w:r w:rsidR="00D925BE" w:rsidRPr="00286066">
        <w:rPr>
          <w:rFonts w:ascii="Crimson Text" w:hAnsi="Crimson Text" w:cs="Calibri"/>
          <w:szCs w:val="24"/>
        </w:rPr>
        <w:t xml:space="preserve">, z zastrzeżeniem ust. </w:t>
      </w:r>
      <w:r w:rsidR="003800D1" w:rsidRPr="00286066">
        <w:rPr>
          <w:rFonts w:ascii="Crimson Text" w:hAnsi="Crimson Text" w:cs="Calibri"/>
          <w:szCs w:val="24"/>
        </w:rPr>
        <w:t>12</w:t>
      </w:r>
      <w:r w:rsidR="00D925BE" w:rsidRPr="00286066">
        <w:rPr>
          <w:rFonts w:ascii="Crimson Text" w:hAnsi="Crimson Text" w:cs="Calibri"/>
          <w:szCs w:val="24"/>
        </w:rPr>
        <w:t>.</w:t>
      </w:r>
    </w:p>
    <w:p w14:paraId="0028E43B" w14:textId="77777777" w:rsidR="00B9469A" w:rsidRPr="00286066" w:rsidRDefault="00F94815" w:rsidP="00286066">
      <w:pPr>
        <w:ind w:hanging="284"/>
        <w:rPr>
          <w:rFonts w:ascii="Crimson Text" w:hAnsi="Crimson Text" w:cs="Calibri"/>
          <w:szCs w:val="24"/>
        </w:rPr>
      </w:pPr>
      <w:r w:rsidRPr="00286066">
        <w:rPr>
          <w:rFonts w:ascii="Crimson Text" w:hAnsi="Crimson Text" w:cs="Calibri"/>
          <w:szCs w:val="24"/>
        </w:rPr>
        <w:t>1</w:t>
      </w:r>
      <w:r w:rsidR="003800D1" w:rsidRPr="00286066">
        <w:rPr>
          <w:rFonts w:ascii="Crimson Text" w:hAnsi="Crimson Text" w:cs="Calibri"/>
          <w:szCs w:val="24"/>
        </w:rPr>
        <w:t>2</w:t>
      </w:r>
      <w:r w:rsidRPr="00286066">
        <w:rPr>
          <w:rFonts w:ascii="Crimson Text" w:hAnsi="Crimson Text" w:cs="Calibri"/>
          <w:szCs w:val="24"/>
        </w:rPr>
        <w:t>.</w:t>
      </w:r>
      <w:r w:rsidRPr="00286066">
        <w:rPr>
          <w:rFonts w:ascii="Crimson Text" w:hAnsi="Crimson Text" w:cs="Calibri"/>
          <w:szCs w:val="24"/>
        </w:rPr>
        <w:tab/>
      </w:r>
      <w:r w:rsidR="000F79D8" w:rsidRPr="00286066">
        <w:rPr>
          <w:rFonts w:ascii="Crimson Text" w:hAnsi="Crimson Text" w:cs="Calibri"/>
          <w:szCs w:val="24"/>
        </w:rPr>
        <w:t>Podstawą do wystawienia faktury częściowej i wypłaty wynagrodzenia będzie podpisany przez strony protokół odbioru zleconych robót, po uprzednim sprawdzeniu ich zgodności ze zleceniem oraz umową.</w:t>
      </w:r>
    </w:p>
    <w:p w14:paraId="3BC84C54" w14:textId="77777777" w:rsidR="00B9469A" w:rsidRPr="00286066" w:rsidRDefault="003800D1" w:rsidP="00286066">
      <w:pPr>
        <w:suppressAutoHyphens w:val="0"/>
        <w:ind w:hanging="284"/>
        <w:rPr>
          <w:rFonts w:ascii="Crimson Text" w:hAnsi="Crimson Text" w:cs="Calibri"/>
          <w:b/>
          <w:szCs w:val="24"/>
        </w:rPr>
      </w:pPr>
      <w:r w:rsidRPr="00286066">
        <w:rPr>
          <w:rFonts w:ascii="Crimson Text" w:hAnsi="Crimson Text" w:cs="Calibri"/>
          <w:szCs w:val="24"/>
        </w:rPr>
        <w:t>13</w:t>
      </w:r>
      <w:r w:rsidR="00F94815" w:rsidRPr="00286066">
        <w:rPr>
          <w:rFonts w:ascii="Crimson Text" w:hAnsi="Crimson Text" w:cs="Calibri"/>
          <w:szCs w:val="24"/>
        </w:rPr>
        <w:t>.</w:t>
      </w:r>
      <w:r w:rsidR="00F94815" w:rsidRPr="00286066">
        <w:rPr>
          <w:rFonts w:ascii="Crimson Text" w:hAnsi="Crimson Text" w:cs="Calibri"/>
          <w:szCs w:val="24"/>
        </w:rPr>
        <w:tab/>
      </w:r>
      <w:r w:rsidR="00B9469A" w:rsidRPr="00286066">
        <w:rPr>
          <w:rFonts w:ascii="Crimson Text" w:hAnsi="Crimson Text" w:cs="Calibri"/>
          <w:szCs w:val="24"/>
        </w:rPr>
        <w:t>Faktury winny być wystawione w następujący sposób:</w:t>
      </w:r>
    </w:p>
    <w:p w14:paraId="0E250265" w14:textId="77777777" w:rsidR="00B9469A" w:rsidRPr="00286066" w:rsidRDefault="00B9469A" w:rsidP="00286066">
      <w:pPr>
        <w:rPr>
          <w:rFonts w:ascii="Crimson Text" w:eastAsia="Arial Narrow" w:hAnsi="Crimson Text" w:cs="Calibri"/>
          <w:szCs w:val="24"/>
        </w:rPr>
      </w:pPr>
      <w:r w:rsidRPr="00286066">
        <w:rPr>
          <w:rFonts w:ascii="Crimson Text" w:eastAsia="Arial Narrow" w:hAnsi="Crimson Text" w:cs="Calibri"/>
          <w:szCs w:val="24"/>
          <w:u w:val="single"/>
        </w:rPr>
        <w:t xml:space="preserve"> </w:t>
      </w:r>
      <w:r w:rsidRPr="00286066">
        <w:rPr>
          <w:rFonts w:ascii="Crimson Text" w:hAnsi="Crimson Text" w:cs="Calibri"/>
          <w:szCs w:val="24"/>
          <w:u w:val="single"/>
        </w:rPr>
        <w:t xml:space="preserve">Nabywca:              </w:t>
      </w:r>
    </w:p>
    <w:p w14:paraId="3CD99051" w14:textId="77777777" w:rsidR="00B9469A" w:rsidRPr="00286066" w:rsidRDefault="00B9469A" w:rsidP="00286066">
      <w:pPr>
        <w:rPr>
          <w:rFonts w:ascii="Crimson Text" w:eastAsia="Arial Narrow" w:hAnsi="Crimson Text" w:cs="Calibri"/>
          <w:szCs w:val="24"/>
        </w:rPr>
      </w:pPr>
      <w:r w:rsidRPr="00286066">
        <w:rPr>
          <w:rFonts w:ascii="Crimson Text" w:eastAsia="Arial Narrow" w:hAnsi="Crimson Text" w:cs="Calibri"/>
          <w:szCs w:val="24"/>
        </w:rPr>
        <w:t xml:space="preserve"> </w:t>
      </w:r>
      <w:r w:rsidRPr="00286066">
        <w:rPr>
          <w:rFonts w:ascii="Crimson Text" w:hAnsi="Crimson Text" w:cs="Calibri"/>
          <w:szCs w:val="24"/>
        </w:rPr>
        <w:t xml:space="preserve">GMINA WSCHOWA </w:t>
      </w:r>
    </w:p>
    <w:p w14:paraId="0182530A" w14:textId="77777777" w:rsidR="00B9469A" w:rsidRPr="00286066" w:rsidRDefault="00B9469A" w:rsidP="00286066">
      <w:pPr>
        <w:rPr>
          <w:rFonts w:ascii="Crimson Text" w:eastAsia="Arial Narrow" w:hAnsi="Crimson Text" w:cs="Calibri"/>
          <w:szCs w:val="24"/>
        </w:rPr>
      </w:pPr>
      <w:r w:rsidRPr="00286066">
        <w:rPr>
          <w:rFonts w:ascii="Crimson Text" w:eastAsia="Arial Narrow" w:hAnsi="Crimson Text" w:cs="Calibri"/>
          <w:szCs w:val="24"/>
        </w:rPr>
        <w:t xml:space="preserve"> </w:t>
      </w:r>
      <w:r w:rsidRPr="00286066">
        <w:rPr>
          <w:rFonts w:ascii="Crimson Text" w:hAnsi="Crimson Text" w:cs="Calibri"/>
          <w:szCs w:val="24"/>
        </w:rPr>
        <w:t>ul. Rynek 1</w:t>
      </w:r>
    </w:p>
    <w:p w14:paraId="7FB8516A" w14:textId="77777777" w:rsidR="00B9469A" w:rsidRPr="00286066" w:rsidRDefault="00B9469A" w:rsidP="00286066">
      <w:pPr>
        <w:rPr>
          <w:rFonts w:ascii="Crimson Text" w:eastAsia="Arial Narrow" w:hAnsi="Crimson Text" w:cs="Calibri"/>
          <w:szCs w:val="24"/>
        </w:rPr>
      </w:pPr>
      <w:r w:rsidRPr="00286066">
        <w:rPr>
          <w:rFonts w:ascii="Crimson Text" w:eastAsia="Arial Narrow" w:hAnsi="Crimson Text" w:cs="Calibri"/>
          <w:szCs w:val="24"/>
        </w:rPr>
        <w:t xml:space="preserve"> </w:t>
      </w:r>
      <w:r w:rsidRPr="00286066">
        <w:rPr>
          <w:rFonts w:ascii="Crimson Text" w:hAnsi="Crimson Text" w:cs="Calibri"/>
          <w:szCs w:val="24"/>
        </w:rPr>
        <w:t>67-400 Wschowa</w:t>
      </w:r>
    </w:p>
    <w:p w14:paraId="5D1844D8" w14:textId="77777777" w:rsidR="00B9469A" w:rsidRPr="00286066" w:rsidRDefault="00B9469A" w:rsidP="00286066">
      <w:pPr>
        <w:rPr>
          <w:rFonts w:ascii="Crimson Text" w:eastAsia="Arial Narrow" w:hAnsi="Crimson Text" w:cs="Calibri"/>
          <w:szCs w:val="24"/>
        </w:rPr>
      </w:pPr>
      <w:r w:rsidRPr="00286066">
        <w:rPr>
          <w:rFonts w:ascii="Crimson Text" w:eastAsia="Arial Narrow" w:hAnsi="Crimson Text" w:cs="Calibri"/>
          <w:szCs w:val="24"/>
        </w:rPr>
        <w:t xml:space="preserve"> </w:t>
      </w:r>
      <w:r w:rsidRPr="00286066">
        <w:rPr>
          <w:rFonts w:ascii="Crimson Text" w:hAnsi="Crimson Text" w:cs="Calibri"/>
          <w:szCs w:val="24"/>
        </w:rPr>
        <w:t>NIP 925-19-31-551</w:t>
      </w:r>
    </w:p>
    <w:p w14:paraId="07160916" w14:textId="77777777" w:rsidR="00B9469A" w:rsidRPr="00286066" w:rsidRDefault="00B9469A" w:rsidP="00286066">
      <w:pPr>
        <w:rPr>
          <w:rFonts w:ascii="Crimson Text" w:hAnsi="Crimson Text" w:cs="Calibri"/>
          <w:szCs w:val="24"/>
        </w:rPr>
      </w:pPr>
      <w:r w:rsidRPr="00286066">
        <w:rPr>
          <w:rFonts w:ascii="Crimson Text" w:eastAsia="Arial Narrow" w:hAnsi="Crimson Text" w:cs="Calibri"/>
          <w:szCs w:val="24"/>
        </w:rPr>
        <w:t xml:space="preserve"> </w:t>
      </w:r>
      <w:r w:rsidRPr="00286066">
        <w:rPr>
          <w:rFonts w:ascii="Crimson Text" w:hAnsi="Crimson Text" w:cs="Calibri"/>
          <w:szCs w:val="24"/>
          <w:u w:val="single"/>
        </w:rPr>
        <w:t>Odbiorca/Płatnik:</w:t>
      </w:r>
      <w:r w:rsidRPr="00286066">
        <w:rPr>
          <w:rFonts w:ascii="Crimson Text" w:hAnsi="Crimson Text" w:cs="Calibri"/>
          <w:szCs w:val="24"/>
        </w:rPr>
        <w:t xml:space="preserve">          </w:t>
      </w:r>
    </w:p>
    <w:p w14:paraId="736732B5" w14:textId="77777777" w:rsidR="00B9469A" w:rsidRPr="00286066" w:rsidRDefault="00B9469A" w:rsidP="00286066">
      <w:pPr>
        <w:rPr>
          <w:rFonts w:ascii="Crimson Text" w:eastAsia="Arial Narrow" w:hAnsi="Crimson Text" w:cs="Calibri"/>
          <w:szCs w:val="24"/>
        </w:rPr>
      </w:pPr>
      <w:r w:rsidRPr="00286066">
        <w:rPr>
          <w:rFonts w:ascii="Crimson Text" w:hAnsi="Crimson Text" w:cs="Calibri"/>
          <w:szCs w:val="24"/>
        </w:rPr>
        <w:t xml:space="preserve">Urząd Miasta i Gminy we Wschowie </w:t>
      </w:r>
    </w:p>
    <w:p w14:paraId="59113FEA" w14:textId="77777777" w:rsidR="00B9469A" w:rsidRPr="00286066" w:rsidRDefault="00B9469A" w:rsidP="00286066">
      <w:pPr>
        <w:rPr>
          <w:rFonts w:ascii="Crimson Text" w:hAnsi="Crimson Text" w:cs="Calibri"/>
          <w:szCs w:val="24"/>
        </w:rPr>
      </w:pPr>
      <w:r w:rsidRPr="00286066">
        <w:rPr>
          <w:rFonts w:ascii="Crimson Text" w:eastAsia="Arial Narrow" w:hAnsi="Crimson Text" w:cs="Calibri"/>
          <w:szCs w:val="24"/>
        </w:rPr>
        <w:t xml:space="preserve"> </w:t>
      </w:r>
      <w:r w:rsidRPr="00286066">
        <w:rPr>
          <w:rFonts w:ascii="Crimson Text" w:hAnsi="Crimson Text" w:cs="Calibri"/>
          <w:szCs w:val="24"/>
        </w:rPr>
        <w:t>ul. Rynek 1</w:t>
      </w:r>
    </w:p>
    <w:p w14:paraId="05CDDF16" w14:textId="77777777" w:rsidR="00B9469A" w:rsidRPr="00286066" w:rsidRDefault="00B9469A" w:rsidP="00286066">
      <w:pPr>
        <w:pStyle w:val="Akapitzlist"/>
        <w:numPr>
          <w:ilvl w:val="1"/>
          <w:numId w:val="4"/>
        </w:numPr>
        <w:ind w:left="0" w:firstLine="0"/>
        <w:contextualSpacing/>
        <w:rPr>
          <w:rFonts w:ascii="Crimson Text" w:hAnsi="Crimson Text" w:cs="Calibri"/>
          <w:szCs w:val="24"/>
        </w:rPr>
      </w:pPr>
      <w:r w:rsidRPr="00286066">
        <w:rPr>
          <w:rFonts w:ascii="Crimson Text" w:hAnsi="Crimson Text" w:cs="Calibri"/>
          <w:szCs w:val="24"/>
        </w:rPr>
        <w:t>Wschowa</w:t>
      </w:r>
    </w:p>
    <w:p w14:paraId="45F3F1C2" w14:textId="77777777" w:rsidR="00B9469A" w:rsidRPr="00286066" w:rsidRDefault="003800D1" w:rsidP="00286066">
      <w:pPr>
        <w:pStyle w:val="style3"/>
        <w:spacing w:before="0" w:beforeAutospacing="0" w:after="0" w:afterAutospacing="0"/>
        <w:ind w:hanging="284"/>
        <w:rPr>
          <w:rFonts w:ascii="Crimson Text" w:hAnsi="Crimson Text" w:cs="Calibri"/>
        </w:rPr>
      </w:pPr>
      <w:r w:rsidRPr="00286066">
        <w:rPr>
          <w:rFonts w:ascii="Crimson Text" w:hAnsi="Crimson Text" w:cs="Calibri"/>
        </w:rPr>
        <w:t xml:space="preserve">14. </w:t>
      </w:r>
      <w:r w:rsidR="00B9469A" w:rsidRPr="00286066">
        <w:rPr>
          <w:rFonts w:ascii="Crimson Text" w:hAnsi="Crimson Text" w:cs="Calibri"/>
        </w:rPr>
        <w:t>Faktury winny być wystawione w zgodzie z przepisami ustawy z dnia 9 listopada 2018 r. o elektronicznym fakturowaniu w zamówieniach publicznych, koncesjach na roboty budowlane lub usługi oraz partnerstwie publiczno-prywatnym (Dz</w:t>
      </w:r>
      <w:r w:rsidRPr="00286066">
        <w:rPr>
          <w:rFonts w:ascii="Crimson Text" w:hAnsi="Crimson Text" w:cs="Calibri"/>
        </w:rPr>
        <w:t>. U.2020</w:t>
      </w:r>
      <w:r w:rsidR="008F237E" w:rsidRPr="00286066">
        <w:rPr>
          <w:rFonts w:ascii="Crimson Text" w:hAnsi="Crimson Text" w:cs="Calibri"/>
        </w:rPr>
        <w:t>,</w:t>
      </w:r>
      <w:r w:rsidR="00B9469A" w:rsidRPr="00286066">
        <w:rPr>
          <w:rFonts w:ascii="Crimson Text" w:hAnsi="Crimson Text" w:cs="Calibri"/>
        </w:rPr>
        <w:t xml:space="preserve"> poz. </w:t>
      </w:r>
      <w:r w:rsidRPr="00286066">
        <w:rPr>
          <w:rFonts w:ascii="Crimson Text" w:hAnsi="Crimson Text" w:cs="Calibri"/>
        </w:rPr>
        <w:t>1666</w:t>
      </w:r>
      <w:r w:rsidR="00B9469A" w:rsidRPr="00286066">
        <w:rPr>
          <w:rFonts w:ascii="Crimson Text" w:hAnsi="Crimson Text" w:cs="Calibri"/>
        </w:rPr>
        <w:t xml:space="preserve">). </w:t>
      </w:r>
      <w:bookmarkStart w:id="6" w:name="_Hlk10631041"/>
      <w:r w:rsidR="00B9469A" w:rsidRPr="00286066">
        <w:rPr>
          <w:rFonts w:ascii="Crimson Text" w:hAnsi="Crimson Text" w:cs="Calibri"/>
        </w:rPr>
        <w:t xml:space="preserve">Szczegółowe informacje dot. elektronicznego wystawiania faktur w zamówieniach publicznych można znaleźć pod adresem: </w:t>
      </w:r>
      <w:hyperlink r:id="rId8" w:history="1">
        <w:r w:rsidR="00B9469A" w:rsidRPr="00286066">
          <w:rPr>
            <w:rStyle w:val="Hipercze"/>
            <w:rFonts w:ascii="Crimson Text" w:hAnsi="Crimson Text" w:cs="Calibri"/>
            <w:color w:val="auto"/>
          </w:rPr>
          <w:t>https://efaktura.gov.pl</w:t>
        </w:r>
      </w:hyperlink>
      <w:bookmarkEnd w:id="6"/>
    </w:p>
    <w:p w14:paraId="3A8E841B" w14:textId="77777777" w:rsidR="00B9469A" w:rsidRPr="00286066" w:rsidRDefault="003800D1" w:rsidP="00286066">
      <w:pPr>
        <w:pStyle w:val="style3"/>
        <w:spacing w:before="0" w:beforeAutospacing="0" w:after="0" w:afterAutospacing="0"/>
        <w:ind w:hanging="284"/>
        <w:rPr>
          <w:rFonts w:ascii="Crimson Text" w:hAnsi="Crimson Text" w:cs="Calibri"/>
        </w:rPr>
      </w:pPr>
      <w:r w:rsidRPr="00286066">
        <w:rPr>
          <w:rFonts w:ascii="Crimson Text" w:hAnsi="Crimson Text" w:cs="Calibri"/>
        </w:rPr>
        <w:t>15.</w:t>
      </w:r>
      <w:r w:rsidR="00B9469A" w:rsidRPr="00286066">
        <w:rPr>
          <w:rFonts w:ascii="Crimson Text" w:hAnsi="Crimson Text" w:cs="Calibri"/>
        </w:rPr>
        <w:t xml:space="preserve">Zamawiający oświadcza, że będzie realizować płatności za faktury z zastosowaniem mechanizmu podzielonej płatności tzw. </w:t>
      </w:r>
      <w:proofErr w:type="spellStart"/>
      <w:r w:rsidR="00B9469A" w:rsidRPr="00286066">
        <w:rPr>
          <w:rFonts w:ascii="Crimson Text" w:hAnsi="Crimson Text" w:cs="Calibri"/>
        </w:rPr>
        <w:t>split</w:t>
      </w:r>
      <w:proofErr w:type="spellEnd"/>
      <w:r w:rsidR="00B9469A" w:rsidRPr="00286066">
        <w:rPr>
          <w:rFonts w:ascii="Crimson Text" w:hAnsi="Crimson Text" w:cs="Calibri"/>
        </w:rPr>
        <w:t xml:space="preserve"> </w:t>
      </w:r>
      <w:proofErr w:type="spellStart"/>
      <w:r w:rsidR="00B9469A" w:rsidRPr="00286066">
        <w:rPr>
          <w:rFonts w:ascii="Crimson Text" w:hAnsi="Crimson Text" w:cs="Calibri"/>
        </w:rPr>
        <w:t>payment</w:t>
      </w:r>
      <w:proofErr w:type="spellEnd"/>
      <w:r w:rsidR="00B9469A" w:rsidRPr="00286066">
        <w:rPr>
          <w:rFonts w:ascii="Crimson Text" w:hAnsi="Crimson Text" w:cs="Calibri"/>
        </w:rPr>
        <w:t xml:space="preserve">. </w:t>
      </w:r>
    </w:p>
    <w:p w14:paraId="086ED77A" w14:textId="77777777" w:rsidR="00B9469A" w:rsidRPr="00286066" w:rsidRDefault="003800D1" w:rsidP="00286066">
      <w:pPr>
        <w:pStyle w:val="style3"/>
        <w:spacing w:before="0" w:beforeAutospacing="0" w:after="0" w:afterAutospacing="0"/>
        <w:ind w:hanging="284"/>
        <w:rPr>
          <w:rFonts w:ascii="Crimson Text" w:hAnsi="Crimson Text" w:cs="Calibri"/>
        </w:rPr>
      </w:pPr>
      <w:r w:rsidRPr="00286066">
        <w:rPr>
          <w:rFonts w:ascii="Crimson Text" w:hAnsi="Crimson Text" w:cs="Calibri"/>
        </w:rPr>
        <w:t>16.</w:t>
      </w:r>
      <w:r w:rsidRPr="00286066">
        <w:rPr>
          <w:rFonts w:ascii="Crimson Text" w:hAnsi="Crimson Text" w:cs="Calibri"/>
        </w:rPr>
        <w:tab/>
      </w:r>
      <w:r w:rsidR="00B9469A" w:rsidRPr="00286066">
        <w:rPr>
          <w:rFonts w:ascii="Crimson Text" w:hAnsi="Crimson Text" w:cs="Calibri"/>
        </w:rPr>
        <w:t xml:space="preserve">Podzieloną płatność tzw. </w:t>
      </w:r>
      <w:proofErr w:type="spellStart"/>
      <w:r w:rsidR="00B9469A" w:rsidRPr="00286066">
        <w:rPr>
          <w:rFonts w:ascii="Crimson Text" w:hAnsi="Crimson Text" w:cs="Calibri"/>
        </w:rPr>
        <w:t>split</w:t>
      </w:r>
      <w:proofErr w:type="spellEnd"/>
      <w:r w:rsidR="00B9469A" w:rsidRPr="00286066">
        <w:rPr>
          <w:rFonts w:ascii="Crimson Text" w:hAnsi="Crimson Text" w:cs="Calibri"/>
        </w:rPr>
        <w:t xml:space="preserve"> </w:t>
      </w:r>
      <w:proofErr w:type="spellStart"/>
      <w:r w:rsidR="00B9469A" w:rsidRPr="00286066">
        <w:rPr>
          <w:rFonts w:ascii="Crimson Text" w:hAnsi="Crimson Text" w:cs="Calibri"/>
        </w:rPr>
        <w:t>payment</w:t>
      </w:r>
      <w:proofErr w:type="spellEnd"/>
      <w:r w:rsidR="00B9469A" w:rsidRPr="00286066">
        <w:rPr>
          <w:rFonts w:ascii="Crimson Text" w:hAnsi="Crimson Text" w:cs="Calibr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F4D2ABB" w14:textId="77777777" w:rsidR="00B9469A" w:rsidRPr="00286066" w:rsidRDefault="003800D1" w:rsidP="00286066">
      <w:pPr>
        <w:pStyle w:val="style3"/>
        <w:spacing w:before="0" w:beforeAutospacing="0" w:after="0" w:afterAutospacing="0"/>
        <w:ind w:hanging="284"/>
        <w:rPr>
          <w:rFonts w:ascii="Crimson Text" w:hAnsi="Crimson Text" w:cs="Calibri"/>
        </w:rPr>
      </w:pPr>
      <w:r w:rsidRPr="00286066">
        <w:rPr>
          <w:rFonts w:ascii="Crimson Text" w:hAnsi="Crimson Text" w:cs="Calibri"/>
        </w:rPr>
        <w:t>17.</w:t>
      </w:r>
      <w:r w:rsidRPr="00286066">
        <w:rPr>
          <w:rFonts w:ascii="Crimson Text" w:hAnsi="Crimson Text" w:cs="Calibri"/>
        </w:rPr>
        <w:tab/>
      </w:r>
      <w:r w:rsidR="00B9469A" w:rsidRPr="00286066">
        <w:rPr>
          <w:rFonts w:ascii="Crimson Text" w:hAnsi="Crimson Text" w:cs="Calibri"/>
        </w:rPr>
        <w:t xml:space="preserve">Za dzień zapłaty uważany będzie dzień obciążenia rachunku Zamawiającego. </w:t>
      </w:r>
    </w:p>
    <w:p w14:paraId="28527248" w14:textId="77777777" w:rsidR="00B76088" w:rsidRPr="00286066" w:rsidRDefault="003800D1" w:rsidP="00286066">
      <w:pPr>
        <w:pStyle w:val="style3"/>
        <w:spacing w:before="0" w:beforeAutospacing="0" w:after="0" w:afterAutospacing="0"/>
        <w:ind w:hanging="284"/>
        <w:rPr>
          <w:rFonts w:ascii="Crimson Text" w:hAnsi="Crimson Text" w:cs="Calibri"/>
        </w:rPr>
      </w:pPr>
      <w:r w:rsidRPr="00286066">
        <w:rPr>
          <w:rFonts w:ascii="Crimson Text" w:hAnsi="Crimson Text" w:cs="Calibri"/>
        </w:rPr>
        <w:t>18.</w:t>
      </w:r>
      <w:r w:rsidRPr="00286066">
        <w:rPr>
          <w:rFonts w:ascii="Crimson Text" w:hAnsi="Crimson Text" w:cs="Calibri"/>
        </w:rPr>
        <w:tab/>
      </w:r>
      <w:r w:rsidR="00B9469A" w:rsidRPr="00286066">
        <w:rPr>
          <w:rFonts w:ascii="Crimson Text" w:hAnsi="Crimson Text" w:cs="Calibri"/>
        </w:rPr>
        <w:t xml:space="preserve">W przypadku opóźnienia w zapłacie wynagrodzenia  - </w:t>
      </w:r>
      <w:r w:rsidR="00B9469A" w:rsidRPr="00286066">
        <w:rPr>
          <w:rFonts w:ascii="Crimson Text" w:hAnsi="Crimson Text" w:cs="Calibri"/>
          <w:bCs/>
        </w:rPr>
        <w:t>WYKONAWCA</w:t>
      </w:r>
      <w:r w:rsidR="00B9469A" w:rsidRPr="00286066">
        <w:rPr>
          <w:rFonts w:ascii="Crimson Text" w:hAnsi="Crimson Text" w:cs="Calibri"/>
        </w:rPr>
        <w:t xml:space="preserve">  uprawniony jest do naliczenia odsetek ustawowych za opóźnienie w transakcjach handlowych.</w:t>
      </w:r>
    </w:p>
    <w:p w14:paraId="13CA2CB2" w14:textId="405CE0FE" w:rsidR="00B76088" w:rsidRPr="00286066" w:rsidRDefault="00B76088" w:rsidP="00286066">
      <w:pPr>
        <w:pStyle w:val="style3"/>
        <w:spacing w:before="0" w:beforeAutospacing="0" w:after="0" w:afterAutospacing="0"/>
        <w:ind w:hanging="284"/>
        <w:rPr>
          <w:rFonts w:ascii="Crimson Text" w:hAnsi="Crimson Text" w:cs="Calibri"/>
        </w:rPr>
      </w:pPr>
      <w:r w:rsidRPr="00286066">
        <w:rPr>
          <w:rFonts w:ascii="Crimson Text" w:hAnsi="Crimson Text" w:cs="Calibri"/>
        </w:rPr>
        <w:t xml:space="preserve">19. </w:t>
      </w:r>
      <w:bookmarkStart w:id="7" w:name="_Hlk69297261"/>
      <w:r w:rsidRPr="00286066">
        <w:rPr>
          <w:rFonts w:ascii="Crimson Text" w:hAnsi="Crimson Text" w:cs="Arial Narrow"/>
        </w:rPr>
        <w:t xml:space="preserve">W przypadku gdy Wykonawca przy realizacji poszczególnych zleceń korzysta z podwykonawcy, warunkiem zapłaty wynagrodzenia Wykonawcy jest przedstawienie Zamawiającemu: </w:t>
      </w:r>
    </w:p>
    <w:p w14:paraId="4E215D0A" w14:textId="77777777" w:rsidR="00B76088" w:rsidRPr="00286066" w:rsidRDefault="00B76088" w:rsidP="00286066">
      <w:pPr>
        <w:numPr>
          <w:ilvl w:val="4"/>
          <w:numId w:val="53"/>
        </w:numPr>
        <w:ind w:left="1276" w:hanging="425"/>
        <w:rPr>
          <w:rFonts w:ascii="Crimson Text" w:hAnsi="Crimson Text" w:cs="Arial Narrow"/>
          <w:szCs w:val="24"/>
        </w:rPr>
      </w:pPr>
      <w:r w:rsidRPr="00286066">
        <w:rPr>
          <w:rFonts w:ascii="Crimson Text" w:hAnsi="Crimson Text" w:cs="Arial Narrow"/>
          <w:szCs w:val="24"/>
        </w:rPr>
        <w:t>potwierdzenia wykonania przelewu/ oryginału przelewu, poświadczającego przekazanie przez Wykonawcę należnego wynagrodzenia podwykonawcy za wykonane przez niego roboty;</w:t>
      </w:r>
    </w:p>
    <w:p w14:paraId="70FB2132" w14:textId="77777777" w:rsidR="00B76088" w:rsidRPr="00286066" w:rsidRDefault="00B76088" w:rsidP="00286066">
      <w:pPr>
        <w:numPr>
          <w:ilvl w:val="4"/>
          <w:numId w:val="53"/>
        </w:numPr>
        <w:ind w:left="1276" w:hanging="425"/>
        <w:rPr>
          <w:rFonts w:ascii="Crimson Text" w:hAnsi="Crimson Text" w:cs="Arial Narrow"/>
          <w:szCs w:val="24"/>
        </w:rPr>
      </w:pPr>
      <w:r w:rsidRPr="00286066">
        <w:rPr>
          <w:rFonts w:ascii="Crimson Text" w:hAnsi="Crimson Text" w:cs="Arial Narrow"/>
          <w:szCs w:val="24"/>
        </w:rPr>
        <w:t>uwierzytelnionej kopii faktury lub rachunku wystawionej/ego przez podwykonawcę potwierdzającej/ego zakres wykonanych robót przez podwykonawcę oraz należne im wynagrodzenie;</w:t>
      </w:r>
    </w:p>
    <w:p w14:paraId="6D356FD3" w14:textId="77777777" w:rsidR="00B76088" w:rsidRPr="00286066" w:rsidRDefault="00B76088" w:rsidP="00286066">
      <w:pPr>
        <w:numPr>
          <w:ilvl w:val="4"/>
          <w:numId w:val="53"/>
        </w:numPr>
        <w:ind w:left="1276" w:hanging="425"/>
        <w:rPr>
          <w:rFonts w:ascii="Crimson Text" w:hAnsi="Crimson Text" w:cs="Arial Narrow"/>
          <w:szCs w:val="24"/>
        </w:rPr>
      </w:pPr>
      <w:r w:rsidRPr="00286066">
        <w:rPr>
          <w:rFonts w:ascii="Crimson Text" w:hAnsi="Crimson Text" w:cs="Arial Narrow"/>
          <w:szCs w:val="24"/>
        </w:rPr>
        <w:lastRenderedPageBreak/>
        <w:t>oświadczenia podwykonawcy sporządzonego wg. wzoru stanowiącego załącznik nr 1 do umowy.</w:t>
      </w:r>
    </w:p>
    <w:p w14:paraId="4E9BCA58" w14:textId="49AE61D8" w:rsidR="00B76088" w:rsidRPr="00286066" w:rsidRDefault="00B76088" w:rsidP="00286066">
      <w:pPr>
        <w:pStyle w:val="Akapitzlist"/>
        <w:numPr>
          <w:ilvl w:val="0"/>
          <w:numId w:val="54"/>
        </w:numPr>
        <w:tabs>
          <w:tab w:val="left" w:pos="284"/>
        </w:tabs>
        <w:spacing w:after="160"/>
        <w:ind w:left="284" w:hanging="284"/>
        <w:contextualSpacing/>
        <w:rPr>
          <w:rFonts w:ascii="Crimson Text" w:hAnsi="Crimson Text" w:cs="Arial Narrow"/>
          <w:szCs w:val="24"/>
        </w:rPr>
      </w:pPr>
      <w:r w:rsidRPr="00286066">
        <w:rPr>
          <w:rFonts w:ascii="Crimson Text" w:hAnsi="Crimson Text" w:cs="Arial Narrow"/>
          <w:szCs w:val="24"/>
        </w:rPr>
        <w:t>Zamawiający wstrzymuje wypłatę należnego wynagrodzenia Wykonawcy za odebrane roboty budowlane, w części, jaką Wykonawca był zobowiązany  zapłacić podwykonawcy za wykonany przez podwykonawcę zakres prac, do czasu przedłożenia dokumentów,  o których mowa w ust.19.</w:t>
      </w:r>
    </w:p>
    <w:p w14:paraId="41EC6712" w14:textId="7DCB0BEA" w:rsidR="00B76088" w:rsidRPr="00286066" w:rsidRDefault="00B76088" w:rsidP="00286066">
      <w:pPr>
        <w:pStyle w:val="Akapitzlist"/>
        <w:numPr>
          <w:ilvl w:val="0"/>
          <w:numId w:val="54"/>
        </w:numPr>
        <w:ind w:left="426" w:hanging="437"/>
        <w:contextualSpacing/>
        <w:rPr>
          <w:rFonts w:ascii="Crimson Text" w:hAnsi="Crimson Text" w:cs="Arial Narrow"/>
          <w:szCs w:val="24"/>
        </w:rPr>
      </w:pPr>
      <w:r w:rsidRPr="00286066">
        <w:rPr>
          <w:rFonts w:ascii="Crimson Text" w:hAnsi="Crimson Text" w:cs="Arial Narrow"/>
          <w:szCs w:val="24"/>
        </w:rPr>
        <w:t>W przypadku gdy Wykonawca nie korzysta z podwykonawców, warunkiem wypłaty wynagrodzenia jest złożenie przez Wykonawcę pisemnego oświadczenia, że przy realizacji zamówienia, będącego przedmiotem niniejszej umowy, nie zawierał żadnych umów z podwykonawcami- wg. wzoru zał. nr 2 do umowy.</w:t>
      </w:r>
    </w:p>
    <w:p w14:paraId="73ED6398" w14:textId="5B8076F5" w:rsidR="000A7BFB" w:rsidRPr="005F5BD4" w:rsidRDefault="00F11242" w:rsidP="00286066">
      <w:pPr>
        <w:pStyle w:val="Akapitzlist"/>
        <w:numPr>
          <w:ilvl w:val="0"/>
          <w:numId w:val="54"/>
        </w:numPr>
        <w:tabs>
          <w:tab w:val="left" w:pos="284"/>
        </w:tabs>
        <w:spacing w:after="160"/>
        <w:ind w:left="284" w:hanging="284"/>
        <w:contextualSpacing/>
        <w:rPr>
          <w:rFonts w:ascii="Crimson Text" w:hAnsi="Crimson Text" w:cs="Arial Narrow"/>
          <w:szCs w:val="24"/>
        </w:rPr>
      </w:pPr>
      <w:bookmarkStart w:id="8" w:name="_Hlk69297277"/>
      <w:bookmarkEnd w:id="7"/>
      <w:r w:rsidRPr="00286066">
        <w:rPr>
          <w:rFonts w:ascii="Crimson Text" w:hAnsi="Crimson Text" w:cs="Calibri"/>
          <w:szCs w:val="24"/>
        </w:rPr>
        <w:t xml:space="preserve">Wykonawca nie może bez zgody Zamawiającego zbywać na rzecz osób trzecich wierzytelności powstałych </w:t>
      </w:r>
      <w:r w:rsidRPr="00286066">
        <w:rPr>
          <w:rFonts w:ascii="Crimson Text" w:hAnsi="Crimson Text" w:cs="Calibri"/>
          <w:szCs w:val="24"/>
        </w:rPr>
        <w:br/>
        <w:t>w wyniku realizacji niniejszej umowy.</w:t>
      </w:r>
      <w:bookmarkEnd w:id="8"/>
    </w:p>
    <w:p w14:paraId="7512A744" w14:textId="77777777" w:rsidR="00B9469A" w:rsidRPr="00286066" w:rsidRDefault="008E0215" w:rsidP="005F5BD4">
      <w:pPr>
        <w:jc w:val="center"/>
        <w:rPr>
          <w:rFonts w:ascii="Crimson Text" w:hAnsi="Crimson Text" w:cs="Calibri"/>
          <w:b/>
          <w:szCs w:val="24"/>
        </w:rPr>
      </w:pPr>
      <w:r w:rsidRPr="00286066">
        <w:rPr>
          <w:rFonts w:ascii="Crimson Text" w:hAnsi="Crimson Text" w:cs="Calibri"/>
          <w:b/>
          <w:szCs w:val="24"/>
        </w:rPr>
        <w:t>§ 9</w:t>
      </w:r>
    </w:p>
    <w:p w14:paraId="67A7CF04" w14:textId="7A629C82" w:rsidR="00B9469A" w:rsidRPr="00286066" w:rsidRDefault="00B9469A" w:rsidP="005F5BD4">
      <w:pPr>
        <w:jc w:val="center"/>
        <w:rPr>
          <w:rFonts w:ascii="Crimson Text" w:hAnsi="Crimson Text" w:cs="Calibri"/>
          <w:b/>
          <w:bCs/>
          <w:szCs w:val="24"/>
        </w:rPr>
      </w:pPr>
      <w:r w:rsidRPr="00286066">
        <w:rPr>
          <w:rFonts w:ascii="Crimson Text" w:hAnsi="Crimson Text" w:cs="Calibri"/>
          <w:b/>
          <w:bCs/>
          <w:szCs w:val="24"/>
        </w:rPr>
        <w:t>Zabezpieczenie należytego wykonania umowy</w:t>
      </w:r>
    </w:p>
    <w:p w14:paraId="341B2808" w14:textId="77777777" w:rsidR="00B47E78" w:rsidRPr="00286066" w:rsidRDefault="00B47E78" w:rsidP="00286066">
      <w:pPr>
        <w:rPr>
          <w:rFonts w:ascii="Crimson Text" w:hAnsi="Crimson Text" w:cs="Calibri"/>
          <w:b/>
          <w:bCs/>
          <w:szCs w:val="24"/>
        </w:rPr>
      </w:pPr>
    </w:p>
    <w:p w14:paraId="2BBDBB46" w14:textId="5FB0365E" w:rsidR="00B9469A" w:rsidRPr="00286066" w:rsidRDefault="00B47E78" w:rsidP="00286066">
      <w:pPr>
        <w:numPr>
          <w:ilvl w:val="0"/>
          <w:numId w:val="34"/>
        </w:numPr>
        <w:rPr>
          <w:rFonts w:ascii="Crimson Text" w:hAnsi="Crimson Text" w:cs="Calibri"/>
          <w:szCs w:val="24"/>
        </w:rPr>
      </w:pPr>
      <w:r w:rsidRPr="00286066">
        <w:rPr>
          <w:rFonts w:ascii="Crimson Text" w:hAnsi="Crimson Text" w:cs="Calibri"/>
          <w:szCs w:val="24"/>
        </w:rPr>
        <w:t>Zamawiający nie  wymaga wniesienia zabezpieczenia należytego wykonania umowy.</w:t>
      </w:r>
    </w:p>
    <w:p w14:paraId="6D55B469" w14:textId="77777777" w:rsidR="00A3545F" w:rsidRPr="00286066" w:rsidRDefault="00A3545F" w:rsidP="00286066">
      <w:pPr>
        <w:widowControl w:val="0"/>
        <w:spacing w:line="276" w:lineRule="auto"/>
        <w:rPr>
          <w:rFonts w:ascii="Crimson Text" w:hAnsi="Crimson Text" w:cs="Calibri"/>
          <w:kern w:val="1"/>
          <w:szCs w:val="24"/>
          <w:lang w:eastAsia="pl-PL"/>
        </w:rPr>
      </w:pPr>
    </w:p>
    <w:p w14:paraId="0BF70A79" w14:textId="77777777" w:rsidR="00A3545F" w:rsidRPr="00286066" w:rsidRDefault="0037767A" w:rsidP="005F5BD4">
      <w:pPr>
        <w:jc w:val="center"/>
        <w:rPr>
          <w:rFonts w:ascii="Crimson Text" w:hAnsi="Crimson Text" w:cs="Calibri"/>
          <w:b/>
          <w:szCs w:val="24"/>
        </w:rPr>
      </w:pPr>
      <w:r w:rsidRPr="00286066">
        <w:rPr>
          <w:rFonts w:ascii="Crimson Text" w:hAnsi="Crimson Text" w:cs="Calibri"/>
          <w:b/>
          <w:szCs w:val="24"/>
        </w:rPr>
        <w:t>§ 10</w:t>
      </w:r>
      <w:r w:rsidR="00DC1BF9" w:rsidRPr="00286066">
        <w:rPr>
          <w:rFonts w:ascii="Crimson Text" w:hAnsi="Crimson Text" w:cs="Calibri"/>
          <w:b/>
          <w:szCs w:val="24"/>
        </w:rPr>
        <w:br/>
        <w:t>Odbiory</w:t>
      </w:r>
    </w:p>
    <w:p w14:paraId="1F596DD8" w14:textId="77777777" w:rsidR="00F72A97" w:rsidRPr="00286066" w:rsidRDefault="00F72A97" w:rsidP="00286066">
      <w:pPr>
        <w:rPr>
          <w:rFonts w:ascii="Crimson Text" w:hAnsi="Crimson Text" w:cs="Calibri"/>
          <w:szCs w:val="24"/>
        </w:rPr>
      </w:pPr>
    </w:p>
    <w:p w14:paraId="44D7BF8D" w14:textId="77777777" w:rsidR="00F72A97" w:rsidRPr="00286066" w:rsidRDefault="00F72A97" w:rsidP="00286066">
      <w:pPr>
        <w:numPr>
          <w:ilvl w:val="0"/>
          <w:numId w:val="19"/>
        </w:numPr>
        <w:tabs>
          <w:tab w:val="clear" w:pos="720"/>
        </w:tabs>
        <w:ind w:left="0" w:hanging="284"/>
        <w:rPr>
          <w:rFonts w:ascii="Crimson Text" w:hAnsi="Crimson Text" w:cs="Calibri"/>
          <w:szCs w:val="24"/>
        </w:rPr>
      </w:pPr>
      <w:r w:rsidRPr="00286066">
        <w:rPr>
          <w:rFonts w:ascii="Crimson Text" w:hAnsi="Crimson Text" w:cs="Calibri"/>
          <w:szCs w:val="24"/>
        </w:rPr>
        <w:t>Odbiór robót:</w:t>
      </w:r>
    </w:p>
    <w:p w14:paraId="23DC5406" w14:textId="77777777" w:rsidR="00F72A97" w:rsidRPr="00286066" w:rsidRDefault="00F72A97" w:rsidP="00286066">
      <w:pPr>
        <w:numPr>
          <w:ilvl w:val="1"/>
          <w:numId w:val="19"/>
        </w:numPr>
        <w:tabs>
          <w:tab w:val="clear" w:pos="1440"/>
        </w:tabs>
        <w:ind w:left="567" w:hanging="283"/>
        <w:rPr>
          <w:rFonts w:ascii="Crimson Text" w:hAnsi="Crimson Text" w:cs="Calibri"/>
          <w:szCs w:val="24"/>
        </w:rPr>
      </w:pPr>
      <w:r w:rsidRPr="00286066">
        <w:rPr>
          <w:rFonts w:ascii="Crimson Text" w:hAnsi="Crimson Text" w:cs="Calibri"/>
          <w:szCs w:val="24"/>
        </w:rPr>
        <w:t>przedmiotem odbioru technicznego będą roboty zanikowe lub ulegające zakryciu,</w:t>
      </w:r>
    </w:p>
    <w:p w14:paraId="56902ED0" w14:textId="77777777" w:rsidR="00F72A97" w:rsidRPr="00286066" w:rsidRDefault="00F72A97" w:rsidP="00286066">
      <w:pPr>
        <w:numPr>
          <w:ilvl w:val="1"/>
          <w:numId w:val="19"/>
        </w:numPr>
        <w:tabs>
          <w:tab w:val="clear" w:pos="1440"/>
        </w:tabs>
        <w:ind w:left="567" w:hanging="283"/>
        <w:rPr>
          <w:rFonts w:ascii="Crimson Text" w:hAnsi="Crimson Text" w:cs="Calibri"/>
          <w:szCs w:val="24"/>
        </w:rPr>
      </w:pPr>
      <w:r w:rsidRPr="00286066">
        <w:rPr>
          <w:rFonts w:ascii="Crimson Text" w:hAnsi="Crimson Text" w:cs="Calibri"/>
          <w:szCs w:val="24"/>
        </w:rPr>
        <w:t>odbiór poszczególnych zakresów robót nastąpi po wykonaniu całości poszczególnych zakresów robót objętych zleceniem, na podstawie pisemnego powiadomienia zamawiającego.</w:t>
      </w:r>
    </w:p>
    <w:p w14:paraId="7460CA16" w14:textId="77777777" w:rsidR="00DC1BF9" w:rsidRPr="00286066" w:rsidRDefault="00F72A97" w:rsidP="00286066">
      <w:pPr>
        <w:numPr>
          <w:ilvl w:val="0"/>
          <w:numId w:val="19"/>
        </w:numPr>
        <w:tabs>
          <w:tab w:val="clear" w:pos="720"/>
        </w:tabs>
        <w:ind w:left="0" w:hanging="284"/>
        <w:rPr>
          <w:rFonts w:ascii="Crimson Text" w:hAnsi="Crimson Text" w:cs="Calibri"/>
          <w:szCs w:val="24"/>
        </w:rPr>
      </w:pPr>
      <w:r w:rsidRPr="00286066">
        <w:rPr>
          <w:rFonts w:ascii="Crimson Text" w:hAnsi="Crimson Text" w:cs="Calibri"/>
          <w:szCs w:val="24"/>
        </w:rPr>
        <w:t xml:space="preserve">Zamawiający zobowiązuje się przystąpić do odbioru w ciągu 7 dni od daty zawiadomienia go przez Wykonawcę </w:t>
      </w:r>
      <w:r w:rsidR="00DC1BF9" w:rsidRPr="00286066">
        <w:rPr>
          <w:rFonts w:ascii="Crimson Text" w:hAnsi="Crimson Text" w:cs="Calibri"/>
          <w:szCs w:val="24"/>
        </w:rPr>
        <w:br/>
      </w:r>
      <w:r w:rsidRPr="00286066">
        <w:rPr>
          <w:rFonts w:ascii="Crimson Text" w:hAnsi="Crimson Text" w:cs="Calibri"/>
          <w:szCs w:val="24"/>
        </w:rPr>
        <w:t xml:space="preserve">o osiągnięciu gotowości. </w:t>
      </w:r>
    </w:p>
    <w:p w14:paraId="403596BE" w14:textId="77777777" w:rsidR="00F72A97" w:rsidRPr="00286066" w:rsidRDefault="00DC1BF9" w:rsidP="00286066">
      <w:pPr>
        <w:ind w:hanging="284"/>
        <w:rPr>
          <w:rFonts w:ascii="Crimson Text" w:hAnsi="Crimson Text" w:cs="Calibri"/>
          <w:szCs w:val="24"/>
        </w:rPr>
      </w:pPr>
      <w:r w:rsidRPr="00286066">
        <w:rPr>
          <w:rFonts w:ascii="Crimson Text" w:hAnsi="Crimson Text" w:cs="Calibri"/>
          <w:szCs w:val="24"/>
        </w:rPr>
        <w:tab/>
      </w:r>
    </w:p>
    <w:p w14:paraId="62E4CE77" w14:textId="77777777" w:rsidR="00F72A97" w:rsidRPr="00286066" w:rsidRDefault="00F72A97" w:rsidP="00286066">
      <w:pPr>
        <w:numPr>
          <w:ilvl w:val="0"/>
          <w:numId w:val="19"/>
        </w:numPr>
        <w:tabs>
          <w:tab w:val="clear" w:pos="720"/>
        </w:tabs>
        <w:ind w:left="0" w:hanging="284"/>
        <w:rPr>
          <w:rFonts w:ascii="Crimson Text" w:hAnsi="Crimson Text" w:cs="Calibri"/>
          <w:szCs w:val="24"/>
        </w:rPr>
      </w:pPr>
      <w:r w:rsidRPr="00286066">
        <w:rPr>
          <w:rFonts w:ascii="Crimson Text" w:hAnsi="Crimson Text" w:cs="Calibri"/>
          <w:szCs w:val="24"/>
        </w:rPr>
        <w:t>Zamawiający zobowiązuje się zakończyć czynności odbioru najpóźniej w 7 – tym dniu roboczym licząc od daty rozpoczęcia czynności odbioru.</w:t>
      </w:r>
    </w:p>
    <w:p w14:paraId="7ED18418" w14:textId="77777777" w:rsidR="00F72A97" w:rsidRPr="00286066" w:rsidRDefault="00F72A97" w:rsidP="00286066">
      <w:pPr>
        <w:numPr>
          <w:ilvl w:val="0"/>
          <w:numId w:val="19"/>
        </w:numPr>
        <w:tabs>
          <w:tab w:val="clear" w:pos="720"/>
        </w:tabs>
        <w:ind w:left="0" w:hanging="284"/>
        <w:rPr>
          <w:rFonts w:ascii="Crimson Text" w:eastAsia="Calibri" w:hAnsi="Crimson Text" w:cs="Calibri"/>
          <w:szCs w:val="24"/>
          <w:lang w:eastAsia="en-US"/>
        </w:rPr>
      </w:pPr>
      <w:r w:rsidRPr="00286066">
        <w:rPr>
          <w:rFonts w:ascii="Crimson Text" w:hAnsi="Crimson Text" w:cs="Calibri"/>
          <w:szCs w:val="24"/>
        </w:rPr>
        <w:t>Zamawiający może podjąć decyzję o przerwaniu czynności odbioru, jeżeli w czasie tych czynności ujawnione zostaną takie wady, które uniemożliwiają użytkowanie przedmiotu umowy zgodnie z przeznaczeniem, aż do czasu usunięcia tych wad, a Wykonawca usunie je na własny koszt w terminie wyznaczonym przez Zamawiającego.</w:t>
      </w:r>
    </w:p>
    <w:p w14:paraId="46C576E4" w14:textId="77777777" w:rsidR="00F72A97" w:rsidRPr="00286066" w:rsidRDefault="00F72A97" w:rsidP="00286066">
      <w:pPr>
        <w:numPr>
          <w:ilvl w:val="0"/>
          <w:numId w:val="19"/>
        </w:numPr>
        <w:tabs>
          <w:tab w:val="clear" w:pos="720"/>
        </w:tabs>
        <w:ind w:left="0" w:hanging="284"/>
        <w:rPr>
          <w:rFonts w:ascii="Crimson Text" w:eastAsia="Calibri" w:hAnsi="Crimson Text" w:cs="Calibri"/>
          <w:szCs w:val="24"/>
          <w:lang w:eastAsia="en-US"/>
        </w:rPr>
      </w:pPr>
      <w:r w:rsidRPr="00286066">
        <w:rPr>
          <w:rFonts w:ascii="Crimson Text" w:eastAsia="Calibri" w:hAnsi="Crimson Text" w:cs="Calibri"/>
          <w:szCs w:val="24"/>
          <w:lang w:eastAsia="en-US"/>
        </w:rPr>
        <w:t xml:space="preserve">Datą odbioru robót </w:t>
      </w:r>
      <w:r w:rsidRPr="00286066">
        <w:rPr>
          <w:rFonts w:ascii="Crimson Text" w:hAnsi="Crimson Text" w:cs="Calibri"/>
          <w:szCs w:val="24"/>
        </w:rPr>
        <w:t>objętych zleceniem</w:t>
      </w:r>
      <w:r w:rsidRPr="00286066">
        <w:rPr>
          <w:rFonts w:ascii="Crimson Text" w:eastAsia="Calibri" w:hAnsi="Crimson Text" w:cs="Calibri"/>
          <w:szCs w:val="24"/>
          <w:lang w:eastAsia="en-US"/>
        </w:rPr>
        <w:t xml:space="preserve"> stanowić będzie dzień zakończenia czynności odbioru i podpisania protokołu odbioru robót bez wad. </w:t>
      </w:r>
    </w:p>
    <w:p w14:paraId="206EF181" w14:textId="77777777" w:rsidR="00F72A97" w:rsidRPr="00286066" w:rsidRDefault="00F72A97" w:rsidP="00286066">
      <w:pPr>
        <w:numPr>
          <w:ilvl w:val="0"/>
          <w:numId w:val="20"/>
        </w:numPr>
        <w:tabs>
          <w:tab w:val="clear" w:pos="340"/>
        </w:tabs>
        <w:ind w:left="0" w:hanging="284"/>
        <w:contextualSpacing/>
        <w:rPr>
          <w:rFonts w:ascii="Crimson Text" w:hAnsi="Crimson Text" w:cs="Calibri"/>
          <w:szCs w:val="24"/>
        </w:rPr>
      </w:pPr>
      <w:r w:rsidRPr="00286066">
        <w:rPr>
          <w:rFonts w:ascii="Crimson Text" w:eastAsia="Calibri" w:hAnsi="Crimson Text" w:cs="Calibri"/>
          <w:szCs w:val="24"/>
          <w:lang w:eastAsia="en-US"/>
        </w:rPr>
        <w:t xml:space="preserve">W razie nie usunięcia w ustalonym terminie przez Wykonawcę wad  stwierdzonych przy odbiorze końcowym, </w:t>
      </w:r>
      <w:r w:rsidR="00A4168B" w:rsidRPr="00286066">
        <w:rPr>
          <w:rFonts w:ascii="Crimson Text" w:eastAsia="Calibri" w:hAnsi="Crimson Text" w:cs="Calibri"/>
          <w:szCs w:val="24"/>
          <w:lang w:eastAsia="en-US"/>
        </w:rPr>
        <w:br/>
      </w:r>
      <w:r w:rsidRPr="00286066">
        <w:rPr>
          <w:rFonts w:ascii="Crimson Text" w:eastAsia="Calibri" w:hAnsi="Crimson Text" w:cs="Calibri"/>
          <w:szCs w:val="24"/>
          <w:lang w:eastAsia="en-US"/>
        </w:rPr>
        <w:t>lub w okresie rękojmi za wady oraz przy przeglądzie gwarancyjnym, Zamawiający jest upoważniony do ich usunięcia na koszt Wykonawcy, na co Wykonawca wyraża zgodę i zobowiązuje się ponieść wszelkie koszty z tego tytułu.</w:t>
      </w:r>
    </w:p>
    <w:p w14:paraId="5B33B22F" w14:textId="77777777" w:rsidR="009C012E" w:rsidRPr="00286066" w:rsidRDefault="009C012E" w:rsidP="00286066">
      <w:pPr>
        <w:numPr>
          <w:ilvl w:val="0"/>
          <w:numId w:val="20"/>
        </w:numPr>
        <w:tabs>
          <w:tab w:val="clear" w:pos="340"/>
        </w:tabs>
        <w:suppressAutoHyphens w:val="0"/>
        <w:ind w:left="0" w:hanging="284"/>
        <w:textAlignment w:val="baseline"/>
        <w:rPr>
          <w:rFonts w:ascii="Crimson Text" w:hAnsi="Crimson Text" w:cs="Calibri"/>
          <w:color w:val="000000"/>
          <w:szCs w:val="24"/>
          <w:lang w:eastAsia="pl-PL"/>
        </w:rPr>
      </w:pPr>
      <w:r w:rsidRPr="00286066">
        <w:rPr>
          <w:rFonts w:ascii="Crimson Text" w:hAnsi="Crimson Text" w:cs="Calibri"/>
          <w:color w:val="000000"/>
          <w:szCs w:val="24"/>
          <w:lang w:eastAsia="pl-PL"/>
        </w:rPr>
        <w:t>Załącznikami do protokołu odbioru mogą być w szczególności:</w:t>
      </w:r>
    </w:p>
    <w:p w14:paraId="6947AA7C" w14:textId="77777777" w:rsidR="009C012E" w:rsidRPr="00286066" w:rsidRDefault="009C012E" w:rsidP="00286066">
      <w:pPr>
        <w:suppressAutoHyphens w:val="0"/>
        <w:ind w:left="284" w:hanging="284"/>
        <w:rPr>
          <w:rFonts w:ascii="Crimson Text" w:hAnsi="Crimson Text" w:cs="Calibri"/>
          <w:szCs w:val="24"/>
          <w:lang w:eastAsia="pl-PL"/>
        </w:rPr>
      </w:pPr>
      <w:r w:rsidRPr="00286066">
        <w:rPr>
          <w:rFonts w:ascii="Crimson Text" w:hAnsi="Crimson Text" w:cs="Calibri"/>
          <w:color w:val="000000"/>
          <w:szCs w:val="24"/>
          <w:lang w:eastAsia="pl-PL"/>
        </w:rPr>
        <w:lastRenderedPageBreak/>
        <w:t>a)  obmiar powykonawczy sprawdzony i zatwierdzony przez osobę wyznaczoną do kontroli technicznej, </w:t>
      </w:r>
    </w:p>
    <w:p w14:paraId="7D644916" w14:textId="77777777" w:rsidR="009C012E" w:rsidRPr="00286066" w:rsidRDefault="009C012E" w:rsidP="00286066">
      <w:pPr>
        <w:suppressAutoHyphens w:val="0"/>
        <w:ind w:left="284" w:hanging="284"/>
        <w:rPr>
          <w:rFonts w:ascii="Crimson Text" w:hAnsi="Crimson Text" w:cs="Calibri"/>
          <w:szCs w:val="24"/>
          <w:lang w:eastAsia="pl-PL"/>
        </w:rPr>
      </w:pPr>
      <w:r w:rsidRPr="00286066">
        <w:rPr>
          <w:rFonts w:ascii="Crimson Text" w:hAnsi="Crimson Text" w:cs="Calibri"/>
          <w:color w:val="000000"/>
          <w:szCs w:val="24"/>
          <w:lang w:eastAsia="pl-PL"/>
        </w:rPr>
        <w:t>b) kosztorys powykonawczy sporządzony na podstawie, zatwierdzonego przez osobę wyznaczoną do kontroli technicznej, obmiaru robót, katalogów KNR lub KSNR oraz cen jednostkowych brutto i stawek wyrażonych procentowo, podanych w ofercie, </w:t>
      </w:r>
    </w:p>
    <w:p w14:paraId="0B54BC5E" w14:textId="77777777" w:rsidR="009C012E" w:rsidRPr="00286066" w:rsidRDefault="009C012E" w:rsidP="00286066">
      <w:pPr>
        <w:suppressAutoHyphens w:val="0"/>
        <w:ind w:left="284" w:hanging="284"/>
        <w:rPr>
          <w:rFonts w:ascii="Crimson Text" w:hAnsi="Crimson Text" w:cs="Calibri"/>
          <w:szCs w:val="24"/>
          <w:lang w:eastAsia="pl-PL"/>
        </w:rPr>
      </w:pPr>
      <w:r w:rsidRPr="00286066">
        <w:rPr>
          <w:rFonts w:ascii="Crimson Text" w:hAnsi="Crimson Text" w:cs="Calibri"/>
          <w:color w:val="000000"/>
          <w:szCs w:val="24"/>
          <w:lang w:eastAsia="pl-PL"/>
        </w:rPr>
        <w:t>c) mapka sytuacyjna z zaznaczonym miejscem wykonanych robót, </w:t>
      </w:r>
    </w:p>
    <w:p w14:paraId="4CCB20DD" w14:textId="77777777" w:rsidR="009C012E" w:rsidRPr="00286066" w:rsidRDefault="009C012E" w:rsidP="00286066">
      <w:pPr>
        <w:suppressAutoHyphens w:val="0"/>
        <w:ind w:left="284" w:hanging="284"/>
        <w:rPr>
          <w:rFonts w:ascii="Crimson Text" w:hAnsi="Crimson Text" w:cs="Calibri"/>
          <w:szCs w:val="24"/>
          <w:lang w:eastAsia="pl-PL"/>
        </w:rPr>
      </w:pPr>
      <w:r w:rsidRPr="00286066">
        <w:rPr>
          <w:rFonts w:ascii="Crimson Text" w:hAnsi="Crimson Text" w:cs="Calibri"/>
          <w:color w:val="000000"/>
          <w:szCs w:val="24"/>
          <w:lang w:eastAsia="pl-PL"/>
        </w:rPr>
        <w:t>d) dokumentacja fotograficzna miejsca robót (przed przystąpieniem do wykonania robót oraz po wykonaniu robót),</w:t>
      </w:r>
    </w:p>
    <w:p w14:paraId="6FE1B318" w14:textId="6A608817" w:rsidR="009C012E" w:rsidRPr="00286066" w:rsidRDefault="009C012E" w:rsidP="005F5BD4">
      <w:pPr>
        <w:suppressAutoHyphens w:val="0"/>
        <w:spacing w:after="240"/>
        <w:ind w:left="284" w:hanging="284"/>
        <w:rPr>
          <w:rFonts w:ascii="Crimson Text" w:hAnsi="Crimson Text" w:cs="Calibri"/>
          <w:szCs w:val="24"/>
          <w:lang w:eastAsia="pl-PL"/>
        </w:rPr>
      </w:pPr>
      <w:r w:rsidRPr="00286066">
        <w:rPr>
          <w:rFonts w:ascii="Crimson Text" w:hAnsi="Crimson Text" w:cs="Calibri"/>
          <w:color w:val="000000"/>
          <w:szCs w:val="24"/>
          <w:lang w:eastAsia="pl-PL"/>
        </w:rPr>
        <w:t xml:space="preserve">e) świadectwa jakości na wszystkie wbudowane nowe materiały, wyroby i urządzenia. </w:t>
      </w:r>
    </w:p>
    <w:p w14:paraId="40A0A624" w14:textId="77777777" w:rsidR="00B9469A" w:rsidRPr="00286066" w:rsidRDefault="0037767A" w:rsidP="005F5BD4">
      <w:pPr>
        <w:jc w:val="center"/>
        <w:rPr>
          <w:rFonts w:ascii="Crimson Text" w:hAnsi="Crimson Text" w:cs="Calibri"/>
          <w:b/>
          <w:szCs w:val="24"/>
        </w:rPr>
      </w:pPr>
      <w:r w:rsidRPr="00286066">
        <w:rPr>
          <w:rFonts w:ascii="Crimson Text" w:hAnsi="Crimson Text" w:cs="Calibri"/>
          <w:b/>
          <w:szCs w:val="24"/>
        </w:rPr>
        <w:t>§ 11</w:t>
      </w:r>
    </w:p>
    <w:p w14:paraId="6E1287D2" w14:textId="1FA61656" w:rsidR="00212DEC" w:rsidRPr="00286066" w:rsidRDefault="00212DEC" w:rsidP="005F5BD4">
      <w:pPr>
        <w:jc w:val="center"/>
        <w:rPr>
          <w:rFonts w:ascii="Crimson Text" w:hAnsi="Crimson Text" w:cs="Calibri"/>
          <w:b/>
          <w:szCs w:val="24"/>
        </w:rPr>
      </w:pPr>
      <w:r w:rsidRPr="00286066">
        <w:rPr>
          <w:rFonts w:ascii="Crimson Text" w:hAnsi="Crimson Text" w:cs="Calibri"/>
          <w:b/>
          <w:szCs w:val="24"/>
        </w:rPr>
        <w:t xml:space="preserve">Gwarancja </w:t>
      </w:r>
      <w:r w:rsidR="00F006AB" w:rsidRPr="00286066">
        <w:rPr>
          <w:rFonts w:ascii="Crimson Text" w:hAnsi="Crimson Text" w:cs="Calibri"/>
          <w:b/>
          <w:szCs w:val="24"/>
        </w:rPr>
        <w:t>jakości i rękojmi</w:t>
      </w:r>
    </w:p>
    <w:p w14:paraId="57F16DD6" w14:textId="77777777" w:rsidR="00B9469A" w:rsidRPr="00286066" w:rsidRDefault="00B9469A" w:rsidP="00286066">
      <w:pPr>
        <w:rPr>
          <w:rFonts w:ascii="Crimson Text" w:hAnsi="Crimson Text" w:cs="Calibri"/>
          <w:szCs w:val="24"/>
        </w:rPr>
      </w:pPr>
    </w:p>
    <w:p w14:paraId="640F8FF8" w14:textId="77777777" w:rsidR="00CE07C8" w:rsidRPr="00286066" w:rsidRDefault="00CE07C8" w:rsidP="00286066">
      <w:pPr>
        <w:numPr>
          <w:ilvl w:val="0"/>
          <w:numId w:val="5"/>
        </w:numPr>
        <w:tabs>
          <w:tab w:val="clear" w:pos="708"/>
        </w:tabs>
        <w:ind w:left="0" w:hanging="283"/>
        <w:rPr>
          <w:rFonts w:ascii="Crimson Text" w:hAnsi="Crimson Text" w:cs="Calibri"/>
          <w:b/>
          <w:bCs/>
          <w:szCs w:val="24"/>
        </w:rPr>
      </w:pPr>
      <w:r w:rsidRPr="00286066">
        <w:rPr>
          <w:rFonts w:ascii="Crimson Text" w:hAnsi="Crimson Text" w:cs="Calibri"/>
          <w:b/>
          <w:bCs/>
          <w:szCs w:val="24"/>
        </w:rPr>
        <w:t xml:space="preserve">Na roboty będące przedmiotem umowy ustala się okres gwarancji jakości i rękojmi za wady, który wynosi …………………. miesięcy od daty bezusterkowego odbioru robót objętych danym zleceniem </w:t>
      </w:r>
      <w:r w:rsidRPr="00286066">
        <w:rPr>
          <w:rFonts w:ascii="Crimson Text" w:eastAsia="Calibri" w:hAnsi="Crimson Text" w:cs="Calibri"/>
          <w:b/>
          <w:bCs/>
          <w:szCs w:val="24"/>
          <w:lang w:eastAsia="en-US"/>
        </w:rPr>
        <w:t>i podpisania (bez uwag) protokołu odbioru tych robót.</w:t>
      </w:r>
    </w:p>
    <w:p w14:paraId="44130625" w14:textId="77777777" w:rsidR="00CE07C8" w:rsidRPr="00286066" w:rsidRDefault="00CE07C8" w:rsidP="00286066">
      <w:pPr>
        <w:numPr>
          <w:ilvl w:val="0"/>
          <w:numId w:val="5"/>
        </w:numPr>
        <w:tabs>
          <w:tab w:val="clear" w:pos="708"/>
        </w:tabs>
        <w:ind w:left="0" w:hanging="283"/>
        <w:rPr>
          <w:rFonts w:ascii="Crimson Text" w:hAnsi="Crimson Text" w:cs="Calibri"/>
          <w:szCs w:val="24"/>
        </w:rPr>
      </w:pPr>
      <w:r w:rsidRPr="00286066">
        <w:rPr>
          <w:rFonts w:ascii="Crimson Text" w:hAnsi="Crimson Text" w:cs="Calibri"/>
          <w:szCs w:val="24"/>
        </w:rPr>
        <w:t xml:space="preserve">Czas przystąpienia do usunięcia wad i usterek: do </w:t>
      </w:r>
      <w:r w:rsidRPr="00286066">
        <w:rPr>
          <w:rFonts w:ascii="Crimson Text" w:hAnsi="Crimson Text" w:cs="Calibri"/>
          <w:b/>
          <w:szCs w:val="24"/>
        </w:rPr>
        <w:t>48</w:t>
      </w:r>
      <w:r w:rsidRPr="00286066">
        <w:rPr>
          <w:rFonts w:ascii="Crimson Text" w:hAnsi="Crimson Text" w:cs="Calibri"/>
          <w:szCs w:val="24"/>
        </w:rPr>
        <w:t xml:space="preserve"> godzin od ich zgłoszenia  przez Zamawiającego za pośrednictwem faksu lub przy użyciu środków komunikacji elektronicznej (e-mail). </w:t>
      </w:r>
      <w:r w:rsidRPr="00286066">
        <w:rPr>
          <w:rFonts w:ascii="Crimson Text" w:eastAsia="Calibri" w:hAnsi="Crimson Text" w:cs="Calibri"/>
          <w:bCs/>
          <w:szCs w:val="24"/>
          <w:lang w:eastAsia="en-US"/>
        </w:rPr>
        <w:t>Wykonawca zobowiązany jest niezwłocznie potwierdzić fakt otrzymania zgłoszenia. W przypadku braku potwierdzenia otrzymania zgłoszenia przez Wykonawcę, Zamawiający uzna, iż wysłane przez Zamawiającego na podany przez Wykonawcę numer faksu/adres e-mail zgłoszenie zostało mu doręczone w sposób umożliwiający zapoznanie się Wykonawcy z jego treścią.</w:t>
      </w:r>
    </w:p>
    <w:p w14:paraId="28DF863F" w14:textId="77777777" w:rsidR="00CE07C8" w:rsidRPr="00286066" w:rsidRDefault="00CE07C8" w:rsidP="00286066">
      <w:pPr>
        <w:numPr>
          <w:ilvl w:val="0"/>
          <w:numId w:val="5"/>
        </w:numPr>
        <w:tabs>
          <w:tab w:val="clear" w:pos="708"/>
        </w:tabs>
        <w:ind w:left="0" w:hanging="283"/>
        <w:rPr>
          <w:rFonts w:ascii="Crimson Text" w:hAnsi="Crimson Text" w:cs="Calibri"/>
          <w:szCs w:val="24"/>
        </w:rPr>
      </w:pPr>
      <w:r w:rsidRPr="00286066">
        <w:rPr>
          <w:rFonts w:ascii="Crimson Text" w:hAnsi="Crimson Text" w:cs="Calibri"/>
          <w:szCs w:val="24"/>
        </w:rPr>
        <w:t>Wszelkie wady i usterki powstałe w okresie gwarancji i rękojmi z przyczyn leżących po stronie Wykonawcy będą usunięte przez niego nieodpłatnie.</w:t>
      </w:r>
    </w:p>
    <w:p w14:paraId="222DD955" w14:textId="77777777" w:rsidR="00CE07C8" w:rsidRPr="00286066" w:rsidRDefault="00CE07C8" w:rsidP="00286066">
      <w:pPr>
        <w:numPr>
          <w:ilvl w:val="0"/>
          <w:numId w:val="5"/>
        </w:numPr>
        <w:tabs>
          <w:tab w:val="clear" w:pos="708"/>
        </w:tabs>
        <w:ind w:left="0" w:hanging="283"/>
        <w:rPr>
          <w:rFonts w:ascii="Crimson Text" w:hAnsi="Crimson Text" w:cs="Calibri"/>
          <w:szCs w:val="24"/>
        </w:rPr>
      </w:pPr>
      <w:r w:rsidRPr="00286066">
        <w:rPr>
          <w:rFonts w:ascii="Crimson Text" w:hAnsi="Crimson Text" w:cs="Calibri"/>
          <w:szCs w:val="24"/>
        </w:rPr>
        <w:t>Jeżeli dla ustalenia zaistnienia wady niezbędne jest dokonanie prób, badań, odkryć lub ekspertyz, to Zamawiający ma prawo polecić Wykonawcy dokonanie tych czynności na jego koszt. W przypadku, jeżeli te czynności przesądzą, że wady w robotach nie wystąpiły, Wykonawca będzie miał prawo żądać od Zamawiającego zwrotu poniesionych z tego tytułu kosztów.</w:t>
      </w:r>
    </w:p>
    <w:p w14:paraId="53F75F6E" w14:textId="77777777" w:rsidR="00CE07C8" w:rsidRPr="00286066" w:rsidRDefault="00CE07C8" w:rsidP="00286066">
      <w:pPr>
        <w:numPr>
          <w:ilvl w:val="0"/>
          <w:numId w:val="5"/>
        </w:numPr>
        <w:tabs>
          <w:tab w:val="clear" w:pos="708"/>
        </w:tabs>
        <w:ind w:left="0" w:hanging="283"/>
        <w:rPr>
          <w:rFonts w:ascii="Crimson Text" w:hAnsi="Crimson Text" w:cs="Calibri"/>
          <w:szCs w:val="24"/>
        </w:rPr>
      </w:pPr>
      <w:r w:rsidRPr="00286066">
        <w:rPr>
          <w:rFonts w:ascii="Crimson Text" w:hAnsi="Crimson Text" w:cs="Calibri"/>
          <w:szCs w:val="24"/>
        </w:rPr>
        <w:t>Jeżeli Wykonawca nie usunie konkretnej wady w terminie określonym przez Zamawiającego, to ma on prawo polecić usunięcie takiej wady osobie trzeciej, na koszt Wykonawcy.</w:t>
      </w:r>
    </w:p>
    <w:p w14:paraId="5414D8B9" w14:textId="5C2FD4C5" w:rsidR="00CE07C8" w:rsidRPr="00286066" w:rsidRDefault="00CE07C8" w:rsidP="00286066">
      <w:pPr>
        <w:numPr>
          <w:ilvl w:val="0"/>
          <w:numId w:val="5"/>
        </w:numPr>
        <w:tabs>
          <w:tab w:val="clear" w:pos="708"/>
        </w:tabs>
        <w:ind w:left="0" w:hanging="283"/>
        <w:rPr>
          <w:rFonts w:ascii="Crimson Text" w:hAnsi="Crimson Text" w:cs="Calibri"/>
          <w:szCs w:val="24"/>
        </w:rPr>
      </w:pPr>
      <w:r w:rsidRPr="00286066">
        <w:rPr>
          <w:rFonts w:ascii="Crimson Text" w:hAnsi="Crimson Text" w:cs="Calibri"/>
          <w:szCs w:val="24"/>
        </w:rPr>
        <w:t>W okresie gwarancji Wykonawca zobowiązuje się do bezpłatnego usunięcia wad i usterek w terminie 7 dni licząc od daty powiadomienia przez Zamawiającego listem lub faksem. Okres gwarancji</w:t>
      </w:r>
      <w:r w:rsidR="0034154D" w:rsidRPr="00286066">
        <w:rPr>
          <w:rFonts w:ascii="Crimson Text" w:hAnsi="Crimson Text" w:cs="Calibri"/>
          <w:szCs w:val="24"/>
        </w:rPr>
        <w:t xml:space="preserve"> i rękojmi</w:t>
      </w:r>
      <w:r w:rsidRPr="00286066">
        <w:rPr>
          <w:rFonts w:ascii="Crimson Text" w:hAnsi="Crimson Text" w:cs="Calibri"/>
          <w:szCs w:val="24"/>
        </w:rPr>
        <w:t xml:space="preserve"> zostanie przedłużony o czas naprawy. </w:t>
      </w:r>
    </w:p>
    <w:p w14:paraId="3ECB2246" w14:textId="4E36381B" w:rsidR="00CE07C8" w:rsidRPr="00286066" w:rsidRDefault="00CE07C8" w:rsidP="00286066">
      <w:pPr>
        <w:numPr>
          <w:ilvl w:val="0"/>
          <w:numId w:val="5"/>
        </w:numPr>
        <w:tabs>
          <w:tab w:val="clear" w:pos="708"/>
        </w:tabs>
        <w:ind w:left="0" w:hanging="283"/>
        <w:rPr>
          <w:rFonts w:ascii="Crimson Text" w:hAnsi="Crimson Text" w:cs="Calibri"/>
          <w:szCs w:val="24"/>
        </w:rPr>
      </w:pPr>
      <w:r w:rsidRPr="00286066">
        <w:rPr>
          <w:rFonts w:ascii="Crimson Text" w:hAnsi="Crimson Text" w:cs="Calibri"/>
          <w:szCs w:val="24"/>
        </w:rPr>
        <w:t>Jeżeli Wykonawca nie usunie wad w terminie 7 dni od daty wyznaczonej przez Zamawiającego na ich usunięcie, to Zamawiający może zlecić usunięcie wad stronie trzeciej na koszt Wykonawcy. W tym przypadku koszty usuwania wad będą nalicz</w:t>
      </w:r>
      <w:r w:rsidR="003B0B20">
        <w:rPr>
          <w:rFonts w:ascii="Crimson Text" w:hAnsi="Crimson Text" w:cs="Calibri"/>
          <w:szCs w:val="24"/>
        </w:rPr>
        <w:t>ane</w:t>
      </w:r>
      <w:r w:rsidRPr="00286066">
        <w:rPr>
          <w:rFonts w:ascii="Crimson Text" w:hAnsi="Crimson Text" w:cs="Calibri"/>
          <w:szCs w:val="24"/>
        </w:rPr>
        <w:t xml:space="preserve"> kary umowne, o których mowa § 1</w:t>
      </w:r>
      <w:r w:rsidR="005C72F7" w:rsidRPr="00286066">
        <w:rPr>
          <w:rFonts w:ascii="Crimson Text" w:hAnsi="Crimson Text" w:cs="Calibri"/>
          <w:szCs w:val="24"/>
        </w:rPr>
        <w:t>3</w:t>
      </w:r>
      <w:r w:rsidRPr="00286066">
        <w:rPr>
          <w:rFonts w:ascii="Crimson Text" w:hAnsi="Crimson Text" w:cs="Calibri"/>
          <w:szCs w:val="24"/>
        </w:rPr>
        <w:t xml:space="preserve"> ust.</w:t>
      </w:r>
      <w:r w:rsidR="005C72F7" w:rsidRPr="00286066">
        <w:rPr>
          <w:rFonts w:ascii="Crimson Text" w:hAnsi="Crimson Text" w:cs="Calibri"/>
          <w:szCs w:val="24"/>
        </w:rPr>
        <w:t xml:space="preserve"> </w:t>
      </w:r>
      <w:r w:rsidRPr="00286066">
        <w:rPr>
          <w:rFonts w:ascii="Crimson Text" w:hAnsi="Crimson Text" w:cs="Calibri"/>
          <w:szCs w:val="24"/>
        </w:rPr>
        <w:t xml:space="preserve">2 lit. </w:t>
      </w:r>
      <w:r w:rsidR="00D47014" w:rsidRPr="00286066">
        <w:rPr>
          <w:rFonts w:ascii="Crimson Text" w:hAnsi="Crimson Text" w:cs="Calibri"/>
          <w:szCs w:val="24"/>
        </w:rPr>
        <w:t>d</w:t>
      </w:r>
      <w:r w:rsidRPr="00286066">
        <w:rPr>
          <w:rFonts w:ascii="Crimson Text" w:hAnsi="Crimson Text" w:cs="Calibri"/>
          <w:szCs w:val="24"/>
        </w:rPr>
        <w:t>).</w:t>
      </w:r>
    </w:p>
    <w:p w14:paraId="11EEB4F1" w14:textId="111335C9" w:rsidR="00CE07C8" w:rsidRPr="00286066" w:rsidRDefault="00CE07C8" w:rsidP="00286066">
      <w:pPr>
        <w:numPr>
          <w:ilvl w:val="0"/>
          <w:numId w:val="5"/>
        </w:numPr>
        <w:tabs>
          <w:tab w:val="clear" w:pos="708"/>
        </w:tabs>
        <w:ind w:left="0" w:hanging="283"/>
        <w:rPr>
          <w:rFonts w:ascii="Crimson Text" w:hAnsi="Crimson Text" w:cs="Calibri"/>
          <w:szCs w:val="24"/>
        </w:rPr>
      </w:pPr>
      <w:r w:rsidRPr="00286066">
        <w:rPr>
          <w:rFonts w:ascii="Crimson Text" w:hAnsi="Crimson Text" w:cs="Calibri"/>
          <w:szCs w:val="24"/>
        </w:rPr>
        <w:t>Zamawiający ma prawo dochodzić uprawnień z tytułu rękojmi za wady, niezależnie od uprawnień wynikających z gwarancji.</w:t>
      </w:r>
    </w:p>
    <w:p w14:paraId="5A12F1B1" w14:textId="25D64F65" w:rsidR="00B9469A" w:rsidRPr="005F5BD4" w:rsidRDefault="00CE07C8" w:rsidP="00286066">
      <w:pPr>
        <w:numPr>
          <w:ilvl w:val="0"/>
          <w:numId w:val="5"/>
        </w:numPr>
        <w:tabs>
          <w:tab w:val="clear" w:pos="708"/>
        </w:tabs>
        <w:ind w:left="0" w:hanging="283"/>
        <w:rPr>
          <w:rFonts w:ascii="Crimson Text" w:hAnsi="Crimson Text" w:cs="Calibri"/>
          <w:szCs w:val="24"/>
        </w:rPr>
      </w:pPr>
      <w:r w:rsidRPr="00286066">
        <w:rPr>
          <w:rFonts w:ascii="Crimson Text" w:hAnsi="Crimson Text" w:cs="Calibri"/>
          <w:szCs w:val="24"/>
        </w:rPr>
        <w:t>Wykonawca odpowiada za wady w wykonaniu przedmiotu umowy również po okresie gwarancji i rękojmi, jeżeli Zamawiający zawiadomi Wykonawcę o wadzie przed upływem okresu gwarancji i rękojmi.</w:t>
      </w:r>
    </w:p>
    <w:p w14:paraId="55E05289" w14:textId="77777777" w:rsidR="0034154D" w:rsidRPr="00286066" w:rsidRDefault="0034154D" w:rsidP="00286066">
      <w:pPr>
        <w:rPr>
          <w:rFonts w:ascii="Crimson Text" w:hAnsi="Crimson Text" w:cs="Calibri"/>
          <w:b/>
          <w:szCs w:val="24"/>
        </w:rPr>
      </w:pPr>
    </w:p>
    <w:p w14:paraId="746C13B0" w14:textId="77777777" w:rsidR="003B0B20" w:rsidRDefault="003B0B20" w:rsidP="005F5BD4">
      <w:pPr>
        <w:jc w:val="center"/>
        <w:rPr>
          <w:rFonts w:ascii="Crimson Text" w:hAnsi="Crimson Text" w:cs="Calibri"/>
          <w:b/>
          <w:szCs w:val="24"/>
        </w:rPr>
      </w:pPr>
    </w:p>
    <w:p w14:paraId="556F041C" w14:textId="2903088F" w:rsidR="00B9469A" w:rsidRPr="00286066" w:rsidRDefault="00B9469A" w:rsidP="005F5BD4">
      <w:pPr>
        <w:jc w:val="center"/>
        <w:rPr>
          <w:rFonts w:ascii="Crimson Text" w:hAnsi="Crimson Text" w:cs="Calibri"/>
          <w:b/>
          <w:szCs w:val="24"/>
        </w:rPr>
      </w:pPr>
      <w:r w:rsidRPr="00286066">
        <w:rPr>
          <w:rFonts w:ascii="Crimson Text" w:hAnsi="Crimson Text" w:cs="Calibri"/>
          <w:b/>
          <w:szCs w:val="24"/>
        </w:rPr>
        <w:lastRenderedPageBreak/>
        <w:t>§ 1</w:t>
      </w:r>
      <w:r w:rsidR="0037767A" w:rsidRPr="00286066">
        <w:rPr>
          <w:rFonts w:ascii="Crimson Text" w:hAnsi="Crimson Text" w:cs="Calibri"/>
          <w:b/>
          <w:szCs w:val="24"/>
        </w:rPr>
        <w:t>2</w:t>
      </w:r>
    </w:p>
    <w:p w14:paraId="1EFD8C4D" w14:textId="77777777" w:rsidR="00B9469A" w:rsidRPr="00286066" w:rsidRDefault="00B9469A" w:rsidP="005F5BD4">
      <w:pPr>
        <w:jc w:val="center"/>
        <w:rPr>
          <w:rFonts w:ascii="Crimson Text" w:hAnsi="Crimson Text" w:cs="Calibri"/>
          <w:b/>
          <w:szCs w:val="24"/>
        </w:rPr>
      </w:pPr>
      <w:r w:rsidRPr="00286066">
        <w:rPr>
          <w:rFonts w:ascii="Crimson Text" w:hAnsi="Crimson Text" w:cs="Calibri"/>
          <w:b/>
          <w:szCs w:val="24"/>
        </w:rPr>
        <w:t>Odstąpienie od umowy i rozwiązanie umowy</w:t>
      </w:r>
    </w:p>
    <w:p w14:paraId="7FFC2F8C" w14:textId="77777777" w:rsidR="00B9469A" w:rsidRPr="00286066" w:rsidRDefault="00B9469A" w:rsidP="00286066">
      <w:pPr>
        <w:rPr>
          <w:rFonts w:ascii="Crimson Text" w:hAnsi="Crimson Text" w:cs="Calibri"/>
          <w:b/>
          <w:szCs w:val="24"/>
        </w:rPr>
      </w:pPr>
    </w:p>
    <w:p w14:paraId="407F74FD" w14:textId="1507A76B" w:rsidR="00B9469A" w:rsidRPr="003B0B20" w:rsidRDefault="00B9469A" w:rsidP="003B0B20">
      <w:pPr>
        <w:numPr>
          <w:ilvl w:val="0"/>
          <w:numId w:val="6"/>
        </w:numPr>
        <w:tabs>
          <w:tab w:val="clear" w:pos="360"/>
        </w:tabs>
        <w:ind w:left="0" w:hanging="284"/>
        <w:rPr>
          <w:rFonts w:ascii="Crimson Text" w:hAnsi="Crimson Text" w:cs="Calibri"/>
          <w:bCs/>
          <w:szCs w:val="24"/>
        </w:rPr>
      </w:pPr>
      <w:r w:rsidRPr="00286066">
        <w:rPr>
          <w:rFonts w:ascii="Crimson Text" w:hAnsi="Crimson Text" w:cs="Calibri"/>
          <w:szCs w:val="24"/>
        </w:rPr>
        <w:t xml:space="preserve">W razie wystąpienia istotnej zmiany okoliczności powodującej, że wykonanie umowy nie leży </w:t>
      </w:r>
      <w:r w:rsidRPr="00286066">
        <w:rPr>
          <w:rFonts w:ascii="Crimson Text" w:hAnsi="Crimson Text" w:cs="Calibri"/>
          <w:szCs w:val="24"/>
        </w:rPr>
        <w:br/>
        <w:t xml:space="preserve">w interesie publicznym, czego nie można było przewidzieć w chwili zawarcia </w:t>
      </w:r>
      <w:r w:rsidR="005C72F7" w:rsidRPr="00286066">
        <w:rPr>
          <w:rFonts w:ascii="Crimson Text" w:hAnsi="Crimson Text" w:cs="Calibri"/>
          <w:bCs/>
          <w:szCs w:val="24"/>
        </w:rPr>
        <w:t>Zamawiający</w:t>
      </w:r>
      <w:r w:rsidRPr="00286066">
        <w:rPr>
          <w:rFonts w:ascii="Crimson Text" w:hAnsi="Crimson Text" w:cs="Calibri"/>
          <w:szCs w:val="24"/>
        </w:rPr>
        <w:t xml:space="preserve"> może odstąpić od umowy w terminie 30 dni od powzięcia wiadomości o powyższych okolicznościach. W takim przypadku </w:t>
      </w:r>
      <w:r w:rsidRPr="00286066">
        <w:rPr>
          <w:rFonts w:ascii="Crimson Text" w:hAnsi="Crimson Text" w:cs="Calibri"/>
          <w:bCs/>
          <w:szCs w:val="24"/>
        </w:rPr>
        <w:t>WYKONAWCA</w:t>
      </w:r>
      <w:r w:rsidRPr="00286066">
        <w:rPr>
          <w:rFonts w:ascii="Crimson Text" w:hAnsi="Crimson Text" w:cs="Calibri"/>
          <w:szCs w:val="24"/>
        </w:rPr>
        <w:t xml:space="preserve"> może żądać jedynie wynagrodzenia należnego mu z tytułu wykonania części umowy stwierdzonego protokołem sporządzonym  przy udziale</w:t>
      </w:r>
      <w:r w:rsidR="003B0B20">
        <w:rPr>
          <w:rFonts w:ascii="Crimson Text" w:hAnsi="Crimson Text" w:cs="Calibri"/>
          <w:szCs w:val="24"/>
        </w:rPr>
        <w:t xml:space="preserve"> </w:t>
      </w:r>
      <w:r w:rsidRPr="00286066">
        <w:rPr>
          <w:rFonts w:ascii="Crimson Text" w:hAnsi="Crimson Text" w:cs="Calibri"/>
          <w:bCs/>
          <w:szCs w:val="24"/>
        </w:rPr>
        <w:t>ZAMAWIAJĄCEGO.</w:t>
      </w:r>
    </w:p>
    <w:p w14:paraId="74B7DE88" w14:textId="77777777" w:rsidR="005C72F7" w:rsidRPr="00286066" w:rsidRDefault="00B9469A" w:rsidP="00286066">
      <w:pPr>
        <w:numPr>
          <w:ilvl w:val="0"/>
          <w:numId w:val="6"/>
        </w:numPr>
        <w:tabs>
          <w:tab w:val="clear" w:pos="360"/>
        </w:tabs>
        <w:ind w:left="0" w:hanging="284"/>
        <w:rPr>
          <w:rFonts w:ascii="Crimson Text" w:hAnsi="Crimson Text" w:cs="Calibri"/>
          <w:bCs/>
          <w:szCs w:val="24"/>
        </w:rPr>
      </w:pPr>
      <w:r w:rsidRPr="00286066">
        <w:rPr>
          <w:rFonts w:ascii="Crimson Text" w:hAnsi="Crimson Text" w:cs="Calibri"/>
          <w:bCs/>
          <w:szCs w:val="24"/>
        </w:rPr>
        <w:t xml:space="preserve">Zamawiający może rozwiązać umowę, jeżeli zachodzi co najmniej jedna z następujących okoliczności: </w:t>
      </w:r>
    </w:p>
    <w:p w14:paraId="4CE0F254" w14:textId="77777777" w:rsidR="00B9469A" w:rsidRPr="00286066" w:rsidRDefault="005C72F7" w:rsidP="00286066">
      <w:pPr>
        <w:ind w:left="567" w:hanging="283"/>
        <w:rPr>
          <w:rFonts w:ascii="Crimson Text" w:hAnsi="Crimson Text" w:cs="Calibri"/>
          <w:szCs w:val="24"/>
        </w:rPr>
      </w:pPr>
      <w:r w:rsidRPr="00286066">
        <w:rPr>
          <w:rFonts w:ascii="Crimson Text" w:hAnsi="Crimson Text" w:cs="Calibri"/>
          <w:szCs w:val="24"/>
        </w:rPr>
        <w:t xml:space="preserve">a) dokonano zmiany umowy z naruszeniem art. 454 i art. 455 ustawy </w:t>
      </w:r>
      <w:proofErr w:type="spellStart"/>
      <w:r w:rsidRPr="00286066">
        <w:rPr>
          <w:rFonts w:ascii="Crimson Text" w:hAnsi="Crimson Text" w:cs="Calibri"/>
          <w:szCs w:val="24"/>
        </w:rPr>
        <w:t>Pzp</w:t>
      </w:r>
      <w:proofErr w:type="spellEnd"/>
      <w:r w:rsidRPr="00286066">
        <w:rPr>
          <w:rFonts w:ascii="Crimson Text" w:hAnsi="Crimson Text" w:cs="Calibri"/>
          <w:szCs w:val="24"/>
        </w:rPr>
        <w:t>,</w:t>
      </w:r>
    </w:p>
    <w:p w14:paraId="25276EDD" w14:textId="77777777" w:rsidR="00046857" w:rsidRPr="00286066" w:rsidRDefault="005C72F7" w:rsidP="00286066">
      <w:pPr>
        <w:ind w:left="567" w:hanging="283"/>
        <w:rPr>
          <w:rFonts w:ascii="Crimson Text" w:hAnsi="Crimson Text" w:cs="Calibri"/>
          <w:szCs w:val="24"/>
        </w:rPr>
      </w:pPr>
      <w:r w:rsidRPr="00286066">
        <w:rPr>
          <w:rFonts w:ascii="Crimson Text" w:hAnsi="Crimson Text" w:cs="Calibri"/>
          <w:szCs w:val="24"/>
        </w:rPr>
        <w:t xml:space="preserve">b) wykonawca w chwili zawarcia umowy podlegał wykluczeniu na podstawie art. 108, </w:t>
      </w:r>
    </w:p>
    <w:p w14:paraId="6CBD6225" w14:textId="6465818A" w:rsidR="005C72F7" w:rsidRPr="00286066" w:rsidRDefault="005C72F7" w:rsidP="00286066">
      <w:pPr>
        <w:ind w:left="567" w:hanging="283"/>
        <w:rPr>
          <w:rFonts w:ascii="Crimson Text" w:hAnsi="Crimson Text" w:cs="Calibri"/>
          <w:bCs/>
          <w:szCs w:val="24"/>
        </w:rPr>
      </w:pPr>
      <w:r w:rsidRPr="00286066">
        <w:rPr>
          <w:rFonts w:ascii="Crimson Text" w:hAnsi="Crimson Text" w:cs="Calibri"/>
          <w:szCs w:val="24"/>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86B1948" w14:textId="77777777" w:rsidR="00B9469A" w:rsidRPr="00286066" w:rsidRDefault="00B9469A" w:rsidP="00286066">
      <w:pPr>
        <w:pStyle w:val="Default"/>
        <w:rPr>
          <w:rFonts w:ascii="Crimson Text" w:hAnsi="Crimson Text" w:cs="Calibri"/>
          <w:color w:val="auto"/>
        </w:rPr>
      </w:pPr>
      <w:r w:rsidRPr="00286066">
        <w:rPr>
          <w:rFonts w:ascii="Crimson Text" w:hAnsi="Crimson Text" w:cs="Calibri"/>
          <w:bCs/>
          <w:color w:val="auto"/>
        </w:rPr>
        <w:t>W takim przypadku, wykonawca może żądać wyłącznie wynagrodzenia należnego z tytułu wykonania części umowy.</w:t>
      </w:r>
    </w:p>
    <w:p w14:paraId="7FB5B219" w14:textId="77777777" w:rsidR="00B9469A" w:rsidRPr="00286066" w:rsidRDefault="00B9469A" w:rsidP="00286066">
      <w:pPr>
        <w:pStyle w:val="Akapitzlist"/>
        <w:numPr>
          <w:ilvl w:val="0"/>
          <w:numId w:val="6"/>
        </w:numPr>
        <w:tabs>
          <w:tab w:val="clear" w:pos="360"/>
        </w:tabs>
        <w:ind w:left="0" w:hanging="284"/>
        <w:contextualSpacing/>
        <w:rPr>
          <w:rFonts w:ascii="Crimson Text" w:hAnsi="Crimson Text" w:cs="Calibri"/>
          <w:szCs w:val="24"/>
        </w:rPr>
      </w:pPr>
      <w:r w:rsidRPr="00286066">
        <w:rPr>
          <w:rFonts w:ascii="Crimson Text" w:hAnsi="Crimson Text" w:cs="Calibri"/>
          <w:szCs w:val="24"/>
        </w:rPr>
        <w:t>Zamawiającemu przysługuje prawo do odstąpienia od umowy ze skutkiem natychmiastowym,</w:t>
      </w:r>
      <w:r w:rsidR="00527500" w:rsidRPr="00286066">
        <w:rPr>
          <w:rFonts w:ascii="Crimson Text" w:hAnsi="Crimson Text" w:cs="Calibri"/>
          <w:szCs w:val="24"/>
        </w:rPr>
        <w:t xml:space="preserve"> </w:t>
      </w:r>
      <w:r w:rsidRPr="00286066">
        <w:rPr>
          <w:rFonts w:ascii="Crimson Text" w:hAnsi="Crimson Text" w:cs="Calibri"/>
          <w:szCs w:val="24"/>
        </w:rPr>
        <w:t xml:space="preserve">z przyczyn leżących po stronie Wykonawcy, </w:t>
      </w:r>
      <w:r w:rsidRPr="00286066">
        <w:rPr>
          <w:rFonts w:ascii="Crimson Text" w:hAnsi="Crimson Text" w:cs="Calibri"/>
          <w:b/>
          <w:bCs/>
          <w:szCs w:val="24"/>
        </w:rPr>
        <w:t>w terminie miesiąca od powzięcia wiadomości o zaistnieniu przynajmniej jednej</w:t>
      </w:r>
      <w:r w:rsidRPr="00286066">
        <w:rPr>
          <w:rFonts w:ascii="Crimson Text" w:hAnsi="Crimson Text" w:cs="Calibri"/>
          <w:szCs w:val="24"/>
        </w:rPr>
        <w:t xml:space="preserve"> z niżej wymienionych okoliczności: </w:t>
      </w:r>
    </w:p>
    <w:p w14:paraId="787E6C34" w14:textId="77777777" w:rsidR="00B9469A" w:rsidRPr="00286066" w:rsidRDefault="00B9469A" w:rsidP="00286066">
      <w:pPr>
        <w:numPr>
          <w:ilvl w:val="0"/>
          <w:numId w:val="7"/>
        </w:numPr>
        <w:tabs>
          <w:tab w:val="clear" w:pos="0"/>
        </w:tabs>
        <w:ind w:left="284" w:hanging="284"/>
        <w:rPr>
          <w:rFonts w:ascii="Crimson Text" w:hAnsi="Crimson Text" w:cs="Calibri"/>
          <w:szCs w:val="24"/>
        </w:rPr>
      </w:pPr>
      <w:r w:rsidRPr="00286066">
        <w:rPr>
          <w:rFonts w:ascii="Crimson Text" w:hAnsi="Crimson Text" w:cs="Calibri"/>
          <w:szCs w:val="24"/>
        </w:rPr>
        <w:t>Wykonawca realizuje roboty przewidziane niniejszą umową w sposób niezgodny z niniejszą umową i wskazaniami Zamawiającego, pomimo wezwania go przez Zamawiającego do zaniechania naruszeń;</w:t>
      </w:r>
    </w:p>
    <w:p w14:paraId="250A024D" w14:textId="77777777" w:rsidR="00B9469A" w:rsidRPr="00286066" w:rsidRDefault="00B9469A" w:rsidP="00286066">
      <w:pPr>
        <w:numPr>
          <w:ilvl w:val="0"/>
          <w:numId w:val="7"/>
        </w:numPr>
        <w:tabs>
          <w:tab w:val="clear" w:pos="0"/>
        </w:tabs>
        <w:suppressAutoHyphens w:val="0"/>
        <w:ind w:left="284" w:hanging="284"/>
        <w:rPr>
          <w:rFonts w:ascii="Crimson Text" w:hAnsi="Crimson Text" w:cs="Calibri"/>
          <w:szCs w:val="24"/>
        </w:rPr>
      </w:pPr>
      <w:r w:rsidRPr="00286066">
        <w:rPr>
          <w:rFonts w:ascii="Crimson Text" w:hAnsi="Crimson Text" w:cs="Calibri"/>
          <w:szCs w:val="24"/>
        </w:rPr>
        <w:t>WYKONAWCA przerwał, bez uzgodnienia z ZAMAWIAJĄCYM realizację robót i przerwa ta trwa dłużej niż 10 dni;</w:t>
      </w:r>
    </w:p>
    <w:p w14:paraId="0C06FDBF" w14:textId="77777777" w:rsidR="00B9469A" w:rsidRPr="00286066" w:rsidRDefault="00B9469A" w:rsidP="00286066">
      <w:pPr>
        <w:numPr>
          <w:ilvl w:val="0"/>
          <w:numId w:val="7"/>
        </w:numPr>
        <w:tabs>
          <w:tab w:val="clear" w:pos="0"/>
        </w:tabs>
        <w:ind w:left="284" w:hanging="284"/>
        <w:rPr>
          <w:rFonts w:ascii="Crimson Text" w:hAnsi="Crimson Text" w:cs="Calibri"/>
          <w:szCs w:val="24"/>
        </w:rPr>
      </w:pPr>
      <w:r w:rsidRPr="00286066">
        <w:rPr>
          <w:rFonts w:ascii="Crimson Text" w:hAnsi="Crimson Text" w:cs="Calibri"/>
          <w:szCs w:val="24"/>
        </w:rPr>
        <w:t>WYKONAWCA nie przedłożył Zamawiającemu aktualnej polisy ubezpieczeniowej, o której mowa w § 4  ust. 1 umowy, pomimo pisemnego wezwania go przez Zamawiającego do jej p</w:t>
      </w:r>
      <w:r w:rsidR="00527500" w:rsidRPr="00286066">
        <w:rPr>
          <w:rFonts w:ascii="Crimson Text" w:hAnsi="Crimson Text" w:cs="Calibri"/>
          <w:szCs w:val="24"/>
        </w:rPr>
        <w:t>rzedłożenia,</w:t>
      </w:r>
      <w:r w:rsidRPr="00286066">
        <w:rPr>
          <w:rFonts w:ascii="Crimson Text" w:hAnsi="Crimson Text" w:cs="Calibri"/>
          <w:szCs w:val="24"/>
        </w:rPr>
        <w:t xml:space="preserve"> pod rygorem skutków § 1</w:t>
      </w:r>
      <w:r w:rsidR="00527500" w:rsidRPr="00286066">
        <w:rPr>
          <w:rFonts w:ascii="Crimson Text" w:hAnsi="Crimson Text" w:cs="Calibri"/>
          <w:szCs w:val="24"/>
        </w:rPr>
        <w:t>3</w:t>
      </w:r>
      <w:r w:rsidRPr="00286066">
        <w:rPr>
          <w:rFonts w:ascii="Crimson Text" w:hAnsi="Crimson Text" w:cs="Calibri"/>
          <w:szCs w:val="24"/>
        </w:rPr>
        <w:t xml:space="preserve"> ust.2 lit. i).</w:t>
      </w:r>
    </w:p>
    <w:p w14:paraId="03413D97" w14:textId="77777777" w:rsidR="00B9469A" w:rsidRPr="00286066" w:rsidRDefault="00B9469A" w:rsidP="00286066">
      <w:pPr>
        <w:numPr>
          <w:ilvl w:val="0"/>
          <w:numId w:val="7"/>
        </w:numPr>
        <w:tabs>
          <w:tab w:val="clear" w:pos="0"/>
        </w:tabs>
        <w:ind w:left="284" w:hanging="284"/>
        <w:rPr>
          <w:rFonts w:ascii="Crimson Text" w:hAnsi="Crimson Text" w:cs="Calibri"/>
          <w:szCs w:val="24"/>
        </w:rPr>
      </w:pPr>
      <w:r w:rsidRPr="00286066">
        <w:rPr>
          <w:rFonts w:ascii="Crimson Text" w:hAnsi="Crimson Text" w:cs="Calibri"/>
          <w:szCs w:val="24"/>
        </w:rPr>
        <w:t>Zamawiający zobowiązany będzie do co najmniej dwukrotnego dokonywania bezpośredniej zapłaty podwykonawcy lub dalszemu podwykonawcy lub gdy Zamawiający zobowiązany będzie do dokonania bezpośrednich zapłat na sumę większą niż 5% wartości umowy, o której mowa w §</w:t>
      </w:r>
      <w:r w:rsidR="00527500" w:rsidRPr="00286066">
        <w:rPr>
          <w:rFonts w:ascii="Crimson Text" w:hAnsi="Crimson Text" w:cs="Calibri"/>
          <w:szCs w:val="24"/>
        </w:rPr>
        <w:t xml:space="preserve"> 8</w:t>
      </w:r>
      <w:r w:rsidRPr="00286066">
        <w:rPr>
          <w:rFonts w:ascii="Crimson Text" w:hAnsi="Crimson Text" w:cs="Calibri"/>
          <w:szCs w:val="24"/>
        </w:rPr>
        <w:t xml:space="preserve"> ust. </w:t>
      </w:r>
      <w:r w:rsidR="00E91BCD" w:rsidRPr="00286066">
        <w:rPr>
          <w:rFonts w:ascii="Crimson Text" w:hAnsi="Crimson Text" w:cs="Calibri"/>
          <w:szCs w:val="24"/>
        </w:rPr>
        <w:t>3</w:t>
      </w:r>
      <w:r w:rsidRPr="00286066">
        <w:rPr>
          <w:rFonts w:ascii="Crimson Text" w:hAnsi="Crimson Text" w:cs="Calibri"/>
          <w:szCs w:val="24"/>
        </w:rPr>
        <w:t xml:space="preserve"> umowy.</w:t>
      </w:r>
    </w:p>
    <w:p w14:paraId="78E47BFB" w14:textId="77777777" w:rsidR="00B9469A" w:rsidRPr="00286066" w:rsidRDefault="00B9469A" w:rsidP="00286066">
      <w:pPr>
        <w:numPr>
          <w:ilvl w:val="0"/>
          <w:numId w:val="7"/>
        </w:numPr>
        <w:tabs>
          <w:tab w:val="clear" w:pos="0"/>
        </w:tabs>
        <w:ind w:left="284" w:hanging="284"/>
        <w:rPr>
          <w:rFonts w:ascii="Crimson Text" w:hAnsi="Crimson Text" w:cs="Calibri"/>
          <w:b/>
          <w:bCs/>
          <w:szCs w:val="24"/>
        </w:rPr>
      </w:pPr>
      <w:r w:rsidRPr="00286066">
        <w:rPr>
          <w:rFonts w:ascii="Crimson Text" w:hAnsi="Crimson Text" w:cs="Calibri"/>
          <w:szCs w:val="24"/>
        </w:rPr>
        <w:t>Wobec WYKONAWCY ogłoszono upadłość lub likwidację.</w:t>
      </w:r>
    </w:p>
    <w:p w14:paraId="707539E1" w14:textId="77777777" w:rsidR="00B9469A" w:rsidRPr="00286066" w:rsidRDefault="00095873" w:rsidP="00286066">
      <w:pPr>
        <w:numPr>
          <w:ilvl w:val="0"/>
          <w:numId w:val="7"/>
        </w:numPr>
        <w:tabs>
          <w:tab w:val="clear" w:pos="0"/>
        </w:tabs>
        <w:ind w:left="284" w:hanging="284"/>
        <w:rPr>
          <w:rFonts w:ascii="Crimson Text" w:hAnsi="Crimson Text" w:cs="Calibri"/>
          <w:szCs w:val="24"/>
        </w:rPr>
      </w:pPr>
      <w:r w:rsidRPr="00286066">
        <w:rPr>
          <w:rFonts w:ascii="Crimson Text" w:hAnsi="Crimson Text" w:cs="Calibri"/>
          <w:b/>
          <w:bCs/>
          <w:szCs w:val="24"/>
        </w:rPr>
        <w:t xml:space="preserve">Wykonawca co najmniej 5 – krotnie przystąpił do wykonania jednostkowych zleceń z </w:t>
      </w:r>
      <w:r w:rsidR="00527500" w:rsidRPr="00286066">
        <w:rPr>
          <w:rFonts w:ascii="Crimson Text" w:hAnsi="Crimson Text" w:cs="Calibri"/>
          <w:b/>
          <w:bCs/>
          <w:szCs w:val="24"/>
        </w:rPr>
        <w:t>zwłoką</w:t>
      </w:r>
      <w:r w:rsidR="00AE1C0D" w:rsidRPr="00286066">
        <w:rPr>
          <w:rFonts w:ascii="Crimson Text" w:hAnsi="Crimson Text" w:cs="Calibri"/>
          <w:b/>
          <w:bCs/>
          <w:szCs w:val="24"/>
        </w:rPr>
        <w:t xml:space="preserve">, </w:t>
      </w:r>
      <w:r w:rsidRPr="00286066">
        <w:rPr>
          <w:rFonts w:ascii="Crimson Text" w:hAnsi="Crimson Text" w:cs="Calibri"/>
          <w:b/>
          <w:bCs/>
          <w:szCs w:val="24"/>
        </w:rPr>
        <w:t>lub co najmniej 5 – krotnie wykonał jednostkowe zlecenie</w:t>
      </w:r>
      <w:r w:rsidR="00527500" w:rsidRPr="00286066">
        <w:rPr>
          <w:rFonts w:ascii="Crimson Text" w:hAnsi="Crimson Text" w:cs="Calibri"/>
          <w:b/>
          <w:bCs/>
          <w:szCs w:val="24"/>
        </w:rPr>
        <w:t xml:space="preserve"> </w:t>
      </w:r>
      <w:r w:rsidRPr="00286066">
        <w:rPr>
          <w:rFonts w:ascii="Crimson Text" w:hAnsi="Crimson Text" w:cs="Calibri"/>
          <w:b/>
          <w:bCs/>
          <w:szCs w:val="24"/>
        </w:rPr>
        <w:t xml:space="preserve">z </w:t>
      </w:r>
      <w:r w:rsidR="00527500" w:rsidRPr="00286066">
        <w:rPr>
          <w:rFonts w:ascii="Crimson Text" w:hAnsi="Crimson Text" w:cs="Calibri"/>
          <w:b/>
          <w:bCs/>
          <w:szCs w:val="24"/>
        </w:rPr>
        <w:t>zwłoką</w:t>
      </w:r>
      <w:r w:rsidR="00AE1C0D" w:rsidRPr="00286066">
        <w:rPr>
          <w:rFonts w:ascii="Crimson Text" w:hAnsi="Crimson Text" w:cs="Calibri"/>
          <w:b/>
          <w:bCs/>
          <w:szCs w:val="24"/>
        </w:rPr>
        <w:t>.</w:t>
      </w:r>
    </w:p>
    <w:p w14:paraId="5C3A5AA8" w14:textId="77777777" w:rsidR="00B9469A" w:rsidRPr="00286066" w:rsidRDefault="00B9469A" w:rsidP="00286066">
      <w:pPr>
        <w:pStyle w:val="Akapitzlist"/>
        <w:numPr>
          <w:ilvl w:val="0"/>
          <w:numId w:val="6"/>
        </w:numPr>
        <w:tabs>
          <w:tab w:val="clear" w:pos="360"/>
        </w:tabs>
        <w:ind w:left="0" w:hanging="284"/>
        <w:contextualSpacing/>
        <w:rPr>
          <w:rFonts w:ascii="Crimson Text" w:hAnsi="Crimson Text" w:cs="Calibri"/>
          <w:szCs w:val="24"/>
        </w:rPr>
      </w:pPr>
      <w:r w:rsidRPr="00286066">
        <w:rPr>
          <w:rFonts w:ascii="Crimson Text" w:hAnsi="Crimson Text" w:cs="Calibri"/>
          <w:szCs w:val="24"/>
        </w:rPr>
        <w:t xml:space="preserve">Zamawiającemu przysługuje prawo do odstąpienia od umowy przed upływem terminu określonego </w:t>
      </w:r>
      <w:r w:rsidRPr="00286066">
        <w:rPr>
          <w:rFonts w:ascii="Crimson Text" w:hAnsi="Crimson Text" w:cs="Calibri"/>
          <w:szCs w:val="24"/>
        </w:rPr>
        <w:br/>
      </w:r>
      <w:r w:rsidRPr="00286066">
        <w:rPr>
          <w:rStyle w:val="Teksttreci"/>
          <w:rFonts w:ascii="Crimson Text" w:hAnsi="Crimson Text" w:cs="Calibri"/>
          <w:sz w:val="24"/>
          <w:szCs w:val="24"/>
        </w:rPr>
        <w:t xml:space="preserve">w § </w:t>
      </w:r>
      <w:r w:rsidR="00527500" w:rsidRPr="00286066">
        <w:rPr>
          <w:rStyle w:val="Teksttreci"/>
          <w:rFonts w:ascii="Crimson Text" w:hAnsi="Crimson Text" w:cs="Calibri"/>
          <w:sz w:val="24"/>
          <w:szCs w:val="24"/>
        </w:rPr>
        <w:t>2</w:t>
      </w:r>
      <w:r w:rsidRPr="00286066">
        <w:rPr>
          <w:rStyle w:val="Teksttreci"/>
          <w:rFonts w:ascii="Crimson Text" w:hAnsi="Crimson Text" w:cs="Calibri"/>
          <w:sz w:val="24"/>
          <w:szCs w:val="24"/>
        </w:rPr>
        <w:t xml:space="preserve"> niniejszej umowy</w:t>
      </w:r>
      <w:r w:rsidRPr="00286066">
        <w:rPr>
          <w:rFonts w:ascii="Crimson Text" w:hAnsi="Crimson Text" w:cs="Calibri"/>
          <w:szCs w:val="24"/>
        </w:rPr>
        <w:t xml:space="preserve"> również </w:t>
      </w:r>
      <w:r w:rsidRPr="00286066">
        <w:rPr>
          <w:rFonts w:ascii="Crimson Text" w:eastAsia="TimesNewRomanPSMT" w:hAnsi="Crimson Text" w:cs="Calibri"/>
          <w:szCs w:val="24"/>
        </w:rPr>
        <w:t>w przypadku zmiany przepisów prawa uniemożliwiającej realizację umowy na jej warunkach.</w:t>
      </w:r>
    </w:p>
    <w:p w14:paraId="45B4CADA" w14:textId="77777777" w:rsidR="00B9469A" w:rsidRPr="00286066" w:rsidRDefault="00B9469A" w:rsidP="00286066">
      <w:pPr>
        <w:pStyle w:val="Akapitzlist"/>
        <w:numPr>
          <w:ilvl w:val="0"/>
          <w:numId w:val="6"/>
        </w:numPr>
        <w:tabs>
          <w:tab w:val="clear" w:pos="360"/>
        </w:tabs>
        <w:ind w:left="0" w:hanging="284"/>
        <w:contextualSpacing/>
        <w:rPr>
          <w:rFonts w:ascii="Crimson Text" w:hAnsi="Crimson Text" w:cs="Calibri"/>
          <w:szCs w:val="24"/>
        </w:rPr>
      </w:pPr>
      <w:r w:rsidRPr="00286066">
        <w:rPr>
          <w:rFonts w:ascii="Crimson Text" w:hAnsi="Crimson Text" w:cs="Calibri"/>
          <w:szCs w:val="24"/>
        </w:rPr>
        <w:t>Oświadczenie o rozwiązaniu umowy powinno zostać złożone w formie pisemnej pod rygorem nieważności takiego oświadczenia i powinno zawierać uzasadnienie.</w:t>
      </w:r>
    </w:p>
    <w:p w14:paraId="43D6F5A5" w14:textId="77777777" w:rsidR="00B9469A" w:rsidRPr="00286066" w:rsidRDefault="00B9469A" w:rsidP="00286066">
      <w:pPr>
        <w:numPr>
          <w:ilvl w:val="0"/>
          <w:numId w:val="6"/>
        </w:numPr>
        <w:tabs>
          <w:tab w:val="clear" w:pos="360"/>
        </w:tabs>
        <w:ind w:left="0" w:hanging="284"/>
        <w:rPr>
          <w:rFonts w:ascii="Crimson Text" w:hAnsi="Crimson Text" w:cs="Calibri"/>
          <w:szCs w:val="24"/>
        </w:rPr>
      </w:pPr>
      <w:r w:rsidRPr="00286066">
        <w:rPr>
          <w:rFonts w:ascii="Crimson Text" w:hAnsi="Crimson Text" w:cs="Calibri"/>
          <w:szCs w:val="24"/>
        </w:rPr>
        <w:t>W wypadku rozwiązania lub odstąpienia od umowy Wykonawcę oraz Zamawiającego obciążają następujące obowiązki:</w:t>
      </w:r>
    </w:p>
    <w:p w14:paraId="289A9CB9" w14:textId="77777777" w:rsidR="00B9469A" w:rsidRPr="00286066" w:rsidRDefault="00B9469A" w:rsidP="00286066">
      <w:pPr>
        <w:tabs>
          <w:tab w:val="left" w:pos="993"/>
        </w:tabs>
        <w:ind w:left="284" w:hanging="284"/>
        <w:rPr>
          <w:rFonts w:ascii="Crimson Text" w:hAnsi="Crimson Text" w:cs="Calibri"/>
          <w:szCs w:val="24"/>
        </w:rPr>
      </w:pPr>
      <w:r w:rsidRPr="00286066">
        <w:rPr>
          <w:rFonts w:ascii="Crimson Text" w:hAnsi="Crimson Text" w:cs="Calibri"/>
          <w:szCs w:val="24"/>
        </w:rPr>
        <w:lastRenderedPageBreak/>
        <w:t>a)</w:t>
      </w:r>
      <w:r w:rsidRPr="00286066">
        <w:rPr>
          <w:rFonts w:ascii="Crimson Text" w:hAnsi="Crimson Text" w:cs="Calibri"/>
          <w:szCs w:val="24"/>
        </w:rPr>
        <w:tab/>
        <w:t>Wykonawca zabezpieczy przerwane roboty w zakresie obustronnie uzgodnionym na koszt tej strony, z której to winy nastąpiło rozwiązanie umowy,</w:t>
      </w:r>
    </w:p>
    <w:p w14:paraId="4E7B409E" w14:textId="77777777" w:rsidR="00B9469A" w:rsidRPr="00286066" w:rsidRDefault="00B9469A" w:rsidP="00286066">
      <w:pPr>
        <w:ind w:left="284" w:hanging="284"/>
        <w:rPr>
          <w:rFonts w:ascii="Crimson Text" w:hAnsi="Crimson Text" w:cs="Calibri"/>
          <w:szCs w:val="24"/>
        </w:rPr>
      </w:pPr>
      <w:r w:rsidRPr="00286066">
        <w:rPr>
          <w:rFonts w:ascii="Crimson Text" w:hAnsi="Crimson Text" w:cs="Calibri"/>
          <w:szCs w:val="24"/>
        </w:rPr>
        <w:t xml:space="preserve">b)  Wykonawca zgłosi do dokonania przez Zamawiającego odbioru robót przerwanych,  </w:t>
      </w:r>
    </w:p>
    <w:p w14:paraId="696ADE50" w14:textId="77777777" w:rsidR="00B9469A" w:rsidRPr="00286066" w:rsidRDefault="00B9469A" w:rsidP="00286066">
      <w:pPr>
        <w:ind w:left="284" w:hanging="284"/>
        <w:rPr>
          <w:rFonts w:ascii="Crimson Text" w:hAnsi="Crimson Text" w:cs="Calibri"/>
          <w:szCs w:val="24"/>
        </w:rPr>
      </w:pPr>
      <w:r w:rsidRPr="00286066">
        <w:rPr>
          <w:rFonts w:ascii="Crimson Text" w:hAnsi="Crimson Text" w:cs="Calibri"/>
          <w:szCs w:val="24"/>
        </w:rPr>
        <w:t>c)  w terminie 10 dni od daty zgłoszenia, o którym mowa powyżej w lit.</w:t>
      </w:r>
      <w:r w:rsidR="00527500" w:rsidRPr="00286066">
        <w:rPr>
          <w:rFonts w:ascii="Crimson Text" w:hAnsi="Crimson Text" w:cs="Calibri"/>
          <w:szCs w:val="24"/>
        </w:rPr>
        <w:t xml:space="preserve"> </w:t>
      </w:r>
      <w:r w:rsidRPr="00286066">
        <w:rPr>
          <w:rFonts w:ascii="Crimson Text" w:hAnsi="Crimson Text" w:cs="Calibri"/>
          <w:szCs w:val="24"/>
        </w:rPr>
        <w:t>b),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43DF9900" w14:textId="77777777" w:rsidR="00B9469A" w:rsidRPr="00286066" w:rsidRDefault="00B9469A" w:rsidP="00286066">
      <w:pPr>
        <w:tabs>
          <w:tab w:val="left" w:pos="993"/>
        </w:tabs>
        <w:ind w:left="284" w:hanging="284"/>
        <w:rPr>
          <w:rFonts w:ascii="Crimson Text" w:hAnsi="Crimson Text" w:cs="Calibri"/>
          <w:szCs w:val="24"/>
        </w:rPr>
      </w:pPr>
      <w:r w:rsidRPr="00286066">
        <w:rPr>
          <w:rFonts w:ascii="Crimson Text" w:hAnsi="Crimson Text" w:cs="Calibri"/>
          <w:szCs w:val="24"/>
        </w:rPr>
        <w:t>d)</w:t>
      </w:r>
      <w:r w:rsidRPr="00286066">
        <w:rPr>
          <w:rFonts w:ascii="Crimson Text" w:hAnsi="Crimson Text" w:cs="Calibri"/>
          <w:szCs w:val="24"/>
        </w:rPr>
        <w:tab/>
        <w:t xml:space="preserve"> Zamawiający zobowiązany jest do dokonania odbioru robót przerwanych oraz przejęcia od Wykonawcy terenu robót w terminie 10 dni od rozwiązania umowy oraz do zapłaty wynagrodzenia za roboty, które zostały wykonane do dnia rozwiązania umowy.</w:t>
      </w:r>
    </w:p>
    <w:p w14:paraId="73FD6B17" w14:textId="77777777" w:rsidR="00DF3D48" w:rsidRPr="00286066" w:rsidRDefault="00B9469A" w:rsidP="00286066">
      <w:pPr>
        <w:numPr>
          <w:ilvl w:val="0"/>
          <w:numId w:val="6"/>
        </w:numPr>
        <w:tabs>
          <w:tab w:val="clear" w:pos="360"/>
        </w:tabs>
        <w:ind w:left="0" w:hanging="284"/>
        <w:rPr>
          <w:rFonts w:ascii="Crimson Text" w:hAnsi="Crimson Text" w:cs="Calibri"/>
          <w:bCs/>
          <w:szCs w:val="24"/>
        </w:rPr>
      </w:pPr>
      <w:r w:rsidRPr="00286066">
        <w:rPr>
          <w:rFonts w:ascii="Crimson Text" w:hAnsi="Crimson Text" w:cs="Calibri"/>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lub powierzyć poprawienie lub dalsze wykonanie przedmiotu umowy innemu podmiotowi na koszt Wykonawcy.</w:t>
      </w:r>
    </w:p>
    <w:p w14:paraId="5C02463E" w14:textId="77777777" w:rsidR="00907083" w:rsidRPr="00286066" w:rsidRDefault="00DF3D48" w:rsidP="00286066">
      <w:pPr>
        <w:numPr>
          <w:ilvl w:val="0"/>
          <w:numId w:val="6"/>
        </w:numPr>
        <w:tabs>
          <w:tab w:val="clear" w:pos="360"/>
        </w:tabs>
        <w:ind w:left="0" w:hanging="284"/>
        <w:rPr>
          <w:rFonts w:ascii="Crimson Text" w:hAnsi="Crimson Text" w:cs="Calibri"/>
          <w:b/>
          <w:szCs w:val="24"/>
        </w:rPr>
      </w:pPr>
      <w:r w:rsidRPr="00286066">
        <w:rPr>
          <w:rFonts w:ascii="Crimson Text" w:hAnsi="Crimson Text" w:cs="Calibri"/>
          <w:bCs/>
          <w:szCs w:val="24"/>
        </w:rPr>
        <w:t>Zamawiającemu przysługuje prawo do rozwiązania umowy</w:t>
      </w:r>
      <w:r w:rsidR="00907083" w:rsidRPr="00286066">
        <w:rPr>
          <w:rFonts w:ascii="Crimson Text" w:hAnsi="Crimson Text" w:cs="Calibri"/>
          <w:bCs/>
          <w:szCs w:val="24"/>
        </w:rPr>
        <w:t xml:space="preserve"> przed terminem, o którym mowa w </w:t>
      </w:r>
      <w:r w:rsidR="00907083" w:rsidRPr="00286066">
        <w:rPr>
          <w:rFonts w:ascii="Crimson Text" w:hAnsi="Crimson Text" w:cs="Calibri"/>
          <w:szCs w:val="24"/>
        </w:rPr>
        <w:t xml:space="preserve">§ </w:t>
      </w:r>
      <w:r w:rsidR="00527500" w:rsidRPr="00286066">
        <w:rPr>
          <w:rFonts w:ascii="Crimson Text" w:hAnsi="Crimson Text" w:cs="Calibri"/>
          <w:szCs w:val="24"/>
        </w:rPr>
        <w:t>2</w:t>
      </w:r>
      <w:r w:rsidR="00907083" w:rsidRPr="00286066">
        <w:rPr>
          <w:rFonts w:ascii="Crimson Text" w:hAnsi="Crimson Text" w:cs="Calibri"/>
          <w:szCs w:val="24"/>
        </w:rPr>
        <w:t>,</w:t>
      </w:r>
      <w:r w:rsidR="00907083" w:rsidRPr="00286066">
        <w:rPr>
          <w:rFonts w:ascii="Crimson Text" w:hAnsi="Crimson Text" w:cs="Calibri"/>
          <w:bCs/>
          <w:szCs w:val="24"/>
        </w:rPr>
        <w:t xml:space="preserve"> </w:t>
      </w:r>
      <w:r w:rsidRPr="00286066">
        <w:rPr>
          <w:rFonts w:ascii="Crimson Text" w:hAnsi="Crimson Text" w:cs="Calibri"/>
          <w:bCs/>
          <w:szCs w:val="24"/>
        </w:rPr>
        <w:t>w przypadku wyczerpania środków przewidzianych na realizację umowy</w:t>
      </w:r>
      <w:r w:rsidR="00907083" w:rsidRPr="00286066">
        <w:rPr>
          <w:rFonts w:ascii="Crimson Text" w:hAnsi="Crimson Text" w:cs="Calibri"/>
          <w:bCs/>
          <w:szCs w:val="24"/>
        </w:rPr>
        <w:t>.</w:t>
      </w:r>
      <w:r w:rsidRPr="00286066">
        <w:rPr>
          <w:rFonts w:ascii="Crimson Text" w:hAnsi="Crimson Text" w:cs="Calibri"/>
          <w:bCs/>
          <w:szCs w:val="24"/>
        </w:rPr>
        <w:t xml:space="preserve"> </w:t>
      </w:r>
    </w:p>
    <w:p w14:paraId="47EF5BCE" w14:textId="77777777" w:rsidR="0034154D" w:rsidRPr="00286066" w:rsidRDefault="0034154D" w:rsidP="00286066">
      <w:pPr>
        <w:rPr>
          <w:rFonts w:ascii="Crimson Text" w:hAnsi="Crimson Text" w:cs="Calibri"/>
          <w:b/>
          <w:szCs w:val="24"/>
        </w:rPr>
      </w:pPr>
      <w:bookmarkStart w:id="9" w:name="_Hlk68792542"/>
    </w:p>
    <w:p w14:paraId="6CCA3CC6" w14:textId="361B1487" w:rsidR="00B9469A" w:rsidRPr="00286066" w:rsidRDefault="00B9469A" w:rsidP="005F5BD4">
      <w:pPr>
        <w:jc w:val="center"/>
        <w:rPr>
          <w:rFonts w:ascii="Crimson Text" w:hAnsi="Crimson Text" w:cs="Calibri"/>
          <w:b/>
          <w:szCs w:val="24"/>
        </w:rPr>
      </w:pPr>
      <w:r w:rsidRPr="00286066">
        <w:rPr>
          <w:rFonts w:ascii="Crimson Text" w:hAnsi="Crimson Text" w:cs="Calibri"/>
          <w:b/>
          <w:szCs w:val="24"/>
        </w:rPr>
        <w:t>§ 1</w:t>
      </w:r>
      <w:r w:rsidR="0037767A" w:rsidRPr="00286066">
        <w:rPr>
          <w:rFonts w:ascii="Crimson Text" w:hAnsi="Crimson Text" w:cs="Calibri"/>
          <w:b/>
          <w:szCs w:val="24"/>
        </w:rPr>
        <w:t>3</w:t>
      </w:r>
    </w:p>
    <w:bookmarkEnd w:id="9"/>
    <w:p w14:paraId="258A64BA" w14:textId="77777777" w:rsidR="00B9469A" w:rsidRPr="00286066" w:rsidRDefault="00B9469A" w:rsidP="005F5BD4">
      <w:pPr>
        <w:jc w:val="center"/>
        <w:rPr>
          <w:rFonts w:ascii="Crimson Text" w:hAnsi="Crimson Text" w:cs="Calibri"/>
          <w:b/>
          <w:szCs w:val="24"/>
        </w:rPr>
      </w:pPr>
      <w:r w:rsidRPr="00286066">
        <w:rPr>
          <w:rFonts w:ascii="Crimson Text" w:hAnsi="Crimson Text" w:cs="Calibri"/>
          <w:b/>
          <w:szCs w:val="24"/>
        </w:rPr>
        <w:t>Kary umowne</w:t>
      </w:r>
    </w:p>
    <w:p w14:paraId="49470385" w14:textId="77777777" w:rsidR="00B9469A" w:rsidRPr="00286066" w:rsidRDefault="00B9469A" w:rsidP="00286066">
      <w:pPr>
        <w:rPr>
          <w:rFonts w:ascii="Crimson Text" w:hAnsi="Crimson Text" w:cs="Calibri"/>
          <w:b/>
          <w:szCs w:val="24"/>
        </w:rPr>
      </w:pPr>
    </w:p>
    <w:p w14:paraId="445ED7E3" w14:textId="77777777" w:rsidR="00B9469A" w:rsidRPr="00286066" w:rsidRDefault="00B9469A" w:rsidP="00286066">
      <w:pPr>
        <w:numPr>
          <w:ilvl w:val="0"/>
          <w:numId w:val="8"/>
        </w:numPr>
        <w:tabs>
          <w:tab w:val="clear" w:pos="737"/>
        </w:tabs>
        <w:ind w:left="0" w:hanging="284"/>
        <w:rPr>
          <w:rFonts w:ascii="Crimson Text" w:hAnsi="Crimson Text" w:cs="Calibri"/>
          <w:szCs w:val="24"/>
        </w:rPr>
      </w:pPr>
      <w:r w:rsidRPr="00286066">
        <w:rPr>
          <w:rFonts w:ascii="Crimson Text" w:hAnsi="Crimson Text" w:cs="Calibri"/>
          <w:szCs w:val="24"/>
        </w:rPr>
        <w:t xml:space="preserve">Wykonawca ponosi całkowitą odpowiedzialność za szkody powstałe z tytułu nie wykonania lub nienależytego wykonania robót. </w:t>
      </w:r>
    </w:p>
    <w:p w14:paraId="058CFFC0" w14:textId="77777777" w:rsidR="00B9469A" w:rsidRPr="00286066" w:rsidRDefault="00B9469A" w:rsidP="00286066">
      <w:pPr>
        <w:numPr>
          <w:ilvl w:val="0"/>
          <w:numId w:val="8"/>
        </w:numPr>
        <w:tabs>
          <w:tab w:val="clear" w:pos="737"/>
        </w:tabs>
        <w:ind w:left="0" w:hanging="284"/>
        <w:rPr>
          <w:rFonts w:ascii="Crimson Text" w:eastAsia="Arial Narrow" w:hAnsi="Crimson Text" w:cs="Calibri"/>
          <w:szCs w:val="24"/>
        </w:rPr>
      </w:pPr>
      <w:r w:rsidRPr="00286066">
        <w:rPr>
          <w:rFonts w:ascii="Crimson Text" w:hAnsi="Crimson Text" w:cs="Calibri"/>
          <w:szCs w:val="24"/>
        </w:rPr>
        <w:t>WYKONAWCA zobowiązuje się zapłacić ZAMAWIAJĄCEMU następujące kary umowne:</w:t>
      </w:r>
    </w:p>
    <w:p w14:paraId="0D3C2BE4" w14:textId="77777777" w:rsidR="00B9469A" w:rsidRPr="00286066" w:rsidRDefault="00B9469A" w:rsidP="00286066">
      <w:pPr>
        <w:numPr>
          <w:ilvl w:val="0"/>
          <w:numId w:val="9"/>
        </w:numPr>
        <w:tabs>
          <w:tab w:val="clear" w:pos="708"/>
        </w:tabs>
        <w:ind w:left="284" w:hanging="284"/>
        <w:rPr>
          <w:rFonts w:ascii="Crimson Text" w:eastAsia="Arial Narrow" w:hAnsi="Crimson Text" w:cs="Calibri"/>
          <w:szCs w:val="24"/>
        </w:rPr>
      </w:pPr>
      <w:r w:rsidRPr="00286066">
        <w:rPr>
          <w:rFonts w:ascii="Crimson Text" w:eastAsia="Arial Narrow" w:hAnsi="Crimson Text" w:cs="Calibri"/>
          <w:szCs w:val="24"/>
        </w:rPr>
        <w:t xml:space="preserve"> </w:t>
      </w:r>
      <w:r w:rsidRPr="00286066">
        <w:rPr>
          <w:rFonts w:ascii="Crimson Text" w:hAnsi="Crimson Text" w:cs="Calibri"/>
          <w:szCs w:val="24"/>
        </w:rPr>
        <w:t>za rozwiązanie umowy z przyczyn, o których mowa w</w:t>
      </w:r>
      <w:r w:rsidR="00037D3D" w:rsidRPr="00286066">
        <w:rPr>
          <w:rFonts w:ascii="Crimson Text" w:hAnsi="Crimson Text" w:cs="Calibri"/>
          <w:szCs w:val="24"/>
        </w:rPr>
        <w:t xml:space="preserve"> § 13</w:t>
      </w:r>
      <w:r w:rsidRPr="00286066">
        <w:rPr>
          <w:rFonts w:ascii="Crimson Text" w:hAnsi="Crimson Text" w:cs="Calibri"/>
          <w:szCs w:val="24"/>
        </w:rPr>
        <w:t xml:space="preserve"> ust.</w:t>
      </w:r>
      <w:r w:rsidR="00037D3D" w:rsidRPr="00286066">
        <w:rPr>
          <w:rFonts w:ascii="Crimson Text" w:hAnsi="Crimson Text" w:cs="Calibri"/>
          <w:szCs w:val="24"/>
        </w:rPr>
        <w:t xml:space="preserve"> </w:t>
      </w:r>
      <w:r w:rsidRPr="00286066">
        <w:rPr>
          <w:rFonts w:ascii="Crimson Text" w:hAnsi="Crimson Text" w:cs="Calibri"/>
          <w:szCs w:val="24"/>
        </w:rPr>
        <w:t>3 nin</w:t>
      </w:r>
      <w:r w:rsidR="00037D3D" w:rsidRPr="00286066">
        <w:rPr>
          <w:rFonts w:ascii="Crimson Text" w:hAnsi="Crimson Text" w:cs="Calibri"/>
          <w:szCs w:val="24"/>
        </w:rPr>
        <w:t>iejszej umowy</w:t>
      </w:r>
      <w:r w:rsidRPr="00286066">
        <w:rPr>
          <w:rFonts w:ascii="Crimson Text" w:hAnsi="Crimson Text" w:cs="Calibri"/>
          <w:szCs w:val="24"/>
        </w:rPr>
        <w:t xml:space="preserve"> - w wysokości 20% wynagrodzenia brutto, o którym mowa w § </w:t>
      </w:r>
      <w:r w:rsidR="00037D3D" w:rsidRPr="00286066">
        <w:rPr>
          <w:rFonts w:ascii="Crimson Text" w:hAnsi="Crimson Text" w:cs="Calibri"/>
          <w:szCs w:val="24"/>
        </w:rPr>
        <w:t>8</w:t>
      </w:r>
      <w:r w:rsidRPr="00286066">
        <w:rPr>
          <w:rFonts w:ascii="Crimson Text" w:hAnsi="Crimson Text" w:cs="Calibri"/>
          <w:szCs w:val="24"/>
        </w:rPr>
        <w:t xml:space="preserve"> ust. </w:t>
      </w:r>
      <w:r w:rsidR="003E1142" w:rsidRPr="00286066">
        <w:rPr>
          <w:rFonts w:ascii="Crimson Text" w:hAnsi="Crimson Text" w:cs="Calibri"/>
          <w:szCs w:val="24"/>
        </w:rPr>
        <w:t>3</w:t>
      </w:r>
      <w:r w:rsidRPr="00286066">
        <w:rPr>
          <w:rFonts w:ascii="Crimson Text" w:hAnsi="Crimson Text" w:cs="Calibri"/>
          <w:szCs w:val="24"/>
        </w:rPr>
        <w:t xml:space="preserve"> niniejszej umowy,</w:t>
      </w:r>
    </w:p>
    <w:p w14:paraId="586C73B6" w14:textId="77777777" w:rsidR="003E1142" w:rsidRPr="00286066" w:rsidRDefault="00B9469A" w:rsidP="00286066">
      <w:pPr>
        <w:numPr>
          <w:ilvl w:val="0"/>
          <w:numId w:val="9"/>
        </w:numPr>
        <w:tabs>
          <w:tab w:val="clear" w:pos="708"/>
        </w:tabs>
        <w:ind w:left="284" w:hanging="284"/>
        <w:rPr>
          <w:rFonts w:ascii="Crimson Text" w:eastAsia="Arial Narrow" w:hAnsi="Crimson Text" w:cs="Calibri"/>
          <w:szCs w:val="24"/>
        </w:rPr>
      </w:pPr>
      <w:r w:rsidRPr="00286066">
        <w:rPr>
          <w:rFonts w:ascii="Crimson Text" w:eastAsia="Arial Narrow" w:hAnsi="Crimson Text" w:cs="Calibri"/>
          <w:szCs w:val="24"/>
        </w:rPr>
        <w:t xml:space="preserve"> </w:t>
      </w:r>
      <w:r w:rsidRPr="00286066">
        <w:rPr>
          <w:rFonts w:ascii="Crimson Text" w:hAnsi="Crimson Text" w:cs="Calibri"/>
          <w:szCs w:val="24"/>
          <w:lang w:eastAsia="pl-PL"/>
        </w:rPr>
        <w:t xml:space="preserve">za każde stwierdzone naruszenie umowy w wysokości </w:t>
      </w:r>
      <w:r w:rsidR="00AE1C0D" w:rsidRPr="00286066">
        <w:rPr>
          <w:rFonts w:ascii="Crimson Text" w:hAnsi="Crimson Text" w:cs="Calibri"/>
          <w:szCs w:val="24"/>
          <w:lang w:eastAsia="pl-PL"/>
        </w:rPr>
        <w:t>0,5</w:t>
      </w:r>
      <w:r w:rsidRPr="00286066">
        <w:rPr>
          <w:rFonts w:ascii="Crimson Text" w:hAnsi="Crimson Text" w:cs="Calibri"/>
          <w:szCs w:val="24"/>
          <w:lang w:eastAsia="pl-PL"/>
        </w:rPr>
        <w:t>%</w:t>
      </w:r>
      <w:r w:rsidRPr="00286066">
        <w:rPr>
          <w:rFonts w:ascii="Crimson Text" w:hAnsi="Crimson Text" w:cs="Calibri"/>
          <w:szCs w:val="24"/>
        </w:rPr>
        <w:t xml:space="preserve"> wynagrodzenia brutto określonego</w:t>
      </w:r>
      <w:r w:rsidRPr="00286066">
        <w:rPr>
          <w:rFonts w:ascii="Crimson Text" w:hAnsi="Crimson Text" w:cs="Calibri"/>
          <w:szCs w:val="24"/>
          <w:lang w:eastAsia="pl-PL"/>
        </w:rPr>
        <w:t xml:space="preserve"> w §</w:t>
      </w:r>
      <w:r w:rsidR="00037D3D" w:rsidRPr="00286066">
        <w:rPr>
          <w:rFonts w:ascii="Crimson Text" w:hAnsi="Crimson Text" w:cs="Calibri"/>
          <w:szCs w:val="24"/>
          <w:lang w:eastAsia="pl-PL"/>
        </w:rPr>
        <w:t xml:space="preserve"> 8</w:t>
      </w:r>
      <w:r w:rsidRPr="00286066">
        <w:rPr>
          <w:rFonts w:ascii="Crimson Text" w:hAnsi="Crimson Text" w:cs="Calibri"/>
          <w:szCs w:val="24"/>
          <w:lang w:eastAsia="pl-PL"/>
        </w:rPr>
        <w:t xml:space="preserve"> ust.</w:t>
      </w:r>
      <w:r w:rsidR="00037D3D" w:rsidRPr="00286066">
        <w:rPr>
          <w:rFonts w:ascii="Crimson Text" w:hAnsi="Crimson Text" w:cs="Calibri"/>
          <w:szCs w:val="24"/>
          <w:lang w:eastAsia="pl-PL"/>
        </w:rPr>
        <w:t xml:space="preserve"> </w:t>
      </w:r>
      <w:r w:rsidR="003E1142" w:rsidRPr="00286066">
        <w:rPr>
          <w:rFonts w:ascii="Crimson Text" w:hAnsi="Crimson Text" w:cs="Calibri"/>
          <w:szCs w:val="24"/>
        </w:rPr>
        <w:t>3</w:t>
      </w:r>
      <w:r w:rsidRPr="00286066">
        <w:rPr>
          <w:rFonts w:ascii="Crimson Text" w:hAnsi="Crimson Text" w:cs="Calibri"/>
          <w:szCs w:val="24"/>
          <w:lang w:eastAsia="pl-PL"/>
        </w:rPr>
        <w:t xml:space="preserve"> umowy, z wyłączeniem lit. c)-k)</w:t>
      </w:r>
      <w:r w:rsidRPr="00286066">
        <w:rPr>
          <w:rFonts w:ascii="Crimson Text" w:hAnsi="Crimson Text" w:cs="Calibri"/>
          <w:szCs w:val="24"/>
        </w:rPr>
        <w:t xml:space="preserve">, </w:t>
      </w:r>
    </w:p>
    <w:p w14:paraId="539FFB90" w14:textId="77777777" w:rsidR="003E1142" w:rsidRPr="00286066" w:rsidRDefault="003E1142" w:rsidP="00286066">
      <w:pPr>
        <w:numPr>
          <w:ilvl w:val="0"/>
          <w:numId w:val="9"/>
        </w:numPr>
        <w:tabs>
          <w:tab w:val="clear" w:pos="708"/>
        </w:tabs>
        <w:ind w:left="284" w:hanging="284"/>
        <w:rPr>
          <w:rFonts w:ascii="Crimson Text" w:eastAsia="Arial Narrow" w:hAnsi="Crimson Text" w:cs="Calibri"/>
          <w:szCs w:val="24"/>
        </w:rPr>
      </w:pPr>
      <w:r w:rsidRPr="00286066">
        <w:rPr>
          <w:rFonts w:ascii="Crimson Text" w:hAnsi="Crimson Text" w:cs="Calibri"/>
          <w:szCs w:val="24"/>
        </w:rPr>
        <w:t xml:space="preserve">za </w:t>
      </w:r>
      <w:r w:rsidR="006A525E" w:rsidRPr="00286066">
        <w:rPr>
          <w:rFonts w:ascii="Crimson Text" w:hAnsi="Crimson Text" w:cs="Calibri"/>
          <w:szCs w:val="24"/>
        </w:rPr>
        <w:t>zwłokę</w:t>
      </w:r>
      <w:r w:rsidRPr="00286066">
        <w:rPr>
          <w:rFonts w:ascii="Crimson Text" w:hAnsi="Crimson Text" w:cs="Calibri"/>
          <w:szCs w:val="24"/>
        </w:rPr>
        <w:t xml:space="preserve"> </w:t>
      </w:r>
      <w:r w:rsidR="002E6E23" w:rsidRPr="00286066">
        <w:rPr>
          <w:rFonts w:ascii="Crimson Text" w:hAnsi="Crimson Text" w:cs="Calibri"/>
          <w:szCs w:val="24"/>
        </w:rPr>
        <w:t>w przystąpieniu do wykonania zleconych prac lub za</w:t>
      </w:r>
      <w:r w:rsidR="006A525E" w:rsidRPr="00286066">
        <w:rPr>
          <w:rFonts w:ascii="Crimson Text" w:hAnsi="Crimson Text" w:cs="Calibri"/>
          <w:szCs w:val="24"/>
        </w:rPr>
        <w:t xml:space="preserve"> zwłokę</w:t>
      </w:r>
      <w:r w:rsidR="002E6E23" w:rsidRPr="00286066">
        <w:rPr>
          <w:rFonts w:ascii="Crimson Text" w:hAnsi="Crimson Text" w:cs="Calibri"/>
          <w:szCs w:val="24"/>
        </w:rPr>
        <w:t xml:space="preserve"> </w:t>
      </w:r>
      <w:r w:rsidRPr="00286066">
        <w:rPr>
          <w:rFonts w:ascii="Crimson Text" w:hAnsi="Crimson Text" w:cs="Calibri"/>
          <w:szCs w:val="24"/>
        </w:rPr>
        <w:t xml:space="preserve">w wykonaniu zleconych prac, będących przedmiotem umowy – w wysokości 0,1 % wynagrodzenia brutto, o którym mowa w § </w:t>
      </w:r>
      <w:r w:rsidR="00037D3D" w:rsidRPr="00286066">
        <w:rPr>
          <w:rFonts w:ascii="Crimson Text" w:hAnsi="Crimson Text" w:cs="Calibri"/>
          <w:szCs w:val="24"/>
        </w:rPr>
        <w:t>8</w:t>
      </w:r>
      <w:r w:rsidRPr="00286066">
        <w:rPr>
          <w:rFonts w:ascii="Crimson Text" w:hAnsi="Crimson Text" w:cs="Calibri"/>
          <w:szCs w:val="24"/>
        </w:rPr>
        <w:t xml:space="preserve"> ust.3, za każdy dzień </w:t>
      </w:r>
      <w:r w:rsidR="00221255" w:rsidRPr="00286066">
        <w:rPr>
          <w:rFonts w:ascii="Crimson Text" w:hAnsi="Crimson Text" w:cs="Calibri"/>
          <w:szCs w:val="24"/>
        </w:rPr>
        <w:t>zwłoki</w:t>
      </w:r>
      <w:r w:rsidR="002E6E23" w:rsidRPr="00286066">
        <w:rPr>
          <w:rFonts w:ascii="Crimson Text" w:hAnsi="Crimson Text" w:cs="Calibri"/>
          <w:szCs w:val="24"/>
        </w:rPr>
        <w:t>.</w:t>
      </w:r>
    </w:p>
    <w:p w14:paraId="3B82931D" w14:textId="61AE60FA" w:rsidR="00B9469A" w:rsidRPr="00286066" w:rsidRDefault="00B9469A" w:rsidP="00286066">
      <w:pPr>
        <w:numPr>
          <w:ilvl w:val="0"/>
          <w:numId w:val="9"/>
        </w:numPr>
        <w:tabs>
          <w:tab w:val="clear" w:pos="708"/>
        </w:tabs>
        <w:ind w:left="284" w:hanging="284"/>
        <w:rPr>
          <w:rFonts w:ascii="Crimson Text" w:hAnsi="Crimson Text" w:cs="Calibri"/>
          <w:szCs w:val="24"/>
        </w:rPr>
      </w:pPr>
      <w:r w:rsidRPr="00286066">
        <w:rPr>
          <w:rFonts w:ascii="Crimson Text" w:hAnsi="Crimson Text" w:cs="Calibri"/>
          <w:szCs w:val="24"/>
        </w:rPr>
        <w:t xml:space="preserve">za </w:t>
      </w:r>
      <w:r w:rsidR="006A525E" w:rsidRPr="00286066">
        <w:rPr>
          <w:rFonts w:ascii="Crimson Text" w:hAnsi="Crimson Text" w:cs="Calibri"/>
          <w:szCs w:val="24"/>
        </w:rPr>
        <w:t>zwłokę</w:t>
      </w:r>
      <w:r w:rsidRPr="00286066">
        <w:rPr>
          <w:rFonts w:ascii="Crimson Text" w:hAnsi="Crimson Text" w:cs="Calibri"/>
          <w:szCs w:val="24"/>
        </w:rPr>
        <w:t xml:space="preserve"> w usunięciu wad stwierdzonych przy odbiorze lub w okresie gwarancji jakości i rękojmi za wady -  w wysokości 0,</w:t>
      </w:r>
      <w:r w:rsidR="00097949" w:rsidRPr="00286066">
        <w:rPr>
          <w:rFonts w:ascii="Crimson Text" w:hAnsi="Crimson Text" w:cs="Calibri"/>
          <w:szCs w:val="24"/>
        </w:rPr>
        <w:t>1</w:t>
      </w:r>
      <w:r w:rsidRPr="00286066">
        <w:rPr>
          <w:rFonts w:ascii="Crimson Text" w:hAnsi="Crimson Text" w:cs="Calibri"/>
          <w:szCs w:val="24"/>
        </w:rPr>
        <w:t xml:space="preserve"> % wynagrodzenia brutto, o którym mowa w § </w:t>
      </w:r>
      <w:r w:rsidR="00037D3D" w:rsidRPr="00286066">
        <w:rPr>
          <w:rFonts w:ascii="Crimson Text" w:hAnsi="Crimson Text" w:cs="Calibri"/>
          <w:szCs w:val="24"/>
        </w:rPr>
        <w:t>8</w:t>
      </w:r>
      <w:r w:rsidRPr="00286066">
        <w:rPr>
          <w:rFonts w:ascii="Crimson Text" w:hAnsi="Crimson Text" w:cs="Calibri"/>
          <w:szCs w:val="24"/>
        </w:rPr>
        <w:t xml:space="preserve"> ust.</w:t>
      </w:r>
      <w:r w:rsidR="00037D3D" w:rsidRPr="00286066">
        <w:rPr>
          <w:rFonts w:ascii="Crimson Text" w:hAnsi="Crimson Text" w:cs="Calibri"/>
          <w:szCs w:val="24"/>
        </w:rPr>
        <w:t xml:space="preserve"> </w:t>
      </w:r>
      <w:r w:rsidR="00097949" w:rsidRPr="00286066">
        <w:rPr>
          <w:rFonts w:ascii="Crimson Text" w:hAnsi="Crimson Text" w:cs="Calibri"/>
          <w:szCs w:val="24"/>
        </w:rPr>
        <w:t>3</w:t>
      </w:r>
      <w:r w:rsidRPr="00286066">
        <w:rPr>
          <w:rFonts w:ascii="Crimson Text" w:hAnsi="Crimson Text" w:cs="Calibri"/>
          <w:szCs w:val="24"/>
        </w:rPr>
        <w:t xml:space="preserve"> umowy, za każdy dzień </w:t>
      </w:r>
      <w:r w:rsidR="006A525E" w:rsidRPr="00286066">
        <w:rPr>
          <w:rFonts w:ascii="Crimson Text" w:hAnsi="Crimson Text" w:cs="Calibri"/>
          <w:szCs w:val="24"/>
        </w:rPr>
        <w:t>zwłoki</w:t>
      </w:r>
      <w:r w:rsidRPr="00286066">
        <w:rPr>
          <w:rFonts w:ascii="Crimson Text" w:hAnsi="Crimson Text" w:cs="Calibri"/>
          <w:szCs w:val="24"/>
        </w:rPr>
        <w:t xml:space="preserve"> licząc od dnia wyznaczonego przez</w:t>
      </w:r>
      <w:r w:rsidRPr="00286066">
        <w:rPr>
          <w:rFonts w:ascii="Crimson Text" w:hAnsi="Crimson Text" w:cs="Calibri"/>
          <w:b/>
          <w:szCs w:val="24"/>
        </w:rPr>
        <w:t xml:space="preserve"> </w:t>
      </w:r>
      <w:r w:rsidRPr="00286066">
        <w:rPr>
          <w:rFonts w:ascii="Crimson Text" w:hAnsi="Crimson Text" w:cs="Calibri"/>
          <w:bCs/>
          <w:szCs w:val="24"/>
        </w:rPr>
        <w:t>ZAMAWIAJĄCEGO</w:t>
      </w:r>
      <w:r w:rsidRPr="00286066">
        <w:rPr>
          <w:rFonts w:ascii="Crimson Text" w:hAnsi="Crimson Text" w:cs="Calibri"/>
          <w:szCs w:val="24"/>
        </w:rPr>
        <w:t xml:space="preserve">  na usunięcie wad,</w:t>
      </w:r>
    </w:p>
    <w:p w14:paraId="1B52842C" w14:textId="79CB3DFE" w:rsidR="00B9469A" w:rsidRPr="00286066" w:rsidRDefault="00B9469A" w:rsidP="00286066">
      <w:pPr>
        <w:numPr>
          <w:ilvl w:val="0"/>
          <w:numId w:val="9"/>
        </w:numPr>
        <w:tabs>
          <w:tab w:val="clear" w:pos="708"/>
        </w:tabs>
        <w:ind w:left="284" w:hanging="284"/>
        <w:rPr>
          <w:rFonts w:ascii="Crimson Text" w:hAnsi="Crimson Text" w:cs="Calibri"/>
          <w:szCs w:val="24"/>
        </w:rPr>
      </w:pPr>
      <w:r w:rsidRPr="00286066">
        <w:rPr>
          <w:rFonts w:ascii="Crimson Text" w:hAnsi="Crimson Text" w:cs="Calibri"/>
          <w:szCs w:val="24"/>
        </w:rPr>
        <w:t xml:space="preserve">z tytułu braku zapłaty lub nieterminowej zapłaty wynagrodzenia należnego podwykonawcom – każdorazowo w wysokości 0,5 % wynagrodzenia brutto, o którym mowa w § </w:t>
      </w:r>
      <w:r w:rsidR="00037D3D" w:rsidRPr="00286066">
        <w:rPr>
          <w:rFonts w:ascii="Crimson Text" w:hAnsi="Crimson Text" w:cs="Calibri"/>
          <w:szCs w:val="24"/>
        </w:rPr>
        <w:t>8</w:t>
      </w:r>
      <w:r w:rsidRPr="00286066">
        <w:rPr>
          <w:rFonts w:ascii="Crimson Text" w:hAnsi="Crimson Text" w:cs="Calibri"/>
          <w:szCs w:val="24"/>
        </w:rPr>
        <w:t xml:space="preserve"> ust.</w:t>
      </w:r>
      <w:r w:rsidR="00037D3D" w:rsidRPr="00286066">
        <w:rPr>
          <w:rFonts w:ascii="Crimson Text" w:hAnsi="Crimson Text" w:cs="Calibri"/>
          <w:szCs w:val="24"/>
        </w:rPr>
        <w:t xml:space="preserve"> </w:t>
      </w:r>
      <w:r w:rsidR="005B0BE8" w:rsidRPr="00286066">
        <w:rPr>
          <w:rFonts w:ascii="Crimson Text" w:hAnsi="Crimson Text" w:cs="Calibri"/>
          <w:szCs w:val="24"/>
        </w:rPr>
        <w:t>3</w:t>
      </w:r>
      <w:r w:rsidRPr="00286066">
        <w:rPr>
          <w:rFonts w:ascii="Crimson Text" w:hAnsi="Crimson Text" w:cs="Calibri"/>
          <w:szCs w:val="24"/>
        </w:rPr>
        <w:t xml:space="preserve"> umowy, </w:t>
      </w:r>
    </w:p>
    <w:p w14:paraId="47A54E25" w14:textId="77777777" w:rsidR="00B9469A" w:rsidRPr="00286066" w:rsidRDefault="00B9469A" w:rsidP="00286066">
      <w:pPr>
        <w:numPr>
          <w:ilvl w:val="0"/>
          <w:numId w:val="9"/>
        </w:numPr>
        <w:tabs>
          <w:tab w:val="clear" w:pos="708"/>
        </w:tabs>
        <w:ind w:left="284" w:hanging="284"/>
        <w:rPr>
          <w:rFonts w:ascii="Crimson Text" w:hAnsi="Crimson Text" w:cs="Calibri"/>
          <w:szCs w:val="24"/>
        </w:rPr>
      </w:pPr>
      <w:r w:rsidRPr="00286066">
        <w:rPr>
          <w:rFonts w:ascii="Crimson Text" w:hAnsi="Crimson Text" w:cs="Calibri"/>
          <w:szCs w:val="24"/>
        </w:rPr>
        <w:t xml:space="preserve">w przypadku nieprzedłożenia Zamawiającemu do zaakceptowania projektu umowy o podwykonawstwo, której przedmiotem są roboty budowlane, lub projektu jej zmiany - w wysokości 0,5 % wynagrodzenia brutto, o którym mowa  w § </w:t>
      </w:r>
      <w:r w:rsidR="005F350D" w:rsidRPr="00286066">
        <w:rPr>
          <w:rFonts w:ascii="Crimson Text" w:hAnsi="Crimson Text" w:cs="Calibri"/>
          <w:szCs w:val="24"/>
        </w:rPr>
        <w:t>8</w:t>
      </w:r>
      <w:r w:rsidRPr="00286066">
        <w:rPr>
          <w:rFonts w:ascii="Crimson Text" w:hAnsi="Crimson Text" w:cs="Calibri"/>
          <w:szCs w:val="24"/>
        </w:rPr>
        <w:t xml:space="preserve"> ust.</w:t>
      </w:r>
      <w:r w:rsidR="005B0BE8" w:rsidRPr="00286066">
        <w:rPr>
          <w:rFonts w:ascii="Crimson Text" w:hAnsi="Crimson Text" w:cs="Calibri"/>
          <w:szCs w:val="24"/>
        </w:rPr>
        <w:t>3</w:t>
      </w:r>
      <w:r w:rsidRPr="00286066">
        <w:rPr>
          <w:rFonts w:ascii="Crimson Text" w:hAnsi="Crimson Text" w:cs="Calibri"/>
          <w:szCs w:val="24"/>
        </w:rPr>
        <w:t xml:space="preserve"> umowy,</w:t>
      </w:r>
    </w:p>
    <w:p w14:paraId="2BB3CA31" w14:textId="77777777" w:rsidR="00B9469A" w:rsidRPr="00286066" w:rsidRDefault="00B9469A" w:rsidP="00286066">
      <w:pPr>
        <w:numPr>
          <w:ilvl w:val="0"/>
          <w:numId w:val="9"/>
        </w:numPr>
        <w:tabs>
          <w:tab w:val="clear" w:pos="708"/>
        </w:tabs>
        <w:ind w:left="284" w:hanging="284"/>
        <w:rPr>
          <w:rFonts w:ascii="Crimson Text" w:hAnsi="Crimson Text" w:cs="Calibri"/>
          <w:szCs w:val="24"/>
        </w:rPr>
      </w:pPr>
      <w:r w:rsidRPr="00286066">
        <w:rPr>
          <w:rFonts w:ascii="Crimson Text" w:hAnsi="Crimson Text" w:cs="Calibri"/>
          <w:szCs w:val="24"/>
        </w:rPr>
        <w:t xml:space="preserve">w przypadku nieprzedłożenia Zamawiającemu poświadczonej za zgodność z oryginałem kopii umowy </w:t>
      </w:r>
      <w:r w:rsidR="00037D3D" w:rsidRPr="00286066">
        <w:rPr>
          <w:rFonts w:ascii="Crimson Text" w:hAnsi="Crimson Text" w:cs="Calibri"/>
          <w:szCs w:val="24"/>
        </w:rPr>
        <w:br/>
      </w:r>
      <w:r w:rsidRPr="00286066">
        <w:rPr>
          <w:rFonts w:ascii="Crimson Text" w:hAnsi="Crimson Text" w:cs="Calibri"/>
          <w:szCs w:val="24"/>
        </w:rPr>
        <w:lastRenderedPageBreak/>
        <w:t xml:space="preserve">o podwykonawstwo lub jej zmiany – każdorazowo w wysokości 0,5 % wynagrodzenia brutto, o którym mowa w § </w:t>
      </w:r>
      <w:r w:rsidR="00037D3D" w:rsidRPr="00286066">
        <w:rPr>
          <w:rFonts w:ascii="Crimson Text" w:hAnsi="Crimson Text" w:cs="Calibri"/>
          <w:szCs w:val="24"/>
        </w:rPr>
        <w:t>8</w:t>
      </w:r>
      <w:r w:rsidRPr="00286066">
        <w:rPr>
          <w:rFonts w:ascii="Crimson Text" w:hAnsi="Crimson Text" w:cs="Calibri"/>
          <w:szCs w:val="24"/>
        </w:rPr>
        <w:t xml:space="preserve"> ust.</w:t>
      </w:r>
      <w:r w:rsidR="00037D3D" w:rsidRPr="00286066">
        <w:rPr>
          <w:rFonts w:ascii="Crimson Text" w:hAnsi="Crimson Text" w:cs="Calibri"/>
          <w:szCs w:val="24"/>
        </w:rPr>
        <w:t xml:space="preserve"> </w:t>
      </w:r>
      <w:r w:rsidR="005B0BE8" w:rsidRPr="00286066">
        <w:rPr>
          <w:rFonts w:ascii="Crimson Text" w:hAnsi="Crimson Text" w:cs="Calibri"/>
          <w:szCs w:val="24"/>
        </w:rPr>
        <w:t>3</w:t>
      </w:r>
      <w:r w:rsidRPr="00286066">
        <w:rPr>
          <w:rFonts w:ascii="Crimson Text" w:hAnsi="Crimson Text" w:cs="Calibri"/>
          <w:szCs w:val="24"/>
        </w:rPr>
        <w:t xml:space="preserve"> umowy, </w:t>
      </w:r>
    </w:p>
    <w:p w14:paraId="2B609118" w14:textId="77777777" w:rsidR="00B9469A" w:rsidRPr="00286066" w:rsidRDefault="00B9469A" w:rsidP="00286066">
      <w:pPr>
        <w:numPr>
          <w:ilvl w:val="0"/>
          <w:numId w:val="9"/>
        </w:numPr>
        <w:tabs>
          <w:tab w:val="clear" w:pos="708"/>
        </w:tabs>
        <w:ind w:left="284" w:hanging="284"/>
        <w:rPr>
          <w:rFonts w:ascii="Crimson Text" w:eastAsia="Arial Narrow" w:hAnsi="Crimson Text" w:cs="Calibri"/>
          <w:szCs w:val="24"/>
        </w:rPr>
      </w:pPr>
      <w:r w:rsidRPr="00286066">
        <w:rPr>
          <w:rFonts w:ascii="Crimson Text" w:hAnsi="Crimson Text" w:cs="Calibri"/>
          <w:szCs w:val="24"/>
        </w:rPr>
        <w:t>w przypadku braku zmiany umowy o podwykonawstwo w zakresie terminu zapłaty</w:t>
      </w:r>
      <w:r w:rsidR="00037D3D" w:rsidRPr="00286066">
        <w:rPr>
          <w:rFonts w:ascii="Crimson Text" w:hAnsi="Crimson Text" w:cs="Calibri"/>
          <w:szCs w:val="24"/>
        </w:rPr>
        <w:t xml:space="preserve"> </w:t>
      </w:r>
      <w:r w:rsidRPr="00286066">
        <w:rPr>
          <w:rFonts w:ascii="Crimson Text" w:hAnsi="Crimson Text" w:cs="Calibri"/>
          <w:szCs w:val="24"/>
        </w:rPr>
        <w:t xml:space="preserve">każdorazowo w wysokości 0,5 % wynagrodzenia brutto, o którym mowa w § </w:t>
      </w:r>
      <w:r w:rsidR="00037D3D" w:rsidRPr="00286066">
        <w:rPr>
          <w:rFonts w:ascii="Crimson Text" w:hAnsi="Crimson Text" w:cs="Calibri"/>
          <w:szCs w:val="24"/>
        </w:rPr>
        <w:t>8</w:t>
      </w:r>
      <w:r w:rsidRPr="00286066">
        <w:rPr>
          <w:rFonts w:ascii="Crimson Text" w:hAnsi="Crimson Text" w:cs="Calibri"/>
          <w:szCs w:val="24"/>
        </w:rPr>
        <w:t xml:space="preserve"> ust. </w:t>
      </w:r>
      <w:r w:rsidR="005855D1" w:rsidRPr="00286066">
        <w:rPr>
          <w:rFonts w:ascii="Crimson Text" w:hAnsi="Crimson Text" w:cs="Calibri"/>
          <w:szCs w:val="24"/>
        </w:rPr>
        <w:t xml:space="preserve">3 </w:t>
      </w:r>
      <w:r w:rsidRPr="00286066">
        <w:rPr>
          <w:rFonts w:ascii="Crimson Text" w:hAnsi="Crimson Text" w:cs="Calibri"/>
          <w:szCs w:val="24"/>
        </w:rPr>
        <w:t xml:space="preserve">umowy. </w:t>
      </w:r>
    </w:p>
    <w:p w14:paraId="32AB10A6" w14:textId="77777777" w:rsidR="00B9469A" w:rsidRPr="00286066" w:rsidRDefault="00B9469A" w:rsidP="00286066">
      <w:pPr>
        <w:numPr>
          <w:ilvl w:val="0"/>
          <w:numId w:val="9"/>
        </w:numPr>
        <w:tabs>
          <w:tab w:val="clear" w:pos="708"/>
        </w:tabs>
        <w:autoSpaceDE w:val="0"/>
        <w:spacing w:after="78"/>
        <w:ind w:left="284" w:hanging="284"/>
        <w:rPr>
          <w:rFonts w:ascii="Crimson Text" w:hAnsi="Crimson Text" w:cs="Calibri"/>
          <w:bCs/>
          <w:szCs w:val="24"/>
        </w:rPr>
      </w:pPr>
      <w:r w:rsidRPr="00286066">
        <w:rPr>
          <w:rFonts w:ascii="Crimson Text" w:hAnsi="Crimson Text" w:cs="Calibri"/>
          <w:szCs w:val="24"/>
        </w:rPr>
        <w:t>za niedostarczenie aktualnej polisy ubezpieczeniowej w sytuacji, o której mowa w § 4</w:t>
      </w:r>
      <w:r w:rsidR="00037D3D" w:rsidRPr="00286066">
        <w:rPr>
          <w:rFonts w:ascii="Crimson Text" w:hAnsi="Crimson Text" w:cs="Calibri"/>
          <w:szCs w:val="24"/>
        </w:rPr>
        <w:t xml:space="preserve"> </w:t>
      </w:r>
      <w:r w:rsidRPr="00286066">
        <w:rPr>
          <w:rFonts w:ascii="Crimson Text" w:hAnsi="Crimson Text" w:cs="Calibri"/>
          <w:szCs w:val="24"/>
        </w:rPr>
        <w:t>- w wysokości 0,3 % wynagrodzenia brutto,</w:t>
      </w:r>
      <w:r w:rsidR="00037D3D" w:rsidRPr="00286066">
        <w:rPr>
          <w:rFonts w:ascii="Crimson Text" w:hAnsi="Crimson Text" w:cs="Calibri"/>
          <w:szCs w:val="24"/>
        </w:rPr>
        <w:t xml:space="preserve"> określonego w §</w:t>
      </w:r>
      <w:r w:rsidRPr="00286066">
        <w:rPr>
          <w:rFonts w:ascii="Crimson Text" w:hAnsi="Crimson Text" w:cs="Calibri"/>
          <w:szCs w:val="24"/>
        </w:rPr>
        <w:t xml:space="preserve"> </w:t>
      </w:r>
      <w:r w:rsidR="00037D3D" w:rsidRPr="00286066">
        <w:rPr>
          <w:rFonts w:ascii="Crimson Text" w:hAnsi="Crimson Text" w:cs="Calibri"/>
          <w:szCs w:val="24"/>
        </w:rPr>
        <w:t>8</w:t>
      </w:r>
      <w:r w:rsidRPr="00286066">
        <w:rPr>
          <w:rFonts w:ascii="Crimson Text" w:hAnsi="Crimson Text" w:cs="Calibri"/>
          <w:szCs w:val="24"/>
        </w:rPr>
        <w:t xml:space="preserve"> ust. </w:t>
      </w:r>
      <w:r w:rsidR="005855D1" w:rsidRPr="00286066">
        <w:rPr>
          <w:rFonts w:ascii="Crimson Text" w:hAnsi="Crimson Text" w:cs="Calibri"/>
          <w:szCs w:val="24"/>
        </w:rPr>
        <w:t>3</w:t>
      </w:r>
      <w:r w:rsidRPr="00286066">
        <w:rPr>
          <w:rFonts w:ascii="Crimson Text" w:hAnsi="Crimson Text" w:cs="Calibri"/>
          <w:szCs w:val="24"/>
        </w:rPr>
        <w:t xml:space="preserve"> niniejszej umowy.</w:t>
      </w:r>
    </w:p>
    <w:p w14:paraId="67AA7C5B" w14:textId="77777777" w:rsidR="00B9469A" w:rsidRPr="00286066" w:rsidRDefault="00B9469A" w:rsidP="00286066">
      <w:pPr>
        <w:numPr>
          <w:ilvl w:val="0"/>
          <w:numId w:val="9"/>
        </w:numPr>
        <w:tabs>
          <w:tab w:val="clear" w:pos="708"/>
        </w:tabs>
        <w:autoSpaceDE w:val="0"/>
        <w:spacing w:after="78"/>
        <w:ind w:left="284" w:hanging="284"/>
        <w:rPr>
          <w:rFonts w:ascii="Crimson Text" w:eastAsia="Lucida Sans Unicode" w:hAnsi="Crimson Text" w:cs="Calibri"/>
          <w:szCs w:val="24"/>
        </w:rPr>
      </w:pPr>
      <w:r w:rsidRPr="00286066">
        <w:rPr>
          <w:rFonts w:ascii="Crimson Text" w:hAnsi="Crimson Text" w:cs="Calibri"/>
          <w:bCs/>
          <w:szCs w:val="24"/>
        </w:rPr>
        <w:t xml:space="preserve">w przypadku niezatrudnienia w sposób nieprzerwany przy realizacji zamówienia osób na podstawie umowy o pracę– karę w kwocie odpowiadającej iloczynowi 150 % wysokości minimalnego wynagrodzenia za pracę ustalonego rozporządzeniem Rady Ministrów wydanym na podstawie art. 2 ust. 5 ustawy z dnia 10 października 2002 r. </w:t>
      </w:r>
      <w:r w:rsidR="00037D3D" w:rsidRPr="00286066">
        <w:rPr>
          <w:rFonts w:ascii="Crimson Text" w:hAnsi="Crimson Text" w:cs="Calibri"/>
          <w:bCs/>
          <w:szCs w:val="24"/>
        </w:rPr>
        <w:br/>
      </w:r>
      <w:r w:rsidRPr="00286066">
        <w:rPr>
          <w:rFonts w:ascii="Crimson Text" w:hAnsi="Crimson Text" w:cs="Calibri"/>
          <w:bCs/>
          <w:szCs w:val="24"/>
        </w:rPr>
        <w:t xml:space="preserve">o minimalnym wynagrodzeniu za pracę (j.t. Dz. U. z </w:t>
      </w:r>
      <w:r w:rsidR="00037D3D" w:rsidRPr="00286066">
        <w:rPr>
          <w:rFonts w:ascii="Crimson Text" w:hAnsi="Crimson Text" w:cs="Calibri"/>
          <w:bCs/>
          <w:szCs w:val="24"/>
        </w:rPr>
        <w:t>2020 r., poz. 2207</w:t>
      </w:r>
      <w:r w:rsidRPr="00286066">
        <w:rPr>
          <w:rFonts w:ascii="Crimson Text" w:hAnsi="Crimson Text" w:cs="Calibri"/>
          <w:bCs/>
          <w:szCs w:val="24"/>
        </w:rPr>
        <w:t xml:space="preserve">) obowiązującym w okresie, w którym doszło do naruszenia zasad zatrudnienia  oraz liczby miesięcy, w których naruszenie to stwierdzono za każdą osobę. </w:t>
      </w:r>
      <w:r w:rsidRPr="00286066">
        <w:rPr>
          <w:rFonts w:ascii="Crimson Text" w:eastAsia="Lucida Sans Unicode" w:hAnsi="Crimson Text" w:cs="Calibri"/>
          <w:szCs w:val="24"/>
        </w:rPr>
        <w:t>Jeżeli okres trwania naruszenia zasad zatrudnienia jest krótszy niż miesiąc kalendarzowy, wówczas wysokość kary umownej, o której mowa ustala się proporcjonalnie do ilości dni, w których stwierdzono to naruszenie.</w:t>
      </w:r>
    </w:p>
    <w:p w14:paraId="127196EA" w14:textId="77777777" w:rsidR="00B9469A" w:rsidRPr="00286066" w:rsidRDefault="00B9469A" w:rsidP="00286066">
      <w:pPr>
        <w:numPr>
          <w:ilvl w:val="0"/>
          <w:numId w:val="9"/>
        </w:numPr>
        <w:tabs>
          <w:tab w:val="clear" w:pos="708"/>
        </w:tabs>
        <w:autoSpaceDE w:val="0"/>
        <w:ind w:left="284" w:hanging="284"/>
        <w:rPr>
          <w:rFonts w:ascii="Crimson Text" w:eastAsia="Lucida Sans Unicode" w:hAnsi="Crimson Text" w:cs="Calibri"/>
          <w:szCs w:val="24"/>
        </w:rPr>
      </w:pPr>
      <w:r w:rsidRPr="00286066">
        <w:rPr>
          <w:rFonts w:ascii="Crimson Text" w:eastAsia="Lucida Sans Unicode" w:hAnsi="Crimson Text" w:cs="Calibri"/>
          <w:szCs w:val="24"/>
        </w:rPr>
        <w:t xml:space="preserve"> za nie przedstawienie w terminie informacji, o której mowa w § </w:t>
      </w:r>
      <w:r w:rsidR="004A6394" w:rsidRPr="00286066">
        <w:rPr>
          <w:rFonts w:ascii="Crimson Text" w:eastAsia="Lucida Sans Unicode" w:hAnsi="Crimson Text" w:cs="Calibri"/>
          <w:szCs w:val="24"/>
        </w:rPr>
        <w:t>3</w:t>
      </w:r>
      <w:r w:rsidR="0095778D" w:rsidRPr="00286066">
        <w:rPr>
          <w:rFonts w:ascii="Crimson Text" w:eastAsia="Lucida Sans Unicode" w:hAnsi="Crimson Text" w:cs="Calibri"/>
          <w:szCs w:val="24"/>
        </w:rPr>
        <w:t xml:space="preserve"> ust. 3</w:t>
      </w:r>
      <w:r w:rsidRPr="00286066">
        <w:rPr>
          <w:rFonts w:ascii="Crimson Text" w:eastAsia="Lucida Sans Unicode" w:hAnsi="Crimson Text" w:cs="Calibri"/>
          <w:szCs w:val="24"/>
        </w:rPr>
        <w:t xml:space="preserve"> każdo</w:t>
      </w:r>
      <w:r w:rsidR="004A6394" w:rsidRPr="00286066">
        <w:rPr>
          <w:rFonts w:ascii="Crimson Text" w:eastAsia="Lucida Sans Unicode" w:hAnsi="Crimson Text" w:cs="Calibri"/>
          <w:szCs w:val="24"/>
        </w:rPr>
        <w:t>razowo karę umowną w wysokości 500</w:t>
      </w:r>
      <w:r w:rsidRPr="00286066">
        <w:rPr>
          <w:rFonts w:ascii="Crimson Text" w:eastAsia="Lucida Sans Unicode" w:hAnsi="Crimson Text" w:cs="Calibri"/>
          <w:szCs w:val="24"/>
        </w:rPr>
        <w:t xml:space="preserve">,00 zł.  </w:t>
      </w:r>
    </w:p>
    <w:p w14:paraId="52143103" w14:textId="77777777" w:rsidR="00B9469A" w:rsidRPr="00286066" w:rsidRDefault="00B9469A" w:rsidP="00286066">
      <w:pPr>
        <w:numPr>
          <w:ilvl w:val="0"/>
          <w:numId w:val="8"/>
        </w:numPr>
        <w:tabs>
          <w:tab w:val="clear" w:pos="737"/>
        </w:tabs>
        <w:ind w:left="0" w:hanging="284"/>
        <w:rPr>
          <w:rFonts w:ascii="Crimson Text" w:hAnsi="Crimson Text" w:cs="Calibri"/>
          <w:szCs w:val="24"/>
        </w:rPr>
      </w:pPr>
      <w:r w:rsidRPr="00286066">
        <w:rPr>
          <w:rFonts w:ascii="Crimson Text" w:eastAsia="Lucida Sans Unicode" w:hAnsi="Crimson Text" w:cs="Calibri"/>
          <w:szCs w:val="24"/>
        </w:rPr>
        <w:t xml:space="preserve">Kary umownej, o której mowa w ust. 2 lit. </w:t>
      </w:r>
      <w:r w:rsidR="004A6394" w:rsidRPr="00286066">
        <w:rPr>
          <w:rFonts w:ascii="Crimson Text" w:eastAsia="Lucida Sans Unicode" w:hAnsi="Crimson Text" w:cs="Calibri"/>
          <w:szCs w:val="24"/>
        </w:rPr>
        <w:t>j</w:t>
      </w:r>
      <w:r w:rsidRPr="00286066">
        <w:rPr>
          <w:rFonts w:ascii="Crimson Text" w:eastAsia="Lucida Sans Unicode" w:hAnsi="Crimson Text" w:cs="Calibri"/>
          <w:szCs w:val="24"/>
        </w:rPr>
        <w:t xml:space="preserve">) nie nalicza się jeżeli Wykonawca wykaże, że naruszenie zasad zatrudnienia nastąpiło z przyczyn nie leżących po jego stronie. Za przyczynę nie leżącą po stronie Wykonawcy będzie w szczególności uznane nieuzasadnione rozwiązanie umowy o pracę przez pracownika bez wypowiedzenia lub wygaśnięcie umowy </w:t>
      </w:r>
      <w:r w:rsidR="004A6394" w:rsidRPr="00286066">
        <w:rPr>
          <w:rFonts w:ascii="Crimson Text" w:eastAsia="Lucida Sans Unicode" w:hAnsi="Crimson Text" w:cs="Calibri"/>
          <w:szCs w:val="24"/>
        </w:rPr>
        <w:br/>
      </w:r>
      <w:r w:rsidRPr="00286066">
        <w:rPr>
          <w:rFonts w:ascii="Crimson Text" w:eastAsia="Lucida Sans Unicode" w:hAnsi="Crimson Text" w:cs="Calibri"/>
          <w:szCs w:val="24"/>
        </w:rPr>
        <w:t>o pracę z przyczyn wskazanych w art. 63-67 Kodeksu Pracy. W takim przypadku Wykonawca winien zastąpić ww. osobę inną osobą pod warunkiem, że spełnione zostaną wszystkie powyższe wymagania co do sposobu zatrudnienia na okres realizacji zamówienia.</w:t>
      </w:r>
    </w:p>
    <w:p w14:paraId="6BA92E02" w14:textId="05163E0D" w:rsidR="00B9469A" w:rsidRPr="00286066" w:rsidRDefault="00B9469A" w:rsidP="00286066">
      <w:pPr>
        <w:numPr>
          <w:ilvl w:val="0"/>
          <w:numId w:val="8"/>
        </w:numPr>
        <w:tabs>
          <w:tab w:val="clear" w:pos="737"/>
        </w:tabs>
        <w:ind w:left="0" w:hanging="284"/>
        <w:rPr>
          <w:rFonts w:ascii="Crimson Text" w:hAnsi="Crimson Text" w:cs="Calibri"/>
          <w:bCs/>
          <w:szCs w:val="24"/>
        </w:rPr>
      </w:pPr>
      <w:r w:rsidRPr="00286066">
        <w:rPr>
          <w:rFonts w:ascii="Crimson Text" w:hAnsi="Crimson Text" w:cs="Calibri"/>
          <w:bCs/>
          <w:szCs w:val="24"/>
        </w:rPr>
        <w:t>Kar umownych nie nalicza się jeżeli naruszenie zapisów umowy nastąpiło z przyczyn niezależnych od Wykonawcy, co Wykonawca zobowiązany jest udokumentować.</w:t>
      </w:r>
    </w:p>
    <w:p w14:paraId="5456EE79" w14:textId="77777777" w:rsidR="00B9469A" w:rsidRPr="00286066" w:rsidRDefault="00B9469A" w:rsidP="00286066">
      <w:pPr>
        <w:numPr>
          <w:ilvl w:val="0"/>
          <w:numId w:val="8"/>
        </w:numPr>
        <w:tabs>
          <w:tab w:val="clear" w:pos="737"/>
        </w:tabs>
        <w:ind w:left="0" w:hanging="284"/>
        <w:rPr>
          <w:rFonts w:ascii="Crimson Text" w:hAnsi="Crimson Text" w:cs="Calibri"/>
          <w:szCs w:val="24"/>
        </w:rPr>
      </w:pPr>
      <w:r w:rsidRPr="00286066">
        <w:rPr>
          <w:rFonts w:ascii="Crimson Text" w:hAnsi="Crimson Text" w:cs="Calibri"/>
          <w:szCs w:val="24"/>
        </w:rPr>
        <w:t xml:space="preserve">W przypadku wystąpienia jednocześnie kilku podstaw przewidzianych w Umowie, które uprawniają Zamawiającego do naliczenia kary umownej, Zamawiającemu przysługuje prawo do łącznego naliczania kar umownych. </w:t>
      </w:r>
    </w:p>
    <w:p w14:paraId="26077997" w14:textId="5B107CBE" w:rsidR="00B9469A" w:rsidRPr="00286066" w:rsidRDefault="00B9469A" w:rsidP="00286066">
      <w:pPr>
        <w:numPr>
          <w:ilvl w:val="0"/>
          <w:numId w:val="8"/>
        </w:numPr>
        <w:tabs>
          <w:tab w:val="clear" w:pos="737"/>
        </w:tabs>
        <w:ind w:left="0" w:hanging="284"/>
        <w:rPr>
          <w:rFonts w:ascii="Crimson Text" w:hAnsi="Crimson Text" w:cs="Calibri"/>
          <w:bCs/>
          <w:color w:val="0070C0"/>
          <w:szCs w:val="24"/>
        </w:rPr>
      </w:pPr>
      <w:r w:rsidRPr="00286066">
        <w:rPr>
          <w:rFonts w:ascii="Crimson Text" w:hAnsi="Crimson Text" w:cs="Calibri"/>
          <w:szCs w:val="24"/>
        </w:rPr>
        <w:t>Naliczone kary umowne Wykonawca będzie zobowiązany wpłacić na wskazane konto bankowe Zamawiającego na podstawie noty obciążeniowej</w:t>
      </w:r>
      <w:r w:rsidR="00F11242" w:rsidRPr="00286066">
        <w:rPr>
          <w:rFonts w:ascii="Crimson Text" w:hAnsi="Crimson Text" w:cs="Calibri"/>
          <w:szCs w:val="24"/>
        </w:rPr>
        <w:t>, w terminie 14 dni od dnia otrzymania noty obciążeniowej.</w:t>
      </w:r>
    </w:p>
    <w:p w14:paraId="07D06356" w14:textId="77777777" w:rsidR="00B9469A" w:rsidRPr="00286066" w:rsidRDefault="00B9469A" w:rsidP="00286066">
      <w:pPr>
        <w:numPr>
          <w:ilvl w:val="0"/>
          <w:numId w:val="8"/>
        </w:numPr>
        <w:tabs>
          <w:tab w:val="clear" w:pos="737"/>
        </w:tabs>
        <w:ind w:left="0" w:hanging="284"/>
        <w:rPr>
          <w:rFonts w:ascii="Crimson Text" w:hAnsi="Crimson Text" w:cs="Calibri"/>
          <w:szCs w:val="24"/>
        </w:rPr>
      </w:pPr>
      <w:r w:rsidRPr="00286066">
        <w:rPr>
          <w:rFonts w:ascii="Crimson Text" w:hAnsi="Crimson Text" w:cs="Calibri"/>
          <w:bCs/>
          <w:szCs w:val="24"/>
        </w:rPr>
        <w:t>Zamawiający jest uprawniony do potrącenia należnych mu kar umownych z wynagrodzenia przysługującego wykonawcy, na co wykonawca wyraża zgodę.</w:t>
      </w:r>
    </w:p>
    <w:p w14:paraId="42329C5D" w14:textId="4EC4BEF6" w:rsidR="00190D6F" w:rsidRPr="00286066" w:rsidRDefault="00836A2D" w:rsidP="00286066">
      <w:pPr>
        <w:numPr>
          <w:ilvl w:val="0"/>
          <w:numId w:val="8"/>
        </w:numPr>
        <w:tabs>
          <w:tab w:val="clear" w:pos="737"/>
        </w:tabs>
        <w:ind w:left="0" w:hanging="284"/>
        <w:rPr>
          <w:rFonts w:ascii="Crimson Text" w:hAnsi="Crimson Text" w:cstheme="minorHAnsi"/>
          <w:szCs w:val="24"/>
        </w:rPr>
      </w:pPr>
      <w:r w:rsidRPr="00286066">
        <w:rPr>
          <w:rFonts w:ascii="Crimson Text" w:hAnsi="Crimson Text" w:cstheme="minorHAnsi"/>
          <w:szCs w:val="24"/>
        </w:rPr>
        <w:t>M</w:t>
      </w:r>
      <w:r w:rsidR="00190D6F" w:rsidRPr="00286066">
        <w:rPr>
          <w:rFonts w:ascii="Crimson Text" w:hAnsi="Crimson Text" w:cstheme="minorHAnsi"/>
          <w:szCs w:val="24"/>
        </w:rPr>
        <w:t>aksymalna wysokość kar umownych, których mogą dochodzić strony</w:t>
      </w:r>
      <w:r w:rsidRPr="00286066">
        <w:rPr>
          <w:rFonts w:ascii="Crimson Text" w:hAnsi="Crimson Text" w:cstheme="minorHAnsi"/>
          <w:szCs w:val="24"/>
        </w:rPr>
        <w:t xml:space="preserve"> nie może przekroczyć 20% wartości wynagrodzenia określonego  w  brutto, o którym mowa w § 8 ust. 3 umowy.</w:t>
      </w:r>
    </w:p>
    <w:p w14:paraId="71109BD1" w14:textId="77777777" w:rsidR="003B0B20" w:rsidRDefault="00B9469A" w:rsidP="003B0B20">
      <w:pPr>
        <w:numPr>
          <w:ilvl w:val="0"/>
          <w:numId w:val="8"/>
        </w:numPr>
        <w:tabs>
          <w:tab w:val="clear" w:pos="737"/>
        </w:tabs>
        <w:ind w:left="0" w:hanging="284"/>
        <w:rPr>
          <w:rFonts w:ascii="Crimson Text" w:hAnsi="Crimson Text" w:cs="Calibri"/>
          <w:szCs w:val="24"/>
        </w:rPr>
      </w:pPr>
      <w:r w:rsidRPr="00286066">
        <w:rPr>
          <w:rFonts w:ascii="Crimson Text" w:hAnsi="Crimson Text" w:cs="Calibri"/>
          <w:szCs w:val="24"/>
        </w:rPr>
        <w:t>Strony zastrzegają sobie prawo do odszkodowania na zasadach ogólnych, o ile wartość faktycznie poniesionych szkód przekracza wysokość kar umownych.</w:t>
      </w:r>
      <w:r w:rsidR="00E66E5B" w:rsidRPr="00286066">
        <w:rPr>
          <w:rFonts w:ascii="Crimson Text" w:hAnsi="Crimson Text" w:cs="Calibri"/>
          <w:szCs w:val="24"/>
        </w:rPr>
        <w:t xml:space="preserve"> </w:t>
      </w:r>
    </w:p>
    <w:p w14:paraId="08E21900" w14:textId="4A3BBEB9" w:rsidR="00D37906" w:rsidRPr="003B0B20" w:rsidRDefault="006D06B7" w:rsidP="003B0B20">
      <w:pPr>
        <w:numPr>
          <w:ilvl w:val="0"/>
          <w:numId w:val="8"/>
        </w:numPr>
        <w:tabs>
          <w:tab w:val="clear" w:pos="737"/>
        </w:tabs>
        <w:ind w:left="0" w:hanging="284"/>
        <w:rPr>
          <w:rFonts w:ascii="Crimson Text" w:hAnsi="Crimson Text" w:cs="Calibri"/>
          <w:szCs w:val="24"/>
        </w:rPr>
      </w:pPr>
      <w:r w:rsidRPr="003B0B20">
        <w:rPr>
          <w:rFonts w:ascii="Crimson Text" w:hAnsi="Crimson Text" w:cs="Calibri"/>
          <w:szCs w:val="24"/>
        </w:rPr>
        <w:t xml:space="preserve">Przy potrącaniu kar umownych Zamawiający zobowiązany jest przestrzegać zapisy art. 15 r </w:t>
      </w:r>
      <w:r w:rsidRPr="003B0B20">
        <w:rPr>
          <w:rFonts w:ascii="Crimson Text" w:hAnsi="Crimson Text" w:cs="Calibri"/>
          <w:szCs w:val="24"/>
          <w:vertAlign w:val="superscript"/>
        </w:rPr>
        <w:t>1</w:t>
      </w:r>
      <w:r w:rsidRPr="003B0B20">
        <w:rPr>
          <w:rFonts w:ascii="Crimson Text" w:hAnsi="Crimson Text" w:cs="Calibri"/>
          <w:szCs w:val="24"/>
        </w:rPr>
        <w:t xml:space="preserve"> </w:t>
      </w:r>
      <w:r w:rsidRPr="003B0B20">
        <w:rPr>
          <w:rFonts w:ascii="Crimson Text" w:hAnsi="Crimson Text" w:cs="Calibri"/>
          <w:szCs w:val="24"/>
          <w:lang w:eastAsia="pl-PL"/>
        </w:rPr>
        <w:t>ustawy z dnia 2 marca 2020 r.</w:t>
      </w:r>
      <w:r w:rsidR="00542C65" w:rsidRPr="003B0B20">
        <w:rPr>
          <w:rFonts w:ascii="Crimson Text" w:hAnsi="Crimson Text" w:cs="Calibri"/>
          <w:szCs w:val="24"/>
          <w:lang w:eastAsia="pl-PL"/>
        </w:rPr>
        <w:t xml:space="preserve"> </w:t>
      </w:r>
      <w:r w:rsidRPr="003B0B20">
        <w:rPr>
          <w:rFonts w:ascii="Crimson Text" w:hAnsi="Crimson Text" w:cs="Calibri"/>
          <w:szCs w:val="24"/>
          <w:lang w:eastAsia="pl-PL"/>
        </w:rPr>
        <w:t xml:space="preserve">o szczególnych rozwiązaniach związanych z zapobieganiem, </w:t>
      </w:r>
      <w:r w:rsidRPr="003B0B20">
        <w:rPr>
          <w:rFonts w:ascii="Crimson Text" w:hAnsi="Crimson Text" w:cs="Calibri"/>
          <w:szCs w:val="24"/>
          <w:lang w:eastAsia="pl-PL"/>
        </w:rPr>
        <w:lastRenderedPageBreak/>
        <w:t>przeciwdziałaniem i zwalczaniem COVID-19, innych chorób zakaźnych oraz wywołanych nimi sytuacji kryzysowych</w:t>
      </w:r>
      <w:r w:rsidR="00E66E5B" w:rsidRPr="003B0B20">
        <w:rPr>
          <w:rFonts w:ascii="Crimson Text" w:hAnsi="Crimson Text" w:cs="Calibri"/>
          <w:szCs w:val="24"/>
          <w:lang w:eastAsia="pl-PL"/>
        </w:rPr>
        <w:t>.</w:t>
      </w:r>
      <w:r w:rsidRPr="003B0B20">
        <w:rPr>
          <w:rFonts w:ascii="Crimson Text" w:hAnsi="Crimson Text" w:cs="Calibri"/>
          <w:szCs w:val="24"/>
          <w:lang w:eastAsia="pl-PL"/>
        </w:rPr>
        <w:t xml:space="preserve"> </w:t>
      </w:r>
    </w:p>
    <w:p w14:paraId="1C08C89F" w14:textId="779E2443" w:rsidR="00B9469A" w:rsidRPr="00286066" w:rsidRDefault="004A6394" w:rsidP="005F5BD4">
      <w:pPr>
        <w:jc w:val="center"/>
        <w:rPr>
          <w:rFonts w:ascii="Crimson Text" w:hAnsi="Crimson Text" w:cs="Calibri"/>
          <w:b/>
          <w:szCs w:val="24"/>
        </w:rPr>
      </w:pPr>
      <w:r w:rsidRPr="00286066">
        <w:rPr>
          <w:rFonts w:ascii="Crimson Text" w:hAnsi="Crimson Text" w:cs="Calibri"/>
          <w:b/>
          <w:szCs w:val="24"/>
        </w:rPr>
        <w:t>§ 14</w:t>
      </w:r>
    </w:p>
    <w:p w14:paraId="18054D23" w14:textId="29B09036" w:rsidR="00B9469A" w:rsidRPr="00286066" w:rsidRDefault="00B9469A" w:rsidP="005F5BD4">
      <w:pPr>
        <w:jc w:val="center"/>
        <w:rPr>
          <w:rFonts w:ascii="Crimson Text" w:hAnsi="Crimson Text" w:cs="Calibri"/>
          <w:b/>
          <w:szCs w:val="24"/>
        </w:rPr>
      </w:pPr>
      <w:r w:rsidRPr="00286066">
        <w:rPr>
          <w:rFonts w:ascii="Crimson Text" w:hAnsi="Crimson Text" w:cs="Calibri"/>
          <w:b/>
          <w:szCs w:val="24"/>
        </w:rPr>
        <w:t>Nadzór nad realizacją umowy</w:t>
      </w:r>
    </w:p>
    <w:p w14:paraId="1E6CF53C" w14:textId="77777777" w:rsidR="00B9469A" w:rsidRPr="00286066" w:rsidRDefault="00B9469A" w:rsidP="00286066">
      <w:pPr>
        <w:rPr>
          <w:rFonts w:ascii="Crimson Text" w:hAnsi="Crimson Text" w:cs="Calibri"/>
          <w:b/>
          <w:szCs w:val="24"/>
        </w:rPr>
      </w:pPr>
    </w:p>
    <w:p w14:paraId="5508B724" w14:textId="77777777" w:rsidR="00B9469A" w:rsidRPr="00286066" w:rsidRDefault="00B9469A" w:rsidP="00286066">
      <w:pPr>
        <w:numPr>
          <w:ilvl w:val="0"/>
          <w:numId w:val="10"/>
        </w:numPr>
        <w:tabs>
          <w:tab w:val="clear" w:pos="708"/>
        </w:tabs>
        <w:ind w:left="0" w:hanging="278"/>
        <w:rPr>
          <w:rFonts w:ascii="Crimson Text" w:hAnsi="Crimson Text" w:cs="Calibri"/>
          <w:szCs w:val="24"/>
        </w:rPr>
      </w:pPr>
      <w:r w:rsidRPr="00286066">
        <w:rPr>
          <w:rFonts w:ascii="Crimson Text" w:hAnsi="Crimson Text" w:cs="Calibri"/>
          <w:szCs w:val="24"/>
        </w:rPr>
        <w:t xml:space="preserve">Zamawiający ustanawia koordynatora robót w osobie: </w:t>
      </w:r>
    </w:p>
    <w:p w14:paraId="4A66D0B2" w14:textId="77777777" w:rsidR="00B9469A" w:rsidRPr="00286066" w:rsidRDefault="00B9469A" w:rsidP="00286066">
      <w:pPr>
        <w:rPr>
          <w:rFonts w:ascii="Crimson Text" w:hAnsi="Crimson Text" w:cs="Calibri"/>
          <w:szCs w:val="24"/>
        </w:rPr>
      </w:pPr>
      <w:r w:rsidRPr="00286066">
        <w:rPr>
          <w:rFonts w:ascii="Crimson Text" w:hAnsi="Crimson Text" w:cs="Calibri"/>
          <w:szCs w:val="24"/>
        </w:rPr>
        <w:t>a)…………………………………………………………………………………………………………………….</w:t>
      </w:r>
    </w:p>
    <w:p w14:paraId="656116BA" w14:textId="77777777" w:rsidR="00B9469A" w:rsidRPr="00286066" w:rsidRDefault="00B9469A" w:rsidP="00286066">
      <w:pPr>
        <w:numPr>
          <w:ilvl w:val="0"/>
          <w:numId w:val="11"/>
        </w:numPr>
        <w:tabs>
          <w:tab w:val="clear" w:pos="757"/>
        </w:tabs>
        <w:ind w:left="0" w:hanging="278"/>
        <w:rPr>
          <w:rFonts w:ascii="Crimson Text" w:hAnsi="Crimson Text" w:cs="Calibri"/>
          <w:szCs w:val="24"/>
        </w:rPr>
      </w:pPr>
      <w:r w:rsidRPr="00286066">
        <w:rPr>
          <w:rFonts w:ascii="Crimson Text" w:hAnsi="Crimson Text" w:cs="Calibri"/>
          <w:szCs w:val="24"/>
        </w:rPr>
        <w:t xml:space="preserve">Zamawiający zastrzega sobie prawo zmiany koordynatora, o którym mowa w ust. 1 i zobowiązuje się do niezwłocznego powiadomienia o tym fakcie Wykonawcę. Ewentualna zmian koordynatora nie stanowi istotnej zmiany umowy. </w:t>
      </w:r>
    </w:p>
    <w:p w14:paraId="58B1C425" w14:textId="77777777" w:rsidR="00B9469A" w:rsidRPr="00286066" w:rsidRDefault="00B9469A" w:rsidP="00286066">
      <w:pPr>
        <w:rPr>
          <w:rFonts w:ascii="Crimson Text" w:hAnsi="Crimson Text" w:cs="Calibri"/>
          <w:szCs w:val="24"/>
        </w:rPr>
      </w:pPr>
    </w:p>
    <w:p w14:paraId="36BEB2D5" w14:textId="77777777" w:rsidR="00B9469A" w:rsidRPr="00286066" w:rsidRDefault="004A6394" w:rsidP="005F5BD4">
      <w:pPr>
        <w:jc w:val="center"/>
        <w:rPr>
          <w:rFonts w:ascii="Crimson Text" w:hAnsi="Crimson Text" w:cs="Calibri"/>
          <w:b/>
          <w:szCs w:val="24"/>
        </w:rPr>
      </w:pPr>
      <w:r w:rsidRPr="00286066">
        <w:rPr>
          <w:rFonts w:ascii="Crimson Text" w:hAnsi="Crimson Text" w:cs="Calibri"/>
          <w:b/>
          <w:szCs w:val="24"/>
        </w:rPr>
        <w:t>§ 15</w:t>
      </w:r>
    </w:p>
    <w:p w14:paraId="4CDF64BA" w14:textId="3DCB436D" w:rsidR="00B9469A" w:rsidRPr="005F5BD4" w:rsidRDefault="005F5BD4" w:rsidP="005F5BD4">
      <w:pPr>
        <w:jc w:val="center"/>
        <w:rPr>
          <w:rFonts w:ascii="Crimson Text" w:hAnsi="Crimson Text" w:cs="Calibri"/>
          <w:b/>
          <w:bCs/>
          <w:szCs w:val="24"/>
        </w:rPr>
      </w:pPr>
      <w:r w:rsidRPr="005F5BD4">
        <w:rPr>
          <w:rFonts w:ascii="Crimson Text" w:hAnsi="Crimson Text" w:cs="Calibri"/>
          <w:b/>
          <w:bCs/>
          <w:szCs w:val="24"/>
        </w:rPr>
        <w:t xml:space="preserve">Postanowienia </w:t>
      </w:r>
    </w:p>
    <w:p w14:paraId="39E6858A" w14:textId="77777777" w:rsidR="005F5BD4" w:rsidRPr="005F5BD4" w:rsidRDefault="005F5BD4" w:rsidP="005F5BD4">
      <w:pPr>
        <w:jc w:val="center"/>
        <w:rPr>
          <w:rFonts w:ascii="Crimson Text" w:hAnsi="Crimson Text" w:cs="Calibri"/>
          <w:b/>
          <w:bCs/>
          <w:szCs w:val="24"/>
        </w:rPr>
      </w:pPr>
    </w:p>
    <w:p w14:paraId="75DA0577" w14:textId="2364B307" w:rsidR="00D37906" w:rsidRPr="00286066" w:rsidRDefault="00D37906" w:rsidP="00286066">
      <w:pPr>
        <w:numPr>
          <w:ilvl w:val="0"/>
          <w:numId w:val="12"/>
        </w:numPr>
        <w:tabs>
          <w:tab w:val="clear" w:pos="360"/>
        </w:tabs>
        <w:ind w:left="0" w:hanging="284"/>
        <w:rPr>
          <w:rFonts w:ascii="Crimson Text" w:hAnsi="Crimson Text" w:cs="Calibri"/>
          <w:szCs w:val="24"/>
        </w:rPr>
      </w:pPr>
      <w:r w:rsidRPr="00286066">
        <w:rPr>
          <w:rFonts w:ascii="Crimson Text" w:hAnsi="Crimson Text" w:cs="Calibri"/>
          <w:szCs w:val="24"/>
        </w:rPr>
        <w:t xml:space="preserve">Wykonawca na swój koszt ustanawia </w:t>
      </w:r>
      <w:r w:rsidR="00844E01" w:rsidRPr="00286066">
        <w:rPr>
          <w:rFonts w:ascii="Crimson Text" w:hAnsi="Crimson Text" w:cs="Calibri"/>
          <w:szCs w:val="24"/>
        </w:rPr>
        <w:t>koordynatora robót w osobie</w:t>
      </w:r>
      <w:r w:rsidRPr="00286066">
        <w:rPr>
          <w:rFonts w:ascii="Crimson Text" w:hAnsi="Crimson Text" w:cs="Calibri"/>
          <w:szCs w:val="24"/>
        </w:rPr>
        <w:t>:………………………, tel. ……………………., adres e-mail……………..</w:t>
      </w:r>
    </w:p>
    <w:p w14:paraId="56DEC221" w14:textId="7677A5A9" w:rsidR="00D37906" w:rsidRPr="00286066" w:rsidRDefault="00D37906" w:rsidP="00286066">
      <w:pPr>
        <w:numPr>
          <w:ilvl w:val="0"/>
          <w:numId w:val="12"/>
        </w:numPr>
        <w:tabs>
          <w:tab w:val="clear" w:pos="360"/>
        </w:tabs>
        <w:ind w:left="0" w:hanging="284"/>
        <w:rPr>
          <w:rFonts w:ascii="Crimson Text" w:hAnsi="Crimson Text" w:cs="Calibri"/>
          <w:szCs w:val="24"/>
        </w:rPr>
      </w:pPr>
      <w:r w:rsidRPr="00286066">
        <w:rPr>
          <w:rFonts w:ascii="Crimson Text" w:hAnsi="Crimson Text" w:cs="Calibri"/>
          <w:szCs w:val="24"/>
        </w:rPr>
        <w:t xml:space="preserve">Wykonawca zastrzega sobie prawo zmiany koordynatora, o którym mowa w ust. 1 i zobowiązuje się do niezwłocznego powiadomienia o tym fakcie Zamawiającego. Ewentualna zmian koordynatora nie stanowi istotnej zmiany umowy. </w:t>
      </w:r>
    </w:p>
    <w:p w14:paraId="671B2B6B" w14:textId="77777777" w:rsidR="00110E6C" w:rsidRPr="00286066" w:rsidRDefault="00110E6C" w:rsidP="00286066">
      <w:pPr>
        <w:rPr>
          <w:rFonts w:ascii="Crimson Text" w:hAnsi="Crimson Text" w:cs="Calibri"/>
          <w:szCs w:val="24"/>
        </w:rPr>
      </w:pPr>
    </w:p>
    <w:p w14:paraId="31281B1F" w14:textId="4D732EFF" w:rsidR="00B9469A" w:rsidRPr="00286066" w:rsidRDefault="00B9469A" w:rsidP="00286066">
      <w:pPr>
        <w:numPr>
          <w:ilvl w:val="0"/>
          <w:numId w:val="12"/>
        </w:numPr>
        <w:tabs>
          <w:tab w:val="clear" w:pos="360"/>
        </w:tabs>
        <w:ind w:left="0" w:hanging="284"/>
        <w:rPr>
          <w:rFonts w:ascii="Crimson Text" w:hAnsi="Crimson Text" w:cs="Calibri"/>
          <w:szCs w:val="24"/>
        </w:rPr>
      </w:pPr>
      <w:r w:rsidRPr="00286066">
        <w:rPr>
          <w:rFonts w:ascii="Crimson Text" w:hAnsi="Crimson Text" w:cs="Calibri"/>
          <w:szCs w:val="24"/>
        </w:rPr>
        <w:t xml:space="preserve">Wykonawca na swój koszt ustanawia kierownika robót </w:t>
      </w:r>
      <w:r w:rsidR="00650535" w:rsidRPr="00286066">
        <w:rPr>
          <w:rFonts w:ascii="Crimson Text" w:hAnsi="Crimson Text" w:cs="Calibri"/>
          <w:szCs w:val="24"/>
        </w:rPr>
        <w:t xml:space="preserve">w specjalności drogowej </w:t>
      </w:r>
      <w:r w:rsidRPr="00286066">
        <w:rPr>
          <w:rFonts w:ascii="Crimson Text" w:hAnsi="Crimson Text" w:cs="Calibri"/>
          <w:szCs w:val="24"/>
        </w:rPr>
        <w:t xml:space="preserve">w osobie ………………… - upr.bud.nr </w:t>
      </w:r>
      <w:proofErr w:type="spellStart"/>
      <w:r w:rsidRPr="00286066">
        <w:rPr>
          <w:rFonts w:ascii="Crimson Text" w:hAnsi="Crimson Text" w:cs="Calibri"/>
          <w:szCs w:val="24"/>
        </w:rPr>
        <w:t>ewid</w:t>
      </w:r>
      <w:proofErr w:type="spellEnd"/>
      <w:r w:rsidRPr="00286066">
        <w:rPr>
          <w:rFonts w:ascii="Crimson Text" w:hAnsi="Crimson Text" w:cs="Calibri"/>
          <w:szCs w:val="24"/>
        </w:rPr>
        <w:t xml:space="preserve">. …………………. </w:t>
      </w:r>
    </w:p>
    <w:p w14:paraId="6AA54F26" w14:textId="77777777" w:rsidR="00B9469A" w:rsidRPr="00286066" w:rsidRDefault="00B9469A" w:rsidP="00286066">
      <w:pPr>
        <w:numPr>
          <w:ilvl w:val="0"/>
          <w:numId w:val="13"/>
        </w:numPr>
        <w:tabs>
          <w:tab w:val="clear" w:pos="360"/>
        </w:tabs>
        <w:ind w:left="0" w:hanging="284"/>
        <w:rPr>
          <w:rFonts w:ascii="Crimson Text" w:hAnsi="Crimson Text" w:cs="Calibri"/>
          <w:szCs w:val="24"/>
        </w:rPr>
      </w:pPr>
      <w:r w:rsidRPr="00286066">
        <w:rPr>
          <w:rFonts w:ascii="Crimson Text" w:hAnsi="Crimson Text" w:cs="Calibri"/>
          <w:szCs w:val="24"/>
        </w:rPr>
        <w:t>Kierownik robót działa w imieniu i na rachunek Wykonawcy.</w:t>
      </w:r>
    </w:p>
    <w:p w14:paraId="62DA4B4E" w14:textId="45F90B81" w:rsidR="00B9469A" w:rsidRPr="00286066" w:rsidRDefault="00B9469A" w:rsidP="00286066">
      <w:pPr>
        <w:numPr>
          <w:ilvl w:val="0"/>
          <w:numId w:val="13"/>
        </w:numPr>
        <w:tabs>
          <w:tab w:val="clear" w:pos="360"/>
        </w:tabs>
        <w:ind w:left="0" w:hanging="284"/>
        <w:rPr>
          <w:rFonts w:ascii="Crimson Text" w:hAnsi="Crimson Text" w:cs="Calibri"/>
          <w:bCs/>
          <w:szCs w:val="24"/>
        </w:rPr>
      </w:pPr>
      <w:r w:rsidRPr="00286066">
        <w:rPr>
          <w:rFonts w:ascii="Crimson Text" w:hAnsi="Crimson Text" w:cs="Calibri"/>
          <w:szCs w:val="24"/>
        </w:rPr>
        <w:t xml:space="preserve">Ewentualna zmiana kierownika robót </w:t>
      </w:r>
      <w:r w:rsidR="00FF35F1" w:rsidRPr="00286066">
        <w:rPr>
          <w:rFonts w:ascii="Crimson Text" w:hAnsi="Crimson Text" w:cs="Calibri"/>
          <w:szCs w:val="24"/>
        </w:rPr>
        <w:t>jest istotną</w:t>
      </w:r>
      <w:r w:rsidRPr="00286066">
        <w:rPr>
          <w:rFonts w:ascii="Crimson Text" w:hAnsi="Crimson Text" w:cs="Calibri"/>
          <w:szCs w:val="24"/>
        </w:rPr>
        <w:t xml:space="preserve"> zmian</w:t>
      </w:r>
      <w:r w:rsidR="00FF35F1" w:rsidRPr="00286066">
        <w:rPr>
          <w:rFonts w:ascii="Crimson Text" w:hAnsi="Crimson Text" w:cs="Calibri"/>
          <w:szCs w:val="24"/>
        </w:rPr>
        <w:t xml:space="preserve">ą </w:t>
      </w:r>
      <w:r w:rsidRPr="00286066">
        <w:rPr>
          <w:rFonts w:ascii="Crimson Text" w:hAnsi="Crimson Text" w:cs="Calibri"/>
          <w:szCs w:val="24"/>
        </w:rPr>
        <w:t>umowy</w:t>
      </w:r>
      <w:r w:rsidR="00FF35F1" w:rsidRPr="00286066">
        <w:rPr>
          <w:rFonts w:ascii="Crimson Text" w:hAnsi="Crimson Text" w:cs="Calibri"/>
          <w:szCs w:val="24"/>
        </w:rPr>
        <w:t xml:space="preserve"> i może  nastąpić pod warunkami opisanymi w </w:t>
      </w:r>
      <w:r w:rsidR="00FF35F1" w:rsidRPr="00286066">
        <w:rPr>
          <w:rFonts w:ascii="Crimson Text" w:hAnsi="Crimson Text" w:cs="Calibri"/>
          <w:bCs/>
          <w:szCs w:val="24"/>
        </w:rPr>
        <w:t>§ 18 ust.2. pkt.1</w:t>
      </w:r>
    </w:p>
    <w:p w14:paraId="6B87DBC1" w14:textId="77777777" w:rsidR="00B9469A" w:rsidRPr="00286066" w:rsidRDefault="00B9469A" w:rsidP="00286066">
      <w:pPr>
        <w:numPr>
          <w:ilvl w:val="0"/>
          <w:numId w:val="13"/>
        </w:numPr>
        <w:tabs>
          <w:tab w:val="clear" w:pos="360"/>
        </w:tabs>
        <w:spacing w:after="120"/>
        <w:ind w:left="0" w:hanging="284"/>
        <w:rPr>
          <w:rFonts w:ascii="Crimson Text" w:eastAsia="Arial Narrow" w:hAnsi="Crimson Text" w:cs="Calibri"/>
          <w:bCs/>
          <w:szCs w:val="24"/>
        </w:rPr>
      </w:pPr>
      <w:r w:rsidRPr="00286066">
        <w:rPr>
          <w:rFonts w:ascii="Crimson Text" w:hAnsi="Crimson Text" w:cs="Calibri"/>
          <w:bCs/>
          <w:szCs w:val="24"/>
        </w:rPr>
        <w:t>W przypadku zmiany kierownika robót Wykonawca zobowiązany jest  niezwłocznie przedłożyć Zamawiającemu:</w:t>
      </w:r>
    </w:p>
    <w:p w14:paraId="560674F2" w14:textId="77777777" w:rsidR="00EB4980" w:rsidRPr="00286066" w:rsidRDefault="00B9469A" w:rsidP="00286066">
      <w:pPr>
        <w:numPr>
          <w:ilvl w:val="0"/>
          <w:numId w:val="21"/>
        </w:numPr>
        <w:spacing w:after="120"/>
        <w:ind w:left="284" w:hanging="284"/>
        <w:rPr>
          <w:rFonts w:ascii="Crimson Text" w:hAnsi="Crimson Text" w:cs="Calibri"/>
          <w:szCs w:val="24"/>
        </w:rPr>
      </w:pPr>
      <w:r w:rsidRPr="00286066">
        <w:rPr>
          <w:rFonts w:ascii="Crimson Text" w:hAnsi="Crimson Text" w:cs="Calibri"/>
          <w:bCs/>
          <w:szCs w:val="24"/>
        </w:rPr>
        <w:t>uprawnienia budowlane tej osoby w formie kopii poświadczonej za zgodność  z oryginałem przez wykonawcę lub osobę upoważnioną, a także kopię aktualnego zaświadczenia o przynależności do PIIB poświadczoną za zgodność z oryginałem przez wykonawcę lub osobę upoważnioną.</w:t>
      </w:r>
    </w:p>
    <w:p w14:paraId="50C14F3D" w14:textId="77777777" w:rsidR="00B9469A" w:rsidRPr="00286066" w:rsidRDefault="00B9469A" w:rsidP="00286066">
      <w:pPr>
        <w:numPr>
          <w:ilvl w:val="0"/>
          <w:numId w:val="21"/>
        </w:numPr>
        <w:spacing w:after="120"/>
        <w:ind w:left="284" w:hanging="284"/>
        <w:rPr>
          <w:rFonts w:ascii="Crimson Text" w:hAnsi="Crimson Text" w:cs="Calibri"/>
          <w:szCs w:val="24"/>
        </w:rPr>
      </w:pPr>
      <w:r w:rsidRPr="00286066">
        <w:rPr>
          <w:rFonts w:ascii="Crimson Text" w:hAnsi="Crimson Text" w:cs="Calibri"/>
          <w:bCs/>
          <w:szCs w:val="24"/>
        </w:rPr>
        <w:t>Oświadczenie tej osoby o przyjęciu funkcji kierownika</w:t>
      </w:r>
      <w:r w:rsidR="005A13AF" w:rsidRPr="00286066">
        <w:rPr>
          <w:rFonts w:ascii="Crimson Text" w:hAnsi="Crimson Text" w:cs="Calibri"/>
          <w:bCs/>
          <w:szCs w:val="24"/>
        </w:rPr>
        <w:t xml:space="preserve"> robót</w:t>
      </w:r>
      <w:r w:rsidRPr="00286066">
        <w:rPr>
          <w:rFonts w:ascii="Crimson Text" w:hAnsi="Crimson Text" w:cs="Calibri"/>
          <w:bCs/>
          <w:szCs w:val="24"/>
        </w:rPr>
        <w:t xml:space="preserve"> i sporządzeniu planu bezpieczeństwa</w:t>
      </w:r>
      <w:r w:rsidR="00945755" w:rsidRPr="00286066">
        <w:rPr>
          <w:rFonts w:ascii="Crimson Text" w:hAnsi="Crimson Text" w:cs="Calibri"/>
          <w:bCs/>
          <w:szCs w:val="24"/>
        </w:rPr>
        <w:t>.</w:t>
      </w:r>
      <w:r w:rsidRPr="00286066">
        <w:rPr>
          <w:rFonts w:ascii="Crimson Text" w:hAnsi="Crimson Text" w:cs="Calibri"/>
          <w:bCs/>
          <w:szCs w:val="24"/>
        </w:rPr>
        <w:t xml:space="preserve"> </w:t>
      </w:r>
    </w:p>
    <w:p w14:paraId="2309C382" w14:textId="77777777" w:rsidR="00B9469A" w:rsidRPr="00286066" w:rsidRDefault="00B9469A" w:rsidP="00286066">
      <w:pPr>
        <w:rPr>
          <w:rFonts w:ascii="Crimson Text" w:hAnsi="Crimson Text" w:cs="Calibri"/>
          <w:szCs w:val="24"/>
        </w:rPr>
      </w:pPr>
    </w:p>
    <w:p w14:paraId="489E1EBA" w14:textId="5B9DC9E9" w:rsidR="00B9469A" w:rsidRDefault="004A6394" w:rsidP="005F5BD4">
      <w:pPr>
        <w:jc w:val="center"/>
        <w:rPr>
          <w:rFonts w:ascii="Crimson Text" w:hAnsi="Crimson Text" w:cs="Calibri"/>
          <w:b/>
          <w:szCs w:val="24"/>
        </w:rPr>
      </w:pPr>
      <w:r w:rsidRPr="00286066">
        <w:rPr>
          <w:rFonts w:ascii="Crimson Text" w:hAnsi="Crimson Text" w:cs="Calibri"/>
          <w:b/>
          <w:szCs w:val="24"/>
        </w:rPr>
        <w:t>§ 16</w:t>
      </w:r>
    </w:p>
    <w:p w14:paraId="4F57D41F" w14:textId="55893C76" w:rsidR="005F5BD4" w:rsidRPr="00286066" w:rsidRDefault="005F5BD4" w:rsidP="005F5BD4">
      <w:pPr>
        <w:jc w:val="center"/>
        <w:rPr>
          <w:rFonts w:ascii="Crimson Text" w:hAnsi="Crimson Text" w:cs="Calibri"/>
          <w:b/>
          <w:szCs w:val="24"/>
        </w:rPr>
      </w:pPr>
      <w:r>
        <w:rPr>
          <w:rFonts w:ascii="Crimson Text" w:hAnsi="Crimson Text" w:cs="Calibri"/>
          <w:b/>
          <w:szCs w:val="24"/>
        </w:rPr>
        <w:t>Nadzór inwestorski</w:t>
      </w:r>
    </w:p>
    <w:p w14:paraId="750DB0DD" w14:textId="77777777" w:rsidR="00B9469A" w:rsidRPr="00286066" w:rsidRDefault="00B9469A" w:rsidP="00286066">
      <w:pPr>
        <w:rPr>
          <w:rFonts w:ascii="Crimson Text" w:hAnsi="Crimson Text" w:cs="Calibri"/>
          <w:szCs w:val="24"/>
        </w:rPr>
      </w:pPr>
    </w:p>
    <w:p w14:paraId="294712AF" w14:textId="77777777" w:rsidR="00BD506D" w:rsidRPr="00286066" w:rsidRDefault="00BD506D" w:rsidP="00286066">
      <w:pPr>
        <w:numPr>
          <w:ilvl w:val="0"/>
          <w:numId w:val="23"/>
        </w:numPr>
        <w:suppressAutoHyphens w:val="0"/>
        <w:ind w:left="0" w:hanging="283"/>
        <w:rPr>
          <w:rFonts w:ascii="Crimson Text" w:hAnsi="Crimson Text" w:cs="Calibri"/>
          <w:szCs w:val="24"/>
          <w:lang w:eastAsia="pl-PL"/>
        </w:rPr>
      </w:pPr>
      <w:r w:rsidRPr="00286066">
        <w:rPr>
          <w:rFonts w:ascii="Crimson Text" w:hAnsi="Crimson Text" w:cs="Calibri"/>
          <w:szCs w:val="24"/>
          <w:lang w:eastAsia="pl-PL"/>
        </w:rPr>
        <w:t>Zamawiający ustanawia nadzór inwestorski, który sprawować będzie ……………………………………….…………</w:t>
      </w:r>
    </w:p>
    <w:p w14:paraId="26A49BEB" w14:textId="77777777" w:rsidR="00BD506D" w:rsidRPr="00286066" w:rsidRDefault="00BD506D" w:rsidP="00286066">
      <w:pPr>
        <w:numPr>
          <w:ilvl w:val="0"/>
          <w:numId w:val="23"/>
        </w:numPr>
        <w:suppressAutoHyphens w:val="0"/>
        <w:ind w:left="0" w:hanging="283"/>
        <w:rPr>
          <w:rFonts w:ascii="Crimson Text" w:hAnsi="Crimson Text" w:cs="Calibri"/>
          <w:szCs w:val="24"/>
          <w:lang w:eastAsia="pl-PL"/>
        </w:rPr>
      </w:pPr>
      <w:r w:rsidRPr="00286066">
        <w:rPr>
          <w:rFonts w:ascii="Crimson Text" w:hAnsi="Crimson Text" w:cs="Calibri"/>
          <w:szCs w:val="24"/>
          <w:lang w:eastAsia="pl-PL"/>
        </w:rPr>
        <w:t>Inspektor nadzoru reprezentuje Zamawiającego wobec Wykonawcy, działając w imieniu i na rachunek Zamawiającego.</w:t>
      </w:r>
    </w:p>
    <w:p w14:paraId="13FE3FC5" w14:textId="67934B4A" w:rsidR="00BD506D" w:rsidRPr="00286066" w:rsidRDefault="00BD506D" w:rsidP="00286066">
      <w:pPr>
        <w:numPr>
          <w:ilvl w:val="0"/>
          <w:numId w:val="23"/>
        </w:numPr>
        <w:suppressAutoHyphens w:val="0"/>
        <w:ind w:left="0" w:hanging="283"/>
        <w:rPr>
          <w:rFonts w:ascii="Crimson Text" w:hAnsi="Crimson Text" w:cs="Calibri"/>
          <w:szCs w:val="24"/>
          <w:lang w:eastAsia="pl-PL"/>
        </w:rPr>
      </w:pPr>
      <w:r w:rsidRPr="00286066">
        <w:rPr>
          <w:rFonts w:ascii="Crimson Text" w:hAnsi="Crimson Text" w:cs="Calibri"/>
          <w:szCs w:val="24"/>
          <w:lang w:eastAsia="pl-PL"/>
        </w:rPr>
        <w:t>Zamawiający zastrzega sobie prawo zmiany inspektora nadzoru i zobowiązuje się do niezwłocznego powiadomienia o tym fakcie Wykonawcę. Ewentualna zmiana inspektora nadzoru nie stanowi istotnej zmiany umowy.</w:t>
      </w:r>
    </w:p>
    <w:p w14:paraId="1BE1214A" w14:textId="77777777" w:rsidR="008C35D5" w:rsidRPr="00286066" w:rsidRDefault="008C35D5" w:rsidP="005F5BD4">
      <w:pPr>
        <w:tabs>
          <w:tab w:val="left" w:pos="993"/>
        </w:tabs>
        <w:suppressAutoHyphens w:val="0"/>
        <w:rPr>
          <w:rFonts w:ascii="Crimson Text" w:hAnsi="Crimson Text" w:cs="Calibri"/>
          <w:szCs w:val="24"/>
          <w:lang w:eastAsia="pl-PL"/>
        </w:rPr>
      </w:pPr>
    </w:p>
    <w:p w14:paraId="26C6DA9E" w14:textId="0CE161AC" w:rsidR="00B9469A" w:rsidRDefault="00B9469A" w:rsidP="005F5BD4">
      <w:pPr>
        <w:jc w:val="center"/>
        <w:rPr>
          <w:rFonts w:ascii="Crimson Text" w:hAnsi="Crimson Text" w:cs="Calibri"/>
          <w:b/>
          <w:szCs w:val="24"/>
        </w:rPr>
      </w:pPr>
      <w:r w:rsidRPr="00286066">
        <w:rPr>
          <w:rFonts w:ascii="Crimson Text" w:hAnsi="Crimson Text" w:cs="Calibri"/>
          <w:b/>
          <w:szCs w:val="24"/>
        </w:rPr>
        <w:t>§ 1</w:t>
      </w:r>
      <w:r w:rsidR="004A6394" w:rsidRPr="00286066">
        <w:rPr>
          <w:rFonts w:ascii="Crimson Text" w:hAnsi="Crimson Text" w:cs="Calibri"/>
          <w:b/>
          <w:szCs w:val="24"/>
        </w:rPr>
        <w:t>7</w:t>
      </w:r>
    </w:p>
    <w:p w14:paraId="3D6CBF0E" w14:textId="46F178C2" w:rsidR="005F5BD4" w:rsidRPr="00286066" w:rsidRDefault="005F5BD4" w:rsidP="005F5BD4">
      <w:pPr>
        <w:jc w:val="center"/>
        <w:rPr>
          <w:rFonts w:ascii="Crimson Text" w:hAnsi="Crimson Text" w:cs="Calibri"/>
          <w:b/>
          <w:szCs w:val="24"/>
        </w:rPr>
      </w:pPr>
      <w:r>
        <w:rPr>
          <w:rFonts w:ascii="Crimson Text" w:hAnsi="Crimson Text" w:cs="Calibri"/>
          <w:b/>
          <w:szCs w:val="24"/>
        </w:rPr>
        <w:t>Obowiązki Wykonawcy</w:t>
      </w:r>
    </w:p>
    <w:p w14:paraId="35BDA4DC" w14:textId="77777777" w:rsidR="0043731B" w:rsidRPr="00286066" w:rsidRDefault="0043731B" w:rsidP="00286066">
      <w:pPr>
        <w:rPr>
          <w:rFonts w:ascii="Crimson Text" w:hAnsi="Crimson Text" w:cs="Calibri"/>
          <w:szCs w:val="24"/>
        </w:rPr>
      </w:pPr>
    </w:p>
    <w:p w14:paraId="476A4E02" w14:textId="77777777" w:rsidR="0043731B" w:rsidRPr="00286066" w:rsidRDefault="0043731B" w:rsidP="00286066">
      <w:pPr>
        <w:numPr>
          <w:ilvl w:val="0"/>
          <w:numId w:val="14"/>
        </w:numPr>
        <w:tabs>
          <w:tab w:val="clear" w:pos="757"/>
        </w:tabs>
        <w:ind w:left="0" w:hanging="284"/>
        <w:rPr>
          <w:rFonts w:ascii="Crimson Text" w:hAnsi="Crimson Text" w:cs="Calibri"/>
          <w:szCs w:val="24"/>
        </w:rPr>
      </w:pPr>
      <w:r w:rsidRPr="00286066">
        <w:rPr>
          <w:rFonts w:ascii="Crimson Text" w:hAnsi="Crimson Text" w:cs="Calibri"/>
          <w:szCs w:val="24"/>
        </w:rPr>
        <w:t>Strony ustalają następujące postanowienia szczegółowe.</w:t>
      </w:r>
    </w:p>
    <w:p w14:paraId="543F8482" w14:textId="77777777" w:rsidR="0043731B" w:rsidRPr="00286066" w:rsidRDefault="0043731B" w:rsidP="00286066">
      <w:pPr>
        <w:numPr>
          <w:ilvl w:val="0"/>
          <w:numId w:val="14"/>
        </w:numPr>
        <w:tabs>
          <w:tab w:val="clear" w:pos="757"/>
        </w:tabs>
        <w:ind w:left="0" w:hanging="284"/>
        <w:rPr>
          <w:rFonts w:ascii="Crimson Text" w:hAnsi="Crimson Text" w:cs="Calibri"/>
          <w:szCs w:val="24"/>
        </w:rPr>
      </w:pPr>
      <w:r w:rsidRPr="00286066">
        <w:rPr>
          <w:rFonts w:ascii="Crimson Text" w:hAnsi="Crimson Text" w:cs="Calibri"/>
          <w:szCs w:val="24"/>
        </w:rPr>
        <w:t xml:space="preserve">Do obowiązków Wykonawcy należy:  </w:t>
      </w:r>
    </w:p>
    <w:p w14:paraId="23CB4AA4" w14:textId="77777777" w:rsidR="00A65148" w:rsidRPr="00286066" w:rsidRDefault="0043731B" w:rsidP="00286066">
      <w:pPr>
        <w:numPr>
          <w:ilvl w:val="4"/>
          <w:numId w:val="15"/>
        </w:numPr>
        <w:tabs>
          <w:tab w:val="clear" w:pos="708"/>
        </w:tabs>
        <w:ind w:left="567" w:hanging="283"/>
        <w:rPr>
          <w:rFonts w:ascii="Crimson Text" w:hAnsi="Crimson Text" w:cs="Calibri"/>
          <w:szCs w:val="24"/>
        </w:rPr>
      </w:pPr>
      <w:r w:rsidRPr="00286066">
        <w:rPr>
          <w:rFonts w:ascii="Crimson Text" w:hAnsi="Crimson Text" w:cs="Calibri"/>
          <w:szCs w:val="24"/>
        </w:rPr>
        <w:t>zabezpieczenie terenu robót</w:t>
      </w:r>
      <w:r w:rsidR="00A65148" w:rsidRPr="00286066">
        <w:rPr>
          <w:rFonts w:ascii="Crimson Text" w:hAnsi="Crimson Text" w:cs="Calibri"/>
          <w:szCs w:val="24"/>
        </w:rPr>
        <w:t xml:space="preserve">, oznakowania miejsca robót, zapewniając jednocześnie płynność ruchu kołowego i pieszego; </w:t>
      </w:r>
    </w:p>
    <w:p w14:paraId="48FB4022" w14:textId="77777777" w:rsidR="0043731B" w:rsidRPr="00286066" w:rsidRDefault="0043731B" w:rsidP="00286066">
      <w:pPr>
        <w:numPr>
          <w:ilvl w:val="4"/>
          <w:numId w:val="15"/>
        </w:numPr>
        <w:tabs>
          <w:tab w:val="clear" w:pos="708"/>
        </w:tabs>
        <w:ind w:left="567" w:hanging="283"/>
        <w:rPr>
          <w:rFonts w:ascii="Crimson Text" w:hAnsi="Crimson Text" w:cs="Calibri"/>
          <w:szCs w:val="24"/>
        </w:rPr>
      </w:pPr>
      <w:r w:rsidRPr="00286066">
        <w:rPr>
          <w:rFonts w:ascii="Crimson Text" w:hAnsi="Crimson Text" w:cs="Calibri"/>
          <w:szCs w:val="24"/>
        </w:rPr>
        <w:t>zapewnienie dozoru mienia na terenie robót na własny koszt;</w:t>
      </w:r>
    </w:p>
    <w:p w14:paraId="69D827EC" w14:textId="23823DA5" w:rsidR="0043731B" w:rsidRPr="00286066" w:rsidRDefault="0043731B" w:rsidP="00286066">
      <w:pPr>
        <w:numPr>
          <w:ilvl w:val="4"/>
          <w:numId w:val="15"/>
        </w:numPr>
        <w:tabs>
          <w:tab w:val="clear" w:pos="708"/>
        </w:tabs>
        <w:ind w:left="567" w:hanging="283"/>
        <w:rPr>
          <w:rFonts w:ascii="Crimson Text" w:hAnsi="Crimson Text" w:cs="Calibri"/>
          <w:szCs w:val="24"/>
        </w:rPr>
      </w:pPr>
      <w:r w:rsidRPr="00286066">
        <w:rPr>
          <w:rFonts w:ascii="Crimson Text" w:hAnsi="Crimson Text" w:cs="Calibri"/>
          <w:szCs w:val="24"/>
        </w:rPr>
        <w:t xml:space="preserve">ponoszenie pełnej odpowiedzialności za stan i przestrzeganie przepisów bhp, ochronę p.poż </w:t>
      </w:r>
      <w:r w:rsidRPr="00286066">
        <w:rPr>
          <w:rFonts w:ascii="Crimson Text" w:hAnsi="Crimson Text" w:cs="Calibri"/>
          <w:szCs w:val="24"/>
        </w:rPr>
        <w:br/>
        <w:t>i dozór mienia na terenie robót, jak i za wszelkie szkody powstałe w trakcie trwania robót na terenie przyjętym od Zamawiającego lub mających związek z prowadzonymi robotami;</w:t>
      </w:r>
    </w:p>
    <w:p w14:paraId="24808531" w14:textId="77777777" w:rsidR="0043731B" w:rsidRPr="00286066" w:rsidRDefault="0043731B" w:rsidP="00286066">
      <w:pPr>
        <w:numPr>
          <w:ilvl w:val="4"/>
          <w:numId w:val="15"/>
        </w:numPr>
        <w:tabs>
          <w:tab w:val="clear" w:pos="708"/>
        </w:tabs>
        <w:ind w:left="567" w:hanging="283"/>
        <w:rPr>
          <w:rFonts w:ascii="Crimson Text" w:hAnsi="Crimson Text" w:cs="Calibri"/>
          <w:szCs w:val="24"/>
        </w:rPr>
      </w:pPr>
      <w:r w:rsidRPr="00286066">
        <w:rPr>
          <w:rFonts w:ascii="Crimson Text" w:hAnsi="Crimson Text" w:cs="Calibri"/>
          <w:szCs w:val="24"/>
        </w:rPr>
        <w:t>ubezpieczenie od odpowiedzialności cywilnej za szkody i następstwa nieszczęśliwych wypadków w stosunku do pracowników i osób trzecich, powstałych w związku z prowadzonymi robotami, w tym ruchem pojazdów mechanicznych.</w:t>
      </w:r>
    </w:p>
    <w:p w14:paraId="71827753" w14:textId="77777777" w:rsidR="0043731B" w:rsidRPr="00286066" w:rsidRDefault="0043731B" w:rsidP="00286066">
      <w:pPr>
        <w:numPr>
          <w:ilvl w:val="4"/>
          <w:numId w:val="15"/>
        </w:numPr>
        <w:tabs>
          <w:tab w:val="clear" w:pos="708"/>
        </w:tabs>
        <w:ind w:left="567" w:hanging="283"/>
        <w:rPr>
          <w:rFonts w:ascii="Crimson Text" w:hAnsi="Crimson Text" w:cs="Calibri"/>
          <w:szCs w:val="24"/>
        </w:rPr>
      </w:pPr>
      <w:r w:rsidRPr="00286066">
        <w:rPr>
          <w:rFonts w:ascii="Crimson Text" w:hAnsi="Crimson Text" w:cs="Calibri"/>
          <w:szCs w:val="24"/>
        </w:rPr>
        <w:t>ponoszenie pełnej odpowiedzialności za stosowanie i bezpieczeństwo wszelkich działań prowadzonych na terenie robót i poza nim, a związanych z wykonaniem przedmiotu umowy;</w:t>
      </w:r>
    </w:p>
    <w:p w14:paraId="352892C7" w14:textId="77777777" w:rsidR="0043731B" w:rsidRPr="00286066" w:rsidRDefault="0043731B" w:rsidP="00286066">
      <w:pPr>
        <w:numPr>
          <w:ilvl w:val="4"/>
          <w:numId w:val="15"/>
        </w:numPr>
        <w:tabs>
          <w:tab w:val="clear" w:pos="708"/>
        </w:tabs>
        <w:ind w:left="567" w:hanging="283"/>
        <w:rPr>
          <w:rFonts w:ascii="Crimson Text" w:hAnsi="Crimson Text" w:cs="Calibri"/>
          <w:szCs w:val="24"/>
        </w:rPr>
      </w:pPr>
      <w:r w:rsidRPr="00286066">
        <w:rPr>
          <w:rFonts w:ascii="Crimson Text" w:hAnsi="Crimson Text" w:cs="Calibri"/>
          <w:szCs w:val="24"/>
        </w:rPr>
        <w:t>zabezpieczenie instalacji, urządzeń i obiektów na terenie robót i w jej bezpośrednim otoczeniu, przed ich zniszczeniem lub uszkodzeniem w trakcie wykonywania robót;</w:t>
      </w:r>
    </w:p>
    <w:p w14:paraId="7093BE39" w14:textId="77777777" w:rsidR="0043731B" w:rsidRPr="00286066" w:rsidRDefault="0043731B" w:rsidP="00286066">
      <w:pPr>
        <w:numPr>
          <w:ilvl w:val="4"/>
          <w:numId w:val="15"/>
        </w:numPr>
        <w:tabs>
          <w:tab w:val="clear" w:pos="708"/>
        </w:tabs>
        <w:ind w:left="567" w:hanging="283"/>
        <w:rPr>
          <w:rFonts w:ascii="Crimson Text" w:hAnsi="Crimson Text" w:cs="Calibri"/>
          <w:szCs w:val="24"/>
        </w:rPr>
      </w:pPr>
      <w:r w:rsidRPr="00286066">
        <w:rPr>
          <w:rFonts w:ascii="Crimson Text" w:hAnsi="Crimson Text" w:cs="Calibri"/>
          <w:szCs w:val="24"/>
        </w:rPr>
        <w:t>usunięcie wszelkich wad i usterek stwierdzonych przez Zamawiającego w trakcie trwania robót w terminie nie dłuższym niż termin technicznie uzasadniony i konieczny do ich usunięcia;</w:t>
      </w:r>
    </w:p>
    <w:p w14:paraId="6EF57A0E" w14:textId="77777777" w:rsidR="0043731B" w:rsidRPr="00286066" w:rsidRDefault="0043731B" w:rsidP="00286066">
      <w:pPr>
        <w:numPr>
          <w:ilvl w:val="4"/>
          <w:numId w:val="15"/>
        </w:numPr>
        <w:tabs>
          <w:tab w:val="clear" w:pos="708"/>
        </w:tabs>
        <w:ind w:left="567" w:hanging="283"/>
        <w:rPr>
          <w:rFonts w:ascii="Crimson Text" w:hAnsi="Crimson Text" w:cs="Calibri"/>
          <w:szCs w:val="24"/>
        </w:rPr>
      </w:pPr>
      <w:r w:rsidRPr="00286066">
        <w:rPr>
          <w:rFonts w:ascii="Crimson Text" w:hAnsi="Crimson Text" w:cs="Calibri"/>
          <w:szCs w:val="24"/>
        </w:rPr>
        <w:t>ponoszenie wyłącznej odpowiedzialności za wszelkie szkody będące następstwem niewykonania lub nienależytego wykonania przedmiotu umowy, które to szkody Wykonawca zobowiązuje się pokryć w pełnej wysokości;</w:t>
      </w:r>
    </w:p>
    <w:p w14:paraId="5A5853E9" w14:textId="77777777" w:rsidR="0043731B" w:rsidRPr="00286066" w:rsidRDefault="0043731B" w:rsidP="00286066">
      <w:pPr>
        <w:numPr>
          <w:ilvl w:val="4"/>
          <w:numId w:val="15"/>
        </w:numPr>
        <w:tabs>
          <w:tab w:val="clear" w:pos="708"/>
        </w:tabs>
        <w:ind w:left="567" w:hanging="283"/>
        <w:rPr>
          <w:rFonts w:ascii="Crimson Text" w:hAnsi="Crimson Text" w:cs="Calibri"/>
          <w:szCs w:val="24"/>
        </w:rPr>
      </w:pPr>
      <w:r w:rsidRPr="00286066">
        <w:rPr>
          <w:rFonts w:ascii="Crimson Text" w:hAnsi="Crimson Text" w:cs="Calibri"/>
          <w:szCs w:val="24"/>
        </w:rPr>
        <w:t xml:space="preserve">niezwłoczne informowanie Zamawiającego o problemach technicznych lub okolicznościach, które mogą wpłynąć na jakość robót lub termin zakończenia robót. </w:t>
      </w:r>
    </w:p>
    <w:p w14:paraId="20396FD5" w14:textId="77777777" w:rsidR="00836A2D" w:rsidRPr="00286066" w:rsidRDefault="00836A2D" w:rsidP="00286066">
      <w:pPr>
        <w:rPr>
          <w:rFonts w:ascii="Crimson Text" w:hAnsi="Crimson Text" w:cs="Calibri"/>
          <w:b/>
          <w:szCs w:val="24"/>
        </w:rPr>
      </w:pPr>
    </w:p>
    <w:p w14:paraId="7CFBCEAB" w14:textId="11A91FE6" w:rsidR="00B9469A" w:rsidRPr="00286066" w:rsidRDefault="004A6394" w:rsidP="005F5BD4">
      <w:pPr>
        <w:jc w:val="center"/>
        <w:rPr>
          <w:rFonts w:ascii="Crimson Text" w:hAnsi="Crimson Text" w:cs="Calibri"/>
          <w:b/>
          <w:szCs w:val="24"/>
        </w:rPr>
      </w:pPr>
      <w:r w:rsidRPr="00286066">
        <w:rPr>
          <w:rFonts w:ascii="Crimson Text" w:hAnsi="Crimson Text" w:cs="Calibri"/>
          <w:b/>
          <w:szCs w:val="24"/>
        </w:rPr>
        <w:t>§ 18</w:t>
      </w:r>
    </w:p>
    <w:p w14:paraId="63348130" w14:textId="77777777" w:rsidR="00B9469A" w:rsidRPr="00286066" w:rsidRDefault="00B9469A" w:rsidP="005F5BD4">
      <w:pPr>
        <w:jc w:val="center"/>
        <w:rPr>
          <w:rFonts w:ascii="Crimson Text" w:hAnsi="Crimson Text" w:cs="Calibri"/>
          <w:b/>
          <w:szCs w:val="24"/>
        </w:rPr>
      </w:pPr>
      <w:r w:rsidRPr="00286066">
        <w:rPr>
          <w:rFonts w:ascii="Crimson Text" w:hAnsi="Crimson Text" w:cs="Calibri"/>
          <w:b/>
          <w:szCs w:val="24"/>
        </w:rPr>
        <w:t>Zmiana umowy</w:t>
      </w:r>
    </w:p>
    <w:p w14:paraId="704CED12" w14:textId="77777777" w:rsidR="00B9469A" w:rsidRPr="00286066" w:rsidRDefault="00B9469A" w:rsidP="00286066">
      <w:pPr>
        <w:rPr>
          <w:rFonts w:ascii="Crimson Text" w:hAnsi="Crimson Text" w:cs="Calibri"/>
          <w:bCs/>
          <w:szCs w:val="24"/>
        </w:rPr>
      </w:pPr>
    </w:p>
    <w:p w14:paraId="522FB530" w14:textId="77777777" w:rsidR="004A6394" w:rsidRPr="00286066" w:rsidRDefault="004A6394" w:rsidP="00286066">
      <w:pPr>
        <w:spacing w:after="60"/>
        <w:rPr>
          <w:rFonts w:ascii="Crimson Text" w:eastAsia="Calibri" w:hAnsi="Crimson Text" w:cs="Calibri"/>
          <w:color w:val="000000"/>
          <w:szCs w:val="24"/>
        </w:rPr>
      </w:pPr>
      <w:r w:rsidRPr="00286066">
        <w:rPr>
          <w:rFonts w:ascii="Crimson Text" w:eastAsia="Calibri" w:hAnsi="Crimson Text" w:cs="Calibri"/>
          <w:szCs w:val="24"/>
        </w:rPr>
        <w:t>Zgodnie z postanowieniami art. 455 ust. 1 ustawy - Prawo zamówień publicznych Zamawiający przewiduje możliwość dokonania zmian w umowie o udzielenie zamówienia publicznego po jej zawarciu, pod warunkiem podpisania aneksu zaakceptowanego przez obie Strony. W szczególności Zamawiający, dopuszcza:</w:t>
      </w:r>
    </w:p>
    <w:p w14:paraId="0B46D0C7" w14:textId="77777777" w:rsidR="004A6394" w:rsidRPr="00286066" w:rsidRDefault="004A6394" w:rsidP="00286066">
      <w:pPr>
        <w:numPr>
          <w:ilvl w:val="0"/>
          <w:numId w:val="42"/>
        </w:numPr>
        <w:autoSpaceDN w:val="0"/>
        <w:spacing w:after="60"/>
        <w:ind w:left="284" w:hanging="284"/>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 xml:space="preserve">Zmianę terminu realizacji przedmiotu Umowy w następujących przypadkach: </w:t>
      </w:r>
    </w:p>
    <w:p w14:paraId="36C409B5" w14:textId="77777777" w:rsidR="004A6394" w:rsidRPr="00286066" w:rsidRDefault="004A6394" w:rsidP="00286066">
      <w:pPr>
        <w:numPr>
          <w:ilvl w:val="0"/>
          <w:numId w:val="43"/>
        </w:numPr>
        <w:autoSpaceDN w:val="0"/>
        <w:spacing w:after="60"/>
        <w:ind w:left="567" w:hanging="283"/>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 xml:space="preserve">spowodowanych niekorzystnymi warunkami atmosferycznymi, geologicznymi, archeologicznymi, </w:t>
      </w:r>
      <w:r w:rsidRPr="00286066">
        <w:rPr>
          <w:rFonts w:ascii="Crimson Text" w:eastAsia="Calibri" w:hAnsi="Crimson Text" w:cs="Calibri"/>
          <w:color w:val="000000"/>
          <w:szCs w:val="24"/>
        </w:rPr>
        <w:br/>
        <w:t xml:space="preserve">w szczególności: </w:t>
      </w:r>
    </w:p>
    <w:p w14:paraId="19B52D10" w14:textId="77777777" w:rsidR="004A6394" w:rsidRPr="00286066" w:rsidRDefault="004A6394" w:rsidP="00286066">
      <w:pPr>
        <w:numPr>
          <w:ilvl w:val="0"/>
          <w:numId w:val="44"/>
        </w:numPr>
        <w:autoSpaceDN w:val="0"/>
        <w:spacing w:after="60"/>
        <w:ind w:left="851" w:hanging="284"/>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 xml:space="preserve">klęski żywiołowe, </w:t>
      </w:r>
    </w:p>
    <w:p w14:paraId="568E7D27" w14:textId="29E31733" w:rsidR="004A6394" w:rsidRPr="00286066" w:rsidRDefault="004A6394" w:rsidP="00286066">
      <w:pPr>
        <w:numPr>
          <w:ilvl w:val="0"/>
          <w:numId w:val="44"/>
        </w:numPr>
        <w:autoSpaceDN w:val="0"/>
        <w:spacing w:after="60"/>
        <w:ind w:left="851" w:hanging="284"/>
        <w:textAlignment w:val="baseline"/>
        <w:rPr>
          <w:rFonts w:ascii="Crimson Text" w:eastAsia="Calibri" w:hAnsi="Crimson Text" w:cs="Calibri"/>
          <w:color w:val="000000"/>
          <w:szCs w:val="24"/>
        </w:rPr>
      </w:pPr>
      <w:r w:rsidRPr="00286066">
        <w:rPr>
          <w:rFonts w:ascii="Crimson Text" w:eastAsia="Calibri" w:hAnsi="Crimson Text" w:cs="Calibri"/>
          <w:szCs w:val="24"/>
        </w:rPr>
        <w:t xml:space="preserve">wyjątkowo niekorzystne (udokumentowane przez Wykonawcę i potwierdzone przez Zamawiającego) warunki atmosferyczne, uniemożliwiające prawidłowe prowadzenie robót budowlanych, przeprowadzanie prób i sprawdzeń, dokonywanie odbiorów, w szczególności z powodu technologii realizacji robót określonej Umową, normami lub innymi przepisami, </w:t>
      </w:r>
      <w:r w:rsidRPr="00286066">
        <w:rPr>
          <w:rFonts w:ascii="Crimson Text" w:eastAsia="Calibri" w:hAnsi="Crimson Text" w:cs="Calibri"/>
          <w:szCs w:val="24"/>
        </w:rPr>
        <w:lastRenderedPageBreak/>
        <w:t>wymagającej konkretnych warunków atmosferycznych, jeżeli konieczność wykonania robót w tym okresie nie jest następstwem okoliczności, za które Wykonawca odpowiada. Poprzez wyjątkowo niekorzystne warunki atmosferyczne rozumieć należy długotrwałe</w:t>
      </w:r>
      <w:r w:rsidR="0096081D" w:rsidRPr="00286066">
        <w:rPr>
          <w:rFonts w:ascii="Crimson Text" w:eastAsia="Calibri" w:hAnsi="Crimson Text" w:cs="Calibri"/>
          <w:szCs w:val="24"/>
        </w:rPr>
        <w:t xml:space="preserve"> (co najmniej 4 dniowe)</w:t>
      </w:r>
      <w:r w:rsidR="00836A2D" w:rsidRPr="00286066">
        <w:rPr>
          <w:rFonts w:ascii="Crimson Text" w:eastAsia="Calibri" w:hAnsi="Crimson Text" w:cs="Calibri"/>
          <w:szCs w:val="24"/>
        </w:rPr>
        <w:t xml:space="preserve"> wystąpienie bardzo niskich temperatur i silnych podmuchów wiatru</w:t>
      </w:r>
      <w:r w:rsidR="0096081D" w:rsidRPr="00286066">
        <w:rPr>
          <w:rFonts w:ascii="Crimson Text" w:eastAsia="Calibri" w:hAnsi="Crimson Text" w:cs="Calibri"/>
          <w:szCs w:val="24"/>
        </w:rPr>
        <w:t xml:space="preserve">, czy opadów deszczu </w:t>
      </w:r>
      <w:r w:rsidR="00836A2D" w:rsidRPr="00286066">
        <w:rPr>
          <w:rFonts w:ascii="Crimson Text" w:eastAsia="Calibri" w:hAnsi="Crimson Text" w:cs="Calibri"/>
          <w:szCs w:val="24"/>
        </w:rPr>
        <w:t>uniemożliwiających wykonanie określonych prac z uwagi na technologię i technikę wykonywanych robót, w tym wymaganych technologii przez producentów stosowanych materiałów i urządzeń</w:t>
      </w:r>
      <w:r w:rsidR="0096081D" w:rsidRPr="00286066">
        <w:rPr>
          <w:rFonts w:ascii="Crimson Text" w:eastAsia="Calibri" w:hAnsi="Crimson Text" w:cs="Calibri"/>
          <w:szCs w:val="24"/>
        </w:rPr>
        <w:t xml:space="preserve">. </w:t>
      </w:r>
      <w:r w:rsidRPr="00286066">
        <w:rPr>
          <w:rFonts w:ascii="Crimson Text" w:eastAsia="Calibri" w:hAnsi="Crimson Text" w:cs="Calibri"/>
          <w:szCs w:val="24"/>
        </w:rPr>
        <w:t xml:space="preserve">W takim przypadku termin wykonania przedmiotu Umowy może zostać przesunięty o czas trwania przyczyn od Wykonawcy niezależnych oraz o czas trwania ich następstw. </w:t>
      </w:r>
    </w:p>
    <w:p w14:paraId="33641FCE" w14:textId="77777777" w:rsidR="004A6394" w:rsidRPr="00286066" w:rsidRDefault="004A6394" w:rsidP="00286066">
      <w:pPr>
        <w:widowControl w:val="0"/>
        <w:numPr>
          <w:ilvl w:val="0"/>
          <w:numId w:val="44"/>
        </w:numPr>
        <w:autoSpaceDN w:val="0"/>
        <w:spacing w:after="60"/>
        <w:ind w:left="851" w:hanging="284"/>
        <w:textAlignment w:val="baseline"/>
        <w:rPr>
          <w:rFonts w:ascii="Crimson Text" w:eastAsia="Calibri" w:hAnsi="Crimson Text" w:cs="Calibri"/>
          <w:color w:val="000000"/>
          <w:szCs w:val="24"/>
        </w:rPr>
      </w:pPr>
      <w:r w:rsidRPr="00286066">
        <w:rPr>
          <w:rFonts w:ascii="Crimson Text" w:eastAsia="Calibri" w:hAnsi="Crimson Text" w:cs="Calibri"/>
          <w:szCs w:val="24"/>
        </w:rPr>
        <w:t xml:space="preserve">wystąpienie warunków geologicznych, geotechnicznych lub hydrologicznych odbiegających w sposób istotny od przyjętych w dokumentacji projektowej, rozpoznania terenu w zakresie znalezisk archeologicznych, wstępowania niewybuchów lub niewypałów, które mogą skutkować niewykonaniem lub nienależytym wykonaniem przedmiotu Umowy. W takim przypadku termin wykonania przedmiotu Umowy może zostać przesunięty o czas trwania przyczyn niezależnych od Wykonawcy oraz o czas trwania ich następstw. </w:t>
      </w:r>
    </w:p>
    <w:p w14:paraId="2324E520" w14:textId="77777777" w:rsidR="004A6394" w:rsidRPr="00286066" w:rsidRDefault="004A6394" w:rsidP="00286066">
      <w:pPr>
        <w:numPr>
          <w:ilvl w:val="0"/>
          <w:numId w:val="44"/>
        </w:numPr>
        <w:autoSpaceDN w:val="0"/>
        <w:spacing w:after="60"/>
        <w:ind w:left="851" w:hanging="284"/>
        <w:textAlignment w:val="baseline"/>
        <w:rPr>
          <w:rFonts w:ascii="Crimson Text" w:eastAsia="Calibri" w:hAnsi="Crimson Text" w:cs="Calibri"/>
          <w:color w:val="000000"/>
          <w:szCs w:val="24"/>
        </w:rPr>
      </w:pPr>
      <w:r w:rsidRPr="00286066">
        <w:rPr>
          <w:rFonts w:ascii="Crimson Text" w:eastAsia="Calibri" w:hAnsi="Crimson Text" w:cs="Calibri"/>
          <w:szCs w:val="24"/>
        </w:rPr>
        <w:t>odkrycia w trakcie robót budowlanych niewypałów i niewybuchów</w:t>
      </w:r>
      <w:r w:rsidRPr="00286066">
        <w:rPr>
          <w:rFonts w:ascii="Crimson Text" w:eastAsia="Calibri" w:hAnsi="Crimson Text" w:cs="Calibri"/>
          <w:color w:val="000000"/>
          <w:szCs w:val="24"/>
        </w:rPr>
        <w:t>,</w:t>
      </w:r>
    </w:p>
    <w:p w14:paraId="5976B472" w14:textId="77777777" w:rsidR="004A6394" w:rsidRPr="00286066" w:rsidRDefault="004A6394" w:rsidP="00286066">
      <w:pPr>
        <w:numPr>
          <w:ilvl w:val="0"/>
          <w:numId w:val="44"/>
        </w:numPr>
        <w:pBdr>
          <w:top w:val="nil"/>
          <w:left w:val="nil"/>
          <w:bottom w:val="nil"/>
          <w:right w:val="nil"/>
          <w:between w:val="nil"/>
        </w:pBdr>
        <w:autoSpaceDN w:val="0"/>
        <w:spacing w:after="60"/>
        <w:ind w:left="851" w:hanging="284"/>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 xml:space="preserve">odkrycia w trakcie robót budowlanych obiektów podziemnych wymagających wcześniejszej rozbiórki lub usunięcia, </w:t>
      </w:r>
    </w:p>
    <w:p w14:paraId="39F55F9E" w14:textId="77777777" w:rsidR="004A6394" w:rsidRPr="00286066" w:rsidRDefault="004A6394" w:rsidP="00286066">
      <w:pPr>
        <w:numPr>
          <w:ilvl w:val="0"/>
          <w:numId w:val="44"/>
        </w:numPr>
        <w:pBdr>
          <w:top w:val="nil"/>
          <w:left w:val="nil"/>
          <w:bottom w:val="nil"/>
          <w:right w:val="nil"/>
          <w:between w:val="nil"/>
        </w:pBdr>
        <w:autoSpaceDN w:val="0"/>
        <w:spacing w:after="60"/>
        <w:ind w:left="851" w:hanging="284"/>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156200F3" w14:textId="77777777" w:rsidR="004A6394" w:rsidRPr="00286066" w:rsidRDefault="004A6394" w:rsidP="00286066">
      <w:pPr>
        <w:numPr>
          <w:ilvl w:val="0"/>
          <w:numId w:val="44"/>
        </w:numPr>
        <w:pBdr>
          <w:top w:val="nil"/>
          <w:left w:val="nil"/>
          <w:bottom w:val="nil"/>
          <w:right w:val="nil"/>
          <w:between w:val="nil"/>
        </w:pBdr>
        <w:autoSpaceDN w:val="0"/>
        <w:spacing w:after="60"/>
        <w:ind w:left="851" w:hanging="284"/>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stwierdzenia innego usytuowania obiektów podziemnych lub podziemnych sieci uzbrojenia terenu niż wynikające z ewidencji geodezyjnej, co będzie wymagało odpowiednich zmian w opracowaniach projektowych lub sposobie wykonania robót,</w:t>
      </w:r>
    </w:p>
    <w:p w14:paraId="6BCB27DE" w14:textId="77777777" w:rsidR="004A6394" w:rsidRPr="00286066" w:rsidRDefault="004A6394" w:rsidP="00286066">
      <w:pPr>
        <w:numPr>
          <w:ilvl w:val="0"/>
          <w:numId w:val="43"/>
        </w:numPr>
        <w:autoSpaceDN w:val="0"/>
        <w:spacing w:after="60"/>
        <w:ind w:left="567" w:hanging="283"/>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będących następstwem okoliczności leżących po stronie Zamawiającego, w szczególności:</w:t>
      </w:r>
    </w:p>
    <w:p w14:paraId="6BC55553" w14:textId="77777777" w:rsidR="004A6394" w:rsidRPr="00286066" w:rsidRDefault="004A6394" w:rsidP="00286066">
      <w:pPr>
        <w:numPr>
          <w:ilvl w:val="0"/>
          <w:numId w:val="35"/>
        </w:numPr>
        <w:autoSpaceDN w:val="0"/>
        <w:spacing w:after="60"/>
        <w:ind w:left="851" w:hanging="284"/>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nieterminowe przekazanie terenu budowy przez Zamawiającego,</w:t>
      </w:r>
    </w:p>
    <w:p w14:paraId="0C673DBA" w14:textId="77777777" w:rsidR="004A6394" w:rsidRPr="00286066" w:rsidRDefault="004A6394" w:rsidP="00286066">
      <w:pPr>
        <w:numPr>
          <w:ilvl w:val="0"/>
          <w:numId w:val="35"/>
        </w:numPr>
        <w:autoSpaceDN w:val="0"/>
        <w:spacing w:after="60"/>
        <w:ind w:left="851" w:hanging="284"/>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 xml:space="preserve">wstrzymanie robót przez Zamawiającego, </w:t>
      </w:r>
    </w:p>
    <w:p w14:paraId="6FB7C3B0" w14:textId="77777777" w:rsidR="004A6394" w:rsidRPr="00286066" w:rsidRDefault="004A6394" w:rsidP="00286066">
      <w:pPr>
        <w:numPr>
          <w:ilvl w:val="0"/>
          <w:numId w:val="35"/>
        </w:numPr>
        <w:autoSpaceDN w:val="0"/>
        <w:spacing w:after="60"/>
        <w:ind w:left="851" w:hanging="284"/>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konieczność usunięcia błędów lub wprowadzenia zmian w dokumentacji projektowej,</w:t>
      </w:r>
    </w:p>
    <w:p w14:paraId="2BEE3F25" w14:textId="63604947" w:rsidR="004A6394" w:rsidRPr="00286066" w:rsidRDefault="004A6394" w:rsidP="00286066">
      <w:pPr>
        <w:widowControl w:val="0"/>
        <w:numPr>
          <w:ilvl w:val="0"/>
          <w:numId w:val="35"/>
        </w:numPr>
        <w:autoSpaceDN w:val="0"/>
        <w:ind w:left="851" w:hanging="284"/>
        <w:textAlignment w:val="baseline"/>
        <w:rPr>
          <w:rFonts w:ascii="Crimson Text" w:eastAsia="Calibri" w:hAnsi="Crimson Text" w:cs="Calibri"/>
          <w:szCs w:val="24"/>
        </w:rPr>
      </w:pPr>
      <w:r w:rsidRPr="00286066">
        <w:rPr>
          <w:rFonts w:ascii="Crimson Text" w:eastAsia="Calibri" w:hAnsi="Crimson Text" w:cs="Calibri"/>
          <w:szCs w:val="24"/>
        </w:rPr>
        <w:t>opóźnienia w procedurze wyboru Inspektora Nadzoru inwestorskiego,</w:t>
      </w:r>
      <w:r w:rsidR="0096081D" w:rsidRPr="00286066">
        <w:rPr>
          <w:rFonts w:ascii="Crimson Text" w:eastAsia="Calibri" w:hAnsi="Crimson Text" w:cs="Calibri"/>
          <w:szCs w:val="24"/>
        </w:rPr>
        <w:t xml:space="preserve"> </w:t>
      </w:r>
      <w:r w:rsidRPr="00286066">
        <w:rPr>
          <w:rFonts w:ascii="Crimson Text" w:eastAsia="Calibri" w:hAnsi="Crimson Text" w:cs="Calibri"/>
          <w:szCs w:val="24"/>
        </w:rPr>
        <w:t xml:space="preserve">z przyczyn zależnych od Zamawiającego, których nie można było przewidzieć w chwili zawarcia Umowy. W takim przypadku termin realizacji przedmiotu Umowy może zostać przesunięty o czas trwania przyczyn leżących po stronie Zamawiającego oraz o czas trwania ich następstw, </w:t>
      </w:r>
    </w:p>
    <w:p w14:paraId="6DF93C97" w14:textId="77777777" w:rsidR="004A6394" w:rsidRPr="00286066" w:rsidRDefault="004A6394" w:rsidP="00286066">
      <w:pPr>
        <w:numPr>
          <w:ilvl w:val="0"/>
          <w:numId w:val="40"/>
        </w:numPr>
        <w:pBdr>
          <w:top w:val="nil"/>
          <w:left w:val="nil"/>
          <w:bottom w:val="nil"/>
          <w:right w:val="nil"/>
          <w:between w:val="nil"/>
        </w:pBdr>
        <w:autoSpaceDN w:val="0"/>
        <w:spacing w:after="60"/>
        <w:ind w:left="567" w:hanging="283"/>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zwłoki w działaniu instytucji opiniujących, uzgadniających oraz wydających decyzje administracyjne ponad czas (termin) wynikający z przepisów prawa,</w:t>
      </w:r>
    </w:p>
    <w:p w14:paraId="0D965802" w14:textId="77777777" w:rsidR="004A6394" w:rsidRPr="00286066" w:rsidRDefault="004A6394" w:rsidP="00286066">
      <w:pPr>
        <w:widowControl w:val="0"/>
        <w:numPr>
          <w:ilvl w:val="0"/>
          <w:numId w:val="40"/>
        </w:numPr>
        <w:autoSpaceDN w:val="0"/>
        <w:ind w:left="567" w:hanging="283"/>
        <w:textAlignment w:val="baseline"/>
        <w:rPr>
          <w:rFonts w:ascii="Crimson Text" w:eastAsia="Calibri" w:hAnsi="Crimson Text" w:cs="Calibri"/>
          <w:szCs w:val="24"/>
        </w:rPr>
      </w:pPr>
      <w:r w:rsidRPr="00286066">
        <w:rPr>
          <w:rFonts w:ascii="Crimson Text" w:eastAsia="Calibri" w:hAnsi="Crimson Text" w:cs="Calibri"/>
          <w:szCs w:val="24"/>
        </w:rPr>
        <w:t>z przyczyn niezależnych od Wykonawcy lub Zamawiającego, w szczególności w przypadku okoliczności wystąpienia siły wyższej lub z powodu działania osób trzecich, które to przyczyny każda ze Stron musi udokumentować.</w:t>
      </w:r>
    </w:p>
    <w:p w14:paraId="5BBAEE9C" w14:textId="77777777" w:rsidR="004A6394" w:rsidRPr="00286066" w:rsidRDefault="004A6394" w:rsidP="00286066">
      <w:pPr>
        <w:ind w:left="567"/>
        <w:rPr>
          <w:rFonts w:ascii="Crimson Text" w:eastAsia="Calibri" w:hAnsi="Crimson Text" w:cs="Calibri"/>
          <w:szCs w:val="24"/>
        </w:rPr>
      </w:pPr>
      <w:r w:rsidRPr="00286066">
        <w:rPr>
          <w:rFonts w:ascii="Crimson Text" w:eastAsia="Calibri" w:hAnsi="Crimson Text" w:cs="Calibri"/>
          <w:szCs w:val="24"/>
        </w:rPr>
        <w:t xml:space="preserve">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w:t>
      </w:r>
      <w:r w:rsidRPr="00286066">
        <w:rPr>
          <w:rFonts w:ascii="Crimson Text" w:eastAsia="Calibri" w:hAnsi="Crimson Text" w:cs="Calibri"/>
          <w:szCs w:val="24"/>
        </w:rPr>
        <w:lastRenderedPageBreak/>
        <w:t>skażenia. W takim przypadku termin wykonania przedmiotu Umowy może zostać przesunięty o czas trwania siły wyższej oraz o czas trwania jej następstw. W takim przypadku Strony mogą również określić zmieniony sposób osiągnięcia rezultatu będącego przedmiotem danego świadczenia wchodzącego w zakres przedmiotu Umowy, celem dostosowania go do skutków wystąpienia siły wyższej</w:t>
      </w:r>
      <w:r w:rsidRPr="00286066">
        <w:rPr>
          <w:rFonts w:ascii="Crimson Text" w:eastAsia="Calibri" w:hAnsi="Crimson Text" w:cs="Calibri"/>
          <w:color w:val="000000"/>
          <w:szCs w:val="24"/>
        </w:rPr>
        <w:t xml:space="preserve">. </w:t>
      </w:r>
      <w:r w:rsidRPr="00286066">
        <w:rPr>
          <w:rFonts w:ascii="Crimson Text" w:eastAsia="Calibri" w:hAnsi="Crimson Text" w:cs="Calibri"/>
          <w:szCs w:val="24"/>
        </w:rPr>
        <w:t xml:space="preserve">W takim przypadku zmiany w Umowie zostaną ograniczone tylko do zmian koniecznych. </w:t>
      </w:r>
    </w:p>
    <w:p w14:paraId="2D60C51E" w14:textId="77777777" w:rsidR="004A6394" w:rsidRPr="00286066" w:rsidRDefault="004A6394" w:rsidP="00286066">
      <w:pPr>
        <w:widowControl w:val="0"/>
        <w:numPr>
          <w:ilvl w:val="0"/>
          <w:numId w:val="40"/>
        </w:numPr>
        <w:autoSpaceDN w:val="0"/>
        <w:ind w:left="567" w:hanging="283"/>
        <w:textAlignment w:val="baseline"/>
        <w:rPr>
          <w:rFonts w:ascii="Crimson Text" w:eastAsia="Calibri" w:hAnsi="Crimson Text" w:cs="Calibri"/>
          <w:szCs w:val="24"/>
        </w:rPr>
      </w:pPr>
      <w:r w:rsidRPr="00286066">
        <w:rPr>
          <w:rFonts w:ascii="Crimson Text" w:eastAsia="Calibri" w:hAnsi="Crimson Text" w:cs="Calibri"/>
          <w:szCs w:val="24"/>
        </w:rPr>
        <w:t>z przyczyn niezależnych od Wykonawcy, których nie można było przewidzieć w chwili zawarcia Umowy, nie jest możliwe dotrzymanie pierwotnego terminu wykonania przedmiotu Umowy. W takim przypadku termin realizacji przedmiotu Umowy może zostać przesunięty o czas trwania przyczyn od Wykonawcy niezależnych, których nie można było przewidzieć w chwili zawarcia Umowy oraz o czas trwania ich następstw,</w:t>
      </w:r>
    </w:p>
    <w:p w14:paraId="7476DFB2" w14:textId="77777777" w:rsidR="004A6394" w:rsidRPr="00286066" w:rsidRDefault="004A6394" w:rsidP="00286066">
      <w:pPr>
        <w:widowControl w:val="0"/>
        <w:numPr>
          <w:ilvl w:val="0"/>
          <w:numId w:val="40"/>
        </w:numPr>
        <w:autoSpaceDN w:val="0"/>
        <w:ind w:left="567" w:hanging="283"/>
        <w:textAlignment w:val="baseline"/>
        <w:rPr>
          <w:rFonts w:ascii="Crimson Text" w:eastAsia="Calibri" w:hAnsi="Crimson Text" w:cs="Calibri"/>
          <w:szCs w:val="24"/>
        </w:rPr>
      </w:pPr>
      <w:r w:rsidRPr="00286066">
        <w:rPr>
          <w:rFonts w:ascii="Crimson Text" w:eastAsia="Calibri" w:hAnsi="Crimson Text" w:cs="Calibri"/>
          <w:szCs w:val="24"/>
        </w:rPr>
        <w:t>wystąpienie kolizji z planowanymi lub równolegle prowadzonymi przez inne podmioty inwestycjami. W takim przypadku zmiany w Umowie zostaną ograniczone do zmian koniecznych do uniknięcia lub usunięcia kolizji,</w:t>
      </w:r>
    </w:p>
    <w:p w14:paraId="0F709AAA" w14:textId="77777777" w:rsidR="004A6394" w:rsidRPr="00286066" w:rsidRDefault="004A6394" w:rsidP="00286066">
      <w:pPr>
        <w:widowControl w:val="0"/>
        <w:numPr>
          <w:ilvl w:val="0"/>
          <w:numId w:val="40"/>
        </w:numPr>
        <w:autoSpaceDN w:val="0"/>
        <w:ind w:left="567" w:hanging="283"/>
        <w:textAlignment w:val="baseline"/>
        <w:rPr>
          <w:rFonts w:ascii="Crimson Text" w:eastAsia="Calibri" w:hAnsi="Crimson Text" w:cs="Calibri"/>
          <w:szCs w:val="24"/>
        </w:rPr>
      </w:pPr>
      <w:r w:rsidRPr="00286066">
        <w:rPr>
          <w:rFonts w:ascii="Crimson Text" w:eastAsia="Calibri" w:hAnsi="Crimson Text" w:cs="Calibri"/>
          <w:szCs w:val="24"/>
        </w:rPr>
        <w:t xml:space="preserve">zaleceń organów administracji publicznej dotyczących wykonania przedmiotu Umowy w sposób wynikający z tych zaleceń. W takim przypadku termin wykonania przedmiotu Umowy może zostać przesunięty o czas trwania tych okoliczności od Wykonawcy niezależnych oraz (ewentualnie) o czas trwania ich następstw. </w:t>
      </w:r>
    </w:p>
    <w:p w14:paraId="6DEA2DEB" w14:textId="77777777" w:rsidR="004A6394" w:rsidRPr="00286066" w:rsidRDefault="004A6394" w:rsidP="00286066">
      <w:pPr>
        <w:widowControl w:val="0"/>
        <w:numPr>
          <w:ilvl w:val="0"/>
          <w:numId w:val="40"/>
        </w:numPr>
        <w:autoSpaceDN w:val="0"/>
        <w:ind w:left="567" w:hanging="283"/>
        <w:textAlignment w:val="baseline"/>
        <w:rPr>
          <w:rFonts w:ascii="Crimson Text" w:eastAsia="Calibri" w:hAnsi="Crimson Text" w:cs="Calibri"/>
          <w:szCs w:val="24"/>
        </w:rPr>
      </w:pPr>
      <w:r w:rsidRPr="00286066">
        <w:rPr>
          <w:rFonts w:ascii="Crimson Text" w:eastAsia="Calibri" w:hAnsi="Crimson Text" w:cs="Calibri"/>
          <w:szCs w:val="24"/>
        </w:rPr>
        <w:t xml:space="preserve">zaistnienia, po zawarciu Umowy, wymogów środowiskowych lub uwarunkowań prawnych i administracyjnych. W takim przypadku termin wykonania przedmiotu Umowy może zostać przesunięty o czas trwania tych okoliczności od Wykonawcy niezależnych oraz (ewentualnie) o czas trwania ich następstw. </w:t>
      </w:r>
    </w:p>
    <w:p w14:paraId="4BF0791F" w14:textId="77777777" w:rsidR="004A6394" w:rsidRPr="00286066" w:rsidRDefault="004A6394" w:rsidP="00286066">
      <w:pPr>
        <w:numPr>
          <w:ilvl w:val="0"/>
          <w:numId w:val="40"/>
        </w:numPr>
        <w:pBdr>
          <w:top w:val="nil"/>
          <w:left w:val="nil"/>
          <w:bottom w:val="nil"/>
          <w:right w:val="nil"/>
          <w:between w:val="nil"/>
        </w:pBdr>
        <w:autoSpaceDN w:val="0"/>
        <w:ind w:left="567" w:hanging="283"/>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wejścia w życie nowych przepisów, Polskich Norm po upływie terminu składania ofert, w czasie wykonywania przedmiotu Umowy, gdy ich wprowadzenie będzie powodować wzrost pracochłonności wykonania danych opracowań lub projektów o więcej niż 5%.</w:t>
      </w:r>
    </w:p>
    <w:p w14:paraId="636371B4" w14:textId="77777777" w:rsidR="004A6394" w:rsidRPr="00286066" w:rsidRDefault="004A6394" w:rsidP="00286066">
      <w:pPr>
        <w:pBdr>
          <w:top w:val="nil"/>
          <w:left w:val="nil"/>
          <w:bottom w:val="nil"/>
          <w:right w:val="nil"/>
          <w:between w:val="nil"/>
        </w:pBdr>
        <w:spacing w:after="60"/>
        <w:ind w:left="284" w:hanging="142"/>
        <w:rPr>
          <w:rFonts w:ascii="Crimson Text" w:eastAsia="Calibri" w:hAnsi="Crimson Text" w:cs="Calibri"/>
          <w:color w:val="000000"/>
          <w:szCs w:val="24"/>
        </w:rPr>
      </w:pPr>
      <w:r w:rsidRPr="00286066">
        <w:rPr>
          <w:rFonts w:ascii="Crimson Text" w:eastAsia="Calibri" w:hAnsi="Crimson Text" w:cs="Calibri"/>
          <w:color w:val="000000"/>
          <w:szCs w:val="24"/>
        </w:rPr>
        <w:t>12) w sytuacji konieczności wykonania robót zamiennych, rozumianych w sposób jak niżej:</w:t>
      </w:r>
    </w:p>
    <w:p w14:paraId="790DDF41" w14:textId="77777777" w:rsidR="004A6394" w:rsidRPr="00286066" w:rsidRDefault="004A6394" w:rsidP="00286066">
      <w:pPr>
        <w:numPr>
          <w:ilvl w:val="0"/>
          <w:numId w:val="45"/>
        </w:numPr>
        <w:pBdr>
          <w:top w:val="nil"/>
          <w:left w:val="nil"/>
          <w:bottom w:val="nil"/>
          <w:right w:val="nil"/>
          <w:between w:val="nil"/>
        </w:pBdr>
        <w:autoSpaceDN w:val="0"/>
        <w:spacing w:after="60"/>
        <w:ind w:left="851" w:hanging="284"/>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 xml:space="preserve">roboty zamienne polegają na tym, że Wykonawca zobowiązuje się do wykonania zamówienia podstawowego w sposób odmienny od określonego w umowie, </w:t>
      </w:r>
    </w:p>
    <w:p w14:paraId="243AAACA" w14:textId="77777777" w:rsidR="004A6394" w:rsidRPr="00286066" w:rsidRDefault="004A6394" w:rsidP="00286066">
      <w:pPr>
        <w:numPr>
          <w:ilvl w:val="0"/>
          <w:numId w:val="45"/>
        </w:numPr>
        <w:pBdr>
          <w:top w:val="nil"/>
          <w:left w:val="nil"/>
          <w:bottom w:val="nil"/>
          <w:right w:val="nil"/>
          <w:between w:val="nil"/>
        </w:pBdr>
        <w:autoSpaceDN w:val="0"/>
        <w:spacing w:after="60"/>
        <w:ind w:left="851" w:hanging="284"/>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 xml:space="preserve">konieczność wykonania robót zamiennych zachodzi między innymi w sytuacji, gdy: </w:t>
      </w:r>
    </w:p>
    <w:p w14:paraId="79B6C9B1" w14:textId="68D98E6C" w:rsidR="004A6394" w:rsidRPr="00286066" w:rsidRDefault="004A6394" w:rsidP="00286066">
      <w:pPr>
        <w:numPr>
          <w:ilvl w:val="1"/>
          <w:numId w:val="46"/>
        </w:numPr>
        <w:pBdr>
          <w:top w:val="nil"/>
          <w:left w:val="nil"/>
          <w:bottom w:val="nil"/>
          <w:right w:val="nil"/>
          <w:between w:val="nil"/>
        </w:pBdr>
        <w:autoSpaceDN w:val="0"/>
        <w:spacing w:after="60"/>
        <w:ind w:left="851" w:hanging="284"/>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materiały budowlane, osprzęt lub urządzenia przewidziane do wykonania zamówienia, wskazane w dokumentacji</w:t>
      </w:r>
      <w:r w:rsidR="0096081D" w:rsidRPr="00286066">
        <w:rPr>
          <w:rFonts w:ascii="Crimson Text" w:eastAsia="Calibri" w:hAnsi="Crimson Text" w:cs="Calibri"/>
          <w:color w:val="000000"/>
          <w:szCs w:val="24"/>
        </w:rPr>
        <w:t xml:space="preserve"> określającej sposób realizacji zamówienia</w:t>
      </w:r>
      <w:r w:rsidRPr="00286066">
        <w:rPr>
          <w:rFonts w:ascii="Crimson Text" w:eastAsia="Calibri" w:hAnsi="Crimson Text" w:cs="Calibri"/>
          <w:color w:val="000000"/>
          <w:szCs w:val="24"/>
        </w:rPr>
        <w:t xml:space="preserve">, nie mogą być użyte przy realizacji przedmiotu zamówienia z powodu zaprzestania produkcji, wycofania z rynku lub zastąpienia innymi lub lepszymi, </w:t>
      </w:r>
    </w:p>
    <w:p w14:paraId="746481FC" w14:textId="77777777" w:rsidR="004A6394" w:rsidRPr="00286066" w:rsidRDefault="004A6394" w:rsidP="00286066">
      <w:pPr>
        <w:numPr>
          <w:ilvl w:val="1"/>
          <w:numId w:val="46"/>
        </w:numPr>
        <w:pBdr>
          <w:top w:val="nil"/>
          <w:left w:val="nil"/>
          <w:bottom w:val="nil"/>
          <w:right w:val="nil"/>
          <w:between w:val="nil"/>
        </w:pBdr>
        <w:autoSpaceDN w:val="0"/>
        <w:spacing w:after="60"/>
        <w:ind w:left="851" w:hanging="284"/>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w trakcie wykonania przedmiotu zamówienia nastąpiła zmiana przepisów Prawa budowlanego,</w:t>
      </w:r>
    </w:p>
    <w:p w14:paraId="4EDB95F5" w14:textId="77777777" w:rsidR="004A6394" w:rsidRPr="00286066" w:rsidRDefault="004A6394" w:rsidP="00286066">
      <w:pPr>
        <w:numPr>
          <w:ilvl w:val="1"/>
          <w:numId w:val="46"/>
        </w:numPr>
        <w:pBdr>
          <w:top w:val="nil"/>
          <w:left w:val="nil"/>
          <w:bottom w:val="nil"/>
          <w:right w:val="nil"/>
          <w:between w:val="nil"/>
        </w:pBdr>
        <w:autoSpaceDN w:val="0"/>
        <w:spacing w:after="60"/>
        <w:ind w:left="851" w:hanging="284"/>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 xml:space="preserve">w czasie realizacji budowy zmienią się warunki techniczne wykonania przedmiotu zamówienia (np. Polska Norma), </w:t>
      </w:r>
    </w:p>
    <w:p w14:paraId="5914CA1E" w14:textId="77777777" w:rsidR="004A6394" w:rsidRPr="00286066" w:rsidRDefault="004A6394" w:rsidP="00286066">
      <w:pPr>
        <w:numPr>
          <w:ilvl w:val="1"/>
          <w:numId w:val="46"/>
        </w:numPr>
        <w:pBdr>
          <w:top w:val="nil"/>
          <w:left w:val="nil"/>
          <w:bottom w:val="nil"/>
          <w:right w:val="nil"/>
          <w:between w:val="nil"/>
        </w:pBdr>
        <w:autoSpaceDN w:val="0"/>
        <w:spacing w:after="60"/>
        <w:ind w:left="851" w:hanging="284"/>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w trakcie realizacji przedmiotu zamówienia wystąpiła konieczność zmiany technologii wykonania robót.</w:t>
      </w:r>
    </w:p>
    <w:p w14:paraId="0D9AD33E" w14:textId="77777777" w:rsidR="004A6394" w:rsidRPr="00286066" w:rsidRDefault="004A6394" w:rsidP="00286066">
      <w:pPr>
        <w:pBdr>
          <w:top w:val="nil"/>
          <w:left w:val="nil"/>
          <w:bottom w:val="nil"/>
          <w:right w:val="nil"/>
          <w:between w:val="nil"/>
        </w:pBdr>
        <w:tabs>
          <w:tab w:val="left" w:pos="426"/>
        </w:tabs>
        <w:spacing w:after="60"/>
        <w:ind w:left="567"/>
        <w:rPr>
          <w:rFonts w:ascii="Crimson Text" w:eastAsia="Calibri" w:hAnsi="Crimson Text" w:cs="Calibri"/>
          <w:color w:val="000000"/>
          <w:szCs w:val="24"/>
        </w:rPr>
      </w:pPr>
      <w:r w:rsidRPr="00286066">
        <w:rPr>
          <w:rFonts w:ascii="Crimson Text" w:eastAsia="Calibri" w:hAnsi="Crimson Text" w:cs="Calibri"/>
          <w:color w:val="000000"/>
          <w:szCs w:val="24"/>
        </w:rPr>
        <w:lastRenderedPageBreak/>
        <w:t>Zmiana terminu realizacji przedmiotu Umowy może ulec odpowiedniemu przedłużeniu, o czas niezbędny do wykonywania przedmiotu zamówienia, w sposób należyty, nie dłużej jednak, niż o czas trwania okoliczności wymienionych w ust. 1 powyżej.</w:t>
      </w:r>
    </w:p>
    <w:p w14:paraId="07A6AC0C" w14:textId="77777777" w:rsidR="004A6394" w:rsidRPr="00286066" w:rsidRDefault="004A6394" w:rsidP="00286066">
      <w:pPr>
        <w:pBdr>
          <w:top w:val="nil"/>
          <w:left w:val="nil"/>
          <w:bottom w:val="nil"/>
          <w:right w:val="nil"/>
          <w:between w:val="nil"/>
        </w:pBdr>
        <w:tabs>
          <w:tab w:val="left" w:pos="426"/>
        </w:tabs>
        <w:spacing w:after="60"/>
        <w:ind w:left="567"/>
        <w:rPr>
          <w:rFonts w:ascii="Crimson Text" w:eastAsia="Calibri" w:hAnsi="Crimson Text" w:cs="Calibri"/>
          <w:color w:val="000000"/>
          <w:szCs w:val="24"/>
        </w:rPr>
      </w:pPr>
      <w:r w:rsidRPr="00286066">
        <w:rPr>
          <w:rFonts w:ascii="Crimson Text" w:eastAsia="Calibri" w:hAnsi="Crimson Text" w:cs="Calibri"/>
          <w:color w:val="000000"/>
          <w:szCs w:val="24"/>
        </w:rPr>
        <w:t xml:space="preserve">Zmiany wskazywane w pkt 12) będą wprowadzane wyłącznie w zakresie umożliwiającym oddanie przedmiotu zamówienia do użytkowania. </w:t>
      </w:r>
    </w:p>
    <w:p w14:paraId="2022F684" w14:textId="77777777" w:rsidR="004A6394" w:rsidRPr="00286066" w:rsidRDefault="004A6394" w:rsidP="00286066">
      <w:pPr>
        <w:numPr>
          <w:ilvl w:val="0"/>
          <w:numId w:val="42"/>
        </w:numPr>
        <w:autoSpaceDN w:val="0"/>
        <w:spacing w:after="60"/>
        <w:ind w:left="284" w:hanging="284"/>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Zmiany osobowe:</w:t>
      </w:r>
    </w:p>
    <w:p w14:paraId="7857FB98" w14:textId="77777777" w:rsidR="004A6394" w:rsidRPr="00286066" w:rsidRDefault="004A6394" w:rsidP="00286066">
      <w:pPr>
        <w:numPr>
          <w:ilvl w:val="1"/>
          <w:numId w:val="36"/>
        </w:numPr>
        <w:pBdr>
          <w:top w:val="nil"/>
          <w:left w:val="nil"/>
          <w:bottom w:val="nil"/>
          <w:right w:val="nil"/>
          <w:between w:val="nil"/>
        </w:pBdr>
        <w:autoSpaceDN w:val="0"/>
        <w:ind w:left="567" w:hanging="283"/>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Zmiana osób, przy pomocy, których Wykonawca realizuje przedmiot Umowy na inne osoby legitymujące się co najmniej równoważnymi uprawnieniami budowlanymi, o których mowa w SWZ oraz w ustawie Prawo budowlane oraz równoważnym doświadczeniem zawodowym.</w:t>
      </w:r>
    </w:p>
    <w:p w14:paraId="3A96586D" w14:textId="77777777" w:rsidR="00D96FF6" w:rsidRPr="00286066" w:rsidRDefault="00D96FF6" w:rsidP="00286066">
      <w:pPr>
        <w:numPr>
          <w:ilvl w:val="1"/>
          <w:numId w:val="36"/>
        </w:numPr>
        <w:pBdr>
          <w:top w:val="nil"/>
          <w:left w:val="nil"/>
          <w:bottom w:val="nil"/>
          <w:right w:val="nil"/>
          <w:between w:val="nil"/>
        </w:pBdr>
        <w:autoSpaceDN w:val="0"/>
        <w:ind w:left="567" w:hanging="283"/>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Zmiana Podwykonawcy, przy pomocy, którego Wykonawca wykonuje przedmiot Umowy na innego, dysponującego nie mniejszym doświadczeniem, potencjałem technicznym, osobowym niż Podwykonawca wskazany w zawartej umowie.</w:t>
      </w:r>
    </w:p>
    <w:p w14:paraId="7AD31888" w14:textId="77777777" w:rsidR="004A6394" w:rsidRPr="00286066" w:rsidRDefault="004A6394" w:rsidP="00286066">
      <w:pPr>
        <w:numPr>
          <w:ilvl w:val="1"/>
          <w:numId w:val="36"/>
        </w:numPr>
        <w:pBdr>
          <w:top w:val="nil"/>
          <w:left w:val="nil"/>
          <w:bottom w:val="nil"/>
          <w:right w:val="nil"/>
          <w:between w:val="nil"/>
        </w:pBdr>
        <w:autoSpaceDN w:val="0"/>
        <w:spacing w:after="60"/>
        <w:ind w:left="567" w:hanging="283"/>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 xml:space="preserve">Rozszerzenie zakresu podwykonawstwa w porównaniu do wskazanego w ofercie Wykonawcy. </w:t>
      </w:r>
    </w:p>
    <w:p w14:paraId="0F6106F4" w14:textId="77777777" w:rsidR="004A6394" w:rsidRPr="00286066" w:rsidRDefault="004A6394" w:rsidP="00286066">
      <w:pPr>
        <w:numPr>
          <w:ilvl w:val="0"/>
          <w:numId w:val="42"/>
        </w:numPr>
        <w:autoSpaceDN w:val="0"/>
        <w:spacing w:after="60"/>
        <w:ind w:left="284" w:hanging="284"/>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 xml:space="preserve">Pozostałe zmiany: </w:t>
      </w:r>
    </w:p>
    <w:p w14:paraId="185487B3" w14:textId="77777777" w:rsidR="004A6394" w:rsidRPr="00286066" w:rsidRDefault="004A6394" w:rsidP="00286066">
      <w:pPr>
        <w:numPr>
          <w:ilvl w:val="1"/>
          <w:numId w:val="37"/>
        </w:numPr>
        <w:pBdr>
          <w:top w:val="nil"/>
          <w:left w:val="nil"/>
          <w:bottom w:val="nil"/>
          <w:right w:val="nil"/>
          <w:between w:val="nil"/>
        </w:pBdr>
        <w:autoSpaceDN w:val="0"/>
        <w:ind w:left="567" w:hanging="283"/>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Zmiana wynagrodzenia Wykonawcy, w przypadku zmiany stawki podatku VAT spowodowanego nowelizacją ustawy o podatku od towarów i usług, o kwotę wynikającą z tej zmiany;</w:t>
      </w:r>
    </w:p>
    <w:p w14:paraId="7DE69552" w14:textId="77777777" w:rsidR="004A6394" w:rsidRPr="00286066" w:rsidRDefault="004A6394" w:rsidP="00286066">
      <w:pPr>
        <w:numPr>
          <w:ilvl w:val="1"/>
          <w:numId w:val="37"/>
        </w:numPr>
        <w:pBdr>
          <w:top w:val="nil"/>
          <w:left w:val="nil"/>
          <w:bottom w:val="nil"/>
          <w:right w:val="nil"/>
          <w:between w:val="nil"/>
        </w:pBdr>
        <w:autoSpaceDN w:val="0"/>
        <w:spacing w:after="60"/>
        <w:ind w:left="567" w:hanging="283"/>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Zmiana wynagrodzenia Wykonawcy, w przypadku wykonania robót zamiennych w sytuacji, gdy wartość robót zamiennych jest różna od wartości robót zamienianych, o kwotę wynikającą z tej zmiany;</w:t>
      </w:r>
    </w:p>
    <w:p w14:paraId="11FB6CF1" w14:textId="77777777" w:rsidR="004A6394" w:rsidRPr="00286066" w:rsidRDefault="004A6394" w:rsidP="00286066">
      <w:pPr>
        <w:ind w:left="426" w:hanging="283"/>
        <w:rPr>
          <w:rFonts w:ascii="Crimson Text" w:eastAsia="Calibri" w:hAnsi="Crimson Text" w:cs="Calibri"/>
          <w:color w:val="000000"/>
          <w:szCs w:val="24"/>
        </w:rPr>
      </w:pPr>
      <w:r w:rsidRPr="00286066">
        <w:rPr>
          <w:rFonts w:ascii="Crimson Text" w:eastAsia="Calibri" w:hAnsi="Crimson Text" w:cs="Calibri"/>
          <w:szCs w:val="24"/>
        </w:rPr>
        <w:t xml:space="preserve">     W takim przypadku zmiana wynagrodzenia nastąpi po wyliczeniu wartości robót zamiennych i/lub niewykonanych robót i/lub niedostarczonych materiałów. Wycena nastąpi przez Zamawiającego na podstawie złożonego do podpisania Umowy kosztorysu robót, a w przypadku braku odpowiednich pozycji-średnich cen SEKOCENBUDU dla województwa wielkopolskiego z ostatniego kwartału poprzedzającego powyższe rozliczenie.</w:t>
      </w:r>
    </w:p>
    <w:p w14:paraId="758F20A8" w14:textId="77777777" w:rsidR="004A6394" w:rsidRPr="00286066" w:rsidRDefault="004A6394" w:rsidP="00286066">
      <w:pPr>
        <w:numPr>
          <w:ilvl w:val="1"/>
          <w:numId w:val="37"/>
        </w:numPr>
        <w:pBdr>
          <w:top w:val="nil"/>
          <w:left w:val="nil"/>
          <w:bottom w:val="nil"/>
          <w:right w:val="nil"/>
          <w:between w:val="nil"/>
        </w:pBdr>
        <w:autoSpaceDN w:val="0"/>
        <w:spacing w:after="60"/>
        <w:ind w:left="567" w:hanging="283"/>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 xml:space="preserve">Zmiana danych związanych ze zmianą nr rachunku bankowego Wykonawcy, </w:t>
      </w:r>
    </w:p>
    <w:p w14:paraId="0EE4B556" w14:textId="77777777" w:rsidR="004A6394" w:rsidRPr="00286066" w:rsidRDefault="004A6394" w:rsidP="00286066">
      <w:pPr>
        <w:numPr>
          <w:ilvl w:val="1"/>
          <w:numId w:val="37"/>
        </w:numPr>
        <w:pBdr>
          <w:top w:val="nil"/>
          <w:left w:val="nil"/>
          <w:bottom w:val="nil"/>
          <w:right w:val="nil"/>
          <w:between w:val="nil"/>
        </w:pBdr>
        <w:autoSpaceDN w:val="0"/>
        <w:spacing w:after="60"/>
        <w:ind w:left="567" w:hanging="283"/>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 xml:space="preserve">Rezygnacja przez Zamawiającego z realizacji części przedmiotu Umowy, jeżeli: </w:t>
      </w:r>
    </w:p>
    <w:p w14:paraId="770D51B8" w14:textId="77777777" w:rsidR="004A6394" w:rsidRPr="00286066" w:rsidRDefault="004A6394" w:rsidP="00286066">
      <w:pPr>
        <w:numPr>
          <w:ilvl w:val="0"/>
          <w:numId w:val="39"/>
        </w:numPr>
        <w:tabs>
          <w:tab w:val="left" w:pos="851"/>
        </w:tabs>
        <w:autoSpaceDN w:val="0"/>
        <w:spacing w:after="60"/>
        <w:ind w:left="851" w:hanging="284"/>
        <w:textAlignment w:val="baseline"/>
        <w:rPr>
          <w:rFonts w:ascii="Crimson Text" w:eastAsia="Calibri" w:hAnsi="Crimson Text" w:cs="Calibri"/>
          <w:szCs w:val="24"/>
        </w:rPr>
      </w:pPr>
      <w:r w:rsidRPr="00286066">
        <w:rPr>
          <w:rFonts w:ascii="Crimson Text" w:eastAsia="Calibri" w:hAnsi="Crimson Text" w:cs="Calibri"/>
          <w:szCs w:val="24"/>
        </w:rPr>
        <w:t>zrealizowanie przedmiotu Umowy w całości nie będzie możliwe w terminie określonym w § 2 niniejszej Umowy,</w:t>
      </w:r>
    </w:p>
    <w:p w14:paraId="550509DC" w14:textId="77777777" w:rsidR="004A6394" w:rsidRPr="00286066" w:rsidRDefault="004A6394" w:rsidP="00286066">
      <w:pPr>
        <w:numPr>
          <w:ilvl w:val="0"/>
          <w:numId w:val="39"/>
        </w:numPr>
        <w:tabs>
          <w:tab w:val="left" w:pos="851"/>
        </w:tabs>
        <w:autoSpaceDN w:val="0"/>
        <w:spacing w:after="60"/>
        <w:ind w:left="851" w:hanging="284"/>
        <w:textAlignment w:val="baseline"/>
        <w:rPr>
          <w:rFonts w:ascii="Crimson Text" w:eastAsia="Calibri" w:hAnsi="Crimson Text" w:cs="Calibri"/>
          <w:szCs w:val="24"/>
        </w:rPr>
      </w:pPr>
      <w:r w:rsidRPr="00286066">
        <w:rPr>
          <w:rFonts w:ascii="Crimson Text" w:eastAsia="Calibri" w:hAnsi="Crimson Text" w:cs="Calibri"/>
          <w:szCs w:val="24"/>
        </w:rPr>
        <w:t xml:space="preserve">zrealizowanie przedmiotu Umowy w całości nie będzie możliwe z przyczyn technicznych, albo na skutek zmiany przepisów prawnych np. p. </w:t>
      </w:r>
      <w:proofErr w:type="spellStart"/>
      <w:r w:rsidRPr="00286066">
        <w:rPr>
          <w:rFonts w:ascii="Crimson Text" w:eastAsia="Calibri" w:hAnsi="Crimson Text" w:cs="Calibri"/>
          <w:szCs w:val="24"/>
        </w:rPr>
        <w:t>poż</w:t>
      </w:r>
      <w:proofErr w:type="spellEnd"/>
      <w:r w:rsidRPr="00286066">
        <w:rPr>
          <w:rFonts w:ascii="Crimson Text" w:eastAsia="Calibri" w:hAnsi="Crimson Text" w:cs="Calibri"/>
          <w:szCs w:val="24"/>
        </w:rPr>
        <w:t>., bhp, norm technicznych,</w:t>
      </w:r>
    </w:p>
    <w:p w14:paraId="3D582D3D" w14:textId="77777777" w:rsidR="004A6394" w:rsidRPr="00286066" w:rsidRDefault="004A6394" w:rsidP="00286066">
      <w:pPr>
        <w:numPr>
          <w:ilvl w:val="0"/>
          <w:numId w:val="39"/>
        </w:numPr>
        <w:tabs>
          <w:tab w:val="left" w:pos="851"/>
        </w:tabs>
        <w:autoSpaceDN w:val="0"/>
        <w:spacing w:after="60"/>
        <w:ind w:left="851" w:hanging="284"/>
        <w:textAlignment w:val="baseline"/>
        <w:rPr>
          <w:rFonts w:ascii="Crimson Text" w:eastAsia="Calibri" w:hAnsi="Crimson Text" w:cs="Calibri"/>
          <w:szCs w:val="24"/>
        </w:rPr>
      </w:pPr>
      <w:r w:rsidRPr="00286066">
        <w:rPr>
          <w:rFonts w:ascii="Crimson Text" w:eastAsia="Calibri" w:hAnsi="Crimson Text" w:cs="Calibri"/>
          <w:szCs w:val="24"/>
        </w:rPr>
        <w:t>nastąpiła zmiana technologii, sposobu wykonania robót, liczba lub asortyment dostarczonych urządzeń.</w:t>
      </w:r>
    </w:p>
    <w:p w14:paraId="7ACC61B6" w14:textId="77777777" w:rsidR="004A6394" w:rsidRPr="00286066" w:rsidRDefault="004A6394" w:rsidP="00286066">
      <w:pPr>
        <w:pBdr>
          <w:top w:val="nil"/>
          <w:left w:val="nil"/>
          <w:bottom w:val="nil"/>
          <w:right w:val="nil"/>
          <w:between w:val="nil"/>
        </w:pBdr>
        <w:spacing w:after="60"/>
        <w:ind w:left="567"/>
        <w:rPr>
          <w:rFonts w:ascii="Crimson Text" w:eastAsia="Calibri" w:hAnsi="Crimson Text" w:cs="Calibri"/>
          <w:color w:val="000000"/>
          <w:szCs w:val="24"/>
        </w:rPr>
      </w:pPr>
      <w:r w:rsidRPr="00286066">
        <w:rPr>
          <w:rFonts w:ascii="Crimson Text" w:eastAsia="Calibri" w:hAnsi="Crimson Text" w:cs="Calibri"/>
          <w:color w:val="000000"/>
          <w:szCs w:val="24"/>
        </w:rPr>
        <w:t xml:space="preserve">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DCD7A2E" w14:textId="77777777" w:rsidR="004A6394" w:rsidRPr="00286066" w:rsidRDefault="004A6394" w:rsidP="00286066">
      <w:pPr>
        <w:tabs>
          <w:tab w:val="left" w:pos="567"/>
        </w:tabs>
        <w:rPr>
          <w:rFonts w:ascii="Crimson Text" w:eastAsia="Calibri" w:hAnsi="Crimson Text" w:cs="Calibri"/>
          <w:szCs w:val="24"/>
        </w:rPr>
      </w:pPr>
      <w:r w:rsidRPr="00286066">
        <w:rPr>
          <w:rFonts w:ascii="Crimson Text" w:eastAsia="Calibri" w:hAnsi="Crimson Text" w:cs="Calibri"/>
          <w:color w:val="000000"/>
          <w:szCs w:val="24"/>
        </w:rPr>
        <w:t>4. Zmianę umowy gdy zachodzi co najmniej jedna z następujących okoliczności</w:t>
      </w:r>
      <w:r w:rsidRPr="00286066">
        <w:rPr>
          <w:rFonts w:ascii="Crimson Text" w:eastAsia="Calibri" w:hAnsi="Crimson Text" w:cs="Calibri"/>
          <w:szCs w:val="24"/>
        </w:rPr>
        <w:t>:</w:t>
      </w:r>
    </w:p>
    <w:p w14:paraId="1ED50251" w14:textId="77777777" w:rsidR="004A6394" w:rsidRPr="00286066" w:rsidRDefault="004A6394" w:rsidP="00286066">
      <w:pPr>
        <w:tabs>
          <w:tab w:val="left" w:pos="1134"/>
        </w:tabs>
        <w:ind w:left="851" w:hanging="284"/>
        <w:rPr>
          <w:rFonts w:ascii="Crimson Text" w:eastAsia="Calibri" w:hAnsi="Crimson Text" w:cs="Calibri"/>
          <w:szCs w:val="24"/>
        </w:rPr>
      </w:pPr>
      <w:r w:rsidRPr="00286066">
        <w:rPr>
          <w:rFonts w:ascii="Crimson Text" w:eastAsia="Calibri" w:hAnsi="Crimson Text" w:cs="Calibri"/>
          <w:szCs w:val="24"/>
        </w:rPr>
        <w:t xml:space="preserve">1) </w:t>
      </w:r>
      <w:r w:rsidRPr="00286066">
        <w:rPr>
          <w:rFonts w:ascii="Crimson Text" w:eastAsia="Calibri" w:hAnsi="Crimson Text" w:cs="Calibri"/>
          <w:color w:val="000000"/>
          <w:szCs w:val="24"/>
        </w:rPr>
        <w:t>zmiany dotyczą realizacji dodatkowych dostaw, usług lub robót budowlanych od dotychczasowego WYKONAWCY, nieobjętych zamówieniem podstawowym, o ile stały się niezbędne i zostały spełnione łącznie następujące warunki:</w:t>
      </w:r>
    </w:p>
    <w:p w14:paraId="6CC69B77" w14:textId="77777777" w:rsidR="004A6394" w:rsidRPr="00286066" w:rsidRDefault="004A6394" w:rsidP="00286066">
      <w:pPr>
        <w:tabs>
          <w:tab w:val="left" w:pos="1134"/>
        </w:tabs>
        <w:ind w:left="1134" w:hanging="283"/>
        <w:rPr>
          <w:rFonts w:ascii="Crimson Text" w:eastAsia="Calibri" w:hAnsi="Crimson Text" w:cs="Calibri"/>
          <w:szCs w:val="24"/>
        </w:rPr>
      </w:pPr>
      <w:r w:rsidRPr="00286066">
        <w:rPr>
          <w:rFonts w:ascii="Crimson Text" w:eastAsia="Calibri" w:hAnsi="Crimson Text" w:cs="Calibri"/>
          <w:szCs w:val="24"/>
        </w:rPr>
        <w:lastRenderedPageBreak/>
        <w:t>a)</w:t>
      </w:r>
      <w:r w:rsidRPr="00286066">
        <w:rPr>
          <w:rFonts w:ascii="Crimson Text" w:eastAsia="Calibri" w:hAnsi="Crimson Text" w:cs="Calibri"/>
          <w:szCs w:val="24"/>
        </w:rPr>
        <w:tab/>
        <w:t xml:space="preserve">zmiana WYKONAWCY nie może zostać dokonana z powodów ekonomicznych lub technicznych, </w:t>
      </w:r>
      <w:r w:rsidRPr="00286066">
        <w:rPr>
          <w:rFonts w:ascii="Crimson Text" w:eastAsia="Calibri" w:hAnsi="Crimson Text" w:cs="Calibri"/>
          <w:szCs w:val="24"/>
        </w:rPr>
        <w:br/>
        <w:t>w szczególności dotyczących zamienności lub interoperacyjności sprzętu, usług lub instalacji, zamówionych w ramach zamówienia podstawowego,</w:t>
      </w:r>
    </w:p>
    <w:p w14:paraId="1A470D5C" w14:textId="77777777" w:rsidR="004A6394" w:rsidRPr="00286066" w:rsidRDefault="004A6394" w:rsidP="00286066">
      <w:pPr>
        <w:tabs>
          <w:tab w:val="left" w:pos="1134"/>
        </w:tabs>
        <w:ind w:left="1134" w:hanging="283"/>
        <w:rPr>
          <w:rFonts w:ascii="Crimson Text" w:eastAsia="Calibri" w:hAnsi="Crimson Text" w:cs="Calibri"/>
          <w:szCs w:val="24"/>
        </w:rPr>
      </w:pPr>
      <w:r w:rsidRPr="00286066">
        <w:rPr>
          <w:rFonts w:ascii="Crimson Text" w:eastAsia="Calibri" w:hAnsi="Crimson Text" w:cs="Calibri"/>
          <w:szCs w:val="24"/>
        </w:rPr>
        <w:t>b)</w:t>
      </w:r>
      <w:r w:rsidRPr="00286066">
        <w:rPr>
          <w:rFonts w:ascii="Crimson Text" w:eastAsia="Calibri" w:hAnsi="Crimson Text" w:cs="Calibri"/>
          <w:szCs w:val="24"/>
        </w:rPr>
        <w:tab/>
        <w:t>zmiana WYKONAWCY spowodowałaby istotną niedogodność lub znaczne zwiększenie kosztów dla zamawiającego,</w:t>
      </w:r>
    </w:p>
    <w:p w14:paraId="32D82FE8" w14:textId="77777777" w:rsidR="004A6394" w:rsidRPr="00286066" w:rsidRDefault="004A6394" w:rsidP="00286066">
      <w:pPr>
        <w:tabs>
          <w:tab w:val="left" w:pos="1134"/>
        </w:tabs>
        <w:ind w:left="1134" w:hanging="283"/>
        <w:rPr>
          <w:rFonts w:ascii="Crimson Text" w:eastAsia="Calibri" w:hAnsi="Crimson Text" w:cs="Calibri"/>
          <w:szCs w:val="24"/>
        </w:rPr>
      </w:pPr>
      <w:r w:rsidRPr="00286066">
        <w:rPr>
          <w:rFonts w:ascii="Crimson Text" w:eastAsia="Calibri" w:hAnsi="Crimson Text" w:cs="Calibri"/>
          <w:szCs w:val="24"/>
        </w:rPr>
        <w:t>c)</w:t>
      </w:r>
      <w:r w:rsidRPr="00286066">
        <w:rPr>
          <w:rFonts w:ascii="Crimson Text" w:eastAsia="Calibri" w:hAnsi="Crimson Text" w:cs="Calibri"/>
          <w:szCs w:val="24"/>
        </w:rPr>
        <w:tab/>
        <w:t xml:space="preserve">wartość każdej kolejnej zmiany nie przekracza 50% wartości zamówienia określonej pierwotnie </w:t>
      </w:r>
      <w:r w:rsidRPr="00286066">
        <w:rPr>
          <w:rFonts w:ascii="Crimson Text" w:eastAsia="Calibri" w:hAnsi="Crimson Text" w:cs="Calibri"/>
          <w:szCs w:val="24"/>
        </w:rPr>
        <w:br/>
        <w:t>w umowie;</w:t>
      </w:r>
    </w:p>
    <w:p w14:paraId="2AB29493" w14:textId="77777777" w:rsidR="004A6394" w:rsidRPr="00286066" w:rsidRDefault="004A6394" w:rsidP="00286066">
      <w:pPr>
        <w:tabs>
          <w:tab w:val="left" w:pos="851"/>
        </w:tabs>
        <w:ind w:left="851" w:hanging="284"/>
        <w:rPr>
          <w:rFonts w:ascii="Crimson Text" w:eastAsia="Calibri" w:hAnsi="Crimson Text" w:cs="Calibri"/>
          <w:szCs w:val="24"/>
        </w:rPr>
      </w:pPr>
      <w:r w:rsidRPr="00286066">
        <w:rPr>
          <w:rFonts w:ascii="Crimson Text" w:eastAsia="Calibri" w:hAnsi="Crimson Text" w:cs="Calibri"/>
          <w:szCs w:val="24"/>
        </w:rPr>
        <w:t>2)</w:t>
      </w:r>
      <w:r w:rsidRPr="00286066">
        <w:rPr>
          <w:rFonts w:ascii="Crimson Text" w:eastAsia="Calibri" w:hAnsi="Crimson Text" w:cs="Calibri"/>
          <w:szCs w:val="24"/>
        </w:rPr>
        <w:tab/>
        <w:t>zostały spełnione łącznie następujące warunki:</w:t>
      </w:r>
    </w:p>
    <w:p w14:paraId="1FFA9536" w14:textId="77777777" w:rsidR="004A6394" w:rsidRPr="00286066" w:rsidRDefault="004A6394" w:rsidP="00286066">
      <w:pPr>
        <w:tabs>
          <w:tab w:val="left" w:pos="1134"/>
        </w:tabs>
        <w:ind w:left="1134" w:hanging="283"/>
        <w:rPr>
          <w:rFonts w:ascii="Crimson Text" w:eastAsia="Calibri" w:hAnsi="Crimson Text" w:cs="Calibri"/>
          <w:szCs w:val="24"/>
        </w:rPr>
      </w:pPr>
      <w:r w:rsidRPr="00286066">
        <w:rPr>
          <w:rFonts w:ascii="Crimson Text" w:eastAsia="Calibri" w:hAnsi="Crimson Text" w:cs="Calibri"/>
          <w:szCs w:val="24"/>
        </w:rPr>
        <w:t>a)</w:t>
      </w:r>
      <w:r w:rsidRPr="00286066">
        <w:rPr>
          <w:rFonts w:ascii="Crimson Text" w:eastAsia="Calibri" w:hAnsi="Crimson Text" w:cs="Calibri"/>
          <w:szCs w:val="24"/>
        </w:rPr>
        <w:tab/>
        <w:t>konieczność zmiany umowy spowodowana jest okolicznościami, których Zamawiający, działając z należytą starannością, nie mógł przewidzieć,</w:t>
      </w:r>
    </w:p>
    <w:p w14:paraId="6B3AE8DE" w14:textId="77777777" w:rsidR="004A6394" w:rsidRPr="00286066" w:rsidRDefault="004A6394" w:rsidP="00286066">
      <w:pPr>
        <w:tabs>
          <w:tab w:val="left" w:pos="1134"/>
        </w:tabs>
        <w:ind w:left="1134" w:hanging="283"/>
        <w:rPr>
          <w:rFonts w:ascii="Crimson Text" w:eastAsia="Calibri" w:hAnsi="Crimson Text" w:cs="Calibri"/>
          <w:szCs w:val="24"/>
        </w:rPr>
      </w:pPr>
      <w:r w:rsidRPr="00286066">
        <w:rPr>
          <w:rFonts w:ascii="Crimson Text" w:eastAsia="Calibri" w:hAnsi="Crimson Text" w:cs="Calibri"/>
          <w:szCs w:val="24"/>
        </w:rPr>
        <w:t>b)</w:t>
      </w:r>
      <w:r w:rsidRPr="00286066">
        <w:rPr>
          <w:rFonts w:ascii="Crimson Text" w:eastAsia="Calibri" w:hAnsi="Crimson Text" w:cs="Calibri"/>
          <w:szCs w:val="24"/>
        </w:rPr>
        <w:tab/>
        <w:t>wartość zmiany nie przekracza 50% wartości zamówienia określonej pierwotnie w umowie;</w:t>
      </w:r>
    </w:p>
    <w:p w14:paraId="4E048BF3" w14:textId="77777777" w:rsidR="004A6394" w:rsidRPr="00286066" w:rsidRDefault="004A6394" w:rsidP="00286066">
      <w:pPr>
        <w:tabs>
          <w:tab w:val="left" w:pos="851"/>
        </w:tabs>
        <w:ind w:left="851" w:hanging="284"/>
        <w:rPr>
          <w:rFonts w:ascii="Crimson Text" w:eastAsia="Calibri" w:hAnsi="Crimson Text" w:cs="Calibri"/>
          <w:szCs w:val="24"/>
        </w:rPr>
      </w:pPr>
      <w:r w:rsidRPr="00286066">
        <w:rPr>
          <w:rFonts w:ascii="Crimson Text" w:eastAsia="Calibri" w:hAnsi="Crimson Text" w:cs="Calibri"/>
          <w:szCs w:val="24"/>
        </w:rPr>
        <w:t>3)</w:t>
      </w:r>
      <w:r w:rsidRPr="00286066">
        <w:rPr>
          <w:rFonts w:ascii="Crimson Text" w:eastAsia="Calibri" w:hAnsi="Crimson Text" w:cs="Calibri"/>
          <w:szCs w:val="24"/>
        </w:rPr>
        <w:tab/>
        <w:t>Wykonawcę, któremu zamawiający udzielił zamówienia, ma zastąpić nowy WYKONAWCA:</w:t>
      </w:r>
    </w:p>
    <w:p w14:paraId="1F79DA7F" w14:textId="77777777" w:rsidR="004A6394" w:rsidRPr="00286066" w:rsidRDefault="004A6394" w:rsidP="00286066">
      <w:pPr>
        <w:ind w:left="1134" w:hanging="283"/>
        <w:rPr>
          <w:rFonts w:ascii="Crimson Text" w:eastAsia="Calibri" w:hAnsi="Crimson Text" w:cs="Calibri"/>
          <w:szCs w:val="24"/>
        </w:rPr>
      </w:pPr>
      <w:r w:rsidRPr="00286066">
        <w:rPr>
          <w:rFonts w:ascii="Crimson Text" w:eastAsia="Calibri" w:hAnsi="Crimson Text" w:cs="Calibri"/>
          <w:szCs w:val="24"/>
        </w:rPr>
        <w:t xml:space="preserve">a) w wyniku połączenia, podziału, przekształcenia, upadłości, restrukturyzacji lub nabycia dotychczasowego WYKONAWCY lub jego przedsiębiorstwa, o ile nowy WYKONAWCA spełnia warunki udziału </w:t>
      </w:r>
      <w:r w:rsidRPr="00286066">
        <w:rPr>
          <w:rFonts w:ascii="Crimson Text" w:eastAsia="Calibri" w:hAnsi="Crimson Text" w:cs="Calibri"/>
          <w:szCs w:val="24"/>
        </w:rPr>
        <w:br/>
        <w:t>w postępowaniu, nie zachodzą wobec niego podstawy wykluczenia oraz nie pociąga to za sobą innych istotnych zmian umowy,</w:t>
      </w:r>
    </w:p>
    <w:p w14:paraId="20BFFF39" w14:textId="77777777" w:rsidR="004A6394" w:rsidRPr="00286066" w:rsidRDefault="004A6394" w:rsidP="00286066">
      <w:pPr>
        <w:ind w:left="1134" w:hanging="283"/>
        <w:rPr>
          <w:rFonts w:ascii="Crimson Text" w:eastAsia="Calibri" w:hAnsi="Crimson Text" w:cs="Calibri"/>
          <w:szCs w:val="24"/>
        </w:rPr>
      </w:pPr>
      <w:r w:rsidRPr="00286066">
        <w:rPr>
          <w:rFonts w:ascii="Crimson Text" w:eastAsia="Calibri" w:hAnsi="Crimson Text" w:cs="Calibri"/>
          <w:szCs w:val="24"/>
        </w:rPr>
        <w:t>b) w wyniku przejęcia przez zamawiającego zobowiązań WYKONAWCY względem jego Podwykonawców.</w:t>
      </w:r>
    </w:p>
    <w:p w14:paraId="00AEF352" w14:textId="77777777" w:rsidR="004A6394" w:rsidRPr="00286066" w:rsidRDefault="004A6394" w:rsidP="00286066">
      <w:pPr>
        <w:pBdr>
          <w:top w:val="nil"/>
          <w:left w:val="nil"/>
          <w:bottom w:val="nil"/>
          <w:right w:val="nil"/>
          <w:between w:val="nil"/>
        </w:pBdr>
        <w:spacing w:after="60"/>
        <w:ind w:left="284" w:hanging="284"/>
        <w:rPr>
          <w:rFonts w:ascii="Crimson Text" w:eastAsia="Calibri" w:hAnsi="Crimson Text" w:cs="Calibri"/>
          <w:color w:val="000000"/>
          <w:szCs w:val="24"/>
        </w:rPr>
      </w:pPr>
      <w:r w:rsidRPr="00286066">
        <w:rPr>
          <w:rFonts w:ascii="Crimson Text" w:eastAsia="Calibri" w:hAnsi="Crimson Text" w:cs="Calibri"/>
          <w:color w:val="000000"/>
          <w:szCs w:val="24"/>
        </w:rPr>
        <w:t>5.</w:t>
      </w:r>
      <w:r w:rsidRPr="00286066">
        <w:rPr>
          <w:rFonts w:ascii="Crimson Text" w:eastAsia="Calibri" w:hAnsi="Crimson Text" w:cs="Calibri"/>
          <w:color w:val="000000"/>
          <w:szCs w:val="24"/>
        </w:rPr>
        <w:tab/>
        <w:t xml:space="preserve">Zmiana umowy w zakresie terminu wykonania umowy, ograniczenia zakresu umowy i związanej z tym zmiany wynagrodzenia, w razie gdy pandemia </w:t>
      </w:r>
      <w:proofErr w:type="spellStart"/>
      <w:r w:rsidRPr="00286066">
        <w:rPr>
          <w:rFonts w:ascii="Crimson Text" w:eastAsia="Calibri" w:hAnsi="Crimson Text" w:cs="Calibri"/>
          <w:color w:val="000000"/>
          <w:szCs w:val="24"/>
        </w:rPr>
        <w:t>koronawirusa</w:t>
      </w:r>
      <w:proofErr w:type="spellEnd"/>
      <w:r w:rsidRPr="00286066">
        <w:rPr>
          <w:rFonts w:ascii="Crimson Text" w:eastAsia="Calibri" w:hAnsi="Crimson Text" w:cs="Calibri"/>
          <w:color w:val="000000"/>
          <w:szCs w:val="24"/>
        </w:rPr>
        <w:t xml:space="preserve"> COVID-19 ma wpływ na wykonanie zamówienia, a Wykonawca wykaże ścisły związek pomiędzy tą sytuacją, a brakiem możliwości należytego wykonania umowy, jej części lub w umownym terminie.</w:t>
      </w:r>
    </w:p>
    <w:p w14:paraId="52B93A73" w14:textId="77777777" w:rsidR="004A6394" w:rsidRPr="00286066" w:rsidRDefault="004A6394" w:rsidP="00286066">
      <w:pPr>
        <w:numPr>
          <w:ilvl w:val="0"/>
          <w:numId w:val="47"/>
        </w:numPr>
        <w:autoSpaceDN w:val="0"/>
        <w:spacing w:after="60"/>
        <w:ind w:left="284"/>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Ponadto Strony dopuszczają zmianę postanowień umowy w następujących przypadkach:</w:t>
      </w:r>
    </w:p>
    <w:p w14:paraId="27042752" w14:textId="77777777" w:rsidR="004A6394" w:rsidRPr="00286066" w:rsidRDefault="004A6394" w:rsidP="00286066">
      <w:pPr>
        <w:numPr>
          <w:ilvl w:val="1"/>
          <w:numId w:val="41"/>
        </w:numPr>
        <w:pBdr>
          <w:top w:val="nil"/>
          <w:left w:val="nil"/>
          <w:bottom w:val="nil"/>
          <w:right w:val="nil"/>
          <w:between w:val="nil"/>
        </w:pBdr>
        <w:autoSpaceDN w:val="0"/>
        <w:ind w:left="567" w:hanging="283"/>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Zmiana danych związanych z obsługą administracyjno-organizacyjną umowy.</w:t>
      </w:r>
    </w:p>
    <w:p w14:paraId="6565360D" w14:textId="77777777" w:rsidR="004A6394" w:rsidRPr="00286066" w:rsidRDefault="004A6394" w:rsidP="00286066">
      <w:pPr>
        <w:numPr>
          <w:ilvl w:val="1"/>
          <w:numId w:val="41"/>
        </w:numPr>
        <w:pBdr>
          <w:top w:val="nil"/>
          <w:left w:val="nil"/>
          <w:bottom w:val="nil"/>
          <w:right w:val="nil"/>
          <w:between w:val="nil"/>
        </w:pBdr>
        <w:autoSpaceDN w:val="0"/>
        <w:spacing w:after="60"/>
        <w:ind w:left="567" w:hanging="283"/>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Zmiany danych teleadresowych, zmiany osób wskazanych do kontaktów między Stronami.</w:t>
      </w:r>
    </w:p>
    <w:p w14:paraId="76D77293" w14:textId="77777777" w:rsidR="004A6394" w:rsidRPr="00286066" w:rsidRDefault="004A6394" w:rsidP="00286066">
      <w:pPr>
        <w:numPr>
          <w:ilvl w:val="0"/>
          <w:numId w:val="47"/>
        </w:numPr>
        <w:autoSpaceDN w:val="0"/>
        <w:spacing w:after="60"/>
        <w:ind w:left="284" w:hanging="284"/>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Warunki wprowadzenia zmiany do umowy:</w:t>
      </w:r>
    </w:p>
    <w:p w14:paraId="42537A26" w14:textId="77777777" w:rsidR="004A6394" w:rsidRPr="00286066" w:rsidRDefault="004A6394" w:rsidP="00286066">
      <w:pPr>
        <w:numPr>
          <w:ilvl w:val="1"/>
          <w:numId w:val="48"/>
        </w:numPr>
        <w:pBdr>
          <w:top w:val="nil"/>
          <w:left w:val="nil"/>
          <w:bottom w:val="nil"/>
          <w:right w:val="nil"/>
          <w:between w:val="nil"/>
        </w:pBdr>
        <w:autoSpaceDN w:val="0"/>
        <w:ind w:left="567" w:hanging="283"/>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Strona występująca o zmianę postanowień niniejszej umowy zobowiązana jest do udokumentowania zaistnienia okoliczności, o których mowa w ust. 1-5 niniejszego paragrafu.</w:t>
      </w:r>
    </w:p>
    <w:p w14:paraId="1781CA51" w14:textId="77777777" w:rsidR="004A6394" w:rsidRPr="00286066" w:rsidRDefault="004A6394" w:rsidP="00286066">
      <w:pPr>
        <w:numPr>
          <w:ilvl w:val="1"/>
          <w:numId w:val="48"/>
        </w:numPr>
        <w:pBdr>
          <w:top w:val="nil"/>
          <w:left w:val="nil"/>
          <w:bottom w:val="nil"/>
          <w:right w:val="nil"/>
          <w:between w:val="nil"/>
        </w:pBdr>
        <w:autoSpaceDN w:val="0"/>
        <w:ind w:left="567" w:hanging="283"/>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wniosek o zmianę postanowień umowy musi być wyrażony na piśmie.</w:t>
      </w:r>
    </w:p>
    <w:p w14:paraId="693B35FA" w14:textId="77777777" w:rsidR="004A6394" w:rsidRPr="00286066" w:rsidRDefault="004A6394" w:rsidP="00286066">
      <w:pPr>
        <w:numPr>
          <w:ilvl w:val="1"/>
          <w:numId w:val="48"/>
        </w:numPr>
        <w:pBdr>
          <w:top w:val="nil"/>
          <w:left w:val="nil"/>
          <w:bottom w:val="nil"/>
          <w:right w:val="nil"/>
          <w:between w:val="nil"/>
        </w:pBdr>
        <w:autoSpaceDN w:val="0"/>
        <w:ind w:left="567" w:hanging="283"/>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warunkiem dokonania zmian jest złożenie wniosku przez stronę inicjującą zmianę, zawierającego:</w:t>
      </w:r>
    </w:p>
    <w:p w14:paraId="1F92ACA3" w14:textId="77777777" w:rsidR="004A6394" w:rsidRPr="00286066" w:rsidRDefault="004A6394" w:rsidP="00286066">
      <w:pPr>
        <w:numPr>
          <w:ilvl w:val="1"/>
          <w:numId w:val="38"/>
        </w:numPr>
        <w:pBdr>
          <w:top w:val="nil"/>
          <w:left w:val="nil"/>
          <w:bottom w:val="nil"/>
          <w:right w:val="nil"/>
          <w:between w:val="nil"/>
        </w:pBdr>
        <w:autoSpaceDN w:val="0"/>
        <w:ind w:left="1134" w:hanging="283"/>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opis propozycji zmiany,</w:t>
      </w:r>
    </w:p>
    <w:p w14:paraId="58F5A382" w14:textId="77777777" w:rsidR="004A6394" w:rsidRPr="00286066" w:rsidRDefault="004A6394" w:rsidP="00286066">
      <w:pPr>
        <w:numPr>
          <w:ilvl w:val="1"/>
          <w:numId w:val="38"/>
        </w:numPr>
        <w:pBdr>
          <w:top w:val="nil"/>
          <w:left w:val="nil"/>
          <w:bottom w:val="nil"/>
          <w:right w:val="nil"/>
          <w:between w:val="nil"/>
        </w:pBdr>
        <w:autoSpaceDN w:val="0"/>
        <w:ind w:left="1134" w:hanging="283"/>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uzasadnienie zmiany,</w:t>
      </w:r>
    </w:p>
    <w:p w14:paraId="628E9834" w14:textId="77777777" w:rsidR="004A6394" w:rsidRPr="00286066" w:rsidRDefault="004A6394" w:rsidP="00286066">
      <w:pPr>
        <w:numPr>
          <w:ilvl w:val="1"/>
          <w:numId w:val="38"/>
        </w:numPr>
        <w:pBdr>
          <w:top w:val="nil"/>
          <w:left w:val="nil"/>
          <w:bottom w:val="nil"/>
          <w:right w:val="nil"/>
          <w:between w:val="nil"/>
        </w:pBdr>
        <w:autoSpaceDN w:val="0"/>
        <w:ind w:left="1134" w:hanging="283"/>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opis wpływu zmiany na termin realizacji umowy.</w:t>
      </w:r>
    </w:p>
    <w:p w14:paraId="1371E4E6" w14:textId="77777777" w:rsidR="004A6394" w:rsidRPr="00286066" w:rsidRDefault="004A6394" w:rsidP="00286066">
      <w:pPr>
        <w:numPr>
          <w:ilvl w:val="1"/>
          <w:numId w:val="48"/>
        </w:numPr>
        <w:pBdr>
          <w:top w:val="nil"/>
          <w:left w:val="nil"/>
          <w:bottom w:val="nil"/>
          <w:right w:val="nil"/>
          <w:between w:val="nil"/>
        </w:pBdr>
        <w:autoSpaceDN w:val="0"/>
        <w:ind w:left="567" w:hanging="283"/>
        <w:textAlignment w:val="baseline"/>
        <w:rPr>
          <w:rFonts w:ascii="Crimson Text" w:eastAsia="Calibri" w:hAnsi="Crimson Text" w:cs="Calibri"/>
          <w:color w:val="000000"/>
          <w:szCs w:val="24"/>
        </w:rPr>
      </w:pPr>
      <w:r w:rsidRPr="00286066">
        <w:rPr>
          <w:rFonts w:ascii="Crimson Text" w:eastAsia="Calibri" w:hAnsi="Crimson Text" w:cs="Calibri"/>
          <w:color w:val="000000"/>
          <w:szCs w:val="24"/>
        </w:rPr>
        <w:t>Zmiana umowy może nastąpić wyłącznie w formie pisemnego aneksu pod rygorem nieważności.</w:t>
      </w:r>
    </w:p>
    <w:p w14:paraId="2CC119DB" w14:textId="38B29001" w:rsidR="005C1A76" w:rsidRPr="005F5BD4" w:rsidRDefault="004A6394" w:rsidP="005F5BD4">
      <w:pPr>
        <w:pBdr>
          <w:top w:val="nil"/>
          <w:left w:val="nil"/>
          <w:bottom w:val="nil"/>
          <w:right w:val="nil"/>
          <w:between w:val="nil"/>
        </w:pBdr>
        <w:tabs>
          <w:tab w:val="left" w:pos="284"/>
        </w:tabs>
        <w:spacing w:after="60"/>
        <w:ind w:left="360" w:hanging="360"/>
        <w:rPr>
          <w:rFonts w:ascii="Crimson Text" w:eastAsia="Calibri" w:hAnsi="Crimson Text" w:cs="Calibri"/>
          <w:color w:val="000000"/>
          <w:szCs w:val="24"/>
        </w:rPr>
      </w:pPr>
      <w:r w:rsidRPr="00286066">
        <w:rPr>
          <w:rFonts w:ascii="Crimson Text" w:eastAsia="Calibri" w:hAnsi="Crimson Text" w:cs="Calibri"/>
          <w:color w:val="000000"/>
          <w:szCs w:val="24"/>
        </w:rPr>
        <w:t xml:space="preserve">8. Wykonawca nie będzie uprawniony do żadnego przedłużenia terminu wykonania umowy i zwiększenia wynagrodzenia w zakresie, w jakim konieczność dokonania zmiany została spowodowana przez jakikolwiek błąd lub </w:t>
      </w:r>
      <w:r w:rsidR="002D01E6" w:rsidRPr="00286066">
        <w:rPr>
          <w:rFonts w:ascii="Crimson Text" w:eastAsia="Calibri" w:hAnsi="Crimson Text" w:cs="Calibri"/>
          <w:color w:val="000000"/>
          <w:szCs w:val="24"/>
        </w:rPr>
        <w:t>zwłokę</w:t>
      </w:r>
      <w:r w:rsidRPr="00286066">
        <w:rPr>
          <w:rFonts w:ascii="Crimson Text" w:eastAsia="Calibri" w:hAnsi="Crimson Text" w:cs="Calibri"/>
          <w:color w:val="000000"/>
          <w:szCs w:val="24"/>
        </w:rPr>
        <w:t xml:space="preserve"> ze strony Wykonawcy, włącznie z błędem lub </w:t>
      </w:r>
      <w:r w:rsidR="002D01E6" w:rsidRPr="00286066">
        <w:rPr>
          <w:rFonts w:ascii="Crimson Text" w:eastAsia="Calibri" w:hAnsi="Crimson Text" w:cs="Calibri"/>
          <w:color w:val="000000"/>
          <w:szCs w:val="24"/>
        </w:rPr>
        <w:t xml:space="preserve">zwłoką w </w:t>
      </w:r>
      <w:r w:rsidRPr="00286066">
        <w:rPr>
          <w:rFonts w:ascii="Crimson Text" w:eastAsia="Calibri" w:hAnsi="Crimson Text" w:cs="Calibri"/>
          <w:color w:val="000000"/>
          <w:szCs w:val="24"/>
        </w:rPr>
        <w:t xml:space="preserve"> dostarczeni</w:t>
      </w:r>
      <w:r w:rsidR="002D01E6" w:rsidRPr="00286066">
        <w:rPr>
          <w:rFonts w:ascii="Crimson Text" w:eastAsia="Calibri" w:hAnsi="Crimson Text" w:cs="Calibri"/>
          <w:color w:val="000000"/>
          <w:szCs w:val="24"/>
        </w:rPr>
        <w:t>u</w:t>
      </w:r>
      <w:r w:rsidRPr="00286066">
        <w:rPr>
          <w:rFonts w:ascii="Crimson Text" w:eastAsia="Calibri" w:hAnsi="Crimson Text" w:cs="Calibri"/>
          <w:color w:val="000000"/>
          <w:szCs w:val="24"/>
        </w:rPr>
        <w:t xml:space="preserve"> jakiegokolwiek dokumentu wynikającego z obowiązków Wykonawcy.</w:t>
      </w:r>
    </w:p>
    <w:p w14:paraId="11F22965" w14:textId="77777777" w:rsidR="005F5BD4" w:rsidRDefault="005F5BD4" w:rsidP="00286066">
      <w:pPr>
        <w:pStyle w:val="Akapitzlist"/>
        <w:ind w:left="0"/>
        <w:rPr>
          <w:rFonts w:ascii="Crimson Text" w:hAnsi="Crimson Text" w:cs="Calibri"/>
          <w:b/>
          <w:szCs w:val="24"/>
        </w:rPr>
      </w:pPr>
    </w:p>
    <w:p w14:paraId="4577C95B" w14:textId="464CF8D0" w:rsidR="00B9469A" w:rsidRPr="00286066" w:rsidRDefault="00B9469A" w:rsidP="005F5BD4">
      <w:pPr>
        <w:pStyle w:val="Akapitzlist"/>
        <w:ind w:left="0"/>
        <w:jc w:val="center"/>
        <w:rPr>
          <w:rFonts w:ascii="Crimson Text" w:hAnsi="Crimson Text" w:cs="Calibri"/>
          <w:b/>
          <w:szCs w:val="24"/>
        </w:rPr>
      </w:pPr>
      <w:r w:rsidRPr="00286066">
        <w:rPr>
          <w:rFonts w:ascii="Crimson Text" w:hAnsi="Crimson Text" w:cs="Calibri"/>
          <w:b/>
          <w:szCs w:val="24"/>
        </w:rPr>
        <w:t>§ 1</w:t>
      </w:r>
      <w:r w:rsidR="00847DC1" w:rsidRPr="00286066">
        <w:rPr>
          <w:rFonts w:ascii="Crimson Text" w:hAnsi="Crimson Text" w:cs="Calibri"/>
          <w:b/>
          <w:szCs w:val="24"/>
        </w:rPr>
        <w:t>9</w:t>
      </w:r>
    </w:p>
    <w:p w14:paraId="1F7473AA" w14:textId="122AB567" w:rsidR="00B9469A" w:rsidRDefault="00B9469A" w:rsidP="005F5BD4">
      <w:pPr>
        <w:pStyle w:val="Akapitzlist"/>
        <w:ind w:left="0"/>
        <w:jc w:val="center"/>
        <w:rPr>
          <w:rFonts w:ascii="Crimson Text" w:hAnsi="Crimson Text" w:cs="Calibri"/>
          <w:b/>
          <w:szCs w:val="24"/>
        </w:rPr>
      </w:pPr>
      <w:r w:rsidRPr="00286066">
        <w:rPr>
          <w:rFonts w:ascii="Crimson Text" w:hAnsi="Crimson Text" w:cs="Calibri"/>
          <w:b/>
          <w:szCs w:val="24"/>
        </w:rPr>
        <w:t>Ochrona danych osobowych</w:t>
      </w:r>
    </w:p>
    <w:p w14:paraId="0B7DDC41" w14:textId="77777777" w:rsidR="005F5BD4" w:rsidRPr="00286066" w:rsidRDefault="005F5BD4" w:rsidP="005F5BD4">
      <w:pPr>
        <w:pStyle w:val="Akapitzlist"/>
        <w:ind w:left="0"/>
        <w:jc w:val="center"/>
        <w:rPr>
          <w:rFonts w:ascii="Crimson Text" w:hAnsi="Crimson Text" w:cs="Calibri"/>
          <w:b/>
          <w:szCs w:val="24"/>
        </w:rPr>
      </w:pPr>
    </w:p>
    <w:p w14:paraId="63AEDFD9" w14:textId="77777777" w:rsidR="005C1A76" w:rsidRPr="00286066" w:rsidRDefault="005C1A76" w:rsidP="00286066">
      <w:pPr>
        <w:pStyle w:val="Akapitzlist"/>
        <w:numPr>
          <w:ilvl w:val="3"/>
          <w:numId w:val="39"/>
        </w:numPr>
        <w:suppressAutoHyphens w:val="0"/>
        <w:ind w:left="284" w:hanging="284"/>
        <w:rPr>
          <w:rFonts w:ascii="Crimson Text" w:hAnsi="Crimson Text" w:cstheme="minorHAnsi"/>
          <w:szCs w:val="24"/>
          <w:lang w:eastAsia="pl-PL"/>
        </w:rPr>
      </w:pPr>
      <w:r w:rsidRPr="00286066">
        <w:rPr>
          <w:rFonts w:ascii="Crimson Text" w:hAnsi="Crimson Text" w:cstheme="minorHAnsi"/>
          <w:szCs w:val="24"/>
        </w:rPr>
        <w:t>Wykonawca zobowiązany jest do zapewnienia realizacji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25 maja 2018 r. o ochronie danych osobowych (</w:t>
      </w:r>
      <w:proofErr w:type="spellStart"/>
      <w:r w:rsidRPr="00286066">
        <w:rPr>
          <w:rFonts w:ascii="Crimson Text" w:hAnsi="Crimson Text" w:cstheme="minorHAnsi"/>
          <w:szCs w:val="24"/>
        </w:rPr>
        <w:t>t.j</w:t>
      </w:r>
      <w:proofErr w:type="spellEnd"/>
      <w:r w:rsidRPr="00286066">
        <w:rPr>
          <w:rFonts w:ascii="Crimson Text" w:hAnsi="Crimson Text" w:cstheme="minorHAnsi"/>
          <w:szCs w:val="24"/>
        </w:rPr>
        <w:t>. Dz.U. z 25 maja 2018 r., poz. 1000) w odniesieniu osób, których dane przekazuje Zamawiającemu w związku z realizacją przedmiotu niniejszej umowy.</w:t>
      </w:r>
    </w:p>
    <w:p w14:paraId="5DB2D763" w14:textId="77777777" w:rsidR="005C1A76" w:rsidRPr="00286066" w:rsidRDefault="005C1A76" w:rsidP="00286066">
      <w:pPr>
        <w:pStyle w:val="Akapitzlist"/>
        <w:numPr>
          <w:ilvl w:val="3"/>
          <w:numId w:val="39"/>
        </w:numPr>
        <w:suppressAutoHyphens w:val="0"/>
        <w:ind w:left="284" w:hanging="284"/>
        <w:rPr>
          <w:rFonts w:ascii="Crimson Text" w:hAnsi="Crimson Text" w:cstheme="minorHAnsi"/>
          <w:szCs w:val="24"/>
          <w:lang w:eastAsia="pl-PL"/>
        </w:rPr>
      </w:pPr>
      <w:r w:rsidRPr="00286066">
        <w:rPr>
          <w:rFonts w:ascii="Crimson Text" w:hAnsi="Crimson Text" w:cstheme="minorHAnsi"/>
          <w:szCs w:val="24"/>
        </w:rPr>
        <w:t>Zapis ust. 1 odnosi się również do podwykonawców  realizujących usługi na rzecz Wykonawcy w ramach niniejszej umowy.</w:t>
      </w:r>
    </w:p>
    <w:p w14:paraId="7560397B" w14:textId="4A4A24AB" w:rsidR="001D01B1" w:rsidRPr="005F5BD4" w:rsidRDefault="005C1A76" w:rsidP="005F5BD4">
      <w:pPr>
        <w:pStyle w:val="Akapitzlist"/>
        <w:numPr>
          <w:ilvl w:val="3"/>
          <w:numId w:val="39"/>
        </w:numPr>
        <w:suppressAutoHyphens w:val="0"/>
        <w:ind w:left="284" w:hanging="284"/>
        <w:rPr>
          <w:rFonts w:ascii="Crimson Text" w:hAnsi="Crimson Text" w:cstheme="minorHAnsi"/>
          <w:szCs w:val="24"/>
          <w:lang w:eastAsia="pl-PL"/>
        </w:rPr>
      </w:pPr>
      <w:r w:rsidRPr="00286066">
        <w:rPr>
          <w:rFonts w:ascii="Crimson Text" w:hAnsi="Crimson Text" w:cstheme="minorHAnsi"/>
          <w:szCs w:val="24"/>
        </w:rPr>
        <w:t>Dane osobowe mogą być przetwarzane przez Wykonawcę wyłącznie w celu wykonania  przedmiotu umow</w:t>
      </w:r>
      <w:r w:rsidR="005F5BD4">
        <w:rPr>
          <w:rFonts w:ascii="Crimson Text" w:hAnsi="Crimson Text" w:cstheme="minorHAnsi"/>
          <w:szCs w:val="24"/>
        </w:rPr>
        <w:t>y.</w:t>
      </w:r>
    </w:p>
    <w:p w14:paraId="078A2BAF" w14:textId="77777777" w:rsidR="00927834" w:rsidRPr="00286066" w:rsidRDefault="00847DC1" w:rsidP="005F5BD4">
      <w:pPr>
        <w:jc w:val="center"/>
        <w:rPr>
          <w:rFonts w:ascii="Crimson Text" w:hAnsi="Crimson Text" w:cs="Calibri"/>
          <w:b/>
          <w:szCs w:val="24"/>
        </w:rPr>
      </w:pPr>
      <w:r w:rsidRPr="00286066">
        <w:rPr>
          <w:rFonts w:ascii="Crimson Text" w:hAnsi="Crimson Text" w:cs="Calibri"/>
          <w:b/>
          <w:szCs w:val="24"/>
        </w:rPr>
        <w:t>§ 20</w:t>
      </w:r>
    </w:p>
    <w:p w14:paraId="5ABA7FC3" w14:textId="77777777" w:rsidR="00927834" w:rsidRPr="00286066" w:rsidRDefault="00927834" w:rsidP="005F5BD4">
      <w:pPr>
        <w:suppressAutoHyphens w:val="0"/>
        <w:jc w:val="center"/>
        <w:rPr>
          <w:rFonts w:ascii="Crimson Text" w:hAnsi="Crimson Text" w:cs="Calibri"/>
          <w:b/>
          <w:bCs/>
          <w:szCs w:val="24"/>
          <w:lang w:eastAsia="pl-PL"/>
        </w:rPr>
      </w:pPr>
      <w:r w:rsidRPr="00286066">
        <w:rPr>
          <w:rFonts w:ascii="Crimson Text" w:hAnsi="Crimson Text" w:cs="Calibri"/>
          <w:b/>
          <w:bCs/>
          <w:szCs w:val="24"/>
          <w:lang w:eastAsia="pl-PL"/>
        </w:rPr>
        <w:t xml:space="preserve">Klauzula </w:t>
      </w:r>
      <w:proofErr w:type="spellStart"/>
      <w:r w:rsidRPr="00286066">
        <w:rPr>
          <w:rFonts w:ascii="Crimson Text" w:hAnsi="Crimson Text" w:cs="Calibri"/>
          <w:b/>
          <w:bCs/>
          <w:szCs w:val="24"/>
          <w:lang w:eastAsia="pl-PL"/>
        </w:rPr>
        <w:t>salwatoryjna</w:t>
      </w:r>
      <w:proofErr w:type="spellEnd"/>
    </w:p>
    <w:p w14:paraId="3FC4359B" w14:textId="77777777" w:rsidR="00927834" w:rsidRPr="00286066" w:rsidRDefault="00927834" w:rsidP="00286066">
      <w:pPr>
        <w:suppressAutoHyphens w:val="0"/>
        <w:rPr>
          <w:rFonts w:ascii="Crimson Text" w:hAnsi="Crimson Text" w:cs="Calibri"/>
          <w:b/>
          <w:bCs/>
          <w:szCs w:val="24"/>
          <w:lang w:eastAsia="pl-PL"/>
        </w:rPr>
      </w:pPr>
    </w:p>
    <w:p w14:paraId="65494603" w14:textId="77777777" w:rsidR="00927834" w:rsidRPr="00286066" w:rsidRDefault="00927834" w:rsidP="00286066">
      <w:pPr>
        <w:numPr>
          <w:ilvl w:val="0"/>
          <w:numId w:val="22"/>
        </w:numPr>
        <w:suppressAutoHyphens w:val="0"/>
        <w:ind w:left="284" w:hanging="284"/>
        <w:rPr>
          <w:rFonts w:ascii="Crimson Text" w:hAnsi="Crimson Text" w:cs="Calibri"/>
          <w:b/>
          <w:bCs/>
          <w:szCs w:val="24"/>
          <w:lang w:eastAsia="pl-PL"/>
        </w:rPr>
      </w:pPr>
      <w:r w:rsidRPr="00286066">
        <w:rPr>
          <w:rFonts w:ascii="Crimson Text" w:hAnsi="Crimson Text" w:cs="Calibri"/>
          <w:szCs w:val="24"/>
          <w:lang w:eastAsia="pl-PL"/>
        </w:rPr>
        <w:t>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 chyba że z okoliczności wynikać będzie w sposób oczywisty, że bez postanowień nieważnych lub bezskutecznych, Umowa nie zostałaby zawarta.</w:t>
      </w:r>
    </w:p>
    <w:p w14:paraId="470FBE9A" w14:textId="77777777" w:rsidR="00927834" w:rsidRPr="00286066" w:rsidRDefault="00927834" w:rsidP="00286066">
      <w:pPr>
        <w:numPr>
          <w:ilvl w:val="0"/>
          <w:numId w:val="22"/>
        </w:numPr>
        <w:suppressAutoHyphens w:val="0"/>
        <w:ind w:left="284" w:hanging="284"/>
        <w:rPr>
          <w:rFonts w:ascii="Crimson Text" w:hAnsi="Crimson Text" w:cs="Calibri"/>
          <w:b/>
          <w:bCs/>
          <w:szCs w:val="24"/>
          <w:lang w:eastAsia="pl-PL"/>
        </w:rPr>
      </w:pPr>
      <w:r w:rsidRPr="00286066">
        <w:rPr>
          <w:rFonts w:ascii="Crimson Text" w:hAnsi="Crimson Text" w:cs="Calibri"/>
          <w:szCs w:val="24"/>
          <w:lang w:eastAsia="pl-PL"/>
        </w:rPr>
        <w:t xml:space="preserve">W sytuacji, o której mowa w ust. 1 Strony zobowiązane będą zawrzeć aneks do Umowy, w którym sformułują postanowienia zastępcze, których cel gospodarczy i ekonomiczny będzie równoważny lub maksymalnie zbliżony do celu postanowień nieważnych lub bezskutecznych. </w:t>
      </w:r>
    </w:p>
    <w:p w14:paraId="420FE7CC" w14:textId="77777777" w:rsidR="00927834" w:rsidRPr="00286066" w:rsidRDefault="00927834" w:rsidP="00286066">
      <w:pPr>
        <w:rPr>
          <w:rFonts w:ascii="Crimson Text" w:hAnsi="Crimson Text" w:cs="Calibri"/>
          <w:b/>
          <w:bCs/>
          <w:szCs w:val="24"/>
        </w:rPr>
      </w:pPr>
    </w:p>
    <w:p w14:paraId="773C4C61" w14:textId="196D8EF0" w:rsidR="004A6394" w:rsidRDefault="004A6394" w:rsidP="005F5BD4">
      <w:pPr>
        <w:pStyle w:val="Standard"/>
        <w:jc w:val="center"/>
        <w:rPr>
          <w:rFonts w:ascii="Crimson Text" w:hAnsi="Crimson Text"/>
          <w:b/>
          <w:sz w:val="24"/>
          <w:szCs w:val="24"/>
        </w:rPr>
      </w:pPr>
      <w:r w:rsidRPr="00286066">
        <w:rPr>
          <w:rFonts w:ascii="Crimson Text" w:hAnsi="Crimson Text"/>
          <w:b/>
          <w:sz w:val="24"/>
          <w:szCs w:val="24"/>
        </w:rPr>
        <w:t>§ 2</w:t>
      </w:r>
      <w:r w:rsidR="00847DC1" w:rsidRPr="00286066">
        <w:rPr>
          <w:rFonts w:ascii="Crimson Text" w:hAnsi="Crimson Text"/>
          <w:b/>
          <w:sz w:val="24"/>
          <w:szCs w:val="24"/>
        </w:rPr>
        <w:t>1</w:t>
      </w:r>
    </w:p>
    <w:p w14:paraId="1B11465C" w14:textId="44C954D7" w:rsidR="005F5BD4" w:rsidRPr="00286066" w:rsidRDefault="005F5BD4" w:rsidP="005F5BD4">
      <w:pPr>
        <w:pStyle w:val="Standard"/>
        <w:jc w:val="center"/>
        <w:rPr>
          <w:rFonts w:ascii="Crimson Text" w:hAnsi="Crimson Text"/>
          <w:b/>
          <w:sz w:val="24"/>
          <w:szCs w:val="24"/>
        </w:rPr>
      </w:pPr>
      <w:r>
        <w:rPr>
          <w:rFonts w:ascii="Crimson Text" w:hAnsi="Crimson Text"/>
          <w:b/>
          <w:sz w:val="24"/>
          <w:szCs w:val="24"/>
        </w:rPr>
        <w:t>Korespondencja</w:t>
      </w:r>
    </w:p>
    <w:p w14:paraId="383C05B7" w14:textId="77777777" w:rsidR="005C1A76" w:rsidRPr="00286066" w:rsidRDefault="005C1A76" w:rsidP="00286066">
      <w:pPr>
        <w:pStyle w:val="Standard"/>
        <w:rPr>
          <w:rFonts w:ascii="Crimson Text" w:hAnsi="Crimson Text"/>
          <w:b/>
          <w:sz w:val="24"/>
          <w:szCs w:val="24"/>
        </w:rPr>
      </w:pPr>
    </w:p>
    <w:p w14:paraId="30334F64" w14:textId="77777777" w:rsidR="005C1A76" w:rsidRPr="00286066" w:rsidRDefault="005C1A76" w:rsidP="00286066">
      <w:pPr>
        <w:numPr>
          <w:ilvl w:val="0"/>
          <w:numId w:val="16"/>
        </w:numPr>
        <w:tabs>
          <w:tab w:val="clear" w:pos="737"/>
        </w:tabs>
        <w:ind w:left="0" w:hanging="284"/>
        <w:rPr>
          <w:rFonts w:ascii="Crimson Text" w:hAnsi="Crimson Text" w:cs="Calibri"/>
          <w:szCs w:val="24"/>
        </w:rPr>
      </w:pPr>
      <w:r w:rsidRPr="00286066">
        <w:rPr>
          <w:rFonts w:ascii="Crimson Text" w:hAnsi="Crimson Text" w:cs="Calibri"/>
          <w:szCs w:val="24"/>
        </w:rPr>
        <w:t>Strony ustalają, że wszelką korespondencję kierowaną do Wykonawcy, w tym zlecenia przedmiotu zamówienia należy kierować na adres………….. (w przypadku korespondencji sporządzonej w postaci papierowej), adres e-mail:………………..(w przypadku korespondencji przesyłana drogą elektroniczną). Kontakt telefoniczny z Wykonawcą odbywa się pod nr………………..</w:t>
      </w:r>
    </w:p>
    <w:p w14:paraId="3B796BA5" w14:textId="77777777" w:rsidR="005C1A76" w:rsidRPr="00286066" w:rsidRDefault="005C1A76" w:rsidP="00286066">
      <w:pPr>
        <w:numPr>
          <w:ilvl w:val="0"/>
          <w:numId w:val="16"/>
        </w:numPr>
        <w:tabs>
          <w:tab w:val="clear" w:pos="737"/>
        </w:tabs>
        <w:ind w:left="0" w:hanging="284"/>
        <w:rPr>
          <w:rFonts w:ascii="Crimson Text" w:hAnsi="Crimson Text" w:cs="Calibri"/>
          <w:szCs w:val="24"/>
        </w:rPr>
      </w:pPr>
      <w:r w:rsidRPr="00286066">
        <w:rPr>
          <w:rFonts w:ascii="Crimson Text" w:hAnsi="Crimson Text" w:cs="Calibri"/>
          <w:szCs w:val="24"/>
        </w:rPr>
        <w:t>Strony ustalają, że wszelką korespondencję kierowaną do Zamawiającego należy kierować na adres………….. (w przypadku korespondencji sporządzonej w postaci papierowej), adres e-mail:………………..(w przypadku korespondencji przesyłana drogą elektroniczną). Kontakt telefoniczny z Zamawiającym odbywa się pod nr………………..</w:t>
      </w:r>
    </w:p>
    <w:p w14:paraId="3710483D" w14:textId="77777777" w:rsidR="005C1A76" w:rsidRPr="00286066" w:rsidRDefault="005C1A76" w:rsidP="00286066">
      <w:pPr>
        <w:rPr>
          <w:rFonts w:ascii="Crimson Text" w:hAnsi="Crimson Text" w:cs="Calibri"/>
          <w:b/>
          <w:szCs w:val="24"/>
        </w:rPr>
      </w:pPr>
    </w:p>
    <w:p w14:paraId="6494CDA3" w14:textId="6EF7E4C5" w:rsidR="00B9469A" w:rsidRPr="00286066" w:rsidRDefault="00927834" w:rsidP="005F5BD4">
      <w:pPr>
        <w:jc w:val="center"/>
        <w:rPr>
          <w:rFonts w:ascii="Crimson Text" w:hAnsi="Crimson Text" w:cs="Calibri"/>
          <w:b/>
          <w:szCs w:val="24"/>
        </w:rPr>
      </w:pPr>
      <w:r w:rsidRPr="00286066">
        <w:rPr>
          <w:rFonts w:ascii="Crimson Text" w:hAnsi="Crimson Text" w:cs="Calibri"/>
          <w:b/>
          <w:szCs w:val="24"/>
        </w:rPr>
        <w:t xml:space="preserve">§ </w:t>
      </w:r>
      <w:r w:rsidR="004A6394" w:rsidRPr="00286066">
        <w:rPr>
          <w:rFonts w:ascii="Crimson Text" w:hAnsi="Crimson Text" w:cs="Calibri"/>
          <w:b/>
          <w:szCs w:val="24"/>
        </w:rPr>
        <w:t>2</w:t>
      </w:r>
      <w:r w:rsidR="00847DC1" w:rsidRPr="00286066">
        <w:rPr>
          <w:rFonts w:ascii="Crimson Text" w:hAnsi="Crimson Text" w:cs="Calibri"/>
          <w:b/>
          <w:szCs w:val="24"/>
        </w:rPr>
        <w:t>2</w:t>
      </w:r>
    </w:p>
    <w:p w14:paraId="6079FE68" w14:textId="77777777" w:rsidR="005F5BD4" w:rsidRDefault="00B9469A" w:rsidP="005F5BD4">
      <w:pPr>
        <w:jc w:val="center"/>
        <w:rPr>
          <w:rFonts w:ascii="Crimson Text" w:hAnsi="Crimson Text" w:cs="Calibri"/>
          <w:szCs w:val="24"/>
        </w:rPr>
      </w:pPr>
      <w:r w:rsidRPr="00286066">
        <w:rPr>
          <w:rFonts w:ascii="Crimson Text" w:hAnsi="Crimson Text" w:cs="Calibri"/>
          <w:b/>
          <w:szCs w:val="24"/>
        </w:rPr>
        <w:t>Postanowienia końcowe</w:t>
      </w:r>
    </w:p>
    <w:p w14:paraId="656E8F88" w14:textId="31792027" w:rsidR="00B9469A" w:rsidRPr="005F5BD4" w:rsidRDefault="005F5BD4" w:rsidP="005F5BD4">
      <w:pPr>
        <w:rPr>
          <w:rFonts w:ascii="Crimson Text" w:hAnsi="Crimson Text" w:cs="Calibri"/>
          <w:szCs w:val="24"/>
        </w:rPr>
      </w:pPr>
      <w:r>
        <w:rPr>
          <w:rFonts w:ascii="Crimson Text" w:hAnsi="Crimson Text" w:cs="Calibri"/>
          <w:szCs w:val="24"/>
        </w:rPr>
        <w:t>1.</w:t>
      </w:r>
      <w:r w:rsidR="00B9469A" w:rsidRPr="005F5BD4">
        <w:rPr>
          <w:rFonts w:ascii="Crimson Text" w:hAnsi="Crimson Text" w:cs="Calibri"/>
          <w:szCs w:val="24"/>
        </w:rPr>
        <w:t xml:space="preserve">Strony zobowiązane są, każda w swoim zakresie, do współdziałania przy wykonywaniu niniejszej umowy. </w:t>
      </w:r>
    </w:p>
    <w:p w14:paraId="3F289F54" w14:textId="57A85A51" w:rsidR="006D06B7" w:rsidRPr="00286066" w:rsidRDefault="005F5BD4" w:rsidP="005F5BD4">
      <w:pPr>
        <w:spacing w:before="120"/>
        <w:rPr>
          <w:rFonts w:ascii="Crimson Text" w:hAnsi="Crimson Text" w:cs="Calibri"/>
          <w:szCs w:val="24"/>
        </w:rPr>
      </w:pPr>
      <w:r>
        <w:rPr>
          <w:rFonts w:ascii="Crimson Text" w:hAnsi="Crimson Text" w:cs="Calibri"/>
          <w:szCs w:val="24"/>
        </w:rPr>
        <w:lastRenderedPageBreak/>
        <w:t>2.</w:t>
      </w:r>
      <w:r w:rsidR="00B9469A" w:rsidRPr="00286066">
        <w:rPr>
          <w:rFonts w:ascii="Crimson Text" w:hAnsi="Crimson Text" w:cs="Calibri"/>
          <w:szCs w:val="24"/>
        </w:rPr>
        <w:t>Wszelkie spory, mogące wyniknąć z tytułu niniejszej umowy, będą rozstrzygane przez sąd  właściwy miejscowo dla siedziby Zamawiającego.</w:t>
      </w:r>
    </w:p>
    <w:p w14:paraId="5DAFE5FE" w14:textId="6EF4775E" w:rsidR="00B9469A" w:rsidRPr="00286066" w:rsidRDefault="005F5BD4" w:rsidP="005F5BD4">
      <w:pPr>
        <w:spacing w:before="120"/>
        <w:rPr>
          <w:rFonts w:ascii="Crimson Text" w:hAnsi="Crimson Text" w:cstheme="minorHAnsi"/>
          <w:szCs w:val="24"/>
        </w:rPr>
      </w:pPr>
      <w:r>
        <w:rPr>
          <w:rFonts w:ascii="Crimson Text" w:hAnsi="Crimson Text" w:cstheme="minorHAnsi"/>
          <w:szCs w:val="24"/>
        </w:rPr>
        <w:t>3.</w:t>
      </w:r>
      <w:r w:rsidR="00B9469A" w:rsidRPr="00286066">
        <w:rPr>
          <w:rFonts w:ascii="Crimson Text" w:hAnsi="Crimson Text" w:cstheme="minorHAnsi"/>
          <w:szCs w:val="24"/>
        </w:rPr>
        <w:t>W sprawach nieuregulowanych niniejszą umową stosuje się przepisy ustaw: Prawo zamówień publicznych, Kodeks cywilny</w:t>
      </w:r>
      <w:r w:rsidR="006D06B7" w:rsidRPr="00286066">
        <w:rPr>
          <w:rFonts w:ascii="Crimson Text" w:hAnsi="Crimson Text" w:cstheme="minorHAnsi"/>
          <w:szCs w:val="24"/>
        </w:rPr>
        <w:t xml:space="preserve">, </w:t>
      </w:r>
      <w:r w:rsidR="006D06B7" w:rsidRPr="00286066">
        <w:rPr>
          <w:rFonts w:ascii="Crimson Text" w:hAnsi="Crimson Text" w:cstheme="minorHAnsi"/>
          <w:szCs w:val="24"/>
          <w:lang w:eastAsia="pl-PL"/>
        </w:rPr>
        <w:t>ustawy z dnia 2 marca 2020 r. o szczególnych rozwiązaniach związanych z zapobieganiem, przeciwdziałaniem i zwalczaniem COVID-19, innych chorób zakaźnych oraz wywołanych nimi sytuacji kryzysowych</w:t>
      </w:r>
      <w:r w:rsidR="00B9469A" w:rsidRPr="00286066">
        <w:rPr>
          <w:rFonts w:ascii="Crimson Text" w:hAnsi="Crimson Text" w:cs="Calibri"/>
          <w:szCs w:val="24"/>
        </w:rPr>
        <w:t xml:space="preserve"> oraz powszechnie obowiązujące przepisy prawa.       </w:t>
      </w:r>
    </w:p>
    <w:p w14:paraId="40171A97" w14:textId="1ED292FD" w:rsidR="00847DC1" w:rsidRPr="00286066" w:rsidRDefault="005F5BD4" w:rsidP="005F5BD4">
      <w:pPr>
        <w:rPr>
          <w:rFonts w:ascii="Crimson Text" w:hAnsi="Crimson Text" w:cs="Calibri"/>
          <w:szCs w:val="24"/>
        </w:rPr>
      </w:pPr>
      <w:r>
        <w:rPr>
          <w:rFonts w:ascii="Crimson Text" w:hAnsi="Crimson Text" w:cs="Calibri"/>
          <w:szCs w:val="24"/>
        </w:rPr>
        <w:t>4.</w:t>
      </w:r>
      <w:r w:rsidR="00847DC1" w:rsidRPr="00286066">
        <w:rPr>
          <w:rFonts w:ascii="Crimson Text" w:hAnsi="Crimson Text" w:cs="Calibri"/>
          <w:szCs w:val="24"/>
        </w:rPr>
        <w:t xml:space="preserve">Umowę niniejszą sporządzono w 3-ch jednobrzmiących egzemplarzach, 2 egz. dla Zamawiającego i 1 egz. </w:t>
      </w:r>
      <w:r w:rsidR="00847DC1" w:rsidRPr="00286066">
        <w:rPr>
          <w:rFonts w:ascii="Crimson Text" w:hAnsi="Crimson Text" w:cs="Calibri"/>
          <w:szCs w:val="24"/>
        </w:rPr>
        <w:br/>
        <w:t>dla Wykonawcy.</w:t>
      </w:r>
    </w:p>
    <w:p w14:paraId="5163DA1D" w14:textId="3CF17AB2" w:rsidR="00847DC1" w:rsidRPr="00286066" w:rsidRDefault="00847DC1" w:rsidP="00286066">
      <w:pPr>
        <w:ind w:hanging="284"/>
        <w:rPr>
          <w:rFonts w:ascii="Crimson Text" w:hAnsi="Crimson Text" w:cs="Calibri"/>
          <w:szCs w:val="24"/>
        </w:rPr>
      </w:pPr>
      <w:r w:rsidRPr="00286066">
        <w:rPr>
          <w:rFonts w:ascii="Crimson Text" w:hAnsi="Crimson Text" w:cs="Calibri"/>
          <w:szCs w:val="24"/>
        </w:rPr>
        <w:tab/>
      </w:r>
      <w:r w:rsidR="005F5BD4">
        <w:rPr>
          <w:rFonts w:ascii="Crimson Text" w:hAnsi="Crimson Text" w:cs="Calibri"/>
          <w:szCs w:val="24"/>
        </w:rPr>
        <w:t>5.</w:t>
      </w:r>
      <w:r w:rsidRPr="00286066">
        <w:rPr>
          <w:rFonts w:ascii="Crimson Text" w:hAnsi="Crimson Text" w:cs="Calibri"/>
          <w:szCs w:val="24"/>
        </w:rPr>
        <w:t>Integralną część umowy stanowią</w:t>
      </w:r>
      <w:r w:rsidRPr="00286066">
        <w:rPr>
          <w:rFonts w:ascii="Crimson Text" w:hAnsi="Crimson Text" w:cs="Calibri"/>
          <w:b/>
          <w:szCs w:val="24"/>
        </w:rPr>
        <w:t>:</w:t>
      </w:r>
    </w:p>
    <w:p w14:paraId="7EB35A68" w14:textId="77777777" w:rsidR="00847DC1" w:rsidRPr="00286066" w:rsidRDefault="00847DC1" w:rsidP="00286066">
      <w:pPr>
        <w:numPr>
          <w:ilvl w:val="1"/>
          <w:numId w:val="17"/>
        </w:numPr>
        <w:tabs>
          <w:tab w:val="clear" w:pos="1134"/>
        </w:tabs>
        <w:ind w:left="567" w:hanging="284"/>
        <w:rPr>
          <w:rFonts w:ascii="Crimson Text" w:hAnsi="Crimson Text" w:cs="Calibri"/>
          <w:szCs w:val="24"/>
        </w:rPr>
      </w:pPr>
      <w:r w:rsidRPr="00286066">
        <w:rPr>
          <w:rFonts w:ascii="Crimson Text" w:hAnsi="Crimson Text" w:cs="Calibri"/>
          <w:szCs w:val="24"/>
        </w:rPr>
        <w:t>Oferta Wykonawcy z dnia  ……………......</w:t>
      </w:r>
    </w:p>
    <w:p w14:paraId="3AD438DE" w14:textId="4097A4F6" w:rsidR="00847DC1" w:rsidRPr="00286066" w:rsidRDefault="00847DC1" w:rsidP="00286066">
      <w:pPr>
        <w:numPr>
          <w:ilvl w:val="1"/>
          <w:numId w:val="17"/>
        </w:numPr>
        <w:tabs>
          <w:tab w:val="clear" w:pos="1134"/>
        </w:tabs>
        <w:ind w:left="567" w:hanging="284"/>
        <w:rPr>
          <w:rFonts w:ascii="Crimson Text" w:hAnsi="Crimson Text" w:cs="Calibri"/>
          <w:szCs w:val="24"/>
        </w:rPr>
      </w:pPr>
      <w:r w:rsidRPr="00286066">
        <w:rPr>
          <w:rFonts w:ascii="Crimson Text" w:hAnsi="Crimson Text" w:cs="Calibri"/>
          <w:szCs w:val="24"/>
        </w:rPr>
        <w:t>SWZ wraz z załącznikami.</w:t>
      </w:r>
    </w:p>
    <w:p w14:paraId="6691EF99" w14:textId="71B4118C" w:rsidR="00B9469A" w:rsidRPr="00286066" w:rsidRDefault="00B9469A" w:rsidP="00286066">
      <w:pPr>
        <w:rPr>
          <w:rFonts w:ascii="Crimson Text" w:hAnsi="Crimson Text" w:cs="Calibri"/>
          <w:szCs w:val="24"/>
        </w:rPr>
      </w:pPr>
      <w:r w:rsidRPr="00286066">
        <w:rPr>
          <w:rFonts w:ascii="Crimson Text" w:hAnsi="Crimson Text" w:cs="Calibri"/>
          <w:szCs w:val="24"/>
        </w:rPr>
        <w:br/>
      </w:r>
    </w:p>
    <w:p w14:paraId="07A1B865" w14:textId="77777777" w:rsidR="000D0C89" w:rsidRPr="00286066" w:rsidRDefault="00B9469A" w:rsidP="00286066">
      <w:pPr>
        <w:rPr>
          <w:rFonts w:ascii="Crimson Text" w:eastAsia="Calibri" w:hAnsi="Crimson Text" w:cs="Calibri"/>
          <w:bCs/>
          <w:i/>
          <w:szCs w:val="24"/>
          <w:lang w:eastAsia="en-US"/>
        </w:rPr>
      </w:pPr>
      <w:r w:rsidRPr="00286066">
        <w:rPr>
          <w:rFonts w:ascii="Crimson Text" w:hAnsi="Crimson Text" w:cs="Calibri"/>
          <w:szCs w:val="24"/>
        </w:rPr>
        <w:tab/>
      </w:r>
      <w:r w:rsidRPr="00286066">
        <w:rPr>
          <w:rFonts w:ascii="Crimson Text" w:hAnsi="Crimson Text" w:cs="Calibri"/>
          <w:b/>
          <w:bCs/>
          <w:szCs w:val="24"/>
        </w:rPr>
        <w:t>ZAMAWIAJĄCY</w:t>
      </w:r>
      <w:r w:rsidRPr="00286066">
        <w:rPr>
          <w:rFonts w:ascii="Crimson Text" w:hAnsi="Crimson Text" w:cs="Calibri"/>
          <w:b/>
          <w:bCs/>
          <w:szCs w:val="24"/>
        </w:rPr>
        <w:tab/>
      </w:r>
      <w:r w:rsidRPr="00286066">
        <w:rPr>
          <w:rFonts w:ascii="Crimson Text" w:hAnsi="Crimson Text" w:cs="Calibri"/>
          <w:b/>
          <w:bCs/>
          <w:szCs w:val="24"/>
        </w:rPr>
        <w:tab/>
        <w:t xml:space="preserve">                                 </w:t>
      </w:r>
      <w:r w:rsidRPr="00286066">
        <w:rPr>
          <w:rFonts w:ascii="Crimson Text" w:hAnsi="Crimson Text" w:cs="Calibri"/>
          <w:b/>
          <w:bCs/>
          <w:szCs w:val="24"/>
        </w:rPr>
        <w:tab/>
      </w:r>
      <w:r w:rsidRPr="00286066">
        <w:rPr>
          <w:rFonts w:ascii="Crimson Text" w:hAnsi="Crimson Text" w:cs="Calibri"/>
          <w:b/>
          <w:bCs/>
          <w:szCs w:val="24"/>
        </w:rPr>
        <w:tab/>
      </w:r>
      <w:r w:rsidRPr="00286066">
        <w:rPr>
          <w:rFonts w:ascii="Crimson Text" w:hAnsi="Crimson Text" w:cs="Calibri"/>
          <w:b/>
          <w:bCs/>
          <w:szCs w:val="24"/>
        </w:rPr>
        <w:tab/>
      </w:r>
      <w:r w:rsidRPr="00286066">
        <w:rPr>
          <w:rFonts w:ascii="Crimson Text" w:hAnsi="Crimson Text" w:cs="Calibri"/>
          <w:b/>
          <w:szCs w:val="24"/>
        </w:rPr>
        <w:t>WYKONAWCA</w:t>
      </w:r>
      <w:r w:rsidRPr="00286066">
        <w:rPr>
          <w:rFonts w:ascii="Crimson Text" w:eastAsia="Calibri" w:hAnsi="Crimson Text" w:cs="Calibri"/>
          <w:bCs/>
          <w:i/>
          <w:szCs w:val="24"/>
          <w:lang w:eastAsia="en-US"/>
        </w:rPr>
        <w:t xml:space="preserve">         </w:t>
      </w:r>
    </w:p>
    <w:p w14:paraId="4351FBF0" w14:textId="35BDA2D8" w:rsidR="00B9469A" w:rsidRPr="00286066" w:rsidRDefault="00B9469A" w:rsidP="00286066">
      <w:pPr>
        <w:rPr>
          <w:rFonts w:ascii="Crimson Text" w:eastAsia="Calibri" w:hAnsi="Crimson Text" w:cs="Calibri"/>
          <w:bCs/>
          <w:i/>
          <w:szCs w:val="24"/>
          <w:lang w:eastAsia="en-US"/>
        </w:rPr>
      </w:pPr>
      <w:r w:rsidRPr="00286066">
        <w:rPr>
          <w:rFonts w:ascii="Crimson Text" w:eastAsia="Calibri" w:hAnsi="Crimson Text" w:cs="Calibri"/>
          <w:bCs/>
          <w:i/>
          <w:szCs w:val="24"/>
          <w:lang w:eastAsia="en-US"/>
        </w:rPr>
        <w:t xml:space="preserve">                </w:t>
      </w:r>
    </w:p>
    <w:p w14:paraId="471D166E" w14:textId="41F24B42" w:rsidR="005C1A76" w:rsidRPr="00286066" w:rsidRDefault="005C1A76" w:rsidP="00286066">
      <w:pPr>
        <w:rPr>
          <w:rFonts w:ascii="Crimson Text" w:eastAsia="Calibri" w:hAnsi="Crimson Text" w:cs="Calibri"/>
          <w:bCs/>
          <w:i/>
          <w:szCs w:val="24"/>
          <w:lang w:eastAsia="en-US"/>
        </w:rPr>
      </w:pPr>
    </w:p>
    <w:p w14:paraId="073DFFE4" w14:textId="708E8A4B" w:rsidR="005C1A76" w:rsidRPr="00286066" w:rsidRDefault="005C1A76" w:rsidP="00286066">
      <w:pPr>
        <w:rPr>
          <w:rFonts w:ascii="Crimson Text" w:eastAsia="Calibri" w:hAnsi="Crimson Text" w:cs="Calibri"/>
          <w:bCs/>
          <w:i/>
          <w:szCs w:val="24"/>
          <w:lang w:eastAsia="en-US"/>
        </w:rPr>
      </w:pPr>
    </w:p>
    <w:p w14:paraId="2C944F5B" w14:textId="77777777" w:rsidR="00B76088" w:rsidRPr="00286066" w:rsidRDefault="00B76088" w:rsidP="00286066">
      <w:pPr>
        <w:rPr>
          <w:rFonts w:ascii="Crimson Text" w:hAnsi="Crimson Text" w:cs="Arial Narrow"/>
          <w:i/>
          <w:szCs w:val="24"/>
        </w:rPr>
      </w:pPr>
      <w:r w:rsidRPr="00286066">
        <w:rPr>
          <w:rFonts w:ascii="Crimson Text" w:hAnsi="Crimson Text" w:cs="Arial Narrow"/>
          <w:i/>
          <w:szCs w:val="24"/>
        </w:rPr>
        <w:t xml:space="preserve">  </w:t>
      </w:r>
    </w:p>
    <w:p w14:paraId="500FD257" w14:textId="77777777" w:rsidR="00B76088" w:rsidRPr="00286066" w:rsidRDefault="00B76088" w:rsidP="00286066">
      <w:pPr>
        <w:rPr>
          <w:rFonts w:ascii="Crimson Text" w:hAnsi="Crimson Text" w:cs="Arial Narrow"/>
          <w:i/>
          <w:szCs w:val="24"/>
        </w:rPr>
      </w:pPr>
    </w:p>
    <w:p w14:paraId="05BB486C" w14:textId="77777777" w:rsidR="00B76088" w:rsidRPr="00286066" w:rsidRDefault="00B76088" w:rsidP="00286066">
      <w:pPr>
        <w:rPr>
          <w:rFonts w:ascii="Crimson Text" w:hAnsi="Crimson Text" w:cs="Arial Narrow"/>
          <w:i/>
          <w:szCs w:val="24"/>
        </w:rPr>
      </w:pPr>
    </w:p>
    <w:p w14:paraId="3C4B83EF" w14:textId="77777777" w:rsidR="00B76088" w:rsidRPr="00286066" w:rsidRDefault="00B76088" w:rsidP="00286066">
      <w:pPr>
        <w:rPr>
          <w:rFonts w:ascii="Crimson Text" w:hAnsi="Crimson Text" w:cs="Arial Narrow"/>
          <w:i/>
          <w:szCs w:val="24"/>
        </w:rPr>
      </w:pPr>
    </w:p>
    <w:p w14:paraId="081F734C" w14:textId="77777777" w:rsidR="00B76088" w:rsidRPr="00286066" w:rsidRDefault="00B76088" w:rsidP="00286066">
      <w:pPr>
        <w:rPr>
          <w:rFonts w:ascii="Crimson Text" w:hAnsi="Crimson Text" w:cs="Arial Narrow"/>
          <w:i/>
          <w:szCs w:val="24"/>
        </w:rPr>
      </w:pPr>
    </w:p>
    <w:p w14:paraId="6BE402E3" w14:textId="77777777" w:rsidR="00B76088" w:rsidRPr="00286066" w:rsidRDefault="00B76088" w:rsidP="00286066">
      <w:pPr>
        <w:rPr>
          <w:rFonts w:ascii="Crimson Text" w:hAnsi="Crimson Text" w:cs="Arial Narrow"/>
          <w:i/>
          <w:szCs w:val="24"/>
        </w:rPr>
      </w:pPr>
    </w:p>
    <w:p w14:paraId="7B8CA351" w14:textId="77777777" w:rsidR="00B76088" w:rsidRPr="00286066" w:rsidRDefault="00B76088" w:rsidP="00286066">
      <w:pPr>
        <w:rPr>
          <w:rFonts w:ascii="Crimson Text" w:hAnsi="Crimson Text" w:cs="Arial Narrow"/>
          <w:i/>
          <w:szCs w:val="24"/>
        </w:rPr>
      </w:pPr>
    </w:p>
    <w:p w14:paraId="22BFB2DA" w14:textId="77777777" w:rsidR="00B76088" w:rsidRPr="00286066" w:rsidRDefault="00B76088" w:rsidP="00286066">
      <w:pPr>
        <w:rPr>
          <w:rFonts w:ascii="Crimson Text" w:hAnsi="Crimson Text" w:cs="Arial Narrow"/>
          <w:i/>
          <w:szCs w:val="24"/>
        </w:rPr>
      </w:pPr>
    </w:p>
    <w:p w14:paraId="5864E7E6" w14:textId="77777777" w:rsidR="00B76088" w:rsidRPr="00286066" w:rsidRDefault="00B76088" w:rsidP="00286066">
      <w:pPr>
        <w:rPr>
          <w:rFonts w:ascii="Crimson Text" w:hAnsi="Crimson Text" w:cs="Arial Narrow"/>
          <w:i/>
          <w:szCs w:val="24"/>
        </w:rPr>
      </w:pPr>
    </w:p>
    <w:p w14:paraId="41950F2A" w14:textId="77777777" w:rsidR="00B76088" w:rsidRPr="00286066" w:rsidRDefault="00B76088" w:rsidP="00286066">
      <w:pPr>
        <w:rPr>
          <w:rFonts w:ascii="Crimson Text" w:hAnsi="Crimson Text" w:cs="Arial Narrow"/>
          <w:i/>
          <w:szCs w:val="24"/>
        </w:rPr>
      </w:pPr>
    </w:p>
    <w:p w14:paraId="01E6FC8B" w14:textId="77777777" w:rsidR="00B76088" w:rsidRPr="00286066" w:rsidRDefault="00B76088" w:rsidP="00286066">
      <w:pPr>
        <w:rPr>
          <w:rFonts w:ascii="Crimson Text" w:hAnsi="Crimson Text" w:cs="Arial Narrow"/>
          <w:i/>
          <w:szCs w:val="24"/>
        </w:rPr>
      </w:pPr>
    </w:p>
    <w:p w14:paraId="7D41CD10" w14:textId="77777777" w:rsidR="00B76088" w:rsidRPr="00286066" w:rsidRDefault="00B76088" w:rsidP="00286066">
      <w:pPr>
        <w:rPr>
          <w:rFonts w:ascii="Crimson Text" w:hAnsi="Crimson Text" w:cs="Arial Narrow"/>
          <w:i/>
          <w:szCs w:val="24"/>
        </w:rPr>
      </w:pPr>
    </w:p>
    <w:p w14:paraId="1A649BD7" w14:textId="77777777" w:rsidR="00B76088" w:rsidRPr="00286066" w:rsidRDefault="00B76088" w:rsidP="00286066">
      <w:pPr>
        <w:rPr>
          <w:rFonts w:ascii="Crimson Text" w:hAnsi="Crimson Text" w:cs="Arial Narrow"/>
          <w:i/>
          <w:szCs w:val="24"/>
        </w:rPr>
      </w:pPr>
    </w:p>
    <w:p w14:paraId="49479D5D" w14:textId="77777777" w:rsidR="00B76088" w:rsidRPr="00286066" w:rsidRDefault="00B76088" w:rsidP="00286066">
      <w:pPr>
        <w:rPr>
          <w:rFonts w:ascii="Crimson Text" w:hAnsi="Crimson Text" w:cs="Arial Narrow"/>
          <w:i/>
          <w:szCs w:val="24"/>
        </w:rPr>
      </w:pPr>
    </w:p>
    <w:p w14:paraId="76974FCA" w14:textId="77777777" w:rsidR="00B76088" w:rsidRPr="00286066" w:rsidRDefault="00B76088" w:rsidP="00286066">
      <w:pPr>
        <w:rPr>
          <w:rFonts w:ascii="Crimson Text" w:hAnsi="Crimson Text" w:cs="Arial Narrow"/>
          <w:i/>
          <w:szCs w:val="24"/>
        </w:rPr>
      </w:pPr>
    </w:p>
    <w:p w14:paraId="26CF5FF9" w14:textId="77777777" w:rsidR="00B76088" w:rsidRPr="00286066" w:rsidRDefault="00B76088" w:rsidP="00286066">
      <w:pPr>
        <w:rPr>
          <w:rFonts w:ascii="Crimson Text" w:hAnsi="Crimson Text" w:cs="Arial Narrow"/>
          <w:i/>
          <w:szCs w:val="24"/>
        </w:rPr>
      </w:pPr>
    </w:p>
    <w:p w14:paraId="5C3DEAEF" w14:textId="77777777" w:rsidR="00B76088" w:rsidRPr="00286066" w:rsidRDefault="00B76088" w:rsidP="00286066">
      <w:pPr>
        <w:rPr>
          <w:rFonts w:ascii="Crimson Text" w:hAnsi="Crimson Text" w:cs="Arial Narrow"/>
          <w:i/>
          <w:szCs w:val="24"/>
        </w:rPr>
      </w:pPr>
    </w:p>
    <w:p w14:paraId="6F90EEDB" w14:textId="25368E40" w:rsidR="00B76088" w:rsidRDefault="00B76088" w:rsidP="00286066">
      <w:pPr>
        <w:rPr>
          <w:rFonts w:ascii="Crimson Text" w:hAnsi="Crimson Text" w:cs="Arial Narrow"/>
          <w:i/>
          <w:szCs w:val="24"/>
        </w:rPr>
      </w:pPr>
    </w:p>
    <w:p w14:paraId="38FBE153" w14:textId="32001035" w:rsidR="003B0B20" w:rsidRDefault="003B0B20" w:rsidP="00286066">
      <w:pPr>
        <w:rPr>
          <w:rFonts w:ascii="Crimson Text" w:hAnsi="Crimson Text" w:cs="Arial Narrow"/>
          <w:i/>
          <w:szCs w:val="24"/>
        </w:rPr>
      </w:pPr>
    </w:p>
    <w:p w14:paraId="477AA00A" w14:textId="465A70DB" w:rsidR="003B0B20" w:rsidRDefault="003B0B20" w:rsidP="00286066">
      <w:pPr>
        <w:rPr>
          <w:rFonts w:ascii="Crimson Text" w:hAnsi="Crimson Text" w:cs="Arial Narrow"/>
          <w:i/>
          <w:szCs w:val="24"/>
        </w:rPr>
      </w:pPr>
    </w:p>
    <w:p w14:paraId="16A85781" w14:textId="5331B073" w:rsidR="003B0B20" w:rsidRDefault="003B0B20" w:rsidP="00286066">
      <w:pPr>
        <w:rPr>
          <w:rFonts w:ascii="Crimson Text" w:hAnsi="Crimson Text" w:cs="Arial Narrow"/>
          <w:i/>
          <w:szCs w:val="24"/>
        </w:rPr>
      </w:pPr>
    </w:p>
    <w:p w14:paraId="344B1BA5" w14:textId="40706A0C" w:rsidR="003B0B20" w:rsidRDefault="003B0B20" w:rsidP="00286066">
      <w:pPr>
        <w:rPr>
          <w:rFonts w:ascii="Crimson Text" w:hAnsi="Crimson Text" w:cs="Arial Narrow"/>
          <w:i/>
          <w:szCs w:val="24"/>
        </w:rPr>
      </w:pPr>
    </w:p>
    <w:p w14:paraId="33A137C9" w14:textId="4AE5E34D" w:rsidR="003B0B20" w:rsidRDefault="003B0B20" w:rsidP="00286066">
      <w:pPr>
        <w:rPr>
          <w:rFonts w:ascii="Crimson Text" w:hAnsi="Crimson Text" w:cs="Arial Narrow"/>
          <w:i/>
          <w:szCs w:val="24"/>
        </w:rPr>
      </w:pPr>
    </w:p>
    <w:p w14:paraId="704DCD2C" w14:textId="73C506C5" w:rsidR="003B0B20" w:rsidRDefault="003B0B20" w:rsidP="00286066">
      <w:pPr>
        <w:rPr>
          <w:rFonts w:ascii="Crimson Text" w:hAnsi="Crimson Text" w:cs="Arial Narrow"/>
          <w:i/>
          <w:szCs w:val="24"/>
        </w:rPr>
      </w:pPr>
    </w:p>
    <w:p w14:paraId="68A1A215" w14:textId="1BD3FCD6" w:rsidR="003B0B20" w:rsidRDefault="003B0B20" w:rsidP="00286066">
      <w:pPr>
        <w:rPr>
          <w:rFonts w:ascii="Crimson Text" w:hAnsi="Crimson Text" w:cs="Arial Narrow"/>
          <w:i/>
          <w:szCs w:val="24"/>
        </w:rPr>
      </w:pPr>
    </w:p>
    <w:p w14:paraId="2E97653A" w14:textId="0113207D" w:rsidR="003B0B20" w:rsidRDefault="003B0B20" w:rsidP="00286066">
      <w:pPr>
        <w:rPr>
          <w:rFonts w:ascii="Crimson Text" w:hAnsi="Crimson Text" w:cs="Arial Narrow"/>
          <w:i/>
          <w:szCs w:val="24"/>
        </w:rPr>
      </w:pPr>
    </w:p>
    <w:p w14:paraId="55D21AA6" w14:textId="785537D5" w:rsidR="003B0B20" w:rsidRDefault="003B0B20" w:rsidP="00286066">
      <w:pPr>
        <w:rPr>
          <w:rFonts w:ascii="Crimson Text" w:hAnsi="Crimson Text" w:cs="Arial Narrow"/>
          <w:i/>
          <w:szCs w:val="24"/>
        </w:rPr>
      </w:pPr>
    </w:p>
    <w:p w14:paraId="784BD066" w14:textId="0F86DA29" w:rsidR="003B0B20" w:rsidRDefault="003B0B20" w:rsidP="00286066">
      <w:pPr>
        <w:rPr>
          <w:rFonts w:ascii="Crimson Text" w:hAnsi="Crimson Text" w:cs="Arial Narrow"/>
          <w:i/>
          <w:szCs w:val="24"/>
        </w:rPr>
      </w:pPr>
    </w:p>
    <w:p w14:paraId="436C092C" w14:textId="77777777" w:rsidR="003B0B20" w:rsidRPr="00286066" w:rsidRDefault="003B0B20" w:rsidP="00286066">
      <w:pPr>
        <w:rPr>
          <w:rFonts w:ascii="Crimson Text" w:hAnsi="Crimson Text" w:cs="Arial Narrow"/>
          <w:i/>
          <w:szCs w:val="24"/>
        </w:rPr>
      </w:pPr>
    </w:p>
    <w:p w14:paraId="38F48B22" w14:textId="16FCC7A6" w:rsidR="00B76088" w:rsidRDefault="00B76088" w:rsidP="00286066">
      <w:pPr>
        <w:rPr>
          <w:rFonts w:ascii="Crimson Text" w:hAnsi="Crimson Text" w:cs="Arial Narrow"/>
          <w:i/>
          <w:szCs w:val="24"/>
        </w:rPr>
      </w:pPr>
    </w:p>
    <w:p w14:paraId="7A83DBA1" w14:textId="77777777" w:rsidR="005F5BD4" w:rsidRPr="00286066" w:rsidRDefault="005F5BD4" w:rsidP="00286066">
      <w:pPr>
        <w:rPr>
          <w:rFonts w:ascii="Crimson Text" w:hAnsi="Crimson Text" w:cs="Arial Narrow"/>
          <w:i/>
          <w:szCs w:val="24"/>
        </w:rPr>
      </w:pPr>
    </w:p>
    <w:p w14:paraId="78A152B8" w14:textId="5EC14EAF" w:rsidR="00B76088" w:rsidRPr="00286066" w:rsidRDefault="00B76088" w:rsidP="00286066">
      <w:pPr>
        <w:rPr>
          <w:rFonts w:ascii="Crimson Text" w:eastAsia="Arial Narrow" w:hAnsi="Crimson Text" w:cs="Arial Narrow"/>
          <w:i/>
          <w:szCs w:val="24"/>
        </w:rPr>
      </w:pPr>
      <w:bookmarkStart w:id="10" w:name="_Hlk69297352"/>
      <w:r w:rsidRPr="00286066">
        <w:rPr>
          <w:rFonts w:ascii="Crimson Text" w:hAnsi="Crimson Text" w:cs="Arial Narrow"/>
          <w:i/>
          <w:szCs w:val="24"/>
        </w:rPr>
        <w:lastRenderedPageBreak/>
        <w:t>Załącznik nr 1 do umowy</w:t>
      </w:r>
    </w:p>
    <w:p w14:paraId="5FEF4CA3" w14:textId="351FACFE" w:rsidR="00B76088" w:rsidRPr="00286066" w:rsidRDefault="00B76088" w:rsidP="00286066">
      <w:pPr>
        <w:rPr>
          <w:rFonts w:ascii="Crimson Text" w:hAnsi="Crimson Text" w:cs="Arial Narrow"/>
          <w:i/>
          <w:szCs w:val="24"/>
        </w:rPr>
      </w:pPr>
      <w:r w:rsidRPr="00286066">
        <w:rPr>
          <w:rFonts w:ascii="Crimson Text" w:eastAsia="Arial Narrow" w:hAnsi="Crimson Text" w:cs="Arial Narrow"/>
          <w:i/>
          <w:szCs w:val="24"/>
        </w:rPr>
        <w:t xml:space="preserve">                                                                                                                            </w:t>
      </w:r>
      <w:r w:rsidRPr="00286066">
        <w:rPr>
          <w:rFonts w:ascii="Crimson Text" w:hAnsi="Crimson Text" w:cs="Arial Narrow"/>
          <w:i/>
          <w:szCs w:val="24"/>
        </w:rPr>
        <w:t>Nr RZP-…………………….2021</w:t>
      </w:r>
    </w:p>
    <w:p w14:paraId="7A5BE35A" w14:textId="77777777" w:rsidR="00B76088" w:rsidRPr="00286066" w:rsidRDefault="00B76088" w:rsidP="00286066">
      <w:pPr>
        <w:rPr>
          <w:rFonts w:ascii="Crimson Text" w:hAnsi="Crimson Text" w:cs="Arial Narrow"/>
          <w:i/>
          <w:szCs w:val="24"/>
        </w:rPr>
      </w:pPr>
    </w:p>
    <w:p w14:paraId="322DE13E" w14:textId="77777777" w:rsidR="00B76088" w:rsidRPr="00286066" w:rsidRDefault="00B76088" w:rsidP="00286066">
      <w:pPr>
        <w:rPr>
          <w:rFonts w:ascii="Crimson Text" w:hAnsi="Crimson Text" w:cs="Arial Narrow"/>
          <w:szCs w:val="24"/>
        </w:rPr>
      </w:pPr>
      <w:r w:rsidRPr="00286066">
        <w:rPr>
          <w:rFonts w:ascii="Crimson Text" w:eastAsia="Arial Narrow" w:hAnsi="Crimson Text" w:cs="Arial Narrow"/>
          <w:szCs w:val="24"/>
        </w:rPr>
        <w:t>……………………………………</w:t>
      </w:r>
      <w:r w:rsidRPr="00286066">
        <w:rPr>
          <w:rFonts w:ascii="Crimson Text" w:hAnsi="Crimson Text" w:cs="Arial Narrow"/>
          <w:szCs w:val="24"/>
        </w:rPr>
        <w:t>.</w:t>
      </w:r>
    </w:p>
    <w:p w14:paraId="2526D095" w14:textId="77777777" w:rsidR="00B76088" w:rsidRPr="00286066" w:rsidRDefault="00B76088" w:rsidP="00286066">
      <w:pPr>
        <w:rPr>
          <w:rFonts w:ascii="Crimson Text" w:hAnsi="Crimson Text" w:cs="Arial Narrow"/>
          <w:szCs w:val="24"/>
        </w:rPr>
      </w:pPr>
      <w:r w:rsidRPr="00286066">
        <w:rPr>
          <w:rFonts w:ascii="Crimson Text" w:hAnsi="Crimson Text" w:cs="Arial Narrow"/>
          <w:szCs w:val="24"/>
        </w:rPr>
        <w:t>Nazwa i adres podwykonawcy</w:t>
      </w:r>
    </w:p>
    <w:p w14:paraId="5D1C9B6D" w14:textId="77777777" w:rsidR="00B76088" w:rsidRPr="00286066" w:rsidRDefault="00B76088" w:rsidP="00286066">
      <w:pPr>
        <w:rPr>
          <w:rFonts w:ascii="Crimson Text" w:hAnsi="Crimson Text" w:cs="Arial Narrow"/>
          <w:szCs w:val="24"/>
        </w:rPr>
      </w:pPr>
    </w:p>
    <w:p w14:paraId="2D838063" w14:textId="77777777" w:rsidR="00B76088" w:rsidRPr="00286066" w:rsidRDefault="00B76088" w:rsidP="005F5BD4">
      <w:pPr>
        <w:jc w:val="center"/>
        <w:rPr>
          <w:rFonts w:ascii="Crimson Text" w:hAnsi="Crimson Text" w:cs="Arial Narrow"/>
          <w:b/>
          <w:szCs w:val="24"/>
        </w:rPr>
      </w:pPr>
      <w:r w:rsidRPr="00286066">
        <w:rPr>
          <w:rFonts w:ascii="Crimson Text" w:hAnsi="Crimson Text" w:cs="Arial Narrow"/>
          <w:b/>
          <w:szCs w:val="24"/>
        </w:rPr>
        <w:t>OŚWIADCZENIE PODWYKONAWCY</w:t>
      </w:r>
    </w:p>
    <w:p w14:paraId="28E11D00" w14:textId="77777777" w:rsidR="00B76088" w:rsidRPr="00286066" w:rsidRDefault="00B76088" w:rsidP="00286066">
      <w:pPr>
        <w:rPr>
          <w:rFonts w:ascii="Crimson Text" w:hAnsi="Crimson Text" w:cs="Arial Narrow"/>
          <w:b/>
          <w:szCs w:val="24"/>
        </w:rPr>
      </w:pPr>
    </w:p>
    <w:p w14:paraId="5F2243F8" w14:textId="77777777" w:rsidR="00B76088" w:rsidRPr="00286066" w:rsidRDefault="00B76088" w:rsidP="00286066">
      <w:pPr>
        <w:rPr>
          <w:rFonts w:ascii="Crimson Text" w:hAnsi="Crimson Text" w:cs="Arial Narrow"/>
          <w:szCs w:val="24"/>
        </w:rPr>
      </w:pPr>
      <w:r w:rsidRPr="00286066">
        <w:rPr>
          <w:rFonts w:ascii="Crimson Text" w:hAnsi="Crimson Text" w:cs="Arial Narrow"/>
          <w:szCs w:val="24"/>
        </w:rPr>
        <w:t xml:space="preserve">Ja, niżej podpisany, będąc należycie umocowany do reprezentowania firmy                  </w:t>
      </w:r>
    </w:p>
    <w:p w14:paraId="4096590F" w14:textId="77777777" w:rsidR="00B76088" w:rsidRPr="00286066" w:rsidRDefault="00B76088" w:rsidP="00286066">
      <w:pPr>
        <w:rPr>
          <w:rFonts w:ascii="Crimson Text" w:hAnsi="Crimson Text" w:cs="Arial Narrow"/>
          <w:szCs w:val="24"/>
        </w:rPr>
      </w:pPr>
    </w:p>
    <w:p w14:paraId="62E377BA" w14:textId="77777777" w:rsidR="00B76088" w:rsidRPr="00286066" w:rsidRDefault="00B76088" w:rsidP="00286066">
      <w:pPr>
        <w:rPr>
          <w:rFonts w:ascii="Crimson Text" w:hAnsi="Crimson Text" w:cs="Arial Narrow"/>
          <w:szCs w:val="24"/>
        </w:rPr>
      </w:pPr>
      <w:r w:rsidRPr="00286066">
        <w:rPr>
          <w:rFonts w:ascii="Crimson Text" w:eastAsia="Arial Narrow" w:hAnsi="Crimson Text" w:cs="Arial Narrow"/>
          <w:szCs w:val="24"/>
        </w:rPr>
        <w:t>……………………………………………………</w:t>
      </w:r>
      <w:r w:rsidRPr="00286066">
        <w:rPr>
          <w:rFonts w:ascii="Crimson Text" w:hAnsi="Crimson Text" w:cs="Arial Narrow"/>
          <w:szCs w:val="24"/>
        </w:rPr>
        <w:t>.…………………………………………………….</w:t>
      </w:r>
    </w:p>
    <w:p w14:paraId="4B750E42" w14:textId="77777777" w:rsidR="00B76088" w:rsidRPr="00286066" w:rsidRDefault="00B76088" w:rsidP="00286066">
      <w:pPr>
        <w:rPr>
          <w:rFonts w:ascii="Crimson Text" w:hAnsi="Crimson Text" w:cs="Arial Narrow"/>
          <w:szCs w:val="24"/>
        </w:rPr>
      </w:pPr>
    </w:p>
    <w:p w14:paraId="64B0E532" w14:textId="77777777" w:rsidR="00B76088" w:rsidRPr="00286066" w:rsidRDefault="00B76088" w:rsidP="00286066">
      <w:pPr>
        <w:rPr>
          <w:rFonts w:ascii="Crimson Text" w:hAnsi="Crimson Text" w:cs="Arial Narrow"/>
          <w:szCs w:val="24"/>
        </w:rPr>
      </w:pPr>
      <w:r w:rsidRPr="00286066">
        <w:rPr>
          <w:rFonts w:ascii="Crimson Text" w:eastAsia="Arial Narrow" w:hAnsi="Crimson Text" w:cs="Arial Narrow"/>
          <w:szCs w:val="24"/>
        </w:rPr>
        <w:t>……………………………………………………</w:t>
      </w:r>
      <w:r w:rsidRPr="00286066">
        <w:rPr>
          <w:rFonts w:ascii="Crimson Text" w:hAnsi="Crimson Text" w:cs="Arial Narrow"/>
          <w:szCs w:val="24"/>
        </w:rPr>
        <w:t>..………………………………………………….…</w:t>
      </w:r>
    </w:p>
    <w:p w14:paraId="7155AC97" w14:textId="77777777" w:rsidR="00B76088" w:rsidRPr="00286066" w:rsidRDefault="00B76088" w:rsidP="00286066">
      <w:pPr>
        <w:rPr>
          <w:rFonts w:ascii="Crimson Text" w:hAnsi="Crimson Text" w:cs="Arial Narrow"/>
          <w:szCs w:val="24"/>
        </w:rPr>
      </w:pPr>
      <w:r w:rsidRPr="00286066">
        <w:rPr>
          <w:rFonts w:ascii="Crimson Text" w:hAnsi="Crimson Text" w:cs="Arial Narrow"/>
          <w:szCs w:val="24"/>
        </w:rPr>
        <w:t>(pełna nazwa i adres Podwykonawcy)</w:t>
      </w:r>
    </w:p>
    <w:p w14:paraId="7ECB1F9A" w14:textId="77777777" w:rsidR="00B76088" w:rsidRPr="00286066" w:rsidRDefault="00B76088" w:rsidP="00286066">
      <w:pPr>
        <w:rPr>
          <w:rFonts w:ascii="Crimson Text" w:eastAsia="Arial Narrow" w:hAnsi="Crimson Text" w:cs="Arial Narrow"/>
          <w:szCs w:val="24"/>
        </w:rPr>
      </w:pPr>
      <w:r w:rsidRPr="00286066">
        <w:rPr>
          <w:rFonts w:ascii="Crimson Text" w:hAnsi="Crimson Text" w:cs="Arial Narrow"/>
          <w:szCs w:val="24"/>
        </w:rPr>
        <w:t>będącej podwykonawcą firmy:</w:t>
      </w:r>
    </w:p>
    <w:p w14:paraId="518855CC" w14:textId="77777777" w:rsidR="00B76088" w:rsidRPr="00286066" w:rsidRDefault="00B76088" w:rsidP="00286066">
      <w:pPr>
        <w:rPr>
          <w:rFonts w:ascii="Crimson Text" w:eastAsia="Arial Narrow" w:hAnsi="Crimson Text" w:cs="Arial Narrow"/>
          <w:szCs w:val="24"/>
        </w:rPr>
      </w:pPr>
      <w:r w:rsidRPr="00286066">
        <w:rPr>
          <w:rFonts w:ascii="Crimson Text" w:eastAsia="Arial Narrow" w:hAnsi="Crimson Text" w:cs="Arial Narrow"/>
          <w:szCs w:val="24"/>
        </w:rPr>
        <w:t>……………………………………………………………………………………………………………</w:t>
      </w:r>
    </w:p>
    <w:p w14:paraId="765060E0" w14:textId="77777777" w:rsidR="00B76088" w:rsidRPr="00286066" w:rsidRDefault="00B76088" w:rsidP="00286066">
      <w:pPr>
        <w:rPr>
          <w:rFonts w:ascii="Crimson Text" w:hAnsi="Crimson Text" w:cs="Arial Narrow"/>
          <w:szCs w:val="24"/>
        </w:rPr>
      </w:pPr>
      <w:r w:rsidRPr="00286066">
        <w:rPr>
          <w:rFonts w:ascii="Crimson Text" w:eastAsia="Arial Narrow" w:hAnsi="Crimson Text" w:cs="Arial Narrow"/>
          <w:szCs w:val="24"/>
        </w:rPr>
        <w:t>……………………………</w:t>
      </w:r>
      <w:r w:rsidRPr="00286066">
        <w:rPr>
          <w:rFonts w:ascii="Crimson Text" w:hAnsi="Crimson Text" w:cs="Arial Narrow"/>
          <w:szCs w:val="24"/>
        </w:rPr>
        <w:t>...…………………………………………………………………………….</w:t>
      </w:r>
    </w:p>
    <w:p w14:paraId="04A1758D" w14:textId="77777777" w:rsidR="00B76088" w:rsidRPr="00286066" w:rsidRDefault="00B76088" w:rsidP="00286066">
      <w:pPr>
        <w:rPr>
          <w:rFonts w:ascii="Crimson Text" w:hAnsi="Crimson Text" w:cs="Arial Narrow"/>
          <w:szCs w:val="24"/>
        </w:rPr>
      </w:pPr>
      <w:r w:rsidRPr="00286066">
        <w:rPr>
          <w:rFonts w:ascii="Crimson Text" w:hAnsi="Crimson Text" w:cs="Arial Narrow"/>
          <w:szCs w:val="24"/>
        </w:rPr>
        <w:t>(pełna nazwa i adres Wykonawcy)</w:t>
      </w:r>
    </w:p>
    <w:p w14:paraId="41276595" w14:textId="77777777" w:rsidR="00B76088" w:rsidRPr="00286066" w:rsidRDefault="00B76088" w:rsidP="00286066">
      <w:pPr>
        <w:rPr>
          <w:rFonts w:ascii="Crimson Text" w:hAnsi="Crimson Text" w:cs="Arial Narrow"/>
          <w:szCs w:val="24"/>
        </w:rPr>
      </w:pPr>
    </w:p>
    <w:p w14:paraId="1F70EA49" w14:textId="77777777" w:rsidR="00B76088" w:rsidRPr="00286066" w:rsidRDefault="00B76088" w:rsidP="00286066">
      <w:pPr>
        <w:rPr>
          <w:rFonts w:ascii="Crimson Text" w:hAnsi="Crimson Text"/>
          <w:szCs w:val="24"/>
        </w:rPr>
      </w:pPr>
      <w:r w:rsidRPr="00286066">
        <w:rPr>
          <w:rFonts w:ascii="Crimson Text" w:hAnsi="Crimson Text" w:cs="Arial Narrow"/>
          <w:szCs w:val="24"/>
        </w:rPr>
        <w:t>w zakresie …………….………………………………………………………………………………..</w:t>
      </w:r>
    </w:p>
    <w:p w14:paraId="74351A16" w14:textId="77777777" w:rsidR="005F5BD4" w:rsidRDefault="00B76088" w:rsidP="00286066">
      <w:pPr>
        <w:tabs>
          <w:tab w:val="left" w:pos="567"/>
        </w:tabs>
        <w:rPr>
          <w:rFonts w:ascii="Crimson Text" w:hAnsi="Crimson Text"/>
          <w:szCs w:val="24"/>
        </w:rPr>
      </w:pPr>
      <w:r w:rsidRPr="00286066">
        <w:rPr>
          <w:rFonts w:ascii="Crimson Text" w:hAnsi="Crimson Text"/>
          <w:szCs w:val="24"/>
        </w:rPr>
        <w:t xml:space="preserve">przy realizacji zamówienia pn. </w:t>
      </w:r>
    </w:p>
    <w:p w14:paraId="33EECD1E" w14:textId="77777777" w:rsidR="005F5BD4" w:rsidRDefault="00B76088" w:rsidP="005F5BD4">
      <w:pPr>
        <w:tabs>
          <w:tab w:val="left" w:pos="567"/>
        </w:tabs>
        <w:jc w:val="center"/>
        <w:rPr>
          <w:rFonts w:ascii="Crimson Text" w:hAnsi="Crimson Text"/>
          <w:b/>
          <w:bCs/>
          <w:szCs w:val="24"/>
        </w:rPr>
      </w:pPr>
      <w:r w:rsidRPr="00286066">
        <w:rPr>
          <w:rFonts w:ascii="Crimson Text" w:hAnsi="Crimson Text"/>
          <w:b/>
          <w:bCs/>
          <w:szCs w:val="24"/>
        </w:rPr>
        <w:t xml:space="preserve">„Remonty cząstkowe dróg gminnych oraz oznakowania poziomego i pionowego </w:t>
      </w:r>
    </w:p>
    <w:p w14:paraId="0997BA42" w14:textId="77777777" w:rsidR="005F5BD4" w:rsidRDefault="00B76088" w:rsidP="005F5BD4">
      <w:pPr>
        <w:tabs>
          <w:tab w:val="left" w:pos="567"/>
        </w:tabs>
        <w:jc w:val="center"/>
        <w:rPr>
          <w:rFonts w:ascii="Crimson Text" w:hAnsi="Crimson Text"/>
          <w:szCs w:val="24"/>
        </w:rPr>
      </w:pPr>
      <w:r w:rsidRPr="00286066">
        <w:rPr>
          <w:rFonts w:ascii="Crimson Text" w:hAnsi="Crimson Text"/>
          <w:b/>
          <w:bCs/>
          <w:szCs w:val="24"/>
        </w:rPr>
        <w:t xml:space="preserve">                   w mieście  i gminie Wschowa w roku 2021”</w:t>
      </w:r>
      <w:r w:rsidRPr="00286066">
        <w:rPr>
          <w:rFonts w:ascii="Crimson Text" w:hAnsi="Crimson Text"/>
          <w:szCs w:val="24"/>
        </w:rPr>
        <w:t xml:space="preserve"> </w:t>
      </w:r>
      <w:r w:rsidR="00D61955" w:rsidRPr="00286066">
        <w:rPr>
          <w:rFonts w:ascii="Crimson Text" w:hAnsi="Crimson Text"/>
          <w:szCs w:val="24"/>
        </w:rPr>
        <w:t xml:space="preserve">– </w:t>
      </w:r>
      <w:r w:rsidR="00D61955" w:rsidRPr="00286066">
        <w:rPr>
          <w:rFonts w:ascii="Crimson Text" w:hAnsi="Crimson Text"/>
          <w:b/>
          <w:bCs/>
          <w:szCs w:val="24"/>
        </w:rPr>
        <w:t>część 1 zamówienia</w:t>
      </w:r>
      <w:r w:rsidR="00D61955" w:rsidRPr="00286066">
        <w:rPr>
          <w:rFonts w:ascii="Crimson Text" w:hAnsi="Crimson Text"/>
          <w:szCs w:val="24"/>
        </w:rPr>
        <w:t>,</w:t>
      </w:r>
    </w:p>
    <w:p w14:paraId="21803E2C" w14:textId="77777777" w:rsidR="005F5BD4" w:rsidRDefault="00D61955" w:rsidP="005F5BD4">
      <w:pPr>
        <w:tabs>
          <w:tab w:val="left" w:pos="567"/>
        </w:tabs>
        <w:rPr>
          <w:rFonts w:ascii="Crimson Text" w:hAnsi="Crimson Text"/>
          <w:szCs w:val="24"/>
        </w:rPr>
      </w:pPr>
      <w:r w:rsidRPr="00286066">
        <w:rPr>
          <w:rFonts w:ascii="Crimson Text" w:hAnsi="Crimson Text"/>
          <w:szCs w:val="24"/>
        </w:rPr>
        <w:t xml:space="preserve"> </w:t>
      </w:r>
      <w:r w:rsidR="00B76088" w:rsidRPr="00286066">
        <w:rPr>
          <w:rFonts w:ascii="Crimson Text" w:hAnsi="Crimson Text"/>
          <w:szCs w:val="24"/>
        </w:rPr>
        <w:t xml:space="preserve">realizowanego w ramach umowy nr …………………………………………                 </w:t>
      </w:r>
    </w:p>
    <w:p w14:paraId="10AA34A4" w14:textId="77777777" w:rsidR="005F5BD4" w:rsidRDefault="00B76088" w:rsidP="005F5BD4">
      <w:pPr>
        <w:tabs>
          <w:tab w:val="left" w:pos="567"/>
        </w:tabs>
        <w:rPr>
          <w:rFonts w:ascii="Crimson Text" w:hAnsi="Crimson Text"/>
          <w:szCs w:val="24"/>
        </w:rPr>
      </w:pPr>
      <w:r w:rsidRPr="00286066">
        <w:rPr>
          <w:rFonts w:ascii="Crimson Text" w:hAnsi="Crimson Text"/>
          <w:szCs w:val="24"/>
        </w:rPr>
        <w:t xml:space="preserve"> z dnia ……………………………………………………….…………………………………………</w:t>
      </w:r>
    </w:p>
    <w:p w14:paraId="49D8AE3D" w14:textId="4FDDF26E" w:rsidR="00B76088" w:rsidRPr="00286066" w:rsidRDefault="00B76088" w:rsidP="005F5BD4">
      <w:pPr>
        <w:tabs>
          <w:tab w:val="left" w:pos="567"/>
        </w:tabs>
        <w:rPr>
          <w:rFonts w:ascii="Crimson Text" w:hAnsi="Crimson Text" w:cs="Arial Narrow"/>
          <w:szCs w:val="24"/>
        </w:rPr>
      </w:pPr>
      <w:r w:rsidRPr="00286066">
        <w:rPr>
          <w:rFonts w:ascii="Crimson Text" w:hAnsi="Crimson Text"/>
          <w:szCs w:val="24"/>
        </w:rPr>
        <w:t>zawartej przez Gminę Wschowa z  …………………….………..……………………………………………………………………………………..………..</w:t>
      </w:r>
    </w:p>
    <w:p w14:paraId="18A12B16" w14:textId="77777777" w:rsidR="00B76088" w:rsidRPr="00286066" w:rsidRDefault="00B76088" w:rsidP="00286066">
      <w:pPr>
        <w:tabs>
          <w:tab w:val="left" w:pos="284"/>
        </w:tabs>
        <w:ind w:left="284" w:hanging="284"/>
        <w:rPr>
          <w:rFonts w:ascii="Crimson Text" w:hAnsi="Crimson Text" w:cs="Arial Narrow"/>
          <w:szCs w:val="24"/>
        </w:rPr>
      </w:pPr>
      <w:r w:rsidRPr="00286066">
        <w:rPr>
          <w:rFonts w:ascii="Crimson Text" w:hAnsi="Crimson Text" w:cs="Arial Narrow"/>
          <w:szCs w:val="24"/>
        </w:rPr>
        <w:t>(nazwa i adres Wykonawcy)</w:t>
      </w:r>
    </w:p>
    <w:p w14:paraId="79FEA50F" w14:textId="77777777" w:rsidR="00B76088" w:rsidRPr="00286066" w:rsidRDefault="00B76088" w:rsidP="00286066">
      <w:pPr>
        <w:rPr>
          <w:rFonts w:ascii="Crimson Text" w:hAnsi="Crimson Text" w:cs="Arial Narrow"/>
          <w:szCs w:val="24"/>
        </w:rPr>
      </w:pPr>
      <w:r w:rsidRPr="00286066">
        <w:rPr>
          <w:rFonts w:ascii="Crimson Text" w:hAnsi="Crimson Text" w:cs="Arial Narrow"/>
          <w:szCs w:val="24"/>
        </w:rPr>
        <w:t xml:space="preserve">niniejszym </w:t>
      </w:r>
      <w:r w:rsidRPr="00286066">
        <w:rPr>
          <w:rFonts w:ascii="Crimson Text" w:hAnsi="Crimson Text" w:cs="Arial Narrow"/>
          <w:b/>
          <w:szCs w:val="24"/>
        </w:rPr>
        <w:t>oświadczam</w:t>
      </w:r>
      <w:r w:rsidRPr="00286066">
        <w:rPr>
          <w:rFonts w:ascii="Crimson Text" w:hAnsi="Crimson Text" w:cs="Arial Narrow"/>
          <w:szCs w:val="24"/>
        </w:rPr>
        <w:t>, że za w/w zakres prac wykonany w okresie od …………………………do ……………………………………………………………………………..…..…otrzymałem należne wynagrodzenie w kwocie ……………………………………………………………………………..……….. zł netto, brutto …………..………… zł, słownie złotych:…………………………………………………………………………….…………………..…………………………..……....</w:t>
      </w:r>
      <w:r w:rsidRPr="00286066">
        <w:rPr>
          <w:rFonts w:ascii="Crimson Text" w:hAnsi="Crimson Text" w:cs="Arial Narrow"/>
          <w:szCs w:val="24"/>
        </w:rPr>
        <w:br/>
        <w:t>zgodnie z fakturą VAT/rachunkiem NR …………………………..z dnia …………………………………….……………….……..</w:t>
      </w:r>
    </w:p>
    <w:p w14:paraId="390F27E3" w14:textId="77777777" w:rsidR="00B76088" w:rsidRPr="00286066" w:rsidRDefault="00B76088" w:rsidP="00286066">
      <w:pPr>
        <w:rPr>
          <w:rFonts w:ascii="Crimson Text" w:hAnsi="Crimson Text" w:cs="Arial Narrow"/>
          <w:szCs w:val="24"/>
        </w:rPr>
      </w:pPr>
      <w:r w:rsidRPr="00286066">
        <w:rPr>
          <w:rFonts w:ascii="Crimson Text" w:hAnsi="Crimson Text" w:cs="Arial Narrow"/>
          <w:szCs w:val="24"/>
        </w:rPr>
        <w:t xml:space="preserve">oraz protokołem odbioru wykonanych prac, podpisanym przez kierownika budowy reprezentującego Wykonawcę </w:t>
      </w:r>
      <w:r w:rsidRPr="00286066">
        <w:rPr>
          <w:rFonts w:ascii="Crimson Text" w:hAnsi="Crimson Text" w:cs="Arial Narrow"/>
          <w:szCs w:val="24"/>
        </w:rPr>
        <w:br/>
        <w:t xml:space="preserve">i Inspektora nadzoru reprezentując ego Zamawiającego. </w:t>
      </w:r>
    </w:p>
    <w:p w14:paraId="1579F7A0" w14:textId="77777777" w:rsidR="00B76088" w:rsidRPr="00286066" w:rsidRDefault="00B76088" w:rsidP="00286066">
      <w:pPr>
        <w:rPr>
          <w:rFonts w:ascii="Crimson Text" w:hAnsi="Crimson Text" w:cs="Arial Narrow"/>
          <w:szCs w:val="24"/>
        </w:rPr>
      </w:pPr>
      <w:r w:rsidRPr="00286066">
        <w:rPr>
          <w:rFonts w:ascii="Crimson Text" w:hAnsi="Crimson Text" w:cs="Arial Narrow"/>
          <w:szCs w:val="24"/>
        </w:rPr>
        <w:t xml:space="preserve">Ponadto oświadczam, że między Podwykonawcą a Wykonawcą nie istnieje żaden spór, który skutkuje lub może skutkować powstaniem roszczeń Podwykonawcy wobec Wykonawcy o zapłatę wynagrodzenia za wykonane roboty budowlane. </w:t>
      </w:r>
    </w:p>
    <w:p w14:paraId="031D6588" w14:textId="77777777" w:rsidR="00B76088" w:rsidRPr="00286066" w:rsidRDefault="00B76088" w:rsidP="00286066">
      <w:pPr>
        <w:rPr>
          <w:rFonts w:ascii="Crimson Text" w:hAnsi="Crimson Text" w:cs="Arial Narrow"/>
          <w:szCs w:val="24"/>
        </w:rPr>
      </w:pPr>
    </w:p>
    <w:p w14:paraId="19CCD2EC" w14:textId="77777777" w:rsidR="00B76088" w:rsidRPr="00286066" w:rsidRDefault="00B76088" w:rsidP="00286066">
      <w:pPr>
        <w:rPr>
          <w:rFonts w:ascii="Crimson Text" w:eastAsia="Arial Narrow" w:hAnsi="Crimson Text" w:cs="Arial Narrow"/>
          <w:szCs w:val="24"/>
        </w:rPr>
      </w:pPr>
      <w:r w:rsidRPr="00286066">
        <w:rPr>
          <w:rFonts w:ascii="Crimson Text" w:eastAsia="Arial Narrow" w:hAnsi="Crimson Text" w:cs="Arial Narrow"/>
          <w:szCs w:val="24"/>
        </w:rPr>
        <w:lastRenderedPageBreak/>
        <w:t>…………………………………</w:t>
      </w:r>
      <w:r w:rsidRPr="00286066">
        <w:rPr>
          <w:rFonts w:ascii="Crimson Text" w:hAnsi="Crimson Text" w:cs="Arial Narrow"/>
          <w:szCs w:val="24"/>
        </w:rPr>
        <w:t xml:space="preserve">., dnia ……………………………. r. </w:t>
      </w:r>
      <w:r w:rsidRPr="00286066">
        <w:rPr>
          <w:rFonts w:ascii="Crimson Text" w:hAnsi="Crimson Text" w:cs="Arial Narrow"/>
          <w:szCs w:val="24"/>
        </w:rPr>
        <w:tab/>
      </w:r>
      <w:r w:rsidRPr="00286066">
        <w:rPr>
          <w:rFonts w:ascii="Crimson Text" w:hAnsi="Crimson Text" w:cs="Arial Narrow"/>
          <w:szCs w:val="24"/>
        </w:rPr>
        <w:tab/>
      </w:r>
      <w:r w:rsidRPr="00286066">
        <w:rPr>
          <w:rFonts w:ascii="Crimson Text" w:hAnsi="Crimson Text" w:cs="Arial Narrow"/>
          <w:szCs w:val="24"/>
        </w:rPr>
        <w:tab/>
      </w:r>
      <w:r w:rsidRPr="00286066">
        <w:rPr>
          <w:rFonts w:ascii="Crimson Text" w:hAnsi="Crimson Text" w:cs="Arial Narrow"/>
          <w:szCs w:val="24"/>
        </w:rPr>
        <w:tab/>
      </w:r>
      <w:r w:rsidRPr="00286066">
        <w:rPr>
          <w:rFonts w:ascii="Crimson Text" w:hAnsi="Crimson Text" w:cs="Arial Narrow"/>
          <w:szCs w:val="24"/>
        </w:rPr>
        <w:tab/>
      </w:r>
      <w:r w:rsidRPr="00286066">
        <w:rPr>
          <w:rFonts w:ascii="Crimson Text" w:hAnsi="Crimson Text" w:cs="Arial Narrow"/>
          <w:szCs w:val="24"/>
        </w:rPr>
        <w:tab/>
      </w:r>
      <w:r w:rsidRPr="00286066">
        <w:rPr>
          <w:rFonts w:ascii="Crimson Text" w:hAnsi="Crimson Text" w:cs="Arial Narrow"/>
          <w:szCs w:val="24"/>
        </w:rPr>
        <w:tab/>
      </w:r>
    </w:p>
    <w:p w14:paraId="61C46A45" w14:textId="77777777" w:rsidR="00B76088" w:rsidRPr="00286066" w:rsidRDefault="00B76088" w:rsidP="00286066">
      <w:pPr>
        <w:ind w:left="4956"/>
        <w:rPr>
          <w:rFonts w:ascii="Crimson Text" w:eastAsia="Arial Narrow" w:hAnsi="Crimson Text" w:cs="Arial Narrow"/>
          <w:szCs w:val="24"/>
        </w:rPr>
      </w:pPr>
      <w:r w:rsidRPr="00286066">
        <w:rPr>
          <w:rFonts w:ascii="Crimson Text" w:eastAsia="Arial Narrow" w:hAnsi="Crimson Text" w:cs="Arial Narrow"/>
          <w:szCs w:val="24"/>
        </w:rPr>
        <w:t>………………………………………………</w:t>
      </w:r>
    </w:p>
    <w:p w14:paraId="472DD54C" w14:textId="77777777" w:rsidR="00B76088" w:rsidRPr="00286066" w:rsidRDefault="00B76088" w:rsidP="00286066">
      <w:pPr>
        <w:ind w:left="708"/>
        <w:rPr>
          <w:rFonts w:ascii="Crimson Text" w:hAnsi="Crimson Text" w:cs="Arial Narrow"/>
          <w:szCs w:val="24"/>
        </w:rPr>
      </w:pPr>
      <w:r w:rsidRPr="00286066">
        <w:rPr>
          <w:rFonts w:ascii="Crimson Text" w:eastAsia="Arial Narrow" w:hAnsi="Crimson Text" w:cs="Arial Narrow"/>
          <w:szCs w:val="24"/>
        </w:rPr>
        <w:t xml:space="preserve">                                                                           </w:t>
      </w:r>
      <w:r w:rsidRPr="00286066">
        <w:rPr>
          <w:rFonts w:ascii="Crimson Text" w:hAnsi="Crimson Text" w:cs="Arial Narrow"/>
          <w:szCs w:val="24"/>
        </w:rPr>
        <w:t>(podpis upoważnionego przedstawiciela Podwykonawcy)*</w:t>
      </w:r>
    </w:p>
    <w:p w14:paraId="445CA498" w14:textId="77777777" w:rsidR="00B76088" w:rsidRPr="00286066" w:rsidRDefault="00B76088" w:rsidP="00286066">
      <w:pPr>
        <w:ind w:left="708"/>
        <w:rPr>
          <w:rFonts w:ascii="Crimson Text" w:hAnsi="Crimson Text" w:cs="Arial Narrow"/>
          <w:szCs w:val="24"/>
        </w:rPr>
      </w:pPr>
    </w:p>
    <w:p w14:paraId="312328D8" w14:textId="77777777" w:rsidR="00B76088" w:rsidRPr="00286066" w:rsidRDefault="00B76088" w:rsidP="00286066">
      <w:pPr>
        <w:ind w:left="708"/>
        <w:rPr>
          <w:rFonts w:ascii="Crimson Text" w:hAnsi="Crimson Text" w:cs="Arial Narrow"/>
          <w:szCs w:val="24"/>
        </w:rPr>
      </w:pPr>
    </w:p>
    <w:p w14:paraId="2CE2C734" w14:textId="77777777" w:rsidR="00B76088" w:rsidRPr="00286066" w:rsidRDefault="00B76088" w:rsidP="00286066">
      <w:pPr>
        <w:rPr>
          <w:rFonts w:ascii="Crimson Text" w:hAnsi="Crimson Text" w:cs="Arial Narrow"/>
          <w:szCs w:val="24"/>
        </w:rPr>
      </w:pPr>
      <w:r w:rsidRPr="00286066">
        <w:rPr>
          <w:rFonts w:ascii="Crimson Text" w:hAnsi="Crimson Text" w:cs="Arial Narrow"/>
          <w:i/>
          <w:szCs w:val="24"/>
        </w:rPr>
        <w:t xml:space="preserve">* Podpis złożony w sposób umożliwiający jego identyfikację np. złożony wraz z imienną pieczątką lub czytelny </w:t>
      </w:r>
      <w:r w:rsidRPr="00286066">
        <w:rPr>
          <w:rFonts w:ascii="Crimson Text" w:hAnsi="Crimson Text" w:cs="Arial Narrow"/>
          <w:i/>
          <w:szCs w:val="24"/>
        </w:rPr>
        <w:br/>
        <w:t>z podaniem imienia i nazwiska</w:t>
      </w:r>
      <w:r w:rsidRPr="00286066">
        <w:rPr>
          <w:rFonts w:ascii="Crimson Text" w:hAnsi="Crimson Text" w:cs="Arial Narrow"/>
          <w:szCs w:val="24"/>
        </w:rPr>
        <w:t xml:space="preserve"> </w:t>
      </w:r>
    </w:p>
    <w:p w14:paraId="1300DC7A" w14:textId="77777777" w:rsidR="00B76088" w:rsidRPr="00286066" w:rsidRDefault="00B76088" w:rsidP="00286066">
      <w:pPr>
        <w:rPr>
          <w:rFonts w:ascii="Crimson Text" w:hAnsi="Crimson Text" w:cs="Arial Narrow"/>
          <w:szCs w:val="24"/>
        </w:rPr>
      </w:pPr>
    </w:p>
    <w:p w14:paraId="2316EBD8" w14:textId="77777777" w:rsidR="00B76088" w:rsidRPr="00286066" w:rsidRDefault="00B76088" w:rsidP="00286066">
      <w:pPr>
        <w:rPr>
          <w:rFonts w:ascii="Crimson Text" w:hAnsi="Crimson Text" w:cs="Arial Narrow"/>
          <w:szCs w:val="24"/>
        </w:rPr>
      </w:pPr>
    </w:p>
    <w:p w14:paraId="416287CC" w14:textId="77777777" w:rsidR="00B76088" w:rsidRPr="00286066" w:rsidRDefault="00B76088" w:rsidP="00286066">
      <w:pPr>
        <w:rPr>
          <w:rFonts w:ascii="Crimson Text" w:hAnsi="Crimson Text" w:cs="Arial Narrow"/>
          <w:szCs w:val="24"/>
        </w:rPr>
      </w:pPr>
    </w:p>
    <w:p w14:paraId="7C007E23" w14:textId="77777777" w:rsidR="00B76088" w:rsidRPr="00286066" w:rsidRDefault="00B76088" w:rsidP="00286066">
      <w:pPr>
        <w:rPr>
          <w:rFonts w:ascii="Crimson Text" w:hAnsi="Crimson Text" w:cs="Arial Narrow"/>
          <w:szCs w:val="24"/>
        </w:rPr>
      </w:pPr>
    </w:p>
    <w:p w14:paraId="39F40D89" w14:textId="77777777" w:rsidR="00B76088" w:rsidRPr="00286066" w:rsidRDefault="00B76088" w:rsidP="00286066">
      <w:pPr>
        <w:rPr>
          <w:rFonts w:ascii="Crimson Text" w:hAnsi="Crimson Text" w:cs="Arial Narrow"/>
          <w:szCs w:val="24"/>
        </w:rPr>
      </w:pPr>
    </w:p>
    <w:p w14:paraId="62B80E52" w14:textId="77777777" w:rsidR="00B76088" w:rsidRPr="00286066" w:rsidRDefault="00B76088" w:rsidP="00286066">
      <w:pPr>
        <w:rPr>
          <w:rFonts w:ascii="Crimson Text" w:hAnsi="Crimson Text" w:cs="Arial Narrow"/>
          <w:szCs w:val="24"/>
        </w:rPr>
      </w:pPr>
    </w:p>
    <w:p w14:paraId="4A0A398E" w14:textId="77777777" w:rsidR="00B76088" w:rsidRPr="00286066" w:rsidRDefault="00B76088" w:rsidP="00286066">
      <w:pPr>
        <w:rPr>
          <w:rFonts w:ascii="Crimson Text" w:hAnsi="Crimson Text" w:cs="Arial Narrow"/>
          <w:szCs w:val="24"/>
        </w:rPr>
      </w:pPr>
    </w:p>
    <w:p w14:paraId="054EC74B" w14:textId="77777777" w:rsidR="00B76088" w:rsidRPr="00286066" w:rsidRDefault="00B76088" w:rsidP="00286066">
      <w:pPr>
        <w:rPr>
          <w:rFonts w:ascii="Crimson Text" w:hAnsi="Crimson Text" w:cs="Arial Narrow"/>
          <w:szCs w:val="24"/>
        </w:rPr>
      </w:pPr>
    </w:p>
    <w:p w14:paraId="3A403F65" w14:textId="6CB22069" w:rsidR="00B76088" w:rsidRDefault="00B76088" w:rsidP="00286066">
      <w:pPr>
        <w:rPr>
          <w:rFonts w:ascii="Crimson Text" w:hAnsi="Crimson Text" w:cs="Arial Narrow"/>
          <w:szCs w:val="24"/>
        </w:rPr>
      </w:pPr>
    </w:p>
    <w:p w14:paraId="08925C20" w14:textId="71E4F464" w:rsidR="005F5BD4" w:rsidRDefault="005F5BD4" w:rsidP="00286066">
      <w:pPr>
        <w:rPr>
          <w:rFonts w:ascii="Crimson Text" w:hAnsi="Crimson Text" w:cs="Arial Narrow"/>
          <w:szCs w:val="24"/>
        </w:rPr>
      </w:pPr>
    </w:p>
    <w:p w14:paraId="77808614" w14:textId="18A4A0E2" w:rsidR="005F5BD4" w:rsidRDefault="005F5BD4" w:rsidP="00286066">
      <w:pPr>
        <w:rPr>
          <w:rFonts w:ascii="Crimson Text" w:hAnsi="Crimson Text" w:cs="Arial Narrow"/>
          <w:szCs w:val="24"/>
        </w:rPr>
      </w:pPr>
    </w:p>
    <w:p w14:paraId="7EBCBC10" w14:textId="2987BA55" w:rsidR="005F5BD4" w:rsidRDefault="005F5BD4" w:rsidP="00286066">
      <w:pPr>
        <w:rPr>
          <w:rFonts w:ascii="Crimson Text" w:hAnsi="Crimson Text" w:cs="Arial Narrow"/>
          <w:szCs w:val="24"/>
        </w:rPr>
      </w:pPr>
    </w:p>
    <w:p w14:paraId="570426EB" w14:textId="5555EF9E" w:rsidR="005F5BD4" w:rsidRDefault="005F5BD4" w:rsidP="00286066">
      <w:pPr>
        <w:rPr>
          <w:rFonts w:ascii="Crimson Text" w:hAnsi="Crimson Text" w:cs="Arial Narrow"/>
          <w:szCs w:val="24"/>
        </w:rPr>
      </w:pPr>
    </w:p>
    <w:p w14:paraId="5CD66FF7" w14:textId="29924254" w:rsidR="005F5BD4" w:rsidRDefault="005F5BD4" w:rsidP="00286066">
      <w:pPr>
        <w:rPr>
          <w:rFonts w:ascii="Crimson Text" w:hAnsi="Crimson Text" w:cs="Arial Narrow"/>
          <w:szCs w:val="24"/>
        </w:rPr>
      </w:pPr>
    </w:p>
    <w:p w14:paraId="6B07640F" w14:textId="15968199" w:rsidR="005F5BD4" w:rsidRDefault="005F5BD4" w:rsidP="00286066">
      <w:pPr>
        <w:rPr>
          <w:rFonts w:ascii="Crimson Text" w:hAnsi="Crimson Text" w:cs="Arial Narrow"/>
          <w:szCs w:val="24"/>
        </w:rPr>
      </w:pPr>
    </w:p>
    <w:p w14:paraId="49F67EA8" w14:textId="1065D617" w:rsidR="005F5BD4" w:rsidRDefault="005F5BD4" w:rsidP="00286066">
      <w:pPr>
        <w:rPr>
          <w:rFonts w:ascii="Crimson Text" w:hAnsi="Crimson Text" w:cs="Arial Narrow"/>
          <w:szCs w:val="24"/>
        </w:rPr>
      </w:pPr>
    </w:p>
    <w:p w14:paraId="2DD2E8C7" w14:textId="0F38EB85" w:rsidR="005F5BD4" w:rsidRDefault="005F5BD4" w:rsidP="00286066">
      <w:pPr>
        <w:rPr>
          <w:rFonts w:ascii="Crimson Text" w:hAnsi="Crimson Text" w:cs="Arial Narrow"/>
          <w:szCs w:val="24"/>
        </w:rPr>
      </w:pPr>
    </w:p>
    <w:p w14:paraId="15AFFCE6" w14:textId="1B85C425" w:rsidR="005F5BD4" w:rsidRDefault="005F5BD4" w:rsidP="00286066">
      <w:pPr>
        <w:rPr>
          <w:rFonts w:ascii="Crimson Text" w:hAnsi="Crimson Text" w:cs="Arial Narrow"/>
          <w:szCs w:val="24"/>
        </w:rPr>
      </w:pPr>
    </w:p>
    <w:p w14:paraId="75C288F1" w14:textId="430C8D05" w:rsidR="005F5BD4" w:rsidRDefault="005F5BD4" w:rsidP="00286066">
      <w:pPr>
        <w:rPr>
          <w:rFonts w:ascii="Crimson Text" w:hAnsi="Crimson Text" w:cs="Arial Narrow"/>
          <w:szCs w:val="24"/>
        </w:rPr>
      </w:pPr>
    </w:p>
    <w:p w14:paraId="538AE23D" w14:textId="12162DCE" w:rsidR="005F5BD4" w:rsidRDefault="005F5BD4" w:rsidP="00286066">
      <w:pPr>
        <w:rPr>
          <w:rFonts w:ascii="Crimson Text" w:hAnsi="Crimson Text" w:cs="Arial Narrow"/>
          <w:szCs w:val="24"/>
        </w:rPr>
      </w:pPr>
    </w:p>
    <w:p w14:paraId="77E80409" w14:textId="1AEFC30F" w:rsidR="005F5BD4" w:rsidRDefault="005F5BD4" w:rsidP="00286066">
      <w:pPr>
        <w:rPr>
          <w:rFonts w:ascii="Crimson Text" w:hAnsi="Crimson Text" w:cs="Arial Narrow"/>
          <w:szCs w:val="24"/>
        </w:rPr>
      </w:pPr>
    </w:p>
    <w:p w14:paraId="7B1ADE9A" w14:textId="50DAB713" w:rsidR="005F5BD4" w:rsidRDefault="005F5BD4" w:rsidP="00286066">
      <w:pPr>
        <w:rPr>
          <w:rFonts w:ascii="Crimson Text" w:hAnsi="Crimson Text" w:cs="Arial Narrow"/>
          <w:szCs w:val="24"/>
        </w:rPr>
      </w:pPr>
    </w:p>
    <w:p w14:paraId="71AE3AED" w14:textId="44178CEF" w:rsidR="005F5BD4" w:rsidRDefault="005F5BD4" w:rsidP="00286066">
      <w:pPr>
        <w:rPr>
          <w:rFonts w:ascii="Crimson Text" w:hAnsi="Crimson Text" w:cs="Arial Narrow"/>
          <w:szCs w:val="24"/>
        </w:rPr>
      </w:pPr>
    </w:p>
    <w:p w14:paraId="568689F6" w14:textId="026773BE" w:rsidR="005F5BD4" w:rsidRDefault="005F5BD4" w:rsidP="00286066">
      <w:pPr>
        <w:rPr>
          <w:rFonts w:ascii="Crimson Text" w:hAnsi="Crimson Text" w:cs="Arial Narrow"/>
          <w:szCs w:val="24"/>
        </w:rPr>
      </w:pPr>
    </w:p>
    <w:p w14:paraId="55CFFD8A" w14:textId="273E75D9" w:rsidR="005F5BD4" w:rsidRDefault="005F5BD4" w:rsidP="00286066">
      <w:pPr>
        <w:rPr>
          <w:rFonts w:ascii="Crimson Text" w:hAnsi="Crimson Text" w:cs="Arial Narrow"/>
          <w:szCs w:val="24"/>
        </w:rPr>
      </w:pPr>
    </w:p>
    <w:p w14:paraId="223BC0BA" w14:textId="695D7091" w:rsidR="005F5BD4" w:rsidRDefault="005F5BD4" w:rsidP="00286066">
      <w:pPr>
        <w:rPr>
          <w:rFonts w:ascii="Crimson Text" w:hAnsi="Crimson Text" w:cs="Arial Narrow"/>
          <w:szCs w:val="24"/>
        </w:rPr>
      </w:pPr>
    </w:p>
    <w:p w14:paraId="40B45214" w14:textId="60BD9637" w:rsidR="005F5BD4" w:rsidRDefault="005F5BD4" w:rsidP="00286066">
      <w:pPr>
        <w:rPr>
          <w:rFonts w:ascii="Crimson Text" w:hAnsi="Crimson Text" w:cs="Arial Narrow"/>
          <w:szCs w:val="24"/>
        </w:rPr>
      </w:pPr>
    </w:p>
    <w:p w14:paraId="6438AAB9" w14:textId="6CFA66E0" w:rsidR="005F5BD4" w:rsidRDefault="005F5BD4" w:rsidP="00286066">
      <w:pPr>
        <w:rPr>
          <w:rFonts w:ascii="Crimson Text" w:hAnsi="Crimson Text" w:cs="Arial Narrow"/>
          <w:szCs w:val="24"/>
        </w:rPr>
      </w:pPr>
    </w:p>
    <w:p w14:paraId="5D49A040" w14:textId="6C95A145" w:rsidR="005F5BD4" w:rsidRDefault="005F5BD4" w:rsidP="00286066">
      <w:pPr>
        <w:rPr>
          <w:rFonts w:ascii="Crimson Text" w:hAnsi="Crimson Text" w:cs="Arial Narrow"/>
          <w:szCs w:val="24"/>
        </w:rPr>
      </w:pPr>
    </w:p>
    <w:p w14:paraId="4358D518" w14:textId="41F3CB77" w:rsidR="005F5BD4" w:rsidRDefault="005F5BD4" w:rsidP="00286066">
      <w:pPr>
        <w:rPr>
          <w:rFonts w:ascii="Crimson Text" w:hAnsi="Crimson Text" w:cs="Arial Narrow"/>
          <w:szCs w:val="24"/>
        </w:rPr>
      </w:pPr>
    </w:p>
    <w:p w14:paraId="40D17497" w14:textId="3E728EF6" w:rsidR="005F5BD4" w:rsidRDefault="005F5BD4" w:rsidP="00286066">
      <w:pPr>
        <w:rPr>
          <w:rFonts w:ascii="Crimson Text" w:hAnsi="Crimson Text" w:cs="Arial Narrow"/>
          <w:szCs w:val="24"/>
        </w:rPr>
      </w:pPr>
    </w:p>
    <w:p w14:paraId="4BE33F7E" w14:textId="6807B397" w:rsidR="005F5BD4" w:rsidRDefault="005F5BD4" w:rsidP="00286066">
      <w:pPr>
        <w:rPr>
          <w:rFonts w:ascii="Crimson Text" w:hAnsi="Crimson Text" w:cs="Arial Narrow"/>
          <w:szCs w:val="24"/>
        </w:rPr>
      </w:pPr>
    </w:p>
    <w:p w14:paraId="051CB572" w14:textId="77777777" w:rsidR="005F5BD4" w:rsidRPr="00286066" w:rsidRDefault="005F5BD4" w:rsidP="00286066">
      <w:pPr>
        <w:rPr>
          <w:rFonts w:ascii="Crimson Text" w:hAnsi="Crimson Text" w:cs="Arial Narrow"/>
          <w:szCs w:val="24"/>
        </w:rPr>
      </w:pPr>
    </w:p>
    <w:p w14:paraId="4DCCD38B" w14:textId="77777777" w:rsidR="00B76088" w:rsidRPr="00286066" w:rsidRDefault="00B76088" w:rsidP="00286066">
      <w:pPr>
        <w:rPr>
          <w:rFonts w:ascii="Crimson Text" w:hAnsi="Crimson Text" w:cs="Arial Narrow"/>
          <w:szCs w:val="24"/>
        </w:rPr>
      </w:pPr>
    </w:p>
    <w:p w14:paraId="45DC4AC5" w14:textId="77777777" w:rsidR="00B76088" w:rsidRPr="00286066" w:rsidRDefault="00B76088" w:rsidP="00286066">
      <w:pPr>
        <w:rPr>
          <w:rFonts w:ascii="Crimson Text" w:hAnsi="Crimson Text" w:cs="Arial Narrow"/>
          <w:szCs w:val="24"/>
        </w:rPr>
      </w:pPr>
    </w:p>
    <w:p w14:paraId="2F2D4826" w14:textId="20040EF5" w:rsidR="00B76088" w:rsidRPr="00286066" w:rsidRDefault="00B76088" w:rsidP="00286066">
      <w:pPr>
        <w:rPr>
          <w:rFonts w:ascii="Crimson Text" w:hAnsi="Crimson Text" w:cs="Arial Narrow"/>
          <w:i/>
          <w:szCs w:val="24"/>
        </w:rPr>
      </w:pPr>
      <w:r w:rsidRPr="00286066">
        <w:rPr>
          <w:rFonts w:ascii="Crimson Text" w:hAnsi="Crimson Text" w:cs="Arial Narrow"/>
          <w:i/>
          <w:szCs w:val="24"/>
        </w:rPr>
        <w:t>RZP.271.</w:t>
      </w:r>
      <w:r w:rsidR="00D61955" w:rsidRPr="00286066">
        <w:rPr>
          <w:rFonts w:ascii="Crimson Text" w:hAnsi="Crimson Text" w:cs="Arial Narrow"/>
          <w:i/>
          <w:szCs w:val="24"/>
        </w:rPr>
        <w:t>5</w:t>
      </w:r>
      <w:r w:rsidRPr="00286066">
        <w:rPr>
          <w:rFonts w:ascii="Crimson Text" w:hAnsi="Crimson Text" w:cs="Arial Narrow"/>
          <w:i/>
          <w:szCs w:val="24"/>
        </w:rPr>
        <w:t>.202</w:t>
      </w:r>
      <w:r w:rsidR="00D61955" w:rsidRPr="00286066">
        <w:rPr>
          <w:rFonts w:ascii="Crimson Text" w:hAnsi="Crimson Text" w:cs="Arial Narrow"/>
          <w:i/>
          <w:szCs w:val="24"/>
        </w:rPr>
        <w:t>1</w:t>
      </w:r>
      <w:r w:rsidRPr="00286066">
        <w:rPr>
          <w:rFonts w:ascii="Crimson Text" w:hAnsi="Crimson Text" w:cs="Arial Narrow"/>
          <w:i/>
          <w:szCs w:val="24"/>
        </w:rPr>
        <w:tab/>
        <w:t xml:space="preserve">            </w:t>
      </w:r>
      <w:r w:rsidRPr="00286066">
        <w:rPr>
          <w:rFonts w:ascii="Crimson Text" w:hAnsi="Crimson Text" w:cs="Arial Narrow"/>
          <w:i/>
          <w:szCs w:val="24"/>
        </w:rPr>
        <w:tab/>
      </w:r>
      <w:r w:rsidRPr="00286066">
        <w:rPr>
          <w:rFonts w:ascii="Crimson Text" w:hAnsi="Crimson Text" w:cs="Arial Narrow"/>
          <w:i/>
          <w:szCs w:val="24"/>
        </w:rPr>
        <w:tab/>
      </w:r>
      <w:r w:rsidRPr="00286066">
        <w:rPr>
          <w:rFonts w:ascii="Crimson Text" w:hAnsi="Crimson Text" w:cs="Arial Narrow"/>
          <w:i/>
          <w:szCs w:val="24"/>
        </w:rPr>
        <w:tab/>
        <w:t xml:space="preserve">                </w:t>
      </w:r>
      <w:r w:rsidRPr="00286066">
        <w:rPr>
          <w:rFonts w:ascii="Crimson Text" w:hAnsi="Crimson Text" w:cs="Arial Narrow"/>
          <w:i/>
          <w:szCs w:val="24"/>
        </w:rPr>
        <w:tab/>
      </w:r>
      <w:r w:rsidRPr="00286066">
        <w:rPr>
          <w:rFonts w:ascii="Crimson Text" w:hAnsi="Crimson Text" w:cs="Arial Narrow"/>
          <w:i/>
          <w:szCs w:val="24"/>
        </w:rPr>
        <w:tab/>
        <w:t xml:space="preserve">          </w:t>
      </w:r>
      <w:r w:rsidRPr="00286066">
        <w:rPr>
          <w:rFonts w:ascii="Crimson Text" w:hAnsi="Crimson Text" w:cs="Arial Narrow"/>
          <w:i/>
          <w:szCs w:val="24"/>
        </w:rPr>
        <w:tab/>
      </w:r>
      <w:r w:rsidRPr="00286066">
        <w:rPr>
          <w:rFonts w:ascii="Crimson Text" w:hAnsi="Crimson Text" w:cs="Arial Narrow"/>
          <w:i/>
          <w:szCs w:val="24"/>
        </w:rPr>
        <w:tab/>
        <w:t>Załącznik nr 2 do umowy</w:t>
      </w:r>
    </w:p>
    <w:p w14:paraId="7735B8D0" w14:textId="4F0F0164" w:rsidR="00B76088" w:rsidRPr="00286066" w:rsidRDefault="00B76088" w:rsidP="00286066">
      <w:pPr>
        <w:rPr>
          <w:rFonts w:ascii="Crimson Text" w:hAnsi="Crimson Text" w:cs="Arial Narrow"/>
          <w:szCs w:val="24"/>
        </w:rPr>
      </w:pPr>
      <w:r w:rsidRPr="00286066">
        <w:rPr>
          <w:rFonts w:ascii="Crimson Text" w:hAnsi="Crimson Text" w:cs="Arial Narrow"/>
          <w:i/>
          <w:szCs w:val="24"/>
        </w:rPr>
        <w:tab/>
      </w:r>
      <w:r w:rsidRPr="00286066">
        <w:rPr>
          <w:rFonts w:ascii="Crimson Text" w:hAnsi="Crimson Text" w:cs="Arial Narrow"/>
          <w:i/>
          <w:szCs w:val="24"/>
        </w:rPr>
        <w:tab/>
      </w:r>
      <w:r w:rsidRPr="00286066">
        <w:rPr>
          <w:rFonts w:ascii="Crimson Text" w:hAnsi="Crimson Text" w:cs="Arial Narrow"/>
          <w:i/>
          <w:szCs w:val="24"/>
        </w:rPr>
        <w:tab/>
      </w:r>
      <w:r w:rsidRPr="00286066">
        <w:rPr>
          <w:rFonts w:ascii="Crimson Text" w:hAnsi="Crimson Text" w:cs="Arial Narrow"/>
          <w:i/>
          <w:szCs w:val="24"/>
        </w:rPr>
        <w:tab/>
      </w:r>
      <w:r w:rsidRPr="00286066">
        <w:rPr>
          <w:rFonts w:ascii="Crimson Text" w:hAnsi="Crimson Text" w:cs="Arial Narrow"/>
          <w:i/>
          <w:szCs w:val="24"/>
        </w:rPr>
        <w:tab/>
      </w:r>
      <w:r w:rsidRPr="00286066">
        <w:rPr>
          <w:rFonts w:ascii="Crimson Text" w:hAnsi="Crimson Text" w:cs="Arial Narrow"/>
          <w:i/>
          <w:szCs w:val="24"/>
        </w:rPr>
        <w:tab/>
      </w:r>
      <w:r w:rsidRPr="00286066">
        <w:rPr>
          <w:rFonts w:ascii="Crimson Text" w:hAnsi="Crimson Text" w:cs="Arial Narrow"/>
          <w:i/>
          <w:szCs w:val="24"/>
        </w:rPr>
        <w:tab/>
      </w:r>
      <w:r w:rsidRPr="00286066">
        <w:rPr>
          <w:rFonts w:ascii="Crimson Text" w:hAnsi="Crimson Text" w:cs="Arial Narrow"/>
          <w:i/>
          <w:szCs w:val="24"/>
        </w:rPr>
        <w:tab/>
      </w:r>
      <w:r w:rsidRPr="00286066">
        <w:rPr>
          <w:rFonts w:ascii="Crimson Text" w:hAnsi="Crimson Text" w:cs="Arial Narrow"/>
          <w:i/>
          <w:szCs w:val="24"/>
        </w:rPr>
        <w:tab/>
        <w:t xml:space="preserve">         </w:t>
      </w:r>
      <w:r w:rsidRPr="00286066">
        <w:rPr>
          <w:rFonts w:ascii="Crimson Text" w:hAnsi="Crimson Text" w:cs="Arial Narrow"/>
          <w:i/>
          <w:szCs w:val="24"/>
        </w:rPr>
        <w:tab/>
        <w:t xml:space="preserve"> Nr RZP-…</w:t>
      </w:r>
      <w:r w:rsidR="00E31D6D" w:rsidRPr="00286066">
        <w:rPr>
          <w:rFonts w:ascii="Crimson Text" w:hAnsi="Crimson Text" w:cs="Arial Narrow"/>
          <w:i/>
          <w:szCs w:val="24"/>
        </w:rPr>
        <w:t>…..</w:t>
      </w:r>
      <w:r w:rsidRPr="00286066">
        <w:rPr>
          <w:rFonts w:ascii="Crimson Text" w:hAnsi="Crimson Text" w:cs="Arial Narrow"/>
          <w:i/>
          <w:szCs w:val="24"/>
        </w:rPr>
        <w:t>/202</w:t>
      </w:r>
      <w:r w:rsidR="00E31D6D" w:rsidRPr="00286066">
        <w:rPr>
          <w:rFonts w:ascii="Crimson Text" w:hAnsi="Crimson Text" w:cs="Arial Narrow"/>
          <w:i/>
          <w:szCs w:val="24"/>
        </w:rPr>
        <w:t>1</w:t>
      </w:r>
    </w:p>
    <w:p w14:paraId="62FFE9B0" w14:textId="77777777" w:rsidR="00B76088" w:rsidRPr="00286066" w:rsidRDefault="00B76088" w:rsidP="00286066">
      <w:pPr>
        <w:rPr>
          <w:rFonts w:ascii="Crimson Text" w:hAnsi="Crimson Text" w:cs="Arial Narrow"/>
          <w:szCs w:val="24"/>
        </w:rPr>
      </w:pPr>
    </w:p>
    <w:p w14:paraId="0EB4F4F5" w14:textId="77777777" w:rsidR="00B76088" w:rsidRPr="00286066" w:rsidRDefault="00B76088" w:rsidP="00286066">
      <w:pPr>
        <w:rPr>
          <w:rFonts w:ascii="Crimson Text" w:hAnsi="Crimson Text" w:cs="Arial Narrow"/>
          <w:szCs w:val="24"/>
        </w:rPr>
      </w:pPr>
    </w:p>
    <w:p w14:paraId="4F2623AF" w14:textId="77777777" w:rsidR="00B76088" w:rsidRPr="00286066" w:rsidRDefault="00B76088" w:rsidP="00286066">
      <w:pPr>
        <w:rPr>
          <w:rFonts w:ascii="Crimson Text" w:hAnsi="Crimson Text" w:cs="Arial Narrow"/>
          <w:szCs w:val="24"/>
        </w:rPr>
      </w:pPr>
      <w:r w:rsidRPr="00286066">
        <w:rPr>
          <w:rFonts w:ascii="Crimson Text" w:eastAsia="Arial Narrow" w:hAnsi="Crimson Text" w:cs="Arial Narrow"/>
          <w:szCs w:val="24"/>
        </w:rPr>
        <w:t>…………………………………</w:t>
      </w:r>
      <w:r w:rsidRPr="00286066">
        <w:rPr>
          <w:rFonts w:ascii="Crimson Text" w:hAnsi="Crimson Text" w:cs="Arial Narrow"/>
          <w:szCs w:val="24"/>
        </w:rPr>
        <w:t>.</w:t>
      </w:r>
    </w:p>
    <w:p w14:paraId="0533D1C3" w14:textId="77777777" w:rsidR="00B76088" w:rsidRPr="00286066" w:rsidRDefault="00B76088" w:rsidP="00286066">
      <w:pPr>
        <w:rPr>
          <w:rFonts w:ascii="Crimson Text" w:hAnsi="Crimson Text" w:cs="Arial Narrow"/>
          <w:szCs w:val="24"/>
        </w:rPr>
      </w:pPr>
      <w:r w:rsidRPr="00286066">
        <w:rPr>
          <w:rFonts w:ascii="Crimson Text" w:hAnsi="Crimson Text" w:cs="Arial Narrow"/>
          <w:szCs w:val="24"/>
        </w:rPr>
        <w:t>Nazwa i adres podwykonawcy</w:t>
      </w:r>
    </w:p>
    <w:p w14:paraId="3002C982" w14:textId="77777777" w:rsidR="00B76088" w:rsidRPr="00286066" w:rsidRDefault="00B76088" w:rsidP="00286066">
      <w:pPr>
        <w:rPr>
          <w:rFonts w:ascii="Crimson Text" w:hAnsi="Crimson Text" w:cs="Arial Narrow"/>
          <w:szCs w:val="24"/>
        </w:rPr>
      </w:pPr>
    </w:p>
    <w:p w14:paraId="75F94562" w14:textId="77777777" w:rsidR="00B76088" w:rsidRPr="00286066" w:rsidRDefault="00B76088" w:rsidP="00286066">
      <w:pPr>
        <w:rPr>
          <w:rFonts w:ascii="Crimson Text" w:hAnsi="Crimson Text" w:cs="Arial Narrow"/>
          <w:b/>
          <w:szCs w:val="24"/>
        </w:rPr>
      </w:pPr>
    </w:p>
    <w:p w14:paraId="76E7B38A" w14:textId="77777777" w:rsidR="00B76088" w:rsidRPr="00286066" w:rsidRDefault="00B76088" w:rsidP="005F5BD4">
      <w:pPr>
        <w:jc w:val="center"/>
        <w:rPr>
          <w:rFonts w:ascii="Crimson Text" w:hAnsi="Crimson Text" w:cs="Arial Narrow"/>
          <w:b/>
          <w:szCs w:val="24"/>
        </w:rPr>
      </w:pPr>
      <w:r w:rsidRPr="00286066">
        <w:rPr>
          <w:rFonts w:ascii="Crimson Text" w:hAnsi="Crimson Text" w:cs="Arial Narrow"/>
          <w:b/>
          <w:szCs w:val="24"/>
        </w:rPr>
        <w:t>OŚWIADCZENIE WYKONAWCY</w:t>
      </w:r>
    </w:p>
    <w:p w14:paraId="31DFA78D" w14:textId="77777777" w:rsidR="00B76088" w:rsidRPr="00286066" w:rsidRDefault="00B76088" w:rsidP="00286066">
      <w:pPr>
        <w:rPr>
          <w:rFonts w:ascii="Crimson Text" w:hAnsi="Crimson Text" w:cs="Arial Narrow"/>
          <w:b/>
          <w:szCs w:val="24"/>
        </w:rPr>
      </w:pPr>
    </w:p>
    <w:p w14:paraId="6C2B8DC8" w14:textId="77777777" w:rsidR="00B76088" w:rsidRPr="00286066" w:rsidRDefault="00B76088" w:rsidP="00286066">
      <w:pPr>
        <w:rPr>
          <w:rFonts w:ascii="Crimson Text" w:hAnsi="Crimson Text" w:cs="Arial Narrow"/>
          <w:b/>
          <w:szCs w:val="24"/>
        </w:rPr>
      </w:pPr>
    </w:p>
    <w:p w14:paraId="5DEB2F62" w14:textId="77777777" w:rsidR="00B76088" w:rsidRPr="00286066" w:rsidRDefault="00B76088" w:rsidP="00286066">
      <w:pPr>
        <w:rPr>
          <w:rFonts w:ascii="Crimson Text" w:hAnsi="Crimson Text" w:cs="Arial Narrow"/>
          <w:szCs w:val="24"/>
        </w:rPr>
      </w:pPr>
      <w:r w:rsidRPr="00286066">
        <w:rPr>
          <w:rFonts w:ascii="Crimson Text" w:hAnsi="Crimson Text" w:cs="Arial Narrow"/>
          <w:szCs w:val="24"/>
        </w:rPr>
        <w:t xml:space="preserve">Ja, niżej podpisany, będąc należycie umocowany do reprezentowania firmy                  </w:t>
      </w:r>
    </w:p>
    <w:p w14:paraId="2285BB03" w14:textId="77777777" w:rsidR="00B76088" w:rsidRPr="00286066" w:rsidRDefault="00B76088" w:rsidP="00286066">
      <w:pPr>
        <w:rPr>
          <w:rFonts w:ascii="Crimson Text" w:hAnsi="Crimson Text" w:cs="Arial Narrow"/>
          <w:szCs w:val="24"/>
        </w:rPr>
      </w:pPr>
    </w:p>
    <w:p w14:paraId="7F6437F4" w14:textId="77777777" w:rsidR="00B76088" w:rsidRPr="00286066" w:rsidRDefault="00B76088" w:rsidP="00286066">
      <w:pPr>
        <w:rPr>
          <w:rFonts w:ascii="Crimson Text" w:hAnsi="Crimson Text" w:cs="Arial Narrow"/>
          <w:szCs w:val="24"/>
        </w:rPr>
      </w:pPr>
      <w:r w:rsidRPr="00286066">
        <w:rPr>
          <w:rFonts w:ascii="Crimson Text" w:eastAsia="Arial Narrow" w:hAnsi="Crimson Text" w:cs="Arial Narrow"/>
          <w:szCs w:val="24"/>
        </w:rPr>
        <w:t>……………………………………………………</w:t>
      </w:r>
      <w:r w:rsidRPr="00286066">
        <w:rPr>
          <w:rFonts w:ascii="Crimson Text" w:hAnsi="Crimson Text" w:cs="Arial Narrow"/>
          <w:szCs w:val="24"/>
        </w:rPr>
        <w:t>.…………………………………………………….</w:t>
      </w:r>
    </w:p>
    <w:p w14:paraId="42C391FD" w14:textId="77777777" w:rsidR="00B76088" w:rsidRPr="00286066" w:rsidRDefault="00B76088" w:rsidP="00286066">
      <w:pPr>
        <w:rPr>
          <w:rFonts w:ascii="Crimson Text" w:hAnsi="Crimson Text" w:cs="Arial Narrow"/>
          <w:szCs w:val="24"/>
        </w:rPr>
      </w:pPr>
    </w:p>
    <w:p w14:paraId="63C4649C" w14:textId="77777777" w:rsidR="00B76088" w:rsidRPr="00286066" w:rsidRDefault="00B76088" w:rsidP="00286066">
      <w:pPr>
        <w:rPr>
          <w:rFonts w:ascii="Crimson Text" w:hAnsi="Crimson Text" w:cs="Arial Narrow"/>
          <w:szCs w:val="24"/>
        </w:rPr>
      </w:pPr>
      <w:r w:rsidRPr="00286066">
        <w:rPr>
          <w:rFonts w:ascii="Crimson Text" w:eastAsia="Arial Narrow" w:hAnsi="Crimson Text" w:cs="Arial Narrow"/>
          <w:szCs w:val="24"/>
        </w:rPr>
        <w:t>……………………………………………………</w:t>
      </w:r>
      <w:r w:rsidRPr="00286066">
        <w:rPr>
          <w:rFonts w:ascii="Crimson Text" w:hAnsi="Crimson Text" w:cs="Arial Narrow"/>
          <w:szCs w:val="24"/>
        </w:rPr>
        <w:t>..………………………………………………….…</w:t>
      </w:r>
    </w:p>
    <w:p w14:paraId="00549C60" w14:textId="77777777" w:rsidR="00B76088" w:rsidRPr="00286066" w:rsidRDefault="00B76088" w:rsidP="00286066">
      <w:pPr>
        <w:rPr>
          <w:rFonts w:ascii="Crimson Text" w:hAnsi="Crimson Text" w:cs="Arial Narrow"/>
          <w:szCs w:val="24"/>
        </w:rPr>
      </w:pPr>
      <w:r w:rsidRPr="00286066">
        <w:rPr>
          <w:rFonts w:ascii="Crimson Text" w:hAnsi="Crimson Text" w:cs="Arial Narrow"/>
          <w:szCs w:val="24"/>
        </w:rPr>
        <w:t>(pełna nazwa i adres)</w:t>
      </w:r>
    </w:p>
    <w:p w14:paraId="48FFD156" w14:textId="77777777" w:rsidR="00B76088" w:rsidRPr="00286066" w:rsidRDefault="00B76088" w:rsidP="00286066">
      <w:pPr>
        <w:rPr>
          <w:rFonts w:ascii="Crimson Text" w:hAnsi="Crimson Text" w:cs="Arial Narrow"/>
          <w:szCs w:val="24"/>
        </w:rPr>
      </w:pPr>
    </w:p>
    <w:p w14:paraId="190EAE82" w14:textId="77777777" w:rsidR="00B76088" w:rsidRPr="00286066" w:rsidRDefault="00B76088" w:rsidP="00286066">
      <w:pPr>
        <w:pStyle w:val="Akapitzlist"/>
        <w:ind w:left="0"/>
        <w:rPr>
          <w:rFonts w:ascii="Crimson Text" w:hAnsi="Crimson Text" w:cs="Arial Narrow"/>
          <w:szCs w:val="24"/>
        </w:rPr>
      </w:pPr>
    </w:p>
    <w:p w14:paraId="4927C5C1" w14:textId="77777777" w:rsidR="005F5BD4" w:rsidRDefault="00B76088" w:rsidP="00286066">
      <w:pPr>
        <w:tabs>
          <w:tab w:val="left" w:pos="567"/>
        </w:tabs>
        <w:rPr>
          <w:rFonts w:ascii="Crimson Text" w:hAnsi="Crimson Text" w:cs="Arial Narrow"/>
          <w:szCs w:val="24"/>
        </w:rPr>
      </w:pPr>
      <w:r w:rsidRPr="00286066">
        <w:rPr>
          <w:rFonts w:ascii="Crimson Text" w:hAnsi="Crimson Text" w:cs="Arial Narrow"/>
          <w:szCs w:val="24"/>
        </w:rPr>
        <w:t xml:space="preserve">niniejszym </w:t>
      </w:r>
      <w:r w:rsidRPr="00286066">
        <w:rPr>
          <w:rFonts w:ascii="Crimson Text" w:hAnsi="Crimson Text" w:cs="Arial Narrow"/>
          <w:b/>
          <w:szCs w:val="24"/>
        </w:rPr>
        <w:t>oświadczam</w:t>
      </w:r>
      <w:r w:rsidRPr="00286066">
        <w:rPr>
          <w:rFonts w:ascii="Crimson Text" w:hAnsi="Crimson Text" w:cs="Arial Narrow"/>
          <w:szCs w:val="24"/>
        </w:rPr>
        <w:t xml:space="preserve">, że przy realizacji zamówienia pn. </w:t>
      </w:r>
    </w:p>
    <w:p w14:paraId="08F187F5" w14:textId="77777777" w:rsidR="005F5BD4" w:rsidRDefault="00B76088" w:rsidP="005F5BD4">
      <w:pPr>
        <w:tabs>
          <w:tab w:val="left" w:pos="567"/>
        </w:tabs>
        <w:jc w:val="center"/>
        <w:rPr>
          <w:rFonts w:ascii="Crimson Text" w:hAnsi="Crimson Text" w:cs="Arial Narrow"/>
          <w:b/>
          <w:bCs/>
          <w:szCs w:val="24"/>
        </w:rPr>
      </w:pPr>
      <w:r w:rsidRPr="00286066">
        <w:rPr>
          <w:rFonts w:ascii="Crimson Text" w:hAnsi="Crimson Text" w:cs="Arial Narrow"/>
          <w:b/>
          <w:bCs/>
          <w:szCs w:val="24"/>
        </w:rPr>
        <w:t xml:space="preserve">„Remonty cząstkowe dróg gminnych oraz oznakowania poziomego i pionowego </w:t>
      </w:r>
    </w:p>
    <w:p w14:paraId="73EAA473" w14:textId="0BB3B9F4" w:rsidR="005F5BD4" w:rsidRDefault="00B76088" w:rsidP="005F5BD4">
      <w:pPr>
        <w:tabs>
          <w:tab w:val="left" w:pos="567"/>
        </w:tabs>
        <w:jc w:val="center"/>
        <w:rPr>
          <w:rFonts w:ascii="Crimson Text" w:hAnsi="Crimson Text" w:cs="Times New Roman"/>
          <w:b/>
          <w:szCs w:val="24"/>
          <w:lang w:eastAsia="pl-PL"/>
        </w:rPr>
      </w:pPr>
      <w:r w:rsidRPr="00286066">
        <w:rPr>
          <w:rFonts w:ascii="Crimson Text" w:hAnsi="Crimson Text" w:cs="Arial Narrow"/>
          <w:b/>
          <w:bCs/>
          <w:szCs w:val="24"/>
        </w:rPr>
        <w:t>w mieście  i gminie Wschowa w roku 202</w:t>
      </w:r>
      <w:r w:rsidR="00E31D6D" w:rsidRPr="00286066">
        <w:rPr>
          <w:rFonts w:ascii="Crimson Text" w:hAnsi="Crimson Text" w:cs="Arial Narrow"/>
          <w:b/>
          <w:bCs/>
          <w:szCs w:val="24"/>
        </w:rPr>
        <w:t>1</w:t>
      </w:r>
      <w:r w:rsidRPr="00286066">
        <w:rPr>
          <w:rFonts w:ascii="Crimson Text" w:hAnsi="Crimson Text" w:cs="Arial Narrow"/>
          <w:b/>
          <w:bCs/>
          <w:szCs w:val="24"/>
        </w:rPr>
        <w:t>”</w:t>
      </w:r>
      <w:r w:rsidR="00D61955" w:rsidRPr="00286066">
        <w:rPr>
          <w:rFonts w:ascii="Crimson Text" w:hAnsi="Crimson Text" w:cs="Arial Narrow"/>
          <w:b/>
          <w:bCs/>
          <w:szCs w:val="24"/>
        </w:rPr>
        <w:t xml:space="preserve">- </w:t>
      </w:r>
      <w:r w:rsidR="00D61955" w:rsidRPr="00286066">
        <w:rPr>
          <w:rFonts w:ascii="Crimson Text" w:hAnsi="Crimson Text"/>
          <w:b/>
          <w:bCs/>
          <w:szCs w:val="24"/>
        </w:rPr>
        <w:t>część 1 zamówienia</w:t>
      </w:r>
      <w:r w:rsidRPr="00286066">
        <w:rPr>
          <w:rFonts w:ascii="Crimson Text" w:hAnsi="Crimson Text" w:cs="Times New Roman"/>
          <w:b/>
          <w:szCs w:val="24"/>
          <w:lang w:eastAsia="pl-PL"/>
        </w:rPr>
        <w:t>,</w:t>
      </w:r>
    </w:p>
    <w:p w14:paraId="6349600E" w14:textId="15DA548F" w:rsidR="00B76088" w:rsidRPr="00286066" w:rsidRDefault="00B76088" w:rsidP="00286066">
      <w:pPr>
        <w:tabs>
          <w:tab w:val="left" w:pos="567"/>
        </w:tabs>
        <w:rPr>
          <w:rFonts w:ascii="Crimson Text" w:hAnsi="Crimson Text" w:cs="Arial Narrow"/>
          <w:szCs w:val="24"/>
        </w:rPr>
      </w:pPr>
      <w:r w:rsidRPr="00286066">
        <w:rPr>
          <w:rFonts w:ascii="Crimson Text" w:hAnsi="Crimson Text" w:cs="Times New Roman"/>
          <w:b/>
          <w:szCs w:val="24"/>
          <w:lang w:eastAsia="pl-PL"/>
        </w:rPr>
        <w:t xml:space="preserve"> </w:t>
      </w:r>
      <w:r w:rsidRPr="00286066">
        <w:rPr>
          <w:rFonts w:ascii="Crimson Text" w:hAnsi="Crimson Text" w:cs="Arial Narrow"/>
          <w:szCs w:val="24"/>
        </w:rPr>
        <w:t xml:space="preserve">nie zawieraliśmy żadnych umów   </w:t>
      </w:r>
      <w:r w:rsidR="00E31D6D" w:rsidRPr="00286066">
        <w:rPr>
          <w:rFonts w:ascii="Crimson Text" w:hAnsi="Crimson Text" w:cs="Arial Narrow"/>
          <w:szCs w:val="24"/>
        </w:rPr>
        <w:br/>
        <w:t xml:space="preserve">z </w:t>
      </w:r>
      <w:r w:rsidRPr="00286066">
        <w:rPr>
          <w:rFonts w:ascii="Crimson Text" w:hAnsi="Crimson Text" w:cs="Arial Narrow"/>
          <w:szCs w:val="24"/>
        </w:rPr>
        <w:t>podwykonawcami.</w:t>
      </w:r>
    </w:p>
    <w:p w14:paraId="10F6E715" w14:textId="77777777" w:rsidR="00B76088" w:rsidRPr="00286066" w:rsidRDefault="00B76088" w:rsidP="00286066">
      <w:pPr>
        <w:rPr>
          <w:rFonts w:ascii="Crimson Text" w:hAnsi="Crimson Text" w:cs="Arial Narrow"/>
          <w:szCs w:val="24"/>
        </w:rPr>
      </w:pPr>
    </w:p>
    <w:p w14:paraId="6B0BDCFB" w14:textId="77777777" w:rsidR="00B76088" w:rsidRPr="00286066" w:rsidRDefault="00B76088" w:rsidP="00286066">
      <w:pPr>
        <w:rPr>
          <w:rFonts w:ascii="Crimson Text" w:hAnsi="Crimson Text" w:cs="Arial Narrow"/>
          <w:szCs w:val="24"/>
        </w:rPr>
      </w:pPr>
    </w:p>
    <w:p w14:paraId="4129668B" w14:textId="77777777" w:rsidR="00B76088" w:rsidRPr="00286066" w:rsidRDefault="00B76088" w:rsidP="00286066">
      <w:pPr>
        <w:rPr>
          <w:rFonts w:ascii="Crimson Text" w:hAnsi="Crimson Text" w:cs="Arial Narrow"/>
          <w:szCs w:val="24"/>
        </w:rPr>
      </w:pPr>
    </w:p>
    <w:p w14:paraId="6C4FC8EC" w14:textId="77777777" w:rsidR="00B76088" w:rsidRPr="00286066" w:rsidRDefault="00B76088" w:rsidP="00286066">
      <w:pPr>
        <w:rPr>
          <w:rFonts w:ascii="Crimson Text" w:hAnsi="Crimson Text" w:cs="Arial Narrow"/>
          <w:szCs w:val="24"/>
        </w:rPr>
      </w:pPr>
    </w:p>
    <w:p w14:paraId="4BDBEB30" w14:textId="65D234B1" w:rsidR="00B76088" w:rsidRPr="00286066" w:rsidRDefault="00B76088" w:rsidP="00286066">
      <w:pPr>
        <w:rPr>
          <w:rFonts w:ascii="Crimson Text" w:eastAsia="Arial Narrow" w:hAnsi="Crimson Text" w:cs="Arial Narrow"/>
          <w:szCs w:val="24"/>
        </w:rPr>
      </w:pPr>
      <w:r w:rsidRPr="00286066">
        <w:rPr>
          <w:rFonts w:ascii="Crimson Text" w:eastAsia="Arial Narrow" w:hAnsi="Crimson Text" w:cs="Arial Narrow"/>
          <w:szCs w:val="24"/>
        </w:rPr>
        <w:t>…………………………</w:t>
      </w:r>
      <w:r w:rsidRPr="00286066">
        <w:rPr>
          <w:rFonts w:ascii="Crimson Text" w:hAnsi="Crimson Text" w:cs="Arial Narrow"/>
          <w:szCs w:val="24"/>
        </w:rPr>
        <w:t>dnia ……………………202</w:t>
      </w:r>
      <w:r w:rsidR="00E31D6D" w:rsidRPr="00286066">
        <w:rPr>
          <w:rFonts w:ascii="Crimson Text" w:hAnsi="Crimson Text" w:cs="Arial Narrow"/>
          <w:szCs w:val="24"/>
        </w:rPr>
        <w:t>1</w:t>
      </w:r>
      <w:r w:rsidRPr="00286066">
        <w:rPr>
          <w:rFonts w:ascii="Crimson Text" w:hAnsi="Crimson Text" w:cs="Arial Narrow"/>
          <w:szCs w:val="24"/>
        </w:rPr>
        <w:t xml:space="preserve"> r. </w:t>
      </w:r>
      <w:r w:rsidRPr="00286066">
        <w:rPr>
          <w:rFonts w:ascii="Crimson Text" w:hAnsi="Crimson Text" w:cs="Arial Narrow"/>
          <w:szCs w:val="24"/>
        </w:rPr>
        <w:tab/>
      </w:r>
      <w:r w:rsidRPr="00286066">
        <w:rPr>
          <w:rFonts w:ascii="Crimson Text" w:hAnsi="Crimson Text" w:cs="Arial Narrow"/>
          <w:szCs w:val="24"/>
        </w:rPr>
        <w:tab/>
      </w:r>
      <w:r w:rsidRPr="00286066">
        <w:rPr>
          <w:rFonts w:ascii="Crimson Text" w:hAnsi="Crimson Text" w:cs="Arial Narrow"/>
          <w:szCs w:val="24"/>
        </w:rPr>
        <w:tab/>
      </w:r>
      <w:r w:rsidRPr="00286066">
        <w:rPr>
          <w:rFonts w:ascii="Crimson Text" w:hAnsi="Crimson Text" w:cs="Arial Narrow"/>
          <w:szCs w:val="24"/>
        </w:rPr>
        <w:tab/>
      </w:r>
      <w:r w:rsidRPr="00286066">
        <w:rPr>
          <w:rFonts w:ascii="Crimson Text" w:hAnsi="Crimson Text" w:cs="Arial Narrow"/>
          <w:szCs w:val="24"/>
        </w:rPr>
        <w:tab/>
      </w:r>
      <w:r w:rsidRPr="00286066">
        <w:rPr>
          <w:rFonts w:ascii="Crimson Text" w:hAnsi="Crimson Text" w:cs="Arial Narrow"/>
          <w:szCs w:val="24"/>
        </w:rPr>
        <w:tab/>
      </w:r>
      <w:r w:rsidRPr="00286066">
        <w:rPr>
          <w:rFonts w:ascii="Crimson Text" w:hAnsi="Crimson Text" w:cs="Arial Narrow"/>
          <w:szCs w:val="24"/>
        </w:rPr>
        <w:tab/>
      </w:r>
    </w:p>
    <w:p w14:paraId="4EDA682E" w14:textId="77777777" w:rsidR="00B76088" w:rsidRPr="00286066" w:rsidRDefault="00B76088" w:rsidP="00286066">
      <w:pPr>
        <w:ind w:left="4956"/>
        <w:rPr>
          <w:rFonts w:ascii="Crimson Text" w:eastAsia="Arial Narrow" w:hAnsi="Crimson Text" w:cs="Arial Narrow"/>
          <w:szCs w:val="24"/>
        </w:rPr>
      </w:pPr>
      <w:r w:rsidRPr="00286066">
        <w:rPr>
          <w:rFonts w:ascii="Crimson Text" w:eastAsia="Arial Narrow" w:hAnsi="Crimson Text" w:cs="Arial Narrow"/>
          <w:szCs w:val="24"/>
        </w:rPr>
        <w:t xml:space="preserve">         ………………………………………………………</w:t>
      </w:r>
    </w:p>
    <w:p w14:paraId="2BDB7B16" w14:textId="77777777" w:rsidR="00B76088" w:rsidRPr="00286066" w:rsidRDefault="00B76088" w:rsidP="00286066">
      <w:pPr>
        <w:ind w:left="708"/>
        <w:rPr>
          <w:rFonts w:ascii="Crimson Text" w:hAnsi="Crimson Text" w:cs="Arial Narrow"/>
          <w:szCs w:val="24"/>
        </w:rPr>
      </w:pPr>
      <w:r w:rsidRPr="00286066">
        <w:rPr>
          <w:rFonts w:ascii="Crimson Text" w:eastAsia="Arial Narrow" w:hAnsi="Crimson Text" w:cs="Arial Narrow"/>
          <w:szCs w:val="24"/>
        </w:rPr>
        <w:t xml:space="preserve">                                                                           </w:t>
      </w:r>
      <w:r w:rsidRPr="00286066">
        <w:rPr>
          <w:rFonts w:ascii="Crimson Text" w:hAnsi="Crimson Text" w:cs="Arial Narrow"/>
          <w:szCs w:val="24"/>
        </w:rPr>
        <w:t>(podpis upoważnionego przedstawiciela Podwykonawcy)*</w:t>
      </w:r>
    </w:p>
    <w:p w14:paraId="1E0DD4AF" w14:textId="77777777" w:rsidR="00B76088" w:rsidRPr="00286066" w:rsidRDefault="00B76088" w:rsidP="00286066">
      <w:pPr>
        <w:ind w:left="708"/>
        <w:rPr>
          <w:rFonts w:ascii="Crimson Text" w:hAnsi="Crimson Text" w:cs="Arial Narrow"/>
          <w:szCs w:val="24"/>
        </w:rPr>
      </w:pPr>
    </w:p>
    <w:p w14:paraId="13A50150" w14:textId="77777777" w:rsidR="00B76088" w:rsidRPr="00286066" w:rsidRDefault="00B76088" w:rsidP="00286066">
      <w:pPr>
        <w:ind w:left="708"/>
        <w:rPr>
          <w:rFonts w:ascii="Crimson Text" w:hAnsi="Crimson Text" w:cs="Arial Narrow"/>
          <w:szCs w:val="24"/>
        </w:rPr>
      </w:pPr>
    </w:p>
    <w:p w14:paraId="3C301555" w14:textId="77777777" w:rsidR="00B76088" w:rsidRPr="00286066" w:rsidRDefault="00B76088" w:rsidP="00286066">
      <w:pPr>
        <w:rPr>
          <w:rFonts w:ascii="Crimson Text" w:hAnsi="Crimson Text" w:cs="Arial Narrow"/>
          <w:szCs w:val="24"/>
        </w:rPr>
      </w:pPr>
      <w:r w:rsidRPr="00286066">
        <w:rPr>
          <w:rFonts w:ascii="Crimson Text" w:hAnsi="Crimson Text" w:cs="Arial Narrow"/>
          <w:szCs w:val="24"/>
        </w:rPr>
        <w:t>*</w:t>
      </w:r>
      <w:r w:rsidRPr="00286066">
        <w:rPr>
          <w:rFonts w:ascii="Crimson Text" w:hAnsi="Crimson Text" w:cs="Arial Narrow"/>
          <w:i/>
          <w:szCs w:val="24"/>
        </w:rPr>
        <w:t xml:space="preserve"> Podpis złożony w sposób umożliwiający jego identyfikację np. złożony wraz z imienną pieczątką lub czytelny </w:t>
      </w:r>
      <w:r w:rsidRPr="00286066">
        <w:rPr>
          <w:rFonts w:ascii="Crimson Text" w:hAnsi="Crimson Text" w:cs="Arial Narrow"/>
          <w:i/>
          <w:szCs w:val="24"/>
        </w:rPr>
        <w:br/>
        <w:t>z podaniem imienia i nazwiska</w:t>
      </w:r>
      <w:r w:rsidRPr="00286066">
        <w:rPr>
          <w:rFonts w:ascii="Crimson Text" w:hAnsi="Crimson Text" w:cs="Arial Narrow"/>
          <w:szCs w:val="24"/>
        </w:rPr>
        <w:t xml:space="preserve"> </w:t>
      </w:r>
    </w:p>
    <w:p w14:paraId="1BAF2B5B" w14:textId="77777777" w:rsidR="00B76088" w:rsidRPr="00286066" w:rsidRDefault="00B76088" w:rsidP="00286066">
      <w:pPr>
        <w:rPr>
          <w:rFonts w:ascii="Crimson Text" w:hAnsi="Crimson Text" w:cs="Arial Narrow"/>
          <w:szCs w:val="24"/>
        </w:rPr>
      </w:pPr>
    </w:p>
    <w:p w14:paraId="2A1F14DB" w14:textId="77777777" w:rsidR="00B76088" w:rsidRPr="00286066" w:rsidRDefault="00B76088" w:rsidP="00286066">
      <w:pPr>
        <w:rPr>
          <w:rFonts w:ascii="Crimson Text" w:hAnsi="Crimson Text" w:cs="Arial Narrow"/>
          <w:szCs w:val="24"/>
        </w:rPr>
      </w:pPr>
    </w:p>
    <w:p w14:paraId="4BEFEDEE" w14:textId="4167FCFE" w:rsidR="00B76088" w:rsidRPr="00286066" w:rsidRDefault="00B76088" w:rsidP="00286066">
      <w:pPr>
        <w:rPr>
          <w:rFonts w:ascii="Crimson Text" w:hAnsi="Crimson Text" w:cs="Arial Narrow"/>
          <w:szCs w:val="24"/>
        </w:rPr>
      </w:pPr>
    </w:p>
    <w:p w14:paraId="4D6160C2" w14:textId="2BC9CD11" w:rsidR="00E31D6D" w:rsidRPr="00286066" w:rsidRDefault="00E31D6D" w:rsidP="00286066">
      <w:pPr>
        <w:rPr>
          <w:rFonts w:ascii="Crimson Text" w:hAnsi="Crimson Text" w:cs="Arial Narrow"/>
          <w:szCs w:val="24"/>
        </w:rPr>
      </w:pPr>
    </w:p>
    <w:p w14:paraId="77CCCFCD" w14:textId="074CE862" w:rsidR="00E31D6D" w:rsidRPr="00286066" w:rsidRDefault="00E31D6D" w:rsidP="00286066">
      <w:pPr>
        <w:rPr>
          <w:rFonts w:ascii="Crimson Text" w:hAnsi="Crimson Text" w:cs="Arial Narrow"/>
          <w:szCs w:val="24"/>
        </w:rPr>
      </w:pPr>
    </w:p>
    <w:bookmarkEnd w:id="10"/>
    <w:p w14:paraId="4DAB7208" w14:textId="77777777" w:rsidR="00B76088" w:rsidRPr="00286066" w:rsidRDefault="00B76088" w:rsidP="00286066">
      <w:pPr>
        <w:rPr>
          <w:rFonts w:ascii="Crimson Text" w:eastAsia="Calibri" w:hAnsi="Crimson Text" w:cs="Calibri"/>
          <w:bCs/>
          <w:i/>
          <w:szCs w:val="24"/>
          <w:lang w:eastAsia="en-US"/>
        </w:rPr>
      </w:pPr>
    </w:p>
    <w:p w14:paraId="275C4F7E" w14:textId="55A8F427" w:rsidR="005C1A76" w:rsidRPr="00286066" w:rsidRDefault="005C1A76" w:rsidP="00286066">
      <w:pPr>
        <w:rPr>
          <w:rFonts w:ascii="Crimson Text" w:eastAsia="Calibri" w:hAnsi="Crimson Text" w:cs="Calibri"/>
          <w:bCs/>
          <w:i/>
          <w:szCs w:val="24"/>
          <w:lang w:eastAsia="en-US"/>
        </w:rPr>
      </w:pPr>
      <w:r w:rsidRPr="00286066">
        <w:rPr>
          <w:rFonts w:ascii="Crimson Text" w:eastAsia="Calibri" w:hAnsi="Crimson Text" w:cs="Calibri"/>
          <w:bCs/>
          <w:i/>
          <w:szCs w:val="24"/>
          <w:lang w:eastAsia="en-US"/>
        </w:rPr>
        <w:lastRenderedPageBreak/>
        <w:t>Pouczenie przed podpisaniem umowy:</w:t>
      </w:r>
    </w:p>
    <w:p w14:paraId="3B3AF0D1" w14:textId="14A040B8" w:rsidR="00B9469A" w:rsidRPr="00286066" w:rsidRDefault="00B9469A" w:rsidP="00286066">
      <w:pPr>
        <w:rPr>
          <w:rFonts w:ascii="Crimson Text" w:hAnsi="Crimson Text" w:cs="Calibri"/>
          <w:szCs w:val="24"/>
        </w:rPr>
      </w:pPr>
    </w:p>
    <w:p w14:paraId="62DF9408" w14:textId="363ED1CC" w:rsidR="005C1A76" w:rsidRPr="00286066" w:rsidRDefault="005C1A76" w:rsidP="00286066">
      <w:pPr>
        <w:rPr>
          <w:rFonts w:ascii="Crimson Text" w:hAnsi="Crimson Text" w:cs="Calibri"/>
          <w:szCs w:val="24"/>
        </w:rPr>
      </w:pPr>
    </w:p>
    <w:p w14:paraId="6FF8DB58" w14:textId="77777777" w:rsidR="005C1A76" w:rsidRPr="00286066" w:rsidRDefault="005C1A76" w:rsidP="00286066">
      <w:pPr>
        <w:pStyle w:val="NormalnyWeb"/>
        <w:numPr>
          <w:ilvl w:val="0"/>
          <w:numId w:val="51"/>
        </w:numPr>
        <w:suppressAutoHyphens w:val="0"/>
        <w:spacing w:before="100" w:beforeAutospacing="1" w:after="100" w:afterAutospacing="1"/>
        <w:rPr>
          <w:rFonts w:ascii="Crimson Text" w:hAnsi="Crimson Text" w:cs="Calibri"/>
          <w:lang w:eastAsia="pl-PL"/>
        </w:rPr>
      </w:pPr>
      <w:r w:rsidRPr="00286066">
        <w:rPr>
          <w:rFonts w:ascii="Crimson Text" w:hAnsi="Crimson Text" w:cs="Calibri"/>
        </w:rPr>
        <w:t xml:space="preserve">Administratorem danych osobowych jest Urząd Miasta i Gminy Wschowa, Rynek 1, 67-400 Wschowa, zwany dalej Administratorem. </w:t>
      </w:r>
    </w:p>
    <w:p w14:paraId="3903AA57" w14:textId="77777777" w:rsidR="005C1A76" w:rsidRPr="00286066" w:rsidRDefault="005C1A76" w:rsidP="00286066">
      <w:pPr>
        <w:pStyle w:val="NormalnyWeb"/>
        <w:numPr>
          <w:ilvl w:val="0"/>
          <w:numId w:val="51"/>
        </w:numPr>
        <w:suppressAutoHyphens w:val="0"/>
        <w:spacing w:before="100" w:beforeAutospacing="1" w:after="100" w:afterAutospacing="1"/>
        <w:rPr>
          <w:rFonts w:ascii="Crimson Text" w:hAnsi="Crimson Text" w:cs="Calibri"/>
        </w:rPr>
      </w:pPr>
      <w:r w:rsidRPr="00286066">
        <w:rPr>
          <w:rFonts w:ascii="Crimson Text" w:hAnsi="Crimson Text" w:cs="Calibri"/>
        </w:rPr>
        <w:t xml:space="preserve">Dane kontaktowe do Inspektora Ochrony Danych: Natalia </w:t>
      </w:r>
      <w:proofErr w:type="spellStart"/>
      <w:r w:rsidRPr="00286066">
        <w:rPr>
          <w:rFonts w:ascii="Crimson Text" w:hAnsi="Crimson Text" w:cs="Calibri"/>
        </w:rPr>
        <w:t>Ratajewska</w:t>
      </w:r>
      <w:proofErr w:type="spellEnd"/>
      <w:r w:rsidRPr="00286066">
        <w:rPr>
          <w:rFonts w:ascii="Crimson Text" w:hAnsi="Crimson Text" w:cs="Calibri"/>
        </w:rPr>
        <w:t xml:space="preserve">, e-mail: </w:t>
      </w:r>
      <w:r w:rsidRPr="00286066">
        <w:rPr>
          <w:rFonts w:ascii="Crimson Text" w:hAnsi="Crimson Text" w:cs="Calibri"/>
          <w:color w:val="0000FF"/>
        </w:rPr>
        <w:t>ochronadanychosobowych24@gmail.com</w:t>
      </w:r>
    </w:p>
    <w:p w14:paraId="5CAAB0AF" w14:textId="7128B5A3" w:rsidR="005C1A76" w:rsidRPr="00286066" w:rsidRDefault="005C1A76" w:rsidP="00286066">
      <w:pPr>
        <w:pStyle w:val="NormalnyWeb"/>
        <w:numPr>
          <w:ilvl w:val="0"/>
          <w:numId w:val="51"/>
        </w:numPr>
        <w:suppressAutoHyphens w:val="0"/>
        <w:spacing w:before="100" w:beforeAutospacing="1" w:after="100" w:afterAutospacing="1"/>
        <w:rPr>
          <w:rFonts w:ascii="Crimson Text" w:hAnsi="Crimson Text" w:cs="Calibri"/>
        </w:rPr>
      </w:pPr>
      <w:r w:rsidRPr="00286066">
        <w:rPr>
          <w:rFonts w:ascii="Crimson Text" w:hAnsi="Crimson Text" w:cs="Calibri"/>
        </w:rPr>
        <w:t xml:space="preserve">Pani/Pana dane osobowe przetwarzane </w:t>
      </w:r>
      <w:proofErr w:type="spellStart"/>
      <w:r w:rsidRPr="00286066">
        <w:rPr>
          <w:rFonts w:ascii="Crimson Text" w:hAnsi="Crimson Text" w:cs="Calibri"/>
        </w:rPr>
        <w:t>będa</w:t>
      </w:r>
      <w:proofErr w:type="spellEnd"/>
      <w:r w:rsidRPr="00286066">
        <w:rPr>
          <w:rFonts w:ascii="Crimson Text" w:hAnsi="Crimson Text" w:cs="Calibri"/>
        </w:rPr>
        <w:t xml:space="preserve">̨ w celu realizacji umowy – na podstawie art. 6 ust. 1 lit. b </w:t>
      </w:r>
      <w:proofErr w:type="spellStart"/>
      <w:r w:rsidRPr="00286066">
        <w:rPr>
          <w:rFonts w:ascii="Crimson Text" w:hAnsi="Crimson Text" w:cs="Calibri"/>
        </w:rPr>
        <w:t>ogólnego</w:t>
      </w:r>
      <w:proofErr w:type="spellEnd"/>
      <w:r w:rsidRPr="00286066">
        <w:rPr>
          <w:rFonts w:ascii="Crimson Text" w:hAnsi="Crimson Text" w:cs="Calibri"/>
        </w:rPr>
        <w:t xml:space="preserve"> </w:t>
      </w:r>
      <w:proofErr w:type="spellStart"/>
      <w:r w:rsidRPr="00286066">
        <w:rPr>
          <w:rFonts w:ascii="Crimson Text" w:hAnsi="Crimson Text" w:cs="Calibri"/>
        </w:rPr>
        <w:t>rozporządzenia</w:t>
      </w:r>
      <w:proofErr w:type="spellEnd"/>
      <w:r w:rsidRPr="00286066">
        <w:rPr>
          <w:rFonts w:ascii="Crimson Text" w:hAnsi="Crimson Text" w:cs="Calibri"/>
        </w:rPr>
        <w:t xml:space="preserve"> o ochronie danych osobowych z dnia27 kwietnia 2016 r. </w:t>
      </w:r>
    </w:p>
    <w:p w14:paraId="1B4904B1" w14:textId="77777777" w:rsidR="005C1A76" w:rsidRPr="00286066" w:rsidRDefault="005C1A76" w:rsidP="00286066">
      <w:pPr>
        <w:pStyle w:val="NormalnyWeb"/>
        <w:numPr>
          <w:ilvl w:val="0"/>
          <w:numId w:val="51"/>
        </w:numPr>
        <w:suppressAutoHyphens w:val="0"/>
        <w:spacing w:before="100" w:beforeAutospacing="1" w:after="100" w:afterAutospacing="1"/>
        <w:rPr>
          <w:rFonts w:ascii="Crimson Text" w:hAnsi="Crimson Text" w:cs="Calibri"/>
        </w:rPr>
      </w:pPr>
      <w:r w:rsidRPr="00286066">
        <w:rPr>
          <w:rFonts w:ascii="Crimson Text" w:hAnsi="Crimson Text" w:cs="Calibri"/>
        </w:rPr>
        <w:t xml:space="preserve">Pani/Pana dane osobowe </w:t>
      </w:r>
      <w:proofErr w:type="spellStart"/>
      <w:r w:rsidRPr="00286066">
        <w:rPr>
          <w:rFonts w:ascii="Crimson Text" w:hAnsi="Crimson Text" w:cs="Calibri"/>
        </w:rPr>
        <w:t>będa</w:t>
      </w:r>
      <w:proofErr w:type="spellEnd"/>
      <w:r w:rsidRPr="00286066">
        <w:rPr>
          <w:rFonts w:ascii="Crimson Text" w:hAnsi="Crimson Text" w:cs="Calibri"/>
        </w:rPr>
        <w:t xml:space="preserve">̨ mogły </w:t>
      </w:r>
      <w:proofErr w:type="spellStart"/>
      <w:r w:rsidRPr="00286066">
        <w:rPr>
          <w:rFonts w:ascii="Crimson Text" w:hAnsi="Crimson Text" w:cs="Calibri"/>
        </w:rPr>
        <w:t>byc</w:t>
      </w:r>
      <w:proofErr w:type="spellEnd"/>
      <w:r w:rsidRPr="00286066">
        <w:rPr>
          <w:rFonts w:ascii="Crimson Text" w:hAnsi="Crimson Text" w:cs="Calibri"/>
        </w:rPr>
        <w:t xml:space="preserve">́ przekazywane </w:t>
      </w:r>
      <w:proofErr w:type="spellStart"/>
      <w:r w:rsidRPr="00286066">
        <w:rPr>
          <w:rFonts w:ascii="Crimson Text" w:hAnsi="Crimson Text" w:cs="Calibri"/>
        </w:rPr>
        <w:t>wyłącznie</w:t>
      </w:r>
      <w:proofErr w:type="spellEnd"/>
      <w:r w:rsidRPr="00286066">
        <w:rPr>
          <w:rFonts w:ascii="Crimson Text" w:hAnsi="Crimson Text" w:cs="Calibri"/>
        </w:rPr>
        <w:t xml:space="preserve"> podmiotom </w:t>
      </w:r>
      <w:proofErr w:type="spellStart"/>
      <w:r w:rsidRPr="00286066">
        <w:rPr>
          <w:rFonts w:ascii="Crimson Text" w:hAnsi="Crimson Text" w:cs="Calibri"/>
        </w:rPr>
        <w:t>upoważnionym</w:t>
      </w:r>
      <w:proofErr w:type="spellEnd"/>
      <w:r w:rsidRPr="00286066">
        <w:rPr>
          <w:rFonts w:ascii="Crimson Text" w:hAnsi="Crimson Text" w:cs="Calibri"/>
        </w:rPr>
        <w:t xml:space="preserve"> z mocy prawa. </w:t>
      </w:r>
    </w:p>
    <w:p w14:paraId="5B45A8FB" w14:textId="41CD0F52" w:rsidR="005C1A76" w:rsidRPr="00286066" w:rsidRDefault="005C1A76" w:rsidP="00286066">
      <w:pPr>
        <w:pStyle w:val="NormalnyWeb"/>
        <w:numPr>
          <w:ilvl w:val="0"/>
          <w:numId w:val="51"/>
        </w:numPr>
        <w:suppressAutoHyphens w:val="0"/>
        <w:spacing w:before="100" w:beforeAutospacing="1" w:after="100" w:afterAutospacing="1"/>
        <w:rPr>
          <w:rFonts w:ascii="Crimson Text" w:hAnsi="Crimson Text" w:cs="Calibri"/>
        </w:rPr>
      </w:pPr>
      <w:r w:rsidRPr="00286066">
        <w:rPr>
          <w:rFonts w:ascii="Crimson Text" w:hAnsi="Crimson Text" w:cs="Calibri"/>
        </w:rPr>
        <w:t xml:space="preserve">Pani/Pana dane osobowe </w:t>
      </w:r>
      <w:proofErr w:type="spellStart"/>
      <w:r w:rsidRPr="00286066">
        <w:rPr>
          <w:rFonts w:ascii="Crimson Text" w:hAnsi="Crimson Text" w:cs="Calibri"/>
        </w:rPr>
        <w:t>będa</w:t>
      </w:r>
      <w:proofErr w:type="spellEnd"/>
      <w:r w:rsidRPr="00286066">
        <w:rPr>
          <w:rFonts w:ascii="Crimson Text" w:hAnsi="Crimson Text" w:cs="Calibri"/>
        </w:rPr>
        <w:t xml:space="preserve">̨ przetwarzane do momentu ustania celu przetwarzania lub przez okres </w:t>
      </w:r>
      <w:proofErr w:type="spellStart"/>
      <w:r w:rsidRPr="00286066">
        <w:rPr>
          <w:rFonts w:ascii="Crimson Text" w:hAnsi="Crimson Text" w:cs="Calibri"/>
        </w:rPr>
        <w:t>wynikający</w:t>
      </w:r>
      <w:proofErr w:type="spellEnd"/>
      <w:r w:rsidRPr="00286066">
        <w:rPr>
          <w:rFonts w:ascii="Crimson Text" w:hAnsi="Crimson Text" w:cs="Calibri"/>
        </w:rPr>
        <w:t xml:space="preserve"> z kategorii archiwalnej </w:t>
      </w:r>
      <w:proofErr w:type="spellStart"/>
      <w:r w:rsidRPr="00286066">
        <w:rPr>
          <w:rFonts w:ascii="Crimson Text" w:hAnsi="Crimson Text" w:cs="Calibri"/>
        </w:rPr>
        <w:t>dokumentów</w:t>
      </w:r>
      <w:proofErr w:type="spellEnd"/>
      <w:r w:rsidRPr="00286066">
        <w:rPr>
          <w:rFonts w:ascii="Crimson Text" w:hAnsi="Crimson Text" w:cs="Calibri"/>
        </w:rPr>
        <w:t xml:space="preserve">, w </w:t>
      </w:r>
      <w:proofErr w:type="spellStart"/>
      <w:r w:rsidRPr="00286066">
        <w:rPr>
          <w:rFonts w:ascii="Crimson Text" w:hAnsi="Crimson Text" w:cs="Calibri"/>
        </w:rPr>
        <w:t>których</w:t>
      </w:r>
      <w:proofErr w:type="spellEnd"/>
      <w:r w:rsidRPr="00286066">
        <w:rPr>
          <w:rFonts w:ascii="Crimson Text" w:hAnsi="Crimson Text" w:cs="Calibri"/>
        </w:rPr>
        <w:t xml:space="preserve"> </w:t>
      </w:r>
      <w:proofErr w:type="spellStart"/>
      <w:r w:rsidRPr="00286066">
        <w:rPr>
          <w:rFonts w:ascii="Crimson Text" w:hAnsi="Crimson Text" w:cs="Calibri"/>
        </w:rPr>
        <w:t>ujęte</w:t>
      </w:r>
      <w:proofErr w:type="spellEnd"/>
      <w:r w:rsidRPr="00286066">
        <w:rPr>
          <w:rFonts w:ascii="Crimson Text" w:hAnsi="Crimson Text" w:cs="Calibri"/>
        </w:rPr>
        <w:t xml:space="preserve"> </w:t>
      </w:r>
      <w:proofErr w:type="spellStart"/>
      <w:r w:rsidRPr="00286066">
        <w:rPr>
          <w:rFonts w:ascii="Crimson Text" w:hAnsi="Crimson Text" w:cs="Calibri"/>
        </w:rPr>
        <w:t>sa</w:t>
      </w:r>
      <w:proofErr w:type="spellEnd"/>
      <w:r w:rsidRPr="00286066">
        <w:rPr>
          <w:rFonts w:ascii="Crimson Text" w:hAnsi="Crimson Text" w:cs="Calibri"/>
        </w:rPr>
        <w:t xml:space="preserve">̨ dane, </w:t>
      </w:r>
      <w:proofErr w:type="spellStart"/>
      <w:r w:rsidRPr="00286066">
        <w:rPr>
          <w:rFonts w:ascii="Crimson Text" w:hAnsi="Crimson Text" w:cs="Calibri"/>
        </w:rPr>
        <w:t>określonej</w:t>
      </w:r>
      <w:proofErr w:type="spellEnd"/>
      <w:r w:rsidRPr="00286066">
        <w:rPr>
          <w:rFonts w:ascii="Crimson Text" w:hAnsi="Crimson Text" w:cs="Calibri"/>
        </w:rPr>
        <w:t xml:space="preserve"> w przepisach wykonawczych do ustawy o narodowym zasobie archiwalnymi archiwach. </w:t>
      </w:r>
    </w:p>
    <w:p w14:paraId="1A70853F" w14:textId="77777777" w:rsidR="005C1A76" w:rsidRPr="00286066" w:rsidRDefault="005C1A76" w:rsidP="00286066">
      <w:pPr>
        <w:pStyle w:val="NormalnyWeb"/>
        <w:numPr>
          <w:ilvl w:val="0"/>
          <w:numId w:val="51"/>
        </w:numPr>
        <w:suppressAutoHyphens w:val="0"/>
        <w:spacing w:before="100" w:beforeAutospacing="1" w:after="100" w:afterAutospacing="1"/>
        <w:rPr>
          <w:rFonts w:ascii="Crimson Text" w:hAnsi="Crimson Text" w:cs="Calibri"/>
        </w:rPr>
      </w:pPr>
      <w:r w:rsidRPr="00286066">
        <w:rPr>
          <w:rFonts w:ascii="Crimson Text" w:hAnsi="Crimson Text" w:cs="Calibri"/>
        </w:rPr>
        <w:t xml:space="preserve">Przysługuje Pani/Panu prawo do </w:t>
      </w:r>
      <w:proofErr w:type="spellStart"/>
      <w:r w:rsidRPr="00286066">
        <w:rPr>
          <w:rFonts w:ascii="Crimson Text" w:hAnsi="Crimson Text" w:cs="Calibri"/>
        </w:rPr>
        <w:t>żądania</w:t>
      </w:r>
      <w:proofErr w:type="spellEnd"/>
      <w:r w:rsidRPr="00286066">
        <w:rPr>
          <w:rFonts w:ascii="Crimson Text" w:hAnsi="Crimson Text" w:cs="Calibri"/>
        </w:rPr>
        <w:t xml:space="preserve"> od Administratora: </w:t>
      </w:r>
    </w:p>
    <w:p w14:paraId="69B4701E" w14:textId="77777777" w:rsidR="005C1A76" w:rsidRPr="00286066" w:rsidRDefault="005C1A76" w:rsidP="00286066">
      <w:pPr>
        <w:pStyle w:val="NormalnyWeb"/>
        <w:numPr>
          <w:ilvl w:val="1"/>
          <w:numId w:val="51"/>
        </w:numPr>
        <w:suppressAutoHyphens w:val="0"/>
        <w:spacing w:before="100" w:beforeAutospacing="1" w:after="100" w:afterAutospacing="1"/>
        <w:rPr>
          <w:rFonts w:ascii="Crimson Text" w:hAnsi="Crimson Text" w:cs="Calibri"/>
        </w:rPr>
      </w:pPr>
      <w:proofErr w:type="spellStart"/>
      <w:r w:rsidRPr="00286066">
        <w:rPr>
          <w:rFonts w:ascii="Crimson Text" w:hAnsi="Crimson Text" w:cs="Calibri"/>
        </w:rPr>
        <w:t>dostępu</w:t>
      </w:r>
      <w:proofErr w:type="spellEnd"/>
      <w:r w:rsidRPr="00286066">
        <w:rPr>
          <w:rFonts w:ascii="Crimson Text" w:hAnsi="Crimson Text" w:cs="Calibri"/>
        </w:rPr>
        <w:t xml:space="preserve"> do swoich danych osobowych, ich sprostowania, </w:t>
      </w:r>
      <w:proofErr w:type="spellStart"/>
      <w:r w:rsidRPr="00286066">
        <w:rPr>
          <w:rFonts w:ascii="Crimson Text" w:hAnsi="Crimson Text" w:cs="Calibri"/>
        </w:rPr>
        <w:t>usunięcia</w:t>
      </w:r>
      <w:proofErr w:type="spellEnd"/>
      <w:r w:rsidRPr="00286066">
        <w:rPr>
          <w:rFonts w:ascii="Crimson Text" w:hAnsi="Crimson Text" w:cs="Calibri"/>
        </w:rPr>
        <w:t xml:space="preserve"> lub ograniczenia przetwarzania, </w:t>
      </w:r>
    </w:p>
    <w:p w14:paraId="4A3E0B82" w14:textId="77777777" w:rsidR="005C1A76" w:rsidRPr="00286066" w:rsidRDefault="005C1A76" w:rsidP="00286066">
      <w:pPr>
        <w:pStyle w:val="NormalnyWeb"/>
        <w:numPr>
          <w:ilvl w:val="1"/>
          <w:numId w:val="51"/>
        </w:numPr>
        <w:suppressAutoHyphens w:val="0"/>
        <w:spacing w:before="100" w:beforeAutospacing="1" w:after="100" w:afterAutospacing="1"/>
        <w:rPr>
          <w:rFonts w:ascii="Crimson Text" w:hAnsi="Crimson Text" w:cs="Calibri"/>
        </w:rPr>
      </w:pPr>
      <w:r w:rsidRPr="00286066">
        <w:rPr>
          <w:rFonts w:ascii="Crimson Text" w:hAnsi="Crimson Text" w:cs="Calibri"/>
        </w:rPr>
        <w:t xml:space="preserve">wnoszenia sprzeciwu wobec ich przetwarzania, </w:t>
      </w:r>
    </w:p>
    <w:p w14:paraId="494C678C" w14:textId="77777777" w:rsidR="005C1A76" w:rsidRPr="00286066" w:rsidRDefault="005C1A76" w:rsidP="00286066">
      <w:pPr>
        <w:pStyle w:val="NormalnyWeb"/>
        <w:numPr>
          <w:ilvl w:val="1"/>
          <w:numId w:val="51"/>
        </w:numPr>
        <w:suppressAutoHyphens w:val="0"/>
        <w:spacing w:before="100" w:beforeAutospacing="1" w:after="100" w:afterAutospacing="1"/>
        <w:rPr>
          <w:rFonts w:ascii="Crimson Text" w:hAnsi="Crimson Text" w:cs="Calibri"/>
        </w:rPr>
      </w:pPr>
      <w:r w:rsidRPr="00286066">
        <w:rPr>
          <w:rFonts w:ascii="Crimson Text" w:hAnsi="Crimson Text" w:cs="Calibri"/>
        </w:rPr>
        <w:t xml:space="preserve">przenoszenia danych, </w:t>
      </w:r>
    </w:p>
    <w:p w14:paraId="132D403A" w14:textId="77777777" w:rsidR="005C1A76" w:rsidRPr="00286066" w:rsidRDefault="005C1A76" w:rsidP="00286066">
      <w:pPr>
        <w:pStyle w:val="NormalnyWeb"/>
        <w:numPr>
          <w:ilvl w:val="1"/>
          <w:numId w:val="51"/>
        </w:numPr>
        <w:suppressAutoHyphens w:val="0"/>
        <w:spacing w:before="100" w:beforeAutospacing="1" w:after="100" w:afterAutospacing="1"/>
        <w:rPr>
          <w:rFonts w:ascii="Crimson Text" w:hAnsi="Crimson Text" w:cs="Calibri"/>
        </w:rPr>
      </w:pPr>
      <w:proofErr w:type="spellStart"/>
      <w:r w:rsidRPr="00286066">
        <w:rPr>
          <w:rFonts w:ascii="Crimson Text" w:hAnsi="Crimson Text" w:cs="Calibri"/>
        </w:rPr>
        <w:t>cofnięcia</w:t>
      </w:r>
      <w:proofErr w:type="spellEnd"/>
      <w:r w:rsidRPr="00286066">
        <w:rPr>
          <w:rFonts w:ascii="Crimson Text" w:hAnsi="Crimson Text" w:cs="Calibri"/>
        </w:rPr>
        <w:t xml:space="preserve"> zgody na przetwarzanie danych, bez wpływu na </w:t>
      </w:r>
      <w:proofErr w:type="spellStart"/>
      <w:r w:rsidRPr="00286066">
        <w:rPr>
          <w:rFonts w:ascii="Crimson Text" w:hAnsi="Crimson Text" w:cs="Calibri"/>
        </w:rPr>
        <w:t>zgodnośc</w:t>
      </w:r>
      <w:proofErr w:type="spellEnd"/>
      <w:r w:rsidRPr="00286066">
        <w:rPr>
          <w:rFonts w:ascii="Crimson Text" w:hAnsi="Crimson Text" w:cs="Calibri"/>
        </w:rPr>
        <w:t xml:space="preserve">́ z prawem przetwarzania, </w:t>
      </w:r>
      <w:proofErr w:type="spellStart"/>
      <w:r w:rsidRPr="00286066">
        <w:rPr>
          <w:rFonts w:ascii="Crimson Text" w:hAnsi="Crimson Text" w:cs="Calibri"/>
        </w:rPr>
        <w:t>którego</w:t>
      </w:r>
      <w:proofErr w:type="spellEnd"/>
      <w:r w:rsidRPr="00286066">
        <w:rPr>
          <w:rFonts w:ascii="Crimson Text" w:hAnsi="Crimson Text" w:cs="Calibri"/>
        </w:rPr>
        <w:t xml:space="preserve"> dokonano na podstawie zgody przed jej </w:t>
      </w:r>
      <w:proofErr w:type="spellStart"/>
      <w:r w:rsidRPr="00286066">
        <w:rPr>
          <w:rFonts w:ascii="Crimson Text" w:hAnsi="Crimson Text" w:cs="Calibri"/>
        </w:rPr>
        <w:t>cofnięciem</w:t>
      </w:r>
      <w:proofErr w:type="spellEnd"/>
      <w:r w:rsidRPr="00286066">
        <w:rPr>
          <w:rFonts w:ascii="Crimson Text" w:hAnsi="Crimson Text" w:cs="Calibri"/>
        </w:rPr>
        <w:t xml:space="preserve">, </w:t>
      </w:r>
    </w:p>
    <w:p w14:paraId="4A05A6CB" w14:textId="77777777" w:rsidR="005C1A76" w:rsidRPr="00286066" w:rsidRDefault="005C1A76" w:rsidP="00286066">
      <w:pPr>
        <w:pStyle w:val="NormalnyWeb"/>
        <w:numPr>
          <w:ilvl w:val="1"/>
          <w:numId w:val="51"/>
        </w:numPr>
        <w:suppressAutoHyphens w:val="0"/>
        <w:spacing w:before="100" w:beforeAutospacing="1" w:after="100" w:afterAutospacing="1"/>
        <w:rPr>
          <w:rFonts w:ascii="Crimson Text" w:hAnsi="Crimson Text" w:cs="Calibri"/>
        </w:rPr>
      </w:pPr>
      <w:r w:rsidRPr="00286066">
        <w:rPr>
          <w:rFonts w:ascii="Crimson Text" w:hAnsi="Crimson Text" w:cs="Calibri"/>
        </w:rPr>
        <w:t xml:space="preserve">wniesienia skargi na przetwarzanie danych osobowych do organu nadzorczego. </w:t>
      </w:r>
    </w:p>
    <w:p w14:paraId="55DC9CA7" w14:textId="77777777" w:rsidR="005C1A76" w:rsidRPr="00286066" w:rsidRDefault="005C1A76" w:rsidP="00286066">
      <w:pPr>
        <w:pStyle w:val="NormalnyWeb"/>
        <w:numPr>
          <w:ilvl w:val="0"/>
          <w:numId w:val="51"/>
        </w:numPr>
        <w:suppressAutoHyphens w:val="0"/>
        <w:spacing w:before="100" w:beforeAutospacing="1" w:after="100" w:afterAutospacing="1"/>
        <w:rPr>
          <w:rFonts w:ascii="Crimson Text" w:hAnsi="Crimson Text" w:cs="Calibri"/>
        </w:rPr>
      </w:pPr>
      <w:r w:rsidRPr="00286066">
        <w:rPr>
          <w:rFonts w:ascii="Crimson Text" w:hAnsi="Crimson Text" w:cs="Calibri"/>
        </w:rPr>
        <w:t xml:space="preserve">Podanie danych osobowych jest dobrowolne, </w:t>
      </w:r>
      <w:proofErr w:type="spellStart"/>
      <w:r w:rsidRPr="00286066">
        <w:rPr>
          <w:rFonts w:ascii="Crimson Text" w:hAnsi="Crimson Text" w:cs="Calibri"/>
        </w:rPr>
        <w:t>jednakże</w:t>
      </w:r>
      <w:proofErr w:type="spellEnd"/>
      <w:r w:rsidRPr="00286066">
        <w:rPr>
          <w:rFonts w:ascii="Crimson Text" w:hAnsi="Crimson Text" w:cs="Calibri"/>
        </w:rPr>
        <w:t xml:space="preserve"> konsekwencją niepodania danych osobowych wymaganych przez Administratora jest brak </w:t>
      </w:r>
      <w:proofErr w:type="spellStart"/>
      <w:r w:rsidRPr="00286066">
        <w:rPr>
          <w:rFonts w:ascii="Crimson Text" w:hAnsi="Crimson Text" w:cs="Calibri"/>
        </w:rPr>
        <w:t>możliwości</w:t>
      </w:r>
      <w:proofErr w:type="spellEnd"/>
      <w:r w:rsidRPr="00286066">
        <w:rPr>
          <w:rFonts w:ascii="Crimson Text" w:hAnsi="Crimson Text" w:cs="Calibri"/>
        </w:rPr>
        <w:t xml:space="preserve"> zawarcia i wykonania umowy. </w:t>
      </w:r>
    </w:p>
    <w:p w14:paraId="0B728385" w14:textId="6D6D2211" w:rsidR="005C1A76" w:rsidRPr="00286066" w:rsidRDefault="005C1A76" w:rsidP="00286066">
      <w:pPr>
        <w:pStyle w:val="NormalnyWeb"/>
        <w:rPr>
          <w:rFonts w:ascii="Crimson Text" w:hAnsi="Crimson Text" w:cs="Calibri"/>
        </w:rPr>
      </w:pPr>
      <w:proofErr w:type="spellStart"/>
      <w:r w:rsidRPr="00286066">
        <w:rPr>
          <w:rFonts w:ascii="Crimson Text" w:hAnsi="Crimson Text" w:cs="Calibri"/>
        </w:rPr>
        <w:t>Treśc</w:t>
      </w:r>
      <w:proofErr w:type="spellEnd"/>
      <w:r w:rsidRPr="00286066">
        <w:rPr>
          <w:rFonts w:ascii="Crimson Text" w:hAnsi="Crimson Text" w:cs="Calibri"/>
        </w:rPr>
        <w:t xml:space="preserve">́ klauzuli informacyjnej wynika z realizacji </w:t>
      </w:r>
      <w:proofErr w:type="spellStart"/>
      <w:r w:rsidRPr="00286066">
        <w:rPr>
          <w:rFonts w:ascii="Crimson Text" w:hAnsi="Crimson Text" w:cs="Calibri"/>
        </w:rPr>
        <w:t>obowiązku</w:t>
      </w:r>
      <w:proofErr w:type="spellEnd"/>
      <w:r w:rsidRPr="00286066">
        <w:rPr>
          <w:rFonts w:ascii="Crimson Text" w:hAnsi="Crimson Text" w:cs="Calibri"/>
        </w:rPr>
        <w:t xml:space="preserve"> informacyjnego zawartego w art. 13 </w:t>
      </w:r>
      <w:proofErr w:type="spellStart"/>
      <w:r w:rsidRPr="00286066">
        <w:rPr>
          <w:rFonts w:ascii="Crimson Text" w:hAnsi="Crimson Text" w:cs="Calibri"/>
        </w:rPr>
        <w:t>Rozporządzenia</w:t>
      </w:r>
      <w:proofErr w:type="spellEnd"/>
      <w:r w:rsidRPr="00286066">
        <w:rPr>
          <w:rFonts w:ascii="Crimson Text" w:hAnsi="Crimson Text" w:cs="Calibri"/>
        </w:rPr>
        <w:t xml:space="preserve"> Parlamentu Europejskiego i Rady (UE)2016/679 z dnia 27 kwietnia 2016 r., w sprawie ochrony </w:t>
      </w:r>
      <w:proofErr w:type="spellStart"/>
      <w:r w:rsidRPr="00286066">
        <w:rPr>
          <w:rFonts w:ascii="Crimson Text" w:hAnsi="Crimson Text" w:cs="Calibri"/>
        </w:rPr>
        <w:t>osób</w:t>
      </w:r>
      <w:proofErr w:type="spellEnd"/>
      <w:r w:rsidRPr="00286066">
        <w:rPr>
          <w:rFonts w:ascii="Crimson Text" w:hAnsi="Crimson Text" w:cs="Calibri"/>
        </w:rPr>
        <w:t xml:space="preserve"> fizycznych w </w:t>
      </w:r>
      <w:proofErr w:type="spellStart"/>
      <w:r w:rsidRPr="00286066">
        <w:rPr>
          <w:rFonts w:ascii="Crimson Text" w:hAnsi="Crimson Text" w:cs="Calibri"/>
        </w:rPr>
        <w:t>związku</w:t>
      </w:r>
      <w:proofErr w:type="spellEnd"/>
      <w:r w:rsidRPr="00286066">
        <w:rPr>
          <w:rFonts w:ascii="Crimson Text" w:hAnsi="Crimson Text" w:cs="Calibri"/>
        </w:rPr>
        <w:t xml:space="preserve"> z przetwarzaniem danych osobowyc</w:t>
      </w:r>
      <w:r w:rsidR="006E73AE">
        <w:rPr>
          <w:rFonts w:ascii="Crimson Text" w:hAnsi="Crimson Text" w:cs="Calibri"/>
        </w:rPr>
        <w:t>h</w:t>
      </w:r>
      <w:r w:rsidRPr="00286066">
        <w:rPr>
          <w:rFonts w:ascii="Crimson Text" w:hAnsi="Crimson Text" w:cs="Calibri"/>
        </w:rPr>
        <w:t xml:space="preserve"> w sprawie swobodnego przepływu takich danych oraz uchylenia dyrektywy 95/46/WE (</w:t>
      </w:r>
      <w:proofErr w:type="spellStart"/>
      <w:r w:rsidRPr="00286066">
        <w:rPr>
          <w:rFonts w:ascii="Crimson Text" w:hAnsi="Crimson Text" w:cs="Calibri"/>
        </w:rPr>
        <w:t>ogólne</w:t>
      </w:r>
      <w:proofErr w:type="spellEnd"/>
      <w:r w:rsidRPr="00286066">
        <w:rPr>
          <w:rFonts w:ascii="Crimson Text" w:hAnsi="Crimson Text" w:cs="Calibri"/>
        </w:rPr>
        <w:t xml:space="preserve"> </w:t>
      </w:r>
      <w:proofErr w:type="spellStart"/>
      <w:r w:rsidRPr="00286066">
        <w:rPr>
          <w:rFonts w:ascii="Crimson Text" w:hAnsi="Crimson Text" w:cs="Calibri"/>
        </w:rPr>
        <w:t>rozporządzenie</w:t>
      </w:r>
      <w:proofErr w:type="spellEnd"/>
      <w:r w:rsidRPr="00286066">
        <w:rPr>
          <w:rFonts w:ascii="Crimson Text" w:hAnsi="Crimson Text" w:cs="Calibri"/>
        </w:rPr>
        <w:t xml:space="preserve"> o ochronie danych). </w:t>
      </w:r>
    </w:p>
    <w:p w14:paraId="23033F40" w14:textId="77777777" w:rsidR="005C1A76" w:rsidRPr="00286066" w:rsidRDefault="005C1A76" w:rsidP="00286066">
      <w:pPr>
        <w:rPr>
          <w:rFonts w:ascii="Crimson Text" w:hAnsi="Crimson Text" w:cs="Calibri"/>
          <w:szCs w:val="24"/>
        </w:rPr>
      </w:pPr>
    </w:p>
    <w:sectPr w:rsidR="005C1A76" w:rsidRPr="00286066" w:rsidSect="00D46DAF">
      <w:headerReference w:type="default" r:id="rId9"/>
      <w:footerReference w:type="default" r:id="rId10"/>
      <w:pgSz w:w="11906" w:h="16838"/>
      <w:pgMar w:top="1440" w:right="1080" w:bottom="1440" w:left="108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59A7B" w14:textId="77777777" w:rsidR="006735CC" w:rsidRDefault="006735CC">
      <w:r>
        <w:separator/>
      </w:r>
    </w:p>
  </w:endnote>
  <w:endnote w:type="continuationSeparator" w:id="0">
    <w:p w14:paraId="6593EBE1" w14:textId="77777777" w:rsidR="006735CC" w:rsidRDefault="0067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imson Text">
    <w:panose1 w:val="02000503000000000000"/>
    <w:charset w:val="00"/>
    <w:family w:val="auto"/>
    <w:pitch w:val="variable"/>
    <w:sig w:usb0="80000047" w:usb1="00000062"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D29C" w14:textId="77777777" w:rsidR="006735CC" w:rsidRPr="00FC01CF" w:rsidRDefault="006735CC">
    <w:pPr>
      <w:pStyle w:val="Stopka"/>
      <w:jc w:val="right"/>
      <w:rPr>
        <w:rFonts w:ascii="Calibri" w:hAnsi="Calibri" w:cs="Calibri"/>
      </w:rPr>
    </w:pPr>
    <w:r w:rsidRPr="00FC01CF">
      <w:rPr>
        <w:rFonts w:ascii="Calibri" w:hAnsi="Calibri" w:cs="Calibri"/>
        <w:sz w:val="20"/>
      </w:rPr>
      <w:t xml:space="preserve">Strona </w:t>
    </w:r>
    <w:r w:rsidRPr="00FC01CF">
      <w:rPr>
        <w:rFonts w:ascii="Calibri" w:hAnsi="Calibri" w:cs="Calibri"/>
        <w:sz w:val="20"/>
      </w:rPr>
      <w:fldChar w:fldCharType="begin"/>
    </w:r>
    <w:r w:rsidRPr="00FC01CF">
      <w:rPr>
        <w:rFonts w:ascii="Calibri" w:hAnsi="Calibri" w:cs="Calibri"/>
        <w:sz w:val="20"/>
      </w:rPr>
      <w:instrText xml:space="preserve"> PAGE </w:instrText>
    </w:r>
    <w:r w:rsidRPr="00FC01CF">
      <w:rPr>
        <w:rFonts w:ascii="Calibri" w:hAnsi="Calibri" w:cs="Calibri"/>
        <w:sz w:val="20"/>
      </w:rPr>
      <w:fldChar w:fldCharType="separate"/>
    </w:r>
    <w:r w:rsidRPr="00FC01CF">
      <w:rPr>
        <w:rFonts w:ascii="Calibri" w:hAnsi="Calibri" w:cs="Calibri"/>
        <w:noProof/>
        <w:sz w:val="20"/>
      </w:rPr>
      <w:t>2</w:t>
    </w:r>
    <w:r w:rsidRPr="00FC01CF">
      <w:rPr>
        <w:rFonts w:ascii="Calibri" w:hAnsi="Calibri" w:cs="Calibri"/>
        <w:sz w:val="20"/>
      </w:rPr>
      <w:fldChar w:fldCharType="end"/>
    </w:r>
    <w:r w:rsidRPr="00FC01CF">
      <w:rPr>
        <w:rFonts w:ascii="Calibri" w:hAnsi="Calibri" w:cs="Calibri"/>
        <w:sz w:val="20"/>
      </w:rPr>
      <w:t xml:space="preserve"> z </w:t>
    </w:r>
    <w:r w:rsidRPr="00FC01CF">
      <w:rPr>
        <w:rFonts w:ascii="Calibri" w:hAnsi="Calibri" w:cs="Calibri"/>
        <w:sz w:val="20"/>
      </w:rPr>
      <w:fldChar w:fldCharType="begin"/>
    </w:r>
    <w:r w:rsidRPr="00FC01CF">
      <w:rPr>
        <w:rFonts w:ascii="Calibri" w:hAnsi="Calibri" w:cs="Calibri"/>
        <w:sz w:val="20"/>
      </w:rPr>
      <w:instrText xml:space="preserve"> NUMPAGES \*Arabic </w:instrText>
    </w:r>
    <w:r w:rsidRPr="00FC01CF">
      <w:rPr>
        <w:rFonts w:ascii="Calibri" w:hAnsi="Calibri" w:cs="Calibri"/>
        <w:sz w:val="20"/>
      </w:rPr>
      <w:fldChar w:fldCharType="separate"/>
    </w:r>
    <w:r w:rsidRPr="00FC01CF">
      <w:rPr>
        <w:rFonts w:ascii="Calibri" w:hAnsi="Calibri" w:cs="Calibri"/>
        <w:noProof/>
        <w:sz w:val="20"/>
      </w:rPr>
      <w:t>17</w:t>
    </w:r>
    <w:r w:rsidRPr="00FC01CF">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301AC" w14:textId="77777777" w:rsidR="006735CC" w:rsidRDefault="006735CC">
      <w:r>
        <w:separator/>
      </w:r>
    </w:p>
  </w:footnote>
  <w:footnote w:type="continuationSeparator" w:id="0">
    <w:p w14:paraId="2A06881C" w14:textId="77777777" w:rsidR="006735CC" w:rsidRDefault="00673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35B96" w14:textId="20F0360B" w:rsidR="006735CC" w:rsidRPr="00FC01CF" w:rsidRDefault="006735CC" w:rsidP="00B440BA">
    <w:pPr>
      <w:pStyle w:val="Nagwek"/>
      <w:ind w:right="-35"/>
      <w:jc w:val="right"/>
      <w:rPr>
        <w:rFonts w:ascii="Calibri" w:hAnsi="Calibri" w:cs="Calibri"/>
        <w:i/>
        <w:sz w:val="20"/>
      </w:rPr>
    </w:pPr>
    <w:r w:rsidRPr="00FC01CF">
      <w:rPr>
        <w:rFonts w:ascii="Calibri" w:hAnsi="Calibri" w:cs="Calibri"/>
        <w:i/>
        <w:sz w:val="20"/>
      </w:rPr>
      <w:t xml:space="preserve">  Załącznik nr </w:t>
    </w:r>
    <w:r>
      <w:rPr>
        <w:rFonts w:ascii="Calibri" w:hAnsi="Calibri" w:cs="Calibri"/>
        <w:i/>
        <w:sz w:val="20"/>
      </w:rPr>
      <w:t>11</w:t>
    </w:r>
    <w:r w:rsidRPr="00FC01CF">
      <w:rPr>
        <w:rFonts w:ascii="Calibri" w:hAnsi="Calibri" w:cs="Calibri"/>
        <w:i/>
        <w:sz w:val="20"/>
      </w:rPr>
      <w:t xml:space="preserve">a </w:t>
    </w:r>
  </w:p>
  <w:p w14:paraId="184D5E8A" w14:textId="650137F4" w:rsidR="006735CC" w:rsidRPr="00FC01CF" w:rsidRDefault="006735CC" w:rsidP="00B440BA">
    <w:pPr>
      <w:pStyle w:val="Nagwek"/>
      <w:tabs>
        <w:tab w:val="clear" w:pos="9072"/>
      </w:tabs>
      <w:ind w:right="-35"/>
      <w:jc w:val="right"/>
      <w:rPr>
        <w:rFonts w:ascii="Calibri" w:hAnsi="Calibri" w:cs="Calibri"/>
        <w:sz w:val="20"/>
      </w:rPr>
    </w:pPr>
    <w:r>
      <w:rPr>
        <w:rFonts w:ascii="Calibri" w:hAnsi="Calibri" w:cs="Calibri"/>
        <w:i/>
        <w:sz w:val="20"/>
      </w:rPr>
      <w:t>Projekt</w:t>
    </w:r>
    <w:r w:rsidRPr="00FC01CF">
      <w:rPr>
        <w:rFonts w:ascii="Calibri" w:hAnsi="Calibri" w:cs="Calibri"/>
        <w:i/>
        <w:sz w:val="20"/>
      </w:rPr>
      <w:t xml:space="preserve">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lvl w:ilvl="0">
      <w:start w:val="1"/>
      <w:numFmt w:val="decimal"/>
      <w:lvlText w:val="%1."/>
      <w:lvlJc w:val="left"/>
      <w:pPr>
        <w:tabs>
          <w:tab w:val="num" w:pos="708"/>
        </w:tabs>
        <w:ind w:left="704" w:hanging="420"/>
      </w:pPr>
      <w:rPr>
        <w:rFonts w:ascii="Arial Narrow" w:hAnsi="Arial Narrow" w:cs="Arial Narrow"/>
        <w:szCs w:val="24"/>
      </w:rPr>
    </w:lvl>
  </w:abstractNum>
  <w:abstractNum w:abstractNumId="2" w15:restartNumberingAfterBreak="0">
    <w:nsid w:val="00000006"/>
    <w:multiLevelType w:val="multilevel"/>
    <w:tmpl w:val="46A4519A"/>
    <w:name w:val="WW8Num7"/>
    <w:lvl w:ilvl="0">
      <w:start w:val="1"/>
      <w:numFmt w:val="decimal"/>
      <w:lvlText w:val="%1."/>
      <w:lvlJc w:val="left"/>
      <w:pPr>
        <w:tabs>
          <w:tab w:val="num" w:pos="720"/>
        </w:tabs>
        <w:ind w:left="720" w:hanging="360"/>
      </w:pPr>
      <w:rPr>
        <w:rFonts w:ascii="Calibri" w:hAnsi="Calibri" w:cs="Calibri" w:hint="default"/>
        <w:szCs w:val="24"/>
      </w:rPr>
    </w:lvl>
    <w:lvl w:ilvl="1">
      <w:start w:val="1"/>
      <w:numFmt w:val="bullet"/>
      <w:lvlText w:val=""/>
      <w:lvlJc w:val="left"/>
      <w:pPr>
        <w:tabs>
          <w:tab w:val="num" w:pos="1440"/>
        </w:tabs>
        <w:ind w:left="1440" w:hanging="360"/>
      </w:pPr>
      <w:rPr>
        <w:rFonts w:ascii="Wingdings" w:hAnsi="Wingdings" w:cs="Wingdings"/>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8"/>
    <w:multiLevelType w:val="singleLevel"/>
    <w:tmpl w:val="79DA01F4"/>
    <w:lvl w:ilvl="0">
      <w:start w:val="1"/>
      <w:numFmt w:val="decimal"/>
      <w:lvlText w:val="%1."/>
      <w:lvlJc w:val="left"/>
      <w:pPr>
        <w:tabs>
          <w:tab w:val="num" w:pos="360"/>
        </w:tabs>
        <w:ind w:left="360" w:hanging="360"/>
      </w:pPr>
      <w:rPr>
        <w:rFonts w:ascii="Calibri" w:hAnsi="Calibri" w:cs="Calibri" w:hint="default"/>
        <w:strike w:val="0"/>
        <w:color w:val="auto"/>
        <w:szCs w:val="24"/>
      </w:rPr>
    </w:lvl>
  </w:abstractNum>
  <w:abstractNum w:abstractNumId="4" w15:restartNumberingAfterBreak="0">
    <w:nsid w:val="0000000B"/>
    <w:multiLevelType w:val="singleLevel"/>
    <w:tmpl w:val="0000000B"/>
    <w:lvl w:ilvl="0">
      <w:start w:val="1"/>
      <w:numFmt w:val="lowerLetter"/>
      <w:lvlText w:val="%1)"/>
      <w:lvlJc w:val="left"/>
      <w:pPr>
        <w:tabs>
          <w:tab w:val="num" w:pos="0"/>
        </w:tabs>
        <w:ind w:left="1440" w:hanging="360"/>
      </w:pPr>
      <w:rPr>
        <w:rFonts w:ascii="Arial Narrow" w:hAnsi="Arial Narrow" w:cs="Arial Narrow"/>
        <w:b w:val="0"/>
        <w:bCs w:val="0"/>
        <w:strike w:val="0"/>
        <w:szCs w:val="24"/>
      </w:rPr>
    </w:lvl>
  </w:abstractNum>
  <w:abstractNum w:abstractNumId="5" w15:restartNumberingAfterBreak="0">
    <w:nsid w:val="0000000F"/>
    <w:multiLevelType w:val="singleLevel"/>
    <w:tmpl w:val="179620D0"/>
    <w:lvl w:ilvl="0">
      <w:start w:val="1"/>
      <w:numFmt w:val="decimal"/>
      <w:lvlText w:val="%1."/>
      <w:lvlJc w:val="left"/>
      <w:pPr>
        <w:tabs>
          <w:tab w:val="num" w:pos="360"/>
        </w:tabs>
        <w:ind w:left="360" w:hanging="360"/>
      </w:pPr>
      <w:rPr>
        <w:rFonts w:ascii="Calibri" w:hAnsi="Calibri" w:cs="Calibri" w:hint="default"/>
        <w:color w:val="auto"/>
        <w:szCs w:val="24"/>
      </w:rPr>
    </w:lvl>
  </w:abstractNum>
  <w:abstractNum w:abstractNumId="6" w15:restartNumberingAfterBreak="0">
    <w:nsid w:val="00000011"/>
    <w:multiLevelType w:val="singleLevel"/>
    <w:tmpl w:val="9FFC3348"/>
    <w:lvl w:ilvl="0">
      <w:start w:val="1"/>
      <w:numFmt w:val="decimal"/>
      <w:lvlText w:val="%1."/>
      <w:lvlJc w:val="left"/>
      <w:pPr>
        <w:tabs>
          <w:tab w:val="num" w:pos="737"/>
        </w:tabs>
        <w:ind w:left="737" w:hanging="340"/>
      </w:pPr>
      <w:rPr>
        <w:rFonts w:ascii="Calibri" w:hAnsi="Calibri" w:cs="Calibri" w:hint="default"/>
        <w:b w:val="0"/>
        <w:bCs w:val="0"/>
        <w:i w:val="0"/>
        <w:iCs w:val="0"/>
        <w:color w:val="auto"/>
        <w:szCs w:val="24"/>
      </w:rPr>
    </w:lvl>
  </w:abstractNum>
  <w:abstractNum w:abstractNumId="7" w15:restartNumberingAfterBreak="0">
    <w:nsid w:val="00000012"/>
    <w:multiLevelType w:val="singleLevel"/>
    <w:tmpl w:val="DDACB0C8"/>
    <w:lvl w:ilvl="0">
      <w:start w:val="2"/>
      <w:numFmt w:val="decimal"/>
      <w:lvlText w:val="%1."/>
      <w:lvlJc w:val="left"/>
      <w:pPr>
        <w:tabs>
          <w:tab w:val="num" w:pos="360"/>
        </w:tabs>
        <w:ind w:left="360" w:hanging="360"/>
      </w:pPr>
      <w:rPr>
        <w:rFonts w:ascii="Calibri" w:hAnsi="Calibri" w:cs="Calibri" w:hint="default"/>
        <w:szCs w:val="24"/>
      </w:rPr>
    </w:lvl>
  </w:abstractNum>
  <w:abstractNum w:abstractNumId="8" w15:restartNumberingAfterBreak="0">
    <w:nsid w:val="00000013"/>
    <w:multiLevelType w:val="singleLevel"/>
    <w:tmpl w:val="47840EBE"/>
    <w:name w:val="WW8Num21"/>
    <w:lvl w:ilvl="0">
      <w:start w:val="6"/>
      <w:numFmt w:val="decimal"/>
      <w:lvlText w:val="%1."/>
      <w:lvlJc w:val="left"/>
      <w:pPr>
        <w:tabs>
          <w:tab w:val="num" w:pos="340"/>
        </w:tabs>
        <w:ind w:left="340" w:hanging="340"/>
      </w:pPr>
      <w:rPr>
        <w:rFonts w:ascii="Calibri" w:eastAsia="Calibri" w:hAnsi="Calibri" w:cs="Calibri" w:hint="default"/>
        <w:szCs w:val="24"/>
        <w:lang w:eastAsia="en-US"/>
      </w:rPr>
    </w:lvl>
  </w:abstractNum>
  <w:abstractNum w:abstractNumId="9" w15:restartNumberingAfterBreak="0">
    <w:nsid w:val="00000015"/>
    <w:multiLevelType w:val="multilevel"/>
    <w:tmpl w:val="07E2C3A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Letter"/>
      <w:lvlText w:val="%3)"/>
      <w:lvlJc w:val="left"/>
      <w:pPr>
        <w:tabs>
          <w:tab w:val="num" w:pos="1134"/>
        </w:tabs>
        <w:ind w:left="1134"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708"/>
        </w:tabs>
        <w:ind w:left="1588" w:hanging="454"/>
      </w:pPr>
      <w:rPr>
        <w:rFonts w:ascii="Calibri" w:eastAsia="Times New Roman" w:hAnsi="Calibri" w:cs="Calibri" w:hint="default"/>
        <w:szCs w:val="24"/>
      </w:rPr>
    </w:lvl>
    <w:lvl w:ilvl="5">
      <w:start w:val="1"/>
      <w:numFmt w:val="lowerLetter"/>
      <w:lvlText w:val="%6)"/>
      <w:lvlJc w:val="left"/>
      <w:pPr>
        <w:tabs>
          <w:tab w:val="num" w:pos="1134"/>
        </w:tabs>
        <w:ind w:left="1134" w:hanging="397"/>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singleLevel"/>
    <w:tmpl w:val="00000016"/>
    <w:name w:val="WW8Num24"/>
    <w:lvl w:ilvl="0">
      <w:start w:val="1"/>
      <w:numFmt w:val="decimal"/>
      <w:lvlText w:val="%1."/>
      <w:lvlJc w:val="left"/>
      <w:pPr>
        <w:tabs>
          <w:tab w:val="num" w:pos="0"/>
        </w:tabs>
        <w:ind w:left="1890" w:hanging="360"/>
      </w:pPr>
      <w:rPr>
        <w:rFonts w:ascii="Arial" w:eastAsia="Times New Roman" w:hAnsi="Arial" w:cs="Arial"/>
        <w:b w:val="0"/>
        <w:color w:val="auto"/>
        <w:sz w:val="24"/>
      </w:rPr>
    </w:lvl>
  </w:abstractNum>
  <w:abstractNum w:abstractNumId="11" w15:restartNumberingAfterBreak="0">
    <w:nsid w:val="00000018"/>
    <w:multiLevelType w:val="singleLevel"/>
    <w:tmpl w:val="00000018"/>
    <w:name w:val="WW8Num26"/>
    <w:lvl w:ilvl="0">
      <w:start w:val="1"/>
      <w:numFmt w:val="lowerLetter"/>
      <w:lvlText w:val="%1)"/>
      <w:lvlJc w:val="left"/>
      <w:pPr>
        <w:tabs>
          <w:tab w:val="num" w:pos="1107"/>
        </w:tabs>
        <w:ind w:left="1107" w:hanging="397"/>
      </w:pPr>
      <w:rPr>
        <w:rFonts w:ascii="Arial Narrow" w:hAnsi="Arial Narrow" w:cs="Arial Narrow"/>
        <w:strike w:val="0"/>
        <w:dstrike w:val="0"/>
      </w:rPr>
    </w:lvl>
  </w:abstractNum>
  <w:abstractNum w:abstractNumId="12" w15:restartNumberingAfterBreak="0">
    <w:nsid w:val="00000019"/>
    <w:multiLevelType w:val="multilevel"/>
    <w:tmpl w:val="873EC9F8"/>
    <w:lvl w:ilvl="0">
      <w:start w:val="1"/>
      <w:numFmt w:val="decimal"/>
      <w:lvlText w:val="%1."/>
      <w:lvlJc w:val="left"/>
      <w:pPr>
        <w:tabs>
          <w:tab w:val="num" w:pos="360"/>
        </w:tabs>
        <w:ind w:left="360" w:hanging="360"/>
      </w:pPr>
      <w:rPr>
        <w:rFonts w:ascii="Calibri" w:hAnsi="Calibri" w:cs="Calibri" w:hint="default"/>
        <w:b w:val="0"/>
        <w:bCs/>
        <w:szCs w:val="24"/>
      </w:rPr>
    </w:lvl>
    <w:lvl w:ilvl="1">
      <w:start w:val="1"/>
      <w:numFmt w:val="bullet"/>
      <w:lvlText w:val=""/>
      <w:lvlJc w:val="left"/>
      <w:pPr>
        <w:tabs>
          <w:tab w:val="num" w:pos="1534"/>
        </w:tabs>
        <w:ind w:left="1534" w:hanging="454"/>
      </w:pPr>
      <w:rPr>
        <w:rFonts w:ascii="Wingdings" w:hAnsi="Wingdings" w:cs="Wingdings"/>
      </w:rPr>
    </w:lvl>
    <w:lvl w:ilvl="2">
      <w:start w:val="3"/>
      <w:numFmt w:val="decimal"/>
      <w:lvlText w:val="%3."/>
      <w:lvlJc w:val="left"/>
      <w:pPr>
        <w:tabs>
          <w:tab w:val="num" w:pos="757"/>
        </w:tabs>
        <w:ind w:left="737" w:hanging="340"/>
      </w:pPr>
    </w:lvl>
    <w:lvl w:ilvl="3">
      <w:start w:val="1"/>
      <w:numFmt w:val="lowerLetter"/>
      <w:lvlText w:val="%4)"/>
      <w:lvlJc w:val="left"/>
      <w:pPr>
        <w:tabs>
          <w:tab w:val="num" w:pos="0"/>
        </w:tabs>
        <w:ind w:left="2880" w:hanging="360"/>
      </w:pPr>
      <w:rPr>
        <w:rFonts w:ascii="Arial Narrow" w:eastAsia="Calibri" w:hAnsi="Arial Narrow" w:cs="Arial"/>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B"/>
    <w:multiLevelType w:val="singleLevel"/>
    <w:tmpl w:val="D22EDF7E"/>
    <w:lvl w:ilvl="0">
      <w:start w:val="1"/>
      <w:numFmt w:val="decimal"/>
      <w:lvlText w:val="%1."/>
      <w:lvlJc w:val="left"/>
      <w:pPr>
        <w:tabs>
          <w:tab w:val="num" w:pos="737"/>
        </w:tabs>
        <w:ind w:left="737" w:hanging="340"/>
      </w:pPr>
      <w:rPr>
        <w:rFonts w:ascii="Calibri" w:hAnsi="Calibri" w:cs="Calibri" w:hint="default"/>
        <w:szCs w:val="24"/>
      </w:rPr>
    </w:lvl>
  </w:abstractNum>
  <w:abstractNum w:abstractNumId="14" w15:restartNumberingAfterBreak="0">
    <w:nsid w:val="0000001D"/>
    <w:multiLevelType w:val="singleLevel"/>
    <w:tmpl w:val="0000001D"/>
    <w:lvl w:ilvl="0">
      <w:start w:val="2"/>
      <w:numFmt w:val="decimal"/>
      <w:lvlText w:val="%1."/>
      <w:lvlJc w:val="left"/>
      <w:pPr>
        <w:tabs>
          <w:tab w:val="num" w:pos="757"/>
        </w:tabs>
        <w:ind w:left="757" w:hanging="360"/>
      </w:pPr>
      <w:rPr>
        <w:rFonts w:ascii="Arial Narrow" w:hAnsi="Arial Narrow" w:cs="Arial Narrow"/>
        <w:szCs w:val="24"/>
      </w:rPr>
    </w:lvl>
  </w:abstractNum>
  <w:abstractNum w:abstractNumId="15" w15:restartNumberingAfterBreak="0">
    <w:nsid w:val="0000001E"/>
    <w:multiLevelType w:val="singleLevel"/>
    <w:tmpl w:val="A3E65672"/>
    <w:lvl w:ilvl="0">
      <w:start w:val="1"/>
      <w:numFmt w:val="decimal"/>
      <w:lvlText w:val="%1."/>
      <w:lvlJc w:val="left"/>
      <w:pPr>
        <w:tabs>
          <w:tab w:val="num" w:pos="757"/>
        </w:tabs>
        <w:ind w:left="757" w:hanging="360"/>
      </w:pPr>
      <w:rPr>
        <w:rFonts w:ascii="Calibri" w:hAnsi="Calibri" w:cs="Calibri" w:hint="default"/>
        <w:szCs w:val="24"/>
      </w:rPr>
    </w:lvl>
  </w:abstractNum>
  <w:abstractNum w:abstractNumId="16" w15:restartNumberingAfterBreak="0">
    <w:nsid w:val="00000020"/>
    <w:multiLevelType w:val="multilevel"/>
    <w:tmpl w:val="52ACF8DA"/>
    <w:lvl w:ilvl="0">
      <w:start w:val="1"/>
      <w:numFmt w:val="decimal"/>
      <w:lvlText w:val="%1)"/>
      <w:lvlJc w:val="left"/>
      <w:pPr>
        <w:tabs>
          <w:tab w:val="num" w:pos="0"/>
        </w:tabs>
        <w:ind w:left="1080" w:hanging="360"/>
      </w:pPr>
    </w:lvl>
    <w:lvl w:ilvl="1">
      <w:start w:val="11"/>
      <w:numFmt w:val="decimal"/>
      <w:lvlText w:val="%2."/>
      <w:lvlJc w:val="left"/>
      <w:pPr>
        <w:tabs>
          <w:tab w:val="num" w:pos="0"/>
        </w:tabs>
        <w:ind w:left="1800" w:hanging="360"/>
      </w:pPr>
    </w:lvl>
    <w:lvl w:ilvl="2">
      <w:start w:val="1"/>
      <w:numFmt w:val="decimal"/>
      <w:lvlText w:val="%3)"/>
      <w:lvlJc w:val="left"/>
      <w:pPr>
        <w:tabs>
          <w:tab w:val="num" w:pos="0"/>
        </w:tabs>
        <w:ind w:left="2700" w:hanging="360"/>
      </w:pPr>
      <w:rPr>
        <w:b w:val="0"/>
        <w:color w:val="auto"/>
      </w:rPr>
    </w:lvl>
    <w:lvl w:ilvl="3">
      <w:start w:val="1"/>
      <w:numFmt w:val="decimal"/>
      <w:lvlText w:val="%4."/>
      <w:lvlJc w:val="left"/>
      <w:pPr>
        <w:tabs>
          <w:tab w:val="num" w:pos="708"/>
        </w:tabs>
        <w:ind w:left="360" w:hanging="360"/>
      </w:pPr>
      <w:rPr>
        <w:b w:val="0"/>
        <w:bCs/>
        <w:sz w:val="20"/>
        <w:szCs w:val="22"/>
      </w:rPr>
    </w:lvl>
    <w:lvl w:ilvl="4">
      <w:start w:val="1"/>
      <w:numFmt w:val="lowerLetter"/>
      <w:lvlText w:val="%5)"/>
      <w:lvlJc w:val="left"/>
      <w:pPr>
        <w:tabs>
          <w:tab w:val="num" w:pos="708"/>
        </w:tabs>
        <w:ind w:left="3960" w:hanging="360"/>
      </w:pPr>
      <w:rPr>
        <w:rFonts w:ascii="Arial Narrow" w:hAnsi="Arial Narrow" w:cs="Arial Narrow"/>
      </w:r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22"/>
    <w:multiLevelType w:val="multilevel"/>
    <w:tmpl w:val="405ECE08"/>
    <w:lvl w:ilvl="0">
      <w:start w:val="1"/>
      <w:numFmt w:val="decimal"/>
      <w:lvlText w:val="%1."/>
      <w:lvlJc w:val="left"/>
      <w:pPr>
        <w:tabs>
          <w:tab w:val="num" w:pos="737"/>
        </w:tabs>
        <w:ind w:left="737" w:hanging="340"/>
      </w:pPr>
      <w:rPr>
        <w:rFonts w:ascii="Arial Narrow" w:hAnsi="Arial Narrow" w:cs="Arial"/>
        <w:b w:val="0"/>
        <w:szCs w:val="24"/>
      </w:rPr>
    </w:lvl>
    <w:lvl w:ilvl="1">
      <w:start w:val="1"/>
      <w:numFmt w:val="lowerLetter"/>
      <w:lvlText w:val="%2)"/>
      <w:lvlJc w:val="left"/>
      <w:pPr>
        <w:tabs>
          <w:tab w:val="num" w:pos="1134"/>
        </w:tabs>
        <w:ind w:left="1134" w:hanging="397"/>
      </w:pPr>
      <w:rPr>
        <w:rFonts w:ascii="Calibri" w:hAnsi="Calibri" w:cs="Calibri" w:hint="default"/>
        <w:b w:val="0"/>
        <w:sz w:val="20"/>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25"/>
    <w:multiLevelType w:val="multilevel"/>
    <w:tmpl w:val="3496EB6C"/>
    <w:lvl w:ilvl="0">
      <w:start w:val="1"/>
      <w:numFmt w:val="decimal"/>
      <w:lvlText w:val="%1."/>
      <w:lvlJc w:val="left"/>
      <w:pPr>
        <w:tabs>
          <w:tab w:val="num" w:pos="708"/>
        </w:tabs>
        <w:ind w:left="1304" w:hanging="397"/>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2442CA0"/>
    <w:multiLevelType w:val="multilevel"/>
    <w:tmpl w:val="0500470C"/>
    <w:lvl w:ilvl="0">
      <w:start w:val="1"/>
      <w:numFmt w:val="lowerLetter"/>
      <w:lvlText w:val="%1)"/>
      <w:lvlJc w:val="left"/>
      <w:rPr>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A5E66F9"/>
    <w:multiLevelType w:val="multilevel"/>
    <w:tmpl w:val="7B9458FC"/>
    <w:lvl w:ilvl="0">
      <w:start w:val="20"/>
      <w:numFmt w:val="decimal"/>
      <w:lvlText w:val="%1."/>
      <w:lvlJc w:val="left"/>
      <w:pPr>
        <w:ind w:left="720" w:hanging="360"/>
      </w:pPr>
      <w:rPr>
        <w:rFonts w:ascii="Calibri" w:eastAsia="Times New Roman" w:hAnsi="Calibri" w:cs="Calibri" w:hint="default"/>
        <w:i w:val="0"/>
        <w:iCs w:val="0"/>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430B67"/>
    <w:multiLevelType w:val="multilevel"/>
    <w:tmpl w:val="29F026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1D696F3F"/>
    <w:multiLevelType w:val="multilevel"/>
    <w:tmpl w:val="E4506732"/>
    <w:lvl w:ilvl="0">
      <w:start w:val="1"/>
      <w:numFmt w:val="decimal"/>
      <w:lvlText w:val="%1."/>
      <w:lvlJc w:val="left"/>
      <w:rPr>
        <w:sz w:val="20"/>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F123C46"/>
    <w:multiLevelType w:val="multilevel"/>
    <w:tmpl w:val="BE14BE2E"/>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0"/>
        <w:szCs w:val="24"/>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24" w15:restartNumberingAfterBreak="0">
    <w:nsid w:val="2298696D"/>
    <w:multiLevelType w:val="multilevel"/>
    <w:tmpl w:val="A55C28FE"/>
    <w:lvl w:ilvl="0">
      <w:start w:val="3"/>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6844756"/>
    <w:multiLevelType w:val="multilevel"/>
    <w:tmpl w:val="F1A6F692"/>
    <w:lvl w:ilvl="0">
      <w:start w:val="5"/>
      <w:numFmt w:val="decimal"/>
      <w:lvlText w:val="%1."/>
      <w:lvlJc w:val="left"/>
      <w:pPr>
        <w:ind w:left="360" w:hanging="360"/>
      </w:pPr>
      <w:rPr>
        <w:b w:val="0"/>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9AE3EAE"/>
    <w:multiLevelType w:val="multilevel"/>
    <w:tmpl w:val="310E5938"/>
    <w:lvl w:ilvl="0">
      <w:start w:val="3"/>
      <w:numFmt w:val="decimal"/>
      <w:lvlText w:val="%1."/>
      <w:lvlJc w:val="left"/>
      <w:pPr>
        <w:ind w:left="720" w:hanging="360"/>
      </w:pPr>
      <w:rPr>
        <w:rFonts w:ascii="Calibri" w:eastAsia="Times New Roman" w:hAnsi="Calibri" w:cs="Calibri" w:hint="default"/>
        <w:i w:val="0"/>
        <w:iCs w:val="0"/>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2360884"/>
    <w:multiLevelType w:val="multilevel"/>
    <w:tmpl w:val="A7A6F4B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353E47CF"/>
    <w:multiLevelType w:val="multilevel"/>
    <w:tmpl w:val="44106D10"/>
    <w:lvl w:ilvl="0">
      <w:start w:val="5"/>
      <w:numFmt w:val="decimal"/>
      <w:lvlText w:val="%1."/>
      <w:lvlJc w:val="left"/>
      <w:pPr>
        <w:ind w:left="360" w:hanging="360"/>
      </w:pPr>
      <w:rPr>
        <w:b/>
        <w:sz w:val="20"/>
        <w:szCs w:val="20"/>
      </w:r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36941A59"/>
    <w:multiLevelType w:val="multilevel"/>
    <w:tmpl w:val="11FE83E4"/>
    <w:lvl w:ilvl="0">
      <w:start w:val="3"/>
      <w:numFmt w:val="decimal"/>
      <w:lvlText w:val="%1."/>
      <w:lvlJc w:val="left"/>
      <w:pPr>
        <w:ind w:left="360" w:hanging="360"/>
      </w:pPr>
      <w:rPr>
        <w:b/>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3D7A2E07"/>
    <w:multiLevelType w:val="multilevel"/>
    <w:tmpl w:val="54CA1F96"/>
    <w:lvl w:ilvl="0">
      <w:start w:val="1"/>
      <w:numFmt w:val="decimal"/>
      <w:lvlText w:val="%1)"/>
      <w:lvlJc w:val="left"/>
      <w:pPr>
        <w:ind w:left="1004" w:hanging="360"/>
      </w:pPr>
    </w:lvl>
    <w:lvl w:ilvl="1">
      <w:start w:val="1"/>
      <w:numFmt w:val="decimal"/>
      <w:lvlText w:val="%2)"/>
      <w:lvlJc w:val="left"/>
      <w:pPr>
        <w:ind w:left="1724" w:hanging="360"/>
      </w:pPr>
      <w:rPr>
        <w:sz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F4736A9"/>
    <w:multiLevelType w:val="multilevel"/>
    <w:tmpl w:val="A7A6F4B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41EE0769"/>
    <w:multiLevelType w:val="multilevel"/>
    <w:tmpl w:val="41EE0769"/>
    <w:lvl w:ilvl="0">
      <w:start w:val="1"/>
      <w:numFmt w:val="lowerLetter"/>
      <w:lvlText w:val="%1)"/>
      <w:lvlJc w:val="left"/>
      <w:pPr>
        <w:tabs>
          <w:tab w:val="num" w:pos="708"/>
        </w:tabs>
        <w:ind w:left="1304" w:hanging="397"/>
      </w:pPr>
      <w:rPr>
        <w:rFonts w:ascii="Arial Narrow" w:hAnsi="Arial Narrow" w:cs="Arial Narrow"/>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744C44"/>
    <w:multiLevelType w:val="multilevel"/>
    <w:tmpl w:val="0B5AD84E"/>
    <w:lvl w:ilvl="0">
      <w:start w:val="1"/>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rPr>
        <w:sz w:val="20"/>
        <w:szCs w:val="24"/>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48B929C3"/>
    <w:multiLevelType w:val="multilevel"/>
    <w:tmpl w:val="3D28A7A4"/>
    <w:lvl w:ilvl="0">
      <w:start w:val="1"/>
      <w:numFmt w:val="decimal"/>
      <w:lvlText w:val="%1."/>
      <w:lvlJc w:val="left"/>
      <w:rPr>
        <w:sz w:val="20"/>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4ED34C41"/>
    <w:multiLevelType w:val="multilevel"/>
    <w:tmpl w:val="DCCE7F68"/>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6" w15:restartNumberingAfterBreak="0">
    <w:nsid w:val="506A2E8D"/>
    <w:multiLevelType w:val="multilevel"/>
    <w:tmpl w:val="44CC9E0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
      <w:lvlJc w:val="left"/>
      <w:pPr>
        <w:ind w:left="2291" w:hanging="360"/>
      </w:pPr>
      <w:rPr>
        <w:rFonts w:ascii="Noto Sans Symbols" w:eastAsia="Noto Sans Symbols" w:hAnsi="Noto Sans Symbols" w:cs="Noto Sans Symbols"/>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7" w15:restartNumberingAfterBreak="0">
    <w:nsid w:val="51810556"/>
    <w:multiLevelType w:val="hybridMultilevel"/>
    <w:tmpl w:val="E2325D84"/>
    <w:lvl w:ilvl="0" w:tplc="1D8035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5D20B5"/>
    <w:multiLevelType w:val="multilevel"/>
    <w:tmpl w:val="555D20B5"/>
    <w:lvl w:ilvl="0">
      <w:start w:val="67"/>
      <w:numFmt w:val="decimal"/>
      <w:lvlText w:val="%1"/>
      <w:lvlJc w:val="left"/>
      <w:pPr>
        <w:ind w:left="585" w:hanging="585"/>
      </w:pPr>
      <w:rPr>
        <w:rFonts w:cs="Arial" w:hint="default"/>
      </w:rPr>
    </w:lvl>
    <w:lvl w:ilvl="1">
      <w:start w:val="400"/>
      <w:numFmt w:val="decimal"/>
      <w:lvlText w:val="%1-%2"/>
      <w:lvlJc w:val="left"/>
      <w:pPr>
        <w:ind w:left="1293" w:hanging="585"/>
      </w:pPr>
      <w:rPr>
        <w:rFonts w:cs="Arial" w:hint="default"/>
      </w:rPr>
    </w:lvl>
    <w:lvl w:ilvl="2">
      <w:start w:val="1"/>
      <w:numFmt w:val="decimal"/>
      <w:lvlText w:val="%1-%2.%3"/>
      <w:lvlJc w:val="left"/>
      <w:pPr>
        <w:ind w:left="2136" w:hanging="720"/>
      </w:pPr>
      <w:rPr>
        <w:rFonts w:cs="Arial" w:hint="default"/>
      </w:rPr>
    </w:lvl>
    <w:lvl w:ilvl="3">
      <w:start w:val="1"/>
      <w:numFmt w:val="decimal"/>
      <w:lvlText w:val="%1-%2.%3.%4"/>
      <w:lvlJc w:val="left"/>
      <w:pPr>
        <w:ind w:left="2844" w:hanging="720"/>
      </w:pPr>
      <w:rPr>
        <w:rFonts w:cs="Arial" w:hint="default"/>
      </w:rPr>
    </w:lvl>
    <w:lvl w:ilvl="4">
      <w:start w:val="1"/>
      <w:numFmt w:val="decimal"/>
      <w:lvlText w:val="%1-%2.%3.%4.%5"/>
      <w:lvlJc w:val="left"/>
      <w:pPr>
        <w:ind w:left="3912" w:hanging="1080"/>
      </w:pPr>
      <w:rPr>
        <w:rFonts w:cs="Arial" w:hint="default"/>
      </w:rPr>
    </w:lvl>
    <w:lvl w:ilvl="5">
      <w:start w:val="1"/>
      <w:numFmt w:val="decimal"/>
      <w:lvlText w:val="%1-%2.%3.%4.%5.%6"/>
      <w:lvlJc w:val="left"/>
      <w:pPr>
        <w:ind w:left="4620" w:hanging="1080"/>
      </w:pPr>
      <w:rPr>
        <w:rFonts w:cs="Arial" w:hint="default"/>
      </w:rPr>
    </w:lvl>
    <w:lvl w:ilvl="6">
      <w:start w:val="1"/>
      <w:numFmt w:val="decimal"/>
      <w:lvlText w:val="%1-%2.%3.%4.%5.%6.%7"/>
      <w:lvlJc w:val="left"/>
      <w:pPr>
        <w:ind w:left="5688" w:hanging="1440"/>
      </w:pPr>
      <w:rPr>
        <w:rFonts w:cs="Arial" w:hint="default"/>
      </w:rPr>
    </w:lvl>
    <w:lvl w:ilvl="7">
      <w:start w:val="1"/>
      <w:numFmt w:val="decimal"/>
      <w:lvlText w:val="%1-%2.%3.%4.%5.%6.%7.%8"/>
      <w:lvlJc w:val="left"/>
      <w:pPr>
        <w:ind w:left="6396" w:hanging="1440"/>
      </w:pPr>
      <w:rPr>
        <w:rFonts w:cs="Arial" w:hint="default"/>
      </w:rPr>
    </w:lvl>
    <w:lvl w:ilvl="8">
      <w:start w:val="1"/>
      <w:numFmt w:val="decimal"/>
      <w:lvlText w:val="%1-%2.%3.%4.%5.%6.%7.%8.%9"/>
      <w:lvlJc w:val="left"/>
      <w:pPr>
        <w:ind w:left="7104" w:hanging="1440"/>
      </w:pPr>
      <w:rPr>
        <w:rFonts w:cs="Arial" w:hint="default"/>
      </w:rPr>
    </w:lvl>
  </w:abstractNum>
  <w:abstractNum w:abstractNumId="39" w15:restartNumberingAfterBreak="0">
    <w:nsid w:val="586B3E74"/>
    <w:multiLevelType w:val="hybridMultilevel"/>
    <w:tmpl w:val="5F58144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15:restartNumberingAfterBreak="0">
    <w:nsid w:val="5FB73EF7"/>
    <w:multiLevelType w:val="multilevel"/>
    <w:tmpl w:val="82323F1A"/>
    <w:lvl w:ilvl="0">
      <w:start w:val="1"/>
      <w:numFmt w:val="lowerLetter"/>
      <w:lvlText w:val="%1)"/>
      <w:lvlJc w:val="left"/>
      <w:pPr>
        <w:ind w:left="1080" w:hanging="360"/>
      </w:pPr>
      <w:rPr>
        <w:rFonts w:ascii="Times New Roman" w:eastAsia="Times New Roman" w:hAnsi="Times New Roman" w:cs="Times New Roman"/>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5FDC447E"/>
    <w:multiLevelType w:val="multilevel"/>
    <w:tmpl w:val="B734D6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2C2714E"/>
    <w:multiLevelType w:val="multilevel"/>
    <w:tmpl w:val="2084B74E"/>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63D06A13"/>
    <w:multiLevelType w:val="multilevel"/>
    <w:tmpl w:val="63D06A13"/>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7B97147"/>
    <w:multiLevelType w:val="multilevel"/>
    <w:tmpl w:val="0958CC84"/>
    <w:lvl w:ilvl="0">
      <w:start w:val="3"/>
      <w:numFmt w:val="decimal"/>
      <w:lvlText w:val="%1."/>
      <w:lvlJc w:val="left"/>
      <w:pPr>
        <w:ind w:left="360" w:hanging="360"/>
      </w:pPr>
      <w:rPr>
        <w:b/>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8B71449"/>
    <w:multiLevelType w:val="hybridMultilevel"/>
    <w:tmpl w:val="49C0AC10"/>
    <w:lvl w:ilvl="0" w:tplc="7F86D1A8">
      <w:start w:val="9"/>
      <w:numFmt w:val="decimal"/>
      <w:lvlText w:val="%1."/>
      <w:lvlJc w:val="left"/>
      <w:pPr>
        <w:ind w:left="360" w:hanging="360"/>
      </w:pPr>
      <w:rPr>
        <w:rFonts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9767CD"/>
    <w:multiLevelType w:val="multilevel"/>
    <w:tmpl w:val="4C3E5878"/>
    <w:lvl w:ilvl="0">
      <w:start w:val="1"/>
      <w:numFmt w:val="lowerLetter"/>
      <w:lvlText w:val="%1)"/>
      <w:lvlJc w:val="left"/>
      <w:pPr>
        <w:ind w:left="1069" w:hanging="360"/>
      </w:pPr>
      <w:rPr>
        <w:rFonts w:ascii="Calibri" w:eastAsia="Times New Roman" w:hAnsi="Calibri" w:cs="Calibri" w:hint="default"/>
        <w:b w:val="0"/>
        <w:i w:val="0"/>
        <w:sz w:val="20"/>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6C2765C7"/>
    <w:multiLevelType w:val="hybridMultilevel"/>
    <w:tmpl w:val="999808F6"/>
    <w:lvl w:ilvl="0" w:tplc="2CF2B7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003E2B"/>
    <w:multiLevelType w:val="multilevel"/>
    <w:tmpl w:val="7D16257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9" w15:restartNumberingAfterBreak="0">
    <w:nsid w:val="73012E6D"/>
    <w:multiLevelType w:val="multilevel"/>
    <w:tmpl w:val="7AE40D3A"/>
    <w:lvl w:ilvl="0">
      <w:start w:val="5"/>
      <w:numFmt w:val="decimal"/>
      <w:lvlText w:val="%1."/>
      <w:lvlJc w:val="left"/>
      <w:pPr>
        <w:ind w:left="360" w:hanging="360"/>
      </w:pPr>
      <w:rPr>
        <w:b/>
        <w:sz w:val="20"/>
        <w:szCs w:val="2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74007A8F"/>
    <w:multiLevelType w:val="multilevel"/>
    <w:tmpl w:val="44EC6DBA"/>
    <w:lvl w:ilvl="0">
      <w:start w:val="1"/>
      <w:numFmt w:val="decimal"/>
      <w:lvlText w:val="%1."/>
      <w:lvlJc w:val="left"/>
      <w:pPr>
        <w:ind w:left="720" w:hanging="360"/>
      </w:pPr>
      <w:rPr>
        <w:rFonts w:ascii="Calibri" w:eastAsia="Times New Roman" w:hAnsi="Calibri" w:cs="Times New Roman" w:hint="default"/>
        <w:b w:val="0"/>
        <w:sz w:val="20"/>
        <w:szCs w:val="2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1"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strike w:val="0"/>
        <w:dstrike w:val="0"/>
        <w:color w:val="auto"/>
        <w:u w:val="none"/>
        <w:effect w:val="none"/>
      </w:rPr>
    </w:lvl>
    <w:lvl w:ilvl="1" w:tplc="04150001">
      <w:start w:val="1"/>
      <w:numFmt w:val="bullet"/>
      <w:lvlText w:val=""/>
      <w:lvlJc w:val="left"/>
      <w:pPr>
        <w:tabs>
          <w:tab w:val="num" w:pos="1440"/>
        </w:tabs>
        <w:ind w:left="1440" w:hanging="360"/>
      </w:pPr>
      <w:rPr>
        <w:rFonts w:ascii="Symbol" w:hAnsi="Symbol" w:hint="default"/>
        <w:strike w:val="0"/>
        <w:dstrike w:val="0"/>
        <w:u w:val="none"/>
        <w:effect w:val="none"/>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53" w15:restartNumberingAfterBreak="0">
    <w:nsid w:val="7CFD42F1"/>
    <w:multiLevelType w:val="hybridMultilevel"/>
    <w:tmpl w:val="A814805E"/>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F937C95"/>
    <w:multiLevelType w:val="multilevel"/>
    <w:tmpl w:val="F794A6E8"/>
    <w:lvl w:ilvl="0">
      <w:start w:val="6"/>
      <w:numFmt w:val="decimal"/>
      <w:lvlText w:val="%1."/>
      <w:lvlJc w:val="left"/>
      <w:pPr>
        <w:ind w:left="720" w:hanging="360"/>
      </w:pPr>
      <w:rPr>
        <w:rFonts w:ascii="Calibri" w:eastAsia="Times New Roman" w:hAnsi="Calibri" w:cs="Calibri" w:hint="default"/>
        <w:b w:val="0"/>
        <w:sz w:val="20"/>
        <w:szCs w:val="20"/>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6"/>
  </w:num>
  <w:num w:numId="3">
    <w:abstractNumId w:val="3"/>
  </w:num>
  <w:num w:numId="4">
    <w:abstractNumId w:val="38"/>
  </w:num>
  <w:num w:numId="5">
    <w:abstractNumId w:val="18"/>
  </w:num>
  <w:num w:numId="6">
    <w:abstractNumId w:val="12"/>
  </w:num>
  <w:num w:numId="7">
    <w:abstractNumId w:val="4"/>
  </w:num>
  <w:num w:numId="8">
    <w:abstractNumId w:val="6"/>
  </w:num>
  <w:num w:numId="9">
    <w:abstractNumId w:val="32"/>
  </w:num>
  <w:num w:numId="10">
    <w:abstractNumId w:val="1"/>
  </w:num>
  <w:num w:numId="11">
    <w:abstractNumId w:val="14"/>
  </w:num>
  <w:num w:numId="12">
    <w:abstractNumId w:val="5"/>
  </w:num>
  <w:num w:numId="13">
    <w:abstractNumId w:val="7"/>
  </w:num>
  <w:num w:numId="14">
    <w:abstractNumId w:val="15"/>
  </w:num>
  <w:num w:numId="15">
    <w:abstractNumId w:val="9"/>
  </w:num>
  <w:num w:numId="16">
    <w:abstractNumId w:val="13"/>
  </w:num>
  <w:num w:numId="17">
    <w:abstractNumId w:val="17"/>
  </w:num>
  <w:num w:numId="18">
    <w:abstractNumId w:val="26"/>
  </w:num>
  <w:num w:numId="19">
    <w:abstractNumId w:val="2"/>
  </w:num>
  <w:num w:numId="20">
    <w:abstractNumId w:val="8"/>
  </w:num>
  <w:num w:numId="21">
    <w:abstractNumId w:val="39"/>
  </w:num>
  <w:num w:numId="22">
    <w:abstractNumId w:val="37"/>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5"/>
    <w:lvlOverride w:ilvl="0">
      <w:lvl w:ilvl="0">
        <w:start w:val="1"/>
        <w:numFmt w:val="decimal"/>
        <w:lvlText w:val="%1."/>
        <w:lvlJc w:val="left"/>
        <w:rPr>
          <w:sz w:val="20"/>
          <w:szCs w:val="24"/>
        </w:rPr>
      </w:lvl>
    </w:lvlOverride>
  </w:num>
  <w:num w:numId="26">
    <w:abstractNumId w:val="19"/>
  </w:num>
  <w:num w:numId="27">
    <w:abstractNumId w:val="51"/>
  </w:num>
  <w:num w:numId="28">
    <w:abstractNumId w:val="23"/>
  </w:num>
  <w:num w:numId="29">
    <w:abstractNumId w:val="30"/>
  </w:num>
  <w:num w:numId="30">
    <w:abstractNumId w:val="47"/>
  </w:num>
  <w:num w:numId="31">
    <w:abstractNumId w:val="45"/>
  </w:num>
  <w:num w:numId="32">
    <w:abstractNumId w:val="34"/>
  </w:num>
  <w:num w:numId="33">
    <w:abstractNumId w:val="48"/>
  </w:num>
  <w:num w:numId="34">
    <w:abstractNumId w:val="22"/>
  </w:num>
  <w:num w:numId="35">
    <w:abstractNumId w:val="40"/>
  </w:num>
  <w:num w:numId="36">
    <w:abstractNumId w:val="44"/>
  </w:num>
  <w:num w:numId="37">
    <w:abstractNumId w:val="29"/>
  </w:num>
  <w:num w:numId="38">
    <w:abstractNumId w:val="28"/>
  </w:num>
  <w:num w:numId="39">
    <w:abstractNumId w:val="27"/>
  </w:num>
  <w:num w:numId="40">
    <w:abstractNumId w:val="24"/>
  </w:num>
  <w:num w:numId="41">
    <w:abstractNumId w:val="49"/>
  </w:num>
  <w:num w:numId="42">
    <w:abstractNumId w:val="50"/>
  </w:num>
  <w:num w:numId="43">
    <w:abstractNumId w:val="42"/>
  </w:num>
  <w:num w:numId="44">
    <w:abstractNumId w:val="46"/>
  </w:num>
  <w:num w:numId="45">
    <w:abstractNumId w:val="41"/>
  </w:num>
  <w:num w:numId="46">
    <w:abstractNumId w:val="36"/>
  </w:num>
  <w:num w:numId="47">
    <w:abstractNumId w:val="54"/>
  </w:num>
  <w:num w:numId="48">
    <w:abstractNumId w:val="25"/>
  </w:num>
  <w:num w:numId="49">
    <w:abstractNumId w:val="35"/>
  </w:num>
  <w:num w:numId="50">
    <w:abstractNumId w:val="53"/>
  </w:num>
  <w:num w:numId="5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 w:numId="55">
    <w:abstractNumId w:val="52"/>
  </w:num>
  <w:num w:numId="56">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DE"/>
    <w:rsid w:val="00001E9E"/>
    <w:rsid w:val="00003009"/>
    <w:rsid w:val="00006574"/>
    <w:rsid w:val="00006D01"/>
    <w:rsid w:val="000073AE"/>
    <w:rsid w:val="0001199E"/>
    <w:rsid w:val="00013405"/>
    <w:rsid w:val="00013716"/>
    <w:rsid w:val="000163AE"/>
    <w:rsid w:val="00020290"/>
    <w:rsid w:val="00022E11"/>
    <w:rsid w:val="00023279"/>
    <w:rsid w:val="00024C94"/>
    <w:rsid w:val="00031663"/>
    <w:rsid w:val="00031B8B"/>
    <w:rsid w:val="000337A8"/>
    <w:rsid w:val="000377DB"/>
    <w:rsid w:val="00037D3D"/>
    <w:rsid w:val="00042DB4"/>
    <w:rsid w:val="000448C2"/>
    <w:rsid w:val="00044CB6"/>
    <w:rsid w:val="00046857"/>
    <w:rsid w:val="00051E05"/>
    <w:rsid w:val="00056C9A"/>
    <w:rsid w:val="0006403D"/>
    <w:rsid w:val="00067E68"/>
    <w:rsid w:val="00077C7B"/>
    <w:rsid w:val="00083055"/>
    <w:rsid w:val="00083316"/>
    <w:rsid w:val="00086126"/>
    <w:rsid w:val="00095873"/>
    <w:rsid w:val="0009742B"/>
    <w:rsid w:val="00097949"/>
    <w:rsid w:val="000A0F84"/>
    <w:rsid w:val="000A667A"/>
    <w:rsid w:val="000A672B"/>
    <w:rsid w:val="000A7BFB"/>
    <w:rsid w:val="000B034E"/>
    <w:rsid w:val="000C09A3"/>
    <w:rsid w:val="000C3EC9"/>
    <w:rsid w:val="000C46EE"/>
    <w:rsid w:val="000D0342"/>
    <w:rsid w:val="000D0C89"/>
    <w:rsid w:val="000D1DC4"/>
    <w:rsid w:val="000D3904"/>
    <w:rsid w:val="000D4B10"/>
    <w:rsid w:val="000D4B6E"/>
    <w:rsid w:val="000D7037"/>
    <w:rsid w:val="000D7E06"/>
    <w:rsid w:val="000E266F"/>
    <w:rsid w:val="000E7C07"/>
    <w:rsid w:val="000F4F11"/>
    <w:rsid w:val="000F5F63"/>
    <w:rsid w:val="000F79D8"/>
    <w:rsid w:val="00101BF2"/>
    <w:rsid w:val="00103868"/>
    <w:rsid w:val="00104ED4"/>
    <w:rsid w:val="00105F06"/>
    <w:rsid w:val="00106FE3"/>
    <w:rsid w:val="00107A4A"/>
    <w:rsid w:val="00110E56"/>
    <w:rsid w:val="00110E6C"/>
    <w:rsid w:val="001117C5"/>
    <w:rsid w:val="00117320"/>
    <w:rsid w:val="00117E85"/>
    <w:rsid w:val="00117F6E"/>
    <w:rsid w:val="00122330"/>
    <w:rsid w:val="00123B3C"/>
    <w:rsid w:val="0012752A"/>
    <w:rsid w:val="00137C76"/>
    <w:rsid w:val="00143A83"/>
    <w:rsid w:val="00144145"/>
    <w:rsid w:val="00144AA9"/>
    <w:rsid w:val="0015022E"/>
    <w:rsid w:val="00157237"/>
    <w:rsid w:val="001606B2"/>
    <w:rsid w:val="001622B1"/>
    <w:rsid w:val="00170FC6"/>
    <w:rsid w:val="0017134E"/>
    <w:rsid w:val="00172794"/>
    <w:rsid w:val="001774C6"/>
    <w:rsid w:val="00182514"/>
    <w:rsid w:val="0018432F"/>
    <w:rsid w:val="001856F8"/>
    <w:rsid w:val="00190D6F"/>
    <w:rsid w:val="0019240E"/>
    <w:rsid w:val="0019327E"/>
    <w:rsid w:val="00194612"/>
    <w:rsid w:val="00197B1D"/>
    <w:rsid w:val="00197FF2"/>
    <w:rsid w:val="001A024F"/>
    <w:rsid w:val="001A0EDA"/>
    <w:rsid w:val="001A2319"/>
    <w:rsid w:val="001A63D9"/>
    <w:rsid w:val="001B03B2"/>
    <w:rsid w:val="001B22AE"/>
    <w:rsid w:val="001B499F"/>
    <w:rsid w:val="001B4C56"/>
    <w:rsid w:val="001B4D31"/>
    <w:rsid w:val="001B56C2"/>
    <w:rsid w:val="001B61E4"/>
    <w:rsid w:val="001C4A9C"/>
    <w:rsid w:val="001D01B1"/>
    <w:rsid w:val="001D119A"/>
    <w:rsid w:val="001D202F"/>
    <w:rsid w:val="001D3342"/>
    <w:rsid w:val="001D42F3"/>
    <w:rsid w:val="001E0735"/>
    <w:rsid w:val="001F361D"/>
    <w:rsid w:val="001F3EE6"/>
    <w:rsid w:val="001F43D1"/>
    <w:rsid w:val="001F62A0"/>
    <w:rsid w:val="00203408"/>
    <w:rsid w:val="0021142F"/>
    <w:rsid w:val="00212173"/>
    <w:rsid w:val="002128F3"/>
    <w:rsid w:val="00212DEC"/>
    <w:rsid w:val="00215F51"/>
    <w:rsid w:val="00217A6F"/>
    <w:rsid w:val="002202A9"/>
    <w:rsid w:val="00220333"/>
    <w:rsid w:val="00221255"/>
    <w:rsid w:val="00225FB6"/>
    <w:rsid w:val="002266E4"/>
    <w:rsid w:val="00227163"/>
    <w:rsid w:val="00227687"/>
    <w:rsid w:val="002403D8"/>
    <w:rsid w:val="00246B00"/>
    <w:rsid w:val="0025442E"/>
    <w:rsid w:val="002552FD"/>
    <w:rsid w:val="00255A20"/>
    <w:rsid w:val="002563EC"/>
    <w:rsid w:val="002565E3"/>
    <w:rsid w:val="002574FA"/>
    <w:rsid w:val="00261473"/>
    <w:rsid w:val="00265EB0"/>
    <w:rsid w:val="0026665C"/>
    <w:rsid w:val="0027201F"/>
    <w:rsid w:val="00272023"/>
    <w:rsid w:val="0028066E"/>
    <w:rsid w:val="0028530C"/>
    <w:rsid w:val="00286066"/>
    <w:rsid w:val="00291375"/>
    <w:rsid w:val="002927F6"/>
    <w:rsid w:val="00293866"/>
    <w:rsid w:val="002961F9"/>
    <w:rsid w:val="002A3297"/>
    <w:rsid w:val="002B0006"/>
    <w:rsid w:val="002B1422"/>
    <w:rsid w:val="002B2E67"/>
    <w:rsid w:val="002B3091"/>
    <w:rsid w:val="002B384B"/>
    <w:rsid w:val="002B6C4D"/>
    <w:rsid w:val="002C480F"/>
    <w:rsid w:val="002C70D3"/>
    <w:rsid w:val="002D01E6"/>
    <w:rsid w:val="002D66BB"/>
    <w:rsid w:val="002E0096"/>
    <w:rsid w:val="002E6C58"/>
    <w:rsid w:val="002E6E23"/>
    <w:rsid w:val="002F3086"/>
    <w:rsid w:val="00305289"/>
    <w:rsid w:val="0031134B"/>
    <w:rsid w:val="00321964"/>
    <w:rsid w:val="00322CA9"/>
    <w:rsid w:val="00325F59"/>
    <w:rsid w:val="00326885"/>
    <w:rsid w:val="00326A40"/>
    <w:rsid w:val="00327D23"/>
    <w:rsid w:val="00331057"/>
    <w:rsid w:val="0033125F"/>
    <w:rsid w:val="003314F1"/>
    <w:rsid w:val="003336A0"/>
    <w:rsid w:val="00335712"/>
    <w:rsid w:val="00336C7E"/>
    <w:rsid w:val="0034024D"/>
    <w:rsid w:val="0034154D"/>
    <w:rsid w:val="003421B6"/>
    <w:rsid w:val="00342901"/>
    <w:rsid w:val="00351953"/>
    <w:rsid w:val="00351ACA"/>
    <w:rsid w:val="00352090"/>
    <w:rsid w:val="003532F4"/>
    <w:rsid w:val="0035361D"/>
    <w:rsid w:val="003631E2"/>
    <w:rsid w:val="0036735A"/>
    <w:rsid w:val="00375417"/>
    <w:rsid w:val="0037767A"/>
    <w:rsid w:val="00377730"/>
    <w:rsid w:val="003800D1"/>
    <w:rsid w:val="00380E08"/>
    <w:rsid w:val="003828DE"/>
    <w:rsid w:val="00385E4F"/>
    <w:rsid w:val="00391694"/>
    <w:rsid w:val="00391A02"/>
    <w:rsid w:val="003A6E6D"/>
    <w:rsid w:val="003B09F0"/>
    <w:rsid w:val="003B0B20"/>
    <w:rsid w:val="003B1CE6"/>
    <w:rsid w:val="003B2A52"/>
    <w:rsid w:val="003B3CE7"/>
    <w:rsid w:val="003B4E10"/>
    <w:rsid w:val="003C2602"/>
    <w:rsid w:val="003C4517"/>
    <w:rsid w:val="003C4F9C"/>
    <w:rsid w:val="003C7B95"/>
    <w:rsid w:val="003D107A"/>
    <w:rsid w:val="003E1142"/>
    <w:rsid w:val="003E4DE2"/>
    <w:rsid w:val="003E6B37"/>
    <w:rsid w:val="003E7869"/>
    <w:rsid w:val="003F6287"/>
    <w:rsid w:val="003F65A7"/>
    <w:rsid w:val="003F7950"/>
    <w:rsid w:val="00400458"/>
    <w:rsid w:val="00400518"/>
    <w:rsid w:val="00400A68"/>
    <w:rsid w:val="00404C82"/>
    <w:rsid w:val="0040616D"/>
    <w:rsid w:val="0041145A"/>
    <w:rsid w:val="0041749A"/>
    <w:rsid w:val="004216A0"/>
    <w:rsid w:val="00421737"/>
    <w:rsid w:val="0043007A"/>
    <w:rsid w:val="00432FBE"/>
    <w:rsid w:val="004337F7"/>
    <w:rsid w:val="0043731B"/>
    <w:rsid w:val="0043786D"/>
    <w:rsid w:val="004415BC"/>
    <w:rsid w:val="00443506"/>
    <w:rsid w:val="00447BCE"/>
    <w:rsid w:val="00453D29"/>
    <w:rsid w:val="004612CD"/>
    <w:rsid w:val="00461489"/>
    <w:rsid w:val="0046339B"/>
    <w:rsid w:val="00463B4B"/>
    <w:rsid w:val="00464231"/>
    <w:rsid w:val="0046610C"/>
    <w:rsid w:val="00470EAD"/>
    <w:rsid w:val="00473E6B"/>
    <w:rsid w:val="00480C39"/>
    <w:rsid w:val="004821A0"/>
    <w:rsid w:val="004847E9"/>
    <w:rsid w:val="004865FE"/>
    <w:rsid w:val="00491331"/>
    <w:rsid w:val="004929C5"/>
    <w:rsid w:val="004A069B"/>
    <w:rsid w:val="004A0DEF"/>
    <w:rsid w:val="004A22AE"/>
    <w:rsid w:val="004A386E"/>
    <w:rsid w:val="004A47BE"/>
    <w:rsid w:val="004A6394"/>
    <w:rsid w:val="004A6B98"/>
    <w:rsid w:val="004A7502"/>
    <w:rsid w:val="004A7F07"/>
    <w:rsid w:val="004B20CF"/>
    <w:rsid w:val="004B53E5"/>
    <w:rsid w:val="004B5459"/>
    <w:rsid w:val="004C43C7"/>
    <w:rsid w:val="004C4AC9"/>
    <w:rsid w:val="004C5463"/>
    <w:rsid w:val="004C5A3D"/>
    <w:rsid w:val="004E2E0A"/>
    <w:rsid w:val="004E7A0B"/>
    <w:rsid w:val="004F2559"/>
    <w:rsid w:val="004F71FA"/>
    <w:rsid w:val="005010BA"/>
    <w:rsid w:val="005016BE"/>
    <w:rsid w:val="00501C43"/>
    <w:rsid w:val="005028B5"/>
    <w:rsid w:val="00505C5D"/>
    <w:rsid w:val="005072DE"/>
    <w:rsid w:val="0050765C"/>
    <w:rsid w:val="005103BB"/>
    <w:rsid w:val="00510765"/>
    <w:rsid w:val="00511649"/>
    <w:rsid w:val="0051334B"/>
    <w:rsid w:val="0051408E"/>
    <w:rsid w:val="00516126"/>
    <w:rsid w:val="005167C7"/>
    <w:rsid w:val="00520051"/>
    <w:rsid w:val="00522864"/>
    <w:rsid w:val="00527500"/>
    <w:rsid w:val="00535A6F"/>
    <w:rsid w:val="0053765A"/>
    <w:rsid w:val="00542C65"/>
    <w:rsid w:val="005440E9"/>
    <w:rsid w:val="00545359"/>
    <w:rsid w:val="005454BC"/>
    <w:rsid w:val="00552404"/>
    <w:rsid w:val="00554ABC"/>
    <w:rsid w:val="005572B9"/>
    <w:rsid w:val="00563505"/>
    <w:rsid w:val="00563E82"/>
    <w:rsid w:val="00565090"/>
    <w:rsid w:val="00566195"/>
    <w:rsid w:val="0056730C"/>
    <w:rsid w:val="0057098A"/>
    <w:rsid w:val="00572F35"/>
    <w:rsid w:val="0058195E"/>
    <w:rsid w:val="00584233"/>
    <w:rsid w:val="005855D1"/>
    <w:rsid w:val="00591FEF"/>
    <w:rsid w:val="0059280D"/>
    <w:rsid w:val="0059285F"/>
    <w:rsid w:val="00592DB5"/>
    <w:rsid w:val="00593E71"/>
    <w:rsid w:val="00594507"/>
    <w:rsid w:val="005A13AF"/>
    <w:rsid w:val="005A16F4"/>
    <w:rsid w:val="005A1A99"/>
    <w:rsid w:val="005A6E8C"/>
    <w:rsid w:val="005B0BE8"/>
    <w:rsid w:val="005B0F14"/>
    <w:rsid w:val="005B1C20"/>
    <w:rsid w:val="005B3830"/>
    <w:rsid w:val="005B659F"/>
    <w:rsid w:val="005B6713"/>
    <w:rsid w:val="005B6814"/>
    <w:rsid w:val="005B7F17"/>
    <w:rsid w:val="005C1A76"/>
    <w:rsid w:val="005C3728"/>
    <w:rsid w:val="005C3836"/>
    <w:rsid w:val="005C5831"/>
    <w:rsid w:val="005C636A"/>
    <w:rsid w:val="005C72F7"/>
    <w:rsid w:val="005D226D"/>
    <w:rsid w:val="005D3B71"/>
    <w:rsid w:val="005D6C41"/>
    <w:rsid w:val="005E0ED5"/>
    <w:rsid w:val="005E60A0"/>
    <w:rsid w:val="005F019B"/>
    <w:rsid w:val="005F350D"/>
    <w:rsid w:val="005F5BD4"/>
    <w:rsid w:val="005F60FC"/>
    <w:rsid w:val="005F68D4"/>
    <w:rsid w:val="005F6EED"/>
    <w:rsid w:val="005F76DA"/>
    <w:rsid w:val="0060296A"/>
    <w:rsid w:val="0060592E"/>
    <w:rsid w:val="00606B49"/>
    <w:rsid w:val="0061232B"/>
    <w:rsid w:val="0061554C"/>
    <w:rsid w:val="00620F29"/>
    <w:rsid w:val="0062273A"/>
    <w:rsid w:val="00634B54"/>
    <w:rsid w:val="006350A5"/>
    <w:rsid w:val="0063598A"/>
    <w:rsid w:val="00636EB7"/>
    <w:rsid w:val="00640C46"/>
    <w:rsid w:val="00641267"/>
    <w:rsid w:val="0064133B"/>
    <w:rsid w:val="006441C3"/>
    <w:rsid w:val="00644266"/>
    <w:rsid w:val="00650535"/>
    <w:rsid w:val="00653465"/>
    <w:rsid w:val="00654EC9"/>
    <w:rsid w:val="0066076F"/>
    <w:rsid w:val="00664F9D"/>
    <w:rsid w:val="00666E2C"/>
    <w:rsid w:val="00667018"/>
    <w:rsid w:val="006722FF"/>
    <w:rsid w:val="0067322A"/>
    <w:rsid w:val="006735CC"/>
    <w:rsid w:val="00676640"/>
    <w:rsid w:val="00680B45"/>
    <w:rsid w:val="006913FF"/>
    <w:rsid w:val="00691547"/>
    <w:rsid w:val="0069254D"/>
    <w:rsid w:val="006947CE"/>
    <w:rsid w:val="00695842"/>
    <w:rsid w:val="0069660E"/>
    <w:rsid w:val="006A24B9"/>
    <w:rsid w:val="006A525E"/>
    <w:rsid w:val="006B174F"/>
    <w:rsid w:val="006B3CB0"/>
    <w:rsid w:val="006B6778"/>
    <w:rsid w:val="006B6983"/>
    <w:rsid w:val="006C3F83"/>
    <w:rsid w:val="006C4C50"/>
    <w:rsid w:val="006C6FFB"/>
    <w:rsid w:val="006C7890"/>
    <w:rsid w:val="006C79B6"/>
    <w:rsid w:val="006C7C54"/>
    <w:rsid w:val="006D06B7"/>
    <w:rsid w:val="006D1266"/>
    <w:rsid w:val="006D29A0"/>
    <w:rsid w:val="006D454B"/>
    <w:rsid w:val="006D488A"/>
    <w:rsid w:val="006D5C58"/>
    <w:rsid w:val="006E163D"/>
    <w:rsid w:val="006E5D13"/>
    <w:rsid w:val="006E6C43"/>
    <w:rsid w:val="006E73AE"/>
    <w:rsid w:val="006F45C6"/>
    <w:rsid w:val="007065E6"/>
    <w:rsid w:val="00707EAA"/>
    <w:rsid w:val="00710FA5"/>
    <w:rsid w:val="00712B34"/>
    <w:rsid w:val="00715B95"/>
    <w:rsid w:val="0071672E"/>
    <w:rsid w:val="00717AF8"/>
    <w:rsid w:val="0072036B"/>
    <w:rsid w:val="0072165B"/>
    <w:rsid w:val="00722D60"/>
    <w:rsid w:val="00723018"/>
    <w:rsid w:val="00723635"/>
    <w:rsid w:val="00724E2C"/>
    <w:rsid w:val="007306A0"/>
    <w:rsid w:val="00732BAF"/>
    <w:rsid w:val="00732C61"/>
    <w:rsid w:val="007417DA"/>
    <w:rsid w:val="00751F3A"/>
    <w:rsid w:val="0075526B"/>
    <w:rsid w:val="00760DFC"/>
    <w:rsid w:val="007612AF"/>
    <w:rsid w:val="00761DF3"/>
    <w:rsid w:val="00763E14"/>
    <w:rsid w:val="00764BBD"/>
    <w:rsid w:val="007757BA"/>
    <w:rsid w:val="007760E1"/>
    <w:rsid w:val="0078030C"/>
    <w:rsid w:val="007808FF"/>
    <w:rsid w:val="00782E73"/>
    <w:rsid w:val="00783F06"/>
    <w:rsid w:val="007856C8"/>
    <w:rsid w:val="00785B73"/>
    <w:rsid w:val="00786EBA"/>
    <w:rsid w:val="007903E0"/>
    <w:rsid w:val="00790566"/>
    <w:rsid w:val="0079063B"/>
    <w:rsid w:val="00791BC3"/>
    <w:rsid w:val="00793446"/>
    <w:rsid w:val="00795B36"/>
    <w:rsid w:val="00797F93"/>
    <w:rsid w:val="007A65A1"/>
    <w:rsid w:val="007A6B0A"/>
    <w:rsid w:val="007B14F1"/>
    <w:rsid w:val="007B4841"/>
    <w:rsid w:val="007B4FB1"/>
    <w:rsid w:val="007C357B"/>
    <w:rsid w:val="007C38DD"/>
    <w:rsid w:val="007C401B"/>
    <w:rsid w:val="007D2696"/>
    <w:rsid w:val="007D5F10"/>
    <w:rsid w:val="007D773F"/>
    <w:rsid w:val="007E0654"/>
    <w:rsid w:val="007E48B2"/>
    <w:rsid w:val="007E6A5F"/>
    <w:rsid w:val="007E7955"/>
    <w:rsid w:val="007F20F1"/>
    <w:rsid w:val="007F44D4"/>
    <w:rsid w:val="007F65E3"/>
    <w:rsid w:val="007F71F4"/>
    <w:rsid w:val="00810D0A"/>
    <w:rsid w:val="00811A7E"/>
    <w:rsid w:val="008136B2"/>
    <w:rsid w:val="00815027"/>
    <w:rsid w:val="00816E96"/>
    <w:rsid w:val="008219DC"/>
    <w:rsid w:val="00822156"/>
    <w:rsid w:val="008233F3"/>
    <w:rsid w:val="00832569"/>
    <w:rsid w:val="00836A2D"/>
    <w:rsid w:val="00836C41"/>
    <w:rsid w:val="00843B9A"/>
    <w:rsid w:val="00844E01"/>
    <w:rsid w:val="008473A1"/>
    <w:rsid w:val="00847DC1"/>
    <w:rsid w:val="0085068D"/>
    <w:rsid w:val="008557A3"/>
    <w:rsid w:val="008576AA"/>
    <w:rsid w:val="0086128E"/>
    <w:rsid w:val="0086168D"/>
    <w:rsid w:val="0086396B"/>
    <w:rsid w:val="00865DA9"/>
    <w:rsid w:val="0086600A"/>
    <w:rsid w:val="00866942"/>
    <w:rsid w:val="008725BA"/>
    <w:rsid w:val="00877284"/>
    <w:rsid w:val="00885357"/>
    <w:rsid w:val="00885604"/>
    <w:rsid w:val="008860BC"/>
    <w:rsid w:val="00886247"/>
    <w:rsid w:val="00887B07"/>
    <w:rsid w:val="00894821"/>
    <w:rsid w:val="00894F76"/>
    <w:rsid w:val="00895104"/>
    <w:rsid w:val="00897743"/>
    <w:rsid w:val="008A2558"/>
    <w:rsid w:val="008A7556"/>
    <w:rsid w:val="008B2C42"/>
    <w:rsid w:val="008B301E"/>
    <w:rsid w:val="008B5932"/>
    <w:rsid w:val="008C35D5"/>
    <w:rsid w:val="008C36B7"/>
    <w:rsid w:val="008C4178"/>
    <w:rsid w:val="008C799A"/>
    <w:rsid w:val="008C7F37"/>
    <w:rsid w:val="008D2D09"/>
    <w:rsid w:val="008D4705"/>
    <w:rsid w:val="008D74B9"/>
    <w:rsid w:val="008E002F"/>
    <w:rsid w:val="008E0215"/>
    <w:rsid w:val="008E21FA"/>
    <w:rsid w:val="008E69E3"/>
    <w:rsid w:val="008E727F"/>
    <w:rsid w:val="008F237E"/>
    <w:rsid w:val="008F2662"/>
    <w:rsid w:val="008F55CC"/>
    <w:rsid w:val="008F6413"/>
    <w:rsid w:val="008F7393"/>
    <w:rsid w:val="009025B9"/>
    <w:rsid w:val="00907083"/>
    <w:rsid w:val="00907F39"/>
    <w:rsid w:val="00920F0A"/>
    <w:rsid w:val="00925BAF"/>
    <w:rsid w:val="00927834"/>
    <w:rsid w:val="009306CD"/>
    <w:rsid w:val="0093584E"/>
    <w:rsid w:val="00941A75"/>
    <w:rsid w:val="009427D7"/>
    <w:rsid w:val="00944930"/>
    <w:rsid w:val="00945755"/>
    <w:rsid w:val="00952BD4"/>
    <w:rsid w:val="0095543D"/>
    <w:rsid w:val="00955A2A"/>
    <w:rsid w:val="00956406"/>
    <w:rsid w:val="00956EBB"/>
    <w:rsid w:val="0095778D"/>
    <w:rsid w:val="0096081D"/>
    <w:rsid w:val="00965D5F"/>
    <w:rsid w:val="0097245F"/>
    <w:rsid w:val="009748C2"/>
    <w:rsid w:val="00976A08"/>
    <w:rsid w:val="0098153B"/>
    <w:rsid w:val="00985051"/>
    <w:rsid w:val="009873E1"/>
    <w:rsid w:val="00991F98"/>
    <w:rsid w:val="00996515"/>
    <w:rsid w:val="00996ADA"/>
    <w:rsid w:val="009A0B6A"/>
    <w:rsid w:val="009A3F07"/>
    <w:rsid w:val="009A7590"/>
    <w:rsid w:val="009B1317"/>
    <w:rsid w:val="009B572E"/>
    <w:rsid w:val="009C012E"/>
    <w:rsid w:val="009C0F19"/>
    <w:rsid w:val="009C3470"/>
    <w:rsid w:val="009C507A"/>
    <w:rsid w:val="009D0CA0"/>
    <w:rsid w:val="009D4BA7"/>
    <w:rsid w:val="009D6CE0"/>
    <w:rsid w:val="009E1A4C"/>
    <w:rsid w:val="009E39FC"/>
    <w:rsid w:val="009E58E5"/>
    <w:rsid w:val="009E5D51"/>
    <w:rsid w:val="009E5E30"/>
    <w:rsid w:val="009E6DEF"/>
    <w:rsid w:val="009F02AF"/>
    <w:rsid w:val="009F1D4C"/>
    <w:rsid w:val="009F3346"/>
    <w:rsid w:val="009F69AF"/>
    <w:rsid w:val="00A03B1C"/>
    <w:rsid w:val="00A06739"/>
    <w:rsid w:val="00A105A7"/>
    <w:rsid w:val="00A1563D"/>
    <w:rsid w:val="00A15CE4"/>
    <w:rsid w:val="00A16995"/>
    <w:rsid w:val="00A177C7"/>
    <w:rsid w:val="00A17CD8"/>
    <w:rsid w:val="00A21AD8"/>
    <w:rsid w:val="00A21B03"/>
    <w:rsid w:val="00A21B6D"/>
    <w:rsid w:val="00A2285A"/>
    <w:rsid w:val="00A27AC4"/>
    <w:rsid w:val="00A27FCE"/>
    <w:rsid w:val="00A30365"/>
    <w:rsid w:val="00A328F3"/>
    <w:rsid w:val="00A34914"/>
    <w:rsid w:val="00A3545F"/>
    <w:rsid w:val="00A36B07"/>
    <w:rsid w:val="00A37AC3"/>
    <w:rsid w:val="00A4168B"/>
    <w:rsid w:val="00A42CB5"/>
    <w:rsid w:val="00A43544"/>
    <w:rsid w:val="00A43CC4"/>
    <w:rsid w:val="00A4542B"/>
    <w:rsid w:val="00A528BA"/>
    <w:rsid w:val="00A52B3C"/>
    <w:rsid w:val="00A6000F"/>
    <w:rsid w:val="00A65148"/>
    <w:rsid w:val="00A6532B"/>
    <w:rsid w:val="00A65401"/>
    <w:rsid w:val="00A70564"/>
    <w:rsid w:val="00A70F48"/>
    <w:rsid w:val="00A82647"/>
    <w:rsid w:val="00A84583"/>
    <w:rsid w:val="00A8789E"/>
    <w:rsid w:val="00A907D7"/>
    <w:rsid w:val="00A91C2F"/>
    <w:rsid w:val="00A91F53"/>
    <w:rsid w:val="00A94F4D"/>
    <w:rsid w:val="00AA0852"/>
    <w:rsid w:val="00AA13B3"/>
    <w:rsid w:val="00AA1F0A"/>
    <w:rsid w:val="00AA7DB6"/>
    <w:rsid w:val="00AB1496"/>
    <w:rsid w:val="00AB3F59"/>
    <w:rsid w:val="00AB3FB0"/>
    <w:rsid w:val="00AB5067"/>
    <w:rsid w:val="00AB5F00"/>
    <w:rsid w:val="00AC0227"/>
    <w:rsid w:val="00AC3353"/>
    <w:rsid w:val="00AC4D47"/>
    <w:rsid w:val="00AD778A"/>
    <w:rsid w:val="00AE06BC"/>
    <w:rsid w:val="00AE0EEF"/>
    <w:rsid w:val="00AE1C0D"/>
    <w:rsid w:val="00AE5D99"/>
    <w:rsid w:val="00AF4DD8"/>
    <w:rsid w:val="00AF79E5"/>
    <w:rsid w:val="00B00C1F"/>
    <w:rsid w:val="00B020D4"/>
    <w:rsid w:val="00B04219"/>
    <w:rsid w:val="00B04EA3"/>
    <w:rsid w:val="00B105E0"/>
    <w:rsid w:val="00B13971"/>
    <w:rsid w:val="00B15631"/>
    <w:rsid w:val="00B17317"/>
    <w:rsid w:val="00B21425"/>
    <w:rsid w:val="00B2165B"/>
    <w:rsid w:val="00B27A3D"/>
    <w:rsid w:val="00B31C52"/>
    <w:rsid w:val="00B34717"/>
    <w:rsid w:val="00B35A0C"/>
    <w:rsid w:val="00B368E6"/>
    <w:rsid w:val="00B43A8C"/>
    <w:rsid w:val="00B440BA"/>
    <w:rsid w:val="00B451A5"/>
    <w:rsid w:val="00B47E78"/>
    <w:rsid w:val="00B505E5"/>
    <w:rsid w:val="00B512CD"/>
    <w:rsid w:val="00B562D0"/>
    <w:rsid w:val="00B564E2"/>
    <w:rsid w:val="00B566B7"/>
    <w:rsid w:val="00B5713E"/>
    <w:rsid w:val="00B631E2"/>
    <w:rsid w:val="00B70FDD"/>
    <w:rsid w:val="00B710B0"/>
    <w:rsid w:val="00B76088"/>
    <w:rsid w:val="00B8344E"/>
    <w:rsid w:val="00B85BAF"/>
    <w:rsid w:val="00B9289F"/>
    <w:rsid w:val="00B9313E"/>
    <w:rsid w:val="00B93ACF"/>
    <w:rsid w:val="00B9469A"/>
    <w:rsid w:val="00B955DA"/>
    <w:rsid w:val="00BA16AD"/>
    <w:rsid w:val="00BA1759"/>
    <w:rsid w:val="00BA4882"/>
    <w:rsid w:val="00BA490E"/>
    <w:rsid w:val="00BA5281"/>
    <w:rsid w:val="00BB1152"/>
    <w:rsid w:val="00BB4986"/>
    <w:rsid w:val="00BB4B6B"/>
    <w:rsid w:val="00BB7540"/>
    <w:rsid w:val="00BC0BE8"/>
    <w:rsid w:val="00BC4C24"/>
    <w:rsid w:val="00BC4C36"/>
    <w:rsid w:val="00BC781C"/>
    <w:rsid w:val="00BC79AE"/>
    <w:rsid w:val="00BD08D4"/>
    <w:rsid w:val="00BD1E59"/>
    <w:rsid w:val="00BD21E0"/>
    <w:rsid w:val="00BD2A8F"/>
    <w:rsid w:val="00BD506D"/>
    <w:rsid w:val="00BD5AAE"/>
    <w:rsid w:val="00BE2385"/>
    <w:rsid w:val="00BE6706"/>
    <w:rsid w:val="00BF72CC"/>
    <w:rsid w:val="00C02BAA"/>
    <w:rsid w:val="00C02E84"/>
    <w:rsid w:val="00C07756"/>
    <w:rsid w:val="00C108B8"/>
    <w:rsid w:val="00C120BC"/>
    <w:rsid w:val="00C14417"/>
    <w:rsid w:val="00C17C1F"/>
    <w:rsid w:val="00C2196C"/>
    <w:rsid w:val="00C24D27"/>
    <w:rsid w:val="00C26F68"/>
    <w:rsid w:val="00C2700B"/>
    <w:rsid w:val="00C30A1D"/>
    <w:rsid w:val="00C31865"/>
    <w:rsid w:val="00C328A7"/>
    <w:rsid w:val="00C34DEC"/>
    <w:rsid w:val="00C36E5A"/>
    <w:rsid w:val="00C42AC4"/>
    <w:rsid w:val="00C53F7E"/>
    <w:rsid w:val="00C61FAE"/>
    <w:rsid w:val="00C630B1"/>
    <w:rsid w:val="00C63437"/>
    <w:rsid w:val="00C63F1C"/>
    <w:rsid w:val="00C646A0"/>
    <w:rsid w:val="00C654D6"/>
    <w:rsid w:val="00C655A6"/>
    <w:rsid w:val="00C72DB5"/>
    <w:rsid w:val="00C8467D"/>
    <w:rsid w:val="00C849B2"/>
    <w:rsid w:val="00C874EB"/>
    <w:rsid w:val="00C92F54"/>
    <w:rsid w:val="00C95A1F"/>
    <w:rsid w:val="00CA2437"/>
    <w:rsid w:val="00CA3272"/>
    <w:rsid w:val="00CB4A52"/>
    <w:rsid w:val="00CB5F28"/>
    <w:rsid w:val="00CB7F8D"/>
    <w:rsid w:val="00CC20C5"/>
    <w:rsid w:val="00CC4B87"/>
    <w:rsid w:val="00CC68C2"/>
    <w:rsid w:val="00CD349A"/>
    <w:rsid w:val="00CE07C8"/>
    <w:rsid w:val="00CE3ED1"/>
    <w:rsid w:val="00CE5A8D"/>
    <w:rsid w:val="00CF080D"/>
    <w:rsid w:val="00CF3E65"/>
    <w:rsid w:val="00D0053D"/>
    <w:rsid w:val="00D00E4B"/>
    <w:rsid w:val="00D03454"/>
    <w:rsid w:val="00D13658"/>
    <w:rsid w:val="00D172C8"/>
    <w:rsid w:val="00D23661"/>
    <w:rsid w:val="00D23B8C"/>
    <w:rsid w:val="00D27AF5"/>
    <w:rsid w:val="00D324CD"/>
    <w:rsid w:val="00D35193"/>
    <w:rsid w:val="00D37906"/>
    <w:rsid w:val="00D40459"/>
    <w:rsid w:val="00D439C7"/>
    <w:rsid w:val="00D46007"/>
    <w:rsid w:val="00D46DAF"/>
    <w:rsid w:val="00D47014"/>
    <w:rsid w:val="00D51333"/>
    <w:rsid w:val="00D574B1"/>
    <w:rsid w:val="00D61955"/>
    <w:rsid w:val="00D61B44"/>
    <w:rsid w:val="00D64F4E"/>
    <w:rsid w:val="00D67372"/>
    <w:rsid w:val="00D7170A"/>
    <w:rsid w:val="00D7470F"/>
    <w:rsid w:val="00D75F24"/>
    <w:rsid w:val="00D763BB"/>
    <w:rsid w:val="00D8280A"/>
    <w:rsid w:val="00D84996"/>
    <w:rsid w:val="00D925BE"/>
    <w:rsid w:val="00D969B9"/>
    <w:rsid w:val="00D96FF6"/>
    <w:rsid w:val="00DA4D80"/>
    <w:rsid w:val="00DA6563"/>
    <w:rsid w:val="00DA6FF3"/>
    <w:rsid w:val="00DB1B43"/>
    <w:rsid w:val="00DB27E3"/>
    <w:rsid w:val="00DB3C06"/>
    <w:rsid w:val="00DC0517"/>
    <w:rsid w:val="00DC1BF9"/>
    <w:rsid w:val="00DC1DE5"/>
    <w:rsid w:val="00DC291C"/>
    <w:rsid w:val="00DC3703"/>
    <w:rsid w:val="00DC4F3B"/>
    <w:rsid w:val="00DC73EA"/>
    <w:rsid w:val="00DC787C"/>
    <w:rsid w:val="00DD04B4"/>
    <w:rsid w:val="00DD4AA7"/>
    <w:rsid w:val="00DD6789"/>
    <w:rsid w:val="00DD7584"/>
    <w:rsid w:val="00DD7D6E"/>
    <w:rsid w:val="00DD7F09"/>
    <w:rsid w:val="00DE37AA"/>
    <w:rsid w:val="00DE53D8"/>
    <w:rsid w:val="00DE585F"/>
    <w:rsid w:val="00DF1DDC"/>
    <w:rsid w:val="00DF3D48"/>
    <w:rsid w:val="00DF3ED9"/>
    <w:rsid w:val="00DF6945"/>
    <w:rsid w:val="00DF7A76"/>
    <w:rsid w:val="00E10597"/>
    <w:rsid w:val="00E12D43"/>
    <w:rsid w:val="00E1354F"/>
    <w:rsid w:val="00E20FE3"/>
    <w:rsid w:val="00E22D50"/>
    <w:rsid w:val="00E2506F"/>
    <w:rsid w:val="00E31D6D"/>
    <w:rsid w:val="00E4544A"/>
    <w:rsid w:val="00E5352A"/>
    <w:rsid w:val="00E62CFF"/>
    <w:rsid w:val="00E63D79"/>
    <w:rsid w:val="00E65FBD"/>
    <w:rsid w:val="00E66509"/>
    <w:rsid w:val="00E668F4"/>
    <w:rsid w:val="00E66E5B"/>
    <w:rsid w:val="00E67708"/>
    <w:rsid w:val="00E716D7"/>
    <w:rsid w:val="00E72963"/>
    <w:rsid w:val="00E74DBE"/>
    <w:rsid w:val="00E80068"/>
    <w:rsid w:val="00E83574"/>
    <w:rsid w:val="00E853E0"/>
    <w:rsid w:val="00E85664"/>
    <w:rsid w:val="00E91BCD"/>
    <w:rsid w:val="00E940FF"/>
    <w:rsid w:val="00E9721A"/>
    <w:rsid w:val="00E97D99"/>
    <w:rsid w:val="00EA5163"/>
    <w:rsid w:val="00EB4980"/>
    <w:rsid w:val="00EB4EFA"/>
    <w:rsid w:val="00EB7A11"/>
    <w:rsid w:val="00EC400A"/>
    <w:rsid w:val="00EC4C42"/>
    <w:rsid w:val="00EC4DF0"/>
    <w:rsid w:val="00EC741F"/>
    <w:rsid w:val="00EC76BF"/>
    <w:rsid w:val="00ED1CF8"/>
    <w:rsid w:val="00ED5698"/>
    <w:rsid w:val="00EE35FA"/>
    <w:rsid w:val="00EE6BA2"/>
    <w:rsid w:val="00EF0E72"/>
    <w:rsid w:val="00EF3BC3"/>
    <w:rsid w:val="00F006AB"/>
    <w:rsid w:val="00F01346"/>
    <w:rsid w:val="00F02B34"/>
    <w:rsid w:val="00F02E62"/>
    <w:rsid w:val="00F05537"/>
    <w:rsid w:val="00F11242"/>
    <w:rsid w:val="00F113BB"/>
    <w:rsid w:val="00F16521"/>
    <w:rsid w:val="00F220AA"/>
    <w:rsid w:val="00F231E4"/>
    <w:rsid w:val="00F24176"/>
    <w:rsid w:val="00F2458B"/>
    <w:rsid w:val="00F24907"/>
    <w:rsid w:val="00F24B5F"/>
    <w:rsid w:val="00F30AED"/>
    <w:rsid w:val="00F30AF7"/>
    <w:rsid w:val="00F3445E"/>
    <w:rsid w:val="00F368AA"/>
    <w:rsid w:val="00F37347"/>
    <w:rsid w:val="00F4073C"/>
    <w:rsid w:val="00F40B76"/>
    <w:rsid w:val="00F43744"/>
    <w:rsid w:val="00F53A6A"/>
    <w:rsid w:val="00F608E2"/>
    <w:rsid w:val="00F618F4"/>
    <w:rsid w:val="00F64D20"/>
    <w:rsid w:val="00F6753C"/>
    <w:rsid w:val="00F71F6F"/>
    <w:rsid w:val="00F72A97"/>
    <w:rsid w:val="00F73DFD"/>
    <w:rsid w:val="00F77514"/>
    <w:rsid w:val="00F825DB"/>
    <w:rsid w:val="00F845CF"/>
    <w:rsid w:val="00F84E84"/>
    <w:rsid w:val="00F8627D"/>
    <w:rsid w:val="00F93909"/>
    <w:rsid w:val="00F94815"/>
    <w:rsid w:val="00F95BAA"/>
    <w:rsid w:val="00FA0F34"/>
    <w:rsid w:val="00FA2F13"/>
    <w:rsid w:val="00FA6F45"/>
    <w:rsid w:val="00FB686C"/>
    <w:rsid w:val="00FB742E"/>
    <w:rsid w:val="00FC01CF"/>
    <w:rsid w:val="00FC0270"/>
    <w:rsid w:val="00FD00F6"/>
    <w:rsid w:val="00FD2E24"/>
    <w:rsid w:val="00FD2F72"/>
    <w:rsid w:val="00FE2E68"/>
    <w:rsid w:val="00FF0244"/>
    <w:rsid w:val="00FF271A"/>
    <w:rsid w:val="00FF296F"/>
    <w:rsid w:val="00FF35F1"/>
    <w:rsid w:val="00FF4791"/>
    <w:rsid w:val="28B34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11F1"/>
  <w15:docId w15:val="{425E5A61-E3D9-4E72-9821-E172D576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DAF"/>
    <w:pPr>
      <w:suppressAutoHyphens/>
    </w:pPr>
    <w:rPr>
      <w:rFonts w:ascii="Arial" w:eastAsia="Times New Roman" w:hAnsi="Arial" w:cs="Arial"/>
      <w:sz w:val="24"/>
      <w:lang w:eastAsia="zh-CN"/>
    </w:rPr>
  </w:style>
  <w:style w:type="paragraph" w:styleId="Nagwek1">
    <w:name w:val="heading 1"/>
    <w:basedOn w:val="Normalny"/>
    <w:next w:val="Normalny"/>
    <w:link w:val="Nagwek1Znak"/>
    <w:qFormat/>
    <w:rsid w:val="00D46DAF"/>
    <w:pPr>
      <w:keepNext/>
      <w:tabs>
        <w:tab w:val="num" w:pos="348"/>
        <w:tab w:val="left" w:pos="708"/>
      </w:tabs>
      <w:ind w:left="360" w:hanging="360"/>
      <w:outlineLvl w:val="0"/>
    </w:pPr>
    <w:rPr>
      <w:rFonts w:ascii="Times New Roman" w:hAnsi="Times New Roman" w:cs="Times New Roman"/>
      <w:sz w:val="28"/>
    </w:rPr>
  </w:style>
  <w:style w:type="paragraph" w:styleId="Nagwek2">
    <w:name w:val="heading 2"/>
    <w:basedOn w:val="Normalny"/>
    <w:next w:val="Normalny"/>
    <w:link w:val="Nagwek2Znak"/>
    <w:uiPriority w:val="9"/>
    <w:qFormat/>
    <w:rsid w:val="00D46DAF"/>
    <w:pPr>
      <w:keepNext/>
      <w:spacing w:before="240" w:after="60"/>
      <w:outlineLvl w:val="1"/>
    </w:pPr>
    <w:rPr>
      <w:rFonts w:ascii="Calibri Light" w:hAnsi="Calibri Light"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rsid w:val="00D46DAF"/>
    <w:rPr>
      <w:sz w:val="23"/>
      <w:szCs w:val="23"/>
      <w:shd w:val="clear" w:color="auto" w:fill="FFFFFF"/>
    </w:rPr>
  </w:style>
  <w:style w:type="character" w:customStyle="1" w:styleId="Nierozpoznanawzmianka1">
    <w:name w:val="Nierozpoznana wzmianka1"/>
    <w:uiPriority w:val="99"/>
    <w:unhideWhenUsed/>
    <w:rsid w:val="00D46DAF"/>
    <w:rPr>
      <w:color w:val="605E5C"/>
      <w:shd w:val="clear" w:color="auto" w:fill="E1DFDD"/>
    </w:rPr>
  </w:style>
  <w:style w:type="character" w:customStyle="1" w:styleId="TekstdymkaZnak">
    <w:name w:val="Tekst dymka Znak"/>
    <w:link w:val="Tekstdymka"/>
    <w:uiPriority w:val="99"/>
    <w:semiHidden/>
    <w:rsid w:val="00D46DAF"/>
    <w:rPr>
      <w:rFonts w:ascii="Segoe UI" w:eastAsia="Times New Roman" w:hAnsi="Segoe UI" w:cs="Segoe UI"/>
      <w:sz w:val="18"/>
      <w:szCs w:val="18"/>
      <w:lang w:eastAsia="zh-CN"/>
    </w:rPr>
  </w:style>
  <w:style w:type="character" w:customStyle="1" w:styleId="Odwoanieprzypisudolnego1">
    <w:name w:val="Odwołanie przypisu dolnego1"/>
    <w:rsid w:val="00D46DAF"/>
    <w:rPr>
      <w:vertAlign w:val="superscript"/>
    </w:rPr>
  </w:style>
  <w:style w:type="character" w:customStyle="1" w:styleId="Nagwek1Znak">
    <w:name w:val="Nagłówek 1 Znak"/>
    <w:link w:val="Nagwek1"/>
    <w:rsid w:val="00D46DAF"/>
    <w:rPr>
      <w:rFonts w:ascii="Times New Roman" w:eastAsia="Times New Roman" w:hAnsi="Times New Roman"/>
      <w:sz w:val="28"/>
      <w:lang w:eastAsia="zh-CN"/>
    </w:rPr>
  </w:style>
  <w:style w:type="character" w:customStyle="1" w:styleId="FontStyle21">
    <w:name w:val="Font Style21"/>
    <w:rsid w:val="00D46DAF"/>
    <w:rPr>
      <w:rFonts w:ascii="Arial" w:hAnsi="Arial" w:cs="Arial"/>
      <w:sz w:val="20"/>
      <w:szCs w:val="20"/>
    </w:rPr>
  </w:style>
  <w:style w:type="character" w:customStyle="1" w:styleId="AkapitzlistZnak">
    <w:name w:val="Akapit z listą Znak"/>
    <w:link w:val="Akapitzlist"/>
    <w:uiPriority w:val="34"/>
    <w:locked/>
    <w:rsid w:val="00D46DAF"/>
    <w:rPr>
      <w:rFonts w:ascii="Arial" w:eastAsia="Times New Roman" w:hAnsi="Arial"/>
      <w:sz w:val="24"/>
      <w:lang w:eastAsia="zh-CN"/>
    </w:rPr>
  </w:style>
  <w:style w:type="character" w:customStyle="1" w:styleId="Znakiprzypiswdolnych">
    <w:name w:val="Znaki przypisów dolnych"/>
    <w:rsid w:val="00D46DAF"/>
    <w:rPr>
      <w:vertAlign w:val="superscript"/>
    </w:rPr>
  </w:style>
  <w:style w:type="character" w:customStyle="1" w:styleId="TekstpodstawowyZnak">
    <w:name w:val="Tekst podstawowy Znak"/>
    <w:link w:val="Tekstpodstawowy"/>
    <w:uiPriority w:val="99"/>
    <w:semiHidden/>
    <w:rsid w:val="00D46DAF"/>
    <w:rPr>
      <w:rFonts w:ascii="Arial" w:eastAsia="Times New Roman" w:hAnsi="Arial" w:cs="Arial"/>
      <w:sz w:val="24"/>
      <w:szCs w:val="20"/>
      <w:lang w:eastAsia="zh-CN"/>
    </w:rPr>
  </w:style>
  <w:style w:type="character" w:customStyle="1" w:styleId="TekstprzypisudolnegoZnak">
    <w:name w:val="Tekst przypisu dolnego Znak"/>
    <w:link w:val="Tekstprzypisudolnego"/>
    <w:rsid w:val="00D46DAF"/>
    <w:rPr>
      <w:rFonts w:ascii="Arial" w:eastAsia="Times New Roman" w:hAnsi="Arial" w:cs="Times New Roman"/>
      <w:sz w:val="20"/>
      <w:szCs w:val="20"/>
      <w:lang w:eastAsia="zh-CN"/>
    </w:rPr>
  </w:style>
  <w:style w:type="character" w:customStyle="1" w:styleId="TekstkomentarzaZnak">
    <w:name w:val="Tekst komentarza Znak"/>
    <w:link w:val="Tekstkomentarza"/>
    <w:uiPriority w:val="99"/>
    <w:semiHidden/>
    <w:rsid w:val="00D46DAF"/>
    <w:rPr>
      <w:rFonts w:ascii="Arial" w:eastAsia="Times New Roman" w:hAnsi="Arial" w:cs="Arial"/>
      <w:lang w:eastAsia="zh-CN"/>
    </w:rPr>
  </w:style>
  <w:style w:type="character" w:styleId="Odwoaniedokomentarza">
    <w:name w:val="annotation reference"/>
    <w:uiPriority w:val="99"/>
    <w:unhideWhenUsed/>
    <w:rsid w:val="00D46DAF"/>
    <w:rPr>
      <w:sz w:val="16"/>
      <w:szCs w:val="16"/>
    </w:rPr>
  </w:style>
  <w:style w:type="character" w:styleId="Hipercze">
    <w:name w:val="Hyperlink"/>
    <w:uiPriority w:val="99"/>
    <w:unhideWhenUsed/>
    <w:rsid w:val="00D46DAF"/>
    <w:rPr>
      <w:color w:val="0563C1"/>
      <w:u w:val="single"/>
    </w:rPr>
  </w:style>
  <w:style w:type="character" w:customStyle="1" w:styleId="TematkomentarzaZnak">
    <w:name w:val="Temat komentarza Znak"/>
    <w:link w:val="Tematkomentarza"/>
    <w:uiPriority w:val="99"/>
    <w:semiHidden/>
    <w:rsid w:val="00D46DAF"/>
    <w:rPr>
      <w:rFonts w:ascii="Arial" w:eastAsia="Times New Roman" w:hAnsi="Arial" w:cs="Arial"/>
      <w:b/>
      <w:bCs/>
      <w:lang w:eastAsia="zh-CN"/>
    </w:rPr>
  </w:style>
  <w:style w:type="character" w:customStyle="1" w:styleId="NagwekZnak">
    <w:name w:val="Nagłówek Znak"/>
    <w:link w:val="Nagwek"/>
    <w:rsid w:val="00D46DAF"/>
    <w:rPr>
      <w:rFonts w:ascii="Arial" w:eastAsia="Times New Roman" w:hAnsi="Arial" w:cs="Times New Roman"/>
      <w:sz w:val="24"/>
      <w:szCs w:val="20"/>
      <w:lang w:eastAsia="zh-CN"/>
    </w:rPr>
  </w:style>
  <w:style w:type="character" w:customStyle="1" w:styleId="StopkaZnak">
    <w:name w:val="Stopka Znak"/>
    <w:link w:val="Stopka"/>
    <w:rsid w:val="00D46DAF"/>
    <w:rPr>
      <w:rFonts w:ascii="Times New Roman" w:eastAsia="Times New Roman" w:hAnsi="Times New Roman" w:cs="Times New Roman"/>
      <w:sz w:val="24"/>
      <w:szCs w:val="20"/>
      <w:lang w:eastAsia="zh-CN"/>
    </w:rPr>
  </w:style>
  <w:style w:type="character" w:customStyle="1" w:styleId="Nagwek2Znak">
    <w:name w:val="Nagłówek 2 Znak"/>
    <w:link w:val="Nagwek2"/>
    <w:uiPriority w:val="9"/>
    <w:semiHidden/>
    <w:rsid w:val="00D46DAF"/>
    <w:rPr>
      <w:rFonts w:ascii="Calibri Light" w:eastAsia="Times New Roman" w:hAnsi="Calibri Light" w:cs="Times New Roman"/>
      <w:b/>
      <w:bCs/>
      <w:i/>
      <w:iCs/>
      <w:sz w:val="28"/>
      <w:szCs w:val="28"/>
      <w:lang w:eastAsia="zh-CN"/>
    </w:rPr>
  </w:style>
  <w:style w:type="paragraph" w:customStyle="1" w:styleId="Style14">
    <w:name w:val="Style14"/>
    <w:basedOn w:val="Normalny"/>
    <w:rsid w:val="00D46DAF"/>
    <w:pPr>
      <w:widowControl w:val="0"/>
      <w:spacing w:line="379" w:lineRule="exact"/>
      <w:ind w:hanging="250"/>
    </w:pPr>
    <w:rPr>
      <w:rFonts w:ascii="Calibri" w:hAnsi="Calibri" w:cs="Times New Roman"/>
      <w:kern w:val="1"/>
      <w:szCs w:val="24"/>
      <w:lang w:eastAsia="pl-PL"/>
    </w:rPr>
  </w:style>
  <w:style w:type="paragraph" w:styleId="Akapitzlist">
    <w:name w:val="List Paragraph"/>
    <w:basedOn w:val="Normalny"/>
    <w:link w:val="AkapitzlistZnak"/>
    <w:uiPriority w:val="34"/>
    <w:qFormat/>
    <w:rsid w:val="00D46DAF"/>
    <w:pPr>
      <w:ind w:left="708"/>
    </w:pPr>
    <w:rPr>
      <w:rFonts w:cs="Times New Roman"/>
    </w:rPr>
  </w:style>
  <w:style w:type="paragraph" w:styleId="Tekstpodstawowy">
    <w:name w:val="Body Text"/>
    <w:basedOn w:val="Normalny"/>
    <w:link w:val="TekstpodstawowyZnak"/>
    <w:uiPriority w:val="99"/>
    <w:unhideWhenUsed/>
    <w:rsid w:val="00D46DAF"/>
    <w:pPr>
      <w:spacing w:after="120"/>
    </w:pPr>
    <w:rPr>
      <w:rFonts w:cs="Times New Roman"/>
    </w:rPr>
  </w:style>
  <w:style w:type="paragraph" w:styleId="Tematkomentarza">
    <w:name w:val="annotation subject"/>
    <w:basedOn w:val="Tekstkomentarza"/>
    <w:next w:val="Tekstkomentarza"/>
    <w:link w:val="TematkomentarzaZnak"/>
    <w:uiPriority w:val="99"/>
    <w:unhideWhenUsed/>
    <w:rsid w:val="00D46DAF"/>
    <w:rPr>
      <w:b/>
      <w:bCs/>
    </w:rPr>
  </w:style>
  <w:style w:type="paragraph" w:styleId="Tekstprzypisudolnego">
    <w:name w:val="footnote text"/>
    <w:basedOn w:val="Normalny"/>
    <w:link w:val="TekstprzypisudolnegoZnak"/>
    <w:rsid w:val="00D46DAF"/>
    <w:rPr>
      <w:rFonts w:cs="Times New Roman"/>
      <w:sz w:val="20"/>
    </w:rPr>
  </w:style>
  <w:style w:type="paragraph" w:styleId="Stopka">
    <w:name w:val="footer"/>
    <w:basedOn w:val="Normalny"/>
    <w:link w:val="StopkaZnak"/>
    <w:rsid w:val="00D46DAF"/>
    <w:pPr>
      <w:tabs>
        <w:tab w:val="center" w:pos="4536"/>
        <w:tab w:val="right" w:pos="9072"/>
      </w:tabs>
    </w:pPr>
    <w:rPr>
      <w:rFonts w:ascii="Times New Roman" w:hAnsi="Times New Roman" w:cs="Times New Roman"/>
    </w:rPr>
  </w:style>
  <w:style w:type="paragraph" w:customStyle="1" w:styleId="Akapitzlist1">
    <w:name w:val="Akapit z listą1"/>
    <w:basedOn w:val="Normalny"/>
    <w:rsid w:val="00D46DAF"/>
    <w:pPr>
      <w:suppressAutoHyphens w:val="0"/>
      <w:spacing w:after="200" w:line="276" w:lineRule="auto"/>
      <w:ind w:left="720"/>
      <w:contextualSpacing/>
    </w:pPr>
    <w:rPr>
      <w:rFonts w:ascii="Calibri" w:hAnsi="Calibri" w:cs="Times New Roman"/>
      <w:sz w:val="22"/>
      <w:szCs w:val="22"/>
      <w:lang w:eastAsia="en-US"/>
    </w:rPr>
  </w:style>
  <w:style w:type="paragraph" w:styleId="Tekstdymka">
    <w:name w:val="Balloon Text"/>
    <w:basedOn w:val="Normalny"/>
    <w:link w:val="TekstdymkaZnak"/>
    <w:uiPriority w:val="99"/>
    <w:unhideWhenUsed/>
    <w:rsid w:val="00D46DAF"/>
    <w:rPr>
      <w:rFonts w:ascii="Segoe UI" w:hAnsi="Segoe UI" w:cs="Times New Roman"/>
      <w:sz w:val="18"/>
      <w:szCs w:val="18"/>
    </w:rPr>
  </w:style>
  <w:style w:type="paragraph" w:styleId="Tekstkomentarza">
    <w:name w:val="annotation text"/>
    <w:basedOn w:val="Normalny"/>
    <w:link w:val="TekstkomentarzaZnak"/>
    <w:uiPriority w:val="99"/>
    <w:unhideWhenUsed/>
    <w:rsid w:val="00D46DAF"/>
    <w:rPr>
      <w:rFonts w:cs="Times New Roman"/>
      <w:sz w:val="20"/>
    </w:rPr>
  </w:style>
  <w:style w:type="paragraph" w:customStyle="1" w:styleId="style3">
    <w:name w:val="style3"/>
    <w:basedOn w:val="Normalny"/>
    <w:rsid w:val="00D46DAF"/>
    <w:pPr>
      <w:suppressAutoHyphens w:val="0"/>
      <w:spacing w:before="100" w:beforeAutospacing="1" w:after="100" w:afterAutospacing="1"/>
    </w:pPr>
    <w:rPr>
      <w:rFonts w:ascii="Times New Roman" w:hAnsi="Times New Roman" w:cs="Times New Roman"/>
      <w:szCs w:val="24"/>
      <w:lang w:eastAsia="pl-PL"/>
    </w:rPr>
  </w:style>
  <w:style w:type="paragraph" w:customStyle="1" w:styleId="Style30">
    <w:name w:val="Style3"/>
    <w:basedOn w:val="Normalny"/>
    <w:rsid w:val="00D46DAF"/>
    <w:pPr>
      <w:widowControl w:val="0"/>
      <w:spacing w:line="406" w:lineRule="exact"/>
      <w:ind w:hanging="336"/>
      <w:jc w:val="both"/>
    </w:pPr>
    <w:rPr>
      <w:rFonts w:ascii="Calibri" w:hAnsi="Calibri" w:cs="Times New Roman"/>
      <w:kern w:val="1"/>
      <w:szCs w:val="24"/>
      <w:lang w:eastAsia="pl-PL"/>
    </w:rPr>
  </w:style>
  <w:style w:type="paragraph" w:customStyle="1" w:styleId="Default">
    <w:name w:val="Default"/>
    <w:rsid w:val="00D46DAF"/>
    <w:pPr>
      <w:suppressAutoHyphens/>
      <w:autoSpaceDE w:val="0"/>
    </w:pPr>
    <w:rPr>
      <w:rFonts w:ascii="Arial" w:hAnsi="Arial" w:cs="Arial"/>
      <w:color w:val="000000"/>
      <w:sz w:val="24"/>
      <w:szCs w:val="24"/>
      <w:lang w:eastAsia="zh-CN"/>
    </w:rPr>
  </w:style>
  <w:style w:type="paragraph" w:styleId="Nagwek">
    <w:name w:val="header"/>
    <w:basedOn w:val="Normalny"/>
    <w:link w:val="NagwekZnak"/>
    <w:rsid w:val="00D46DAF"/>
    <w:pPr>
      <w:tabs>
        <w:tab w:val="center" w:pos="4536"/>
        <w:tab w:val="right" w:pos="9072"/>
      </w:tabs>
    </w:pPr>
    <w:rPr>
      <w:rFonts w:cs="Times New Roman"/>
    </w:rPr>
  </w:style>
  <w:style w:type="paragraph" w:customStyle="1" w:styleId="Style5">
    <w:name w:val="Style5"/>
    <w:basedOn w:val="Normalny"/>
    <w:rsid w:val="00D46DAF"/>
    <w:pPr>
      <w:widowControl w:val="0"/>
      <w:spacing w:line="379" w:lineRule="exact"/>
      <w:jc w:val="both"/>
    </w:pPr>
    <w:rPr>
      <w:rFonts w:ascii="Calibri" w:hAnsi="Calibri" w:cs="Times New Roman"/>
      <w:kern w:val="1"/>
      <w:szCs w:val="24"/>
      <w:lang w:eastAsia="pl-PL"/>
    </w:rPr>
  </w:style>
  <w:style w:type="paragraph" w:customStyle="1" w:styleId="Nagwek10">
    <w:name w:val="Nagłówek1"/>
    <w:basedOn w:val="Normalny"/>
    <w:next w:val="Tekstpodstawowy"/>
    <w:rsid w:val="00D46DAF"/>
    <w:pPr>
      <w:jc w:val="center"/>
    </w:pPr>
    <w:rPr>
      <w:rFonts w:cs="Times New Roman"/>
      <w:b/>
      <w:bCs/>
      <w:sz w:val="28"/>
    </w:rPr>
  </w:style>
  <w:style w:type="paragraph" w:styleId="NormalnyWeb">
    <w:name w:val="Normal (Web)"/>
    <w:basedOn w:val="Normalny"/>
    <w:rsid w:val="00D46DAF"/>
    <w:pPr>
      <w:spacing w:before="280" w:after="280"/>
    </w:pPr>
    <w:rPr>
      <w:rFonts w:ascii="Times New Roman" w:hAnsi="Times New Roman" w:cs="Times New Roman"/>
      <w:color w:val="000000"/>
      <w:szCs w:val="24"/>
    </w:rPr>
  </w:style>
  <w:style w:type="paragraph" w:styleId="Spistreci2">
    <w:name w:val="toc 2"/>
    <w:basedOn w:val="Normalny"/>
    <w:next w:val="Normalny"/>
    <w:rsid w:val="00D46DAF"/>
    <w:pPr>
      <w:tabs>
        <w:tab w:val="left" w:pos="0"/>
      </w:tabs>
      <w:ind w:right="-2"/>
      <w:jc w:val="both"/>
    </w:pPr>
    <w:rPr>
      <w:rFonts w:ascii="Arial Narrow" w:eastAsia="Calibri" w:hAnsi="Arial Narrow" w:cs="Arial Narrow"/>
      <w:sz w:val="22"/>
      <w:szCs w:val="22"/>
    </w:rPr>
  </w:style>
  <w:style w:type="paragraph" w:customStyle="1" w:styleId="ListParagraph1">
    <w:name w:val="List Paragraph1"/>
    <w:basedOn w:val="Normalny"/>
    <w:uiPriority w:val="99"/>
    <w:rsid w:val="00D46DAF"/>
    <w:pPr>
      <w:spacing w:after="200" w:line="276" w:lineRule="auto"/>
      <w:ind w:left="720"/>
      <w:contextualSpacing/>
    </w:pPr>
    <w:rPr>
      <w:rFonts w:ascii="Calibri" w:hAnsi="Calibri" w:cs="Calibri"/>
      <w:sz w:val="22"/>
      <w:szCs w:val="22"/>
    </w:rPr>
  </w:style>
  <w:style w:type="character" w:customStyle="1" w:styleId="apple-tab-span">
    <w:name w:val="apple-tab-span"/>
    <w:basedOn w:val="Domylnaczcionkaakapitu"/>
    <w:rsid w:val="005A16F4"/>
  </w:style>
  <w:style w:type="paragraph" w:customStyle="1" w:styleId="Standard">
    <w:name w:val="Standard"/>
    <w:qFormat/>
    <w:rsid w:val="00F93909"/>
    <w:pPr>
      <w:suppressAutoHyphens/>
      <w:autoSpaceDE w:val="0"/>
      <w:autoSpaceDN w:val="0"/>
      <w:textAlignment w:val="baseline"/>
    </w:pPr>
    <w:rPr>
      <w:rFonts w:ascii="Times New Roman" w:eastAsia="Times New Roman" w:hAnsi="Times New Roman"/>
      <w:kern w:val="3"/>
      <w:lang w:eastAsia="zh-CN"/>
    </w:rPr>
  </w:style>
  <w:style w:type="numbering" w:customStyle="1" w:styleId="WW8Num33">
    <w:name w:val="WW8Num33"/>
    <w:basedOn w:val="Bezlisty"/>
    <w:rsid w:val="00F93909"/>
    <w:pPr>
      <w:numPr>
        <w:numId w:val="49"/>
      </w:numPr>
    </w:pPr>
  </w:style>
  <w:style w:type="paragraph" w:customStyle="1" w:styleId="Textbody">
    <w:name w:val="Text body"/>
    <w:basedOn w:val="Standard"/>
    <w:rsid w:val="008E0215"/>
    <w:pPr>
      <w:spacing w:after="120"/>
    </w:pPr>
  </w:style>
  <w:style w:type="character" w:customStyle="1" w:styleId="FontStyle18">
    <w:name w:val="Font Style18"/>
    <w:rsid w:val="00227687"/>
    <w:rPr>
      <w:rFonts w:ascii="Arial" w:hAnsi="Arial" w:cs="Arial"/>
      <w:i/>
      <w:iCs/>
      <w:sz w:val="20"/>
      <w:szCs w:val="20"/>
    </w:rPr>
  </w:style>
  <w:style w:type="paragraph" w:customStyle="1" w:styleId="Style7">
    <w:name w:val="Style7"/>
    <w:basedOn w:val="Normalny"/>
    <w:rsid w:val="00227687"/>
    <w:pPr>
      <w:widowControl w:val="0"/>
    </w:pPr>
    <w:rPr>
      <w:rFonts w:ascii="Calibri" w:hAnsi="Calibri" w:cs="Times New Roman"/>
      <w:kern w:val="1"/>
      <w:szCs w:val="24"/>
      <w:lang w:eastAsia="pl-PL"/>
    </w:rPr>
  </w:style>
  <w:style w:type="paragraph" w:customStyle="1" w:styleId="Style8">
    <w:name w:val="Style8"/>
    <w:basedOn w:val="Normalny"/>
    <w:rsid w:val="00227687"/>
    <w:pPr>
      <w:widowControl w:val="0"/>
    </w:pPr>
    <w:rPr>
      <w:rFonts w:ascii="Calibri" w:hAnsi="Calibri" w:cs="Times New Roman"/>
      <w:kern w:val="1"/>
      <w:szCs w:val="24"/>
      <w:lang w:eastAsia="pl-PL"/>
    </w:rPr>
  </w:style>
  <w:style w:type="paragraph" w:customStyle="1" w:styleId="Style9">
    <w:name w:val="Style9"/>
    <w:basedOn w:val="Normalny"/>
    <w:rsid w:val="00227687"/>
    <w:pPr>
      <w:widowControl w:val="0"/>
      <w:spacing w:line="379" w:lineRule="exact"/>
      <w:jc w:val="both"/>
    </w:pPr>
    <w:rPr>
      <w:rFonts w:ascii="Calibri" w:hAnsi="Calibri" w:cs="Times New Roman"/>
      <w:kern w:val="1"/>
      <w:szCs w:val="24"/>
      <w:lang w:eastAsia="pl-PL"/>
    </w:rPr>
  </w:style>
  <w:style w:type="paragraph" w:styleId="Tekstprzypisukocowego">
    <w:name w:val="endnote text"/>
    <w:basedOn w:val="Normalny"/>
    <w:link w:val="TekstprzypisukocowegoZnak"/>
    <w:uiPriority w:val="99"/>
    <w:semiHidden/>
    <w:unhideWhenUsed/>
    <w:rsid w:val="00836A2D"/>
    <w:rPr>
      <w:sz w:val="20"/>
    </w:rPr>
  </w:style>
  <w:style w:type="character" w:customStyle="1" w:styleId="TekstprzypisukocowegoZnak">
    <w:name w:val="Tekst przypisu końcowego Znak"/>
    <w:basedOn w:val="Domylnaczcionkaakapitu"/>
    <w:link w:val="Tekstprzypisukocowego"/>
    <w:uiPriority w:val="99"/>
    <w:semiHidden/>
    <w:rsid w:val="00836A2D"/>
    <w:rPr>
      <w:rFonts w:ascii="Arial" w:eastAsia="Times New Roman" w:hAnsi="Arial" w:cs="Arial"/>
      <w:lang w:eastAsia="zh-CN"/>
    </w:rPr>
  </w:style>
  <w:style w:type="character" w:styleId="Odwoanieprzypisukocowego">
    <w:name w:val="endnote reference"/>
    <w:basedOn w:val="Domylnaczcionkaakapitu"/>
    <w:uiPriority w:val="99"/>
    <w:semiHidden/>
    <w:unhideWhenUsed/>
    <w:rsid w:val="00836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7691">
      <w:bodyDiv w:val="1"/>
      <w:marLeft w:val="0"/>
      <w:marRight w:val="0"/>
      <w:marTop w:val="0"/>
      <w:marBottom w:val="0"/>
      <w:divBdr>
        <w:top w:val="none" w:sz="0" w:space="0" w:color="auto"/>
        <w:left w:val="none" w:sz="0" w:space="0" w:color="auto"/>
        <w:bottom w:val="none" w:sz="0" w:space="0" w:color="auto"/>
        <w:right w:val="none" w:sz="0" w:space="0" w:color="auto"/>
      </w:divBdr>
    </w:div>
    <w:div w:id="87850783">
      <w:bodyDiv w:val="1"/>
      <w:marLeft w:val="0"/>
      <w:marRight w:val="0"/>
      <w:marTop w:val="0"/>
      <w:marBottom w:val="0"/>
      <w:divBdr>
        <w:top w:val="none" w:sz="0" w:space="0" w:color="auto"/>
        <w:left w:val="none" w:sz="0" w:space="0" w:color="auto"/>
        <w:bottom w:val="none" w:sz="0" w:space="0" w:color="auto"/>
        <w:right w:val="none" w:sz="0" w:space="0" w:color="auto"/>
      </w:divBdr>
    </w:div>
    <w:div w:id="396900353">
      <w:bodyDiv w:val="1"/>
      <w:marLeft w:val="0"/>
      <w:marRight w:val="0"/>
      <w:marTop w:val="0"/>
      <w:marBottom w:val="0"/>
      <w:divBdr>
        <w:top w:val="none" w:sz="0" w:space="0" w:color="auto"/>
        <w:left w:val="none" w:sz="0" w:space="0" w:color="auto"/>
        <w:bottom w:val="none" w:sz="0" w:space="0" w:color="auto"/>
        <w:right w:val="none" w:sz="0" w:space="0" w:color="auto"/>
      </w:divBdr>
    </w:div>
    <w:div w:id="439764959">
      <w:bodyDiv w:val="1"/>
      <w:marLeft w:val="0"/>
      <w:marRight w:val="0"/>
      <w:marTop w:val="0"/>
      <w:marBottom w:val="0"/>
      <w:divBdr>
        <w:top w:val="none" w:sz="0" w:space="0" w:color="auto"/>
        <w:left w:val="none" w:sz="0" w:space="0" w:color="auto"/>
        <w:bottom w:val="none" w:sz="0" w:space="0" w:color="auto"/>
        <w:right w:val="none" w:sz="0" w:space="0" w:color="auto"/>
      </w:divBdr>
    </w:div>
    <w:div w:id="764618833">
      <w:bodyDiv w:val="1"/>
      <w:marLeft w:val="0"/>
      <w:marRight w:val="0"/>
      <w:marTop w:val="0"/>
      <w:marBottom w:val="0"/>
      <w:divBdr>
        <w:top w:val="none" w:sz="0" w:space="0" w:color="auto"/>
        <w:left w:val="none" w:sz="0" w:space="0" w:color="auto"/>
        <w:bottom w:val="none" w:sz="0" w:space="0" w:color="auto"/>
        <w:right w:val="none" w:sz="0" w:space="0" w:color="auto"/>
      </w:divBdr>
    </w:div>
    <w:div w:id="843471174">
      <w:bodyDiv w:val="1"/>
      <w:marLeft w:val="0"/>
      <w:marRight w:val="0"/>
      <w:marTop w:val="0"/>
      <w:marBottom w:val="0"/>
      <w:divBdr>
        <w:top w:val="none" w:sz="0" w:space="0" w:color="auto"/>
        <w:left w:val="none" w:sz="0" w:space="0" w:color="auto"/>
        <w:bottom w:val="none" w:sz="0" w:space="0" w:color="auto"/>
        <w:right w:val="none" w:sz="0" w:space="0" w:color="auto"/>
      </w:divBdr>
    </w:div>
    <w:div w:id="965545218">
      <w:bodyDiv w:val="1"/>
      <w:marLeft w:val="0"/>
      <w:marRight w:val="0"/>
      <w:marTop w:val="0"/>
      <w:marBottom w:val="0"/>
      <w:divBdr>
        <w:top w:val="none" w:sz="0" w:space="0" w:color="auto"/>
        <w:left w:val="none" w:sz="0" w:space="0" w:color="auto"/>
        <w:bottom w:val="none" w:sz="0" w:space="0" w:color="auto"/>
        <w:right w:val="none" w:sz="0" w:space="0" w:color="auto"/>
      </w:divBdr>
    </w:div>
    <w:div w:id="1153138201">
      <w:bodyDiv w:val="1"/>
      <w:marLeft w:val="0"/>
      <w:marRight w:val="0"/>
      <w:marTop w:val="0"/>
      <w:marBottom w:val="0"/>
      <w:divBdr>
        <w:top w:val="none" w:sz="0" w:space="0" w:color="auto"/>
        <w:left w:val="none" w:sz="0" w:space="0" w:color="auto"/>
        <w:bottom w:val="none" w:sz="0" w:space="0" w:color="auto"/>
        <w:right w:val="none" w:sz="0" w:space="0" w:color="auto"/>
      </w:divBdr>
    </w:div>
    <w:div w:id="1461453600">
      <w:bodyDiv w:val="1"/>
      <w:marLeft w:val="0"/>
      <w:marRight w:val="0"/>
      <w:marTop w:val="0"/>
      <w:marBottom w:val="0"/>
      <w:divBdr>
        <w:top w:val="none" w:sz="0" w:space="0" w:color="auto"/>
        <w:left w:val="none" w:sz="0" w:space="0" w:color="auto"/>
        <w:bottom w:val="none" w:sz="0" w:space="0" w:color="auto"/>
        <w:right w:val="none" w:sz="0" w:space="0" w:color="auto"/>
      </w:divBdr>
    </w:div>
    <w:div w:id="1508252132">
      <w:bodyDiv w:val="1"/>
      <w:marLeft w:val="0"/>
      <w:marRight w:val="0"/>
      <w:marTop w:val="0"/>
      <w:marBottom w:val="0"/>
      <w:divBdr>
        <w:top w:val="none" w:sz="0" w:space="0" w:color="auto"/>
        <w:left w:val="none" w:sz="0" w:space="0" w:color="auto"/>
        <w:bottom w:val="none" w:sz="0" w:space="0" w:color="auto"/>
        <w:right w:val="none" w:sz="0" w:space="0" w:color="auto"/>
      </w:divBdr>
    </w:div>
    <w:div w:id="1515800213">
      <w:bodyDiv w:val="1"/>
      <w:marLeft w:val="0"/>
      <w:marRight w:val="0"/>
      <w:marTop w:val="0"/>
      <w:marBottom w:val="0"/>
      <w:divBdr>
        <w:top w:val="none" w:sz="0" w:space="0" w:color="auto"/>
        <w:left w:val="none" w:sz="0" w:space="0" w:color="auto"/>
        <w:bottom w:val="none" w:sz="0" w:space="0" w:color="auto"/>
        <w:right w:val="none" w:sz="0" w:space="0" w:color="auto"/>
      </w:divBdr>
    </w:div>
    <w:div w:id="1544517759">
      <w:bodyDiv w:val="1"/>
      <w:marLeft w:val="0"/>
      <w:marRight w:val="0"/>
      <w:marTop w:val="0"/>
      <w:marBottom w:val="0"/>
      <w:divBdr>
        <w:top w:val="none" w:sz="0" w:space="0" w:color="auto"/>
        <w:left w:val="none" w:sz="0" w:space="0" w:color="auto"/>
        <w:bottom w:val="none" w:sz="0" w:space="0" w:color="auto"/>
        <w:right w:val="none" w:sz="0" w:space="0" w:color="auto"/>
      </w:divBdr>
    </w:div>
    <w:div w:id="1678969175">
      <w:bodyDiv w:val="1"/>
      <w:marLeft w:val="0"/>
      <w:marRight w:val="0"/>
      <w:marTop w:val="0"/>
      <w:marBottom w:val="0"/>
      <w:divBdr>
        <w:top w:val="none" w:sz="0" w:space="0" w:color="auto"/>
        <w:left w:val="none" w:sz="0" w:space="0" w:color="auto"/>
        <w:bottom w:val="none" w:sz="0" w:space="0" w:color="auto"/>
        <w:right w:val="none" w:sz="0" w:space="0" w:color="auto"/>
      </w:divBdr>
    </w:div>
    <w:div w:id="1728601958">
      <w:bodyDiv w:val="1"/>
      <w:marLeft w:val="0"/>
      <w:marRight w:val="0"/>
      <w:marTop w:val="0"/>
      <w:marBottom w:val="0"/>
      <w:divBdr>
        <w:top w:val="none" w:sz="0" w:space="0" w:color="auto"/>
        <w:left w:val="none" w:sz="0" w:space="0" w:color="auto"/>
        <w:bottom w:val="none" w:sz="0" w:space="0" w:color="auto"/>
        <w:right w:val="none" w:sz="0" w:space="0" w:color="auto"/>
      </w:divBdr>
    </w:div>
    <w:div w:id="1852449686">
      <w:bodyDiv w:val="1"/>
      <w:marLeft w:val="0"/>
      <w:marRight w:val="0"/>
      <w:marTop w:val="0"/>
      <w:marBottom w:val="0"/>
      <w:divBdr>
        <w:top w:val="none" w:sz="0" w:space="0" w:color="auto"/>
        <w:left w:val="none" w:sz="0" w:space="0" w:color="auto"/>
        <w:bottom w:val="none" w:sz="0" w:space="0" w:color="auto"/>
        <w:right w:val="none" w:sz="0" w:space="0" w:color="auto"/>
      </w:divBdr>
    </w:div>
    <w:div w:id="2086759248">
      <w:bodyDiv w:val="1"/>
      <w:marLeft w:val="0"/>
      <w:marRight w:val="0"/>
      <w:marTop w:val="0"/>
      <w:marBottom w:val="0"/>
      <w:divBdr>
        <w:top w:val="none" w:sz="0" w:space="0" w:color="auto"/>
        <w:left w:val="none" w:sz="0" w:space="0" w:color="auto"/>
        <w:bottom w:val="none" w:sz="0" w:space="0" w:color="auto"/>
        <w:right w:val="none" w:sz="0" w:space="0" w:color="auto"/>
      </w:divBdr>
    </w:div>
    <w:div w:id="2089957397">
      <w:bodyDiv w:val="1"/>
      <w:marLeft w:val="0"/>
      <w:marRight w:val="0"/>
      <w:marTop w:val="0"/>
      <w:marBottom w:val="0"/>
      <w:divBdr>
        <w:top w:val="none" w:sz="0" w:space="0" w:color="auto"/>
        <w:left w:val="none" w:sz="0" w:space="0" w:color="auto"/>
        <w:bottom w:val="none" w:sz="0" w:space="0" w:color="auto"/>
        <w:right w:val="none" w:sz="0" w:space="0" w:color="auto"/>
      </w:divBdr>
      <w:divsChild>
        <w:div w:id="1590654428">
          <w:marLeft w:val="0"/>
          <w:marRight w:val="0"/>
          <w:marTop w:val="0"/>
          <w:marBottom w:val="0"/>
          <w:divBdr>
            <w:top w:val="none" w:sz="0" w:space="0" w:color="auto"/>
            <w:left w:val="none" w:sz="0" w:space="0" w:color="auto"/>
            <w:bottom w:val="none" w:sz="0" w:space="0" w:color="auto"/>
            <w:right w:val="none" w:sz="0" w:space="0" w:color="auto"/>
          </w:divBdr>
        </w:div>
        <w:div w:id="838154806">
          <w:marLeft w:val="0"/>
          <w:marRight w:val="0"/>
          <w:marTop w:val="0"/>
          <w:marBottom w:val="0"/>
          <w:divBdr>
            <w:top w:val="none" w:sz="0" w:space="0" w:color="auto"/>
            <w:left w:val="none" w:sz="0" w:space="0" w:color="auto"/>
            <w:bottom w:val="none" w:sz="0" w:space="0" w:color="auto"/>
            <w:right w:val="none" w:sz="0" w:space="0" w:color="auto"/>
          </w:divBdr>
        </w:div>
        <w:div w:id="9276892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ettings" Target="settings.xml"/><Relationship Id="rId7" Type="http://schemas.openxmlformats.org/officeDocument/2006/relationships/hyperlink" Target="http://www.podatki.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29</Pages>
  <Words>10255</Words>
  <Characters>61532</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71644</CharactersWithSpaces>
  <SharedDoc>false</SharedDoc>
  <HLinks>
    <vt:vector size="12" baseType="variant">
      <vt:variant>
        <vt:i4>4587585</vt:i4>
      </vt:variant>
      <vt:variant>
        <vt:i4>3</vt:i4>
      </vt:variant>
      <vt:variant>
        <vt:i4>0</vt:i4>
      </vt:variant>
      <vt:variant>
        <vt:i4>5</vt:i4>
      </vt:variant>
      <vt:variant>
        <vt:lpwstr>https://efaktura.gov.pl/</vt:lpwstr>
      </vt:variant>
      <vt:variant>
        <vt:lpwstr/>
      </vt:variant>
      <vt:variant>
        <vt:i4>7077942</vt:i4>
      </vt:variant>
      <vt:variant>
        <vt:i4>0</vt:i4>
      </vt:variant>
      <vt:variant>
        <vt:i4>0</vt:i4>
      </vt:variant>
      <vt:variant>
        <vt:i4>5</vt:i4>
      </vt:variant>
      <vt:variant>
        <vt:lpwstr>http://www.podatki.gov.pl/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c:creator>
  <cp:keywords/>
  <cp:lastModifiedBy>Edyta Stańczak</cp:lastModifiedBy>
  <cp:revision>34</cp:revision>
  <cp:lastPrinted>2020-06-08T11:02:00Z</cp:lastPrinted>
  <dcterms:created xsi:type="dcterms:W3CDTF">2021-04-09T12:07:00Z</dcterms:created>
  <dcterms:modified xsi:type="dcterms:W3CDTF">2021-04-15T11:37:00Z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1045-11.2.0.9363</vt:lpwstr>
  </property>
</Properties>
</file>