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97637E8" w14:textId="7EB226A4" w:rsidR="0086408C" w:rsidRPr="00563196" w:rsidRDefault="003E015E" w:rsidP="009F5A59">
      <w:pPr>
        <w:spacing w:after="160" w:line="360" w:lineRule="auto"/>
        <w:jc w:val="center"/>
        <w:rPr>
          <w:rFonts w:ascii="Arial" w:hAnsi="Arial" w:cs="Arial"/>
          <w:b/>
          <w:bCs/>
        </w:rPr>
      </w:pPr>
      <w:bookmarkStart w:id="0" w:name="_Hlk133489940"/>
      <w:r w:rsidRPr="00C40A40">
        <w:rPr>
          <w:rFonts w:ascii="Arial" w:hAnsi="Arial" w:cs="Arial"/>
          <w:b/>
          <w:bCs/>
          <w:sz w:val="20"/>
          <w:szCs w:val="20"/>
        </w:rPr>
        <w:t xml:space="preserve">usługa szkoleniowa z </w:t>
      </w:r>
      <w:r>
        <w:rPr>
          <w:rFonts w:ascii="Arial" w:hAnsi="Arial" w:cs="Arial"/>
          <w:b/>
          <w:bCs/>
          <w:sz w:val="20"/>
          <w:szCs w:val="20"/>
        </w:rPr>
        <w:t>zastosowań narzędzi AI w dydaktyce i badaniach</w:t>
      </w:r>
      <w:bookmarkEnd w:id="0"/>
    </w:p>
    <w:p w14:paraId="66F4E1EE" w14:textId="25D435BC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3E015E">
        <w:rPr>
          <w:rFonts w:ascii="Arial" w:hAnsi="Arial" w:cs="Arial"/>
          <w:b/>
          <w:sz w:val="20"/>
          <w:szCs w:val="20"/>
        </w:rPr>
        <w:t>11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3E015E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53257">
        <w:rPr>
          <w:rFonts w:ascii="Arial" w:hAnsi="Arial" w:cs="Arial"/>
          <w:b/>
          <w:sz w:val="20"/>
          <w:szCs w:val="20"/>
        </w:rPr>
        <w:t>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64F0C" w14:textId="695C7639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3E015E">
      <w:rPr>
        <w:rFonts w:ascii="Arial" w:hAnsi="Arial" w:cs="Arial"/>
        <w:bCs/>
        <w:sz w:val="16"/>
        <w:szCs w:val="16"/>
      </w:rPr>
      <w:t>11</w:t>
    </w:r>
    <w:r w:rsidRPr="00305C2C">
      <w:rPr>
        <w:rFonts w:ascii="Arial" w:hAnsi="Arial" w:cs="Arial"/>
        <w:bCs/>
        <w:sz w:val="16"/>
        <w:szCs w:val="16"/>
      </w:rPr>
      <w:t>_202</w:t>
    </w:r>
    <w:r w:rsidR="003E015E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53257">
      <w:rPr>
        <w:rFonts w:ascii="Arial" w:hAnsi="Arial" w:cs="Arial"/>
        <w:bCs/>
        <w:sz w:val="16"/>
        <w:szCs w:val="16"/>
      </w:rPr>
      <w:t>IOSP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0EB9E" w14:textId="56E6EAA9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3E015E">
      <w:rPr>
        <w:rFonts w:ascii="Arial" w:hAnsi="Arial" w:cs="Arial"/>
        <w:bCs/>
        <w:sz w:val="16"/>
        <w:szCs w:val="16"/>
      </w:rPr>
      <w:t>11</w:t>
    </w:r>
    <w:r w:rsidRPr="00305C2C">
      <w:rPr>
        <w:rFonts w:ascii="Arial" w:hAnsi="Arial" w:cs="Arial"/>
        <w:bCs/>
        <w:sz w:val="16"/>
        <w:szCs w:val="16"/>
      </w:rPr>
      <w:t>_202</w:t>
    </w:r>
    <w:r w:rsidR="003E015E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015E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408C"/>
    <w:rsid w:val="008738BB"/>
    <w:rsid w:val="00896366"/>
    <w:rsid w:val="008A0361"/>
    <w:rsid w:val="008B5BAE"/>
    <w:rsid w:val="008E785B"/>
    <w:rsid w:val="009371BD"/>
    <w:rsid w:val="009608CB"/>
    <w:rsid w:val="009F5A59"/>
    <w:rsid w:val="00A019C9"/>
    <w:rsid w:val="00A125DE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2022-07-08T11:34:00Z</dcterms:created>
  <dcterms:modified xsi:type="dcterms:W3CDTF">2024-03-14T13:12:00Z</dcterms:modified>
</cp:coreProperties>
</file>