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0A1B" w14:textId="01537BA2" w:rsidR="002B72A2" w:rsidRPr="00B969D6" w:rsidRDefault="002B72A2" w:rsidP="002B72A2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7 do SWZ</w:t>
      </w:r>
    </w:p>
    <w:p w14:paraId="2F388E69" w14:textId="4E0FD520" w:rsidR="00EE0990" w:rsidRPr="00AD4150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8"/>
          <w:szCs w:val="28"/>
        </w:rPr>
      </w:pP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 xml:space="preserve">OŚWIADCZENIE  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>O  AKTUALNOŚCI  INFORMACJI  ZAWARTYCH  W  OŚW</w:t>
      </w:r>
      <w:r w:rsidR="00555690">
        <w:rPr>
          <w:rFonts w:asciiTheme="minorHAnsi" w:hAnsiTheme="minorHAnsi" w:cstheme="minorHAnsi"/>
          <w:b/>
          <w:i w:val="0"/>
          <w:sz w:val="28"/>
          <w:szCs w:val="28"/>
        </w:rPr>
        <w:t>IA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DCZENIU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O  BRAKU  PODSTAW  WYKLUCZENIA  I</w:t>
      </w:r>
      <w:r w:rsidR="005763AB">
        <w:rPr>
          <w:rFonts w:asciiTheme="minorHAnsi" w:hAnsiTheme="minorHAnsi" w:cstheme="minorHAnsi"/>
          <w:b/>
          <w:i w:val="0"/>
          <w:sz w:val="28"/>
          <w:szCs w:val="28"/>
        </w:rPr>
        <w:t xml:space="preserve">  </w:t>
      </w:r>
      <w:r w:rsidRPr="00AD4150">
        <w:rPr>
          <w:rFonts w:asciiTheme="minorHAnsi" w:hAnsiTheme="minorHAnsi" w:cstheme="minorHAnsi"/>
          <w:b/>
          <w:i w:val="0"/>
          <w:sz w:val="28"/>
          <w:szCs w:val="28"/>
        </w:rPr>
        <w:t>SPEŁNIANIU  WARUNKÓW  UDZIAŁU  W  POSTĘPOWANIU</w:t>
      </w:r>
    </w:p>
    <w:p w14:paraId="76FC0AB8" w14:textId="5FEA5919" w:rsidR="00EE0990" w:rsidRPr="00AD4150" w:rsidRDefault="00EE0990" w:rsidP="005763AB">
      <w:pPr>
        <w:spacing w:before="60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2B72A2">
        <w:rPr>
          <w:rFonts w:ascii="Calibri" w:hAnsi="Calibri"/>
          <w:b/>
          <w:bCs/>
        </w:rPr>
        <w:t xml:space="preserve">Wykonanie nawierzchni cienkowarstwowej (typu </w:t>
      </w:r>
      <w:proofErr w:type="spellStart"/>
      <w:r w:rsidR="002B72A2">
        <w:rPr>
          <w:rFonts w:ascii="Calibri" w:hAnsi="Calibri"/>
          <w:b/>
          <w:bCs/>
        </w:rPr>
        <w:t>slurry</w:t>
      </w:r>
      <w:proofErr w:type="spellEnd"/>
      <w:r w:rsidR="002B72A2">
        <w:rPr>
          <w:rFonts w:ascii="Calibri" w:hAnsi="Calibri"/>
          <w:b/>
          <w:bCs/>
        </w:rPr>
        <w:t xml:space="preserve"> </w:t>
      </w:r>
      <w:proofErr w:type="spellStart"/>
      <w:r w:rsidR="002B72A2">
        <w:rPr>
          <w:rFonts w:ascii="Calibri" w:hAnsi="Calibri"/>
          <w:b/>
          <w:bCs/>
        </w:rPr>
        <w:t>seal</w:t>
      </w:r>
      <w:proofErr w:type="spellEnd"/>
      <w:r w:rsidR="002B72A2">
        <w:rPr>
          <w:rFonts w:ascii="Calibri" w:hAnsi="Calibri"/>
          <w:b/>
          <w:bCs/>
        </w:rPr>
        <w:t>)</w:t>
      </w:r>
    </w:p>
    <w:p w14:paraId="3E3428C2" w14:textId="77777777" w:rsidR="00EE0990" w:rsidRPr="00AD4150" w:rsidRDefault="00EE0990" w:rsidP="00EE0990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AD4150"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sz w:val="16"/>
          <w:szCs w:val="16"/>
        </w:rPr>
        <w:t>……………………nazwa i adres Wykonawcy</w:t>
      </w:r>
    </w:p>
    <w:p w14:paraId="720C7450" w14:textId="74ED0517" w:rsidR="00EE0990" w:rsidRPr="00AD4150" w:rsidRDefault="00EE0990" w:rsidP="00EE0990">
      <w:pPr>
        <w:spacing w:before="24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 xml:space="preserve">OŚWIADCZAM, ŻE: </w:t>
      </w:r>
    </w:p>
    <w:p w14:paraId="3E31366E" w14:textId="3EB70141" w:rsidR="00EE0990" w:rsidRPr="005763AB" w:rsidRDefault="005763AB" w:rsidP="005763AB">
      <w:pPr>
        <w:spacing w:before="240"/>
        <w:jc w:val="both"/>
        <w:rPr>
          <w:rFonts w:asciiTheme="minorHAnsi" w:hAnsiTheme="minorHAnsi" w:cstheme="minorHAnsi"/>
          <w:color w:val="222222"/>
        </w:rPr>
      </w:pPr>
      <w:r w:rsidRPr="005763AB">
        <w:rPr>
          <w:rFonts w:asciiTheme="minorHAnsi" w:hAnsiTheme="minorHAnsi" w:cstheme="minorHAnsi"/>
          <w:b/>
        </w:rPr>
        <w:t xml:space="preserve">informacje zawarte w oświadczeniu o braku podstaw wykluczenia i spełnianiu warunków udziału w postępowaniu są aktualne w zakresie podstaw wykluczenia z postępowania wskazanych przez Zamawiającego. </w:t>
      </w:r>
    </w:p>
    <w:p w14:paraId="0101EF4F" w14:textId="77777777" w:rsidR="00EE0990" w:rsidRDefault="00EE0990" w:rsidP="00EE0990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14:paraId="1482DF23" w14:textId="77777777" w:rsidR="005763AB" w:rsidRPr="005F0790" w:rsidRDefault="005763AB" w:rsidP="005763AB">
      <w:pPr>
        <w:shd w:val="clear" w:color="auto" w:fill="FFFFFF"/>
        <w:spacing w:before="960"/>
        <w:rPr>
          <w:rFonts w:asciiTheme="minorHAnsi" w:hAnsiTheme="minorHAnsi" w:cs="Calibri"/>
          <w:color w:val="222222"/>
          <w:sz w:val="12"/>
          <w:szCs w:val="12"/>
        </w:rPr>
      </w:pP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 xml:space="preserve">..... dnia ....................                                                 </w:t>
      </w:r>
      <w:r w:rsidRPr="00BE0E03">
        <w:rPr>
          <w:rFonts w:asciiTheme="minorHAnsi" w:hAnsiTheme="minorHAnsi" w:cs="Calibri"/>
          <w:color w:val="222222"/>
          <w:sz w:val="20"/>
          <w:szCs w:val="20"/>
        </w:rPr>
        <w:t>.......................................................................</w:t>
      </w:r>
      <w:r>
        <w:rPr>
          <w:rFonts w:asciiTheme="minorHAnsi" w:hAnsiTheme="minorHAnsi" w:cs="Calibri"/>
          <w:color w:val="222222"/>
          <w:sz w:val="20"/>
          <w:szCs w:val="20"/>
        </w:rPr>
        <w:t>……...</w:t>
      </w:r>
    </w:p>
    <w:p w14:paraId="7BB6F530" w14:textId="50CD7378" w:rsidR="005763AB" w:rsidRPr="003F01C0" w:rsidRDefault="005763AB" w:rsidP="005763AB">
      <w:pPr>
        <w:shd w:val="clear" w:color="auto" w:fill="FFFFFF"/>
        <w:tabs>
          <w:tab w:val="left" w:pos="4962"/>
        </w:tabs>
        <w:ind w:left="5054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podpisy osób uprawnionych</w:t>
      </w:r>
    </w:p>
    <w:p w14:paraId="34E92A79" w14:textId="77777777" w:rsidR="005763AB" w:rsidRPr="003F01C0" w:rsidRDefault="005763AB" w:rsidP="005763AB">
      <w:pPr>
        <w:shd w:val="clear" w:color="auto" w:fill="FFFFFF"/>
        <w:ind w:left="4962" w:right="-257"/>
        <w:jc w:val="center"/>
        <w:rPr>
          <w:rFonts w:asciiTheme="minorHAnsi" w:hAnsiTheme="minorHAnsi" w:cs="Calibri"/>
          <w:color w:val="222222"/>
          <w:sz w:val="16"/>
          <w:szCs w:val="16"/>
        </w:rPr>
      </w:pPr>
      <w:r w:rsidRPr="003F01C0">
        <w:rPr>
          <w:rFonts w:asciiTheme="minorHAnsi" w:hAnsiTheme="minorHAnsi" w:cs="Calibri"/>
          <w:color w:val="222222"/>
          <w:sz w:val="16"/>
          <w:szCs w:val="16"/>
        </w:rPr>
        <w:t>do składania oświadczeń woli w imieniu Wykonawcy</w:t>
      </w:r>
    </w:p>
    <w:p w14:paraId="6312734A" w14:textId="55DDD937"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14:paraId="3AE2EC12" w14:textId="65EC8101" w:rsidR="005763AB" w:rsidRDefault="005763AB">
      <w:pPr>
        <w:rPr>
          <w:rFonts w:ascii="Calibri" w:hAnsi="Calibri"/>
          <w:b/>
          <w:i/>
          <w:sz w:val="20"/>
          <w:szCs w:val="20"/>
        </w:rPr>
      </w:pPr>
    </w:p>
    <w:sectPr w:rsidR="005763AB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626936" w:rsidRDefault="00626936">
      <w:r>
        <w:separator/>
      </w:r>
    </w:p>
  </w:endnote>
  <w:endnote w:type="continuationSeparator" w:id="0">
    <w:p w14:paraId="42BF1AE0" w14:textId="77777777" w:rsidR="00626936" w:rsidRDefault="0062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626936" w:rsidRDefault="00626936">
      <w:r>
        <w:separator/>
      </w:r>
    </w:p>
  </w:footnote>
  <w:footnote w:type="continuationSeparator" w:id="0">
    <w:p w14:paraId="3B831FDB" w14:textId="77777777" w:rsidR="00626936" w:rsidRDefault="00626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626936" w:rsidRDefault="006269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B572A2E"/>
    <w:multiLevelType w:val="multilevel"/>
    <w:tmpl w:val="0772DD44"/>
    <w:numStyleLink w:val="Styl1"/>
  </w:abstractNum>
  <w:abstractNum w:abstractNumId="15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7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7B528F2"/>
    <w:multiLevelType w:val="multilevel"/>
    <w:tmpl w:val="103C43E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7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297B1990"/>
    <w:multiLevelType w:val="multilevel"/>
    <w:tmpl w:val="0772DD44"/>
    <w:numStyleLink w:val="Styl1"/>
  </w:abstractNum>
  <w:abstractNum w:abstractNumId="34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0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3E503D44"/>
    <w:multiLevelType w:val="multilevel"/>
    <w:tmpl w:val="0772DD44"/>
    <w:numStyleLink w:val="Styl1"/>
  </w:abstractNum>
  <w:abstractNum w:abstractNumId="45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7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8" w15:restartNumberingAfterBreak="0">
    <w:nsid w:val="4B4F4F94"/>
    <w:multiLevelType w:val="multilevel"/>
    <w:tmpl w:val="0772DD44"/>
    <w:numStyleLink w:val="Styl1"/>
  </w:abstractNum>
  <w:abstractNum w:abstractNumId="49" w15:restartNumberingAfterBreak="0">
    <w:nsid w:val="4F204DA3"/>
    <w:multiLevelType w:val="multilevel"/>
    <w:tmpl w:val="0772DD44"/>
    <w:numStyleLink w:val="Styl1"/>
  </w:abstractNum>
  <w:abstractNum w:abstractNumId="50" w15:restartNumberingAfterBreak="0">
    <w:nsid w:val="5100411F"/>
    <w:multiLevelType w:val="multilevel"/>
    <w:tmpl w:val="0772DD44"/>
    <w:numStyleLink w:val="Styl1"/>
  </w:abstractNum>
  <w:abstractNum w:abstractNumId="5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0E1AF9"/>
    <w:multiLevelType w:val="multilevel"/>
    <w:tmpl w:val="3702C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6E025CA"/>
    <w:multiLevelType w:val="hybridMultilevel"/>
    <w:tmpl w:val="958CA930"/>
    <w:lvl w:ilvl="0" w:tplc="0756D874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54" w15:restartNumberingAfterBreak="0">
    <w:nsid w:val="57C44A7F"/>
    <w:multiLevelType w:val="multilevel"/>
    <w:tmpl w:val="0772DD44"/>
    <w:numStyleLink w:val="Styl1"/>
  </w:abstractNum>
  <w:abstractNum w:abstractNumId="55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90C640A"/>
    <w:multiLevelType w:val="multilevel"/>
    <w:tmpl w:val="0772DD44"/>
    <w:numStyleLink w:val="Styl1"/>
  </w:abstractNum>
  <w:abstractNum w:abstractNumId="57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0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1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 w15:restartNumberingAfterBreak="0">
    <w:nsid w:val="644C79AE"/>
    <w:multiLevelType w:val="hybridMultilevel"/>
    <w:tmpl w:val="16C848FC"/>
    <w:lvl w:ilvl="0" w:tplc="521EC23A">
      <w:start w:val="1"/>
      <w:numFmt w:val="decimal"/>
      <w:pStyle w:val="calibri-punktowanie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647949E7"/>
    <w:multiLevelType w:val="hybridMultilevel"/>
    <w:tmpl w:val="CF2A3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90FF1"/>
    <w:multiLevelType w:val="multilevel"/>
    <w:tmpl w:val="0772DD44"/>
    <w:numStyleLink w:val="Styl1"/>
  </w:abstractNum>
  <w:abstractNum w:abstractNumId="66" w15:restartNumberingAfterBreak="0">
    <w:nsid w:val="68F1245B"/>
    <w:multiLevelType w:val="multilevel"/>
    <w:tmpl w:val="0772DD44"/>
    <w:numStyleLink w:val="Styl1"/>
  </w:abstractNum>
  <w:abstractNum w:abstractNumId="67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6A45347E"/>
    <w:multiLevelType w:val="multilevel"/>
    <w:tmpl w:val="0772DD44"/>
    <w:numStyleLink w:val="Styl1"/>
  </w:abstractNum>
  <w:abstractNum w:abstractNumId="69" w15:restartNumberingAfterBreak="0">
    <w:nsid w:val="6C5F5148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3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 w15:restartNumberingAfterBreak="0">
    <w:nsid w:val="73031704"/>
    <w:multiLevelType w:val="multilevel"/>
    <w:tmpl w:val="0772DD44"/>
    <w:numStyleLink w:val="Styl1"/>
  </w:abstractNum>
  <w:abstractNum w:abstractNumId="75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7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6"/>
  </w:num>
  <w:num w:numId="3">
    <w:abstractNumId w:val="61"/>
  </w:num>
  <w:num w:numId="4">
    <w:abstractNumId w:val="73"/>
  </w:num>
  <w:num w:numId="5">
    <w:abstractNumId w:val="60"/>
  </w:num>
  <w:num w:numId="6">
    <w:abstractNumId w:val="6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</w:num>
  <w:num w:numId="10">
    <w:abstractNumId w:val="5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7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72"/>
  </w:num>
  <w:num w:numId="18">
    <w:abstractNumId w:val="76"/>
  </w:num>
  <w:num w:numId="19">
    <w:abstractNumId w:val="62"/>
  </w:num>
  <w:num w:numId="20">
    <w:abstractNumId w:val="38"/>
  </w:num>
  <w:num w:numId="21">
    <w:abstractNumId w:val="7"/>
  </w:num>
  <w:num w:numId="22">
    <w:abstractNumId w:val="67"/>
  </w:num>
  <w:num w:numId="23">
    <w:abstractNumId w:val="40"/>
  </w:num>
  <w:num w:numId="24">
    <w:abstractNumId w:val="71"/>
  </w:num>
  <w:num w:numId="25">
    <w:abstractNumId w:val="42"/>
  </w:num>
  <w:num w:numId="26">
    <w:abstractNumId w:val="78"/>
  </w:num>
  <w:num w:numId="27">
    <w:abstractNumId w:val="55"/>
  </w:num>
  <w:num w:numId="28">
    <w:abstractNumId w:val="28"/>
    <w:lvlOverride w:ilvl="0">
      <w:startOverride w:val="1"/>
    </w:lvlOverride>
  </w:num>
  <w:num w:numId="29">
    <w:abstractNumId w:val="37"/>
  </w:num>
  <w:num w:numId="30">
    <w:abstractNumId w:val="45"/>
  </w:num>
  <w:num w:numId="31">
    <w:abstractNumId w:val="20"/>
  </w:num>
  <w:num w:numId="32">
    <w:abstractNumId w:val="19"/>
  </w:num>
  <w:num w:numId="33">
    <w:abstractNumId w:val="75"/>
  </w:num>
  <w:num w:numId="34">
    <w:abstractNumId w:val="27"/>
  </w:num>
  <w:num w:numId="35">
    <w:abstractNumId w:val="70"/>
  </w:num>
  <w:num w:numId="36">
    <w:abstractNumId w:val="31"/>
  </w:num>
  <w:num w:numId="37">
    <w:abstractNumId w:val="12"/>
  </w:num>
  <w:num w:numId="38">
    <w:abstractNumId w:val="58"/>
  </w:num>
  <w:num w:numId="39">
    <w:abstractNumId w:val="30"/>
  </w:num>
  <w:num w:numId="40">
    <w:abstractNumId w:val="6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49"/>
  </w:num>
  <w:num w:numId="42">
    <w:abstractNumId w:val="48"/>
  </w:num>
  <w:num w:numId="43">
    <w:abstractNumId w:val="14"/>
  </w:num>
  <w:num w:numId="44">
    <w:abstractNumId w:val="36"/>
    <w:lvlOverride w:ilvl="0">
      <w:lvl w:ilvl="0">
        <w:start w:val="1"/>
        <w:numFmt w:val="decimal"/>
        <w:lvlText w:val="%1."/>
        <w:lvlJc w:val="left"/>
        <w:rPr>
          <w:rFonts w:asciiTheme="minorHAnsi" w:eastAsia="Times New Roman" w:hAnsiTheme="minorHAnsi" w:cstheme="minorHAnsi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45">
    <w:abstractNumId w:val="6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46">
    <w:abstractNumId w:val="44"/>
  </w:num>
  <w:num w:numId="47">
    <w:abstractNumId w:val="24"/>
  </w:num>
  <w:num w:numId="48">
    <w:abstractNumId w:val="68"/>
  </w:num>
  <w:num w:numId="49">
    <w:abstractNumId w:val="56"/>
  </w:num>
  <w:num w:numId="50">
    <w:abstractNumId w:val="33"/>
  </w:num>
  <w:num w:numId="51">
    <w:abstractNumId w:val="11"/>
  </w:num>
  <w:num w:numId="52">
    <w:abstractNumId w:val="29"/>
  </w:num>
  <w:num w:numId="53">
    <w:abstractNumId w:val="50"/>
  </w:num>
  <w:num w:numId="54">
    <w:abstractNumId w:val="54"/>
  </w:num>
  <w:num w:numId="55">
    <w:abstractNumId w:val="8"/>
  </w:num>
  <w:num w:numId="56">
    <w:abstractNumId w:val="69"/>
  </w:num>
  <w:num w:numId="57">
    <w:abstractNumId w:val="25"/>
  </w:num>
  <w:num w:numId="58">
    <w:abstractNumId w:val="77"/>
  </w:num>
  <w:num w:numId="59">
    <w:abstractNumId w:val="39"/>
  </w:num>
  <w:num w:numId="6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2"/>
  </w:num>
  <w:num w:numId="63">
    <w:abstractNumId w:val="35"/>
  </w:num>
  <w:num w:numId="64">
    <w:abstractNumId w:val="41"/>
  </w:num>
  <w:num w:numId="65">
    <w:abstractNumId w:val="7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66">
    <w:abstractNumId w:val="13"/>
  </w:num>
  <w:num w:numId="67">
    <w:abstractNumId w:val="64"/>
  </w:num>
  <w:num w:numId="68">
    <w:abstractNumId w:val="53"/>
  </w:num>
  <w:num w:numId="69">
    <w:abstractNumId w:val="63"/>
  </w:num>
  <w:num w:numId="70">
    <w:abstractNumId w:val="52"/>
  </w:num>
  <w:num w:numId="71">
    <w:abstractNumId w:val="2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0B6E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00B2"/>
    <w:rsid w:val="00031592"/>
    <w:rsid w:val="000329F9"/>
    <w:rsid w:val="00032C0C"/>
    <w:rsid w:val="00032DFB"/>
    <w:rsid w:val="000331C2"/>
    <w:rsid w:val="00033924"/>
    <w:rsid w:val="00035083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286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5D54"/>
    <w:rsid w:val="00076687"/>
    <w:rsid w:val="000776B4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741"/>
    <w:rsid w:val="00091D3D"/>
    <w:rsid w:val="0009200E"/>
    <w:rsid w:val="00093673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4D59"/>
    <w:rsid w:val="000A5335"/>
    <w:rsid w:val="000A6157"/>
    <w:rsid w:val="000A6A8E"/>
    <w:rsid w:val="000B02AD"/>
    <w:rsid w:val="000B37ED"/>
    <w:rsid w:val="000B44C1"/>
    <w:rsid w:val="000B4E86"/>
    <w:rsid w:val="000B6869"/>
    <w:rsid w:val="000B6DEA"/>
    <w:rsid w:val="000B6F6E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6CA3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0B05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63D7"/>
    <w:rsid w:val="001B6977"/>
    <w:rsid w:val="001B7BBF"/>
    <w:rsid w:val="001C04B6"/>
    <w:rsid w:val="001C2453"/>
    <w:rsid w:val="001C2A30"/>
    <w:rsid w:val="001C52AC"/>
    <w:rsid w:val="001C5B02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6337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16C4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B72A2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D75C4"/>
    <w:rsid w:val="002E0937"/>
    <w:rsid w:val="002E0B14"/>
    <w:rsid w:val="002E0CE6"/>
    <w:rsid w:val="002E1391"/>
    <w:rsid w:val="002E23A3"/>
    <w:rsid w:val="002E4311"/>
    <w:rsid w:val="002E4610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C6E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4D6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1EA0"/>
    <w:rsid w:val="003734AD"/>
    <w:rsid w:val="00374951"/>
    <w:rsid w:val="00374A77"/>
    <w:rsid w:val="00375A5C"/>
    <w:rsid w:val="003766ED"/>
    <w:rsid w:val="00376E94"/>
    <w:rsid w:val="003803D1"/>
    <w:rsid w:val="003805F5"/>
    <w:rsid w:val="00380E6D"/>
    <w:rsid w:val="00381A05"/>
    <w:rsid w:val="00381A5E"/>
    <w:rsid w:val="00381B5F"/>
    <w:rsid w:val="00381E2B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BAF"/>
    <w:rsid w:val="00407D3C"/>
    <w:rsid w:val="00410410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88D"/>
    <w:rsid w:val="00441CDE"/>
    <w:rsid w:val="00441EC5"/>
    <w:rsid w:val="004420BD"/>
    <w:rsid w:val="004420CE"/>
    <w:rsid w:val="00442FFA"/>
    <w:rsid w:val="004446B0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574F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1621"/>
    <w:rsid w:val="004C1B72"/>
    <w:rsid w:val="004C1C97"/>
    <w:rsid w:val="004C1CEE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C84"/>
    <w:rsid w:val="00507E0B"/>
    <w:rsid w:val="00510790"/>
    <w:rsid w:val="00510D8A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59E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6CB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400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1A15"/>
    <w:rsid w:val="00591DDB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0288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D7824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CED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6936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374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6AF9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EBE"/>
    <w:rsid w:val="006A2974"/>
    <w:rsid w:val="006A340A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39B5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26EB"/>
    <w:rsid w:val="00704587"/>
    <w:rsid w:val="0070490C"/>
    <w:rsid w:val="00705373"/>
    <w:rsid w:val="007058FE"/>
    <w:rsid w:val="00706827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6F72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17F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34F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667"/>
    <w:rsid w:val="00770919"/>
    <w:rsid w:val="00770B6D"/>
    <w:rsid w:val="0077114D"/>
    <w:rsid w:val="0077177A"/>
    <w:rsid w:val="007719F8"/>
    <w:rsid w:val="00773B72"/>
    <w:rsid w:val="0077448E"/>
    <w:rsid w:val="00774553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279"/>
    <w:rsid w:val="00790B7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1B9A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1FE0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AB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370C6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465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4AE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0CD2"/>
    <w:rsid w:val="008C2435"/>
    <w:rsid w:val="008C279F"/>
    <w:rsid w:val="008C3649"/>
    <w:rsid w:val="008C3ABC"/>
    <w:rsid w:val="008C3BCE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3B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A79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5B9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A19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815"/>
    <w:rsid w:val="00A210F8"/>
    <w:rsid w:val="00A21DCD"/>
    <w:rsid w:val="00A24592"/>
    <w:rsid w:val="00A25086"/>
    <w:rsid w:val="00A2623B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9C8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0EAD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31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669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3693"/>
    <w:rsid w:val="00B859C6"/>
    <w:rsid w:val="00B85F49"/>
    <w:rsid w:val="00B86140"/>
    <w:rsid w:val="00B86562"/>
    <w:rsid w:val="00B86762"/>
    <w:rsid w:val="00B867E9"/>
    <w:rsid w:val="00B86871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97777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3C21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0F92"/>
    <w:rsid w:val="00C414DF"/>
    <w:rsid w:val="00C4150F"/>
    <w:rsid w:val="00C416FB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F0"/>
    <w:rsid w:val="00C72AE9"/>
    <w:rsid w:val="00C75305"/>
    <w:rsid w:val="00C76018"/>
    <w:rsid w:val="00C76974"/>
    <w:rsid w:val="00C806F6"/>
    <w:rsid w:val="00C807FC"/>
    <w:rsid w:val="00C80C82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4152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489B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651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2CD1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CBD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145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6CC"/>
    <w:rsid w:val="00E14B97"/>
    <w:rsid w:val="00E15821"/>
    <w:rsid w:val="00E166D3"/>
    <w:rsid w:val="00E174D2"/>
    <w:rsid w:val="00E20089"/>
    <w:rsid w:val="00E20A0A"/>
    <w:rsid w:val="00E214BC"/>
    <w:rsid w:val="00E22275"/>
    <w:rsid w:val="00E222CC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151"/>
    <w:rsid w:val="00E427C8"/>
    <w:rsid w:val="00E4341A"/>
    <w:rsid w:val="00E44628"/>
    <w:rsid w:val="00E4514D"/>
    <w:rsid w:val="00E455C3"/>
    <w:rsid w:val="00E457FB"/>
    <w:rsid w:val="00E458E6"/>
    <w:rsid w:val="00E46BC7"/>
    <w:rsid w:val="00E46F3B"/>
    <w:rsid w:val="00E50054"/>
    <w:rsid w:val="00E5025B"/>
    <w:rsid w:val="00E5096C"/>
    <w:rsid w:val="00E50B09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15E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CB5"/>
    <w:rsid w:val="00ED6F73"/>
    <w:rsid w:val="00EE0990"/>
    <w:rsid w:val="00EE1D16"/>
    <w:rsid w:val="00EE1D2C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34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123A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638"/>
    <w:rsid w:val="00F3208F"/>
    <w:rsid w:val="00F3461D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28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2D"/>
    <w:rsid w:val="00FC6292"/>
    <w:rsid w:val="00FC78EF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calibri-punktowanie">
    <w:name w:val="calibri-punktowanie"/>
    <w:basedOn w:val="Akapitzlist"/>
    <w:link w:val="calibri-punktowanieZnak"/>
    <w:autoRedefine/>
    <w:qFormat/>
    <w:rsid w:val="00A2623B"/>
    <w:pPr>
      <w:numPr>
        <w:numId w:val="69"/>
      </w:numPr>
      <w:spacing w:before="60" w:after="0"/>
      <w:ind w:left="284" w:hanging="284"/>
      <w:contextualSpacing w:val="0"/>
      <w:jc w:val="both"/>
    </w:pPr>
    <w:rPr>
      <w:rFonts w:eastAsia="Calibri"/>
      <w:sz w:val="20"/>
      <w:szCs w:val="20"/>
      <w:lang w:eastAsia="en-US"/>
    </w:rPr>
  </w:style>
  <w:style w:type="character" w:customStyle="1" w:styleId="calibri-punktowanieZnak">
    <w:name w:val="calibri-punktowanie Znak"/>
    <w:basedOn w:val="Domylnaczcionkaakapitu"/>
    <w:link w:val="calibri-punktowanie"/>
    <w:rsid w:val="00A262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973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205</cp:revision>
  <cp:lastPrinted>2021-07-20T05:47:00Z</cp:lastPrinted>
  <dcterms:created xsi:type="dcterms:W3CDTF">2019-01-14T06:24:00Z</dcterms:created>
  <dcterms:modified xsi:type="dcterms:W3CDTF">2021-07-20T05:51:00Z</dcterms:modified>
</cp:coreProperties>
</file>