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22" w:rsidRPr="009441F0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403522" w:rsidRPr="004F5ABD" w:rsidRDefault="00403522" w:rsidP="0040352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9</w:t>
      </w: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403522" w:rsidRPr="004F5ABD" w:rsidRDefault="00403522" w:rsidP="0040352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4426DA">
        <w:rPr>
          <w:rFonts w:eastAsia="Times New Roman" w:cs="Times New Roman"/>
          <w:b/>
          <w:sz w:val="16"/>
          <w:szCs w:val="16"/>
          <w:lang w:bidi="ar-SA"/>
        </w:rPr>
        <w:t>11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03522" w:rsidRPr="00FD0467" w:rsidRDefault="00403522" w:rsidP="0040352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Pr="00FD046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nazwisko,stanowisko/podstawa do  reprezentacji)</w:t>
      </w:r>
    </w:p>
    <w:p w:rsidR="00403522" w:rsidRPr="00FD0467" w:rsidRDefault="00403522" w:rsidP="00403522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874B3E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0"/>
          <w:szCs w:val="20"/>
          <w:lang w:eastAsia="en-US" w:bidi="ar-SA"/>
        </w:rPr>
      </w:pPr>
    </w:p>
    <w:p w:rsidR="00322993" w:rsidRDefault="002A04BA" w:rsidP="00322993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Oświadczenie</w:t>
      </w:r>
      <w:r w:rsidR="00796BAD">
        <w:rPr>
          <w:rFonts w:cs="Times New Roman"/>
          <w:b/>
          <w:sz w:val="23"/>
          <w:szCs w:val="23"/>
          <w:u w:val="single"/>
        </w:rPr>
        <w:t xml:space="preserve"> Wykonawcy/W</w:t>
      </w:r>
      <w:r w:rsidR="009568AD" w:rsidRPr="00322993">
        <w:rPr>
          <w:rFonts w:cs="Times New Roman"/>
          <w:b/>
          <w:sz w:val="23"/>
          <w:szCs w:val="23"/>
          <w:u w:val="single"/>
        </w:rPr>
        <w:t>ykonawcy wspólnie ubiegającego się o udzielenie zamówienia</w:t>
      </w:r>
    </w:p>
    <w:p w:rsidR="009568AD" w:rsidRPr="00322993" w:rsidRDefault="009568AD" w:rsidP="00322993">
      <w:pPr>
        <w:spacing w:after="120"/>
        <w:rPr>
          <w:rFonts w:cs="Times New Roman"/>
          <w:b/>
          <w:sz w:val="23"/>
          <w:szCs w:val="23"/>
          <w:u w:val="single"/>
        </w:rPr>
      </w:pPr>
      <w:r w:rsidRPr="00322993">
        <w:rPr>
          <w:rFonts w:cs="Times New Roman"/>
          <w:b/>
          <w:sz w:val="23"/>
          <w:szCs w:val="23"/>
          <w:u w:val="single"/>
        </w:rPr>
        <w:t xml:space="preserve"> </w:t>
      </w:r>
    </w:p>
    <w:p w:rsidR="009568AD" w:rsidRPr="00322993" w:rsidRDefault="009568AD" w:rsidP="00322993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322993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22993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568AD" w:rsidRDefault="009568AD" w:rsidP="00F41F0D">
      <w:pPr>
        <w:spacing w:before="120" w:line="276" w:lineRule="auto"/>
        <w:jc w:val="center"/>
        <w:rPr>
          <w:rFonts w:cs="Times New Roman"/>
          <w:b/>
        </w:rPr>
      </w:pPr>
      <w:r w:rsidRPr="00322993">
        <w:rPr>
          <w:rFonts w:cs="Times New Roman"/>
          <w:b/>
        </w:rPr>
        <w:t xml:space="preserve">składane na podstawie art. 125 ust. 1 ustawy </w:t>
      </w:r>
      <w:proofErr w:type="spellStart"/>
      <w:r w:rsidRPr="00322993">
        <w:rPr>
          <w:rFonts w:cs="Times New Roman"/>
          <w:b/>
        </w:rPr>
        <w:t>Pzp</w:t>
      </w:r>
      <w:proofErr w:type="spellEnd"/>
    </w:p>
    <w:p w:rsidR="00F41F0D" w:rsidRPr="00F41F0D" w:rsidRDefault="00F41F0D" w:rsidP="00F41F0D">
      <w:pPr>
        <w:spacing w:before="120" w:line="276" w:lineRule="auto"/>
        <w:jc w:val="center"/>
        <w:rPr>
          <w:rFonts w:cs="Times New Roman"/>
          <w:b/>
          <w:sz w:val="8"/>
          <w:szCs w:val="8"/>
          <w:u w:val="single"/>
        </w:rPr>
      </w:pPr>
    </w:p>
    <w:p w:rsidR="009568AD" w:rsidRPr="00322993" w:rsidRDefault="009568AD" w:rsidP="004426DA">
      <w:pPr>
        <w:pStyle w:val="Textbody"/>
        <w:rPr>
          <w:b/>
          <w:sz w:val="24"/>
          <w:szCs w:val="24"/>
        </w:rPr>
      </w:pPr>
      <w:r w:rsidRPr="00322993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="00322993" w:rsidRPr="00322993">
        <w:rPr>
          <w:b/>
          <w:bCs/>
          <w:sz w:val="24"/>
          <w:szCs w:val="24"/>
        </w:rPr>
        <w:t xml:space="preserve">dostawę </w:t>
      </w:r>
      <w:r w:rsidR="004426DA" w:rsidRPr="004426DA">
        <w:rPr>
          <w:b/>
          <w:sz w:val="24"/>
          <w:szCs w:val="24"/>
        </w:rPr>
        <w:t>artykułów spożywczyc</w:t>
      </w:r>
      <w:r w:rsidR="004426DA">
        <w:rPr>
          <w:b/>
          <w:sz w:val="24"/>
          <w:szCs w:val="24"/>
        </w:rPr>
        <w:t xml:space="preserve">h do Centrum Szkolenia Policji </w:t>
      </w:r>
      <w:r w:rsidR="004426DA" w:rsidRPr="004426DA">
        <w:rPr>
          <w:b/>
          <w:sz w:val="24"/>
          <w:szCs w:val="24"/>
        </w:rPr>
        <w:t xml:space="preserve">w Legionowie i Wydziału </w:t>
      </w:r>
      <w:proofErr w:type="spellStart"/>
      <w:r w:rsidR="004426DA" w:rsidRPr="004426DA">
        <w:rPr>
          <w:b/>
          <w:sz w:val="24"/>
          <w:szCs w:val="24"/>
        </w:rPr>
        <w:t>Administ</w:t>
      </w:r>
      <w:r w:rsidR="008172A9">
        <w:rPr>
          <w:b/>
          <w:sz w:val="24"/>
          <w:szCs w:val="24"/>
        </w:rPr>
        <w:t>racyjno</w:t>
      </w:r>
      <w:proofErr w:type="spellEnd"/>
      <w:r w:rsidR="008172A9">
        <w:rPr>
          <w:b/>
          <w:sz w:val="24"/>
          <w:szCs w:val="24"/>
        </w:rPr>
        <w:t xml:space="preserve"> </w:t>
      </w:r>
      <w:r w:rsidR="008172A9" w:rsidRPr="00680B9A">
        <w:rPr>
          <w:rFonts w:eastAsiaTheme="minorHAnsi"/>
          <w:color w:val="000000"/>
          <w:kern w:val="0"/>
          <w:lang w:eastAsia="en-US"/>
        </w:rPr>
        <w:t>–</w:t>
      </w:r>
      <w:r w:rsidR="004426DA" w:rsidRPr="004426DA">
        <w:rPr>
          <w:b/>
          <w:sz w:val="24"/>
          <w:szCs w:val="24"/>
        </w:rPr>
        <w:t xml:space="preserve"> Gospodarczego w Sułkowicach</w:t>
      </w:r>
      <w:r w:rsidR="004426DA" w:rsidRPr="004426DA">
        <w:rPr>
          <w:b/>
          <w:kern w:val="0"/>
          <w:sz w:val="24"/>
          <w:szCs w:val="24"/>
          <w:lang w:eastAsia="ar-SA"/>
        </w:rPr>
        <w:t xml:space="preserve"> </w:t>
      </w:r>
      <w:r w:rsidR="004426DA">
        <w:rPr>
          <w:kern w:val="0"/>
          <w:sz w:val="24"/>
          <w:szCs w:val="24"/>
          <w:lang w:eastAsia="ar-SA"/>
        </w:rPr>
        <w:t>(sprawa nr 11</w:t>
      </w:r>
      <w:r w:rsidR="00322993" w:rsidRPr="00322993">
        <w:rPr>
          <w:kern w:val="0"/>
          <w:sz w:val="24"/>
          <w:szCs w:val="24"/>
          <w:lang w:eastAsia="ar-SA"/>
        </w:rPr>
        <w:t>/22/WŻ</w:t>
      </w:r>
      <w:r w:rsidR="00322993" w:rsidRPr="00322993">
        <w:rPr>
          <w:rStyle w:val="Domylnaczcionkaakapitu7"/>
          <w:rFonts w:eastAsia="Wingdings"/>
          <w:sz w:val="24"/>
          <w:szCs w:val="24"/>
        </w:rPr>
        <w:t xml:space="preserve">) </w:t>
      </w:r>
      <w:r w:rsidRPr="00322993">
        <w:rPr>
          <w:rStyle w:val="Domylnaczcionkaakapitu7"/>
          <w:rFonts w:eastAsia="Wingdings"/>
          <w:sz w:val="24"/>
          <w:szCs w:val="24"/>
        </w:rPr>
        <w:t xml:space="preserve">prowadzonego przez </w:t>
      </w:r>
      <w:r w:rsidR="00322993" w:rsidRPr="00322993">
        <w:rPr>
          <w:rStyle w:val="Domylnaczcionkaakapitu7"/>
          <w:rFonts w:eastAsia="Wingdings"/>
          <w:b/>
          <w:bCs/>
          <w:sz w:val="24"/>
          <w:szCs w:val="24"/>
        </w:rPr>
        <w:t>Centrum Szkolenia Policji w Legionowie</w:t>
      </w:r>
      <w:r w:rsidR="00322993" w:rsidRPr="00322993">
        <w:rPr>
          <w:rStyle w:val="Domylnaczcionkaakapitu7"/>
          <w:rFonts w:eastAsia="Wingdings"/>
          <w:bCs/>
          <w:sz w:val="24"/>
          <w:szCs w:val="24"/>
        </w:rPr>
        <w:t xml:space="preserve">, </w:t>
      </w:r>
      <w:r w:rsidRPr="00322993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9568AD" w:rsidRPr="00322993" w:rsidRDefault="009568AD" w:rsidP="00F41F0D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322993">
        <w:rPr>
          <w:rFonts w:cs="Times New Roman"/>
          <w:b/>
        </w:rPr>
        <w:t>OŚWIADCZENIA DOTYCZĄCE WYKONAWCY:</w:t>
      </w:r>
    </w:p>
    <w:p w:rsidR="009568AD" w:rsidRPr="00FD0467" w:rsidRDefault="009568AD" w:rsidP="00D83695">
      <w:pPr>
        <w:pStyle w:val="Akapitzlist"/>
        <w:numPr>
          <w:ilvl w:val="0"/>
          <w:numId w:val="39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67">
        <w:rPr>
          <w:rFonts w:ascii="Times New Roman" w:hAnsi="Times New Roman" w:cs="Times New Roman"/>
          <w:sz w:val="24"/>
          <w:szCs w:val="24"/>
        </w:rPr>
        <w:t xml:space="preserve">Oświadczam, że nie podlegam wykluczeniu </w:t>
      </w:r>
      <w:r w:rsidR="00C03967">
        <w:rPr>
          <w:rFonts w:ascii="Times New Roman" w:hAnsi="Times New Roman" w:cs="Times New Roman"/>
          <w:sz w:val="24"/>
          <w:szCs w:val="24"/>
        </w:rPr>
        <w:t xml:space="preserve">z postępowania na podstawie </w:t>
      </w:r>
      <w:r w:rsidRPr="00FD0467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C03967">
        <w:rPr>
          <w:rFonts w:ascii="Times New Roman" w:hAnsi="Times New Roman" w:cs="Times New Roman"/>
          <w:sz w:val="24"/>
          <w:szCs w:val="24"/>
        </w:rPr>
        <w:br/>
      </w:r>
      <w:r w:rsidRPr="00FD0467">
        <w:rPr>
          <w:rFonts w:ascii="Times New Roman" w:hAnsi="Times New Roman" w:cs="Times New Roman"/>
          <w:sz w:val="24"/>
          <w:szCs w:val="24"/>
        </w:rPr>
        <w:t>dalej: rozporządzenie 2022/576.</w:t>
      </w:r>
      <w:r w:rsidRPr="00A40AE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9568AD" w:rsidRPr="00FD0467" w:rsidRDefault="009568AD" w:rsidP="00D83695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b/>
          <w:bCs/>
        </w:rPr>
      </w:pPr>
      <w:r w:rsidRPr="00FD0467">
        <w:t xml:space="preserve">Oświadczam, że nie zachodzą </w:t>
      </w:r>
      <w:r w:rsidRPr="00C03967">
        <w:rPr>
          <w:sz w:val="23"/>
          <w:szCs w:val="23"/>
        </w:rPr>
        <w:t xml:space="preserve">w stosunku do mnie przesłanki wykluczenia z postępowania </w:t>
      </w:r>
      <w:r w:rsidRPr="00FD0467">
        <w:t xml:space="preserve">na podstawie art. </w:t>
      </w:r>
      <w:r w:rsidRPr="00FD0467">
        <w:rPr>
          <w:color w:val="222222"/>
        </w:rPr>
        <w:t xml:space="preserve">7 ust. 1 ustawy </w:t>
      </w:r>
      <w:r w:rsidRPr="00C03967">
        <w:rPr>
          <w:color w:val="222222"/>
          <w:sz w:val="23"/>
          <w:szCs w:val="23"/>
        </w:rPr>
        <w:t>z dnia 13 kwietnia 2022 r.</w:t>
      </w:r>
      <w:r w:rsidRPr="00FD046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D0467">
        <w:rPr>
          <w:color w:val="222222"/>
        </w:rPr>
        <w:t>(Dz. U. poz. 835)</w:t>
      </w:r>
      <w:r w:rsidRPr="00FD0467">
        <w:rPr>
          <w:i/>
          <w:iCs/>
          <w:color w:val="222222"/>
        </w:rPr>
        <w:t>.</w:t>
      </w:r>
      <w:r w:rsidRPr="00A40AE8">
        <w:rPr>
          <w:rStyle w:val="Odwoanieprzypisudolnego"/>
          <w:rFonts w:eastAsia="Wingdings"/>
          <w:color w:val="222222"/>
          <w:sz w:val="18"/>
          <w:szCs w:val="18"/>
        </w:rPr>
        <w:footnoteReference w:id="2"/>
      </w:r>
    </w:p>
    <w:p w:rsidR="009568AD" w:rsidRPr="00A56D49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sz w:val="23"/>
          <w:szCs w:val="23"/>
        </w:rPr>
      </w:pPr>
      <w:r w:rsidRPr="00A56D49">
        <w:rPr>
          <w:rFonts w:cs="Times New Roman"/>
          <w:b/>
          <w:sz w:val="23"/>
          <w:szCs w:val="23"/>
        </w:rPr>
        <w:lastRenderedPageBreak/>
        <w:t>INFORMACJA DOTYCZĄCA POLEGANIA NA ZDOLNOŚCIACH LUB SYTUACJI PODMIOTU UDOSTĘPNIAJĄCEGO ZASOBY W ZAKRESIE ODPOWIADAJĄCYM PONAD 10% WARTOŚCI ZAMÓWIENIA</w:t>
      </w:r>
      <w:r w:rsidRPr="00A56D49">
        <w:rPr>
          <w:rFonts w:cs="Times New Roman"/>
          <w:b/>
          <w:bCs/>
          <w:sz w:val="23"/>
          <w:szCs w:val="23"/>
        </w:rPr>
        <w:t>:</w:t>
      </w:r>
    </w:p>
    <w:p w:rsidR="009568AD" w:rsidRPr="00FD0467" w:rsidRDefault="009568AD" w:rsidP="00FD0467">
      <w:pPr>
        <w:spacing w:after="120"/>
        <w:jc w:val="both"/>
        <w:rPr>
          <w:rFonts w:cs="Times New Roman"/>
          <w:sz w:val="20"/>
          <w:szCs w:val="20"/>
        </w:rPr>
      </w:pPr>
      <w:bookmarkStart w:id="1" w:name="_Hlk99016800"/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="004D651D">
        <w:rPr>
          <w:rFonts w:cs="Times New Roman"/>
          <w:i/>
          <w:color w:val="0070C0"/>
          <w:sz w:val="16"/>
          <w:szCs w:val="16"/>
        </w:rPr>
        <w:br/>
      </w:r>
      <w:r w:rsidRPr="00FD0467">
        <w:rPr>
          <w:rFonts w:cs="Times New Roman"/>
          <w:i/>
          <w:color w:val="0070C0"/>
          <w:sz w:val="16"/>
          <w:szCs w:val="16"/>
        </w:rPr>
        <w:t>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  <w:bookmarkEnd w:id="1"/>
    </w:p>
    <w:p w:rsidR="00C03967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Oświadczam, że w celu wykazania spełniania warunków udziału w postępowaniu, określonych przez zamawiającego w </w:t>
      </w:r>
      <w:r w:rsidR="00C03967">
        <w:rPr>
          <w:rFonts w:cs="Times New Roman"/>
        </w:rPr>
        <w:t>………………………………</w:t>
      </w:r>
      <w:r w:rsidRPr="00322993">
        <w:rPr>
          <w:rFonts w:cs="Times New Roman"/>
        </w:rPr>
        <w:t>…………………...…</w:t>
      </w:r>
      <w:r w:rsidR="00C03967">
        <w:rPr>
          <w:rFonts w:cs="Times New Roman"/>
        </w:rPr>
        <w:t>...</w:t>
      </w:r>
      <w:r w:rsidRPr="00322993">
        <w:rPr>
          <w:rFonts w:cs="Times New Roman"/>
        </w:rPr>
        <w:t>………………..</w:t>
      </w:r>
    </w:p>
    <w:p w:rsidR="00322993" w:rsidRDefault="00C03967" w:rsidP="00C03967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 w:rsidR="009568AD" w:rsidRPr="00322993">
        <w:rPr>
          <w:rFonts w:cs="Times New Roman"/>
        </w:rPr>
        <w:t xml:space="preserve"> </w:t>
      </w:r>
      <w:bookmarkStart w:id="2" w:name="_Hlk99005462"/>
    </w:p>
    <w:p w:rsidR="00322993" w:rsidRPr="00322993" w:rsidRDefault="00C03967" w:rsidP="00C03967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                   </w:t>
      </w:r>
      <w:r w:rsidR="009568AD" w:rsidRPr="00322993">
        <w:rPr>
          <w:rFonts w:cs="Times New Roman"/>
          <w:i/>
          <w:sz w:val="16"/>
          <w:szCs w:val="16"/>
        </w:rPr>
        <w:t xml:space="preserve">(wskazać </w:t>
      </w:r>
      <w:bookmarkEnd w:id="2"/>
      <w:r w:rsidR="009568AD" w:rsidRPr="00322993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="009568AD" w:rsidRPr="00322993">
        <w:rPr>
          <w:rFonts w:cs="Times New Roman"/>
          <w:sz w:val="16"/>
          <w:szCs w:val="16"/>
        </w:rPr>
        <w:t xml:space="preserve"> </w:t>
      </w:r>
    </w:p>
    <w:p w:rsidR="00C03967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polegam na zdolnościach lub sytuacji następującego podmiotu udostępniającego zasoby: </w:t>
      </w:r>
      <w:bookmarkStart w:id="3" w:name="_Hlk99014455"/>
    </w:p>
    <w:p w:rsidR="00C03967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>………………………………………………</w:t>
      </w:r>
      <w:r w:rsidR="00C03967">
        <w:rPr>
          <w:rFonts w:cs="Times New Roman"/>
        </w:rPr>
        <w:t>……….</w:t>
      </w:r>
      <w:r w:rsidRPr="00322993">
        <w:rPr>
          <w:rFonts w:cs="Times New Roman"/>
        </w:rPr>
        <w:t>………………</w:t>
      </w:r>
      <w:r w:rsidR="00C03967">
        <w:rPr>
          <w:rFonts w:cs="Times New Roman"/>
        </w:rPr>
        <w:t>………...………………..</w:t>
      </w:r>
    </w:p>
    <w:p w:rsidR="00322993" w:rsidRDefault="00C03967" w:rsidP="00C03967">
      <w:pPr>
        <w:jc w:val="both"/>
        <w:rPr>
          <w:rFonts w:cs="Times New Roman"/>
          <w:i/>
        </w:rPr>
      </w:pPr>
      <w:r>
        <w:rPr>
          <w:rFonts w:cs="Times New Roman"/>
        </w:rPr>
        <w:t>…………………………………………………………………………………………………..</w:t>
      </w:r>
      <w:r w:rsidR="009568AD" w:rsidRPr="00322993">
        <w:rPr>
          <w:rFonts w:cs="Times New Roman"/>
          <w:i/>
        </w:rPr>
        <w:t xml:space="preserve"> </w:t>
      </w:r>
      <w:bookmarkEnd w:id="3"/>
    </w:p>
    <w:p w:rsidR="00322993" w:rsidRPr="00322993" w:rsidRDefault="009568AD" w:rsidP="00C03967">
      <w:pPr>
        <w:jc w:val="both"/>
        <w:rPr>
          <w:rFonts w:cs="Times New Roman"/>
          <w:sz w:val="16"/>
          <w:szCs w:val="16"/>
        </w:rPr>
      </w:pPr>
      <w:r w:rsidRPr="0032299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2993">
        <w:rPr>
          <w:rFonts w:cs="Times New Roman"/>
          <w:i/>
          <w:sz w:val="16"/>
          <w:szCs w:val="16"/>
        </w:rPr>
        <w:t>CEiDG</w:t>
      </w:r>
      <w:proofErr w:type="spellEnd"/>
      <w:r w:rsidRPr="00322993">
        <w:rPr>
          <w:rFonts w:cs="Times New Roman"/>
          <w:i/>
          <w:sz w:val="16"/>
          <w:szCs w:val="16"/>
        </w:rPr>
        <w:t>)</w:t>
      </w:r>
      <w:r w:rsidRPr="00322993">
        <w:rPr>
          <w:rFonts w:cs="Times New Roman"/>
          <w:sz w:val="16"/>
          <w:szCs w:val="16"/>
        </w:rPr>
        <w:t>,</w:t>
      </w:r>
    </w:p>
    <w:p w:rsidR="00C03967" w:rsidRDefault="009568AD" w:rsidP="00C03967">
      <w:pPr>
        <w:jc w:val="both"/>
        <w:rPr>
          <w:rFonts w:cs="Times New Roman"/>
        </w:rPr>
      </w:pPr>
      <w:r w:rsidRPr="00C03967">
        <w:rPr>
          <w:rFonts w:cs="Times New Roman"/>
          <w:sz w:val="12"/>
          <w:szCs w:val="12"/>
        </w:rPr>
        <w:br/>
      </w:r>
      <w:r w:rsidRPr="00322993">
        <w:rPr>
          <w:rFonts w:cs="Times New Roman"/>
        </w:rPr>
        <w:t>w następujący</w:t>
      </w:r>
      <w:r w:rsidR="00322993">
        <w:rPr>
          <w:rFonts w:cs="Times New Roman"/>
        </w:rPr>
        <w:t>m zakresie: ………………………………………………</w:t>
      </w:r>
      <w:r w:rsidRPr="00322993">
        <w:rPr>
          <w:rFonts w:cs="Times New Roman"/>
        </w:rPr>
        <w:t>……………</w:t>
      </w:r>
      <w:r w:rsidR="00C03967">
        <w:rPr>
          <w:rFonts w:cs="Times New Roman"/>
        </w:rPr>
        <w:t>.</w:t>
      </w:r>
      <w:r w:rsidRPr="00322993">
        <w:rPr>
          <w:rFonts w:cs="Times New Roman"/>
        </w:rPr>
        <w:t>…………</w:t>
      </w:r>
    </w:p>
    <w:p w:rsidR="00C03967" w:rsidRDefault="00C03967" w:rsidP="00C03967">
      <w:pPr>
        <w:jc w:val="both"/>
        <w:rPr>
          <w:rFonts w:cs="Times New Roman"/>
          <w:iCs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……………………………………………………………………………………………….…..</w:t>
      </w:r>
      <w:r>
        <w:rPr>
          <w:rFonts w:cs="Times New Roman"/>
        </w:rPr>
        <w:br/>
      </w:r>
      <w:r w:rsidR="009568AD" w:rsidRPr="00C03967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="009568AD" w:rsidRPr="00C03967">
        <w:rPr>
          <w:rFonts w:cs="Times New Roman"/>
          <w:iCs/>
          <w:sz w:val="16"/>
          <w:szCs w:val="16"/>
        </w:rPr>
        <w:t>,</w:t>
      </w:r>
    </w:p>
    <w:p w:rsidR="009568AD" w:rsidRPr="00322993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co odpowiada ponad 10% wartości przedmiotowego zamówienia. </w:t>
      </w:r>
    </w:p>
    <w:p w:rsidR="009568AD" w:rsidRPr="00A56D49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3"/>
          <w:szCs w:val="23"/>
        </w:rPr>
      </w:pPr>
      <w:r w:rsidRPr="00A56D49">
        <w:rPr>
          <w:rFonts w:cs="Times New Roman"/>
          <w:b/>
          <w:sz w:val="23"/>
          <w:szCs w:val="23"/>
        </w:rPr>
        <w:t>OŚWIADCZENIE DOTYCZĄCE PO</w:t>
      </w:r>
      <w:r w:rsidR="00A56D49">
        <w:rPr>
          <w:rFonts w:cs="Times New Roman"/>
          <w:b/>
          <w:sz w:val="23"/>
          <w:szCs w:val="23"/>
        </w:rPr>
        <w:t xml:space="preserve">DWYKONAWCY, NA KTÓREGO PRZYPADA </w:t>
      </w:r>
      <w:r w:rsidRPr="00A56D49">
        <w:rPr>
          <w:rFonts w:cs="Times New Roman"/>
          <w:b/>
          <w:sz w:val="23"/>
          <w:szCs w:val="23"/>
        </w:rPr>
        <w:t>PONAD 10% WARTOŚCI ZAMÓWIENIA:</w:t>
      </w:r>
    </w:p>
    <w:p w:rsidR="009568AD" w:rsidRPr="00FD0467" w:rsidRDefault="009568AD" w:rsidP="00FD0467">
      <w:pPr>
        <w:spacing w:after="120"/>
        <w:jc w:val="both"/>
        <w:rPr>
          <w:rFonts w:cs="Times New Roman"/>
          <w:sz w:val="20"/>
          <w:szCs w:val="20"/>
        </w:rPr>
      </w:pPr>
      <w:r w:rsidRPr="00FD0467">
        <w:rPr>
          <w:rFonts w:cs="Times New Roman"/>
          <w:color w:val="0070C0"/>
          <w:sz w:val="16"/>
          <w:szCs w:val="16"/>
        </w:rPr>
        <w:t>[UWAGA</w:t>
      </w:r>
      <w:r w:rsidR="00D24449">
        <w:rPr>
          <w:rFonts w:cs="Times New Roman"/>
          <w:i/>
          <w:color w:val="0070C0"/>
          <w:sz w:val="16"/>
          <w:szCs w:val="16"/>
        </w:rPr>
        <w:t>: wypełnić tylko w przypadku P</w:t>
      </w:r>
      <w:r w:rsidRPr="00FD0467">
        <w:rPr>
          <w:rFonts w:cs="Times New Roman"/>
          <w:i/>
          <w:color w:val="0070C0"/>
          <w:sz w:val="16"/>
          <w:szCs w:val="16"/>
        </w:rPr>
        <w:t xml:space="preserve">odwykonawcy (niebędącego podmiotem udostępniającym zasoby), na którego przypada ponad 10% wartości zamówienia. </w:t>
      </w:r>
      <w:r w:rsidR="00D24449">
        <w:rPr>
          <w:rFonts w:cs="Times New Roman"/>
          <w:i/>
          <w:color w:val="0070C0"/>
          <w:sz w:val="16"/>
          <w:szCs w:val="16"/>
        </w:rPr>
        <w:t>W przypadku więcej niż jednego P</w:t>
      </w:r>
      <w:r w:rsidRPr="00FD0467">
        <w:rPr>
          <w:rFonts w:cs="Times New Roman"/>
          <w:i/>
          <w:color w:val="0070C0"/>
          <w:sz w:val="16"/>
          <w:szCs w:val="16"/>
        </w:rPr>
        <w:t xml:space="preserve">odwykonawcy, na którego zdolnościach lub sytuacji wykonawca nie polega, </w:t>
      </w:r>
      <w:r w:rsidR="004D651D">
        <w:rPr>
          <w:rFonts w:cs="Times New Roman"/>
          <w:i/>
          <w:color w:val="0070C0"/>
          <w:sz w:val="16"/>
          <w:szCs w:val="16"/>
        </w:rPr>
        <w:br/>
      </w:r>
      <w:r w:rsidRPr="00FD0467">
        <w:rPr>
          <w:rFonts w:cs="Times New Roman"/>
          <w:i/>
          <w:color w:val="0070C0"/>
          <w:sz w:val="16"/>
          <w:szCs w:val="16"/>
        </w:rPr>
        <w:t>a na którego przypada ponad 10% wartości zamówienia, należy zastosować tyle razy, 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</w:p>
    <w:p w:rsidR="00FD0467" w:rsidRDefault="009568AD" w:rsidP="00FD0467">
      <w:pPr>
        <w:jc w:val="both"/>
        <w:rPr>
          <w:rFonts w:cs="Times New Roman"/>
        </w:rPr>
      </w:pPr>
      <w:r w:rsidRPr="00FD0467">
        <w:rPr>
          <w:rFonts w:cs="Times New Roman"/>
        </w:rPr>
        <w:t>Oświadczam, że w stosunku do na</w:t>
      </w:r>
      <w:r w:rsidR="00D24449">
        <w:rPr>
          <w:rFonts w:cs="Times New Roman"/>
        </w:rPr>
        <w:t>stępującego podmiotu, będącego P</w:t>
      </w:r>
      <w:r w:rsidRPr="00FD0467">
        <w:rPr>
          <w:rFonts w:cs="Times New Roman"/>
        </w:rPr>
        <w:t xml:space="preserve">odwykonawcą, </w:t>
      </w:r>
      <w:r w:rsidR="004D651D">
        <w:rPr>
          <w:rFonts w:cs="Times New Roman"/>
        </w:rPr>
        <w:br/>
      </w:r>
      <w:r w:rsidRPr="00FD0467">
        <w:rPr>
          <w:rFonts w:cs="Times New Roman"/>
        </w:rPr>
        <w:t>na któr</w:t>
      </w:r>
      <w:r w:rsidR="00FD0467" w:rsidRPr="00FD0467">
        <w:rPr>
          <w:rFonts w:cs="Times New Roman"/>
        </w:rPr>
        <w:t>ego przypada ponad 10% wartości zamówienia: …………</w:t>
      </w:r>
      <w:r w:rsidR="0036351D">
        <w:rPr>
          <w:rFonts w:cs="Times New Roman"/>
        </w:rPr>
        <w:t>……</w:t>
      </w:r>
      <w:r w:rsidR="00FD0467">
        <w:rPr>
          <w:rFonts w:cs="Times New Roman"/>
        </w:rPr>
        <w:t>………….</w:t>
      </w:r>
      <w:r w:rsidR="004D651D">
        <w:rPr>
          <w:rFonts w:cs="Times New Roman"/>
        </w:rPr>
        <w:t>…</w:t>
      </w:r>
      <w:r w:rsidRPr="00FD0467">
        <w:rPr>
          <w:rFonts w:cs="Times New Roman"/>
        </w:rPr>
        <w:t>…..….……</w:t>
      </w:r>
    </w:p>
    <w:p w:rsidR="00A56D49" w:rsidRDefault="00FD0467" w:rsidP="00FD0467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>
        <w:rPr>
          <w:rFonts w:cs="Times New Roman"/>
        </w:rPr>
        <w:br/>
      </w:r>
      <w:r w:rsidR="009568AD" w:rsidRPr="00FD0467">
        <w:rPr>
          <w:rFonts w:cs="Times New Roman"/>
        </w:rPr>
        <w:t xml:space="preserve"> </w:t>
      </w:r>
      <w:r w:rsidR="009568AD" w:rsidRPr="0036351D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9568AD" w:rsidRPr="0036351D">
        <w:rPr>
          <w:rFonts w:cs="Times New Roman"/>
          <w:i/>
          <w:sz w:val="16"/>
          <w:szCs w:val="16"/>
        </w:rPr>
        <w:t>CEiDG</w:t>
      </w:r>
      <w:proofErr w:type="spellEnd"/>
      <w:r w:rsidR="009568AD" w:rsidRPr="0036351D">
        <w:rPr>
          <w:rFonts w:cs="Times New Roman"/>
          <w:i/>
          <w:sz w:val="16"/>
          <w:szCs w:val="16"/>
        </w:rPr>
        <w:t>)</w:t>
      </w:r>
      <w:r w:rsidR="009568AD" w:rsidRPr="0036351D">
        <w:rPr>
          <w:rFonts w:cs="Times New Roman"/>
          <w:sz w:val="16"/>
          <w:szCs w:val="16"/>
        </w:rPr>
        <w:t>,</w:t>
      </w:r>
    </w:p>
    <w:p w:rsidR="009568AD" w:rsidRPr="00A56D49" w:rsidRDefault="009568AD" w:rsidP="00FD0467">
      <w:pPr>
        <w:jc w:val="both"/>
        <w:rPr>
          <w:rFonts w:cs="Times New Roman"/>
          <w:sz w:val="16"/>
          <w:szCs w:val="16"/>
        </w:rPr>
      </w:pPr>
      <w:r w:rsidRPr="00FD0467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A56D49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3"/>
          <w:szCs w:val="23"/>
        </w:rPr>
      </w:pPr>
      <w:r w:rsidRPr="00A56D49">
        <w:rPr>
          <w:rFonts w:cs="Times New Roman"/>
          <w:b/>
          <w:sz w:val="23"/>
          <w:szCs w:val="23"/>
        </w:rPr>
        <w:t xml:space="preserve">OŚWIADCZENIE DOTYCZĄCE DOSTAWCY, NA KTÓREGO PRZYPADA </w:t>
      </w:r>
      <w:r w:rsidR="00E171DE" w:rsidRPr="00A56D49">
        <w:rPr>
          <w:rFonts w:cs="Times New Roman"/>
          <w:b/>
          <w:sz w:val="23"/>
          <w:szCs w:val="23"/>
        </w:rPr>
        <w:br/>
      </w:r>
      <w:r w:rsidRPr="00A56D49">
        <w:rPr>
          <w:rFonts w:cs="Times New Roman"/>
          <w:b/>
          <w:sz w:val="23"/>
          <w:szCs w:val="23"/>
        </w:rPr>
        <w:t>PONAD 10% WARTOŚCI ZAMÓWIENIA:</w:t>
      </w:r>
    </w:p>
    <w:p w:rsidR="009568AD" w:rsidRPr="00FD0467" w:rsidRDefault="009568AD" w:rsidP="00FD0467">
      <w:pPr>
        <w:spacing w:after="120"/>
        <w:jc w:val="both"/>
        <w:rPr>
          <w:rFonts w:cs="Times New Roman"/>
          <w:sz w:val="20"/>
          <w:szCs w:val="20"/>
        </w:rPr>
      </w:pPr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</w:p>
    <w:p w:rsidR="00FD0467" w:rsidRDefault="009568AD" w:rsidP="00FD0467">
      <w:pPr>
        <w:jc w:val="both"/>
        <w:rPr>
          <w:rFonts w:cs="Times New Roman"/>
        </w:rPr>
      </w:pPr>
      <w:r w:rsidRPr="00FD0467">
        <w:rPr>
          <w:rFonts w:cs="Times New Roman"/>
        </w:rPr>
        <w:t xml:space="preserve">Oświadczam, że w stosunku do następującego podmiotu, będącego dostawcą, </w:t>
      </w:r>
      <w:r w:rsidR="004D651D">
        <w:rPr>
          <w:rFonts w:cs="Times New Roman"/>
        </w:rPr>
        <w:br/>
      </w:r>
      <w:r w:rsidRPr="00FD0467">
        <w:rPr>
          <w:rFonts w:cs="Times New Roman"/>
        </w:rPr>
        <w:t xml:space="preserve">na którego przypada ponad 10% </w:t>
      </w:r>
      <w:r w:rsidR="00FD0467">
        <w:rPr>
          <w:rFonts w:cs="Times New Roman"/>
        </w:rPr>
        <w:t>wartości zamówienia: ……</w:t>
      </w:r>
      <w:r w:rsidR="004D651D">
        <w:rPr>
          <w:rFonts w:cs="Times New Roman"/>
        </w:rPr>
        <w:t>………………………</w:t>
      </w:r>
      <w:r w:rsidR="00FD0467" w:rsidRPr="00FD0467">
        <w:rPr>
          <w:rFonts w:cs="Times New Roman"/>
        </w:rPr>
        <w:t>…</w:t>
      </w:r>
      <w:r w:rsidRPr="00FD0467">
        <w:rPr>
          <w:rFonts w:cs="Times New Roman"/>
        </w:rPr>
        <w:t>…</w:t>
      </w:r>
      <w:r w:rsidR="00FD0467">
        <w:rPr>
          <w:rFonts w:cs="Times New Roman"/>
        </w:rPr>
        <w:t>…</w:t>
      </w:r>
      <w:r w:rsidRPr="00FD0467">
        <w:rPr>
          <w:rFonts w:cs="Times New Roman"/>
        </w:rPr>
        <w:t>……</w:t>
      </w:r>
    </w:p>
    <w:p w:rsidR="00FD0467" w:rsidRPr="00A56D49" w:rsidRDefault="00FD0467" w:rsidP="00FD0467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 w:rsidR="009568AD" w:rsidRPr="00FD0467">
        <w:rPr>
          <w:rFonts w:cs="Times New Roman"/>
        </w:rPr>
        <w:t xml:space="preserve"> </w:t>
      </w:r>
      <w:r>
        <w:rPr>
          <w:rFonts w:cs="Times New Roman"/>
        </w:rPr>
        <w:br/>
      </w:r>
      <w:r w:rsidR="009568AD" w:rsidRPr="00FD046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9568AD" w:rsidRPr="00FD0467">
        <w:rPr>
          <w:rFonts w:cs="Times New Roman"/>
          <w:i/>
          <w:sz w:val="16"/>
          <w:szCs w:val="16"/>
        </w:rPr>
        <w:t>CEiDG</w:t>
      </w:r>
      <w:proofErr w:type="spellEnd"/>
      <w:r w:rsidR="009568AD" w:rsidRPr="00FD0467">
        <w:rPr>
          <w:rFonts w:cs="Times New Roman"/>
          <w:i/>
          <w:sz w:val="16"/>
          <w:szCs w:val="16"/>
        </w:rPr>
        <w:t>)</w:t>
      </w:r>
      <w:r w:rsidR="009568AD" w:rsidRPr="00FD0467">
        <w:rPr>
          <w:rFonts w:cs="Times New Roman"/>
          <w:sz w:val="16"/>
          <w:szCs w:val="16"/>
        </w:rPr>
        <w:t>,</w:t>
      </w:r>
      <w:r w:rsidR="00A56D49">
        <w:rPr>
          <w:rFonts w:cs="Times New Roman"/>
        </w:rPr>
        <w:t xml:space="preserve"> </w:t>
      </w:r>
    </w:p>
    <w:p w:rsidR="009568AD" w:rsidRPr="00ED25FB" w:rsidRDefault="009568AD" w:rsidP="00ED25FB">
      <w:pPr>
        <w:jc w:val="both"/>
        <w:rPr>
          <w:rFonts w:cs="Times New Roman"/>
        </w:rPr>
      </w:pPr>
      <w:r w:rsidRPr="00FD0467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322993" w:rsidRDefault="009568AD" w:rsidP="009568AD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lastRenderedPageBreak/>
        <w:t>OŚWIADCZENIE DOTYCZĄCE PODANYCH INFORMACJI:</w:t>
      </w:r>
    </w:p>
    <w:p w:rsidR="009568AD" w:rsidRPr="00FD0467" w:rsidRDefault="009568AD" w:rsidP="009568AD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9568AD" w:rsidRPr="00322993" w:rsidRDefault="009568AD" w:rsidP="00322993">
      <w:pPr>
        <w:jc w:val="both"/>
        <w:rPr>
          <w:rFonts w:cs="Times New Roman"/>
        </w:rPr>
      </w:pPr>
      <w:r w:rsidRPr="00322993">
        <w:rPr>
          <w:rFonts w:cs="Times New Roman"/>
        </w:rPr>
        <w:t>Oświadczam, że wszystkie informacje podane w powyższych oświadczeni</w:t>
      </w:r>
      <w:r w:rsidR="00322993">
        <w:rPr>
          <w:rFonts w:cs="Times New Roman"/>
        </w:rPr>
        <w:t xml:space="preserve">ach są aktualne </w:t>
      </w:r>
      <w:r w:rsidR="00322993">
        <w:rPr>
          <w:rFonts w:cs="Times New Roman"/>
        </w:rPr>
        <w:br/>
      </w:r>
      <w:r w:rsidRPr="00322993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9568AD" w:rsidRDefault="009568AD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D0467" w:rsidRDefault="00FD0467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D0467" w:rsidRDefault="00FD0467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341FA" w:rsidRDefault="00F341FA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341FA" w:rsidRPr="00FD0467" w:rsidRDefault="00F341FA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D0467" w:rsidRPr="00FD0467" w:rsidRDefault="009568AD" w:rsidP="00FD0467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="00FD0467" w:rsidRPr="00FD046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D0467" w:rsidRP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D0467" w:rsidRP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FD0467" w:rsidRP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Pr="00FD0467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D0467" w:rsidRPr="00FD0467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FD0467" w:rsidRPr="00FD0467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568AD" w:rsidRPr="00FD0467" w:rsidRDefault="009568AD" w:rsidP="00FD0467">
      <w:pPr>
        <w:spacing w:line="360" w:lineRule="auto"/>
        <w:jc w:val="both"/>
        <w:rPr>
          <w:rStyle w:val="Domylnaczcionkaakapitu7"/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9568AD" w:rsidRPr="00FD0467" w:rsidRDefault="009568AD" w:rsidP="00C03967">
      <w:pPr>
        <w:rPr>
          <w:rStyle w:val="Domylnaczcionkaakapitu7"/>
          <w:rFonts w:cs="Times New Roman"/>
          <w:b/>
          <w:sz w:val="20"/>
          <w:szCs w:val="20"/>
        </w:rPr>
      </w:pPr>
    </w:p>
    <w:p w:rsidR="009568AD" w:rsidRPr="00FD0467" w:rsidRDefault="009568AD" w:rsidP="009568AD">
      <w:pPr>
        <w:jc w:val="right"/>
        <w:rPr>
          <w:rStyle w:val="Domylnaczcionkaakapitu7"/>
          <w:rFonts w:cs="Times New Roman"/>
          <w:b/>
          <w:sz w:val="20"/>
          <w:szCs w:val="20"/>
        </w:rPr>
      </w:pPr>
    </w:p>
    <w:p w:rsidR="009568AD" w:rsidRDefault="009568AD" w:rsidP="00A56D49">
      <w:pPr>
        <w:rPr>
          <w:rStyle w:val="Domylnaczcionkaakapitu7"/>
          <w:rFonts w:cs="Times New Roman"/>
          <w:b/>
          <w:sz w:val="20"/>
          <w:szCs w:val="20"/>
        </w:rPr>
      </w:pPr>
    </w:p>
    <w:p w:rsidR="009441F0" w:rsidRPr="00FD0467" w:rsidRDefault="009441F0" w:rsidP="00A56D49">
      <w:pPr>
        <w:rPr>
          <w:rStyle w:val="Domylnaczcionkaakapitu7"/>
          <w:rFonts w:cs="Times New Roman"/>
          <w:b/>
          <w:sz w:val="20"/>
          <w:szCs w:val="20"/>
        </w:rPr>
      </w:pPr>
      <w:bookmarkStart w:id="4" w:name="_GoBack"/>
      <w:bookmarkEnd w:id="4"/>
    </w:p>
    <w:p w:rsidR="00C03967" w:rsidRPr="004F5ABD" w:rsidRDefault="00C03967" w:rsidP="00C0396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9</w:t>
      </w:r>
      <w:r w:rsidR="002A04BA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</w:t>
      </w: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C03967" w:rsidRPr="004F5ABD" w:rsidRDefault="00C03967" w:rsidP="00C0396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A56D49">
        <w:rPr>
          <w:rFonts w:eastAsia="Times New Roman" w:cs="Times New Roman"/>
          <w:b/>
          <w:sz w:val="16"/>
          <w:szCs w:val="16"/>
          <w:lang w:bidi="ar-SA"/>
        </w:rPr>
        <w:t>11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C03967" w:rsidRPr="00FD0467" w:rsidRDefault="00C03967" w:rsidP="00C03967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Pr="00FD046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nazwisko,stanowisko/podstawa do  reprezentacji)</w:t>
      </w:r>
    </w:p>
    <w:p w:rsidR="00C03967" w:rsidRPr="00FD0467" w:rsidRDefault="00C03967" w:rsidP="00C03967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FD0467" w:rsidRDefault="009568AD" w:rsidP="009568AD">
      <w:pPr>
        <w:rPr>
          <w:rFonts w:cs="Times New Roman"/>
          <w:szCs w:val="22"/>
        </w:rPr>
      </w:pPr>
    </w:p>
    <w:p w:rsidR="009568AD" w:rsidRPr="00FD0467" w:rsidRDefault="009568AD" w:rsidP="009568AD">
      <w:pPr>
        <w:rPr>
          <w:rFonts w:cs="Times New Roman"/>
          <w:b/>
          <w:sz w:val="20"/>
          <w:szCs w:val="20"/>
        </w:rPr>
      </w:pPr>
    </w:p>
    <w:p w:rsidR="009568AD" w:rsidRPr="00A40AE8" w:rsidRDefault="002A04BA" w:rsidP="009568AD">
      <w:pPr>
        <w:spacing w:after="120"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</w:t>
      </w:r>
      <w:r w:rsidR="009568AD" w:rsidRPr="00A40AE8">
        <w:rPr>
          <w:rFonts w:cs="Times New Roman"/>
          <w:b/>
          <w:u w:val="single"/>
        </w:rPr>
        <w:t xml:space="preserve"> podmiotu udostępniającego zasoby/ Podwykonawcy </w:t>
      </w:r>
    </w:p>
    <w:p w:rsidR="009568AD" w:rsidRPr="00A40AE8" w:rsidRDefault="009568AD" w:rsidP="00E6134C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A40AE8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A40AE8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A40AE8" w:rsidRDefault="009568AD" w:rsidP="00567A33">
      <w:pPr>
        <w:spacing w:before="120" w:line="276" w:lineRule="auto"/>
        <w:jc w:val="center"/>
        <w:rPr>
          <w:rFonts w:cs="Times New Roman"/>
          <w:b/>
        </w:rPr>
      </w:pPr>
      <w:r w:rsidRPr="00A40AE8">
        <w:rPr>
          <w:rFonts w:cs="Times New Roman"/>
          <w:b/>
        </w:rPr>
        <w:t xml:space="preserve">składane na podstawie art. 125 ust. 5 ustawy </w:t>
      </w:r>
      <w:proofErr w:type="spellStart"/>
      <w:r w:rsidRPr="00A40AE8">
        <w:rPr>
          <w:rFonts w:cs="Times New Roman"/>
          <w:b/>
        </w:rPr>
        <w:t>Pzp</w:t>
      </w:r>
      <w:proofErr w:type="spellEnd"/>
      <w:r w:rsidRPr="00A40AE8">
        <w:rPr>
          <w:rFonts w:cs="Times New Roman"/>
          <w:b/>
        </w:rPr>
        <w:t xml:space="preserve">; </w:t>
      </w:r>
    </w:p>
    <w:p w:rsidR="009568AD" w:rsidRDefault="009568AD" w:rsidP="00567A33">
      <w:pPr>
        <w:jc w:val="center"/>
        <w:rPr>
          <w:rFonts w:cs="Times New Roman"/>
          <w:b/>
        </w:rPr>
      </w:pPr>
      <w:r w:rsidRPr="00A40AE8">
        <w:rPr>
          <w:rFonts w:cs="Times New Roman"/>
          <w:b/>
        </w:rPr>
        <w:t xml:space="preserve">(w przypadku Podwykonawcy na postawie art. 462 ust. 5 ustawy </w:t>
      </w:r>
      <w:proofErr w:type="spellStart"/>
      <w:r w:rsidRPr="00A40AE8">
        <w:rPr>
          <w:rFonts w:cs="Times New Roman"/>
          <w:b/>
        </w:rPr>
        <w:t>Pzp</w:t>
      </w:r>
      <w:proofErr w:type="spellEnd"/>
      <w:r w:rsidRPr="00A40AE8">
        <w:rPr>
          <w:rFonts w:cs="Times New Roman"/>
          <w:b/>
        </w:rPr>
        <w:t>)</w:t>
      </w:r>
    </w:p>
    <w:p w:rsidR="00567A33" w:rsidRPr="00A40AE8" w:rsidRDefault="00567A33" w:rsidP="00567A33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E6134C" w:rsidRPr="00322993" w:rsidRDefault="00E6134C" w:rsidP="00E6134C">
      <w:pPr>
        <w:pStyle w:val="Textbody"/>
        <w:rPr>
          <w:b/>
          <w:sz w:val="24"/>
          <w:szCs w:val="24"/>
        </w:rPr>
      </w:pPr>
      <w:r w:rsidRPr="00322993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Pr="00322993">
        <w:rPr>
          <w:b/>
          <w:bCs/>
          <w:sz w:val="24"/>
          <w:szCs w:val="24"/>
        </w:rPr>
        <w:t xml:space="preserve">dostawę </w:t>
      </w:r>
      <w:r w:rsidR="00A56D49" w:rsidRPr="00A56D49">
        <w:rPr>
          <w:b/>
          <w:sz w:val="24"/>
          <w:szCs w:val="24"/>
        </w:rPr>
        <w:t>artykułów spożywczych do Centrum Szkolenia Policji w Legionowi</w:t>
      </w:r>
      <w:r w:rsidR="00712890">
        <w:rPr>
          <w:b/>
          <w:sz w:val="24"/>
          <w:szCs w:val="24"/>
        </w:rPr>
        <w:t xml:space="preserve">e i Wydziału </w:t>
      </w:r>
      <w:proofErr w:type="spellStart"/>
      <w:r w:rsidR="00712890">
        <w:rPr>
          <w:b/>
          <w:sz w:val="24"/>
          <w:szCs w:val="24"/>
        </w:rPr>
        <w:t>Administracyjno</w:t>
      </w:r>
      <w:proofErr w:type="spellEnd"/>
      <w:r w:rsidR="00712890">
        <w:rPr>
          <w:b/>
          <w:sz w:val="24"/>
          <w:szCs w:val="24"/>
        </w:rPr>
        <w:t xml:space="preserve"> </w:t>
      </w:r>
      <w:r w:rsidR="00712890" w:rsidRPr="00680B9A">
        <w:rPr>
          <w:rFonts w:eastAsiaTheme="minorHAnsi"/>
          <w:color w:val="000000"/>
          <w:kern w:val="0"/>
          <w:lang w:eastAsia="en-US"/>
        </w:rPr>
        <w:t>–</w:t>
      </w:r>
      <w:r w:rsidR="00A56D49" w:rsidRPr="00A56D49">
        <w:rPr>
          <w:b/>
          <w:sz w:val="24"/>
          <w:szCs w:val="24"/>
        </w:rPr>
        <w:t xml:space="preserve"> Gospodarczego w Sułkowicach</w:t>
      </w:r>
      <w:r w:rsidR="00A56D49" w:rsidRPr="00A56D49">
        <w:rPr>
          <w:sz w:val="24"/>
          <w:szCs w:val="24"/>
        </w:rPr>
        <w:t xml:space="preserve"> (sprawa nr 11/22/WŻ) </w:t>
      </w:r>
      <w:r w:rsidRPr="00322993">
        <w:rPr>
          <w:rStyle w:val="Domylnaczcionkaakapitu7"/>
          <w:rFonts w:eastAsia="Wingdings"/>
          <w:sz w:val="24"/>
          <w:szCs w:val="24"/>
        </w:rPr>
        <w:t xml:space="preserve">prowadzonego przez </w:t>
      </w:r>
      <w:r w:rsidRPr="00322993">
        <w:rPr>
          <w:rStyle w:val="Domylnaczcionkaakapitu7"/>
          <w:rFonts w:eastAsia="Wingdings"/>
          <w:b/>
          <w:bCs/>
          <w:sz w:val="24"/>
          <w:szCs w:val="24"/>
        </w:rPr>
        <w:t>Centrum Szkolenia Policji w Legionowie</w:t>
      </w:r>
      <w:r w:rsidRPr="00322993">
        <w:rPr>
          <w:rStyle w:val="Domylnaczcionkaakapitu7"/>
          <w:rFonts w:eastAsia="Wingdings"/>
          <w:bCs/>
          <w:sz w:val="24"/>
          <w:szCs w:val="24"/>
        </w:rPr>
        <w:t xml:space="preserve">, </w:t>
      </w:r>
      <w:r w:rsidRPr="00322993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9568AD" w:rsidRPr="00A40AE8" w:rsidRDefault="009568AD" w:rsidP="009568AD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A40AE8">
        <w:rPr>
          <w:rFonts w:cs="Times New Roman"/>
          <w:b/>
        </w:rPr>
        <w:t>OŚWIADCZENIA DOTYCZĄCE PODMIOTU UDOSTEPNIAJĄCEGO ZASOBY:</w:t>
      </w:r>
    </w:p>
    <w:p w:rsidR="009568AD" w:rsidRPr="00A40AE8" w:rsidRDefault="009568AD" w:rsidP="00D83695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E8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 w:rsidR="00A40AE8"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 xml:space="preserve">z postępowania na podstawie art. 5k rozporządzenia Rady (UE) nr 833/2014 z dnia </w:t>
      </w:r>
      <w:r w:rsidR="00E6134C"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0AE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</w:p>
    <w:p w:rsidR="009568AD" w:rsidRPr="00567A33" w:rsidRDefault="009568AD" w:rsidP="00D83695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b/>
          <w:bCs/>
        </w:rPr>
      </w:pPr>
      <w:r w:rsidRPr="00A40AE8">
        <w:t xml:space="preserve">Oświadczam, że nie zachodzą w stosunku do mnie przesłanki wykluczenia </w:t>
      </w:r>
      <w:r w:rsidR="00A40AE8">
        <w:br/>
      </w:r>
      <w:r w:rsidRPr="00A40AE8">
        <w:t xml:space="preserve">z postępowania na podstawie art. </w:t>
      </w:r>
      <w:r w:rsidRPr="00A40AE8">
        <w:rPr>
          <w:color w:val="222222"/>
        </w:rPr>
        <w:t>7 ust. 1 ustawy z dnia 13 kwietnia 2022 r.</w:t>
      </w:r>
      <w:r w:rsidRPr="00A40AE8">
        <w:rPr>
          <w:i/>
          <w:iCs/>
          <w:color w:val="222222"/>
        </w:rPr>
        <w:t xml:space="preserve"> </w:t>
      </w:r>
      <w:r w:rsidR="00A40AE8">
        <w:rPr>
          <w:i/>
          <w:iCs/>
          <w:color w:val="222222"/>
        </w:rPr>
        <w:br/>
      </w:r>
      <w:r w:rsidRPr="00A40AE8">
        <w:rPr>
          <w:i/>
          <w:iCs/>
          <w:color w:val="222222"/>
        </w:rPr>
        <w:t xml:space="preserve">o szczególnych rozwiązaniach w zakresie przeciwdziałania wspieraniu agresji </w:t>
      </w:r>
      <w:r w:rsidR="00A40AE8">
        <w:rPr>
          <w:i/>
          <w:iCs/>
          <w:color w:val="222222"/>
        </w:rPr>
        <w:br/>
      </w:r>
      <w:r w:rsidRPr="00A40AE8">
        <w:rPr>
          <w:i/>
          <w:iCs/>
          <w:color w:val="222222"/>
        </w:rPr>
        <w:t xml:space="preserve">na Ukrainę oraz służących ochronie bezpieczeństwa narodowego </w:t>
      </w:r>
      <w:r w:rsidRPr="00A40AE8">
        <w:rPr>
          <w:color w:val="222222"/>
        </w:rPr>
        <w:t>(Dz. U. poz. 835)</w:t>
      </w:r>
      <w:r w:rsidRPr="00A40AE8">
        <w:rPr>
          <w:i/>
          <w:iCs/>
          <w:color w:val="222222"/>
        </w:rPr>
        <w:t>.</w:t>
      </w:r>
      <w:r w:rsidRPr="00A40AE8">
        <w:rPr>
          <w:rStyle w:val="Odwoanieprzypisudolnego"/>
          <w:rFonts w:eastAsia="Wingdings"/>
          <w:color w:val="222222"/>
          <w:sz w:val="18"/>
          <w:szCs w:val="18"/>
        </w:rPr>
        <w:footnoteReference w:id="4"/>
      </w:r>
    </w:p>
    <w:p w:rsidR="009568AD" w:rsidRPr="00567A33" w:rsidRDefault="009568AD" w:rsidP="009568AD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567A33">
        <w:rPr>
          <w:rFonts w:cs="Times New Roman"/>
          <w:b/>
        </w:rPr>
        <w:lastRenderedPageBreak/>
        <w:t>OŚWIADCZENIE DOTYCZĄCE PODANYCH INFORMACJI:</w:t>
      </w:r>
    </w:p>
    <w:p w:rsidR="009568AD" w:rsidRPr="00567A33" w:rsidRDefault="009568AD" w:rsidP="009568AD">
      <w:pPr>
        <w:spacing w:line="360" w:lineRule="auto"/>
        <w:jc w:val="both"/>
        <w:rPr>
          <w:rFonts w:cs="Times New Roman"/>
          <w:b/>
        </w:rPr>
      </w:pPr>
    </w:p>
    <w:p w:rsidR="009568AD" w:rsidRPr="00567A33" w:rsidRDefault="009568AD" w:rsidP="00567A33">
      <w:pPr>
        <w:jc w:val="both"/>
        <w:rPr>
          <w:rFonts w:cs="Times New Roman"/>
        </w:rPr>
      </w:pPr>
      <w:r w:rsidRPr="00567A33">
        <w:rPr>
          <w:rFonts w:cs="Times New Roman"/>
        </w:rPr>
        <w:t xml:space="preserve">Oświadczam, że wszystkie informacje podane w powyższych oświadczeniach są aktualne </w:t>
      </w:r>
      <w:r w:rsidRPr="00567A3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9568AD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F341FA" w:rsidRPr="00FD0467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03522" w:rsidRPr="00FD0467" w:rsidRDefault="00403522" w:rsidP="0040352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403522" w:rsidRPr="00FD0467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403522" w:rsidRPr="00FD0467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403522" w:rsidRPr="00FD0467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0352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Pr="00FD046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03522" w:rsidRPr="00FD046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403522" w:rsidRPr="00FD046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FD0467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DC7D8C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2D" w:rsidRDefault="002B482D" w:rsidP="000F1D63">
      <w:r>
        <w:separator/>
      </w:r>
    </w:p>
  </w:endnote>
  <w:endnote w:type="continuationSeparator" w:id="0">
    <w:p w:rsidR="002B482D" w:rsidRDefault="002B482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2D" w:rsidRDefault="002B482D" w:rsidP="000F1D63">
      <w:r>
        <w:separator/>
      </w:r>
    </w:p>
  </w:footnote>
  <w:footnote w:type="continuationSeparator" w:id="0">
    <w:p w:rsidR="002B482D" w:rsidRDefault="002B482D" w:rsidP="000F1D63">
      <w:r>
        <w:continuationSeparator/>
      </w:r>
    </w:p>
  </w:footnote>
  <w:footnote w:id="1">
    <w:p w:rsidR="00ED396C" w:rsidRPr="00FD0467" w:rsidRDefault="00ED396C" w:rsidP="009568AD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ED396C" w:rsidRPr="00FD0467" w:rsidRDefault="00ED396C" w:rsidP="00D83695">
      <w:pPr>
        <w:pStyle w:val="Tekstprzypisudolnego"/>
        <w:numPr>
          <w:ilvl w:val="0"/>
          <w:numId w:val="4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D396C" w:rsidRPr="00FD0467" w:rsidRDefault="00ED396C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ED396C" w:rsidRPr="00FD0467" w:rsidRDefault="00ED396C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ED396C" w:rsidRPr="00FD0467" w:rsidRDefault="00ED396C" w:rsidP="009568AD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D396C" w:rsidRPr="00FD0467" w:rsidRDefault="00ED396C" w:rsidP="009568AD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D396C" w:rsidRPr="00FD0467" w:rsidRDefault="00ED396C" w:rsidP="009568AD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396C" w:rsidRPr="00FD0467" w:rsidRDefault="00ED396C" w:rsidP="009568AD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D396C" w:rsidRDefault="00ED396C" w:rsidP="009568AD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D396C" w:rsidRPr="00FD0467" w:rsidRDefault="00ED396C" w:rsidP="009568AD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D396C" w:rsidRPr="00FD0467" w:rsidRDefault="00ED396C" w:rsidP="00D83695">
      <w:pPr>
        <w:pStyle w:val="Tekstprzypisudolnego"/>
        <w:numPr>
          <w:ilvl w:val="0"/>
          <w:numId w:val="4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ED396C" w:rsidRPr="00FD0467" w:rsidRDefault="00ED396C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D396C" w:rsidRPr="00FD0467" w:rsidRDefault="00ED396C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D396C" w:rsidRDefault="00ED396C" w:rsidP="009568AD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D396C" w:rsidRPr="00FD0467" w:rsidRDefault="00ED396C" w:rsidP="009568AD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ED396C" w:rsidRPr="00FD0467" w:rsidRDefault="00ED396C" w:rsidP="009568AD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ED396C" w:rsidRPr="00FD0467" w:rsidRDefault="00ED396C" w:rsidP="009568AD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ED396C" w:rsidRDefault="00ED396C" w:rsidP="009568AD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9"/>
  </w:num>
  <w:num w:numId="10">
    <w:abstractNumId w:val="52"/>
  </w:num>
  <w:num w:numId="11">
    <w:abstractNumId w:val="14"/>
  </w:num>
  <w:num w:numId="12">
    <w:abstractNumId w:val="34"/>
  </w:num>
  <w:num w:numId="13">
    <w:abstractNumId w:val="48"/>
  </w:num>
  <w:num w:numId="14">
    <w:abstractNumId w:val="50"/>
  </w:num>
  <w:num w:numId="15">
    <w:abstractNumId w:val="20"/>
  </w:num>
  <w:num w:numId="16">
    <w:abstractNumId w:val="54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49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46"/>
  </w:num>
  <w:num w:numId="29">
    <w:abstractNumId w:val="21"/>
  </w:num>
  <w:num w:numId="30">
    <w:abstractNumId w:val="25"/>
  </w:num>
  <w:num w:numId="31">
    <w:abstractNumId w:val="40"/>
  </w:num>
  <w:num w:numId="32">
    <w:abstractNumId w:val="29"/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3"/>
  </w:num>
  <w:num w:numId="35">
    <w:abstractNumId w:val="23"/>
  </w:num>
  <w:num w:numId="36">
    <w:abstractNumId w:val="31"/>
  </w:num>
  <w:num w:numId="37">
    <w:abstractNumId w:val="55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3"/>
  </w:num>
  <w:num w:numId="47">
    <w:abstractNumId w:val="38"/>
  </w:num>
  <w:num w:numId="48">
    <w:abstractNumId w:val="44"/>
  </w:num>
  <w:num w:numId="49">
    <w:abstractNumId w:val="4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0762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26FD"/>
    <w:rsid w:val="000B2711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103DF8"/>
    <w:rsid w:val="001072E2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1CD2"/>
    <w:rsid w:val="001949E4"/>
    <w:rsid w:val="001A450D"/>
    <w:rsid w:val="001A58D5"/>
    <w:rsid w:val="001B152E"/>
    <w:rsid w:val="001B2273"/>
    <w:rsid w:val="001B2837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82D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5C7F"/>
    <w:rsid w:val="00327107"/>
    <w:rsid w:val="00327CF4"/>
    <w:rsid w:val="0033294B"/>
    <w:rsid w:val="00335A73"/>
    <w:rsid w:val="00341DD9"/>
    <w:rsid w:val="00341FC5"/>
    <w:rsid w:val="003426C2"/>
    <w:rsid w:val="00342A6C"/>
    <w:rsid w:val="0034379B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6A1"/>
    <w:rsid w:val="00366FAA"/>
    <w:rsid w:val="00372298"/>
    <w:rsid w:val="0037379E"/>
    <w:rsid w:val="00374C13"/>
    <w:rsid w:val="0037554C"/>
    <w:rsid w:val="003765CD"/>
    <w:rsid w:val="0038060E"/>
    <w:rsid w:val="00380A56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604A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573"/>
    <w:rsid w:val="00560E3B"/>
    <w:rsid w:val="005610FE"/>
    <w:rsid w:val="00561C13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8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591C"/>
    <w:rsid w:val="0065285B"/>
    <w:rsid w:val="00655F0F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5D49"/>
    <w:rsid w:val="00746390"/>
    <w:rsid w:val="0074641E"/>
    <w:rsid w:val="0074789E"/>
    <w:rsid w:val="00750C42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32A1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72A9"/>
    <w:rsid w:val="00817DA4"/>
    <w:rsid w:val="0082053C"/>
    <w:rsid w:val="00820D85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336C"/>
    <w:rsid w:val="008F3A75"/>
    <w:rsid w:val="008F3B7E"/>
    <w:rsid w:val="008F65F5"/>
    <w:rsid w:val="008F6B8B"/>
    <w:rsid w:val="008F797C"/>
    <w:rsid w:val="00901ED2"/>
    <w:rsid w:val="009028A6"/>
    <w:rsid w:val="0091147C"/>
    <w:rsid w:val="009119A4"/>
    <w:rsid w:val="0091270D"/>
    <w:rsid w:val="00913C9D"/>
    <w:rsid w:val="00913F8C"/>
    <w:rsid w:val="009176AF"/>
    <w:rsid w:val="00922BB2"/>
    <w:rsid w:val="00923497"/>
    <w:rsid w:val="009263F8"/>
    <w:rsid w:val="0093323C"/>
    <w:rsid w:val="009346C4"/>
    <w:rsid w:val="009404BD"/>
    <w:rsid w:val="00941DFA"/>
    <w:rsid w:val="00943488"/>
    <w:rsid w:val="009441F0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315"/>
    <w:rsid w:val="009B525F"/>
    <w:rsid w:val="009C052A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6388"/>
    <w:rsid w:val="009F7D52"/>
    <w:rsid w:val="00A00CE1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5A1A"/>
    <w:rsid w:val="00A86480"/>
    <w:rsid w:val="00A922F5"/>
    <w:rsid w:val="00A92935"/>
    <w:rsid w:val="00A94605"/>
    <w:rsid w:val="00A96562"/>
    <w:rsid w:val="00AA1758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4B56"/>
    <w:rsid w:val="00B463A6"/>
    <w:rsid w:val="00B50682"/>
    <w:rsid w:val="00B506E5"/>
    <w:rsid w:val="00B50770"/>
    <w:rsid w:val="00B604E2"/>
    <w:rsid w:val="00B6157B"/>
    <w:rsid w:val="00B662AD"/>
    <w:rsid w:val="00B7209C"/>
    <w:rsid w:val="00B740C4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28C5"/>
    <w:rsid w:val="00BB46E7"/>
    <w:rsid w:val="00BC0657"/>
    <w:rsid w:val="00BC2D3A"/>
    <w:rsid w:val="00BC377C"/>
    <w:rsid w:val="00BC3865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2322"/>
    <w:rsid w:val="00BE4592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64D8"/>
    <w:rsid w:val="00DC7D8C"/>
    <w:rsid w:val="00DD0F26"/>
    <w:rsid w:val="00DD16B3"/>
    <w:rsid w:val="00DD3B3F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430F"/>
    <w:rsid w:val="00F75E96"/>
    <w:rsid w:val="00F808A4"/>
    <w:rsid w:val="00F809B0"/>
    <w:rsid w:val="00F82B4E"/>
    <w:rsid w:val="00F82C22"/>
    <w:rsid w:val="00F85A7D"/>
    <w:rsid w:val="00F8746B"/>
    <w:rsid w:val="00F902F2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8BC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81BE-6C32-46E9-B8B4-23763C95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1495</cp:revision>
  <cp:lastPrinted>2022-07-06T08:53:00Z</cp:lastPrinted>
  <dcterms:created xsi:type="dcterms:W3CDTF">2021-03-05T07:18:00Z</dcterms:created>
  <dcterms:modified xsi:type="dcterms:W3CDTF">2022-07-07T11:18:00Z</dcterms:modified>
</cp:coreProperties>
</file>