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99AA" w14:textId="38E076C3" w:rsidR="00AF39E7" w:rsidRDefault="00AC550B" w:rsidP="0037388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C550B">
        <w:rPr>
          <w:rFonts w:asciiTheme="minorHAnsi" w:hAnsiTheme="minorHAnsi" w:cstheme="minorHAnsi"/>
          <w:lang w:eastAsia="pl-PL"/>
        </w:rPr>
        <w:t xml:space="preserve"> </w:t>
      </w:r>
    </w:p>
    <w:p w14:paraId="68EDCF7E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D32E2C0" w14:textId="01E9CB48" w:rsidR="00C91595" w:rsidRDefault="00C91595" w:rsidP="00C9159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Załącznik nr </w:t>
      </w:r>
      <w:r w:rsidR="00651D1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SWZ</w:t>
      </w:r>
    </w:p>
    <w:p w14:paraId="6431B252" w14:textId="5A471463" w:rsidR="00C91595" w:rsidRDefault="00C91595" w:rsidP="00C91595">
      <w:pPr>
        <w:ind w:left="6372"/>
        <w:jc w:val="right"/>
        <w:rPr>
          <w:b/>
        </w:rPr>
      </w:pPr>
      <w:r w:rsidRPr="00FD7E6B">
        <w:rPr>
          <w:bCs/>
        </w:rPr>
        <w:t>Znak sprawy:</w:t>
      </w:r>
      <w:r w:rsidRPr="005B57F5">
        <w:rPr>
          <w:b/>
        </w:rPr>
        <w:t xml:space="preserve"> </w:t>
      </w:r>
      <w:r w:rsidR="003D5E0C" w:rsidRPr="00E57BF3">
        <w:rPr>
          <w:b/>
          <w:color w:val="000000"/>
        </w:rPr>
        <w:t>RRiB.271.</w:t>
      </w:r>
      <w:r w:rsidR="009C7AE5">
        <w:rPr>
          <w:b/>
          <w:color w:val="000000"/>
        </w:rPr>
        <w:t>2</w:t>
      </w:r>
      <w:r w:rsidR="003D5E0C" w:rsidRPr="00E57BF3">
        <w:rPr>
          <w:b/>
          <w:color w:val="000000"/>
        </w:rPr>
        <w:t>.202</w:t>
      </w:r>
      <w:r w:rsidR="003758EC">
        <w:rPr>
          <w:b/>
          <w:color w:val="000000"/>
        </w:rPr>
        <w:t>4</w:t>
      </w:r>
      <w:r w:rsidR="003D5E0C" w:rsidRPr="00E57BF3">
        <w:rPr>
          <w:b/>
          <w:color w:val="000000"/>
        </w:rPr>
        <w:t>.BM</w:t>
      </w:r>
    </w:p>
    <w:p w14:paraId="6192D412" w14:textId="18460C60" w:rsidR="00C91595" w:rsidRDefault="00C91595" w:rsidP="00C91595">
      <w:pPr>
        <w:tabs>
          <w:tab w:val="center" w:pos="4536"/>
          <w:tab w:val="right" w:pos="9072"/>
        </w:tabs>
        <w:spacing w:line="276" w:lineRule="auto"/>
        <w:jc w:val="right"/>
        <w:rPr>
          <w:rFonts w:cstheme="minorHAnsi"/>
          <w:b/>
          <w:iCs/>
        </w:rPr>
      </w:pPr>
      <w:r>
        <w:rPr>
          <w:rFonts w:cstheme="minorHAnsi"/>
          <w:bCs/>
          <w:iCs/>
        </w:rPr>
        <w:tab/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3D508A0E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>– Część</w:t>
      </w:r>
      <w:r w:rsidR="00017980">
        <w:rPr>
          <w:rFonts w:ascii="Times New Roman" w:hAnsi="Times New Roman" w:cs="Times New Roman"/>
          <w:b/>
          <w:bCs/>
          <w:sz w:val="24"/>
        </w:rPr>
        <w:t xml:space="preserve"> </w:t>
      </w:r>
      <w:r w:rsidR="009C7AE5">
        <w:rPr>
          <w:rFonts w:ascii="Times New Roman" w:hAnsi="Times New Roman" w:cs="Times New Roman"/>
          <w:b/>
          <w:bCs/>
          <w:sz w:val="24"/>
        </w:rPr>
        <w:t>3</w:t>
      </w:r>
    </w:p>
    <w:p w14:paraId="74382FDD" w14:textId="46138294" w:rsidR="008F4E40" w:rsidRDefault="0064162F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4162F">
        <w:rPr>
          <w:rFonts w:ascii="Times New Roman" w:hAnsi="Times New Roman" w:cs="Times New Roman"/>
          <w:b/>
          <w:bCs/>
          <w:sz w:val="24"/>
        </w:rPr>
        <w:t xml:space="preserve">Dostawa </w:t>
      </w:r>
      <w:r w:rsidR="00017980">
        <w:rPr>
          <w:rFonts w:ascii="Times New Roman" w:hAnsi="Times New Roman" w:cs="Times New Roman"/>
          <w:b/>
          <w:bCs/>
          <w:sz w:val="24"/>
        </w:rPr>
        <w:t>autobusu</w:t>
      </w:r>
      <w:r w:rsidR="00CF142D" w:rsidRPr="00CF142D">
        <w:rPr>
          <w:rFonts w:ascii="Times New Roman" w:hAnsi="Times New Roman" w:cs="Times New Roman"/>
          <w:b/>
          <w:bCs/>
          <w:sz w:val="24"/>
        </w:rPr>
        <w:t>.</w:t>
      </w:r>
    </w:p>
    <w:p w14:paraId="2C2781F4" w14:textId="77777777" w:rsidR="00CF142D" w:rsidRDefault="00CF142D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C895DB3" w14:textId="5A7038DB" w:rsidR="0093549D" w:rsidRDefault="00CF142D" w:rsidP="003D5E0C">
      <w:pPr>
        <w:widowControl w:val="0"/>
        <w:suppressAutoHyphens/>
        <w:autoSpaceDE w:val="0"/>
        <w:spacing w:line="252" w:lineRule="auto"/>
        <w:ind w:left="1276" w:right="1000"/>
        <w:jc w:val="center"/>
        <w:rPr>
          <w:rFonts w:eastAsia="Arial"/>
          <w:bCs/>
          <w:iCs/>
          <w:szCs w:val="12"/>
          <w:lang w:eastAsia="ar-SA"/>
        </w:rPr>
      </w:pPr>
      <w:r w:rsidRPr="00CF142D">
        <w:rPr>
          <w:rFonts w:eastAsia="Calibri"/>
          <w:b/>
        </w:rPr>
        <w:t xml:space="preserve">        </w:t>
      </w:r>
      <w:r w:rsidR="003D5E0C" w:rsidRPr="003D5E0C">
        <w:rPr>
          <w:rFonts w:eastAsia="Calibri"/>
          <w:b/>
        </w:rPr>
        <w:t>Wykonanie instalacji odnawialnych źródeł energii na obiektach gminnych. Zakup pojazdów na potrzeby realizacji zadań własnych gminy.</w:t>
      </w:r>
      <w:r w:rsidR="009C7AE5">
        <w:rPr>
          <w:rFonts w:eastAsia="Calibri"/>
          <w:b/>
        </w:rPr>
        <w:t>3</w:t>
      </w:r>
      <w:r w:rsidR="00366C66">
        <w:rPr>
          <w:rFonts w:eastAsia="Calibri"/>
          <w:b/>
        </w:rPr>
        <w:t>.</w:t>
      </w: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</w:t>
      </w:r>
      <w:proofErr w:type="gramStart"/>
      <w:r w:rsidRPr="007B558C">
        <w:rPr>
          <w:rFonts w:eastAsia="Arial"/>
          <w:bCs/>
          <w:iCs/>
          <w:szCs w:val="12"/>
          <w:lang w:eastAsia="ar-SA"/>
        </w:rPr>
        <w:t>……</w:t>
      </w:r>
      <w:r w:rsidR="007B558C" w:rsidRPr="007B558C">
        <w:rPr>
          <w:rFonts w:eastAsia="Arial"/>
          <w:bCs/>
          <w:iCs/>
          <w:szCs w:val="12"/>
          <w:lang w:eastAsia="ar-SA"/>
        </w:rPr>
        <w:t>.</w:t>
      </w:r>
      <w:proofErr w:type="gramEnd"/>
      <w:r w:rsidR="007B558C" w:rsidRPr="007B558C">
        <w:rPr>
          <w:rFonts w:eastAsia="Arial"/>
          <w:bCs/>
          <w:iCs/>
          <w:szCs w:val="12"/>
          <w:lang w:eastAsia="ar-SA"/>
        </w:rPr>
        <w:t>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</w:t>
      </w:r>
      <w:proofErr w:type="gramStart"/>
      <w:r w:rsidRPr="000D52FC">
        <w:rPr>
          <w:rFonts w:eastAsia="Arial"/>
          <w:bCs/>
          <w:iCs/>
          <w:szCs w:val="12"/>
          <w:lang w:eastAsia="ar-SA"/>
        </w:rPr>
        <w:t>lider”/</w:t>
      </w:r>
      <w:proofErr w:type="gramEnd"/>
      <w:r w:rsidRPr="000D52FC">
        <w:rPr>
          <w:rFonts w:eastAsia="Arial"/>
          <w:bCs/>
          <w:iCs/>
          <w:szCs w:val="12"/>
          <w:lang w:eastAsia="ar-SA"/>
        </w:rPr>
        <w:t>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lastRenderedPageBreak/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</w:t>
      </w:r>
      <w:proofErr w:type="gramStart"/>
      <w:r w:rsidRPr="00882823">
        <w:rPr>
          <w:rFonts w:eastAsia="Arial"/>
          <w:bCs/>
          <w:iCs/>
          <w:szCs w:val="12"/>
          <w:lang w:eastAsia="ar-SA"/>
        </w:rPr>
        <w:t xml:space="preserve">duże  </w:t>
      </w:r>
      <w:r w:rsidRPr="00882823">
        <w:rPr>
          <w:rFonts w:eastAsia="Arial"/>
          <w:bCs/>
          <w:iCs/>
          <w:szCs w:val="12"/>
          <w:lang w:eastAsia="ar-SA"/>
        </w:rPr>
        <w:t></w:t>
      </w:r>
      <w:proofErr w:type="gramEnd"/>
      <w:r w:rsidRPr="00882823">
        <w:rPr>
          <w:rFonts w:eastAsia="Arial"/>
          <w:bCs/>
          <w:iCs/>
          <w:szCs w:val="12"/>
          <w:lang w:eastAsia="ar-SA"/>
        </w:rPr>
        <w:t xml:space="preserve">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7E50D07" w14:textId="5901D799" w:rsidR="00775C61" w:rsidRPr="00716207" w:rsidRDefault="004D5E32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 w:rsidRPr="00D24EFB">
        <w:t>Przystępując do postępowania o udzielenie zamówienia publicznego</w:t>
      </w:r>
      <w:r w:rsidR="009C4DEF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1F34F8BE" w14:textId="42618873" w:rsidR="00361C2B" w:rsidRPr="00017980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</w:t>
      </w:r>
      <w:r w:rsidRPr="00017980">
        <w:rPr>
          <w:rFonts w:eastAsia="Calibri"/>
          <w:b/>
        </w:rPr>
        <w:t>…………</w:t>
      </w:r>
      <w:proofErr w:type="gramStart"/>
      <w:r w:rsidRPr="00017980">
        <w:rPr>
          <w:rFonts w:eastAsia="Calibri"/>
          <w:b/>
        </w:rPr>
        <w:t>…….</w:t>
      </w:r>
      <w:proofErr w:type="gramEnd"/>
      <w:r w:rsidRPr="00017980">
        <w:rPr>
          <w:rFonts w:eastAsia="Calibri"/>
          <w:b/>
        </w:rPr>
        <w:t>. zł</w:t>
      </w:r>
      <w:r w:rsidR="0064162F" w:rsidRPr="00017980">
        <w:rPr>
          <w:rFonts w:eastAsia="Calibri"/>
          <w:b/>
        </w:rPr>
        <w:t>.</w:t>
      </w:r>
    </w:p>
    <w:p w14:paraId="032933B7" w14:textId="77777777" w:rsidR="0064162F" w:rsidRPr="00017980" w:rsidRDefault="0064162F" w:rsidP="00361C2B">
      <w:pPr>
        <w:jc w:val="both"/>
        <w:rPr>
          <w:rFonts w:eastAsia="Calibri"/>
          <w:b/>
        </w:rPr>
      </w:pPr>
    </w:p>
    <w:p w14:paraId="3B17E23A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B7DC048" w14:textId="3497BAD2" w:rsidR="00FF08AB" w:rsidRPr="00017980" w:rsidRDefault="00FF08AB" w:rsidP="00FF08AB">
      <w:pPr>
        <w:ind w:left="360"/>
        <w:rPr>
          <w:b/>
          <w:color w:val="000000"/>
        </w:rPr>
      </w:pPr>
      <w:r w:rsidRPr="00017980">
        <w:rPr>
          <w:b/>
          <w:color w:val="000000"/>
        </w:rPr>
        <w:t xml:space="preserve">Jednocześni poniżej w tabeli podajemy niezbędne informacje dotyczące przedmiotu zamówienia: </w:t>
      </w:r>
    </w:p>
    <w:p w14:paraId="5FC9780B" w14:textId="77777777" w:rsidR="00FF08AB" w:rsidRPr="00017980" w:rsidRDefault="00FF08AB" w:rsidP="00FF08AB">
      <w:pPr>
        <w:ind w:left="360"/>
        <w:rPr>
          <w:b/>
          <w:color w:val="000000"/>
        </w:rPr>
      </w:pPr>
    </w:p>
    <w:p w14:paraId="4C32525B" w14:textId="0A516887" w:rsidR="00FF08AB" w:rsidRPr="00017980" w:rsidRDefault="00FF08AB" w:rsidP="00FF08AB">
      <w:pPr>
        <w:ind w:left="360"/>
      </w:pPr>
      <w:r w:rsidRPr="00017980">
        <w:rPr>
          <w:b/>
          <w:color w:val="000000"/>
        </w:rPr>
        <w:t xml:space="preserve">Prawą stronę tabeli, należy wypełnić stosując słowa „spełnia” lub „nie spełnia”, zaś w </w:t>
      </w:r>
      <w:proofErr w:type="gramStart"/>
      <w:r w:rsidRPr="00017980">
        <w:rPr>
          <w:b/>
          <w:color w:val="000000"/>
        </w:rPr>
        <w:t>przypadku  wyższych</w:t>
      </w:r>
      <w:proofErr w:type="gramEnd"/>
      <w:r w:rsidRPr="00017980">
        <w:rPr>
          <w:b/>
          <w:color w:val="000000"/>
        </w:rPr>
        <w:t xml:space="preserve"> wartości niż </w:t>
      </w:r>
      <w:proofErr w:type="spellStart"/>
      <w:r w:rsidRPr="00017980">
        <w:rPr>
          <w:b/>
          <w:color w:val="000000"/>
        </w:rPr>
        <w:t>minimalne-wykazane</w:t>
      </w:r>
      <w:proofErr w:type="spellEnd"/>
      <w:r w:rsidRPr="00017980">
        <w:rPr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wartości, oferta zostanie odrzucona, gdyż jej treść nie odpowiada treści SWZ </w:t>
      </w:r>
    </w:p>
    <w:p w14:paraId="6931903F" w14:textId="27F0BA3A" w:rsidR="00F33FC2" w:rsidRDefault="00F33FC2" w:rsidP="00463AC3">
      <w:pPr>
        <w:jc w:val="both"/>
        <w:rPr>
          <w:rFonts w:eastAsia="Calibri"/>
          <w:b/>
        </w:rPr>
      </w:pPr>
    </w:p>
    <w:tbl>
      <w:tblPr>
        <w:tblW w:w="151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5437"/>
      </w:tblGrid>
      <w:tr w:rsidR="00017980" w14:paraId="6217BB7D" w14:textId="77777777" w:rsidTr="00DC4509">
        <w:trPr>
          <w:trHeight w:val="100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FD45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L.p.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1364" w14:textId="77777777" w:rsidR="00017980" w:rsidRDefault="00017980" w:rsidP="00DC4509">
            <w:pPr>
              <w:pStyle w:val="Standard"/>
              <w:jc w:val="center"/>
              <w:rPr>
                <w:b/>
              </w:rPr>
            </w:pPr>
            <w:r w:rsidRPr="000B0892">
              <w:rPr>
                <w:b/>
                <w:lang w:eastAsia="pl-PL"/>
              </w:rPr>
              <w:t>Parametry minimalne określone przez Zamawiającego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9634" w14:textId="77777777" w:rsidR="00017980" w:rsidRPr="000B0892" w:rsidRDefault="00017980" w:rsidP="00DC4509">
            <w:pPr>
              <w:pStyle w:val="Tekstpodstawowywcity"/>
              <w:suppressAutoHyphens/>
              <w:ind w:left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B0892">
              <w:rPr>
                <w:b/>
                <w:sz w:val="22"/>
                <w:szCs w:val="22"/>
                <w:lang w:eastAsia="pl-PL"/>
              </w:rPr>
              <w:t>Parametry oferowane</w:t>
            </w:r>
          </w:p>
          <w:p w14:paraId="5676DD41" w14:textId="77777777" w:rsidR="00017980" w:rsidRDefault="00017980" w:rsidP="00DC4509">
            <w:pPr>
              <w:pStyle w:val="Standard"/>
              <w:jc w:val="center"/>
              <w:rPr>
                <w:b/>
                <w:lang w:eastAsia="pl-PL"/>
              </w:rPr>
            </w:pPr>
            <w:r w:rsidRPr="000B0892">
              <w:rPr>
                <w:b/>
                <w:lang w:eastAsia="pl-PL"/>
              </w:rPr>
              <w:t xml:space="preserve">/wypełniając tę </w:t>
            </w:r>
            <w:proofErr w:type="gramStart"/>
            <w:r w:rsidRPr="000B0892">
              <w:rPr>
                <w:b/>
                <w:lang w:eastAsia="pl-PL"/>
              </w:rPr>
              <w:t>kolumnę  Wykonawca</w:t>
            </w:r>
            <w:proofErr w:type="gramEnd"/>
            <w:r w:rsidRPr="000B0892">
              <w:rPr>
                <w:b/>
                <w:lang w:eastAsia="pl-PL"/>
              </w:rPr>
              <w:t xml:space="preserve"> winien odnieść się do wszystkich wymienionych parametrów minimalnych/</w:t>
            </w:r>
          </w:p>
          <w:p w14:paraId="0AE72F8C" w14:textId="2912EA7F" w:rsidR="00D326D1" w:rsidRDefault="00D326D1" w:rsidP="00DC4509">
            <w:pPr>
              <w:pStyle w:val="Standard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Należy także podać nazwę producenta i markę pojazdu</w:t>
            </w:r>
          </w:p>
        </w:tc>
      </w:tr>
      <w:tr w:rsidR="00280601" w:rsidRPr="0002490B" w14:paraId="25412121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9C00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3ED" w14:textId="4A436D33" w:rsidR="00280601" w:rsidRPr="0002490B" w:rsidRDefault="00280601" w:rsidP="0028060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Autobus o pojemności </w:t>
            </w:r>
            <w:r>
              <w:rPr>
                <w:lang w:eastAsia="ar-SA"/>
              </w:rPr>
              <w:t>od 37 do</w:t>
            </w:r>
            <w:r w:rsidRPr="00FD5F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40</w:t>
            </w:r>
            <w:r w:rsidRPr="00FD5FA2">
              <w:rPr>
                <w:lang w:eastAsia="ar-SA"/>
              </w:rPr>
              <w:t xml:space="preserve"> miejsc siedząc</w:t>
            </w:r>
            <w:r>
              <w:rPr>
                <w:lang w:eastAsia="ar-SA"/>
              </w:rPr>
              <w:t>ych</w:t>
            </w:r>
            <w:r w:rsidRPr="00FD5FA2">
              <w:rPr>
                <w:lang w:eastAsia="ar-SA"/>
              </w:rPr>
              <w:t xml:space="preserve"> dla pasażerów + miejsce dla kierowcy + miejsce dla pilota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C277" w14:textId="77777777" w:rsidR="00280601" w:rsidRPr="0002490B" w:rsidRDefault="00280601" w:rsidP="00280601">
            <w:pPr>
              <w:pStyle w:val="Standard"/>
              <w:rPr>
                <w:b/>
                <w:sz w:val="28"/>
                <w:szCs w:val="28"/>
              </w:rPr>
            </w:pPr>
            <w:r w:rsidRPr="000249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0601" w:rsidRPr="0002490B" w14:paraId="5EB3E74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B6EB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3D9A" w14:textId="661D3DA5" w:rsidR="00280601" w:rsidRPr="0002490B" w:rsidRDefault="00280601" w:rsidP="0028060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Siedzenia w układzie dwie osoby po prawej oraz dwie osoby po lewej stronie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E375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577A22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C7E96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1AA1" w14:textId="559AA88C" w:rsidR="00280601" w:rsidRPr="0002490B" w:rsidRDefault="00280601" w:rsidP="0028060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Nie dopuszcza się autobusu przerobionego z furgonu pojazdu ciężarowego oraz dostawczego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8008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279FAB2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56812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5E93" w14:textId="38261349" w:rsidR="00280601" w:rsidRPr="0002490B" w:rsidRDefault="00280601" w:rsidP="00280601">
            <w:pPr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Autobus fabrycznie nowy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CD52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7777AE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4526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82F1" w14:textId="5A701F0A" w:rsidR="00280601" w:rsidRPr="0002490B" w:rsidRDefault="00280601" w:rsidP="0028060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Kolor biały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43F8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A02EF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BD45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04D6" w14:textId="7D288096" w:rsidR="00280601" w:rsidRPr="0002490B" w:rsidRDefault="00280601" w:rsidP="00280601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Długość </w:t>
            </w:r>
            <w:proofErr w:type="gramStart"/>
            <w:r w:rsidRPr="00FD5FA2">
              <w:rPr>
                <w:lang w:eastAsia="ar-SA"/>
              </w:rPr>
              <w:t>autobusu</w:t>
            </w:r>
            <w:r>
              <w:rPr>
                <w:lang w:eastAsia="ar-SA"/>
              </w:rPr>
              <w:t>:</w:t>
            </w:r>
            <w:r w:rsidRPr="00FD5FA2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od</w:t>
            </w:r>
            <w:proofErr w:type="gramEnd"/>
            <w:r>
              <w:rPr>
                <w:lang w:eastAsia="ar-SA"/>
              </w:rPr>
              <w:t xml:space="preserve"> 9500 mm </w:t>
            </w:r>
            <w:r w:rsidRPr="00FD5FA2">
              <w:rPr>
                <w:lang w:eastAsia="ar-SA"/>
              </w:rPr>
              <w:t xml:space="preserve">do </w:t>
            </w:r>
            <w:r>
              <w:rPr>
                <w:lang w:eastAsia="ar-SA"/>
              </w:rPr>
              <w:t>9700</w:t>
            </w:r>
            <w:r w:rsidRPr="00FD5FA2">
              <w:rPr>
                <w:lang w:eastAsia="ar-SA"/>
              </w:rPr>
              <w:t xml:space="preserve">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0D9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C7FBFC6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2131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056D" w14:textId="67A402B3" w:rsidR="00280601" w:rsidRPr="0002490B" w:rsidRDefault="00280601" w:rsidP="00280601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Szerokość maksymalna do 2</w:t>
            </w:r>
            <w:r>
              <w:rPr>
                <w:lang w:eastAsia="ar-SA"/>
              </w:rPr>
              <w:t>500</w:t>
            </w:r>
            <w:r w:rsidRPr="00FD5FA2">
              <w:rPr>
                <w:lang w:eastAsia="ar-SA"/>
              </w:rPr>
              <w:t xml:space="preserve">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261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64CF014F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F549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9A5" w14:textId="53DFD076" w:rsidR="00280601" w:rsidRPr="0002490B" w:rsidRDefault="00280601" w:rsidP="00280601">
            <w:pPr>
              <w:tabs>
                <w:tab w:val="right" w:pos="-267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Wysokość maksymalna do 3</w:t>
            </w:r>
            <w:r>
              <w:rPr>
                <w:lang w:eastAsia="ar-SA"/>
              </w:rPr>
              <w:t>40</w:t>
            </w:r>
            <w:r w:rsidRPr="00FD5FA2">
              <w:rPr>
                <w:lang w:eastAsia="ar-SA"/>
              </w:rPr>
              <w:t>0 mm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D44B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56F0BE9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1926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C4C2" w14:textId="44384F3F" w:rsidR="00280601" w:rsidRPr="0002490B" w:rsidRDefault="00280601" w:rsidP="00280601">
            <w:pPr>
              <w:tabs>
                <w:tab w:val="right" w:pos="-78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Silnik spełniający normę czystości spalin EURO 6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E</w:t>
            </w:r>
            <w:r w:rsidRPr="00FD5FA2">
              <w:rPr>
                <w:lang w:eastAsia="ar-SA"/>
              </w:rPr>
              <w:t xml:space="preserve">  zasilany</w:t>
            </w:r>
            <w:proofErr w:type="gramEnd"/>
            <w:r w:rsidRPr="00FD5FA2">
              <w:rPr>
                <w:lang w:eastAsia="ar-SA"/>
              </w:rPr>
              <w:t xml:space="preserve"> olejem napędowym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2D5B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35CD5B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B272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878" w14:textId="53C10603" w:rsidR="00280601" w:rsidRPr="0002490B" w:rsidRDefault="00280601" w:rsidP="00280601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FD5FA2">
              <w:rPr>
                <w:lang w:eastAsia="ar-SA"/>
              </w:rPr>
              <w:t>Pojemność  skokowa</w:t>
            </w:r>
            <w:proofErr w:type="gramEnd"/>
            <w:r w:rsidRPr="00FD5FA2">
              <w:rPr>
                <w:lang w:eastAsia="ar-SA"/>
              </w:rPr>
              <w:t xml:space="preserve"> silnika min. </w:t>
            </w:r>
            <w:r>
              <w:rPr>
                <w:lang w:eastAsia="ar-SA"/>
              </w:rPr>
              <w:t>6700</w:t>
            </w:r>
            <w:r w:rsidRPr="00FD5FA2">
              <w:rPr>
                <w:lang w:eastAsia="ar-SA"/>
              </w:rPr>
              <w:t xml:space="preserve"> cm3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AA08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6E162E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B09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5BAC" w14:textId="24ECFDC8" w:rsidR="00280601" w:rsidRPr="0002490B" w:rsidRDefault="00280601" w:rsidP="0028060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Moc silnika min. </w:t>
            </w:r>
            <w:r>
              <w:rPr>
                <w:lang w:eastAsia="ar-SA"/>
              </w:rPr>
              <w:t xml:space="preserve">200 </w:t>
            </w:r>
            <w:r w:rsidRPr="00FD5FA2">
              <w:rPr>
                <w:lang w:eastAsia="ar-SA"/>
              </w:rPr>
              <w:t>kW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030" w14:textId="77777777" w:rsidR="00280601" w:rsidRPr="0002490B" w:rsidRDefault="00280601" w:rsidP="00280601">
            <w:pPr>
              <w:pStyle w:val="Standard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80601" w:rsidRPr="0002490B" w14:paraId="5346D7A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3EE20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3756" w14:textId="0CA1A9B8" w:rsidR="00280601" w:rsidRPr="0002490B" w:rsidRDefault="00280601" w:rsidP="00280601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Hamulce tarczowe przód/tył</w:t>
            </w:r>
            <w:r>
              <w:rPr>
                <w:lang w:eastAsia="ar-SA"/>
              </w:rPr>
              <w:t>,</w:t>
            </w:r>
            <w:r w:rsidRPr="00FD5F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pneumatyczne</w:t>
            </w:r>
            <w:r w:rsidRPr="00FD5FA2">
              <w:rPr>
                <w:lang w:eastAsia="ar-SA"/>
              </w:rPr>
              <w:t xml:space="preserve"> dwuobwodowe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C5CA" w14:textId="77777777" w:rsidR="00280601" w:rsidRPr="0002490B" w:rsidRDefault="00280601" w:rsidP="00280601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2B57F08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B486D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70FD" w14:textId="4D52EBA9" w:rsidR="00280601" w:rsidRPr="0002490B" w:rsidRDefault="00280601" w:rsidP="0028060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zapobiegający blokowaniu się kół w trakcie hamowania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6942" w14:textId="77777777" w:rsidR="00280601" w:rsidRPr="0002490B" w:rsidRDefault="00280601" w:rsidP="00280601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76F086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45EE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1F6" w14:textId="66D0F93B" w:rsidR="00280601" w:rsidRPr="00614C7D" w:rsidRDefault="00280601" w:rsidP="0028060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bCs/>
                <w:sz w:val="28"/>
                <w:szCs w:val="28"/>
                <w:lang w:eastAsia="ar-SA"/>
              </w:rPr>
            </w:pPr>
            <w:r w:rsidRPr="00FD5FA2">
              <w:rPr>
                <w:bCs/>
                <w:lang w:eastAsia="ar-SA"/>
              </w:rPr>
              <w:t xml:space="preserve">Automatyczna skrzynia </w:t>
            </w:r>
            <w:proofErr w:type="gramStart"/>
            <w:r w:rsidRPr="00FD5FA2">
              <w:rPr>
                <w:bCs/>
                <w:lang w:eastAsia="ar-SA"/>
              </w:rPr>
              <w:t>biegów  ze</w:t>
            </w:r>
            <w:proofErr w:type="gramEnd"/>
            <w:r w:rsidRPr="00FD5FA2">
              <w:rPr>
                <w:bCs/>
                <w:lang w:eastAsia="ar-SA"/>
              </w:rPr>
              <w:t xml:space="preserve"> zwalniaczem (</w:t>
            </w:r>
            <w:proofErr w:type="spellStart"/>
            <w:r w:rsidRPr="00FD5FA2">
              <w:rPr>
                <w:bCs/>
                <w:lang w:eastAsia="ar-SA"/>
              </w:rPr>
              <w:t>retarder</w:t>
            </w:r>
            <w:proofErr w:type="spellEnd"/>
            <w:r w:rsidRPr="00FD5FA2">
              <w:rPr>
                <w:bCs/>
                <w:lang w:eastAsia="ar-SA"/>
              </w:rPr>
              <w:t>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46C9" w14:textId="77777777" w:rsidR="00280601" w:rsidRPr="0002490B" w:rsidRDefault="00280601" w:rsidP="00280601">
            <w:pPr>
              <w:pStyle w:val="Endnote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5A0870C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4060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AFF" w14:textId="77FE10D3" w:rsidR="00280601" w:rsidRPr="0002490B" w:rsidRDefault="00280601" w:rsidP="0028060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Zawieszenie przednie </w:t>
            </w:r>
            <w:r>
              <w:rPr>
                <w:lang w:eastAsia="ar-SA"/>
              </w:rPr>
              <w:t>pneumatyczne niezależne</w:t>
            </w:r>
            <w:r w:rsidRPr="00FD5FA2">
              <w:rPr>
                <w:lang w:eastAsia="ar-SA"/>
              </w:rPr>
              <w:t xml:space="preserve">, a </w:t>
            </w:r>
            <w:r>
              <w:rPr>
                <w:lang w:eastAsia="ar-SA"/>
              </w:rPr>
              <w:t xml:space="preserve">na </w:t>
            </w:r>
            <w:r w:rsidRPr="00FD5FA2">
              <w:rPr>
                <w:lang w:eastAsia="ar-SA"/>
              </w:rPr>
              <w:t xml:space="preserve">tylnej osi </w:t>
            </w:r>
            <w:r>
              <w:rPr>
                <w:lang w:eastAsia="ar-SA"/>
              </w:rPr>
              <w:t>pneumatyczne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C45A" w14:textId="77777777" w:rsidR="00280601" w:rsidRPr="0002490B" w:rsidRDefault="00280601" w:rsidP="00280601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280601" w:rsidRPr="0002490B" w14:paraId="1689209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A7EF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D0E" w14:textId="068F1562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kontroli trakcji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3286" w14:textId="77777777" w:rsidR="00280601" w:rsidRPr="0002490B" w:rsidRDefault="00280601" w:rsidP="00280601">
            <w:pPr>
              <w:pStyle w:val="Endnote"/>
              <w:snapToGrid w:val="0"/>
              <w:rPr>
                <w:sz w:val="28"/>
                <w:szCs w:val="28"/>
              </w:rPr>
            </w:pPr>
          </w:p>
        </w:tc>
      </w:tr>
      <w:tr w:rsidR="00280601" w:rsidRPr="0002490B" w14:paraId="4966025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4EA19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A5D" w14:textId="7B2DF22C" w:rsidR="00280601" w:rsidRPr="0002490B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Elektroniczny układ stabilizacji toru jazdy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D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7A710727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6565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D0D3" w14:textId="0BD82DAB" w:rsidR="00280601" w:rsidRPr="0002490B" w:rsidRDefault="00280601" w:rsidP="00280601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System ostrzegania przed niekontrolowaną zmianą pasa ruchu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EF2B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14906D2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6EC2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F19B" w14:textId="22F148C3" w:rsidR="00280601" w:rsidRPr="0002490B" w:rsidRDefault="00280601" w:rsidP="00280601">
            <w:pPr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Tempomat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74B7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242211AB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D88D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491A" w14:textId="7F92CF73" w:rsidR="00280601" w:rsidRPr="0002490B" w:rsidRDefault="00280601" w:rsidP="00280601">
            <w:pPr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Ogranicznik prędkości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46E9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8DEEE5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895D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901F" w14:textId="463C1465" w:rsidR="00280601" w:rsidRPr="0002490B" w:rsidRDefault="00280601" w:rsidP="00280601">
            <w:pPr>
              <w:tabs>
                <w:tab w:val="left" w:pos="161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Czujniki parkowania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BDF37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644FF8F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48C7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2B3" w14:textId="064A829A" w:rsidR="00280601" w:rsidRPr="0002490B" w:rsidRDefault="00280601" w:rsidP="00280601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Kamera cofania i sygnał </w:t>
            </w:r>
            <w:proofErr w:type="gramStart"/>
            <w:r w:rsidRPr="00FD5FA2">
              <w:rPr>
                <w:lang w:eastAsia="ar-SA"/>
              </w:rPr>
              <w:t>dźwiękowy  cofania</w:t>
            </w:r>
            <w:proofErr w:type="gramEnd"/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B943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2A737E7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EC2FE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B02" w14:textId="366E25ED" w:rsidR="00280601" w:rsidRPr="0002490B" w:rsidRDefault="00280601" w:rsidP="00280601">
            <w:pPr>
              <w:tabs>
                <w:tab w:val="left" w:pos="48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Ogrzewanie postojowe niezależne od pracy silnika z konwektorami po obu stronach przestrzeni pasażerskiej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262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4903B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14B7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6B87" w14:textId="50573623" w:rsidR="00280601" w:rsidRPr="0002490B" w:rsidRDefault="00280601" w:rsidP="00280601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Układ kierowniczy ze wspomaganiem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D29D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58AEAAC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3BDE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74FC" w14:textId="637961CA" w:rsidR="00280601" w:rsidRPr="0002490B" w:rsidRDefault="00280601" w:rsidP="00280601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Klimatyzacja elektroniczna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D05F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3B29F6F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34BD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0317" w14:textId="7729BE08" w:rsidR="00280601" w:rsidRPr="0002490B" w:rsidRDefault="00280601" w:rsidP="00280601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Fotel kierowcy </w:t>
            </w:r>
            <w:r>
              <w:rPr>
                <w:lang w:eastAsia="ar-SA"/>
              </w:rPr>
              <w:t>regulowany (pneumatyczne)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753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68F04918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79CE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B026" w14:textId="2A5CA103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Rolety przeciwsłoneczne na szybie przedniej i bocznej z lewej strony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7340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0A02533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11EAB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771D" w14:textId="29D9842F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Podgrzewana </w:t>
            </w:r>
            <w:r>
              <w:rPr>
                <w:lang w:eastAsia="ar-SA"/>
              </w:rPr>
              <w:t xml:space="preserve">podwójna </w:t>
            </w:r>
            <w:r w:rsidRPr="00FD5FA2">
              <w:rPr>
                <w:lang w:eastAsia="ar-SA"/>
              </w:rPr>
              <w:t>szyba przednich drzwi oraz szyby boczne w strefie kierowcy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6A14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7FD036F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A10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8E" w14:textId="4E51364C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Lusterka zewnętrzne ogrzewane i sterowane elektrycznie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35D6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280601" w:rsidRPr="0002490B" w14:paraId="17F6E17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AFD2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0DBD" w14:textId="60ADF0CD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Fotele dla pasażerów miękkie tapicerowane z mocowaniem podłoga-ściana, podłokietnik od strony korytarza, pasy trzypunktowe, przesuw boczny, oparcie uchylne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EEA3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083A76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4FA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3998" w14:textId="56D86C06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Półki po lewej i prawej stronie w przedziale pasażerskim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94F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2DA6404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FEBC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567A" w14:textId="0604142E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Szyby boczne </w:t>
            </w:r>
            <w:proofErr w:type="gramStart"/>
            <w:r w:rsidRPr="00FD5FA2">
              <w:rPr>
                <w:lang w:eastAsia="ar-SA"/>
              </w:rPr>
              <w:t>dwuwarstwowe ,</w:t>
            </w:r>
            <w:proofErr w:type="gramEnd"/>
            <w:r w:rsidRPr="00FD5FA2">
              <w:rPr>
                <w:lang w:eastAsia="ar-SA"/>
              </w:rPr>
              <w:t xml:space="preserve"> przyciemnione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5A8A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06C37CF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C44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532" w14:textId="032F9E4D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Bagażniki po obu stronach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367F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18BB90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70AB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0E8A" w14:textId="1625C2E7" w:rsidR="00280601" w:rsidRPr="0002490B" w:rsidRDefault="00280601" w:rsidP="00280601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Oświetlenie dzienne i nocne wnętrza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835F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185F48BE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9331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A17C" w14:textId="04E97F95" w:rsidR="00280601" w:rsidRPr="0002490B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Podłoga pokryta antypoślizgową wykładziną w kolorze ciemnym, łatwo zmywalna na całej długości pojazdu, płaska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CDFE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288E03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4EBB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72E21" w14:textId="266D0B99" w:rsidR="00280601" w:rsidRPr="0002490B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2-</w:t>
            </w:r>
            <w:proofErr w:type="gramStart"/>
            <w:r w:rsidRPr="00FD5FA2">
              <w:rPr>
                <w:lang w:eastAsia="ar-SA"/>
              </w:rPr>
              <w:t>drzwi  wejściowe</w:t>
            </w:r>
            <w:proofErr w:type="gramEnd"/>
            <w:r>
              <w:rPr>
                <w:lang w:eastAsia="ar-SA"/>
              </w:rPr>
              <w:t xml:space="preserve"> w układzie 1-0-1 , </w:t>
            </w:r>
            <w:r w:rsidRPr="00FD5FA2">
              <w:rPr>
                <w:lang w:eastAsia="ar-SA"/>
              </w:rPr>
              <w:t>jednoskrzydłowe otwierane na zewnątrz</w:t>
            </w:r>
            <w:r>
              <w:rPr>
                <w:lang w:eastAsia="ar-SA"/>
              </w:rPr>
              <w:t>,</w:t>
            </w:r>
            <w:r w:rsidRPr="00FD5FA2">
              <w:rPr>
                <w:lang w:eastAsia="ar-SA"/>
              </w:rPr>
              <w:t xml:space="preserve"> system automatycznej blokady przy prędkości pojazdu powyżej 5km/h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8BCB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40CC27C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1475169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0FB5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7CDA" w14:textId="26046A32" w:rsidR="00280601" w:rsidRPr="00017980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CD1727">
              <w:rPr>
                <w:lang w:eastAsia="ar-SA"/>
              </w:rPr>
              <w:t xml:space="preserve">Tachograf </w:t>
            </w:r>
            <w:proofErr w:type="gramStart"/>
            <w:r w:rsidRPr="00CD1727">
              <w:rPr>
                <w:lang w:eastAsia="ar-SA"/>
              </w:rPr>
              <w:t>cyfrowy(</w:t>
            </w:r>
            <w:proofErr w:type="gramEnd"/>
            <w:r w:rsidRPr="00CD1727">
              <w:rPr>
                <w:lang w:eastAsia="ar-SA"/>
              </w:rPr>
              <w:t>po wyłączeniu zapłonu rejestruje odpoczynek)</w:t>
            </w:r>
            <w:r>
              <w:rPr>
                <w:lang w:eastAsia="ar-SA"/>
              </w:rPr>
              <w:t xml:space="preserve">, </w:t>
            </w:r>
            <w:r>
              <w:t>zestaw do odczytu i ewidencji danych z tachografów cyfrowych oraz kart kierowców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98D4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7650CA7D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3E51F18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ADF0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B44C" w14:textId="263D60ED" w:rsidR="00280601" w:rsidRPr="0002490B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Koła z felgami stalowymi i nierdzewnymi kołpakami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E7F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4138E264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7B019520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30F7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4FAC" w14:textId="1FA3D1BB" w:rsidR="00280601" w:rsidRPr="0002490B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Pełnowymiarowe koło zapasowe z zestawem narzędzi i podnośnikiem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2817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1309D373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:rsidRPr="0002490B" w14:paraId="4EA82FC9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EF3B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4E9F" w14:textId="05079D75" w:rsidR="00280601" w:rsidRPr="0002490B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Światła do jazdy dziennej LED</w:t>
            </w:r>
            <w:r w:rsidRPr="00FD5FA2">
              <w:rPr>
                <w:lang w:eastAsia="ar-SA"/>
              </w:rPr>
              <w:t xml:space="preserve"> i przednie </w:t>
            </w:r>
            <w:r>
              <w:rPr>
                <w:lang w:eastAsia="ar-SA"/>
              </w:rPr>
              <w:t xml:space="preserve">światła </w:t>
            </w:r>
            <w:r w:rsidRPr="00FD5FA2">
              <w:rPr>
                <w:lang w:eastAsia="ar-SA"/>
              </w:rPr>
              <w:t>przeciwmgielne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1FB3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14:paraId="3B8DEC1F" w14:textId="77777777" w:rsidR="00280601" w:rsidRPr="0002490B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7ED4FC34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19A6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CC" w14:textId="29542604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Wyposażenie dodatkowe zawarte w cenie pojazdu: Gaśnica 6 kg – 2 szt., trójkąt ostrzegawczy, apteczka pierwszej pomocy, dwa oryginalne kluczyki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647D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193ABE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4D34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9689" w14:textId="5B5D89B8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Winda dla osób niepełnosprawnych na wózku inwalidzkim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ED06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3CE6308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54C9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8DF1" w14:textId="7B626D82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Uchwyt (poręcz) ułatwiający wejście/wyjście do/z pojazdu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382F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37635FDA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6404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E2A5" w14:textId="2656ECDA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Szyberdach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8AB6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4DB66705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1212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19C" w14:textId="566B41D4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Radio 2 DIN z systemem android </w:t>
            </w:r>
            <w:r>
              <w:rPr>
                <w:lang w:eastAsia="ar-SA"/>
              </w:rPr>
              <w:t xml:space="preserve">min </w:t>
            </w:r>
            <w:r w:rsidRPr="00FD5FA2">
              <w:rPr>
                <w:lang w:eastAsia="ar-SA"/>
              </w:rPr>
              <w:t>10 i GPS (menu w języku polskim)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E49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1F02487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186F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508F" w14:textId="219CD726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Mikrofon + wzmacniacz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6FEB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04E2924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AD24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0DBA" w14:textId="440B972C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Monitor 19 ‘’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75A2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1D9B5032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AF9E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F85E" w14:textId="7949444E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Zasilanie </w:t>
            </w:r>
            <w:r>
              <w:rPr>
                <w:lang w:eastAsia="ar-SA"/>
              </w:rPr>
              <w:t>24</w:t>
            </w:r>
            <w:r w:rsidRPr="00FD5FA2">
              <w:rPr>
                <w:lang w:eastAsia="ar-SA"/>
              </w:rPr>
              <w:t>V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224A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36AA28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4370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005F" w14:textId="77777777" w:rsidR="00280601" w:rsidRPr="00ED0C75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lang w:eastAsia="ar-SA"/>
              </w:rPr>
            </w:pPr>
            <w:r w:rsidRPr="00ED0C75">
              <w:rPr>
                <w:lang w:eastAsia="ar-SA"/>
              </w:rPr>
              <w:t>Gwarancja: mini. 24 miesiące od daty zakupu</w:t>
            </w:r>
          </w:p>
          <w:p w14:paraId="0A07FF26" w14:textId="3875F4B5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6A2B3F">
              <w:t xml:space="preserve">W ramach otrzymanego </w:t>
            </w:r>
            <w:r w:rsidRPr="006A2B3F">
              <w:rPr>
                <w:color w:val="000000"/>
              </w:rPr>
              <w:t xml:space="preserve">wynagrodzenia, Wykonawca w okresie trwania gwarancji i rękojmi jest zobowiązany również do bieżącego serwisowania pojazdu tj. wymieniać na swój koszt (robocizna i koszt części) części eksploatacyjne, jeżeli będą one wymagały również wymiany, ze względu na ich zużycie. Innymi słowy </w:t>
            </w:r>
            <w:r w:rsidRPr="006A2B3F">
              <w:rPr>
                <w:color w:val="212121"/>
              </w:rPr>
              <w:t xml:space="preserve">koszty serwisowe (łącznie z </w:t>
            </w:r>
            <w:r w:rsidRPr="006A2B3F">
              <w:rPr>
                <w:color w:val="212121"/>
              </w:rPr>
              <w:lastRenderedPageBreak/>
              <w:t>materiałami eksploatacyjnymi) mają być wkalkulowane w cenę pojazdów i nie mogą stanowić obciążenia Zamawiającego w trakcie trwania gwarancji i rękojmi.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1803" w14:textId="20F800F3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Nie ma potrzeby wypełniania – gwarancja i rękojmia zgodna z kryterium – Okres gwarancji i rękojmi wskazany poniżej</w:t>
            </w:r>
          </w:p>
        </w:tc>
      </w:tr>
      <w:tr w:rsidR="00280601" w14:paraId="678F6203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1272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6F97" w14:textId="17AB727E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 xml:space="preserve">Wszystkie konieczne dokumentacje dopuszczenia pojazdu do ruchu publicznego (w tym homologacja) umożliwiające rejestrację pojazdu (komplet dokumentów).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4F9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30F6F2AC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F7B8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ED2A" w14:textId="609E7BF1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rFonts w:eastAsia="Calibri"/>
              </w:rPr>
              <w:t xml:space="preserve">Wykonawca w ramach zamówienia zobowiązuje się do pokrycia kosztów związanych z ubezpieczeniem pojazdu na </w:t>
            </w:r>
            <w:r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>. Zamawiający oczekuje, że Wykonawca wybierze i opłaci</w:t>
            </w:r>
            <w:r>
              <w:rPr>
                <w:rFonts w:eastAsia="Calibri"/>
              </w:rPr>
              <w:t xml:space="preserve"> (poprzez np. dokonanie bezpośredniej zapłaty przez Wykonawcę lub zwrócenie Zamawiającemu kosztów związanych z zakupem pakietu ubezpieczeń) </w:t>
            </w:r>
            <w:r w:rsidRPr="00FD5FA2">
              <w:rPr>
                <w:rFonts w:eastAsia="Calibri"/>
              </w:rPr>
              <w:t xml:space="preserve">dla Zamawiającego pakiet ubezpieczenia na </w:t>
            </w:r>
            <w:r>
              <w:rPr>
                <w:rFonts w:eastAsia="Calibri"/>
              </w:rPr>
              <w:t>12</w:t>
            </w:r>
            <w:r w:rsidRPr="00FD5FA2">
              <w:rPr>
                <w:rFonts w:eastAsia="Calibri"/>
              </w:rPr>
              <w:t xml:space="preserve"> miesi</w:t>
            </w:r>
            <w:r>
              <w:rPr>
                <w:rFonts w:eastAsia="Calibri"/>
              </w:rPr>
              <w:t>ę</w:t>
            </w:r>
            <w:r w:rsidRPr="00FD5FA2">
              <w:rPr>
                <w:rFonts w:eastAsia="Calibri"/>
              </w:rPr>
              <w:t>c</w:t>
            </w:r>
            <w:r>
              <w:rPr>
                <w:rFonts w:eastAsia="Calibri"/>
              </w:rPr>
              <w:t>y</w:t>
            </w:r>
            <w:r w:rsidRPr="00FD5FA2">
              <w:rPr>
                <w:rFonts w:eastAsia="Calibri"/>
              </w:rPr>
              <w:t xml:space="preserve"> (AC+OC+NW)</w:t>
            </w:r>
            <w:r>
              <w:rPr>
                <w:rFonts w:eastAsia="Calibri"/>
              </w:rPr>
              <w:t xml:space="preserve">. Wykonawca zobowiązany jest przedstawić Zamawiającemu do akceptacji propozycję ubezpieczenia.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B41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  <w:tr w:rsidR="00280601" w14:paraId="103B25FD" w14:textId="77777777" w:rsidTr="00DC45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83F5" w14:textId="77777777" w:rsidR="00280601" w:rsidRPr="0002490B" w:rsidRDefault="00280601" w:rsidP="00280601">
            <w:pPr>
              <w:numPr>
                <w:ilvl w:val="0"/>
                <w:numId w:val="55"/>
              </w:num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rPr>
                <w:sz w:val="28"/>
                <w:szCs w:val="28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ED2" w14:textId="63937313" w:rsidR="00280601" w:rsidRPr="0084143D" w:rsidRDefault="00280601" w:rsidP="00280601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D5FA2">
              <w:rPr>
                <w:lang w:eastAsia="ar-SA"/>
              </w:rPr>
              <w:t>Pojazd oklejony cechami identyfikacyjnymi właściciela, tj. nazwa gminy oraz herb, przed montażem wielkość oraz tekst naklejek należy uzgodnić z Zamawiającym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4656" w14:textId="77777777" w:rsidR="00280601" w:rsidRDefault="00280601" w:rsidP="0028060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4E88C7B2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DA0615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0416B049" w14:textId="77777777" w:rsidR="00FF08AB" w:rsidRDefault="00FF08AB" w:rsidP="008C7E5D">
      <w:pPr>
        <w:spacing w:after="120" w:line="360" w:lineRule="auto"/>
        <w:jc w:val="both"/>
        <w:rPr>
          <w:b/>
        </w:rPr>
      </w:pPr>
    </w:p>
    <w:p w14:paraId="7477004E" w14:textId="6B284CC9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</w:t>
      </w:r>
      <w:r w:rsidR="003D77C0">
        <w:rPr>
          <w:b/>
        </w:rPr>
        <w:t>V</w:t>
      </w:r>
      <w:r w:rsidR="00483B9D">
        <w:rPr>
          <w:b/>
        </w:rPr>
        <w:t>I</w:t>
      </w:r>
      <w:r w:rsidR="006F74BF">
        <w:rPr>
          <w:b/>
        </w:rPr>
        <w:t>II</w:t>
      </w:r>
      <w:r w:rsidR="00483B9D">
        <w:rPr>
          <w:b/>
        </w:rPr>
        <w:t xml:space="preserve"> SWZ)</w:t>
      </w:r>
      <w:r w:rsidR="00C36C7B">
        <w:rPr>
          <w:b/>
        </w:rPr>
        <w:t xml:space="preserve"> – zaznaczyć właściwe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965C46" w:rsidRPr="00EE00C1" w14:paraId="1119B2C6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36FCA378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151801A5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F35C305" w14:textId="566877FD" w:rsidR="00965C46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– </w:t>
            </w:r>
            <w:r w:rsidR="0070147A">
              <w:rPr>
                <w:rFonts w:asciiTheme="majorHAnsi" w:hAnsiTheme="majorHAnsi"/>
                <w:b/>
                <w:sz w:val="22"/>
                <w:szCs w:val="22"/>
              </w:rPr>
              <w:t>ilość miesięcy</w:t>
            </w:r>
          </w:p>
          <w:p w14:paraId="5503E29E" w14:textId="27AD0B8E" w:rsidR="003D5E0C" w:rsidRPr="00EE00C1" w:rsidRDefault="003D5E0C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5C46" w:rsidRPr="00EE00C1" w14:paraId="734558FE" w14:textId="77777777" w:rsidTr="008F38DA">
        <w:trPr>
          <w:trHeight w:val="490"/>
          <w:jc w:val="center"/>
        </w:trPr>
        <w:tc>
          <w:tcPr>
            <w:tcW w:w="827" w:type="dxa"/>
            <w:vAlign w:val="center"/>
          </w:tcPr>
          <w:p w14:paraId="21EC1492" w14:textId="77777777" w:rsidR="00965C46" w:rsidRPr="00EE00C1" w:rsidRDefault="00965C46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78DDF92E" w14:textId="078757D1" w:rsidR="00965C46" w:rsidRPr="00EE00C1" w:rsidRDefault="00C36C7B" w:rsidP="008F38D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36C7B">
              <w:rPr>
                <w:b/>
                <w:bCs/>
              </w:rPr>
              <w:t>Okres gwarancji i rękojmi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8" w:type="dxa"/>
            <w:vAlign w:val="center"/>
          </w:tcPr>
          <w:p w14:paraId="76AD593C" w14:textId="16983DA6" w:rsidR="00965C46" w:rsidRPr="00EE00C1" w:rsidRDefault="0070147A" w:rsidP="008F38D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3D5E0C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48</w:t>
            </w:r>
            <w:r w:rsidR="00C36C7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60</w:t>
            </w:r>
          </w:p>
        </w:tc>
      </w:tr>
    </w:tbl>
    <w:p w14:paraId="31349991" w14:textId="21816AB3" w:rsidR="00390464" w:rsidRDefault="00390464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4C91B4B5" w14:textId="77777777" w:rsidR="00D45468" w:rsidRDefault="00D45468" w:rsidP="00390464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5413276E" w14:textId="5122B385" w:rsidR="00390464" w:rsidRPr="00B378BF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III.  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</w:t>
      </w:r>
      <w:r w:rsidR="003D77C0">
        <w:rPr>
          <w:rFonts w:eastAsia="Arial"/>
          <w:b/>
          <w:bCs/>
          <w:szCs w:val="22"/>
          <w:lang w:eastAsia="ar-SA"/>
        </w:rPr>
        <w:t xml:space="preserve">i rękojmi </w:t>
      </w:r>
      <w:r w:rsidRPr="0060088C">
        <w:rPr>
          <w:rFonts w:eastAsia="Arial"/>
          <w:b/>
          <w:bCs/>
          <w:szCs w:val="22"/>
          <w:lang w:eastAsia="ar-SA"/>
        </w:rPr>
        <w:t xml:space="preserve">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7DDC79AE" w14:textId="33D797F0" w:rsidR="00390464" w:rsidRPr="00C53889" w:rsidRDefault="00390464" w:rsidP="00390464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(Jeżeli serwis dla poszczególnych </w:t>
      </w:r>
      <w:r w:rsidR="003D77C0">
        <w:rPr>
          <w:rFonts w:eastAsia="Arial"/>
          <w:b/>
          <w:bCs/>
          <w:sz w:val="16"/>
          <w:szCs w:val="16"/>
          <w:lang w:eastAsia="ar-SA"/>
        </w:rPr>
        <w:t>częś</w:t>
      </w:r>
      <w:r w:rsidR="0070147A">
        <w:rPr>
          <w:rFonts w:eastAsia="Arial"/>
          <w:b/>
          <w:bCs/>
          <w:sz w:val="16"/>
          <w:szCs w:val="16"/>
          <w:lang w:eastAsia="ar-SA"/>
        </w:rPr>
        <w:t>c</w:t>
      </w:r>
      <w:r w:rsidR="003D77C0">
        <w:rPr>
          <w:rFonts w:eastAsia="Arial"/>
          <w:b/>
          <w:bCs/>
          <w:sz w:val="16"/>
          <w:szCs w:val="16"/>
          <w:lang w:eastAsia="ar-SA"/>
        </w:rPr>
        <w:t>i przedmiotu zamówienia</w:t>
      </w:r>
      <w:r w:rsidRPr="006C4B07">
        <w:rPr>
          <w:rFonts w:eastAsia="Arial"/>
          <w:b/>
          <w:bCs/>
          <w:sz w:val="16"/>
          <w:szCs w:val="16"/>
          <w:lang w:eastAsia="ar-SA"/>
        </w:rPr>
        <w:t xml:space="preserve"> będzie prowadzony przez różne firmy, należy to również wpisać poniżej).</w:t>
      </w:r>
    </w:p>
    <w:p w14:paraId="0E34F66F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20DEBB4C" w14:textId="77777777" w:rsidR="00390464" w:rsidRPr="00AC56CC" w:rsidRDefault="00390464" w:rsidP="00390464">
      <w:pPr>
        <w:rPr>
          <w:iCs/>
        </w:rPr>
      </w:pPr>
    </w:p>
    <w:p w14:paraId="1BC40437" w14:textId="018FE7B8" w:rsidR="00390464" w:rsidRPr="00FC0CB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 w:rsidR="007C632F"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49E26EE6" w14:textId="77777777" w:rsidR="00390464" w:rsidRDefault="00390464" w:rsidP="00390464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EC53AE2" w14:textId="77777777" w:rsidR="00390464" w:rsidRDefault="00390464" w:rsidP="00390464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3F70B4F6" w14:textId="77777777" w:rsidR="00390464" w:rsidRPr="00AC56CC" w:rsidRDefault="00390464" w:rsidP="00390464">
      <w:pPr>
        <w:rPr>
          <w:iCs/>
        </w:rPr>
      </w:pPr>
    </w:p>
    <w:p w14:paraId="61DB186F" w14:textId="37A2671D" w:rsidR="00390464" w:rsidRDefault="00390464" w:rsidP="00390464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="007C632F"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4536B6" w14:textId="77777777" w:rsidR="00390464" w:rsidRPr="0060088C" w:rsidRDefault="0039046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77777777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7C200566" w14:textId="7B676F18" w:rsidR="00D61DFD" w:rsidRPr="00D61DFD" w:rsidRDefault="007F15C1" w:rsidP="00D61DF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b/>
          <w:bCs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D61DFD" w:rsidRPr="00D61DFD">
        <w:rPr>
          <w:b/>
          <w:bCs/>
        </w:rPr>
        <w:t xml:space="preserve">od dnia 14 sierpnia 2024 r. do dnia 31 sierpnia 2024 r. </w:t>
      </w:r>
    </w:p>
    <w:p w14:paraId="3008B751" w14:textId="3023212C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</w:t>
      </w:r>
      <w:r w:rsidR="003D77C0">
        <w:rPr>
          <w:rFonts w:eastAsia="Arial"/>
          <w:b/>
          <w:bCs/>
          <w:iCs/>
          <w:lang w:eastAsia="ar-SA"/>
        </w:rPr>
        <w:t xml:space="preserve"> i zasadami Polskiego Ładu</w:t>
      </w:r>
      <w:r w:rsidR="00163761">
        <w:rPr>
          <w:rFonts w:eastAsia="Arial"/>
          <w:b/>
          <w:bCs/>
          <w:iCs/>
          <w:lang w:eastAsia="ar-SA"/>
        </w:rPr>
        <w:t>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5F1E4912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32CB623D" w14:textId="1E325061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F8487F7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524B6045" w14:textId="723F97AF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 w:rsidR="00EE4B46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30B92836" w14:textId="37142FBB" w:rsidR="00305068" w:rsidRPr="00A07767" w:rsidRDefault="00305068" w:rsidP="00F3486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 w:rsidR="009A302D">
        <w:rPr>
          <w:color w:val="000000"/>
        </w:rPr>
        <w:t xml:space="preserve"> </w:t>
      </w:r>
      <w:r w:rsidR="009A302D"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4A485DBC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5540BF06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90464">
        <w:rPr>
          <w:rFonts w:eastAsia="Arial"/>
          <w:b/>
          <w:szCs w:val="16"/>
          <w:lang w:eastAsia="ar-SA"/>
        </w:rPr>
        <w:t>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F34C644" w14:textId="6C5A8ACA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="00390464">
        <w:rPr>
          <w:rFonts w:eastAsia="Arial"/>
          <w:b/>
          <w:szCs w:val="22"/>
          <w:lang w:eastAsia="ar-SA"/>
        </w:rPr>
        <w:t>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1DD28696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B0E34A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>iżej wymienione dokumenty</w:t>
      </w:r>
      <w:r w:rsidR="00C91595">
        <w:rPr>
          <w:rFonts w:eastAsia="Arial"/>
          <w:szCs w:val="22"/>
          <w:lang w:eastAsia="ar-SA"/>
        </w:rPr>
        <w:t xml:space="preserve"> (wyodrębnione do oddzielnego pliku)</w:t>
      </w:r>
      <w:r w:rsidRPr="00334C21">
        <w:rPr>
          <w:rFonts w:eastAsia="Arial"/>
          <w:szCs w:val="22"/>
          <w:lang w:eastAsia="ar-SA"/>
        </w:rPr>
        <w:t xml:space="preserve">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7253640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04307C5E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531FDB5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4805065E" w14:textId="78808160" w:rsidR="00A47A3B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p w14:paraId="03D21706" w14:textId="77777777" w:rsidR="00A47A3B" w:rsidRDefault="00A47A3B" w:rsidP="00F34860">
      <w:pPr>
        <w:jc w:val="center"/>
        <w:rPr>
          <w:sz w:val="16"/>
        </w:rPr>
      </w:pPr>
    </w:p>
    <w:p w14:paraId="2DC9F09C" w14:textId="77777777" w:rsidR="00A47A3B" w:rsidRDefault="00A47A3B" w:rsidP="00A47A3B">
      <w:pPr>
        <w:rPr>
          <w:sz w:val="20"/>
          <w:szCs w:val="20"/>
        </w:rPr>
      </w:pPr>
    </w:p>
    <w:p w14:paraId="372069B0" w14:textId="77777777" w:rsidR="00A47A3B" w:rsidRDefault="00A47A3B" w:rsidP="00A47A3B">
      <w:pPr>
        <w:rPr>
          <w:sz w:val="20"/>
          <w:szCs w:val="20"/>
        </w:rPr>
      </w:pPr>
    </w:p>
    <w:p w14:paraId="718356AE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F08AB">
      <w:headerReference w:type="default" r:id="rId8"/>
      <w:footerReference w:type="default" r:id="rId9"/>
      <w:pgSz w:w="16838" w:h="11906" w:orient="landscape"/>
      <w:pgMar w:top="1133" w:right="142" w:bottom="709" w:left="228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A46C" w14:textId="77777777" w:rsidR="001F4CE2" w:rsidRDefault="001F4CE2">
      <w:r>
        <w:separator/>
      </w:r>
    </w:p>
  </w:endnote>
  <w:endnote w:type="continuationSeparator" w:id="0">
    <w:p w14:paraId="5F4709BF" w14:textId="77777777" w:rsidR="001F4CE2" w:rsidRDefault="001F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C0">
          <w:rPr>
            <w:noProof/>
          </w:rPr>
          <w:t>1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BDA0" w14:textId="77777777" w:rsidR="001F4CE2" w:rsidRDefault="001F4CE2">
      <w:r>
        <w:separator/>
      </w:r>
    </w:p>
  </w:footnote>
  <w:footnote w:type="continuationSeparator" w:id="0">
    <w:p w14:paraId="4396E167" w14:textId="77777777" w:rsidR="001F4CE2" w:rsidRDefault="001F4CE2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1D1B3B0D" w14:textId="77777777" w:rsidR="00B57BAD" w:rsidRDefault="00B57BAD" w:rsidP="00390464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38B530EC" w14:textId="77777777" w:rsidR="00B57BAD" w:rsidRDefault="00B57BAD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A22A75A" w14:textId="77777777" w:rsidR="00B57BAD" w:rsidRPr="003A3206" w:rsidRDefault="00B57BAD" w:rsidP="00305068">
      <w:pPr>
        <w:pStyle w:val="Tekstprzypisudolnego"/>
        <w:jc w:val="both"/>
        <w:rPr>
          <w:sz w:val="16"/>
          <w:szCs w:val="16"/>
        </w:rPr>
      </w:pPr>
    </w:p>
    <w:p w14:paraId="3E7AE476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B9B68A0" w14:textId="77777777" w:rsidR="00B57BAD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40968DC" w14:textId="77777777" w:rsidR="00B57BAD" w:rsidRPr="0070464A" w:rsidRDefault="00B57BAD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14:paraId="5808BC9A" w14:textId="77777777" w:rsidR="00B57BAD" w:rsidRDefault="00B57BAD" w:rsidP="00305068">
      <w:pPr>
        <w:pStyle w:val="Tekstprzypisudolnego"/>
      </w:pPr>
    </w:p>
  </w:footnote>
  <w:footnote w:id="4">
    <w:p w14:paraId="62384360" w14:textId="77777777" w:rsidR="00B57BAD" w:rsidRDefault="00B57B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34" w14:textId="5772F1ED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 w:rsidR="003D5E0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6FB7FB7E" wp14:editId="00380E48">
          <wp:extent cx="2153227" cy="757042"/>
          <wp:effectExtent l="0" t="0" r="635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881" cy="777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singleLevel"/>
    <w:tmpl w:val="1AEC221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18"/>
        <w:szCs w:val="18"/>
      </w:rPr>
    </w:lvl>
  </w:abstractNum>
  <w:abstractNum w:abstractNumId="4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16EE6B97"/>
    <w:multiLevelType w:val="hybridMultilevel"/>
    <w:tmpl w:val="7AD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7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D73C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C7D83"/>
    <w:multiLevelType w:val="hybridMultilevel"/>
    <w:tmpl w:val="9822BB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4FF6B8D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2C49"/>
    <w:multiLevelType w:val="hybridMultilevel"/>
    <w:tmpl w:val="7ADCE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16213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3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D6E48"/>
    <w:multiLevelType w:val="hybridMultilevel"/>
    <w:tmpl w:val="251E52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60285"/>
    <w:multiLevelType w:val="hybridMultilevel"/>
    <w:tmpl w:val="958CC7EC"/>
    <w:lvl w:ilvl="0" w:tplc="346A36D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425EB0"/>
    <w:multiLevelType w:val="hybridMultilevel"/>
    <w:tmpl w:val="251E5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1121725765">
    <w:abstractNumId w:val="0"/>
  </w:num>
  <w:num w:numId="2" w16cid:durableId="455755070">
    <w:abstractNumId w:val="39"/>
  </w:num>
  <w:num w:numId="3" w16cid:durableId="821897573">
    <w:abstractNumId w:val="46"/>
  </w:num>
  <w:num w:numId="4" w16cid:durableId="1609971841">
    <w:abstractNumId w:val="44"/>
  </w:num>
  <w:num w:numId="5" w16cid:durableId="2053069480">
    <w:abstractNumId w:val="10"/>
  </w:num>
  <w:num w:numId="6" w16cid:durableId="832994143">
    <w:abstractNumId w:val="4"/>
  </w:num>
  <w:num w:numId="7" w16cid:durableId="1993555325">
    <w:abstractNumId w:val="33"/>
  </w:num>
  <w:num w:numId="8" w16cid:durableId="1313215376">
    <w:abstractNumId w:val="17"/>
  </w:num>
  <w:num w:numId="9" w16cid:durableId="49499697">
    <w:abstractNumId w:val="24"/>
  </w:num>
  <w:num w:numId="10" w16cid:durableId="366612853">
    <w:abstractNumId w:val="32"/>
  </w:num>
  <w:num w:numId="11" w16cid:durableId="66345454">
    <w:abstractNumId w:val="26"/>
  </w:num>
  <w:num w:numId="12" w16cid:durableId="836117491">
    <w:abstractNumId w:val="37"/>
  </w:num>
  <w:num w:numId="13" w16cid:durableId="1417088835">
    <w:abstractNumId w:val="40"/>
  </w:num>
  <w:num w:numId="14" w16cid:durableId="1766264450">
    <w:abstractNumId w:val="41"/>
  </w:num>
  <w:num w:numId="15" w16cid:durableId="801001405">
    <w:abstractNumId w:val="15"/>
  </w:num>
  <w:num w:numId="16" w16cid:durableId="2025204795">
    <w:abstractNumId w:val="31"/>
  </w:num>
  <w:num w:numId="17" w16cid:durableId="1528055862">
    <w:abstractNumId w:val="7"/>
  </w:num>
  <w:num w:numId="18" w16cid:durableId="1529487034">
    <w:abstractNumId w:val="25"/>
  </w:num>
  <w:num w:numId="19" w16cid:durableId="1460418124">
    <w:abstractNumId w:val="50"/>
  </w:num>
  <w:num w:numId="20" w16cid:durableId="337270475">
    <w:abstractNumId w:val="19"/>
  </w:num>
  <w:num w:numId="21" w16cid:durableId="378432884">
    <w:abstractNumId w:val="8"/>
  </w:num>
  <w:num w:numId="22" w16cid:durableId="1799643550">
    <w:abstractNumId w:val="23"/>
  </w:num>
  <w:num w:numId="23" w16cid:durableId="1959601412">
    <w:abstractNumId w:val="35"/>
  </w:num>
  <w:num w:numId="24" w16cid:durableId="806968561">
    <w:abstractNumId w:val="5"/>
  </w:num>
  <w:num w:numId="25" w16cid:durableId="1363361185">
    <w:abstractNumId w:val="9"/>
  </w:num>
  <w:num w:numId="26" w16cid:durableId="328102628">
    <w:abstractNumId w:val="18"/>
  </w:num>
  <w:num w:numId="27" w16cid:durableId="539632315">
    <w:abstractNumId w:val="42"/>
  </w:num>
  <w:num w:numId="28" w16cid:durableId="237634778">
    <w:abstractNumId w:val="55"/>
  </w:num>
  <w:num w:numId="29" w16cid:durableId="499469437">
    <w:abstractNumId w:val="16"/>
  </w:num>
  <w:num w:numId="30" w16cid:durableId="1835878395">
    <w:abstractNumId w:val="43"/>
  </w:num>
  <w:num w:numId="31" w16cid:durableId="50542590">
    <w:abstractNumId w:val="51"/>
  </w:num>
  <w:num w:numId="32" w16cid:durableId="422839315">
    <w:abstractNumId w:val="30"/>
  </w:num>
  <w:num w:numId="33" w16cid:durableId="148786563">
    <w:abstractNumId w:val="49"/>
  </w:num>
  <w:num w:numId="34" w16cid:durableId="971130858">
    <w:abstractNumId w:val="12"/>
  </w:num>
  <w:num w:numId="35" w16cid:durableId="2110736588">
    <w:abstractNumId w:val="38"/>
  </w:num>
  <w:num w:numId="36" w16cid:durableId="1269654524">
    <w:abstractNumId w:val="54"/>
  </w:num>
  <w:num w:numId="37" w16cid:durableId="377432348">
    <w:abstractNumId w:val="20"/>
  </w:num>
  <w:num w:numId="38" w16cid:durableId="54477320">
    <w:abstractNumId w:val="45"/>
  </w:num>
  <w:num w:numId="39" w16cid:durableId="1854882861">
    <w:abstractNumId w:val="34"/>
  </w:num>
  <w:num w:numId="40" w16cid:durableId="923343446">
    <w:abstractNumId w:val="14"/>
  </w:num>
  <w:num w:numId="41" w16cid:durableId="2071607329">
    <w:abstractNumId w:val="6"/>
  </w:num>
  <w:num w:numId="42" w16cid:durableId="799491697">
    <w:abstractNumId w:val="13"/>
  </w:num>
  <w:num w:numId="43" w16cid:durableId="207572408">
    <w:abstractNumId w:val="22"/>
  </w:num>
  <w:num w:numId="44" w16cid:durableId="1594245740">
    <w:abstractNumId w:val="53"/>
  </w:num>
  <w:num w:numId="45" w16cid:durableId="220798871">
    <w:abstractNumId w:val="52"/>
  </w:num>
  <w:num w:numId="46" w16cid:durableId="403382585">
    <w:abstractNumId w:val="36"/>
  </w:num>
  <w:num w:numId="47" w16cid:durableId="462771514">
    <w:abstractNumId w:val="47"/>
  </w:num>
  <w:num w:numId="48" w16cid:durableId="238752941">
    <w:abstractNumId w:val="21"/>
  </w:num>
  <w:num w:numId="49" w16cid:durableId="1375038280">
    <w:abstractNumId w:val="28"/>
  </w:num>
  <w:num w:numId="50" w16cid:durableId="1464079871">
    <w:abstractNumId w:val="11"/>
  </w:num>
  <w:num w:numId="51" w16cid:durableId="757604659">
    <w:abstractNumId w:val="29"/>
  </w:num>
  <w:num w:numId="52" w16cid:durableId="762338421">
    <w:abstractNumId w:val="1"/>
  </w:num>
  <w:num w:numId="53" w16cid:durableId="1280988942">
    <w:abstractNumId w:val="2"/>
  </w:num>
  <w:num w:numId="54" w16cid:durableId="1895970224">
    <w:abstractNumId w:val="3"/>
  </w:num>
  <w:num w:numId="55" w16cid:durableId="1367952368">
    <w:abstractNumId w:val="48"/>
  </w:num>
  <w:num w:numId="56" w16cid:durableId="33511535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17980"/>
    <w:rsid w:val="00023C71"/>
    <w:rsid w:val="000372D1"/>
    <w:rsid w:val="000417A9"/>
    <w:rsid w:val="00042024"/>
    <w:rsid w:val="00042485"/>
    <w:rsid w:val="000427C3"/>
    <w:rsid w:val="000437C3"/>
    <w:rsid w:val="00045CDA"/>
    <w:rsid w:val="000476FD"/>
    <w:rsid w:val="000533B8"/>
    <w:rsid w:val="00055A0B"/>
    <w:rsid w:val="00056D6A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10271D"/>
    <w:rsid w:val="00107FF4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7A1E"/>
    <w:rsid w:val="001918C5"/>
    <w:rsid w:val="001932DF"/>
    <w:rsid w:val="0019615F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4CE2"/>
    <w:rsid w:val="001F7006"/>
    <w:rsid w:val="001F7EB7"/>
    <w:rsid w:val="00207517"/>
    <w:rsid w:val="0021362D"/>
    <w:rsid w:val="00217C2A"/>
    <w:rsid w:val="002251A3"/>
    <w:rsid w:val="0022755E"/>
    <w:rsid w:val="00232561"/>
    <w:rsid w:val="002331E2"/>
    <w:rsid w:val="00234F1E"/>
    <w:rsid w:val="00245911"/>
    <w:rsid w:val="002530CB"/>
    <w:rsid w:val="002537B3"/>
    <w:rsid w:val="0027522C"/>
    <w:rsid w:val="002770C5"/>
    <w:rsid w:val="00280601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178E"/>
    <w:rsid w:val="00305068"/>
    <w:rsid w:val="0031131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0BA1"/>
    <w:rsid w:val="00361C2B"/>
    <w:rsid w:val="00366C66"/>
    <w:rsid w:val="003721E2"/>
    <w:rsid w:val="00373282"/>
    <w:rsid w:val="0037388C"/>
    <w:rsid w:val="003758E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D186D"/>
    <w:rsid w:val="003D40F5"/>
    <w:rsid w:val="003D5E0C"/>
    <w:rsid w:val="003D77C0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0521E"/>
    <w:rsid w:val="004114B5"/>
    <w:rsid w:val="004118D5"/>
    <w:rsid w:val="004121E9"/>
    <w:rsid w:val="00413241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75C1"/>
    <w:rsid w:val="004A28EB"/>
    <w:rsid w:val="004A2ACE"/>
    <w:rsid w:val="004A60B9"/>
    <w:rsid w:val="004B18E2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7380"/>
    <w:rsid w:val="005B7399"/>
    <w:rsid w:val="005C50A1"/>
    <w:rsid w:val="005C546F"/>
    <w:rsid w:val="005C7F97"/>
    <w:rsid w:val="005D7919"/>
    <w:rsid w:val="005E3325"/>
    <w:rsid w:val="005E7BE6"/>
    <w:rsid w:val="005F0356"/>
    <w:rsid w:val="006005DC"/>
    <w:rsid w:val="0060416A"/>
    <w:rsid w:val="006113BA"/>
    <w:rsid w:val="006126FF"/>
    <w:rsid w:val="00614C8D"/>
    <w:rsid w:val="0062336C"/>
    <w:rsid w:val="00623E4C"/>
    <w:rsid w:val="00625BCE"/>
    <w:rsid w:val="00626FD8"/>
    <w:rsid w:val="00631475"/>
    <w:rsid w:val="00633CF0"/>
    <w:rsid w:val="00635312"/>
    <w:rsid w:val="00640BFC"/>
    <w:rsid w:val="0064162F"/>
    <w:rsid w:val="0064359E"/>
    <w:rsid w:val="00651D1E"/>
    <w:rsid w:val="00653F04"/>
    <w:rsid w:val="0065568E"/>
    <w:rsid w:val="00656F6A"/>
    <w:rsid w:val="00665817"/>
    <w:rsid w:val="00671335"/>
    <w:rsid w:val="00677739"/>
    <w:rsid w:val="006831FE"/>
    <w:rsid w:val="006957EE"/>
    <w:rsid w:val="00695EFB"/>
    <w:rsid w:val="00697956"/>
    <w:rsid w:val="006A1C2C"/>
    <w:rsid w:val="006A2EB5"/>
    <w:rsid w:val="006A38BB"/>
    <w:rsid w:val="006A62AB"/>
    <w:rsid w:val="006B6927"/>
    <w:rsid w:val="006C112D"/>
    <w:rsid w:val="006C3670"/>
    <w:rsid w:val="006C584A"/>
    <w:rsid w:val="006C743E"/>
    <w:rsid w:val="006C7819"/>
    <w:rsid w:val="006D0E8F"/>
    <w:rsid w:val="006D2393"/>
    <w:rsid w:val="006D5A86"/>
    <w:rsid w:val="006D6AC9"/>
    <w:rsid w:val="006E09E9"/>
    <w:rsid w:val="006F10C9"/>
    <w:rsid w:val="006F367E"/>
    <w:rsid w:val="006F3F4F"/>
    <w:rsid w:val="006F74BF"/>
    <w:rsid w:val="00700245"/>
    <w:rsid w:val="0070147A"/>
    <w:rsid w:val="00706504"/>
    <w:rsid w:val="00710D89"/>
    <w:rsid w:val="00716207"/>
    <w:rsid w:val="00720CEE"/>
    <w:rsid w:val="00725C6C"/>
    <w:rsid w:val="00725FC8"/>
    <w:rsid w:val="00737C1B"/>
    <w:rsid w:val="007441E9"/>
    <w:rsid w:val="0074427D"/>
    <w:rsid w:val="00745B2D"/>
    <w:rsid w:val="007471D6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867EB"/>
    <w:rsid w:val="00794DAD"/>
    <w:rsid w:val="007A2C46"/>
    <w:rsid w:val="007A4C77"/>
    <w:rsid w:val="007A5636"/>
    <w:rsid w:val="007A7611"/>
    <w:rsid w:val="007B022B"/>
    <w:rsid w:val="007B2B02"/>
    <w:rsid w:val="007B44B6"/>
    <w:rsid w:val="007B558C"/>
    <w:rsid w:val="007C632F"/>
    <w:rsid w:val="007C6818"/>
    <w:rsid w:val="007E1B46"/>
    <w:rsid w:val="007F15C1"/>
    <w:rsid w:val="00803992"/>
    <w:rsid w:val="0081139D"/>
    <w:rsid w:val="0081161D"/>
    <w:rsid w:val="00814B7E"/>
    <w:rsid w:val="00823862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48AF"/>
    <w:rsid w:val="00855847"/>
    <w:rsid w:val="00856849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1239"/>
    <w:rsid w:val="0093549D"/>
    <w:rsid w:val="00937CBB"/>
    <w:rsid w:val="0096194D"/>
    <w:rsid w:val="00965C46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C7AE5"/>
    <w:rsid w:val="009D2987"/>
    <w:rsid w:val="009D2AB4"/>
    <w:rsid w:val="009D2FF4"/>
    <w:rsid w:val="009E001A"/>
    <w:rsid w:val="009E1379"/>
    <w:rsid w:val="009F0CD2"/>
    <w:rsid w:val="009F231D"/>
    <w:rsid w:val="009F2E54"/>
    <w:rsid w:val="00A0010C"/>
    <w:rsid w:val="00A011A9"/>
    <w:rsid w:val="00A028D6"/>
    <w:rsid w:val="00A07767"/>
    <w:rsid w:val="00A11469"/>
    <w:rsid w:val="00A12835"/>
    <w:rsid w:val="00A134A6"/>
    <w:rsid w:val="00A13E57"/>
    <w:rsid w:val="00A22AC8"/>
    <w:rsid w:val="00A249DA"/>
    <w:rsid w:val="00A32B19"/>
    <w:rsid w:val="00A44D0A"/>
    <w:rsid w:val="00A44D37"/>
    <w:rsid w:val="00A47A3B"/>
    <w:rsid w:val="00A51C18"/>
    <w:rsid w:val="00A52E27"/>
    <w:rsid w:val="00A53000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8592E"/>
    <w:rsid w:val="00B8611C"/>
    <w:rsid w:val="00B94651"/>
    <w:rsid w:val="00B947A1"/>
    <w:rsid w:val="00BA3719"/>
    <w:rsid w:val="00BA5DBA"/>
    <w:rsid w:val="00BA6B78"/>
    <w:rsid w:val="00BB33E5"/>
    <w:rsid w:val="00BB7B76"/>
    <w:rsid w:val="00BC041F"/>
    <w:rsid w:val="00BC731E"/>
    <w:rsid w:val="00BD0948"/>
    <w:rsid w:val="00BE08FA"/>
    <w:rsid w:val="00BE0C5B"/>
    <w:rsid w:val="00BE0ECB"/>
    <w:rsid w:val="00BE18AC"/>
    <w:rsid w:val="00BE2590"/>
    <w:rsid w:val="00BF1167"/>
    <w:rsid w:val="00C01071"/>
    <w:rsid w:val="00C04899"/>
    <w:rsid w:val="00C06E1F"/>
    <w:rsid w:val="00C079B7"/>
    <w:rsid w:val="00C12085"/>
    <w:rsid w:val="00C13C90"/>
    <w:rsid w:val="00C20FD1"/>
    <w:rsid w:val="00C24BC9"/>
    <w:rsid w:val="00C24D84"/>
    <w:rsid w:val="00C3294F"/>
    <w:rsid w:val="00C36C7B"/>
    <w:rsid w:val="00C50870"/>
    <w:rsid w:val="00C52876"/>
    <w:rsid w:val="00C52C31"/>
    <w:rsid w:val="00C53818"/>
    <w:rsid w:val="00C53889"/>
    <w:rsid w:val="00C542A4"/>
    <w:rsid w:val="00C63674"/>
    <w:rsid w:val="00C657A8"/>
    <w:rsid w:val="00C71C93"/>
    <w:rsid w:val="00C73F8A"/>
    <w:rsid w:val="00C7487F"/>
    <w:rsid w:val="00C76445"/>
    <w:rsid w:val="00C81411"/>
    <w:rsid w:val="00C83012"/>
    <w:rsid w:val="00C8311E"/>
    <w:rsid w:val="00C86D9E"/>
    <w:rsid w:val="00C90E9F"/>
    <w:rsid w:val="00C91595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575D"/>
    <w:rsid w:val="00CE615D"/>
    <w:rsid w:val="00CE68B5"/>
    <w:rsid w:val="00CE7B5E"/>
    <w:rsid w:val="00CF07A5"/>
    <w:rsid w:val="00CF11C6"/>
    <w:rsid w:val="00CF142D"/>
    <w:rsid w:val="00CF4D94"/>
    <w:rsid w:val="00CF5063"/>
    <w:rsid w:val="00D01379"/>
    <w:rsid w:val="00D1327A"/>
    <w:rsid w:val="00D16870"/>
    <w:rsid w:val="00D212F3"/>
    <w:rsid w:val="00D24EFB"/>
    <w:rsid w:val="00D25780"/>
    <w:rsid w:val="00D326D1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1DFD"/>
    <w:rsid w:val="00D62973"/>
    <w:rsid w:val="00D65D23"/>
    <w:rsid w:val="00D67B0E"/>
    <w:rsid w:val="00D7289D"/>
    <w:rsid w:val="00D824EB"/>
    <w:rsid w:val="00D85044"/>
    <w:rsid w:val="00DA035A"/>
    <w:rsid w:val="00DA1F7B"/>
    <w:rsid w:val="00DA3476"/>
    <w:rsid w:val="00DA489A"/>
    <w:rsid w:val="00DB15B3"/>
    <w:rsid w:val="00DB268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2693"/>
    <w:rsid w:val="00DF40DF"/>
    <w:rsid w:val="00DF48CA"/>
    <w:rsid w:val="00DF7810"/>
    <w:rsid w:val="00E00692"/>
    <w:rsid w:val="00E03F33"/>
    <w:rsid w:val="00E1498B"/>
    <w:rsid w:val="00E164E1"/>
    <w:rsid w:val="00E20DCC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74CC1"/>
    <w:rsid w:val="00E8277D"/>
    <w:rsid w:val="00E843D7"/>
    <w:rsid w:val="00E909D8"/>
    <w:rsid w:val="00E9548D"/>
    <w:rsid w:val="00EA7093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5D14"/>
    <w:rsid w:val="00F026D5"/>
    <w:rsid w:val="00F0789C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848B8"/>
    <w:rsid w:val="00F92A18"/>
    <w:rsid w:val="00F9398C"/>
    <w:rsid w:val="00F96E90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E7E7A"/>
  <w15:docId w15:val="{C61DB33F-64FE-4A04-802E-25DD88E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F08AB"/>
    <w:pPr>
      <w:keepNext/>
      <w:numPr>
        <w:ilvl w:val="1"/>
        <w:numId w:val="1"/>
      </w:numPr>
      <w:suppressAutoHyphens/>
      <w:ind w:left="540" w:hanging="540"/>
      <w:outlineLvl w:val="1"/>
    </w:pPr>
    <w:rPr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,zwykły teks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  <w:style w:type="character" w:customStyle="1" w:styleId="markedcontent">
    <w:name w:val="markedcontent"/>
    <w:basedOn w:val="Domylnaczcionkaakapitu"/>
    <w:rsid w:val="00C91595"/>
  </w:style>
  <w:style w:type="character" w:customStyle="1" w:styleId="Nagwek2Znak">
    <w:name w:val="Nagłówek 2 Znak"/>
    <w:basedOn w:val="Domylnaczcionkaakapitu"/>
    <w:link w:val="Nagwek2"/>
    <w:rsid w:val="00FF08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73">
    <w:name w:val="Font Style73"/>
    <w:rsid w:val="00FF08A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FF08AB"/>
    <w:rPr>
      <w:rFonts w:ascii="Verdana" w:hAnsi="Verdana" w:cs="Verdana"/>
      <w:color w:val="000000"/>
      <w:sz w:val="18"/>
      <w:szCs w:val="18"/>
    </w:rPr>
  </w:style>
  <w:style w:type="paragraph" w:customStyle="1" w:styleId="Style16">
    <w:name w:val="Style16"/>
    <w:basedOn w:val="Normalny"/>
    <w:rsid w:val="00FF08AB"/>
    <w:pPr>
      <w:widowControl w:val="0"/>
      <w:suppressAutoHyphens/>
      <w:autoSpaceDE w:val="0"/>
      <w:spacing w:line="242" w:lineRule="exact"/>
      <w:ind w:hanging="350"/>
    </w:pPr>
    <w:rPr>
      <w:rFonts w:ascii="Arial" w:hAnsi="Arial" w:cs="Arial"/>
      <w:lang w:eastAsia="zh-CN"/>
    </w:rPr>
  </w:style>
  <w:style w:type="paragraph" w:customStyle="1" w:styleId="Style22">
    <w:name w:val="Style22"/>
    <w:basedOn w:val="Normalny"/>
    <w:rsid w:val="00FF08AB"/>
    <w:pPr>
      <w:widowControl w:val="0"/>
      <w:suppressAutoHyphens/>
      <w:autoSpaceDE w:val="0"/>
      <w:spacing w:line="240" w:lineRule="exact"/>
    </w:pPr>
    <w:rPr>
      <w:rFonts w:ascii="Arial" w:hAnsi="Arial" w:cs="Arial"/>
      <w:lang w:eastAsia="zh-CN"/>
    </w:rPr>
  </w:style>
  <w:style w:type="paragraph" w:customStyle="1" w:styleId="Style24">
    <w:name w:val="Style24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49">
    <w:name w:val="Style49"/>
    <w:basedOn w:val="Normalny"/>
    <w:rsid w:val="00FF08A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Normalny1">
    <w:name w:val="Normalny1"/>
    <w:rsid w:val="00FF08A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08AB"/>
    <w:pPr>
      <w:widowControl w:val="0"/>
      <w:suppressLineNumbers/>
      <w:suppressAutoHyphens/>
      <w:autoSpaceDE w:val="0"/>
    </w:pPr>
    <w:rPr>
      <w:rFonts w:ascii="Arial" w:hAnsi="Arial" w:cs="Mangal"/>
      <w:lang w:eastAsia="zh-CN"/>
    </w:rPr>
  </w:style>
  <w:style w:type="character" w:customStyle="1" w:styleId="WW8Num4z2">
    <w:name w:val="WW8Num4z2"/>
    <w:rsid w:val="00FF08AB"/>
    <w:rPr>
      <w:rFonts w:ascii="Wingdings" w:hAnsi="Wingdings" w:cs="Wingding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79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798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sid w:val="00017980"/>
    <w:pPr>
      <w:suppressAutoHyphens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8A63-618D-464E-AB56-199FC79F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 Grzymkowski</cp:lastModifiedBy>
  <cp:revision>7</cp:revision>
  <dcterms:created xsi:type="dcterms:W3CDTF">2024-01-17T15:34:00Z</dcterms:created>
  <dcterms:modified xsi:type="dcterms:W3CDTF">2024-02-16T15:58:00Z</dcterms:modified>
</cp:coreProperties>
</file>