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2CA10" w14:textId="77777777" w:rsidR="00E13725" w:rsidRDefault="00E13725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15023E23" w14:textId="1967570A" w:rsidR="00E9679B" w:rsidRPr="003926B2" w:rsidRDefault="00A74A9F" w:rsidP="00FA675B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 xml:space="preserve">CZĘŚĆ </w:t>
      </w:r>
      <w:r w:rsidR="0087763B" w:rsidRPr="004D7F36">
        <w:rPr>
          <w:rFonts w:ascii="Fira Sans" w:hAnsi="Fira Sans"/>
          <w:b/>
          <w:sz w:val="22"/>
          <w:szCs w:val="22"/>
        </w:rPr>
        <w:t xml:space="preserve">II </w:t>
      </w:r>
      <w:r w:rsidR="0087763B" w:rsidRPr="003926B2">
        <w:rPr>
          <w:rFonts w:ascii="Fira Sans" w:hAnsi="Fira Sans"/>
          <w:b/>
          <w:sz w:val="22"/>
          <w:szCs w:val="22"/>
        </w:rPr>
        <w:t xml:space="preserve">– </w:t>
      </w:r>
      <w:r w:rsidR="00906C2C" w:rsidRPr="003926B2">
        <w:rPr>
          <w:rFonts w:ascii="Fira Sans" w:hAnsi="Fira Sans"/>
          <w:b/>
          <w:sz w:val="22"/>
          <w:szCs w:val="22"/>
        </w:rPr>
        <w:t>WZÓR UMOWY</w:t>
      </w:r>
    </w:p>
    <w:p w14:paraId="12167D70" w14:textId="77777777" w:rsidR="008E6D33" w:rsidRPr="003926B2" w:rsidRDefault="008E6D33" w:rsidP="00FA675B">
      <w:pPr>
        <w:pStyle w:val="Nagwek1"/>
        <w:tabs>
          <w:tab w:val="left" w:pos="2832"/>
        </w:tabs>
        <w:ind w:left="2832"/>
        <w:rPr>
          <w:rFonts w:ascii="Fira Sans" w:hAnsi="Fira Sans"/>
          <w:b/>
          <w:i w:val="0"/>
          <w:sz w:val="22"/>
          <w:szCs w:val="22"/>
        </w:rPr>
      </w:pPr>
    </w:p>
    <w:p w14:paraId="03D6F86C" w14:textId="6CAC2E05" w:rsidR="00A65997" w:rsidRPr="003926B2" w:rsidRDefault="00CC70BA" w:rsidP="00FA675B">
      <w:pPr>
        <w:pStyle w:val="Nagwek1"/>
        <w:tabs>
          <w:tab w:val="left" w:pos="2832"/>
        </w:tabs>
        <w:ind w:left="2832"/>
        <w:rPr>
          <w:rFonts w:ascii="Fira Sans" w:hAnsi="Fira Sans"/>
          <w:b/>
          <w:i w:val="0"/>
          <w:sz w:val="22"/>
          <w:szCs w:val="22"/>
        </w:rPr>
      </w:pPr>
      <w:r w:rsidRPr="003926B2">
        <w:rPr>
          <w:rFonts w:ascii="Fira Sans" w:hAnsi="Fira Sans"/>
          <w:b/>
          <w:i w:val="0"/>
          <w:sz w:val="22"/>
          <w:szCs w:val="22"/>
        </w:rPr>
        <w:t xml:space="preserve">UMOWA Nr </w:t>
      </w:r>
      <w:r w:rsidR="00265B70" w:rsidRPr="003926B2">
        <w:rPr>
          <w:rFonts w:ascii="Fira Sans" w:hAnsi="Fira Sans"/>
          <w:b/>
          <w:i w:val="0"/>
          <w:sz w:val="22"/>
          <w:szCs w:val="22"/>
        </w:rPr>
        <w:t>20</w:t>
      </w:r>
      <w:r w:rsidR="001C4D57" w:rsidRPr="003926B2">
        <w:rPr>
          <w:rFonts w:ascii="Fira Sans" w:hAnsi="Fira Sans"/>
          <w:b/>
          <w:i w:val="0"/>
          <w:sz w:val="22"/>
          <w:szCs w:val="22"/>
        </w:rPr>
        <w:t>/</w:t>
      </w:r>
      <w:r w:rsidR="00DA24B0" w:rsidRPr="003926B2">
        <w:rPr>
          <w:rFonts w:ascii="Fira Sans" w:hAnsi="Fira Sans"/>
          <w:b/>
          <w:i w:val="0"/>
          <w:sz w:val="22"/>
          <w:szCs w:val="22"/>
        </w:rPr>
        <w:t>……</w:t>
      </w:r>
      <w:r w:rsidR="00212F52" w:rsidRPr="003926B2">
        <w:rPr>
          <w:rFonts w:ascii="Fira Sans" w:hAnsi="Fira Sans"/>
          <w:b/>
          <w:i w:val="0"/>
          <w:sz w:val="22"/>
          <w:szCs w:val="22"/>
        </w:rPr>
        <w:t>/</w:t>
      </w:r>
      <w:r w:rsidR="00AE7F94" w:rsidRPr="003926B2">
        <w:rPr>
          <w:rFonts w:ascii="Fira Sans" w:hAnsi="Fira Sans"/>
          <w:b/>
          <w:i w:val="0"/>
          <w:sz w:val="22"/>
          <w:szCs w:val="22"/>
        </w:rPr>
        <w:t>TP</w:t>
      </w:r>
      <w:r w:rsidR="006C3E9E" w:rsidRPr="003926B2">
        <w:rPr>
          <w:rFonts w:ascii="Fira Sans" w:hAnsi="Fira Sans"/>
          <w:b/>
          <w:i w:val="0"/>
          <w:sz w:val="22"/>
          <w:szCs w:val="22"/>
        </w:rPr>
        <w:t>/</w:t>
      </w:r>
      <w:r w:rsidR="00212F52" w:rsidRPr="003926B2">
        <w:rPr>
          <w:rFonts w:ascii="Fira Sans" w:hAnsi="Fira Sans"/>
          <w:b/>
          <w:i w:val="0"/>
          <w:sz w:val="22"/>
          <w:szCs w:val="22"/>
        </w:rPr>
        <w:t>20</w:t>
      </w:r>
      <w:r w:rsidR="00B7667D" w:rsidRPr="003926B2">
        <w:rPr>
          <w:rFonts w:ascii="Fira Sans" w:hAnsi="Fira Sans"/>
          <w:b/>
          <w:i w:val="0"/>
          <w:sz w:val="22"/>
          <w:szCs w:val="22"/>
        </w:rPr>
        <w:t>2</w:t>
      </w:r>
      <w:r w:rsidR="00A22586" w:rsidRPr="003926B2">
        <w:rPr>
          <w:rFonts w:ascii="Fira Sans" w:hAnsi="Fira Sans"/>
          <w:b/>
          <w:i w:val="0"/>
          <w:sz w:val="22"/>
          <w:szCs w:val="22"/>
        </w:rPr>
        <w:t>3</w:t>
      </w:r>
    </w:p>
    <w:p w14:paraId="69050CB1" w14:textId="77777777" w:rsidR="001101CC" w:rsidRPr="004D7F36" w:rsidRDefault="001101CC" w:rsidP="00FA675B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01C4CAC1" w14:textId="77777777" w:rsidR="00330906" w:rsidRPr="004D7F36" w:rsidRDefault="00330906" w:rsidP="00FA675B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Zawarta w dniu .............. r. w Słupsku pomiędzy:</w:t>
      </w:r>
    </w:p>
    <w:p w14:paraId="75A30987" w14:textId="77777777" w:rsidR="0097394A" w:rsidRPr="004D7F36" w:rsidRDefault="0097394A" w:rsidP="00FA675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>Wojewódzkim Szpitalem Specjalistycznym im. Janusza Korczaka w Słupsku Sp. z o.o.</w:t>
      </w:r>
      <w:r w:rsidRPr="004D7F36">
        <w:rPr>
          <w:rFonts w:ascii="Fira Sans" w:hAnsi="Fira Sans"/>
          <w:sz w:val="22"/>
          <w:szCs w:val="22"/>
        </w:rPr>
        <w:t xml:space="preserve">, wpisanym do KRS  pod nr 0000565090, nr REGON 770901511, nr NIP 8393179849 z siedzibą </w:t>
      </w:r>
      <w:r w:rsidR="00DA5CA6" w:rsidRPr="004D7F36">
        <w:rPr>
          <w:rFonts w:ascii="Fira Sans" w:hAnsi="Fira Sans"/>
          <w:sz w:val="22"/>
          <w:szCs w:val="22"/>
        </w:rPr>
        <w:br/>
      </w:r>
      <w:r w:rsidRPr="004D7F36">
        <w:rPr>
          <w:rFonts w:ascii="Fira Sans" w:hAnsi="Fira Sans"/>
          <w:sz w:val="22"/>
          <w:szCs w:val="22"/>
        </w:rPr>
        <w:t xml:space="preserve">w Słupsku ul. </w:t>
      </w:r>
      <w:r w:rsidR="008946EA" w:rsidRPr="004D7F36">
        <w:rPr>
          <w:rFonts w:ascii="Fira Sans" w:hAnsi="Fira Sans"/>
          <w:sz w:val="22"/>
          <w:szCs w:val="22"/>
        </w:rPr>
        <w:t>Hubalczyków 1</w:t>
      </w:r>
      <w:r w:rsidRPr="004D7F36">
        <w:rPr>
          <w:rFonts w:ascii="Fira Sans" w:hAnsi="Fira Sans"/>
          <w:sz w:val="22"/>
          <w:szCs w:val="22"/>
        </w:rPr>
        <w:t>,</w:t>
      </w:r>
      <w:r w:rsidRPr="004D7F36">
        <w:rPr>
          <w:rFonts w:ascii="Fira Sans" w:hAnsi="Fira Sans"/>
          <w:b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reprezentowanym przez: </w:t>
      </w:r>
    </w:p>
    <w:p w14:paraId="0AB181D3" w14:textId="77777777" w:rsidR="0097394A" w:rsidRPr="004D7F36" w:rsidRDefault="0097394A" w:rsidP="00FA675B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 xml:space="preserve">Andrzeja Sapińskiego – Prezesa Zarządu </w:t>
      </w:r>
    </w:p>
    <w:p w14:paraId="56CE36EB" w14:textId="77777777" w:rsidR="004B010E" w:rsidRPr="004D7F36" w:rsidRDefault="0097394A" w:rsidP="00FA675B">
      <w:pPr>
        <w:suppressAutoHyphens w:val="0"/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 xml:space="preserve">Anettę </w:t>
      </w:r>
      <w:proofErr w:type="spellStart"/>
      <w:r w:rsidRPr="004D7F36">
        <w:rPr>
          <w:rFonts w:ascii="Fira Sans" w:hAnsi="Fira Sans"/>
          <w:b/>
          <w:sz w:val="22"/>
          <w:szCs w:val="22"/>
        </w:rPr>
        <w:t>Barna</w:t>
      </w:r>
      <w:proofErr w:type="spellEnd"/>
      <w:r w:rsidRPr="004D7F36">
        <w:rPr>
          <w:rFonts w:ascii="Fira Sans" w:hAnsi="Fira Sans"/>
          <w:b/>
          <w:sz w:val="22"/>
          <w:szCs w:val="22"/>
        </w:rPr>
        <w:t xml:space="preserve"> </w:t>
      </w:r>
      <w:proofErr w:type="spellStart"/>
      <w:r w:rsidRPr="004D7F36">
        <w:rPr>
          <w:rFonts w:ascii="Fira Sans" w:hAnsi="Fira Sans"/>
          <w:b/>
          <w:sz w:val="22"/>
          <w:szCs w:val="22"/>
        </w:rPr>
        <w:t>Feszak</w:t>
      </w:r>
      <w:proofErr w:type="spellEnd"/>
      <w:r w:rsidRPr="004D7F36">
        <w:rPr>
          <w:rFonts w:ascii="Fira Sans" w:hAnsi="Fira Sans"/>
          <w:b/>
          <w:sz w:val="22"/>
          <w:szCs w:val="22"/>
        </w:rPr>
        <w:t xml:space="preserve"> – Wiceprezesa Zarządu</w:t>
      </w:r>
    </w:p>
    <w:p w14:paraId="401DC936" w14:textId="77777777" w:rsidR="00804619" w:rsidRPr="004D7F36" w:rsidRDefault="00804619" w:rsidP="00FA675B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</w:p>
    <w:p w14:paraId="51BCEF6A" w14:textId="77777777" w:rsidR="00804619" w:rsidRPr="004D7F36" w:rsidRDefault="00CC70BA" w:rsidP="00FA675B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zwanym w dalszej części umowy </w:t>
      </w:r>
      <w:r w:rsidRPr="004D7F36">
        <w:rPr>
          <w:rFonts w:ascii="Fira Sans" w:hAnsi="Fira Sans"/>
          <w:b/>
          <w:sz w:val="22"/>
          <w:szCs w:val="22"/>
        </w:rPr>
        <w:t>„ZAMAWIAJĄCYM”</w:t>
      </w:r>
      <w:r w:rsidRPr="004D7F36">
        <w:rPr>
          <w:rFonts w:ascii="Fira Sans" w:hAnsi="Fira Sans"/>
          <w:sz w:val="22"/>
          <w:szCs w:val="22"/>
        </w:rPr>
        <w:t xml:space="preserve">, </w:t>
      </w:r>
    </w:p>
    <w:p w14:paraId="58398455" w14:textId="77777777" w:rsidR="00804619" w:rsidRPr="004D7F36" w:rsidRDefault="00804619" w:rsidP="00FA675B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31968E04" w14:textId="77777777" w:rsidR="00CC70BA" w:rsidRPr="004D7F36" w:rsidRDefault="00CC70BA" w:rsidP="00FA675B">
      <w:pPr>
        <w:spacing w:line="360" w:lineRule="auto"/>
        <w:ind w:firstLine="284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a:</w:t>
      </w:r>
    </w:p>
    <w:p w14:paraId="77D300D2" w14:textId="77777777" w:rsidR="00CC70BA" w:rsidRPr="004D7F36" w:rsidRDefault="00CC70BA" w:rsidP="00FA675B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4D38287" w14:textId="77777777" w:rsidR="00CC70BA" w:rsidRPr="004D7F36" w:rsidRDefault="00CC70BA" w:rsidP="00FA675B">
      <w:pPr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Cs/>
          <w:sz w:val="22"/>
          <w:szCs w:val="22"/>
        </w:rPr>
        <w:t>........................</w:t>
      </w:r>
      <w:r w:rsidR="00670972" w:rsidRPr="004D7F36">
        <w:rPr>
          <w:rFonts w:ascii="Fira Sans" w:hAnsi="Fira Sans"/>
          <w:bCs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>działającą na podstawie w</w:t>
      </w:r>
      <w:r w:rsidR="00B865DB" w:rsidRPr="004D7F36">
        <w:rPr>
          <w:rFonts w:ascii="Fira Sans" w:hAnsi="Fira Sans"/>
          <w:sz w:val="22"/>
          <w:szCs w:val="22"/>
        </w:rPr>
        <w:t xml:space="preserve">pisu do </w:t>
      </w:r>
      <w:r w:rsidR="00212F52" w:rsidRPr="004D7F36">
        <w:rPr>
          <w:rFonts w:ascii="Fira Sans" w:hAnsi="Fira Sans"/>
          <w:sz w:val="22"/>
          <w:szCs w:val="22"/>
        </w:rPr>
        <w:t xml:space="preserve">............ </w:t>
      </w:r>
      <w:r w:rsidRPr="004D7F36">
        <w:rPr>
          <w:rFonts w:ascii="Fira Sans" w:hAnsi="Fira Sans"/>
          <w:sz w:val="22"/>
          <w:szCs w:val="22"/>
        </w:rPr>
        <w:t>NIP: ....................</w:t>
      </w:r>
    </w:p>
    <w:p w14:paraId="71437A30" w14:textId="77777777" w:rsidR="00CC70BA" w:rsidRPr="004D7F36" w:rsidRDefault="00CC70BA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reprez</w:t>
      </w:r>
      <w:r w:rsidR="00C05212" w:rsidRPr="004D7F36">
        <w:rPr>
          <w:rFonts w:ascii="Fira Sans" w:hAnsi="Fira Sans"/>
          <w:sz w:val="22"/>
          <w:szCs w:val="22"/>
        </w:rPr>
        <w:t>entowaną przez</w:t>
      </w:r>
      <w:r w:rsidRPr="004D7F36">
        <w:rPr>
          <w:rFonts w:ascii="Fira Sans" w:hAnsi="Fira Sans"/>
          <w:sz w:val="22"/>
          <w:szCs w:val="22"/>
        </w:rPr>
        <w:t>:</w:t>
      </w:r>
    </w:p>
    <w:p w14:paraId="44B37B19" w14:textId="77777777" w:rsidR="00507215" w:rsidRPr="004D7F36" w:rsidRDefault="00507215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34864B12" w14:textId="77777777" w:rsidR="00507215" w:rsidRPr="004D7F36" w:rsidRDefault="00507215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..................................................................................</w:t>
      </w:r>
    </w:p>
    <w:p w14:paraId="1EFAB4FA" w14:textId="77777777" w:rsidR="00507215" w:rsidRPr="004D7F36" w:rsidRDefault="00507215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12FDA095" w14:textId="77777777" w:rsidR="00507215" w:rsidRPr="004D7F36" w:rsidRDefault="00507215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.................................................................................</w:t>
      </w:r>
    </w:p>
    <w:p w14:paraId="27062BBA" w14:textId="77777777" w:rsidR="00804619" w:rsidRPr="004D7F36" w:rsidRDefault="00804619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</w:p>
    <w:p w14:paraId="32C84FDE" w14:textId="77777777" w:rsidR="00CC70BA" w:rsidRPr="004D7F36" w:rsidRDefault="00CC70BA" w:rsidP="00FA675B">
      <w:pPr>
        <w:spacing w:line="360" w:lineRule="auto"/>
        <w:ind w:firstLine="34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zwaną w dalszej części umowy</w:t>
      </w:r>
      <w:r w:rsidRPr="004D7F36">
        <w:rPr>
          <w:rFonts w:ascii="Fira Sans" w:hAnsi="Fira Sans"/>
          <w:b/>
          <w:sz w:val="22"/>
          <w:szCs w:val="22"/>
        </w:rPr>
        <w:t xml:space="preserve"> „WYKONAWCĄ”,</w:t>
      </w:r>
      <w:r w:rsidRPr="004D7F36">
        <w:rPr>
          <w:rFonts w:ascii="Fira Sans" w:hAnsi="Fira Sans"/>
          <w:sz w:val="22"/>
          <w:szCs w:val="22"/>
        </w:rPr>
        <w:t xml:space="preserve"> o następującej treści:</w:t>
      </w:r>
    </w:p>
    <w:p w14:paraId="49ACD48F" w14:textId="77777777" w:rsidR="00CC70BA" w:rsidRPr="004D7F36" w:rsidRDefault="00CC70BA" w:rsidP="00FA675B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</w:p>
    <w:p w14:paraId="066354C9" w14:textId="6A9CB5BC" w:rsidR="009511A3" w:rsidRPr="004D7F36" w:rsidRDefault="009511A3" w:rsidP="00FA675B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Umowa została </w:t>
      </w:r>
      <w:r w:rsidRPr="003926B2">
        <w:rPr>
          <w:rFonts w:ascii="Fira Sans" w:hAnsi="Fira Sans"/>
          <w:sz w:val="22"/>
          <w:szCs w:val="22"/>
        </w:rPr>
        <w:t xml:space="preserve">zawarta na podstawie przeprowadzonego postępowania o udzielenie zamówienia publicznego </w:t>
      </w:r>
      <w:r w:rsidR="001101CC" w:rsidRPr="003926B2">
        <w:rPr>
          <w:rFonts w:ascii="Fira Sans" w:hAnsi="Fira Sans"/>
          <w:sz w:val="22"/>
          <w:szCs w:val="22"/>
        </w:rPr>
        <w:t xml:space="preserve">nr </w:t>
      </w:r>
      <w:r w:rsidR="003926B2" w:rsidRPr="003926B2">
        <w:rPr>
          <w:rFonts w:ascii="Fira Sans" w:hAnsi="Fira Sans"/>
          <w:sz w:val="22"/>
          <w:szCs w:val="22"/>
        </w:rPr>
        <w:t>20</w:t>
      </w:r>
      <w:r w:rsidR="000B04D7" w:rsidRPr="003926B2">
        <w:rPr>
          <w:rFonts w:ascii="Fira Sans" w:hAnsi="Fira Sans"/>
          <w:sz w:val="22"/>
          <w:szCs w:val="22"/>
        </w:rPr>
        <w:t>/</w:t>
      </w:r>
      <w:r w:rsidR="00AE7F94" w:rsidRPr="003926B2">
        <w:rPr>
          <w:rFonts w:ascii="Fira Sans" w:hAnsi="Fira Sans"/>
          <w:sz w:val="22"/>
          <w:szCs w:val="22"/>
        </w:rPr>
        <w:t>TP</w:t>
      </w:r>
      <w:r w:rsidR="000B04D7" w:rsidRPr="003926B2">
        <w:rPr>
          <w:rFonts w:ascii="Fira Sans" w:hAnsi="Fira Sans"/>
          <w:sz w:val="22"/>
          <w:szCs w:val="22"/>
        </w:rPr>
        <w:t>/20</w:t>
      </w:r>
      <w:r w:rsidR="001A401F" w:rsidRPr="003926B2">
        <w:rPr>
          <w:rFonts w:ascii="Fira Sans" w:hAnsi="Fira Sans"/>
          <w:sz w:val="22"/>
          <w:szCs w:val="22"/>
        </w:rPr>
        <w:t>23</w:t>
      </w:r>
      <w:r w:rsidR="009F6559" w:rsidRPr="003926B2">
        <w:rPr>
          <w:rFonts w:ascii="Fira Sans" w:hAnsi="Fira Sans"/>
          <w:sz w:val="22"/>
          <w:szCs w:val="22"/>
        </w:rPr>
        <w:t xml:space="preserve"> </w:t>
      </w:r>
      <w:r w:rsidRPr="003926B2">
        <w:rPr>
          <w:rFonts w:ascii="Fira Sans" w:hAnsi="Fira Sans"/>
          <w:sz w:val="22"/>
          <w:szCs w:val="22"/>
        </w:rPr>
        <w:t xml:space="preserve">w trybie </w:t>
      </w:r>
      <w:r w:rsidR="00AE7F94" w:rsidRPr="003926B2">
        <w:rPr>
          <w:rFonts w:ascii="Fira Sans" w:hAnsi="Fira Sans"/>
          <w:sz w:val="22"/>
          <w:szCs w:val="22"/>
        </w:rPr>
        <w:t>pods</w:t>
      </w:r>
      <w:r w:rsidR="00AE7F94" w:rsidRPr="004D7F36">
        <w:rPr>
          <w:rFonts w:ascii="Fira Sans" w:hAnsi="Fira Sans"/>
          <w:sz w:val="22"/>
          <w:szCs w:val="22"/>
        </w:rPr>
        <w:t>tawowym</w:t>
      </w:r>
      <w:r w:rsidR="00A479D1" w:rsidRPr="004D7F36">
        <w:rPr>
          <w:rFonts w:ascii="Fira Sans" w:hAnsi="Fira Sans"/>
          <w:sz w:val="22"/>
          <w:szCs w:val="22"/>
        </w:rPr>
        <w:t xml:space="preserve"> bez negocjacji</w:t>
      </w:r>
      <w:r w:rsidR="00CC3F57" w:rsidRPr="004D7F36">
        <w:rPr>
          <w:rFonts w:ascii="Fira Sans" w:hAnsi="Fira Sans"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zgodnie </w:t>
      </w:r>
      <w:r w:rsidR="00B7667D" w:rsidRPr="004D7F36">
        <w:rPr>
          <w:rFonts w:ascii="Fira Sans" w:hAnsi="Fira Sans"/>
          <w:sz w:val="22"/>
          <w:szCs w:val="22"/>
        </w:rPr>
        <w:t>z ustawą z dnia 11 września 2019 r. - Prawo zamówień publicznych (</w:t>
      </w:r>
      <w:proofErr w:type="spellStart"/>
      <w:r w:rsidR="00915BDF" w:rsidRPr="004D7F36">
        <w:rPr>
          <w:rFonts w:ascii="Fira Sans" w:hAnsi="Fira Sans"/>
          <w:sz w:val="22"/>
          <w:szCs w:val="22"/>
        </w:rPr>
        <w:t>t.j</w:t>
      </w:r>
      <w:proofErr w:type="spellEnd"/>
      <w:r w:rsidR="00915BDF" w:rsidRPr="004D7F36">
        <w:rPr>
          <w:rFonts w:ascii="Fira Sans" w:hAnsi="Fira Sans"/>
          <w:sz w:val="22"/>
          <w:szCs w:val="22"/>
        </w:rPr>
        <w:t xml:space="preserve">. </w:t>
      </w:r>
      <w:r w:rsidR="00B7667D" w:rsidRPr="004D7F36">
        <w:rPr>
          <w:rFonts w:ascii="Fira Sans" w:hAnsi="Fira Sans"/>
          <w:sz w:val="22"/>
          <w:szCs w:val="22"/>
        </w:rPr>
        <w:t>Dz. U. z 20</w:t>
      </w:r>
      <w:r w:rsidR="001D14A9" w:rsidRPr="004D7F36">
        <w:rPr>
          <w:rFonts w:ascii="Fira Sans" w:hAnsi="Fira Sans"/>
          <w:sz w:val="22"/>
          <w:szCs w:val="22"/>
        </w:rPr>
        <w:t>2</w:t>
      </w:r>
      <w:r w:rsidR="00143D7C" w:rsidRPr="004D7F36">
        <w:rPr>
          <w:rFonts w:ascii="Fira Sans" w:hAnsi="Fira Sans"/>
          <w:sz w:val="22"/>
          <w:szCs w:val="22"/>
        </w:rPr>
        <w:t>2</w:t>
      </w:r>
      <w:r w:rsidR="00B7667D" w:rsidRPr="004D7F36">
        <w:rPr>
          <w:rFonts w:ascii="Fira Sans" w:hAnsi="Fira Sans"/>
          <w:sz w:val="22"/>
          <w:szCs w:val="22"/>
        </w:rPr>
        <w:t xml:space="preserve"> r., poz. </w:t>
      </w:r>
      <w:r w:rsidR="001D14A9" w:rsidRPr="004D7F36">
        <w:rPr>
          <w:rFonts w:ascii="Fira Sans" w:hAnsi="Fira Sans"/>
          <w:sz w:val="22"/>
          <w:szCs w:val="22"/>
        </w:rPr>
        <w:t>1</w:t>
      </w:r>
      <w:r w:rsidR="00143D7C" w:rsidRPr="004D7F36">
        <w:rPr>
          <w:rFonts w:ascii="Fira Sans" w:hAnsi="Fira Sans"/>
          <w:sz w:val="22"/>
          <w:szCs w:val="22"/>
        </w:rPr>
        <w:t>710</w:t>
      </w:r>
      <w:r w:rsidR="00B7667D" w:rsidRPr="004D7F36">
        <w:rPr>
          <w:rFonts w:ascii="Fira Sans" w:hAnsi="Fira Sans"/>
          <w:sz w:val="22"/>
          <w:szCs w:val="22"/>
        </w:rPr>
        <w:t xml:space="preserve"> ze zmianami) [zwanej dalej także „</w:t>
      </w:r>
      <w:proofErr w:type="spellStart"/>
      <w:r w:rsidR="00B7667D" w:rsidRPr="004D7F36">
        <w:rPr>
          <w:rFonts w:ascii="Fira Sans" w:hAnsi="Fira Sans"/>
          <w:sz w:val="22"/>
          <w:szCs w:val="22"/>
        </w:rPr>
        <w:t>pzp</w:t>
      </w:r>
      <w:proofErr w:type="spellEnd"/>
      <w:r w:rsidR="00B7667D" w:rsidRPr="004D7F36">
        <w:rPr>
          <w:rFonts w:ascii="Fira Sans" w:hAnsi="Fira Sans"/>
          <w:sz w:val="22"/>
          <w:szCs w:val="22"/>
        </w:rPr>
        <w:t>”].</w:t>
      </w:r>
    </w:p>
    <w:p w14:paraId="5776D35B" w14:textId="77777777" w:rsidR="001101CC" w:rsidRPr="006434E5" w:rsidRDefault="001101CC" w:rsidP="00FA675B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6434E5">
        <w:rPr>
          <w:rFonts w:ascii="Fira Sans" w:hAnsi="Fira Sans"/>
          <w:b/>
          <w:sz w:val="22"/>
          <w:szCs w:val="22"/>
        </w:rPr>
        <w:lastRenderedPageBreak/>
        <w:t xml:space="preserve">PRZEDMIOT </w:t>
      </w:r>
      <w:r w:rsidR="004E5397" w:rsidRPr="006434E5">
        <w:rPr>
          <w:rFonts w:ascii="Fira Sans" w:hAnsi="Fira Sans"/>
          <w:b/>
          <w:sz w:val="22"/>
          <w:szCs w:val="22"/>
        </w:rPr>
        <w:t>UMOWY</w:t>
      </w:r>
    </w:p>
    <w:p w14:paraId="04971EE2" w14:textId="22BCF5CA" w:rsidR="009511A3" w:rsidRPr="006434E5" w:rsidRDefault="00CC70BA" w:rsidP="00FA675B">
      <w:pPr>
        <w:pStyle w:val="Nagwek"/>
        <w:tabs>
          <w:tab w:val="clear" w:pos="4536"/>
          <w:tab w:val="clear" w:pos="9072"/>
          <w:tab w:val="left" w:pos="936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6434E5">
        <w:rPr>
          <w:rFonts w:ascii="Fira Sans" w:hAnsi="Fira Sans"/>
          <w:b/>
          <w:sz w:val="22"/>
          <w:szCs w:val="22"/>
        </w:rPr>
        <w:t>§ 1</w:t>
      </w:r>
    </w:p>
    <w:p w14:paraId="348868E4" w14:textId="3A1A913E" w:rsidR="0090343B" w:rsidRDefault="006434E5" w:rsidP="006434E5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382E45">
        <w:rPr>
          <w:rFonts w:ascii="Fira Sans" w:hAnsi="Fira Sans"/>
          <w:sz w:val="22"/>
          <w:szCs w:val="22"/>
        </w:rPr>
        <w:t>Przedmiotem zamówienia</w:t>
      </w:r>
      <w:r w:rsidRPr="006434E5">
        <w:rPr>
          <w:rFonts w:ascii="Fira Sans" w:hAnsi="Fira Sans"/>
          <w:sz w:val="22"/>
          <w:szCs w:val="22"/>
        </w:rPr>
        <w:t xml:space="preserve">  jest  świadczenie usług przeglądów, konserwacji, kontroli bezpieczeństwa aparatury medycznej stanowiącej wyposażenie Wojewódzkiego Szpitala Specjalistycznego im. Janusza Korczaka w Słupsku </w:t>
      </w:r>
      <w:r w:rsidR="009511A3" w:rsidRPr="006434E5">
        <w:rPr>
          <w:rFonts w:ascii="Fira Sans" w:hAnsi="Fira Sans"/>
          <w:sz w:val="22"/>
          <w:szCs w:val="22"/>
        </w:rPr>
        <w:t xml:space="preserve">zgodnie z </w:t>
      </w:r>
      <w:r>
        <w:rPr>
          <w:rFonts w:ascii="Fira Sans" w:hAnsi="Fira Sans"/>
          <w:sz w:val="22"/>
          <w:szCs w:val="22"/>
        </w:rPr>
        <w:t>F</w:t>
      </w:r>
      <w:r w:rsidR="009511A3" w:rsidRPr="006434E5">
        <w:rPr>
          <w:rFonts w:ascii="Fira Sans" w:hAnsi="Fira Sans"/>
          <w:sz w:val="22"/>
          <w:szCs w:val="22"/>
        </w:rPr>
        <w:t>ormularzem asortymentowo-ilościowy</w:t>
      </w:r>
      <w:r w:rsidR="00A76603" w:rsidRPr="006434E5">
        <w:rPr>
          <w:rFonts w:ascii="Fira Sans" w:hAnsi="Fira Sans"/>
          <w:sz w:val="22"/>
          <w:szCs w:val="22"/>
        </w:rPr>
        <w:t xml:space="preserve">m </w:t>
      </w:r>
      <w:r w:rsidR="00600F74" w:rsidRPr="00FA675B">
        <w:rPr>
          <w:rFonts w:ascii="Fira Sans" w:hAnsi="Fira Sans"/>
          <w:sz w:val="22"/>
          <w:szCs w:val="22"/>
        </w:rPr>
        <w:t xml:space="preserve">i </w:t>
      </w:r>
      <w:r>
        <w:rPr>
          <w:rFonts w:ascii="Fira Sans" w:hAnsi="Fira Sans"/>
          <w:sz w:val="22"/>
          <w:szCs w:val="22"/>
        </w:rPr>
        <w:t>O</w:t>
      </w:r>
      <w:r w:rsidR="00600F74" w:rsidRPr="00FA675B">
        <w:rPr>
          <w:rFonts w:ascii="Fira Sans" w:hAnsi="Fira Sans"/>
          <w:sz w:val="22"/>
          <w:szCs w:val="22"/>
        </w:rPr>
        <w:t>pisem przedmiotu zamówienia</w:t>
      </w:r>
      <w:r w:rsidR="0090343B" w:rsidRPr="006434E5">
        <w:rPr>
          <w:rFonts w:ascii="Fira Sans" w:hAnsi="Fira Sans"/>
          <w:sz w:val="22"/>
          <w:szCs w:val="22"/>
        </w:rPr>
        <w:t>,</w:t>
      </w:r>
      <w:r w:rsidR="00600F74" w:rsidRPr="006434E5">
        <w:rPr>
          <w:rFonts w:ascii="Fira Sans" w:hAnsi="Fira Sans"/>
          <w:sz w:val="22"/>
          <w:szCs w:val="22"/>
        </w:rPr>
        <w:t xml:space="preserve"> </w:t>
      </w:r>
      <w:r w:rsidR="009511A3" w:rsidRPr="006434E5">
        <w:rPr>
          <w:rFonts w:ascii="Fira Sans" w:hAnsi="Fira Sans"/>
          <w:sz w:val="22"/>
          <w:szCs w:val="22"/>
        </w:rPr>
        <w:t>któr</w:t>
      </w:r>
      <w:r w:rsidR="009B2490">
        <w:rPr>
          <w:rFonts w:ascii="Fira Sans" w:hAnsi="Fira Sans"/>
          <w:sz w:val="22"/>
          <w:szCs w:val="22"/>
        </w:rPr>
        <w:t>e</w:t>
      </w:r>
      <w:r w:rsidR="009511A3" w:rsidRPr="006434E5">
        <w:rPr>
          <w:rFonts w:ascii="Fira Sans" w:hAnsi="Fira Sans"/>
          <w:sz w:val="22"/>
          <w:szCs w:val="22"/>
        </w:rPr>
        <w:t xml:space="preserve"> stanowi</w:t>
      </w:r>
      <w:r w:rsidR="009B2490">
        <w:rPr>
          <w:rFonts w:ascii="Fira Sans" w:hAnsi="Fira Sans"/>
          <w:sz w:val="22"/>
          <w:szCs w:val="22"/>
        </w:rPr>
        <w:t>ą</w:t>
      </w:r>
      <w:r w:rsidR="009511A3" w:rsidRPr="006434E5">
        <w:rPr>
          <w:rFonts w:ascii="Fira Sans" w:hAnsi="Fira Sans"/>
          <w:sz w:val="22"/>
          <w:szCs w:val="22"/>
        </w:rPr>
        <w:t xml:space="preserve"> załącznik</w:t>
      </w:r>
      <w:r w:rsidR="009B2490">
        <w:rPr>
          <w:rFonts w:ascii="Fira Sans" w:hAnsi="Fira Sans"/>
          <w:sz w:val="22"/>
          <w:szCs w:val="22"/>
        </w:rPr>
        <w:t>i</w:t>
      </w:r>
      <w:r w:rsidR="009511A3" w:rsidRPr="006434E5">
        <w:rPr>
          <w:rFonts w:ascii="Fira Sans" w:hAnsi="Fira Sans"/>
          <w:sz w:val="22"/>
          <w:szCs w:val="22"/>
        </w:rPr>
        <w:t xml:space="preserve"> do niniejszej umowy</w:t>
      </w:r>
      <w:r w:rsidR="0090343B" w:rsidRPr="00FA675B">
        <w:rPr>
          <w:rFonts w:ascii="Fira Sans" w:hAnsi="Fira Sans"/>
          <w:sz w:val="22"/>
          <w:szCs w:val="22"/>
        </w:rPr>
        <w:t>.</w:t>
      </w:r>
    </w:p>
    <w:p w14:paraId="7DE6D33B" w14:textId="4D97C25B" w:rsidR="00E13725" w:rsidRPr="00FA675B" w:rsidRDefault="00E13725" w:rsidP="00FA675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Fira Sans" w:hAnsi="Fira Sans"/>
          <w:sz w:val="22"/>
          <w:szCs w:val="22"/>
          <w:shd w:val="clear" w:color="auto" w:fill="FFFFFF"/>
        </w:rPr>
      </w:pPr>
      <w:r w:rsidRPr="00FA675B">
        <w:rPr>
          <w:rFonts w:ascii="Fira Sans" w:hAnsi="Fira Sans"/>
          <w:bCs/>
          <w:sz w:val="22"/>
          <w:szCs w:val="22"/>
          <w:shd w:val="clear" w:color="auto" w:fill="FFFFFF"/>
        </w:rPr>
        <w:t>Wykonawca</w:t>
      </w:r>
      <w:r w:rsidRPr="004412A3">
        <w:rPr>
          <w:rFonts w:ascii="Fira Sans" w:hAnsi="Fira Sans"/>
          <w:sz w:val="22"/>
          <w:szCs w:val="22"/>
          <w:shd w:val="clear" w:color="auto" w:fill="FFFFFF"/>
        </w:rPr>
        <w:t xml:space="preserve"> gwarantuje należytą jakość wykonywanych usług i oświadcza, że posiada niezbędne kwalifikacje i uprawnienia do wykonywania usług będących przedmiotem umowy i zobowiązuje się do</w:t>
      </w:r>
      <w:r>
        <w:rPr>
          <w:rFonts w:ascii="Fira Sans" w:hAnsi="Fira Sans"/>
          <w:sz w:val="22"/>
          <w:szCs w:val="22"/>
          <w:shd w:val="clear" w:color="auto" w:fill="FFFFFF"/>
        </w:rPr>
        <w:t xml:space="preserve"> </w:t>
      </w:r>
      <w:r w:rsidRPr="00712A08">
        <w:rPr>
          <w:rFonts w:ascii="Fira Sans" w:hAnsi="Fira Sans"/>
          <w:sz w:val="22"/>
          <w:szCs w:val="22"/>
          <w:shd w:val="clear" w:color="auto" w:fill="FFFFFF"/>
        </w:rPr>
        <w:t>wykonywania usług zgodnie z zasadami wiedzy technicznej</w:t>
      </w:r>
      <w:r>
        <w:rPr>
          <w:rFonts w:ascii="Fira Sans" w:hAnsi="Fira Sans"/>
          <w:sz w:val="22"/>
          <w:szCs w:val="22"/>
          <w:shd w:val="clear" w:color="auto" w:fill="FFFFFF"/>
        </w:rPr>
        <w:t xml:space="preserve"> oraz zachowania </w:t>
      </w:r>
      <w:r w:rsidRPr="00712A08">
        <w:rPr>
          <w:rFonts w:ascii="Fira Sans" w:hAnsi="Fira Sans"/>
          <w:sz w:val="22"/>
          <w:szCs w:val="22"/>
          <w:shd w:val="clear" w:color="auto" w:fill="FFFFFF"/>
        </w:rPr>
        <w:t>w tajemnicy wszelkich wiadomości, które nabył w trakcie wykonywania czynności objętych umową.</w:t>
      </w:r>
    </w:p>
    <w:p w14:paraId="02C5A183" w14:textId="77777777" w:rsidR="009511A3" w:rsidRPr="004D7F36" w:rsidRDefault="009511A3" w:rsidP="00EA49D5">
      <w:pPr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Wykonawca zobowiązuje się do wykonania umowy zgodnie z wymaganiami dotyczącymi przedmiotu zamówienia określonymi w Specyfikacj</w:t>
      </w:r>
      <w:r w:rsidR="004E652C" w:rsidRPr="004D7F36">
        <w:rPr>
          <w:rFonts w:ascii="Fira Sans" w:hAnsi="Fira Sans"/>
          <w:sz w:val="22"/>
          <w:szCs w:val="22"/>
        </w:rPr>
        <w:t xml:space="preserve">i Warunków Zamówienia, załącznikach do specyfikacji </w:t>
      </w:r>
      <w:r w:rsidRPr="004D7F36">
        <w:rPr>
          <w:rFonts w:ascii="Fira Sans" w:hAnsi="Fira Sans"/>
          <w:sz w:val="22"/>
          <w:szCs w:val="22"/>
        </w:rPr>
        <w:t>oraz postanowieniami złożonej oferty</w:t>
      </w:r>
      <w:r w:rsidR="004E652C" w:rsidRPr="004D7F36">
        <w:rPr>
          <w:rFonts w:ascii="Fira Sans" w:hAnsi="Fira Sans"/>
          <w:sz w:val="22"/>
          <w:szCs w:val="22"/>
        </w:rPr>
        <w:t xml:space="preserve"> które stanowią integralną części umowy</w:t>
      </w:r>
      <w:r w:rsidRPr="004D7F36">
        <w:rPr>
          <w:rFonts w:ascii="Fira Sans" w:hAnsi="Fira Sans"/>
          <w:sz w:val="22"/>
          <w:szCs w:val="22"/>
        </w:rPr>
        <w:t>.</w:t>
      </w:r>
    </w:p>
    <w:p w14:paraId="72D1C9D2" w14:textId="4D818D0F" w:rsidR="004E5397" w:rsidRDefault="001101CC" w:rsidP="00EA49D5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Wykonawca zobowiązuje się do wykonania</w:t>
      </w:r>
      <w:r w:rsidR="004E652C" w:rsidRPr="004D7F36">
        <w:rPr>
          <w:rFonts w:ascii="Fira Sans" w:hAnsi="Fira Sans"/>
          <w:sz w:val="22"/>
          <w:szCs w:val="22"/>
        </w:rPr>
        <w:t xml:space="preserve"> innych obowiązków określonych szczegółowo</w:t>
      </w:r>
      <w:r w:rsidR="00EF11AE" w:rsidRPr="004D7F36">
        <w:rPr>
          <w:rFonts w:ascii="Fira Sans" w:hAnsi="Fira Sans"/>
          <w:sz w:val="22"/>
          <w:szCs w:val="22"/>
        </w:rPr>
        <w:t xml:space="preserve"> </w:t>
      </w:r>
      <w:r w:rsidR="004E652C" w:rsidRPr="004D7F36">
        <w:rPr>
          <w:rFonts w:ascii="Fira Sans" w:hAnsi="Fira Sans"/>
          <w:sz w:val="22"/>
          <w:szCs w:val="22"/>
        </w:rPr>
        <w:t>w specyfikacji warunków zamówienia, załącznikach do specyfikacji i ofercie Wykonawcy, które stanowią integralną część umowy.</w:t>
      </w:r>
    </w:p>
    <w:p w14:paraId="7E0D5282" w14:textId="29993824" w:rsidR="007B61EE" w:rsidRPr="00EA49D5" w:rsidRDefault="007B61EE" w:rsidP="00EA49D5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rFonts w:ascii="Fira Sans" w:hAnsi="Fira Sans"/>
          <w:sz w:val="22"/>
          <w:szCs w:val="22"/>
        </w:rPr>
      </w:pPr>
      <w:r w:rsidRPr="007B61EE">
        <w:rPr>
          <w:rFonts w:ascii="Fira Sans" w:hAnsi="Fira Sans"/>
          <w:sz w:val="22"/>
          <w:szCs w:val="22"/>
        </w:rPr>
        <w:t>Minimalny poziom zamówienia wyniesie 80% wartości zamówienia, o któr</w:t>
      </w:r>
      <w:r w:rsidR="00D346B8">
        <w:rPr>
          <w:rFonts w:ascii="Fira Sans" w:hAnsi="Fira Sans"/>
          <w:sz w:val="22"/>
          <w:szCs w:val="22"/>
        </w:rPr>
        <w:t>ej</w:t>
      </w:r>
      <w:r w:rsidRPr="007B61EE">
        <w:rPr>
          <w:rFonts w:ascii="Fira Sans" w:hAnsi="Fira Sans"/>
          <w:sz w:val="22"/>
          <w:szCs w:val="22"/>
        </w:rPr>
        <w:t xml:space="preserve"> mowa w §4 ust. 1 niniejszej umowy.</w:t>
      </w:r>
    </w:p>
    <w:p w14:paraId="5BC08D59" w14:textId="77777777" w:rsidR="004D7F36" w:rsidRPr="004D7F36" w:rsidRDefault="004D7F36" w:rsidP="00FA675B">
      <w:pPr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1216A054" w14:textId="77777777" w:rsidR="001101CC" w:rsidRPr="000303C1" w:rsidRDefault="004E5397" w:rsidP="00FA675B">
      <w:pPr>
        <w:tabs>
          <w:tab w:val="left" w:pos="540"/>
        </w:tabs>
        <w:spacing w:line="360" w:lineRule="auto"/>
        <w:ind w:left="360"/>
        <w:jc w:val="center"/>
        <w:rPr>
          <w:rFonts w:ascii="Fira Sans" w:hAnsi="Fira Sans"/>
          <w:b/>
          <w:sz w:val="22"/>
          <w:szCs w:val="22"/>
        </w:rPr>
      </w:pPr>
      <w:r w:rsidRPr="000303C1">
        <w:rPr>
          <w:rFonts w:ascii="Fira Sans" w:hAnsi="Fira Sans"/>
          <w:b/>
          <w:sz w:val="22"/>
          <w:szCs w:val="22"/>
        </w:rPr>
        <w:t>OKRES</w:t>
      </w:r>
      <w:r w:rsidR="001101CC" w:rsidRPr="000303C1">
        <w:rPr>
          <w:rFonts w:ascii="Fira Sans" w:hAnsi="Fira Sans"/>
          <w:b/>
          <w:sz w:val="22"/>
          <w:szCs w:val="22"/>
        </w:rPr>
        <w:t xml:space="preserve"> REALIZACJI</w:t>
      </w:r>
    </w:p>
    <w:p w14:paraId="09117FE0" w14:textId="3B080705" w:rsidR="009511A3" w:rsidRPr="000303C1" w:rsidRDefault="009511A3" w:rsidP="00FA675B">
      <w:pPr>
        <w:tabs>
          <w:tab w:val="left" w:pos="540"/>
        </w:tabs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0303C1">
        <w:rPr>
          <w:rFonts w:ascii="Fira Sans" w:hAnsi="Fira Sans"/>
          <w:b/>
          <w:sz w:val="22"/>
          <w:szCs w:val="22"/>
        </w:rPr>
        <w:t>§ 2</w:t>
      </w:r>
    </w:p>
    <w:p w14:paraId="7F63612E" w14:textId="18D5D80D" w:rsidR="004E652C" w:rsidRPr="004D7F36" w:rsidRDefault="004E652C" w:rsidP="00FA675B">
      <w:pPr>
        <w:tabs>
          <w:tab w:val="left" w:pos="5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0303C1">
        <w:rPr>
          <w:rFonts w:ascii="Fira Sans" w:hAnsi="Fira Sans"/>
          <w:sz w:val="22"/>
          <w:szCs w:val="22"/>
        </w:rPr>
        <w:t>Okres realizacji umowy:</w:t>
      </w:r>
      <w:r w:rsidR="00EF11AE" w:rsidRPr="000303C1">
        <w:rPr>
          <w:rFonts w:ascii="Fira Sans" w:hAnsi="Fira Sans"/>
          <w:sz w:val="22"/>
          <w:szCs w:val="22"/>
        </w:rPr>
        <w:t xml:space="preserve"> </w:t>
      </w:r>
      <w:r w:rsidR="003C51D3" w:rsidRPr="000303C1">
        <w:rPr>
          <w:rFonts w:ascii="Fira Sans" w:hAnsi="Fira Sans"/>
          <w:sz w:val="22"/>
          <w:szCs w:val="22"/>
        </w:rPr>
        <w:t>12</w:t>
      </w:r>
      <w:r w:rsidRPr="000303C1">
        <w:rPr>
          <w:rFonts w:ascii="Fira Sans" w:hAnsi="Fira Sans"/>
          <w:sz w:val="22"/>
          <w:szCs w:val="22"/>
        </w:rPr>
        <w:t xml:space="preserve"> miesi</w:t>
      </w:r>
      <w:r w:rsidR="00EF11AE" w:rsidRPr="000303C1">
        <w:rPr>
          <w:rFonts w:ascii="Fira Sans" w:hAnsi="Fira Sans"/>
          <w:sz w:val="22"/>
          <w:szCs w:val="22"/>
        </w:rPr>
        <w:t>ęcy</w:t>
      </w:r>
      <w:r w:rsidR="000B04D7" w:rsidRPr="000303C1">
        <w:rPr>
          <w:rFonts w:ascii="Fira Sans" w:hAnsi="Fira Sans"/>
          <w:sz w:val="22"/>
          <w:szCs w:val="22"/>
        </w:rPr>
        <w:t xml:space="preserve"> </w:t>
      </w:r>
      <w:r w:rsidRPr="000303C1">
        <w:rPr>
          <w:rFonts w:ascii="Fira Sans" w:hAnsi="Fira Sans"/>
          <w:sz w:val="22"/>
          <w:szCs w:val="22"/>
        </w:rPr>
        <w:t xml:space="preserve">od dnia </w:t>
      </w:r>
      <w:r w:rsidR="00C82EC2" w:rsidRPr="000303C1">
        <w:rPr>
          <w:rFonts w:ascii="Fira Sans" w:hAnsi="Fira Sans"/>
          <w:sz w:val="22"/>
          <w:szCs w:val="22"/>
        </w:rPr>
        <w:t>zawarcia</w:t>
      </w:r>
      <w:r w:rsidR="00E33733" w:rsidRPr="000303C1">
        <w:rPr>
          <w:rFonts w:ascii="Fira Sans" w:hAnsi="Fira Sans"/>
          <w:sz w:val="22"/>
          <w:szCs w:val="22"/>
        </w:rPr>
        <w:t xml:space="preserve"> </w:t>
      </w:r>
      <w:r w:rsidRPr="000303C1">
        <w:rPr>
          <w:rFonts w:ascii="Fira Sans" w:hAnsi="Fira Sans"/>
          <w:sz w:val="22"/>
          <w:szCs w:val="22"/>
        </w:rPr>
        <w:t>umowy.</w:t>
      </w:r>
    </w:p>
    <w:p w14:paraId="22941361" w14:textId="5C2E01EE" w:rsidR="003A62A2" w:rsidRDefault="003A62A2" w:rsidP="00FA675B">
      <w:pPr>
        <w:pStyle w:val="Akapitzlist"/>
        <w:tabs>
          <w:tab w:val="left" w:pos="0"/>
        </w:tabs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B3ED375" w14:textId="77777777" w:rsidR="00393B1C" w:rsidRPr="00393B1C" w:rsidRDefault="00393B1C" w:rsidP="00F867F6">
      <w:pPr>
        <w:tabs>
          <w:tab w:val="left" w:pos="36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393B1C">
        <w:rPr>
          <w:rFonts w:ascii="Fira Sans" w:hAnsi="Fira Sans"/>
          <w:b/>
          <w:bCs/>
          <w:sz w:val="22"/>
          <w:szCs w:val="22"/>
        </w:rPr>
        <w:t>OSOBY ODPOWIEDZIALNE</w:t>
      </w:r>
    </w:p>
    <w:p w14:paraId="5442F629" w14:textId="3E0217FE" w:rsidR="00393B1C" w:rsidRPr="00393B1C" w:rsidRDefault="00393B1C" w:rsidP="00F867F6">
      <w:pPr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393B1C">
        <w:rPr>
          <w:rFonts w:ascii="Fira Sans" w:hAnsi="Fira Sans"/>
          <w:b/>
          <w:sz w:val="22"/>
          <w:szCs w:val="22"/>
        </w:rPr>
        <w:t>§ 3</w:t>
      </w:r>
    </w:p>
    <w:p w14:paraId="27EA67C0" w14:textId="77777777" w:rsidR="00393B1C" w:rsidRPr="00393B1C" w:rsidRDefault="00393B1C" w:rsidP="00F867F6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393B1C">
        <w:rPr>
          <w:rFonts w:ascii="Fira Sans" w:hAnsi="Fira Sans"/>
          <w:sz w:val="22"/>
          <w:szCs w:val="22"/>
        </w:rPr>
        <w:t xml:space="preserve">Osobą odpowiedzialną za realizację niniejszej umowy ze strony </w:t>
      </w:r>
      <w:r w:rsidRPr="00393B1C">
        <w:rPr>
          <w:rFonts w:ascii="Fira Sans" w:hAnsi="Fira Sans"/>
          <w:b/>
          <w:sz w:val="22"/>
          <w:szCs w:val="22"/>
        </w:rPr>
        <w:t>Zamawiającego</w:t>
      </w:r>
      <w:r w:rsidRPr="00393B1C">
        <w:rPr>
          <w:rFonts w:ascii="Fira Sans" w:hAnsi="Fira Sans"/>
          <w:sz w:val="22"/>
          <w:szCs w:val="22"/>
        </w:rPr>
        <w:t xml:space="preserve"> jest: </w:t>
      </w:r>
      <w:r w:rsidRPr="00393B1C">
        <w:rPr>
          <w:rFonts w:ascii="Fira Sans" w:hAnsi="Fira Sans"/>
          <w:sz w:val="22"/>
          <w:szCs w:val="22"/>
        </w:rPr>
        <w:br/>
        <w:t xml:space="preserve">p. ……………………………. tel.: ……………… lub w przypadku nieobecności inna osoba upoważniona przez </w:t>
      </w:r>
      <w:r w:rsidRPr="00393B1C">
        <w:rPr>
          <w:rFonts w:ascii="Fira Sans" w:hAnsi="Fira Sans"/>
          <w:b/>
          <w:sz w:val="22"/>
          <w:szCs w:val="22"/>
        </w:rPr>
        <w:t>Zamawiającego</w:t>
      </w:r>
      <w:r w:rsidRPr="00393B1C">
        <w:rPr>
          <w:rFonts w:ascii="Fira Sans" w:hAnsi="Fira Sans"/>
          <w:sz w:val="22"/>
          <w:szCs w:val="22"/>
        </w:rPr>
        <w:t>.</w:t>
      </w:r>
    </w:p>
    <w:p w14:paraId="669AF6F5" w14:textId="77777777" w:rsidR="00393B1C" w:rsidRPr="00393B1C" w:rsidRDefault="00393B1C" w:rsidP="00F867F6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393B1C">
        <w:rPr>
          <w:rFonts w:ascii="Fira Sans" w:hAnsi="Fira Sans"/>
          <w:sz w:val="22"/>
          <w:szCs w:val="22"/>
        </w:rPr>
        <w:t xml:space="preserve">Osobą odpowiedzialną za realizację niniejszej umowy ze strony </w:t>
      </w:r>
      <w:r w:rsidRPr="00393B1C">
        <w:rPr>
          <w:rFonts w:ascii="Fira Sans" w:hAnsi="Fira Sans"/>
          <w:b/>
          <w:sz w:val="22"/>
          <w:szCs w:val="22"/>
        </w:rPr>
        <w:t>Wykonawcy</w:t>
      </w:r>
      <w:r w:rsidRPr="00393B1C">
        <w:rPr>
          <w:rFonts w:ascii="Fira Sans" w:hAnsi="Fira Sans"/>
          <w:sz w:val="22"/>
          <w:szCs w:val="22"/>
        </w:rPr>
        <w:t xml:space="preserve"> jest: </w:t>
      </w:r>
      <w:r w:rsidRPr="00393B1C">
        <w:rPr>
          <w:rFonts w:ascii="Fira Sans" w:hAnsi="Fira Sans"/>
          <w:sz w:val="22"/>
          <w:szCs w:val="22"/>
        </w:rPr>
        <w:br/>
        <w:t xml:space="preserve">p. ............................................tel.: ....................... lub w przypadku nieobecności inna osoba upoważniona przez </w:t>
      </w:r>
      <w:r w:rsidRPr="00393B1C">
        <w:rPr>
          <w:rFonts w:ascii="Fira Sans" w:hAnsi="Fira Sans"/>
          <w:b/>
          <w:sz w:val="22"/>
          <w:szCs w:val="22"/>
        </w:rPr>
        <w:t>Wykonawcę</w:t>
      </w:r>
      <w:r w:rsidRPr="00393B1C">
        <w:rPr>
          <w:rFonts w:ascii="Fira Sans" w:hAnsi="Fira Sans"/>
          <w:sz w:val="22"/>
          <w:szCs w:val="22"/>
        </w:rPr>
        <w:t>.</w:t>
      </w:r>
    </w:p>
    <w:p w14:paraId="5F685811" w14:textId="47820909" w:rsidR="00E13725" w:rsidRDefault="00E13725" w:rsidP="00F867F6">
      <w:pPr>
        <w:spacing w:line="360" w:lineRule="auto"/>
        <w:jc w:val="center"/>
        <w:rPr>
          <w:rFonts w:ascii="Fira Sans" w:hAnsi="Fira Sans"/>
          <w:sz w:val="22"/>
          <w:szCs w:val="22"/>
        </w:rPr>
      </w:pPr>
    </w:p>
    <w:p w14:paraId="62A17CD4" w14:textId="77777777" w:rsidR="00650704" w:rsidRDefault="00650704" w:rsidP="00F867F6">
      <w:pPr>
        <w:spacing w:line="360" w:lineRule="auto"/>
        <w:jc w:val="center"/>
        <w:rPr>
          <w:rFonts w:ascii="Fira Sans" w:hAnsi="Fira Sans"/>
          <w:sz w:val="22"/>
          <w:szCs w:val="22"/>
        </w:rPr>
      </w:pPr>
    </w:p>
    <w:p w14:paraId="58EAD1CE" w14:textId="77777777" w:rsidR="00155EC5" w:rsidRPr="004D7F36" w:rsidRDefault="00CC70BA" w:rsidP="00B45237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lastRenderedPageBreak/>
        <w:t>CENA</w:t>
      </w:r>
    </w:p>
    <w:p w14:paraId="437FB7CF" w14:textId="214B9CB1" w:rsidR="00CC70BA" w:rsidRPr="004D7F36" w:rsidRDefault="00CC70BA" w:rsidP="00B45237">
      <w:pPr>
        <w:spacing w:line="360" w:lineRule="auto"/>
        <w:jc w:val="center"/>
        <w:rPr>
          <w:rFonts w:ascii="Fira Sans" w:hAnsi="Fira Sans"/>
          <w:i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 xml:space="preserve">§ </w:t>
      </w:r>
      <w:r w:rsidR="003F7A04">
        <w:rPr>
          <w:rFonts w:ascii="Fira Sans" w:hAnsi="Fira Sans"/>
          <w:b/>
          <w:sz w:val="22"/>
          <w:szCs w:val="22"/>
        </w:rPr>
        <w:t>4</w:t>
      </w:r>
    </w:p>
    <w:p w14:paraId="15BB503A" w14:textId="3E779448" w:rsidR="00C45576" w:rsidRPr="004D7F36" w:rsidRDefault="00C45576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>Zamawiający</w:t>
      </w:r>
      <w:r w:rsidRPr="004D7F36">
        <w:rPr>
          <w:rFonts w:ascii="Fira Sans" w:hAnsi="Fira Sans"/>
          <w:i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zobowiązuje się zapłacić </w:t>
      </w:r>
      <w:r w:rsidRPr="004D7F36">
        <w:rPr>
          <w:rFonts w:ascii="Fira Sans" w:hAnsi="Fira Sans"/>
          <w:b/>
          <w:bCs/>
          <w:sz w:val="22"/>
          <w:szCs w:val="22"/>
        </w:rPr>
        <w:t xml:space="preserve">Wykonawcy </w:t>
      </w:r>
      <w:r w:rsidRPr="004D7F36">
        <w:rPr>
          <w:rFonts w:ascii="Fira Sans" w:hAnsi="Fira Sans"/>
          <w:sz w:val="22"/>
          <w:szCs w:val="22"/>
        </w:rPr>
        <w:t>wynagrodzenie</w:t>
      </w:r>
      <w:r w:rsidRPr="004D7F36">
        <w:rPr>
          <w:rFonts w:ascii="Fira Sans" w:hAnsi="Fira Sans"/>
          <w:b/>
          <w:bCs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za </w:t>
      </w:r>
      <w:r w:rsidR="00D47A54">
        <w:rPr>
          <w:rFonts w:ascii="Fira Sans" w:hAnsi="Fira Sans"/>
          <w:sz w:val="22"/>
          <w:szCs w:val="22"/>
        </w:rPr>
        <w:t xml:space="preserve">realizację </w:t>
      </w:r>
      <w:r w:rsidRPr="004D7F36">
        <w:rPr>
          <w:rFonts w:ascii="Fira Sans" w:hAnsi="Fira Sans"/>
          <w:sz w:val="22"/>
          <w:szCs w:val="22"/>
        </w:rPr>
        <w:t>przedmiotu zamówienia zgodne z ceną ustaloną w postępowaniu</w:t>
      </w:r>
      <w:r w:rsidRPr="004D7F36">
        <w:rPr>
          <w:rFonts w:ascii="Fira Sans" w:hAnsi="Fira Sans"/>
          <w:i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prowadzonym w trybie </w:t>
      </w:r>
      <w:r w:rsidR="00AE5284" w:rsidRPr="004D7F36">
        <w:rPr>
          <w:rFonts w:ascii="Fira Sans" w:hAnsi="Fira Sans"/>
          <w:sz w:val="22"/>
          <w:szCs w:val="22"/>
        </w:rPr>
        <w:t>podstawowym bez negocjacji</w:t>
      </w:r>
      <w:r w:rsidRPr="004D7F36">
        <w:rPr>
          <w:rFonts w:ascii="Fira Sans" w:hAnsi="Fira Sans"/>
          <w:sz w:val="22"/>
          <w:szCs w:val="22"/>
        </w:rPr>
        <w:t xml:space="preserve"> –</w:t>
      </w:r>
      <w:r w:rsidRPr="004D7F36">
        <w:rPr>
          <w:rFonts w:ascii="Fira Sans" w:hAnsi="Fira Sans"/>
          <w:i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na podstawie złożonej oferty: </w:t>
      </w:r>
      <w:r w:rsidRPr="004D7F36">
        <w:rPr>
          <w:rFonts w:ascii="Fira Sans" w:hAnsi="Fira Sans"/>
          <w:sz w:val="22"/>
          <w:szCs w:val="22"/>
        </w:rPr>
        <w:br/>
      </w:r>
      <w:r w:rsidR="00606905" w:rsidRPr="004D7F36">
        <w:rPr>
          <w:rFonts w:ascii="Fira Sans" w:hAnsi="Fira Sans"/>
          <w:b/>
          <w:sz w:val="22"/>
          <w:szCs w:val="22"/>
        </w:rPr>
        <w:t>..........................</w:t>
      </w:r>
      <w:r w:rsidRPr="004D7F36">
        <w:rPr>
          <w:rFonts w:ascii="Fira Sans" w:hAnsi="Fira Sans"/>
          <w:b/>
          <w:sz w:val="22"/>
          <w:szCs w:val="22"/>
        </w:rPr>
        <w:t xml:space="preserve"> PLN netto</w:t>
      </w:r>
      <w:r w:rsidRPr="004D7F36">
        <w:rPr>
          <w:rFonts w:ascii="Fira Sans" w:hAnsi="Fira Sans"/>
          <w:sz w:val="22"/>
          <w:szCs w:val="22"/>
        </w:rPr>
        <w:t xml:space="preserve"> - słow</w:t>
      </w:r>
      <w:r w:rsidR="00606905" w:rsidRPr="004D7F36">
        <w:rPr>
          <w:rFonts w:ascii="Fira Sans" w:hAnsi="Fira Sans"/>
          <w:sz w:val="22"/>
          <w:szCs w:val="22"/>
        </w:rPr>
        <w:t>nie: .........................................................................</w:t>
      </w:r>
      <w:r w:rsidRPr="004D7F36">
        <w:rPr>
          <w:rFonts w:ascii="Fira Sans" w:hAnsi="Fira Sans"/>
          <w:sz w:val="22"/>
          <w:szCs w:val="22"/>
        </w:rPr>
        <w:t xml:space="preserve"> PLN, </w:t>
      </w:r>
    </w:p>
    <w:p w14:paraId="4E01743F" w14:textId="77777777" w:rsidR="00C45576" w:rsidRPr="004D7F36" w:rsidRDefault="00C45576" w:rsidP="006250EA">
      <w:pPr>
        <w:spacing w:line="360" w:lineRule="auto"/>
        <w:ind w:left="357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plus </w:t>
      </w:r>
      <w:r w:rsidRPr="004D7F36">
        <w:rPr>
          <w:rFonts w:ascii="Fira Sans" w:hAnsi="Fira Sans"/>
          <w:b/>
          <w:sz w:val="22"/>
          <w:szCs w:val="22"/>
        </w:rPr>
        <w:t>podatek VAT</w:t>
      </w:r>
      <w:r w:rsidRPr="004D7F36">
        <w:rPr>
          <w:rFonts w:ascii="Fira Sans" w:hAnsi="Fira Sans"/>
          <w:sz w:val="22"/>
          <w:szCs w:val="22"/>
        </w:rPr>
        <w:t xml:space="preserve"> w wysokości </w:t>
      </w:r>
      <w:r w:rsidR="002536B4" w:rsidRPr="004D7F36">
        <w:rPr>
          <w:rFonts w:ascii="Fira Sans" w:hAnsi="Fira Sans"/>
          <w:b/>
          <w:sz w:val="22"/>
          <w:szCs w:val="22"/>
        </w:rPr>
        <w:t>...</w:t>
      </w:r>
      <w:r w:rsidRPr="004D7F36">
        <w:rPr>
          <w:rFonts w:ascii="Fira Sans" w:hAnsi="Fira Sans"/>
          <w:b/>
          <w:sz w:val="22"/>
          <w:szCs w:val="22"/>
        </w:rPr>
        <w:t>%</w:t>
      </w:r>
      <w:r w:rsidRPr="004D7F36">
        <w:rPr>
          <w:rFonts w:ascii="Fira Sans" w:hAnsi="Fira Sans"/>
          <w:sz w:val="22"/>
          <w:szCs w:val="22"/>
        </w:rPr>
        <w:t>, tj</w:t>
      </w:r>
      <w:r w:rsidR="00341758" w:rsidRPr="004D7F36">
        <w:rPr>
          <w:rFonts w:ascii="Fira Sans" w:hAnsi="Fira Sans"/>
          <w:sz w:val="22"/>
          <w:szCs w:val="22"/>
        </w:rPr>
        <w:t>.</w:t>
      </w:r>
      <w:r w:rsidRPr="004D7F36">
        <w:rPr>
          <w:rFonts w:ascii="Fira Sans" w:hAnsi="Fira Sans"/>
          <w:sz w:val="22"/>
          <w:szCs w:val="22"/>
        </w:rPr>
        <w:t>:</w:t>
      </w:r>
    </w:p>
    <w:p w14:paraId="28D5710D" w14:textId="77777777" w:rsidR="00C45576" w:rsidRPr="004D7F36" w:rsidRDefault="00606905" w:rsidP="006250EA">
      <w:pPr>
        <w:tabs>
          <w:tab w:val="left" w:pos="360"/>
        </w:tabs>
        <w:spacing w:line="360" w:lineRule="auto"/>
        <w:ind w:left="357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>...................</w:t>
      </w:r>
      <w:r w:rsidR="00AE2726" w:rsidRPr="004D7F36">
        <w:rPr>
          <w:rFonts w:ascii="Fira Sans" w:hAnsi="Fira Sans"/>
          <w:b/>
          <w:sz w:val="22"/>
          <w:szCs w:val="22"/>
        </w:rPr>
        <w:t>...</w:t>
      </w:r>
      <w:r w:rsidRPr="004D7F36">
        <w:rPr>
          <w:rFonts w:ascii="Fira Sans" w:hAnsi="Fira Sans"/>
          <w:b/>
          <w:sz w:val="22"/>
          <w:szCs w:val="22"/>
        </w:rPr>
        <w:t>....</w:t>
      </w:r>
      <w:r w:rsidR="00C45576" w:rsidRPr="004D7F36">
        <w:rPr>
          <w:rFonts w:ascii="Fira Sans" w:hAnsi="Fira Sans"/>
          <w:b/>
          <w:sz w:val="22"/>
          <w:szCs w:val="22"/>
        </w:rPr>
        <w:t xml:space="preserve"> PLN brutto – </w:t>
      </w:r>
      <w:r w:rsidR="00AE2726" w:rsidRPr="004D7F36">
        <w:rPr>
          <w:rFonts w:ascii="Fira Sans" w:hAnsi="Fira Sans"/>
          <w:sz w:val="22"/>
          <w:szCs w:val="22"/>
        </w:rPr>
        <w:t>słownie .......................................................................</w:t>
      </w:r>
      <w:r w:rsidR="00C45576" w:rsidRPr="004D7F36">
        <w:rPr>
          <w:rFonts w:ascii="Fira Sans" w:hAnsi="Fira Sans"/>
          <w:sz w:val="22"/>
          <w:szCs w:val="22"/>
        </w:rPr>
        <w:t xml:space="preserve"> PLN </w:t>
      </w:r>
    </w:p>
    <w:p w14:paraId="243C7A49" w14:textId="77777777" w:rsidR="008900EF" w:rsidRPr="006250EA" w:rsidRDefault="008900EF" w:rsidP="006250EA">
      <w:pPr>
        <w:numPr>
          <w:ilvl w:val="0"/>
          <w:numId w:val="5"/>
        </w:numPr>
        <w:tabs>
          <w:tab w:val="left" w:pos="360"/>
        </w:tabs>
        <w:spacing w:line="360" w:lineRule="auto"/>
        <w:ind w:left="357"/>
        <w:jc w:val="both"/>
        <w:rPr>
          <w:rFonts w:ascii="Fira Sans" w:hAnsi="Fira Sans"/>
          <w:color w:val="FF0000"/>
          <w:sz w:val="22"/>
          <w:szCs w:val="22"/>
        </w:rPr>
      </w:pPr>
      <w:r w:rsidRPr="006250EA">
        <w:rPr>
          <w:rFonts w:ascii="Fira Sans" w:hAnsi="Fira Sans"/>
          <w:color w:val="FF0000"/>
          <w:sz w:val="22"/>
          <w:szCs w:val="22"/>
        </w:rPr>
        <w:t>Okresem rozliczeniowym jest miesiąc kalendarzowy.</w:t>
      </w:r>
    </w:p>
    <w:p w14:paraId="4391F25F" w14:textId="2346B094" w:rsidR="008900EF" w:rsidRPr="006250EA" w:rsidRDefault="008900EF" w:rsidP="006250EA">
      <w:pPr>
        <w:numPr>
          <w:ilvl w:val="0"/>
          <w:numId w:val="5"/>
        </w:numPr>
        <w:tabs>
          <w:tab w:val="left" w:pos="360"/>
        </w:tabs>
        <w:spacing w:line="360" w:lineRule="auto"/>
        <w:ind w:left="357"/>
        <w:jc w:val="both"/>
        <w:rPr>
          <w:rFonts w:ascii="Fira Sans" w:hAnsi="Fira Sans"/>
          <w:color w:val="FF0000"/>
          <w:sz w:val="22"/>
          <w:szCs w:val="22"/>
        </w:rPr>
      </w:pPr>
      <w:r w:rsidRPr="006250EA">
        <w:rPr>
          <w:rFonts w:ascii="Fira Sans" w:hAnsi="Fira Sans"/>
          <w:color w:val="FF0000"/>
          <w:sz w:val="22"/>
          <w:szCs w:val="22"/>
        </w:rPr>
        <w:t>W terminie do 4 dni po zakończeniu każdego miesiąca kalendarzowego Wykonawca wystawi i dostarczy</w:t>
      </w:r>
      <w:r>
        <w:rPr>
          <w:rFonts w:ascii="Fira Sans" w:hAnsi="Fira Sans"/>
          <w:color w:val="FF0000"/>
          <w:sz w:val="22"/>
          <w:szCs w:val="22"/>
        </w:rPr>
        <w:t xml:space="preserve"> Zamawiającemu</w:t>
      </w:r>
      <w:r w:rsidRPr="006250EA">
        <w:rPr>
          <w:rFonts w:ascii="Fira Sans" w:hAnsi="Fira Sans"/>
          <w:color w:val="FF0000"/>
          <w:sz w:val="22"/>
          <w:szCs w:val="22"/>
        </w:rPr>
        <w:t xml:space="preserve"> fakturę obejmującą wynagrodzenia za </w:t>
      </w:r>
      <w:r>
        <w:rPr>
          <w:rFonts w:ascii="Fira Sans" w:hAnsi="Fira Sans"/>
          <w:color w:val="FF0000"/>
          <w:sz w:val="22"/>
          <w:szCs w:val="22"/>
        </w:rPr>
        <w:t>przeglądy</w:t>
      </w:r>
      <w:r w:rsidRPr="006250EA">
        <w:rPr>
          <w:rFonts w:ascii="Fira Sans" w:hAnsi="Fira Sans"/>
          <w:color w:val="FF0000"/>
          <w:sz w:val="22"/>
          <w:szCs w:val="22"/>
        </w:rPr>
        <w:t xml:space="preserve"> wykonane w okresie rozliczeniowym. </w:t>
      </w:r>
    </w:p>
    <w:p w14:paraId="1F5EC33C" w14:textId="3E4DA3CE" w:rsidR="00C45576" w:rsidRPr="004D7F36" w:rsidRDefault="00C45576" w:rsidP="006250EA">
      <w:pPr>
        <w:numPr>
          <w:ilvl w:val="0"/>
          <w:numId w:val="5"/>
        </w:numPr>
        <w:tabs>
          <w:tab w:val="left" w:pos="360"/>
        </w:tabs>
        <w:spacing w:line="360" w:lineRule="auto"/>
        <w:ind w:left="357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Zapłata należności nastąpi w formie polecenia przelewu z rachunku </w:t>
      </w:r>
      <w:r w:rsidRPr="004D7F36">
        <w:rPr>
          <w:rFonts w:ascii="Fira Sans" w:hAnsi="Fira Sans"/>
          <w:b/>
          <w:sz w:val="22"/>
          <w:szCs w:val="22"/>
        </w:rPr>
        <w:t>Zamawiającego</w:t>
      </w:r>
      <w:r w:rsidRPr="004D7F36">
        <w:rPr>
          <w:rFonts w:ascii="Fira Sans" w:hAnsi="Fira Sans"/>
          <w:sz w:val="22"/>
          <w:szCs w:val="22"/>
        </w:rPr>
        <w:t xml:space="preserve"> na rachunek bankowy </w:t>
      </w:r>
      <w:r w:rsidRPr="004D7F36">
        <w:rPr>
          <w:rFonts w:ascii="Fira Sans" w:hAnsi="Fira Sans"/>
          <w:b/>
          <w:sz w:val="22"/>
          <w:szCs w:val="22"/>
        </w:rPr>
        <w:t>Wykonawcy</w:t>
      </w:r>
      <w:r w:rsidRPr="004D7F36">
        <w:rPr>
          <w:rFonts w:ascii="Fira Sans" w:hAnsi="Fira Sans"/>
          <w:i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umieszczony na fakturze, w terminie do </w:t>
      </w:r>
      <w:r w:rsidR="001C3286" w:rsidRPr="004D7F36">
        <w:rPr>
          <w:rFonts w:ascii="Fira Sans" w:hAnsi="Fira Sans"/>
          <w:b/>
          <w:sz w:val="22"/>
          <w:szCs w:val="22"/>
        </w:rPr>
        <w:t>30</w:t>
      </w:r>
      <w:r w:rsidRPr="004D7F36">
        <w:rPr>
          <w:rFonts w:ascii="Fira Sans" w:hAnsi="Fira Sans"/>
          <w:b/>
          <w:sz w:val="22"/>
          <w:szCs w:val="22"/>
        </w:rPr>
        <w:t xml:space="preserve"> dni</w:t>
      </w:r>
      <w:r w:rsidRPr="004D7F36">
        <w:rPr>
          <w:rFonts w:ascii="Fira Sans" w:hAnsi="Fira Sans"/>
          <w:sz w:val="22"/>
          <w:szCs w:val="22"/>
        </w:rPr>
        <w:t xml:space="preserve"> od daty otrzymania przez </w:t>
      </w:r>
      <w:r w:rsidRPr="004D7F36">
        <w:rPr>
          <w:rFonts w:ascii="Fira Sans" w:hAnsi="Fira Sans"/>
          <w:b/>
          <w:sz w:val="22"/>
          <w:szCs w:val="22"/>
        </w:rPr>
        <w:t>Zamawiającego</w:t>
      </w:r>
      <w:r w:rsidRPr="004D7F36">
        <w:rPr>
          <w:rFonts w:ascii="Fira Sans" w:hAnsi="Fira Sans"/>
          <w:sz w:val="22"/>
          <w:szCs w:val="22"/>
        </w:rPr>
        <w:t xml:space="preserve"> prawidłowo wystawionej faktury, po </w:t>
      </w:r>
      <w:r w:rsidR="001D3A5B">
        <w:rPr>
          <w:rFonts w:ascii="Fira Sans" w:hAnsi="Fira Sans"/>
          <w:sz w:val="22"/>
          <w:szCs w:val="22"/>
        </w:rPr>
        <w:t>wykonaniu przedmiotu zamówienia</w:t>
      </w:r>
      <w:r w:rsidRPr="004D7F36">
        <w:rPr>
          <w:rFonts w:ascii="Fira Sans" w:hAnsi="Fira Sans"/>
          <w:sz w:val="22"/>
          <w:szCs w:val="22"/>
        </w:rPr>
        <w:t xml:space="preserve"> bez zastrzeżeń. </w:t>
      </w:r>
    </w:p>
    <w:p w14:paraId="1174A187" w14:textId="36CCC52C" w:rsidR="00C45576" w:rsidRPr="00F572A6" w:rsidRDefault="00C45576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bCs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Na oryginale faktury </w:t>
      </w:r>
      <w:r w:rsidRPr="004D7F36">
        <w:rPr>
          <w:rFonts w:ascii="Fira Sans" w:hAnsi="Fira Sans"/>
          <w:b/>
          <w:sz w:val="22"/>
          <w:szCs w:val="22"/>
        </w:rPr>
        <w:t>Wykonawca</w:t>
      </w:r>
      <w:r w:rsidRPr="004D7F36">
        <w:rPr>
          <w:rFonts w:ascii="Fira Sans" w:hAnsi="Fira Sans"/>
          <w:i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 xml:space="preserve">wymieni przedmiot zamówienia podlegający zapłacie </w:t>
      </w:r>
      <w:r w:rsidRPr="00B42F52">
        <w:rPr>
          <w:rFonts w:ascii="Fira Sans" w:hAnsi="Fira Sans"/>
          <w:sz w:val="22"/>
          <w:szCs w:val="22"/>
        </w:rPr>
        <w:t xml:space="preserve">zgodnie z zamówieniem złożonym przez </w:t>
      </w:r>
      <w:r w:rsidRPr="00B42F52">
        <w:rPr>
          <w:rFonts w:ascii="Fira Sans" w:hAnsi="Fira Sans"/>
          <w:b/>
          <w:sz w:val="22"/>
          <w:szCs w:val="22"/>
        </w:rPr>
        <w:t>Zamawiającego</w:t>
      </w:r>
      <w:r w:rsidR="00B17D93">
        <w:rPr>
          <w:rFonts w:ascii="Fira Sans" w:hAnsi="Fira Sans"/>
          <w:b/>
          <w:sz w:val="22"/>
          <w:szCs w:val="22"/>
        </w:rPr>
        <w:t xml:space="preserve"> </w:t>
      </w:r>
      <w:r w:rsidR="00B17D93" w:rsidRPr="00FA675B">
        <w:rPr>
          <w:rFonts w:ascii="Fira Sans" w:hAnsi="Fira Sans"/>
          <w:bCs/>
          <w:sz w:val="22"/>
          <w:szCs w:val="22"/>
        </w:rPr>
        <w:t>i dołączy zbiorczy wykaz urządzeń, których dotyczy faktura</w:t>
      </w:r>
      <w:r w:rsidRPr="00F572A6">
        <w:rPr>
          <w:rFonts w:ascii="Fira Sans" w:hAnsi="Fira Sans"/>
          <w:bCs/>
          <w:sz w:val="22"/>
          <w:szCs w:val="22"/>
        </w:rPr>
        <w:t>.</w:t>
      </w:r>
    </w:p>
    <w:p w14:paraId="47DA9EFD" w14:textId="7987142E" w:rsidR="00A22586" w:rsidRPr="006250EA" w:rsidRDefault="00A22586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trike/>
          <w:color w:val="FF0000"/>
          <w:sz w:val="22"/>
          <w:szCs w:val="22"/>
        </w:rPr>
      </w:pPr>
      <w:bookmarkStart w:id="0" w:name="_Hlk115770888"/>
      <w:r w:rsidRPr="006250EA">
        <w:rPr>
          <w:rFonts w:ascii="Fira Sans" w:hAnsi="Fira Sans"/>
          <w:strike/>
          <w:color w:val="FF0000"/>
          <w:sz w:val="22"/>
          <w:szCs w:val="22"/>
        </w:rPr>
        <w:t xml:space="preserve">Wykonawca zobowiązuje się wystawić fakturę najpóźniej w terminie </w:t>
      </w:r>
      <w:r w:rsidRPr="006250EA">
        <w:rPr>
          <w:rFonts w:ascii="Fira Sans" w:hAnsi="Fira Sans"/>
          <w:b/>
          <w:bCs/>
          <w:strike/>
          <w:color w:val="FF0000"/>
          <w:sz w:val="22"/>
          <w:szCs w:val="22"/>
        </w:rPr>
        <w:t>3 dni roboczych</w:t>
      </w:r>
      <w:r w:rsidRPr="006250EA">
        <w:rPr>
          <w:rFonts w:ascii="Fira Sans" w:hAnsi="Fira Sans"/>
          <w:strike/>
          <w:color w:val="FF0000"/>
          <w:sz w:val="22"/>
          <w:szCs w:val="22"/>
        </w:rPr>
        <w:t xml:space="preserve"> od daty dostarczenia przedmiotu zamówienia do</w:t>
      </w:r>
      <w:r w:rsidR="004F2AD3" w:rsidRPr="006250EA">
        <w:rPr>
          <w:rFonts w:ascii="Fira Sans" w:hAnsi="Fira Sans"/>
          <w:strike/>
          <w:color w:val="FF0000"/>
          <w:sz w:val="22"/>
          <w:szCs w:val="22"/>
        </w:rPr>
        <w:t xml:space="preserve"> </w:t>
      </w:r>
      <w:r w:rsidRPr="006250EA">
        <w:rPr>
          <w:rFonts w:ascii="Fira Sans" w:hAnsi="Fira Sans"/>
          <w:strike/>
          <w:color w:val="FF0000"/>
          <w:sz w:val="22"/>
          <w:szCs w:val="22"/>
        </w:rPr>
        <w:t>Zamawiającego i dostarczyć ją niezwłocznie po wystawieniu do Zamawiającego.</w:t>
      </w:r>
      <w:bookmarkEnd w:id="0"/>
    </w:p>
    <w:p w14:paraId="4236CAB3" w14:textId="049AA187" w:rsidR="00A66635" w:rsidRPr="00FA675B" w:rsidRDefault="00A66635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color w:val="FF0000"/>
          <w:sz w:val="22"/>
          <w:szCs w:val="22"/>
        </w:rPr>
      </w:pPr>
      <w:bookmarkStart w:id="1" w:name="_Hlk76536802"/>
      <w:r w:rsidRPr="00B42F52">
        <w:rPr>
          <w:rFonts w:ascii="Fira Sans" w:hAnsi="Fira Sans"/>
          <w:sz w:val="22"/>
          <w:szCs w:val="22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B33636D" w14:textId="0A5EF968" w:rsidR="00A66635" w:rsidRPr="00FA675B" w:rsidRDefault="00A66635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color w:val="FF0000"/>
          <w:sz w:val="22"/>
          <w:szCs w:val="22"/>
        </w:rPr>
      </w:pPr>
      <w:r w:rsidRPr="00B42F52">
        <w:rPr>
          <w:rFonts w:ascii="Fira Sans" w:hAnsi="Fira Sans"/>
          <w:sz w:val="22"/>
          <w:szCs w:val="22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="00C6606A">
        <w:rPr>
          <w:rFonts w:ascii="Fira Sans" w:hAnsi="Fira Sans"/>
          <w:b/>
          <w:bCs/>
          <w:sz w:val="22"/>
          <w:szCs w:val="22"/>
        </w:rPr>
        <w:t>faktury</w:t>
      </w:r>
      <w:r w:rsidRPr="00B42F52">
        <w:rPr>
          <w:rFonts w:ascii="Fira Sans" w:hAnsi="Fira Sans"/>
          <w:b/>
          <w:bCs/>
          <w:sz w:val="22"/>
          <w:szCs w:val="22"/>
        </w:rPr>
        <w:t>@szpital.slupsk.pl</w:t>
      </w:r>
      <w:r w:rsidRPr="00B42F52">
        <w:rPr>
          <w:rFonts w:ascii="Fira Sans" w:hAnsi="Fira Sans"/>
          <w:sz w:val="22"/>
          <w:szCs w:val="22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B75307A" w14:textId="77777777" w:rsidR="00A66635" w:rsidRPr="00FA675B" w:rsidRDefault="00A66635" w:rsidP="00B45237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color w:val="FF0000"/>
          <w:sz w:val="22"/>
          <w:szCs w:val="22"/>
        </w:rPr>
      </w:pPr>
      <w:r w:rsidRPr="00B42F52">
        <w:rPr>
          <w:rFonts w:ascii="Fira Sans" w:hAnsi="Fira Sans"/>
          <w:sz w:val="22"/>
          <w:szCs w:val="22"/>
        </w:rPr>
        <w:lastRenderedPageBreak/>
        <w:t>W związku z art. 4c ustawy z dnia 8 marca 2013 r. o przeciwdziałaniu nadmiernym opóźnieniom w transakcjach handlowych (</w:t>
      </w:r>
      <w:proofErr w:type="spellStart"/>
      <w:r w:rsidRPr="00B42F52">
        <w:rPr>
          <w:rFonts w:ascii="Fira Sans" w:hAnsi="Fira Sans"/>
          <w:sz w:val="22"/>
          <w:szCs w:val="22"/>
        </w:rPr>
        <w:t>t.j</w:t>
      </w:r>
      <w:proofErr w:type="spellEnd"/>
      <w:r w:rsidRPr="00B42F52">
        <w:rPr>
          <w:rFonts w:ascii="Fira Sans" w:hAnsi="Fira Sans"/>
          <w:sz w:val="22"/>
          <w:szCs w:val="22"/>
        </w:rPr>
        <w:t>. Dz.U.2022r., poz.893) Zamawiający oświadcza, że zalicza się do kategorii dużego przedsiębiorcy w rozumieniu Załącznika nr I Rozporządzenia Komisji (UE) nr 651/2014 z dnia 17 czerwca 2014 r.</w:t>
      </w:r>
    </w:p>
    <w:bookmarkEnd w:id="1"/>
    <w:p w14:paraId="4E839947" w14:textId="1587E453" w:rsidR="0003763A" w:rsidRDefault="0003763A">
      <w:pPr>
        <w:pStyle w:val="Tekstpodstawowy"/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5D7D1432" w14:textId="77777777" w:rsidR="003F7A04" w:rsidRPr="00FA675B" w:rsidRDefault="003F7A04" w:rsidP="00B45237">
      <w:pPr>
        <w:spacing w:line="360" w:lineRule="auto"/>
        <w:jc w:val="center"/>
        <w:rPr>
          <w:rFonts w:ascii="Fira Sans" w:hAnsi="Fira Sans"/>
          <w:b/>
          <w:sz w:val="22"/>
          <w:szCs w:val="22"/>
        </w:rPr>
      </w:pPr>
      <w:r w:rsidRPr="00FA675B">
        <w:rPr>
          <w:rFonts w:ascii="Fira Sans" w:hAnsi="Fira Sans"/>
          <w:b/>
          <w:sz w:val="22"/>
          <w:szCs w:val="22"/>
        </w:rPr>
        <w:t>ZOBOWIĄZANIA ZAMAWIAJĄCEGO ODNOŚNIE SPRZĘTU</w:t>
      </w:r>
    </w:p>
    <w:p w14:paraId="227C9FE7" w14:textId="07B17C00" w:rsidR="003F7A04" w:rsidRPr="00B45237" w:rsidRDefault="003F7A04" w:rsidP="00B45237">
      <w:pPr>
        <w:spacing w:line="360" w:lineRule="auto"/>
        <w:jc w:val="center"/>
        <w:rPr>
          <w:rFonts w:ascii="Fira Sans" w:hAnsi="Fira Sans"/>
          <w:i/>
          <w:sz w:val="22"/>
          <w:szCs w:val="22"/>
        </w:rPr>
      </w:pPr>
      <w:r w:rsidRPr="00FA675B">
        <w:rPr>
          <w:rFonts w:ascii="Fira Sans" w:hAnsi="Fira Sans"/>
          <w:b/>
          <w:sz w:val="22"/>
          <w:szCs w:val="22"/>
        </w:rPr>
        <w:t xml:space="preserve">§ </w:t>
      </w:r>
      <w:r w:rsidR="00C830C1">
        <w:rPr>
          <w:rFonts w:ascii="Fira Sans" w:hAnsi="Fira Sans"/>
          <w:b/>
          <w:sz w:val="22"/>
          <w:szCs w:val="22"/>
        </w:rPr>
        <w:t>5</w:t>
      </w:r>
    </w:p>
    <w:p w14:paraId="220F1D50" w14:textId="77777777" w:rsidR="003F7A04" w:rsidRPr="00B45237" w:rsidRDefault="003F7A04" w:rsidP="00B45237">
      <w:pPr>
        <w:spacing w:line="360" w:lineRule="auto"/>
        <w:ind w:firstLine="360"/>
        <w:jc w:val="both"/>
        <w:rPr>
          <w:rFonts w:ascii="Fira Sans" w:hAnsi="Fira Sans"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b/>
          <w:sz w:val="22"/>
          <w:szCs w:val="22"/>
          <w:shd w:val="clear" w:color="auto" w:fill="FFFFFF"/>
        </w:rPr>
        <w:t>Zamawiający</w:t>
      </w:r>
      <w:r w:rsidRPr="00B45237">
        <w:rPr>
          <w:rFonts w:ascii="Fira Sans" w:hAnsi="Fira Sans"/>
          <w:sz w:val="22"/>
          <w:szCs w:val="22"/>
          <w:shd w:val="clear" w:color="auto" w:fill="FFFFFF"/>
        </w:rPr>
        <w:t xml:space="preserve"> zobowiązuje się: </w:t>
      </w:r>
    </w:p>
    <w:p w14:paraId="38E448F9" w14:textId="77777777" w:rsidR="003F7A04" w:rsidRPr="00B45237" w:rsidRDefault="003F7A04" w:rsidP="00B45237">
      <w:pPr>
        <w:numPr>
          <w:ilvl w:val="0"/>
          <w:numId w:val="26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sz w:val="22"/>
          <w:szCs w:val="22"/>
          <w:shd w:val="clear" w:color="auto" w:fill="FFFFFF"/>
        </w:rPr>
        <w:t>Udostępnić aparaturę i sprzęt medyczny dla wykonania zleconych usług,</w:t>
      </w:r>
    </w:p>
    <w:p w14:paraId="28D05A2A" w14:textId="77777777" w:rsidR="003F7A04" w:rsidRPr="00B45237" w:rsidRDefault="003F7A04" w:rsidP="00B45237">
      <w:pPr>
        <w:numPr>
          <w:ilvl w:val="0"/>
          <w:numId w:val="26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sz w:val="22"/>
          <w:szCs w:val="22"/>
          <w:shd w:val="clear" w:color="auto" w:fill="FFFFFF"/>
        </w:rPr>
        <w:t>Powierzyć obsługę eksploatacyjną aparatury medycznej objętej niniejszą umową wyłącznie osobom o odpowiednich kwalifikacjach i przeszkolonych w danej specjalności. Osoby te będą jednocześnie odpowiedzialne za prawidłową eksploatację tego sprzętu.</w:t>
      </w:r>
    </w:p>
    <w:p w14:paraId="4BBCB511" w14:textId="77777777" w:rsidR="003F7A04" w:rsidRPr="00B45237" w:rsidRDefault="003F7A04" w:rsidP="00B45237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b/>
          <w:bCs/>
          <w:sz w:val="22"/>
          <w:szCs w:val="22"/>
          <w:shd w:val="clear" w:color="auto" w:fill="FFFFFF"/>
        </w:rPr>
        <w:t>OBOWIĄZKI WYKONWACY</w:t>
      </w:r>
    </w:p>
    <w:p w14:paraId="217B1C61" w14:textId="3EEEB702" w:rsidR="003F7A04" w:rsidRPr="00B45237" w:rsidRDefault="003F7A04" w:rsidP="00B45237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b/>
          <w:bCs/>
          <w:sz w:val="22"/>
          <w:szCs w:val="22"/>
          <w:shd w:val="clear" w:color="auto" w:fill="FFFFFF"/>
        </w:rPr>
        <w:t>§</w:t>
      </w:r>
      <w:r w:rsidR="00C830C1">
        <w:rPr>
          <w:rFonts w:ascii="Fira Sans" w:hAnsi="Fira Sans"/>
          <w:b/>
          <w:bCs/>
          <w:sz w:val="22"/>
          <w:szCs w:val="22"/>
          <w:shd w:val="clear" w:color="auto" w:fill="FFFFFF"/>
        </w:rPr>
        <w:t xml:space="preserve"> 6</w:t>
      </w:r>
    </w:p>
    <w:p w14:paraId="0AFC687E" w14:textId="67CDF0D2" w:rsidR="003F7A04" w:rsidRPr="00B45237" w:rsidRDefault="003F7A04" w:rsidP="00FA675B">
      <w:pPr>
        <w:widowControl w:val="0"/>
        <w:numPr>
          <w:ilvl w:val="0"/>
          <w:numId w:val="28"/>
        </w:numPr>
        <w:tabs>
          <w:tab w:val="left" w:pos="350"/>
          <w:tab w:val="left" w:pos="500"/>
        </w:tabs>
        <w:autoSpaceDE w:val="0"/>
        <w:spacing w:line="360" w:lineRule="auto"/>
        <w:ind w:left="425" w:hanging="357"/>
        <w:jc w:val="both"/>
        <w:rPr>
          <w:rFonts w:ascii="Fira Sans" w:hAnsi="Fira Sans"/>
          <w:bCs/>
          <w:sz w:val="22"/>
          <w:szCs w:val="22"/>
          <w:shd w:val="clear" w:color="auto" w:fill="FFFFFF"/>
        </w:rPr>
      </w:pPr>
      <w:r w:rsidRPr="00B45237">
        <w:rPr>
          <w:rFonts w:ascii="Fira Sans" w:hAnsi="Fira Sans"/>
          <w:sz w:val="22"/>
          <w:szCs w:val="22"/>
          <w:shd w:val="clear" w:color="auto" w:fill="FFFFFF"/>
        </w:rPr>
        <w:t>W celu weryfikacji zatrudniania przez Wykonawcę lub Podwykonawcę, na podstawie umowy o</w:t>
      </w:r>
      <w:r w:rsidRPr="00B45237">
        <w:rPr>
          <w:rFonts w:ascii="Fira Sans" w:hAnsi="Fira Sans"/>
          <w:bCs/>
          <w:sz w:val="22"/>
          <w:szCs w:val="22"/>
          <w:shd w:val="clear" w:color="auto" w:fill="FFFFFF"/>
        </w:rPr>
        <w:t xml:space="preserve"> </w:t>
      </w:r>
      <w:r w:rsidRPr="00B45237">
        <w:rPr>
          <w:rFonts w:ascii="Fira Sans" w:hAnsi="Fira Sans"/>
          <w:sz w:val="22"/>
          <w:szCs w:val="22"/>
          <w:shd w:val="clear" w:color="auto" w:fill="FFFFFF"/>
        </w:rPr>
        <w:t xml:space="preserve">pracę, osób wykonujących </w:t>
      </w:r>
      <w:r w:rsidR="002E27D3" w:rsidRPr="002E27D3">
        <w:rPr>
          <w:rFonts w:ascii="Fira Sans" w:hAnsi="Fira Sans"/>
          <w:sz w:val="22"/>
          <w:szCs w:val="22"/>
          <w:shd w:val="clear" w:color="auto" w:fill="FFFFFF"/>
        </w:rPr>
        <w:t>usługi w zakresie administracyjnej obsługi przedmiotowego</w:t>
      </w:r>
      <w:r w:rsidR="002E27D3" w:rsidRPr="002E27D3" w:rsidDel="002E27D3">
        <w:rPr>
          <w:rFonts w:ascii="Fira Sans" w:hAnsi="Fira Sans"/>
          <w:sz w:val="22"/>
          <w:szCs w:val="22"/>
          <w:shd w:val="clear" w:color="auto" w:fill="FFFFFF"/>
        </w:rPr>
        <w:t xml:space="preserve"> </w:t>
      </w:r>
      <w:r w:rsidRPr="00B45237">
        <w:rPr>
          <w:rFonts w:ascii="Fira Sans" w:hAnsi="Fira Sans"/>
          <w:sz w:val="22"/>
          <w:szCs w:val="22"/>
          <w:shd w:val="clear" w:color="auto" w:fill="FFFFFF"/>
        </w:rPr>
        <w:t>zamówienia, Wykonawca lub Podwykonawca zobowiązuje się w okresie obowiązywania</w:t>
      </w:r>
      <w:r w:rsidRPr="00B45237">
        <w:rPr>
          <w:rFonts w:ascii="Fira Sans" w:hAnsi="Fira Sans"/>
          <w:bCs/>
          <w:sz w:val="22"/>
          <w:szCs w:val="22"/>
          <w:shd w:val="clear" w:color="auto" w:fill="FFFFFF"/>
        </w:rPr>
        <w:t xml:space="preserve"> </w:t>
      </w:r>
      <w:r w:rsidRPr="00B45237">
        <w:rPr>
          <w:rFonts w:ascii="Fira Sans" w:hAnsi="Fira Sans"/>
          <w:sz w:val="22"/>
          <w:szCs w:val="22"/>
          <w:shd w:val="clear" w:color="auto" w:fill="FFFFFF"/>
        </w:rPr>
        <w:t>umowy, na żądanie i w terminie wyznaczonym przez Zamawiającego przedstawić w szczególności:</w:t>
      </w:r>
    </w:p>
    <w:p w14:paraId="1041668B" w14:textId="77777777" w:rsidR="003F7A04" w:rsidRPr="00B45237" w:rsidRDefault="003F7A04" w:rsidP="00FA675B">
      <w:pPr>
        <w:pStyle w:val="Akapitzlist"/>
        <w:numPr>
          <w:ilvl w:val="1"/>
          <w:numId w:val="27"/>
        </w:numPr>
        <w:suppressAutoHyphens w:val="0"/>
        <w:spacing w:line="360" w:lineRule="auto"/>
        <w:ind w:left="851" w:hanging="357"/>
        <w:contextualSpacing/>
        <w:jc w:val="both"/>
        <w:rPr>
          <w:rFonts w:ascii="Fira Sans" w:eastAsia="Calibri" w:hAnsi="Fira Sans"/>
          <w:sz w:val="22"/>
          <w:szCs w:val="22"/>
        </w:rPr>
      </w:pPr>
      <w:r w:rsidRPr="00B45237">
        <w:rPr>
          <w:rFonts w:ascii="Fira Sans" w:eastAsia="Calibri" w:hAnsi="Fira Sans"/>
          <w:sz w:val="22"/>
          <w:szCs w:val="22"/>
        </w:rPr>
        <w:t>oświadczenie zatrudnionego pracownika o zatrudnieniu na podstawie umowy o pracę zawierające dokładne określenie osoby składającej oświadczenie, datę złożenia oświadczenia, że objęte wezwaniem czynności wykonuje na podstawie umowy o pracę, wraz ze wskazaniem m.in. rodzaju umowy o pracę, wymiaru etatu i zakresu obowiązków, datę zawarcia umowy o pracę oraz podpis pracownika;</w:t>
      </w:r>
    </w:p>
    <w:p w14:paraId="3807A1E3" w14:textId="77777777" w:rsidR="003F7A04" w:rsidRPr="00B45237" w:rsidRDefault="003F7A04" w:rsidP="00FA675B">
      <w:pPr>
        <w:pStyle w:val="Akapitzlist"/>
        <w:numPr>
          <w:ilvl w:val="1"/>
          <w:numId w:val="27"/>
        </w:numPr>
        <w:suppressAutoHyphens w:val="0"/>
        <w:spacing w:line="360" w:lineRule="auto"/>
        <w:ind w:left="851" w:hanging="357"/>
        <w:contextualSpacing/>
        <w:jc w:val="both"/>
        <w:rPr>
          <w:rFonts w:ascii="Fira Sans" w:eastAsia="Calibri" w:hAnsi="Fira Sans"/>
          <w:sz w:val="22"/>
          <w:szCs w:val="22"/>
        </w:rPr>
      </w:pPr>
      <w:r w:rsidRPr="00B45237">
        <w:rPr>
          <w:rFonts w:ascii="Fira Sans" w:eastAsia="Calibri" w:hAnsi="Fira Sans"/>
          <w:sz w:val="22"/>
          <w:szCs w:val="22"/>
        </w:rPr>
        <w:t>oświadczenie wykonawcy lub podwykonawcy o zatrudnieniu pracownika na podstawie umowy o pracę zawierające m.in. dokładne określenie podmiotu składającego oświadczenie, datę złożenia oświadczenia, wskazanie, że objęte wezwaniem czynności wykonują osoby zatrudnione na podstawie umowy o pracę wraz ze wskazaniem liczby tych osób, rodzaju umowy o pracę, wymiaru etatu i zakresu obowiązków, datę zawarcia umowy o pracę oraz podpis osoby uprawnionej do złożenia oświadczenia w imieniu wykonawcy i/lub podwykonawcy;</w:t>
      </w:r>
    </w:p>
    <w:p w14:paraId="17DA4E92" w14:textId="77777777" w:rsidR="003F7A04" w:rsidRPr="00B45237" w:rsidRDefault="003F7A04" w:rsidP="00FA675B">
      <w:pPr>
        <w:pStyle w:val="Akapitzlist"/>
        <w:numPr>
          <w:ilvl w:val="1"/>
          <w:numId w:val="27"/>
        </w:numPr>
        <w:suppressAutoHyphens w:val="0"/>
        <w:spacing w:line="360" w:lineRule="auto"/>
        <w:ind w:left="851" w:hanging="357"/>
        <w:contextualSpacing/>
        <w:jc w:val="both"/>
        <w:rPr>
          <w:rFonts w:ascii="Fira Sans" w:eastAsia="Calibri" w:hAnsi="Fira Sans"/>
          <w:sz w:val="22"/>
          <w:szCs w:val="22"/>
        </w:rPr>
      </w:pPr>
      <w:r w:rsidRPr="00B45237">
        <w:rPr>
          <w:rFonts w:ascii="Fira Sans" w:eastAsia="Calibri" w:hAnsi="Fira Sans"/>
          <w:sz w:val="22"/>
          <w:szCs w:val="22"/>
        </w:rPr>
        <w:t xml:space="preserve">poświadczone za zgodność z oryginałem odpowiednio przez wykonawcę lub podwykonawcę kopie umów o pracę zawartych przez wykonawcę lub podwykonawcę z osobami skierowanymi do wykonywania robót zawierających m.in. zakres obowiązków, datę zawarcia umowy, rodzaj umowy o pracę, wymiar </w:t>
      </w:r>
      <w:r w:rsidRPr="00B45237">
        <w:rPr>
          <w:rFonts w:ascii="Fira Sans" w:eastAsia="Calibri" w:hAnsi="Fira Sans"/>
          <w:sz w:val="22"/>
          <w:szCs w:val="22"/>
        </w:rPr>
        <w:lastRenderedPageBreak/>
        <w:t xml:space="preserve">etatu, zanonimizowane w sposób zapewniający ochronę danych osobowych pracowników. Imię i nazwisko pracownika nie podlega </w:t>
      </w:r>
      <w:proofErr w:type="spellStart"/>
      <w:r w:rsidRPr="00B45237">
        <w:rPr>
          <w:rFonts w:ascii="Fira Sans" w:eastAsia="Calibri" w:hAnsi="Fira Sans"/>
          <w:sz w:val="22"/>
          <w:szCs w:val="22"/>
        </w:rPr>
        <w:t>anonimizacji</w:t>
      </w:r>
      <w:proofErr w:type="spellEnd"/>
      <w:r w:rsidRPr="00B45237">
        <w:rPr>
          <w:rFonts w:ascii="Fira Sans" w:eastAsia="Calibri" w:hAnsi="Fira Sans"/>
          <w:sz w:val="22"/>
          <w:szCs w:val="22"/>
        </w:rPr>
        <w:t>.</w:t>
      </w:r>
    </w:p>
    <w:p w14:paraId="2D04E6FF" w14:textId="77777777" w:rsidR="003F7A04" w:rsidRPr="00B45237" w:rsidRDefault="003F7A04" w:rsidP="00FA675B">
      <w:pPr>
        <w:pStyle w:val="Akapitzlist"/>
        <w:numPr>
          <w:ilvl w:val="1"/>
          <w:numId w:val="27"/>
        </w:numPr>
        <w:suppressAutoHyphens w:val="0"/>
        <w:spacing w:line="360" w:lineRule="auto"/>
        <w:ind w:left="851" w:hanging="357"/>
        <w:contextualSpacing/>
        <w:jc w:val="both"/>
        <w:rPr>
          <w:rFonts w:ascii="Fira Sans" w:eastAsia="Calibri" w:hAnsi="Fira Sans"/>
          <w:sz w:val="22"/>
          <w:szCs w:val="22"/>
        </w:rPr>
      </w:pPr>
      <w:r w:rsidRPr="00B45237">
        <w:rPr>
          <w:rFonts w:ascii="Fira Sans" w:eastAsia="Calibri" w:hAnsi="Fira Sans"/>
          <w:sz w:val="22"/>
          <w:szCs w:val="22"/>
        </w:rPr>
        <w:t>Inne dokumenty tj. zaświadczenie właściwego oddziału ZUS potwierdzające opłacanie przez wykonawcę lub podwykonawcę składek na ubezpieczenie społeczne i zdrowotne z tytułu zatrudnienia na podstawie umów o pracę  za ostatni okres rozliczeniowy; i/lub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301E81B4" w14:textId="22EB9253" w:rsidR="003F7A04" w:rsidRPr="00FA675B" w:rsidRDefault="003F7A04" w:rsidP="00FA675B">
      <w:pPr>
        <w:pStyle w:val="Akapitzlist"/>
        <w:numPr>
          <w:ilvl w:val="0"/>
          <w:numId w:val="28"/>
        </w:numPr>
        <w:tabs>
          <w:tab w:val="clear" w:pos="0"/>
        </w:tabs>
        <w:suppressAutoHyphens w:val="0"/>
        <w:spacing w:line="360" w:lineRule="auto"/>
        <w:ind w:left="425" w:hanging="357"/>
        <w:contextualSpacing/>
        <w:jc w:val="both"/>
        <w:rPr>
          <w:rFonts w:ascii="Fira Sans" w:eastAsia="Calibri" w:hAnsi="Fira Sans"/>
          <w:sz w:val="22"/>
          <w:szCs w:val="22"/>
        </w:rPr>
      </w:pPr>
      <w:r w:rsidRPr="00B45237">
        <w:rPr>
          <w:rFonts w:ascii="Fira Sans" w:eastAsia="Calibri" w:hAnsi="Fira Sans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 </w:t>
      </w:r>
      <w:r w:rsidRPr="004516A9">
        <w:rPr>
          <w:rFonts w:ascii="Fira Sans" w:eastAsia="Calibri" w:hAnsi="Fira Sans"/>
          <w:sz w:val="22"/>
          <w:szCs w:val="22"/>
        </w:rPr>
        <w:t xml:space="preserve">określonej w </w:t>
      </w:r>
      <w:r w:rsidRPr="00FA675B">
        <w:rPr>
          <w:rFonts w:ascii="Fira Sans" w:eastAsia="Calibri" w:hAnsi="Fira Sans"/>
          <w:b/>
          <w:bCs/>
          <w:sz w:val="22"/>
          <w:szCs w:val="22"/>
        </w:rPr>
        <w:t xml:space="preserve">§ </w:t>
      </w:r>
      <w:r w:rsidR="009D031D" w:rsidRPr="00FA675B">
        <w:rPr>
          <w:rFonts w:ascii="Fira Sans" w:eastAsia="Calibri" w:hAnsi="Fira Sans"/>
          <w:b/>
          <w:bCs/>
          <w:sz w:val="22"/>
          <w:szCs w:val="22"/>
        </w:rPr>
        <w:t>7</w:t>
      </w:r>
      <w:r w:rsidRPr="00FA675B">
        <w:rPr>
          <w:rFonts w:ascii="Fira Sans" w:eastAsia="Calibri" w:hAnsi="Fira Sans"/>
          <w:b/>
          <w:bCs/>
          <w:sz w:val="22"/>
          <w:szCs w:val="22"/>
        </w:rPr>
        <w:t xml:space="preserve"> ust. </w:t>
      </w:r>
      <w:r w:rsidR="00D630E6" w:rsidRPr="00FA675B">
        <w:rPr>
          <w:rFonts w:ascii="Fira Sans" w:eastAsia="Calibri" w:hAnsi="Fira Sans"/>
          <w:b/>
          <w:bCs/>
          <w:sz w:val="22"/>
          <w:szCs w:val="22"/>
        </w:rPr>
        <w:t>3</w:t>
      </w:r>
      <w:r w:rsidRPr="00FA675B">
        <w:rPr>
          <w:rFonts w:ascii="Fira Sans" w:eastAsia="Calibri" w:hAnsi="Fira Sans"/>
          <w:sz w:val="22"/>
          <w:szCs w:val="22"/>
        </w:rPr>
        <w:t xml:space="preserve"> niniejszej umowy.</w:t>
      </w:r>
    </w:p>
    <w:p w14:paraId="14165063" w14:textId="1A43AF17" w:rsidR="003F7A04" w:rsidRDefault="003F7A04" w:rsidP="00F867F6">
      <w:pPr>
        <w:pStyle w:val="Tekstpodstawowy"/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14:paraId="299C2B23" w14:textId="77777777" w:rsidR="00155EC5" w:rsidRPr="004D7F36" w:rsidRDefault="00CC70BA" w:rsidP="00FA675B">
      <w:pPr>
        <w:pStyle w:val="Tekstpodstawowy"/>
        <w:spacing w:line="360" w:lineRule="auto"/>
        <w:ind w:left="284" w:hanging="284"/>
        <w:jc w:val="center"/>
        <w:rPr>
          <w:rFonts w:ascii="Fira Sans" w:hAnsi="Fira Sans"/>
          <w:b/>
          <w:bCs/>
          <w:sz w:val="22"/>
          <w:szCs w:val="22"/>
        </w:rPr>
      </w:pPr>
      <w:r w:rsidRPr="004D7F36">
        <w:rPr>
          <w:rFonts w:ascii="Fira Sans" w:hAnsi="Fira Sans"/>
          <w:b/>
          <w:bCs/>
          <w:sz w:val="22"/>
          <w:szCs w:val="22"/>
        </w:rPr>
        <w:t>KARY UMOWNE, ODSTĄPIENIE OD UMOWY</w:t>
      </w:r>
    </w:p>
    <w:p w14:paraId="672F983B" w14:textId="18295E73" w:rsidR="00155EC5" w:rsidRPr="001E03B9" w:rsidRDefault="0075609B" w:rsidP="00FA675B">
      <w:pPr>
        <w:pStyle w:val="Tekstpodstawowy"/>
        <w:tabs>
          <w:tab w:val="left" w:pos="270"/>
          <w:tab w:val="center" w:pos="4535"/>
        </w:tabs>
        <w:spacing w:line="360" w:lineRule="auto"/>
        <w:ind w:left="357" w:hanging="357"/>
        <w:jc w:val="center"/>
        <w:rPr>
          <w:rFonts w:ascii="Fira Sans" w:hAnsi="Fira Sans"/>
          <w:b/>
          <w:sz w:val="22"/>
          <w:szCs w:val="22"/>
        </w:rPr>
      </w:pPr>
      <w:r w:rsidRPr="001E03B9">
        <w:rPr>
          <w:rFonts w:ascii="Fira Sans" w:hAnsi="Fira Sans"/>
          <w:b/>
          <w:sz w:val="22"/>
          <w:szCs w:val="22"/>
        </w:rPr>
        <w:t xml:space="preserve">§ </w:t>
      </w:r>
      <w:r w:rsidR="00C830C1" w:rsidRPr="001E03B9">
        <w:rPr>
          <w:rFonts w:ascii="Fira Sans" w:hAnsi="Fira Sans"/>
          <w:b/>
          <w:sz w:val="22"/>
          <w:szCs w:val="22"/>
        </w:rPr>
        <w:t>7</w:t>
      </w:r>
    </w:p>
    <w:p w14:paraId="314C2658" w14:textId="726928F5" w:rsidR="001E03B9" w:rsidRPr="001E03B9" w:rsidRDefault="001E03B9" w:rsidP="00FA675B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rFonts w:ascii="Fira Sans" w:hAnsi="Fira Sans"/>
          <w:b/>
          <w:sz w:val="22"/>
          <w:szCs w:val="22"/>
        </w:rPr>
      </w:pPr>
      <w:r w:rsidRPr="001E03B9">
        <w:rPr>
          <w:rFonts w:ascii="Fira Sans" w:hAnsi="Fira Sans"/>
          <w:b/>
          <w:sz w:val="22"/>
          <w:szCs w:val="22"/>
        </w:rPr>
        <w:t>Wykonawca</w:t>
      </w:r>
      <w:r w:rsidRPr="001E03B9">
        <w:rPr>
          <w:rFonts w:ascii="Fira Sans" w:hAnsi="Fira Sans"/>
          <w:i/>
          <w:sz w:val="22"/>
          <w:szCs w:val="22"/>
        </w:rPr>
        <w:t xml:space="preserve"> </w:t>
      </w:r>
      <w:r w:rsidRPr="001E03B9">
        <w:rPr>
          <w:rFonts w:ascii="Fira Sans" w:hAnsi="Fira Sans"/>
          <w:sz w:val="22"/>
          <w:szCs w:val="22"/>
        </w:rPr>
        <w:t xml:space="preserve">zapłaci </w:t>
      </w:r>
      <w:r w:rsidRPr="001E03B9">
        <w:rPr>
          <w:rFonts w:ascii="Fira Sans" w:hAnsi="Fira Sans"/>
          <w:b/>
          <w:sz w:val="22"/>
          <w:szCs w:val="22"/>
        </w:rPr>
        <w:t>Zamawiającemu</w:t>
      </w:r>
      <w:r w:rsidRPr="001E03B9">
        <w:rPr>
          <w:rFonts w:ascii="Fira Sans" w:hAnsi="Fira Sans"/>
          <w:sz w:val="22"/>
          <w:szCs w:val="22"/>
        </w:rPr>
        <w:t xml:space="preserve"> karę w wysokości </w:t>
      </w:r>
      <w:r w:rsidR="00B45237">
        <w:rPr>
          <w:rFonts w:ascii="Fira Sans" w:hAnsi="Fira Sans"/>
          <w:sz w:val="22"/>
          <w:szCs w:val="22"/>
        </w:rPr>
        <w:t>10</w:t>
      </w:r>
      <w:r w:rsidRPr="001E03B9">
        <w:rPr>
          <w:rFonts w:ascii="Fira Sans" w:hAnsi="Fira Sans"/>
          <w:sz w:val="22"/>
          <w:szCs w:val="22"/>
        </w:rPr>
        <w:t xml:space="preserve">% wartości zamówienia, o której mowa w §4 ust. 1 , w razie odstąpienia przez </w:t>
      </w:r>
      <w:r w:rsidRPr="001E03B9">
        <w:rPr>
          <w:rFonts w:ascii="Fira Sans" w:hAnsi="Fira Sans"/>
          <w:b/>
          <w:sz w:val="22"/>
          <w:szCs w:val="22"/>
        </w:rPr>
        <w:t>Zamawiającego</w:t>
      </w:r>
      <w:r w:rsidRPr="001E03B9">
        <w:rPr>
          <w:rFonts w:ascii="Fira Sans" w:hAnsi="Fira Sans"/>
          <w:sz w:val="22"/>
          <w:szCs w:val="22"/>
        </w:rPr>
        <w:t xml:space="preserve"> od niniejszej umowy z powodu okoliczności, za które odpowiada </w:t>
      </w:r>
      <w:r w:rsidRPr="001E03B9">
        <w:rPr>
          <w:rFonts w:ascii="Fira Sans" w:hAnsi="Fira Sans"/>
          <w:b/>
          <w:sz w:val="22"/>
          <w:szCs w:val="22"/>
        </w:rPr>
        <w:t>Wykonawca.</w:t>
      </w:r>
    </w:p>
    <w:p w14:paraId="5167CC6B" w14:textId="77777777" w:rsidR="001E03B9" w:rsidRPr="001E03B9" w:rsidRDefault="001E03B9" w:rsidP="00FA675B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rFonts w:ascii="Fira Sans" w:hAnsi="Fira Sans"/>
          <w:b/>
          <w:sz w:val="22"/>
          <w:szCs w:val="22"/>
        </w:rPr>
      </w:pPr>
      <w:r w:rsidRPr="001E03B9">
        <w:rPr>
          <w:rFonts w:ascii="Fira Sans" w:hAnsi="Fira Sans"/>
          <w:b/>
          <w:sz w:val="22"/>
          <w:szCs w:val="22"/>
        </w:rPr>
        <w:t>Wykonawca</w:t>
      </w:r>
      <w:r w:rsidRPr="001E03B9">
        <w:rPr>
          <w:rFonts w:ascii="Fira Sans" w:hAnsi="Fira Sans"/>
          <w:sz w:val="22"/>
          <w:szCs w:val="22"/>
        </w:rPr>
        <w:t xml:space="preserve"> zapłaci </w:t>
      </w:r>
      <w:r w:rsidRPr="001E03B9">
        <w:rPr>
          <w:rFonts w:ascii="Fira Sans" w:hAnsi="Fira Sans"/>
          <w:b/>
          <w:sz w:val="22"/>
          <w:szCs w:val="22"/>
        </w:rPr>
        <w:t>Zamawiającemu</w:t>
      </w:r>
      <w:r w:rsidRPr="001E03B9">
        <w:rPr>
          <w:rFonts w:ascii="Fira Sans" w:hAnsi="Fira Sans"/>
          <w:i/>
          <w:sz w:val="22"/>
          <w:szCs w:val="22"/>
        </w:rPr>
        <w:t xml:space="preserve"> </w:t>
      </w:r>
      <w:r w:rsidRPr="001E03B9">
        <w:rPr>
          <w:rFonts w:ascii="Fira Sans" w:hAnsi="Fira Sans"/>
          <w:sz w:val="22"/>
          <w:szCs w:val="22"/>
        </w:rPr>
        <w:t xml:space="preserve">karę w wysokości 0,5% wartości zamówionej usługi za każdy rozpoczęty dzień zwłoki w wykonaniu zamówienia.  </w:t>
      </w:r>
    </w:p>
    <w:p w14:paraId="7F52F204" w14:textId="662E48D4" w:rsidR="001E03B9" w:rsidRPr="001E03B9" w:rsidRDefault="001E03B9" w:rsidP="00FA675B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 w:rsidRPr="001E03B9">
        <w:rPr>
          <w:rFonts w:ascii="Fira Sans" w:hAnsi="Fira Sans"/>
          <w:sz w:val="22"/>
          <w:szCs w:val="22"/>
          <w:shd w:val="clear" w:color="auto" w:fill="FFFFFF"/>
        </w:rPr>
        <w:t xml:space="preserve">Za odmowę przedłożenia do wglądu lub nieprzedłożenie w terminie lub przedłożenie niezgodnych ze stanem faktycznym dokumentów, o których mowa w </w:t>
      </w:r>
      <w:r w:rsidRPr="001E03B9">
        <w:rPr>
          <w:rFonts w:ascii="Fira Sans" w:hAnsi="Fira Sans"/>
          <w:b/>
          <w:bCs/>
          <w:sz w:val="22"/>
          <w:szCs w:val="22"/>
          <w:shd w:val="clear" w:color="auto" w:fill="FFFFFF"/>
        </w:rPr>
        <w:t>§</w:t>
      </w:r>
      <w:r w:rsidR="00AF3E6D">
        <w:rPr>
          <w:rFonts w:ascii="Fira Sans" w:hAnsi="Fira Sans"/>
          <w:b/>
          <w:bCs/>
          <w:sz w:val="22"/>
          <w:szCs w:val="22"/>
          <w:shd w:val="clear" w:color="auto" w:fill="FFFFFF"/>
        </w:rPr>
        <w:t>6</w:t>
      </w:r>
      <w:r w:rsidRPr="001E03B9">
        <w:rPr>
          <w:rFonts w:ascii="Fira Sans" w:hAnsi="Fira Sans"/>
          <w:b/>
          <w:bCs/>
          <w:sz w:val="22"/>
          <w:szCs w:val="22"/>
          <w:shd w:val="clear" w:color="auto" w:fill="FFFFFF"/>
        </w:rPr>
        <w:t xml:space="preserve"> ust. 1</w:t>
      </w:r>
      <w:r w:rsidRPr="001E03B9">
        <w:rPr>
          <w:rFonts w:ascii="Fira Sans" w:hAnsi="Fira Sans"/>
          <w:sz w:val="22"/>
          <w:szCs w:val="22"/>
          <w:shd w:val="clear" w:color="auto" w:fill="FFFFFF"/>
        </w:rPr>
        <w:t xml:space="preserve"> umowy (zatrudnienie pracowników na podstawie umowy o pracę) na wezwanie Zamawiającego - w wysokości 500,00 zł za każdy stwierdzony przypadek. W przypadku kolejnych wezwań i nieprzedłożenia do wglądu lub nieprzedłożenia w terminie przez Wykonawcę dokumentów, o których mowa w </w:t>
      </w:r>
      <w:r w:rsidRPr="001E03B9">
        <w:rPr>
          <w:rFonts w:ascii="Fira Sans" w:hAnsi="Fira Sans"/>
          <w:b/>
          <w:bCs/>
          <w:sz w:val="22"/>
          <w:szCs w:val="22"/>
          <w:shd w:val="clear" w:color="auto" w:fill="FFFFFF"/>
        </w:rPr>
        <w:t>§</w:t>
      </w:r>
      <w:r w:rsidR="00B63DCA">
        <w:rPr>
          <w:rFonts w:ascii="Fira Sans" w:hAnsi="Fira Sans"/>
          <w:b/>
          <w:bCs/>
          <w:sz w:val="22"/>
          <w:szCs w:val="22"/>
          <w:shd w:val="clear" w:color="auto" w:fill="FFFFFF"/>
        </w:rPr>
        <w:t>6</w:t>
      </w:r>
      <w:r w:rsidRPr="001E03B9">
        <w:rPr>
          <w:rFonts w:ascii="Fira Sans" w:hAnsi="Fira Sans"/>
          <w:b/>
          <w:bCs/>
          <w:sz w:val="22"/>
          <w:szCs w:val="22"/>
          <w:shd w:val="clear" w:color="auto" w:fill="FFFFFF"/>
        </w:rPr>
        <w:t xml:space="preserve"> ust. 1</w:t>
      </w:r>
      <w:r w:rsidRPr="001E03B9">
        <w:rPr>
          <w:rFonts w:ascii="Fira Sans" w:hAnsi="Fira Sans"/>
          <w:sz w:val="22"/>
          <w:szCs w:val="22"/>
          <w:shd w:val="clear" w:color="auto" w:fill="FFFFFF"/>
        </w:rPr>
        <w:t xml:space="preserve"> umowy kara może być nakładana wielokrotnie;</w:t>
      </w:r>
    </w:p>
    <w:p w14:paraId="76ECE961" w14:textId="77777777" w:rsidR="001A2E30" w:rsidRPr="001E03B9" w:rsidRDefault="001A2E30" w:rsidP="00FA675B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Fira Sans" w:hAnsi="Fira Sans"/>
          <w:b/>
          <w:sz w:val="22"/>
          <w:szCs w:val="22"/>
        </w:rPr>
      </w:pPr>
      <w:r w:rsidRPr="001E03B9">
        <w:rPr>
          <w:rFonts w:ascii="Fira Sans" w:hAnsi="Fira Sans"/>
          <w:b/>
          <w:sz w:val="22"/>
          <w:szCs w:val="22"/>
        </w:rPr>
        <w:t>Łączna maksymalna wysokość kar umownych nie może przekraczać 10 % wartości umowy.</w:t>
      </w:r>
    </w:p>
    <w:p w14:paraId="79C22825" w14:textId="18ACD7A4" w:rsidR="00706DC9" w:rsidRPr="004D7F36" w:rsidRDefault="00706DC9" w:rsidP="00FA675B">
      <w:pPr>
        <w:pStyle w:val="Tekstpodstawowy21"/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rPr>
          <w:rFonts w:ascii="Fira Sans" w:hAnsi="Fira Sans"/>
          <w:sz w:val="22"/>
          <w:szCs w:val="22"/>
        </w:rPr>
      </w:pPr>
      <w:r w:rsidRPr="001E03B9">
        <w:rPr>
          <w:rFonts w:ascii="Fira Sans" w:hAnsi="Fira Sans"/>
          <w:sz w:val="22"/>
          <w:szCs w:val="22"/>
        </w:rPr>
        <w:t xml:space="preserve">Wysokość kar umownych, o </w:t>
      </w:r>
      <w:r w:rsidRPr="00D630E6">
        <w:rPr>
          <w:rFonts w:ascii="Fira Sans" w:hAnsi="Fira Sans"/>
          <w:sz w:val="22"/>
          <w:szCs w:val="22"/>
        </w:rPr>
        <w:t xml:space="preserve">których mowa </w:t>
      </w:r>
      <w:r w:rsidRPr="00FA675B">
        <w:rPr>
          <w:rFonts w:ascii="Fira Sans" w:hAnsi="Fira Sans"/>
          <w:sz w:val="22"/>
          <w:szCs w:val="22"/>
        </w:rPr>
        <w:t>w ust. 1-</w:t>
      </w:r>
      <w:r w:rsidR="00C61BDA" w:rsidRPr="00FA675B">
        <w:rPr>
          <w:rFonts w:ascii="Fira Sans" w:hAnsi="Fira Sans"/>
          <w:sz w:val="22"/>
          <w:szCs w:val="22"/>
        </w:rPr>
        <w:t>4</w:t>
      </w:r>
      <w:r w:rsidRPr="00D630E6">
        <w:rPr>
          <w:rFonts w:ascii="Fira Sans" w:hAnsi="Fira Sans"/>
          <w:sz w:val="22"/>
          <w:szCs w:val="22"/>
        </w:rPr>
        <w:t xml:space="preserve"> powyżej</w:t>
      </w:r>
      <w:r w:rsidRPr="004D7F36">
        <w:rPr>
          <w:rFonts w:ascii="Fira Sans" w:hAnsi="Fira Sans"/>
          <w:sz w:val="22"/>
          <w:szCs w:val="22"/>
        </w:rPr>
        <w:t xml:space="preserve"> oblicza się od wartości brutto.</w:t>
      </w:r>
    </w:p>
    <w:p w14:paraId="288B01AA" w14:textId="77777777" w:rsidR="00706DC9" w:rsidRPr="004D7F36" w:rsidRDefault="00706DC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bCs/>
          <w:sz w:val="22"/>
          <w:szCs w:val="22"/>
        </w:rPr>
        <w:t>Zamawiający</w:t>
      </w:r>
      <w:r w:rsidRPr="004D7F36">
        <w:rPr>
          <w:rFonts w:ascii="Fira Sans" w:hAnsi="Fira Sans"/>
          <w:sz w:val="22"/>
          <w:szCs w:val="22"/>
        </w:rPr>
        <w:t xml:space="preserve"> zastrzega sobie prawo dochodzenia roszczeń do pełnej wysokości powstałej szkody.</w:t>
      </w:r>
    </w:p>
    <w:p w14:paraId="77CB91B9" w14:textId="77777777" w:rsidR="00223441" w:rsidRPr="004D7F36" w:rsidRDefault="00223441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bCs/>
          <w:sz w:val="22"/>
          <w:szCs w:val="22"/>
        </w:rPr>
        <w:t xml:space="preserve">Wykonawca </w:t>
      </w:r>
      <w:r w:rsidRPr="004D7F36">
        <w:rPr>
          <w:rFonts w:ascii="Fira Sans" w:hAnsi="Fira Sans"/>
          <w:sz w:val="22"/>
          <w:szCs w:val="22"/>
        </w:rPr>
        <w:t>nie ponosi odpowiedzialności z tytułu kar umownych, jeżeli okoliczności będące podstawą do ich nałożenia wynikają z okoliczności za które, wyłączną odpowiedzialność ponosi</w:t>
      </w:r>
      <w:r w:rsidRPr="004D7F36">
        <w:rPr>
          <w:rFonts w:ascii="Fira Sans" w:hAnsi="Fira Sans"/>
          <w:b/>
          <w:bCs/>
          <w:sz w:val="22"/>
          <w:szCs w:val="22"/>
        </w:rPr>
        <w:t xml:space="preserve"> Zamawiający.</w:t>
      </w:r>
    </w:p>
    <w:p w14:paraId="57A26489" w14:textId="77777777" w:rsidR="00706DC9" w:rsidRPr="00E1351D" w:rsidRDefault="00706DC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trike/>
          <w:color w:val="FF0000"/>
          <w:sz w:val="22"/>
          <w:szCs w:val="22"/>
        </w:rPr>
      </w:pPr>
      <w:r w:rsidRPr="00E1351D">
        <w:rPr>
          <w:rFonts w:ascii="Fira Sans" w:hAnsi="Fira Sans"/>
          <w:bCs/>
          <w:strike/>
          <w:color w:val="FF0000"/>
          <w:sz w:val="22"/>
          <w:szCs w:val="22"/>
        </w:rPr>
        <w:lastRenderedPageBreak/>
        <w:t xml:space="preserve">Za niewykonanie umowy strony uważają w szczególności niedostarczenie przedmiotu umowy w terminie, o którym mowa w </w:t>
      </w:r>
      <w:r w:rsidRPr="00E1351D">
        <w:rPr>
          <w:rFonts w:ascii="Fira Sans" w:hAnsi="Fira Sans"/>
          <w:b/>
          <w:bCs/>
          <w:strike/>
          <w:color w:val="FF0000"/>
          <w:sz w:val="22"/>
          <w:szCs w:val="22"/>
        </w:rPr>
        <w:t xml:space="preserve">§ 3 ust. 1 </w:t>
      </w:r>
      <w:r w:rsidRPr="00E1351D">
        <w:rPr>
          <w:rFonts w:ascii="Fira Sans" w:hAnsi="Fira Sans"/>
          <w:bCs/>
          <w:strike/>
          <w:color w:val="FF0000"/>
          <w:sz w:val="22"/>
          <w:szCs w:val="22"/>
        </w:rPr>
        <w:t>umowy, dostarczenie go z wadami uniemożliwiającymi prawidłowe użytkowanie lub w niekompletnym stanie.</w:t>
      </w:r>
    </w:p>
    <w:p w14:paraId="0BF7BF34" w14:textId="77777777" w:rsidR="00600F74" w:rsidRPr="004D7F36" w:rsidRDefault="00706DC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Pr="004D7F36">
        <w:rPr>
          <w:rFonts w:ascii="Fira Sans" w:hAnsi="Fira Sans"/>
          <w:b/>
          <w:bCs/>
          <w:sz w:val="22"/>
          <w:szCs w:val="22"/>
        </w:rPr>
        <w:t>Zamawiający</w:t>
      </w:r>
      <w:r w:rsidRPr="004D7F36">
        <w:rPr>
          <w:rFonts w:ascii="Fira Sans" w:hAnsi="Fira Sans"/>
          <w:sz w:val="22"/>
          <w:szCs w:val="22"/>
        </w:rPr>
        <w:t xml:space="preserve"> może odstąpić od umowy w terminie 30 dni od powzięcia wiadomości o tych okolicznościach.</w:t>
      </w:r>
    </w:p>
    <w:p w14:paraId="3A6EE2CA" w14:textId="77777777" w:rsidR="00481429" w:rsidRPr="004D7F36" w:rsidRDefault="0048142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4AFF425D" w14:textId="77777777" w:rsidR="00481429" w:rsidRPr="004D7F36" w:rsidRDefault="0048142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3DA1C19A" w14:textId="77777777" w:rsidR="00481429" w:rsidRPr="004D7F36" w:rsidRDefault="0048142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18D064B" w14:textId="77777777" w:rsidR="00481429" w:rsidRPr="004D7F36" w:rsidRDefault="0048142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1A371A74" w14:textId="77777777" w:rsidR="00481429" w:rsidRPr="004D7F36" w:rsidRDefault="00481429" w:rsidP="00FA675B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Stan Siły Wyższej powoduje odpowiednie przesunięcie terminów realizacji Umowy chyba, że Strony postanowiły inaczej.</w:t>
      </w:r>
    </w:p>
    <w:p w14:paraId="4EFE9840" w14:textId="77777777" w:rsidR="00706DC9" w:rsidRPr="004D7F36" w:rsidRDefault="00706DC9" w:rsidP="00FA675B">
      <w:pPr>
        <w:pStyle w:val="Tekstpodstawowy"/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Fira Sans" w:hAnsi="Fira Sans"/>
          <w:sz w:val="22"/>
          <w:szCs w:val="22"/>
        </w:rPr>
      </w:pPr>
    </w:p>
    <w:p w14:paraId="1823B8DD" w14:textId="77777777" w:rsidR="00155EC5" w:rsidRPr="004D7F36" w:rsidRDefault="00CC70BA" w:rsidP="00FA675B">
      <w:pPr>
        <w:pStyle w:val="Tekstpodstawowy"/>
        <w:tabs>
          <w:tab w:val="left" w:pos="1080"/>
        </w:tabs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4D7F36">
        <w:rPr>
          <w:rFonts w:ascii="Fira Sans" w:hAnsi="Fira Sans"/>
          <w:b/>
          <w:bCs/>
          <w:sz w:val="22"/>
          <w:szCs w:val="22"/>
        </w:rPr>
        <w:t>ZMIANA UMOWY, JĘZYK, PRAWO, ZAWIADOMIENIA</w:t>
      </w:r>
    </w:p>
    <w:p w14:paraId="2D77BDC5" w14:textId="664E0554" w:rsidR="00CC70BA" w:rsidRPr="004D7F36" w:rsidRDefault="00CC70BA" w:rsidP="00FA675B">
      <w:pPr>
        <w:pStyle w:val="Tekstpodstawowy"/>
        <w:spacing w:line="360" w:lineRule="auto"/>
        <w:jc w:val="center"/>
        <w:rPr>
          <w:rFonts w:ascii="Fira Sans" w:hAnsi="Fira Sans"/>
          <w:b/>
          <w:i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 xml:space="preserve">§ </w:t>
      </w:r>
      <w:r w:rsidR="00C830C1">
        <w:rPr>
          <w:rFonts w:ascii="Fira Sans" w:hAnsi="Fira Sans"/>
          <w:b/>
          <w:sz w:val="22"/>
          <w:szCs w:val="22"/>
        </w:rPr>
        <w:t>8</w:t>
      </w:r>
    </w:p>
    <w:p w14:paraId="65B7ECFB" w14:textId="77777777" w:rsidR="00CC70BA" w:rsidRPr="004D7F36" w:rsidRDefault="00CC70BA" w:rsidP="00FA675B">
      <w:pPr>
        <w:numPr>
          <w:ilvl w:val="0"/>
          <w:numId w:val="9"/>
        </w:numPr>
        <w:tabs>
          <w:tab w:val="left" w:pos="34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Bez pisemnej zgody </w:t>
      </w:r>
      <w:r w:rsidRPr="004D7F36">
        <w:rPr>
          <w:rFonts w:ascii="Fira Sans" w:hAnsi="Fira Sans"/>
          <w:b/>
          <w:sz w:val="22"/>
          <w:szCs w:val="22"/>
        </w:rPr>
        <w:t xml:space="preserve">Zamawiającego Wykonawca </w:t>
      </w:r>
      <w:r w:rsidRPr="004D7F36">
        <w:rPr>
          <w:rFonts w:ascii="Fira Sans" w:hAnsi="Fira Sans"/>
          <w:sz w:val="22"/>
          <w:szCs w:val="22"/>
        </w:rPr>
        <w:t>nie może przenieść na osoby trzecie wierzytelności, wynikającej z niniejszej umowy.</w:t>
      </w:r>
    </w:p>
    <w:p w14:paraId="5C0B3EC9" w14:textId="77777777" w:rsidR="00CC70BA" w:rsidRPr="004D7F36" w:rsidRDefault="00CC70BA" w:rsidP="00FA675B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Wszelkie zmiany w treści niniejszej umowy wymagają formy pisemnej pod rygorem nieważności.</w:t>
      </w:r>
    </w:p>
    <w:p w14:paraId="36748A8C" w14:textId="77777777" w:rsidR="00C9166A" w:rsidRPr="004D7F36" w:rsidRDefault="00F64C4C" w:rsidP="00FA675B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b/>
          <w:noProof/>
          <w:sz w:val="22"/>
          <w:szCs w:val="22"/>
        </w:rPr>
        <w:lastRenderedPageBreak/>
        <w:t>Zamawiający</w:t>
      </w:r>
      <w:r w:rsidRPr="004D7F36">
        <w:rPr>
          <w:rFonts w:ascii="Fira Sans" w:hAnsi="Fira Sans"/>
          <w:noProof/>
          <w:sz w:val="22"/>
          <w:szCs w:val="22"/>
        </w:rPr>
        <w:t xml:space="preserve">, w terminie realizacji zamówienia w szczególnie uzasadnionych przypadkach, dopuszcza wprowadzenie zmiany w postanowieniach zawartej umowy  </w:t>
      </w:r>
      <w:r w:rsidRPr="004D7F36">
        <w:rPr>
          <w:rFonts w:ascii="Fira Sans" w:hAnsi="Fira Sans"/>
          <w:noProof/>
          <w:sz w:val="22"/>
          <w:szCs w:val="22"/>
        </w:rPr>
        <w:br/>
        <w:t>w następujących sytuacjach:</w:t>
      </w:r>
    </w:p>
    <w:p w14:paraId="2FF3FB6C" w14:textId="77777777" w:rsidR="00115C68" w:rsidRPr="004D7F36" w:rsidRDefault="00115C68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noProof/>
          <w:sz w:val="22"/>
          <w:szCs w:val="22"/>
        </w:rPr>
      </w:pPr>
      <w:r w:rsidRPr="004D7F36">
        <w:rPr>
          <w:rFonts w:ascii="Fira Sans" w:hAnsi="Fira Sans"/>
          <w:b/>
          <w:noProof/>
          <w:sz w:val="22"/>
          <w:szCs w:val="22"/>
        </w:rPr>
        <w:t>Wykonawca</w:t>
      </w:r>
      <w:r w:rsidRPr="004D7F36">
        <w:rPr>
          <w:rFonts w:ascii="Fira Sans" w:hAnsi="Fira Sans"/>
          <w:noProof/>
          <w:sz w:val="22"/>
          <w:szCs w:val="22"/>
        </w:rPr>
        <w:t xml:space="preserve"> zaproponuje wykonanie umowy na warunkach bardziej korzystnych niż zaproponował to w ofercie:</w:t>
      </w:r>
    </w:p>
    <w:p w14:paraId="3E011A8D" w14:textId="77777777" w:rsidR="00115C68" w:rsidRPr="004D7F36" w:rsidRDefault="00115C68" w:rsidP="00FA675B">
      <w:pPr>
        <w:spacing w:line="360" w:lineRule="auto"/>
        <w:ind w:left="709"/>
        <w:jc w:val="both"/>
        <w:rPr>
          <w:rFonts w:ascii="Fira Sans" w:hAnsi="Fira Sans"/>
          <w:noProof/>
          <w:sz w:val="22"/>
          <w:szCs w:val="22"/>
        </w:rPr>
      </w:pPr>
      <w:r w:rsidRPr="004D7F36">
        <w:rPr>
          <w:rFonts w:ascii="Fira Sans" w:hAnsi="Fira Sans"/>
          <w:noProof/>
          <w:sz w:val="22"/>
          <w:szCs w:val="22"/>
        </w:rPr>
        <w:t xml:space="preserve">W takim przypadku </w:t>
      </w:r>
      <w:r w:rsidRPr="004D7F36">
        <w:rPr>
          <w:rFonts w:ascii="Fira Sans" w:hAnsi="Fira Sans"/>
          <w:b/>
          <w:noProof/>
          <w:sz w:val="22"/>
          <w:szCs w:val="22"/>
        </w:rPr>
        <w:t xml:space="preserve">Zamawiający </w:t>
      </w:r>
      <w:r w:rsidRPr="004D7F36">
        <w:rPr>
          <w:rFonts w:ascii="Fira Sans" w:hAnsi="Fira Sans"/>
          <w:noProof/>
          <w:sz w:val="22"/>
          <w:szCs w:val="22"/>
        </w:rPr>
        <w:t xml:space="preserve">uprawniony jest do zmiany umowy w zakresie zaproponowanym przez </w:t>
      </w:r>
      <w:r w:rsidRPr="004D7F36">
        <w:rPr>
          <w:rFonts w:ascii="Fira Sans" w:hAnsi="Fira Sans"/>
          <w:b/>
          <w:noProof/>
          <w:sz w:val="22"/>
          <w:szCs w:val="22"/>
        </w:rPr>
        <w:t>Wykonawcę</w:t>
      </w:r>
      <w:r w:rsidRPr="004D7F36">
        <w:rPr>
          <w:rFonts w:ascii="Fira Sans" w:hAnsi="Fira Sans"/>
          <w:noProof/>
          <w:sz w:val="22"/>
          <w:szCs w:val="22"/>
        </w:rPr>
        <w:t xml:space="preserve"> i zaakceptowanym przez </w:t>
      </w:r>
      <w:r w:rsidRPr="004D7F36">
        <w:rPr>
          <w:rFonts w:ascii="Fira Sans" w:hAnsi="Fira Sans"/>
          <w:b/>
          <w:noProof/>
          <w:sz w:val="22"/>
          <w:szCs w:val="22"/>
        </w:rPr>
        <w:t>Zamawiającego</w:t>
      </w:r>
      <w:r w:rsidRPr="004D7F36">
        <w:rPr>
          <w:rFonts w:ascii="Fira Sans" w:hAnsi="Fira Sans"/>
          <w:noProof/>
          <w:sz w:val="22"/>
          <w:szCs w:val="22"/>
        </w:rPr>
        <w:t xml:space="preserve">. </w:t>
      </w:r>
    </w:p>
    <w:p w14:paraId="4B647587" w14:textId="77777777" w:rsidR="00115C68" w:rsidRPr="004D7F36" w:rsidRDefault="00115C68" w:rsidP="00FA675B">
      <w:pPr>
        <w:suppressAutoHyphens w:val="0"/>
        <w:spacing w:line="360" w:lineRule="auto"/>
        <w:ind w:left="720"/>
        <w:jc w:val="both"/>
        <w:rPr>
          <w:rFonts w:ascii="Fira Sans" w:hAnsi="Fira Sans"/>
          <w:bCs/>
          <w:noProof/>
          <w:sz w:val="22"/>
          <w:szCs w:val="22"/>
        </w:rPr>
      </w:pPr>
      <w:r w:rsidRPr="004D7F36">
        <w:rPr>
          <w:rFonts w:ascii="Fira Sans" w:hAnsi="Fira Sans"/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67FDA1DE" w14:textId="77777777" w:rsidR="00C769AF" w:rsidRPr="004D7F36" w:rsidRDefault="00C769AF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4D7F36">
        <w:rPr>
          <w:rFonts w:ascii="Fira Sans" w:hAnsi="Fira Sans"/>
          <w:bCs/>
          <w:noProof/>
          <w:sz w:val="22"/>
          <w:szCs w:val="22"/>
        </w:rPr>
        <w:t>Cena jednostkowa ulegnie zmia</w:t>
      </w:r>
      <w:r w:rsidR="004D01A1" w:rsidRPr="004D7F36">
        <w:rPr>
          <w:rFonts w:ascii="Fira Sans" w:hAnsi="Fira Sans"/>
          <w:bCs/>
          <w:noProof/>
          <w:sz w:val="22"/>
          <w:szCs w:val="22"/>
        </w:rPr>
        <w:t>nie na skutek zmiany stawek poda</w:t>
      </w:r>
      <w:r w:rsidRPr="004D7F36">
        <w:rPr>
          <w:rFonts w:ascii="Fira Sans" w:hAnsi="Fira Sans"/>
          <w:bCs/>
          <w:noProof/>
          <w:sz w:val="22"/>
          <w:szCs w:val="22"/>
        </w:rPr>
        <w:t>tkowych dla przedmiotu zamówienia, w takim przypadku zmienie ulega cena jednostkowa brutto, przy zachowaniu ceny jednostkowej netto.</w:t>
      </w:r>
    </w:p>
    <w:p w14:paraId="0837BC16" w14:textId="77777777" w:rsidR="00C769AF" w:rsidRPr="004D7F36" w:rsidRDefault="00C769AF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4D7F36">
        <w:rPr>
          <w:rFonts w:ascii="Fira Sans" w:hAnsi="Fira Sans"/>
          <w:bCs/>
          <w:noProof/>
          <w:sz w:val="22"/>
          <w:szCs w:val="22"/>
        </w:rPr>
        <w:t>W trakcie trwania umowy Wykonawca może zaoferować Zamawiającemu rabat na zasadach uzgodnionych przez Strony.</w:t>
      </w:r>
      <w:r w:rsidR="00804619" w:rsidRPr="004D7F36">
        <w:rPr>
          <w:rFonts w:ascii="Fira Sans" w:hAnsi="Fira Sans"/>
          <w:bCs/>
          <w:noProof/>
          <w:sz w:val="22"/>
          <w:szCs w:val="22"/>
        </w:rPr>
        <w:t xml:space="preserve"> </w:t>
      </w:r>
      <w:r w:rsidRPr="004D7F36">
        <w:rPr>
          <w:rFonts w:ascii="Fira Sans" w:hAnsi="Fira Sans"/>
          <w:sz w:val="22"/>
          <w:szCs w:val="22"/>
        </w:rPr>
        <w:t>Powyższe nie jest zmianą umowną i nie wymaga od Stron konieczności składania dodatkowych oświadczeń.</w:t>
      </w:r>
    </w:p>
    <w:p w14:paraId="62D3C4B8" w14:textId="1D3F69BF" w:rsidR="00815EA4" w:rsidRPr="00FA675B" w:rsidRDefault="00815EA4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FA675B">
        <w:rPr>
          <w:rFonts w:ascii="Fira Sans" w:hAnsi="Fira Sans"/>
          <w:bCs/>
          <w:noProof/>
          <w:sz w:val="22"/>
          <w:szCs w:val="22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712EC492" w14:textId="77777777" w:rsidR="00815EA4" w:rsidRPr="00FA675B" w:rsidRDefault="00815EA4" w:rsidP="00FA675B">
      <w:pPr>
        <w:suppressAutoHyphens w:val="0"/>
        <w:spacing w:line="360" w:lineRule="auto"/>
        <w:ind w:left="720"/>
        <w:jc w:val="both"/>
        <w:rPr>
          <w:rFonts w:ascii="Fira Sans" w:hAnsi="Fira Sans"/>
          <w:bCs/>
          <w:noProof/>
          <w:sz w:val="22"/>
          <w:szCs w:val="22"/>
        </w:rPr>
      </w:pPr>
      <w:r w:rsidRPr="00FA675B">
        <w:rPr>
          <w:rFonts w:ascii="Fira Sans" w:hAnsi="Fira Sans"/>
          <w:bCs/>
          <w:noProof/>
          <w:sz w:val="22"/>
          <w:szCs w:val="22"/>
        </w:rPr>
        <w:t>Wynagrodzenie będzie podlegało waloryzacji nie częściej niż raz na 6 (sześć) miesięcy w oparciu o wzrost lub spadek wartości wskaźnika cen towarów i usług konsumpcyjnych</w:t>
      </w:r>
      <w:r w:rsidR="0094436A" w:rsidRPr="00FA675B">
        <w:rPr>
          <w:rFonts w:ascii="Fira Sans" w:hAnsi="Fira Sans"/>
          <w:bCs/>
          <w:noProof/>
          <w:sz w:val="22"/>
          <w:szCs w:val="22"/>
        </w:rPr>
        <w:t xml:space="preserve"> </w:t>
      </w:r>
      <w:r w:rsidRPr="00FA675B">
        <w:rPr>
          <w:rFonts w:ascii="Fira Sans" w:hAnsi="Fira Sans"/>
          <w:bCs/>
          <w:noProof/>
          <w:sz w:val="22"/>
          <w:szCs w:val="22"/>
        </w:rPr>
        <w:t xml:space="preserve">(w ujęciu </w:t>
      </w:r>
      <w:r w:rsidR="00C32A76" w:rsidRPr="00FA675B">
        <w:rPr>
          <w:rFonts w:ascii="Fira Sans" w:hAnsi="Fira Sans"/>
          <w:bCs/>
          <w:noProof/>
          <w:sz w:val="22"/>
          <w:szCs w:val="22"/>
        </w:rPr>
        <w:t>miesiąc do miesiąca</w:t>
      </w:r>
      <w:r w:rsidRPr="00FA675B">
        <w:rPr>
          <w:rFonts w:ascii="Fira Sans" w:hAnsi="Fira Sans"/>
          <w:bCs/>
          <w:noProof/>
          <w:sz w:val="22"/>
          <w:szCs w:val="22"/>
        </w:rPr>
        <w:t>) publikowany w formie komunikatu przez Prezesa Głównego Urzędu Statystycznego za miesiąc, w którym składany jest wniosek o zmianę umowy w stosunku do wskaźnika opublikowanego za 6 miesiąc przed miesiącem złożenia wniosku, jednakże nie wcześniej niż w stosunku do wskaźnika za miesiąc, w którym została zawarta umowa.</w:t>
      </w:r>
    </w:p>
    <w:p w14:paraId="2A380D4D" w14:textId="77777777" w:rsidR="00815EA4" w:rsidRPr="00FA675B" w:rsidRDefault="00815EA4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bCs/>
          <w:noProof/>
          <w:sz w:val="22"/>
          <w:szCs w:val="22"/>
        </w:rPr>
      </w:pPr>
      <w:r w:rsidRPr="00FA675B">
        <w:rPr>
          <w:rFonts w:ascii="Fira Sans" w:hAnsi="Fira Sans"/>
          <w:bCs/>
          <w:noProof/>
          <w:sz w:val="22"/>
          <w:szCs w:val="22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43630AFB" w14:textId="39468F7C" w:rsidR="00815EA4" w:rsidRPr="00FA675B" w:rsidRDefault="00815EA4" w:rsidP="00FA675B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trike/>
          <w:sz w:val="22"/>
          <w:szCs w:val="22"/>
        </w:rPr>
      </w:pPr>
      <w:r w:rsidRPr="00FA675B">
        <w:rPr>
          <w:rFonts w:ascii="Fira Sans" w:hAnsi="Fira Sans"/>
          <w:bCs/>
          <w:noProof/>
          <w:sz w:val="22"/>
          <w:szCs w:val="22"/>
        </w:rPr>
        <w:t xml:space="preserve">Zmiana wynagrodzenia wynikająca z waloryzacji, o której mowa w </w:t>
      </w:r>
      <w:r w:rsidRPr="00FA675B">
        <w:rPr>
          <w:rFonts w:ascii="Fira Sans" w:hAnsi="Fira Sans"/>
          <w:b/>
          <w:noProof/>
          <w:sz w:val="22"/>
          <w:szCs w:val="22"/>
        </w:rPr>
        <w:t xml:space="preserve">pkt </w:t>
      </w:r>
      <w:r w:rsidR="006C1102" w:rsidRPr="00FA675B">
        <w:rPr>
          <w:rFonts w:ascii="Fira Sans" w:hAnsi="Fira Sans"/>
          <w:b/>
          <w:noProof/>
          <w:sz w:val="22"/>
          <w:szCs w:val="22"/>
        </w:rPr>
        <w:t>4</w:t>
      </w:r>
      <w:r w:rsidRPr="00FA675B">
        <w:rPr>
          <w:rFonts w:ascii="Fira Sans" w:hAnsi="Fira Sans"/>
          <w:bCs/>
          <w:noProof/>
          <w:sz w:val="22"/>
          <w:szCs w:val="22"/>
        </w:rPr>
        <w:t xml:space="preserve"> powyżej, nie może przekroczyć (+/-) 5% wynagrodzenia brutto pozostałego do wykonania części zamówienia. </w:t>
      </w:r>
      <w:r w:rsidRPr="00FA675B">
        <w:rPr>
          <w:rFonts w:ascii="Fira Sans" w:hAnsi="Fira Sans"/>
          <w:sz w:val="22"/>
          <w:szCs w:val="22"/>
        </w:rPr>
        <w:t xml:space="preserve">Przez zmianę wynagrodzenia należy rozumieć wartość wzrostu lub spadku wynagrodzenia Wykonawcy wynikającą z waloryzacji. Postanowień </w:t>
      </w:r>
      <w:r w:rsidRPr="00FA675B">
        <w:rPr>
          <w:rFonts w:ascii="Fira Sans" w:hAnsi="Fira Sans"/>
          <w:sz w:val="22"/>
          <w:szCs w:val="22"/>
        </w:rPr>
        <w:lastRenderedPageBreak/>
        <w:t>umownych w zakresie waloryzacji nie stosuje się od chwili osiągnięcia limitu (+/-) 5 % wynagrodzenia brutto pozostałego do wykonania części zamówienia.</w:t>
      </w:r>
    </w:p>
    <w:p w14:paraId="49A90803" w14:textId="0A5AA336" w:rsidR="00815EA4" w:rsidRPr="00FA675B" w:rsidRDefault="00815EA4" w:rsidP="00FA675B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FA675B">
        <w:rPr>
          <w:rFonts w:ascii="Fira Sans" w:hAnsi="Fira Sans"/>
          <w:sz w:val="22"/>
          <w:szCs w:val="22"/>
        </w:rPr>
        <w:t xml:space="preserve">Wykonawca, którego wynagrodzenie zostało zmienione zgodnie z </w:t>
      </w:r>
      <w:r w:rsidRPr="00FA675B">
        <w:rPr>
          <w:rFonts w:ascii="Fira Sans" w:hAnsi="Fira Sans"/>
          <w:b/>
          <w:bCs/>
          <w:sz w:val="22"/>
          <w:szCs w:val="22"/>
        </w:rPr>
        <w:t xml:space="preserve">pkt </w:t>
      </w:r>
      <w:r w:rsidR="006C1102" w:rsidRPr="00FA675B">
        <w:rPr>
          <w:rFonts w:ascii="Fira Sans" w:hAnsi="Fira Sans"/>
          <w:b/>
          <w:bCs/>
          <w:sz w:val="22"/>
          <w:szCs w:val="22"/>
        </w:rPr>
        <w:t>4</w:t>
      </w:r>
      <w:r w:rsidR="0058687C" w:rsidRPr="00FA675B">
        <w:rPr>
          <w:rFonts w:ascii="Fira Sans" w:hAnsi="Fira Sans"/>
          <w:b/>
          <w:bCs/>
          <w:sz w:val="22"/>
          <w:szCs w:val="22"/>
        </w:rPr>
        <w:t>-</w:t>
      </w:r>
      <w:r w:rsidR="006C1102" w:rsidRPr="00FA675B">
        <w:rPr>
          <w:rFonts w:ascii="Fira Sans" w:hAnsi="Fira Sans"/>
          <w:b/>
          <w:bCs/>
          <w:sz w:val="22"/>
          <w:szCs w:val="22"/>
        </w:rPr>
        <w:t>6</w:t>
      </w:r>
      <w:r w:rsidRPr="00FA675B">
        <w:rPr>
          <w:rFonts w:ascii="Fira Sans" w:hAnsi="Fira Sans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4A54A35" w14:textId="77777777" w:rsidR="00815EA4" w:rsidRPr="00FA675B" w:rsidRDefault="00815EA4" w:rsidP="00FA675B">
      <w:pPr>
        <w:numPr>
          <w:ilvl w:val="0"/>
          <w:numId w:val="14"/>
        </w:numPr>
        <w:spacing w:line="360" w:lineRule="auto"/>
        <w:jc w:val="both"/>
        <w:rPr>
          <w:rFonts w:ascii="Fira Sans" w:hAnsi="Fira Sans"/>
          <w:sz w:val="22"/>
          <w:szCs w:val="22"/>
        </w:rPr>
      </w:pPr>
      <w:r w:rsidRPr="00FA675B">
        <w:rPr>
          <w:rFonts w:ascii="Fira Sans" w:hAnsi="Fira Sans"/>
          <w:sz w:val="22"/>
          <w:szCs w:val="22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041CBB69" w14:textId="77777777" w:rsidR="00600F74" w:rsidRPr="004D7F36" w:rsidRDefault="00600F74" w:rsidP="00FA675B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Spory wynikłe z niniejszej umowy poddaje się rozstrzygnięciu sądu właściwego dla siedziby </w:t>
      </w:r>
      <w:r w:rsidRPr="004D7F36">
        <w:rPr>
          <w:rFonts w:ascii="Fira Sans" w:hAnsi="Fira Sans"/>
          <w:b/>
          <w:sz w:val="22"/>
          <w:szCs w:val="22"/>
        </w:rPr>
        <w:t>Zamawiającego.</w:t>
      </w:r>
    </w:p>
    <w:p w14:paraId="5D4E4AD6" w14:textId="77777777" w:rsidR="00CC70BA" w:rsidRPr="004D7F36" w:rsidRDefault="00CC70BA" w:rsidP="00FA675B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W sprawach nieuregulowanych niniejszą umową mają zastosowanie przepisy kodeksu cywilnego.</w:t>
      </w:r>
    </w:p>
    <w:p w14:paraId="1F99ED94" w14:textId="77777777" w:rsidR="00CC70BA" w:rsidRPr="004D7F36" w:rsidRDefault="00CC70BA" w:rsidP="00FA675B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Integralną częścią umowy jest specyfikacja warunków zamówienia i oferta </w:t>
      </w:r>
      <w:r w:rsidRPr="004D7F36">
        <w:rPr>
          <w:rFonts w:ascii="Fira Sans" w:hAnsi="Fira Sans"/>
          <w:b/>
          <w:sz w:val="22"/>
          <w:szCs w:val="22"/>
        </w:rPr>
        <w:t>Wykonawcy</w:t>
      </w:r>
      <w:r w:rsidR="00DE4910" w:rsidRPr="004D7F36">
        <w:rPr>
          <w:rFonts w:ascii="Fira Sans" w:hAnsi="Fira Sans"/>
          <w:sz w:val="22"/>
          <w:szCs w:val="22"/>
        </w:rPr>
        <w:t xml:space="preserve"> wraz z załącznikami</w:t>
      </w:r>
      <w:r w:rsidRPr="004D7F36">
        <w:rPr>
          <w:rFonts w:ascii="Fira Sans" w:hAnsi="Fira Sans"/>
          <w:sz w:val="22"/>
          <w:szCs w:val="22"/>
        </w:rPr>
        <w:t xml:space="preserve">. </w:t>
      </w:r>
    </w:p>
    <w:p w14:paraId="6F3C0793" w14:textId="77777777" w:rsidR="00CC70BA" w:rsidRPr="004D7F36" w:rsidRDefault="00CC70BA" w:rsidP="00FA675B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4D7F36">
        <w:rPr>
          <w:rFonts w:ascii="Fira Sans" w:hAnsi="Fira Sans"/>
          <w:spacing w:val="-3"/>
          <w:sz w:val="22"/>
          <w:szCs w:val="22"/>
        </w:rPr>
        <w:t xml:space="preserve">Umowa podlega prawu polskiemu i zgodnie z nim powinna być interpretowana. </w:t>
      </w:r>
    </w:p>
    <w:p w14:paraId="6CFB972C" w14:textId="77777777" w:rsidR="00CC70BA" w:rsidRPr="004D7F36" w:rsidRDefault="00CC70BA" w:rsidP="00FA675B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pacing w:val="-3"/>
          <w:sz w:val="22"/>
          <w:szCs w:val="22"/>
        </w:rPr>
      </w:pPr>
      <w:r w:rsidRPr="004D7F36">
        <w:rPr>
          <w:rFonts w:ascii="Fira Sans" w:hAnsi="Fira Sans"/>
          <w:spacing w:val="-3"/>
          <w:sz w:val="22"/>
          <w:szCs w:val="22"/>
        </w:rPr>
        <w:t>Wszelka korespondencja, zawiadomienia, wezwania i inne stanowiska stron mogą b</w:t>
      </w:r>
      <w:r w:rsidR="00E41890" w:rsidRPr="004D7F36">
        <w:rPr>
          <w:rFonts w:ascii="Fira Sans" w:hAnsi="Fira Sans"/>
          <w:spacing w:val="-3"/>
          <w:sz w:val="22"/>
          <w:szCs w:val="22"/>
        </w:rPr>
        <w:t>yć przekazywane drugiej stronie wyłącznie w formie pisemnej.</w:t>
      </w:r>
    </w:p>
    <w:p w14:paraId="0AE36E18" w14:textId="77777777" w:rsidR="00CC70BA" w:rsidRPr="004D7F36" w:rsidRDefault="00CC70BA" w:rsidP="00FA675B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Umowa została sporządzona w </w:t>
      </w:r>
      <w:r w:rsidR="003306F9" w:rsidRPr="004D7F36">
        <w:rPr>
          <w:rFonts w:ascii="Fira Sans" w:hAnsi="Fira Sans"/>
          <w:sz w:val="22"/>
          <w:szCs w:val="22"/>
        </w:rPr>
        <w:t>2</w:t>
      </w:r>
      <w:r w:rsidRPr="004D7F36">
        <w:rPr>
          <w:rFonts w:ascii="Fira Sans" w:hAnsi="Fira Sans"/>
          <w:sz w:val="22"/>
          <w:szCs w:val="22"/>
        </w:rPr>
        <w:t xml:space="preserve"> jednobrzmiących egzemplarzach.</w:t>
      </w:r>
    </w:p>
    <w:p w14:paraId="520352FA" w14:textId="77777777" w:rsidR="00155EC5" w:rsidRPr="004D7F36" w:rsidRDefault="00CC70BA" w:rsidP="00FA675B">
      <w:pPr>
        <w:numPr>
          <w:ilvl w:val="0"/>
          <w:numId w:val="19"/>
        </w:numPr>
        <w:tabs>
          <w:tab w:val="clear" w:pos="700"/>
          <w:tab w:val="num" w:pos="426"/>
        </w:tabs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Umowa wchodzi w życie z dniem </w:t>
      </w:r>
      <w:r w:rsidR="00C6629F" w:rsidRPr="004D7F36">
        <w:rPr>
          <w:rFonts w:ascii="Fira Sans" w:hAnsi="Fira Sans"/>
          <w:sz w:val="22"/>
          <w:szCs w:val="22"/>
        </w:rPr>
        <w:t>zawarcia</w:t>
      </w:r>
      <w:r w:rsidRPr="004D7F36">
        <w:rPr>
          <w:rFonts w:ascii="Fira Sans" w:hAnsi="Fira Sans"/>
          <w:sz w:val="22"/>
          <w:szCs w:val="22"/>
        </w:rPr>
        <w:t xml:space="preserve">.   </w:t>
      </w:r>
    </w:p>
    <w:p w14:paraId="64932CDD" w14:textId="77777777" w:rsidR="0076238F" w:rsidRPr="004D7F36" w:rsidRDefault="0076238F" w:rsidP="00FA675B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D2D17A3" w14:textId="77777777" w:rsidR="00155EC5" w:rsidRPr="004D7F36" w:rsidRDefault="00CC70BA" w:rsidP="00FA675B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>WYKONAWCA</w:t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</w:r>
      <w:r w:rsidRPr="004D7F36">
        <w:rPr>
          <w:rFonts w:ascii="Fira Sans" w:hAnsi="Fira Sans"/>
          <w:b/>
          <w:sz w:val="22"/>
          <w:szCs w:val="22"/>
        </w:rPr>
        <w:tab/>
        <w:t>ZAMAWIAJĄCY</w:t>
      </w:r>
    </w:p>
    <w:p w14:paraId="45F0C3FF" w14:textId="77777777" w:rsidR="00E01067" w:rsidRPr="004D7F36" w:rsidRDefault="00E01067" w:rsidP="00FA675B">
      <w:pPr>
        <w:spacing w:line="360" w:lineRule="auto"/>
        <w:ind w:firstLine="340"/>
        <w:jc w:val="both"/>
        <w:rPr>
          <w:rFonts w:ascii="Fira Sans" w:hAnsi="Fira Sans"/>
          <w:b/>
          <w:sz w:val="22"/>
          <w:szCs w:val="22"/>
        </w:rPr>
      </w:pPr>
    </w:p>
    <w:p w14:paraId="409BEA2C" w14:textId="77777777" w:rsidR="00926FDF" w:rsidRPr="004D7F36" w:rsidRDefault="00926FDF" w:rsidP="00FA675B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38738056" w14:textId="52548866" w:rsidR="00926FDF" w:rsidRDefault="00926FDF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10018AAC" w14:textId="3F0F7586" w:rsidR="006C1102" w:rsidRDefault="006C110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F1C6195" w14:textId="73AE4288" w:rsidR="006C1102" w:rsidRDefault="006C110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7F3B5F81" w14:textId="6D700C7E" w:rsidR="006C1102" w:rsidRDefault="006C110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7E9C3462" w14:textId="423CA113" w:rsidR="006C1102" w:rsidRDefault="006C1102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2AFC1C09" w14:textId="77777777" w:rsidR="006C1102" w:rsidRPr="004D7F36" w:rsidRDefault="006C1102" w:rsidP="00FA675B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420F41BA" w14:textId="77777777" w:rsidR="00A00521" w:rsidRPr="004D7F36" w:rsidRDefault="00A00521" w:rsidP="00FA675B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4D7F36">
        <w:rPr>
          <w:rFonts w:ascii="Fira Sans" w:hAnsi="Fira Sans"/>
          <w:b/>
          <w:sz w:val="22"/>
          <w:szCs w:val="22"/>
        </w:rPr>
        <w:t>Załączniki:</w:t>
      </w:r>
    </w:p>
    <w:p w14:paraId="5E595848" w14:textId="77777777" w:rsidR="00A00521" w:rsidRPr="004D7F36" w:rsidRDefault="00A00521" w:rsidP="00FA675B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>Formularz Ofertowy</w:t>
      </w:r>
    </w:p>
    <w:p w14:paraId="249CA896" w14:textId="523412E0" w:rsidR="00A65997" w:rsidRDefault="00B41E35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 w:rsidRPr="004D7F36">
        <w:rPr>
          <w:rFonts w:ascii="Fira Sans" w:hAnsi="Fira Sans"/>
          <w:sz w:val="22"/>
          <w:szCs w:val="22"/>
        </w:rPr>
        <w:t xml:space="preserve">Formularz </w:t>
      </w:r>
      <w:r w:rsidR="00772D41">
        <w:rPr>
          <w:rFonts w:ascii="Fira Sans" w:hAnsi="Fira Sans"/>
          <w:sz w:val="22"/>
          <w:szCs w:val="22"/>
        </w:rPr>
        <w:t>A</w:t>
      </w:r>
      <w:r w:rsidRPr="004D7F36">
        <w:rPr>
          <w:rFonts w:ascii="Fira Sans" w:hAnsi="Fira Sans"/>
          <w:sz w:val="22"/>
          <w:szCs w:val="22"/>
        </w:rPr>
        <w:t>sortymentowo-ilościowy</w:t>
      </w:r>
    </w:p>
    <w:p w14:paraId="1E45A243" w14:textId="3175718A" w:rsidR="006C1102" w:rsidRPr="004D7F36" w:rsidRDefault="006C1102" w:rsidP="00FA675B">
      <w:pPr>
        <w:numPr>
          <w:ilvl w:val="0"/>
          <w:numId w:val="12"/>
        </w:numPr>
        <w:spacing w:line="360" w:lineRule="auto"/>
        <w:ind w:left="426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Opis przedmiotu zamówienia</w:t>
      </w:r>
    </w:p>
    <w:sectPr w:rsidR="006C1102" w:rsidRPr="004D7F36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2568" w14:textId="77777777" w:rsidR="0066265F" w:rsidRDefault="0066265F">
      <w:r>
        <w:separator/>
      </w:r>
    </w:p>
  </w:endnote>
  <w:endnote w:type="continuationSeparator" w:id="0">
    <w:p w14:paraId="0DA92F10" w14:textId="77777777" w:rsidR="0066265F" w:rsidRDefault="006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B5F0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65ABB29E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E1F" w14:textId="2C69FC33" w:rsidR="00090F4D" w:rsidRPr="00EF00C8" w:rsidRDefault="00DD2AE5" w:rsidP="001D6C4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0A6440" wp14:editId="470BD7FE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6A1B6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090F4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090F4D">
      <w:rPr>
        <w:rFonts w:ascii="Fira Sans Condensed" w:hAnsi="Fira Sans Condensed" w:cs="Arial"/>
        <w:sz w:val="14"/>
        <w:szCs w:val="14"/>
      </w:rPr>
      <w:t xml:space="preserve">Hubalczyków 1 </w:t>
    </w:r>
    <w:r w:rsidR="00090F4D" w:rsidRPr="00EF00C8">
      <w:rPr>
        <w:rFonts w:ascii="Fira Sans Condensed" w:hAnsi="Fira Sans Condensed" w:cs="Arial"/>
        <w:sz w:val="14"/>
        <w:szCs w:val="14"/>
      </w:rPr>
      <w:t xml:space="preserve">| </w:t>
    </w:r>
    <w:r w:rsidR="00090F4D">
      <w:rPr>
        <w:rFonts w:ascii="Fira Sans Condensed" w:hAnsi="Fira Sans Condensed" w:cs="Arial"/>
        <w:sz w:val="14"/>
        <w:szCs w:val="14"/>
      </w:rPr>
      <w:t>76-200 Słupsk</w:t>
    </w:r>
    <w:r w:rsidR="00090F4D" w:rsidRPr="00EF00C8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br/>
      <w:t>tel. 5</w:t>
    </w:r>
    <w:r w:rsidR="00090F4D">
      <w:rPr>
        <w:rFonts w:ascii="Fira Sans Condensed" w:hAnsi="Fira Sans Condensed" w:cs="Arial"/>
        <w:sz w:val="14"/>
        <w:szCs w:val="14"/>
      </w:rPr>
      <w:t>9 84 60 670, 59 84 60 680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090F4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090F4D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t>l</w:t>
    </w:r>
    <w:r w:rsidR="00090F4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1362687" w14:textId="4BBA913A" w:rsidR="00FB7694" w:rsidRDefault="00883228" w:rsidP="0094436A">
    <w:pPr>
      <w:pStyle w:val="Stopka"/>
      <w:rPr>
        <w:rFonts w:ascii="Fira Sans" w:hAnsi="Fira Sans"/>
        <w:sz w:val="20"/>
        <w:szCs w:val="20"/>
      </w:rPr>
    </w:pPr>
    <w:r w:rsidRPr="001D6C49">
      <w:rPr>
        <w:rFonts w:ascii="Fira Sans" w:hAnsi="Fira Sans"/>
        <w:sz w:val="20"/>
        <w:szCs w:val="20"/>
      </w:rPr>
      <w:t>Przygotował</w:t>
    </w:r>
    <w:r w:rsidR="00141201" w:rsidRPr="001D6C49">
      <w:rPr>
        <w:rFonts w:ascii="Fira Sans" w:hAnsi="Fira Sans"/>
        <w:sz w:val="20"/>
        <w:szCs w:val="20"/>
      </w:rPr>
      <w:t xml:space="preserve">: </w:t>
    </w:r>
    <w:r w:rsidR="00F867F6">
      <w:rPr>
        <w:rFonts w:ascii="Fira Sans" w:hAnsi="Fira Sans"/>
        <w:sz w:val="20"/>
        <w:szCs w:val="20"/>
      </w:rPr>
      <w:t>Paweł Berbeka</w:t>
    </w:r>
    <w:r w:rsidR="00F867F6" w:rsidRPr="001D6C49">
      <w:rPr>
        <w:rFonts w:ascii="Fira Sans" w:hAnsi="Fira Sans"/>
        <w:sz w:val="20"/>
        <w:szCs w:val="20"/>
      </w:rPr>
      <w:t xml:space="preserve"> </w:t>
    </w:r>
  </w:p>
  <w:p w14:paraId="2570FCE2" w14:textId="77777777" w:rsidR="00380A11" w:rsidRDefault="00380A11" w:rsidP="00FB7694">
    <w:pPr>
      <w:pStyle w:val="Stopka"/>
      <w:jc w:val="right"/>
    </w:pPr>
    <w:r w:rsidRPr="001D6C49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AA23CE5" w14:textId="77777777" w:rsidR="00883228" w:rsidRDefault="00883228" w:rsidP="0088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21A6" w14:textId="77777777" w:rsidR="0066265F" w:rsidRDefault="0066265F">
      <w:r>
        <w:separator/>
      </w:r>
    </w:p>
  </w:footnote>
  <w:footnote w:type="continuationSeparator" w:id="0">
    <w:p w14:paraId="0E558C5D" w14:textId="77777777" w:rsidR="0066265F" w:rsidRDefault="0066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4DCF" w14:textId="3048813C" w:rsidR="00CC7D57" w:rsidRDefault="00DD2AE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375EC44" wp14:editId="01FF0AA8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D5F1" w14:textId="77777777" w:rsidR="001D6C49" w:rsidRDefault="001D6C49">
    <w:pPr>
      <w:pStyle w:val="Nagwek"/>
      <w:rPr>
        <w:noProof/>
      </w:rPr>
    </w:pPr>
  </w:p>
  <w:p w14:paraId="58D54CED" w14:textId="77777777" w:rsidR="001D6C49" w:rsidRDefault="001D6C4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43E642F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55A785E"/>
    <w:multiLevelType w:val="hybridMultilevel"/>
    <w:tmpl w:val="051A1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FC3A96"/>
    <w:multiLevelType w:val="multilevel"/>
    <w:tmpl w:val="BD445A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456C"/>
    <w:multiLevelType w:val="hybridMultilevel"/>
    <w:tmpl w:val="49CEE58A"/>
    <w:name w:val="WW8Num1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525AF"/>
    <w:multiLevelType w:val="hybridMultilevel"/>
    <w:tmpl w:val="79FE8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9A115C"/>
    <w:multiLevelType w:val="hybridMultilevel"/>
    <w:tmpl w:val="7E060C48"/>
    <w:name w:val="WW8Num1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974FF"/>
    <w:multiLevelType w:val="hybridMultilevel"/>
    <w:tmpl w:val="EB9EC7DA"/>
    <w:lvl w:ilvl="0" w:tplc="9E6C241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F1E21"/>
    <w:multiLevelType w:val="hybridMultilevel"/>
    <w:tmpl w:val="423C75BA"/>
    <w:name w:val="WW8Num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1254">
    <w:abstractNumId w:val="0"/>
  </w:num>
  <w:num w:numId="2" w16cid:durableId="1166483683">
    <w:abstractNumId w:val="2"/>
  </w:num>
  <w:num w:numId="3" w16cid:durableId="1438480981">
    <w:abstractNumId w:val="3"/>
  </w:num>
  <w:num w:numId="4" w16cid:durableId="1484001340">
    <w:abstractNumId w:val="4"/>
  </w:num>
  <w:num w:numId="5" w16cid:durableId="1947074597">
    <w:abstractNumId w:val="5"/>
  </w:num>
  <w:num w:numId="6" w16cid:durableId="1004432320">
    <w:abstractNumId w:val="7"/>
  </w:num>
  <w:num w:numId="7" w16cid:durableId="1655573324">
    <w:abstractNumId w:val="8"/>
  </w:num>
  <w:num w:numId="8" w16cid:durableId="79765776">
    <w:abstractNumId w:val="9"/>
  </w:num>
  <w:num w:numId="9" w16cid:durableId="366561198">
    <w:abstractNumId w:val="10"/>
  </w:num>
  <w:num w:numId="10" w16cid:durableId="254286789">
    <w:abstractNumId w:val="11"/>
  </w:num>
  <w:num w:numId="11" w16cid:durableId="2098356304">
    <w:abstractNumId w:val="12"/>
  </w:num>
  <w:num w:numId="12" w16cid:durableId="371461558">
    <w:abstractNumId w:val="15"/>
  </w:num>
  <w:num w:numId="13" w16cid:durableId="558594216">
    <w:abstractNumId w:val="18"/>
  </w:num>
  <w:num w:numId="14" w16cid:durableId="466165704">
    <w:abstractNumId w:val="29"/>
  </w:num>
  <w:num w:numId="15" w16cid:durableId="20846373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333937">
    <w:abstractNumId w:val="28"/>
  </w:num>
  <w:num w:numId="17" w16cid:durableId="523442770">
    <w:abstractNumId w:val="22"/>
  </w:num>
  <w:num w:numId="18" w16cid:durableId="1846555644">
    <w:abstractNumId w:val="20"/>
  </w:num>
  <w:num w:numId="19" w16cid:durableId="2071804263">
    <w:abstractNumId w:val="23"/>
  </w:num>
  <w:num w:numId="20" w16cid:durableId="1900238435">
    <w:abstractNumId w:val="31"/>
  </w:num>
  <w:num w:numId="21" w16cid:durableId="1259214544">
    <w:abstractNumId w:val="27"/>
  </w:num>
  <w:num w:numId="22" w16cid:durableId="1352797198">
    <w:abstractNumId w:val="17"/>
  </w:num>
  <w:num w:numId="23" w16cid:durableId="7846903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3287982">
    <w:abstractNumId w:val="13"/>
  </w:num>
  <w:num w:numId="25" w16cid:durableId="1240139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788179">
    <w:abstractNumId w:val="21"/>
  </w:num>
  <w:num w:numId="27" w16cid:durableId="1732658948">
    <w:abstractNumId w:val="14"/>
  </w:num>
  <w:num w:numId="28" w16cid:durableId="697005482">
    <w:abstractNumId w:val="19"/>
  </w:num>
  <w:num w:numId="29" w16cid:durableId="1801998314">
    <w:abstractNumId w:val="25"/>
  </w:num>
  <w:num w:numId="30" w16cid:durableId="1061248923">
    <w:abstractNumId w:val="30"/>
  </w:num>
  <w:num w:numId="31" w16cid:durableId="27062413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7B37"/>
    <w:rsid w:val="0002158A"/>
    <w:rsid w:val="0002240E"/>
    <w:rsid w:val="00023B59"/>
    <w:rsid w:val="00024213"/>
    <w:rsid w:val="00024397"/>
    <w:rsid w:val="000245A9"/>
    <w:rsid w:val="000277B3"/>
    <w:rsid w:val="0002782F"/>
    <w:rsid w:val="000303C1"/>
    <w:rsid w:val="00030580"/>
    <w:rsid w:val="00030E30"/>
    <w:rsid w:val="0003139B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473B8"/>
    <w:rsid w:val="00053751"/>
    <w:rsid w:val="0005571E"/>
    <w:rsid w:val="00057284"/>
    <w:rsid w:val="00062A53"/>
    <w:rsid w:val="000646D5"/>
    <w:rsid w:val="00067A7F"/>
    <w:rsid w:val="00067BEC"/>
    <w:rsid w:val="0007045D"/>
    <w:rsid w:val="0007171C"/>
    <w:rsid w:val="000719B2"/>
    <w:rsid w:val="00071E24"/>
    <w:rsid w:val="000815BB"/>
    <w:rsid w:val="00081F6D"/>
    <w:rsid w:val="00082286"/>
    <w:rsid w:val="00082C40"/>
    <w:rsid w:val="0008633B"/>
    <w:rsid w:val="00090F4D"/>
    <w:rsid w:val="00091C4D"/>
    <w:rsid w:val="00093B86"/>
    <w:rsid w:val="00094A62"/>
    <w:rsid w:val="000952CC"/>
    <w:rsid w:val="00096AC2"/>
    <w:rsid w:val="00096BA2"/>
    <w:rsid w:val="000A0F71"/>
    <w:rsid w:val="000A349C"/>
    <w:rsid w:val="000A368C"/>
    <w:rsid w:val="000A585C"/>
    <w:rsid w:val="000B04D7"/>
    <w:rsid w:val="000B155A"/>
    <w:rsid w:val="000B2626"/>
    <w:rsid w:val="000B2778"/>
    <w:rsid w:val="000B785E"/>
    <w:rsid w:val="000B78DB"/>
    <w:rsid w:val="000C2824"/>
    <w:rsid w:val="000C3AD5"/>
    <w:rsid w:val="000C4B7F"/>
    <w:rsid w:val="000D0532"/>
    <w:rsid w:val="000D095C"/>
    <w:rsid w:val="000D0C1E"/>
    <w:rsid w:val="000D16BF"/>
    <w:rsid w:val="000D381C"/>
    <w:rsid w:val="000D4E0A"/>
    <w:rsid w:val="000D56C5"/>
    <w:rsid w:val="000D7ADE"/>
    <w:rsid w:val="000E05C1"/>
    <w:rsid w:val="000E1EBD"/>
    <w:rsid w:val="000E220B"/>
    <w:rsid w:val="000E236A"/>
    <w:rsid w:val="000E2549"/>
    <w:rsid w:val="000E2F7B"/>
    <w:rsid w:val="000E4810"/>
    <w:rsid w:val="000E7224"/>
    <w:rsid w:val="000E7D1D"/>
    <w:rsid w:val="000F1604"/>
    <w:rsid w:val="000F2D3B"/>
    <w:rsid w:val="000F348F"/>
    <w:rsid w:val="000F3C60"/>
    <w:rsid w:val="000F55D9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D7C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49B3"/>
    <w:rsid w:val="00175772"/>
    <w:rsid w:val="00175E58"/>
    <w:rsid w:val="0017692C"/>
    <w:rsid w:val="00180131"/>
    <w:rsid w:val="0018035D"/>
    <w:rsid w:val="00183000"/>
    <w:rsid w:val="00192CEB"/>
    <w:rsid w:val="00194AE7"/>
    <w:rsid w:val="001951D3"/>
    <w:rsid w:val="0019612D"/>
    <w:rsid w:val="00196914"/>
    <w:rsid w:val="00196AC0"/>
    <w:rsid w:val="001A2496"/>
    <w:rsid w:val="001A2E30"/>
    <w:rsid w:val="001A401F"/>
    <w:rsid w:val="001B0DA5"/>
    <w:rsid w:val="001B1BEC"/>
    <w:rsid w:val="001B38BA"/>
    <w:rsid w:val="001B5AF6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C7E76"/>
    <w:rsid w:val="001D14A9"/>
    <w:rsid w:val="001D2C10"/>
    <w:rsid w:val="001D3A5B"/>
    <w:rsid w:val="001D4625"/>
    <w:rsid w:val="001D4B5F"/>
    <w:rsid w:val="001D6712"/>
    <w:rsid w:val="001D6C49"/>
    <w:rsid w:val="001D7D51"/>
    <w:rsid w:val="001E03B9"/>
    <w:rsid w:val="001E066F"/>
    <w:rsid w:val="001E2D5F"/>
    <w:rsid w:val="001E5B52"/>
    <w:rsid w:val="001E68D6"/>
    <w:rsid w:val="00200C4D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4080"/>
    <w:rsid w:val="00237781"/>
    <w:rsid w:val="0024206A"/>
    <w:rsid w:val="00242487"/>
    <w:rsid w:val="002427E0"/>
    <w:rsid w:val="002501F9"/>
    <w:rsid w:val="002503A0"/>
    <w:rsid w:val="00250957"/>
    <w:rsid w:val="00250B4C"/>
    <w:rsid w:val="002511C9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65B70"/>
    <w:rsid w:val="00272939"/>
    <w:rsid w:val="00276EF2"/>
    <w:rsid w:val="0028213D"/>
    <w:rsid w:val="00293591"/>
    <w:rsid w:val="0029504C"/>
    <w:rsid w:val="0029599C"/>
    <w:rsid w:val="00295BD8"/>
    <w:rsid w:val="00297CAE"/>
    <w:rsid w:val="002A0ECF"/>
    <w:rsid w:val="002A31FE"/>
    <w:rsid w:val="002A435C"/>
    <w:rsid w:val="002A4BAF"/>
    <w:rsid w:val="002A61FB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27D3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3028FB"/>
    <w:rsid w:val="00307816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2E17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2D1D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0A11"/>
    <w:rsid w:val="0038796B"/>
    <w:rsid w:val="003926B2"/>
    <w:rsid w:val="00393B1C"/>
    <w:rsid w:val="0039547A"/>
    <w:rsid w:val="003973A7"/>
    <w:rsid w:val="003A06C0"/>
    <w:rsid w:val="003A2A26"/>
    <w:rsid w:val="003A42BA"/>
    <w:rsid w:val="003A597E"/>
    <w:rsid w:val="003A62A2"/>
    <w:rsid w:val="003A64C4"/>
    <w:rsid w:val="003A7F95"/>
    <w:rsid w:val="003C2286"/>
    <w:rsid w:val="003C51D3"/>
    <w:rsid w:val="003C64F3"/>
    <w:rsid w:val="003D0235"/>
    <w:rsid w:val="003D11B7"/>
    <w:rsid w:val="003D2353"/>
    <w:rsid w:val="003D2689"/>
    <w:rsid w:val="003D3CDA"/>
    <w:rsid w:val="003E0AC0"/>
    <w:rsid w:val="003E4CA5"/>
    <w:rsid w:val="003E5B34"/>
    <w:rsid w:val="003E5B7A"/>
    <w:rsid w:val="003E657D"/>
    <w:rsid w:val="003E71A2"/>
    <w:rsid w:val="003F27CC"/>
    <w:rsid w:val="003F5770"/>
    <w:rsid w:val="003F65BF"/>
    <w:rsid w:val="003F7A04"/>
    <w:rsid w:val="004000BB"/>
    <w:rsid w:val="0040257B"/>
    <w:rsid w:val="00402FFB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459"/>
    <w:rsid w:val="004406F3"/>
    <w:rsid w:val="004412A3"/>
    <w:rsid w:val="00441F50"/>
    <w:rsid w:val="004424DB"/>
    <w:rsid w:val="0044291D"/>
    <w:rsid w:val="00444DC5"/>
    <w:rsid w:val="004479CD"/>
    <w:rsid w:val="004503F4"/>
    <w:rsid w:val="00450AED"/>
    <w:rsid w:val="004516A9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6085"/>
    <w:rsid w:val="004769DD"/>
    <w:rsid w:val="004806CB"/>
    <w:rsid w:val="00481429"/>
    <w:rsid w:val="00481442"/>
    <w:rsid w:val="00481875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638E"/>
    <w:rsid w:val="004B010E"/>
    <w:rsid w:val="004B0C22"/>
    <w:rsid w:val="004C1488"/>
    <w:rsid w:val="004C5AB0"/>
    <w:rsid w:val="004D01A1"/>
    <w:rsid w:val="004D09DC"/>
    <w:rsid w:val="004D2C37"/>
    <w:rsid w:val="004D45AB"/>
    <w:rsid w:val="004D6B66"/>
    <w:rsid w:val="004D7F3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2AD3"/>
    <w:rsid w:val="004F4070"/>
    <w:rsid w:val="004F52FE"/>
    <w:rsid w:val="004F53A4"/>
    <w:rsid w:val="004F6035"/>
    <w:rsid w:val="004F77EB"/>
    <w:rsid w:val="005013E4"/>
    <w:rsid w:val="00501521"/>
    <w:rsid w:val="00502AFD"/>
    <w:rsid w:val="00504F28"/>
    <w:rsid w:val="00505DC9"/>
    <w:rsid w:val="00507215"/>
    <w:rsid w:val="005077D6"/>
    <w:rsid w:val="005126F7"/>
    <w:rsid w:val="00512873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5643"/>
    <w:rsid w:val="00576EC2"/>
    <w:rsid w:val="005771BD"/>
    <w:rsid w:val="00584861"/>
    <w:rsid w:val="00585B0E"/>
    <w:rsid w:val="0058687C"/>
    <w:rsid w:val="00586AA5"/>
    <w:rsid w:val="00586E21"/>
    <w:rsid w:val="00591BD4"/>
    <w:rsid w:val="00592D94"/>
    <w:rsid w:val="005930CD"/>
    <w:rsid w:val="00593D5E"/>
    <w:rsid w:val="00595A86"/>
    <w:rsid w:val="005A0D01"/>
    <w:rsid w:val="005A35A6"/>
    <w:rsid w:val="005A6025"/>
    <w:rsid w:val="005A7FE3"/>
    <w:rsid w:val="005C0C21"/>
    <w:rsid w:val="005C2456"/>
    <w:rsid w:val="005C2629"/>
    <w:rsid w:val="005C3C0E"/>
    <w:rsid w:val="005C7109"/>
    <w:rsid w:val="005D3020"/>
    <w:rsid w:val="005D3C0D"/>
    <w:rsid w:val="005D3C1B"/>
    <w:rsid w:val="005D41CE"/>
    <w:rsid w:val="005E0BA6"/>
    <w:rsid w:val="005E0E24"/>
    <w:rsid w:val="005E7B4D"/>
    <w:rsid w:val="005F254F"/>
    <w:rsid w:val="005F5EB9"/>
    <w:rsid w:val="006004A0"/>
    <w:rsid w:val="00600F74"/>
    <w:rsid w:val="00601BFC"/>
    <w:rsid w:val="00602902"/>
    <w:rsid w:val="00602B17"/>
    <w:rsid w:val="00603EA5"/>
    <w:rsid w:val="0060520C"/>
    <w:rsid w:val="00605BD5"/>
    <w:rsid w:val="00606905"/>
    <w:rsid w:val="0061381B"/>
    <w:rsid w:val="006155B1"/>
    <w:rsid w:val="006204F6"/>
    <w:rsid w:val="00623FF7"/>
    <w:rsid w:val="006250EA"/>
    <w:rsid w:val="0062527C"/>
    <w:rsid w:val="00630E95"/>
    <w:rsid w:val="00632DAA"/>
    <w:rsid w:val="00635B81"/>
    <w:rsid w:val="00636FE3"/>
    <w:rsid w:val="00637394"/>
    <w:rsid w:val="00637DF0"/>
    <w:rsid w:val="006434E5"/>
    <w:rsid w:val="00643538"/>
    <w:rsid w:val="00645D6F"/>
    <w:rsid w:val="00646488"/>
    <w:rsid w:val="0065021B"/>
    <w:rsid w:val="00650704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1AFA"/>
    <w:rsid w:val="0066265F"/>
    <w:rsid w:val="00665358"/>
    <w:rsid w:val="00670972"/>
    <w:rsid w:val="0067142B"/>
    <w:rsid w:val="00671CEE"/>
    <w:rsid w:val="0067473C"/>
    <w:rsid w:val="0067582C"/>
    <w:rsid w:val="006763BF"/>
    <w:rsid w:val="0068392A"/>
    <w:rsid w:val="00685748"/>
    <w:rsid w:val="00685ACD"/>
    <w:rsid w:val="00687B4F"/>
    <w:rsid w:val="00690397"/>
    <w:rsid w:val="0069125A"/>
    <w:rsid w:val="0069183C"/>
    <w:rsid w:val="006921A4"/>
    <w:rsid w:val="00692593"/>
    <w:rsid w:val="006937BF"/>
    <w:rsid w:val="006941DD"/>
    <w:rsid w:val="0069511B"/>
    <w:rsid w:val="0069657F"/>
    <w:rsid w:val="006971CE"/>
    <w:rsid w:val="006A34ED"/>
    <w:rsid w:val="006A6E9B"/>
    <w:rsid w:val="006B012B"/>
    <w:rsid w:val="006B07FB"/>
    <w:rsid w:val="006B087E"/>
    <w:rsid w:val="006B38D0"/>
    <w:rsid w:val="006B67AC"/>
    <w:rsid w:val="006C1087"/>
    <w:rsid w:val="006C1102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2A08"/>
    <w:rsid w:val="00713570"/>
    <w:rsid w:val="007151D7"/>
    <w:rsid w:val="00715E3A"/>
    <w:rsid w:val="00716ED0"/>
    <w:rsid w:val="00722BA8"/>
    <w:rsid w:val="00724B19"/>
    <w:rsid w:val="00725417"/>
    <w:rsid w:val="0072680A"/>
    <w:rsid w:val="0073248F"/>
    <w:rsid w:val="00734193"/>
    <w:rsid w:val="0073596B"/>
    <w:rsid w:val="00743076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2D41"/>
    <w:rsid w:val="007747B7"/>
    <w:rsid w:val="00776F87"/>
    <w:rsid w:val="00777AF9"/>
    <w:rsid w:val="00782BC4"/>
    <w:rsid w:val="007874FE"/>
    <w:rsid w:val="00787DA5"/>
    <w:rsid w:val="00790D26"/>
    <w:rsid w:val="00792B2B"/>
    <w:rsid w:val="0079460C"/>
    <w:rsid w:val="00796D22"/>
    <w:rsid w:val="00797B0B"/>
    <w:rsid w:val="007A019F"/>
    <w:rsid w:val="007A01A6"/>
    <w:rsid w:val="007A14F3"/>
    <w:rsid w:val="007A222E"/>
    <w:rsid w:val="007A2A0B"/>
    <w:rsid w:val="007A3D15"/>
    <w:rsid w:val="007A549A"/>
    <w:rsid w:val="007A6D75"/>
    <w:rsid w:val="007B12E8"/>
    <w:rsid w:val="007B2EA7"/>
    <w:rsid w:val="007B3850"/>
    <w:rsid w:val="007B3BC2"/>
    <w:rsid w:val="007B5CCE"/>
    <w:rsid w:val="007B61E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D2206"/>
    <w:rsid w:val="007D2591"/>
    <w:rsid w:val="007D36D6"/>
    <w:rsid w:val="007D62EC"/>
    <w:rsid w:val="007E1444"/>
    <w:rsid w:val="007E1FFA"/>
    <w:rsid w:val="007E24A6"/>
    <w:rsid w:val="007E45B8"/>
    <w:rsid w:val="007E6007"/>
    <w:rsid w:val="007F0475"/>
    <w:rsid w:val="007F27E1"/>
    <w:rsid w:val="007F5A18"/>
    <w:rsid w:val="007F5EAC"/>
    <w:rsid w:val="0080005D"/>
    <w:rsid w:val="0080201D"/>
    <w:rsid w:val="00803C8C"/>
    <w:rsid w:val="00804619"/>
    <w:rsid w:val="008076EC"/>
    <w:rsid w:val="00814FAA"/>
    <w:rsid w:val="00815AED"/>
    <w:rsid w:val="00815CA7"/>
    <w:rsid w:val="00815EA4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2FFF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316E"/>
    <w:rsid w:val="00874833"/>
    <w:rsid w:val="008768BD"/>
    <w:rsid w:val="0087763B"/>
    <w:rsid w:val="008814DB"/>
    <w:rsid w:val="0088227C"/>
    <w:rsid w:val="00883228"/>
    <w:rsid w:val="0088327D"/>
    <w:rsid w:val="008900EF"/>
    <w:rsid w:val="00890E50"/>
    <w:rsid w:val="00890EDB"/>
    <w:rsid w:val="0089235E"/>
    <w:rsid w:val="00893E5A"/>
    <w:rsid w:val="008946EA"/>
    <w:rsid w:val="008949B2"/>
    <w:rsid w:val="008952D0"/>
    <w:rsid w:val="0089605A"/>
    <w:rsid w:val="008977BF"/>
    <w:rsid w:val="008A15C4"/>
    <w:rsid w:val="008A66B2"/>
    <w:rsid w:val="008B4DA8"/>
    <w:rsid w:val="008B652E"/>
    <w:rsid w:val="008B7022"/>
    <w:rsid w:val="008C5CAC"/>
    <w:rsid w:val="008C698F"/>
    <w:rsid w:val="008D0FB2"/>
    <w:rsid w:val="008D1E2D"/>
    <w:rsid w:val="008E2441"/>
    <w:rsid w:val="008E245E"/>
    <w:rsid w:val="008E463C"/>
    <w:rsid w:val="008E477E"/>
    <w:rsid w:val="008E5338"/>
    <w:rsid w:val="008E6D33"/>
    <w:rsid w:val="008F5305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07E44"/>
    <w:rsid w:val="009130BA"/>
    <w:rsid w:val="00915BDF"/>
    <w:rsid w:val="00916132"/>
    <w:rsid w:val="00916486"/>
    <w:rsid w:val="00916CF6"/>
    <w:rsid w:val="00920A33"/>
    <w:rsid w:val="009210C4"/>
    <w:rsid w:val="00921DFC"/>
    <w:rsid w:val="009235A3"/>
    <w:rsid w:val="009242BC"/>
    <w:rsid w:val="00925462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4436A"/>
    <w:rsid w:val="0094602C"/>
    <w:rsid w:val="00946CF2"/>
    <w:rsid w:val="00950476"/>
    <w:rsid w:val="009511A3"/>
    <w:rsid w:val="00957BE8"/>
    <w:rsid w:val="0096093C"/>
    <w:rsid w:val="00961078"/>
    <w:rsid w:val="009622A4"/>
    <w:rsid w:val="0096658B"/>
    <w:rsid w:val="0097394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2490"/>
    <w:rsid w:val="009B3C6F"/>
    <w:rsid w:val="009B476C"/>
    <w:rsid w:val="009B6B01"/>
    <w:rsid w:val="009B6C16"/>
    <w:rsid w:val="009C103F"/>
    <w:rsid w:val="009C3D0F"/>
    <w:rsid w:val="009C581C"/>
    <w:rsid w:val="009C591A"/>
    <w:rsid w:val="009D031D"/>
    <w:rsid w:val="009D64B3"/>
    <w:rsid w:val="009D65CA"/>
    <w:rsid w:val="009E32D9"/>
    <w:rsid w:val="009E369D"/>
    <w:rsid w:val="009E378B"/>
    <w:rsid w:val="009E4610"/>
    <w:rsid w:val="009F48CA"/>
    <w:rsid w:val="009F5E0D"/>
    <w:rsid w:val="009F6559"/>
    <w:rsid w:val="009F76ED"/>
    <w:rsid w:val="00A00521"/>
    <w:rsid w:val="00A0096F"/>
    <w:rsid w:val="00A0225B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2586"/>
    <w:rsid w:val="00A24622"/>
    <w:rsid w:val="00A30C25"/>
    <w:rsid w:val="00A3500A"/>
    <w:rsid w:val="00A375CF"/>
    <w:rsid w:val="00A37EF8"/>
    <w:rsid w:val="00A42E7C"/>
    <w:rsid w:val="00A43ACE"/>
    <w:rsid w:val="00A43E65"/>
    <w:rsid w:val="00A45C6E"/>
    <w:rsid w:val="00A46819"/>
    <w:rsid w:val="00A479D1"/>
    <w:rsid w:val="00A51970"/>
    <w:rsid w:val="00A521A8"/>
    <w:rsid w:val="00A540B4"/>
    <w:rsid w:val="00A5687B"/>
    <w:rsid w:val="00A62124"/>
    <w:rsid w:val="00A65017"/>
    <w:rsid w:val="00A65997"/>
    <w:rsid w:val="00A66635"/>
    <w:rsid w:val="00A6708F"/>
    <w:rsid w:val="00A70120"/>
    <w:rsid w:val="00A71783"/>
    <w:rsid w:val="00A7246F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A7132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5284"/>
    <w:rsid w:val="00AE62A8"/>
    <w:rsid w:val="00AE7EE7"/>
    <w:rsid w:val="00AE7F94"/>
    <w:rsid w:val="00AF0308"/>
    <w:rsid w:val="00AF1301"/>
    <w:rsid w:val="00AF27A1"/>
    <w:rsid w:val="00AF31EB"/>
    <w:rsid w:val="00AF3E6D"/>
    <w:rsid w:val="00AF4F51"/>
    <w:rsid w:val="00AF59F9"/>
    <w:rsid w:val="00B02146"/>
    <w:rsid w:val="00B03DD2"/>
    <w:rsid w:val="00B065BB"/>
    <w:rsid w:val="00B13735"/>
    <w:rsid w:val="00B13BC7"/>
    <w:rsid w:val="00B17D93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2F52"/>
    <w:rsid w:val="00B43D81"/>
    <w:rsid w:val="00B45049"/>
    <w:rsid w:val="00B45237"/>
    <w:rsid w:val="00B52FF5"/>
    <w:rsid w:val="00B53D77"/>
    <w:rsid w:val="00B555B6"/>
    <w:rsid w:val="00B565E4"/>
    <w:rsid w:val="00B5759A"/>
    <w:rsid w:val="00B576EF"/>
    <w:rsid w:val="00B6068F"/>
    <w:rsid w:val="00B614BE"/>
    <w:rsid w:val="00B6395B"/>
    <w:rsid w:val="00B63DCA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040C"/>
    <w:rsid w:val="00B91248"/>
    <w:rsid w:val="00B91BF4"/>
    <w:rsid w:val="00B92D25"/>
    <w:rsid w:val="00B93673"/>
    <w:rsid w:val="00B963E9"/>
    <w:rsid w:val="00B96F6F"/>
    <w:rsid w:val="00BA1CA0"/>
    <w:rsid w:val="00BA39F9"/>
    <w:rsid w:val="00BA419C"/>
    <w:rsid w:val="00BA7232"/>
    <w:rsid w:val="00BB76B7"/>
    <w:rsid w:val="00BC2278"/>
    <w:rsid w:val="00BC43B4"/>
    <w:rsid w:val="00BC7BFE"/>
    <w:rsid w:val="00BE09E3"/>
    <w:rsid w:val="00BE7D1B"/>
    <w:rsid w:val="00BF6134"/>
    <w:rsid w:val="00BF6687"/>
    <w:rsid w:val="00C01F63"/>
    <w:rsid w:val="00C05212"/>
    <w:rsid w:val="00C07886"/>
    <w:rsid w:val="00C1304E"/>
    <w:rsid w:val="00C177AF"/>
    <w:rsid w:val="00C205F9"/>
    <w:rsid w:val="00C225ED"/>
    <w:rsid w:val="00C2402E"/>
    <w:rsid w:val="00C24351"/>
    <w:rsid w:val="00C267A9"/>
    <w:rsid w:val="00C27D3B"/>
    <w:rsid w:val="00C27EC4"/>
    <w:rsid w:val="00C313A4"/>
    <w:rsid w:val="00C32A76"/>
    <w:rsid w:val="00C34DA4"/>
    <w:rsid w:val="00C42C41"/>
    <w:rsid w:val="00C439FE"/>
    <w:rsid w:val="00C452BA"/>
    <w:rsid w:val="00C45576"/>
    <w:rsid w:val="00C45C14"/>
    <w:rsid w:val="00C471FE"/>
    <w:rsid w:val="00C61BDA"/>
    <w:rsid w:val="00C6417C"/>
    <w:rsid w:val="00C65385"/>
    <w:rsid w:val="00C6606A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30C1"/>
    <w:rsid w:val="00C85EFB"/>
    <w:rsid w:val="00C8750A"/>
    <w:rsid w:val="00C9166A"/>
    <w:rsid w:val="00C92E96"/>
    <w:rsid w:val="00C95D30"/>
    <w:rsid w:val="00C971C7"/>
    <w:rsid w:val="00C97FE4"/>
    <w:rsid w:val="00CA13A0"/>
    <w:rsid w:val="00CA3439"/>
    <w:rsid w:val="00CA545B"/>
    <w:rsid w:val="00CA6D04"/>
    <w:rsid w:val="00CA7B3D"/>
    <w:rsid w:val="00CB12B9"/>
    <w:rsid w:val="00CB4CE1"/>
    <w:rsid w:val="00CB58D6"/>
    <w:rsid w:val="00CC3AA2"/>
    <w:rsid w:val="00CC3F57"/>
    <w:rsid w:val="00CC5B60"/>
    <w:rsid w:val="00CC70BA"/>
    <w:rsid w:val="00CC71FC"/>
    <w:rsid w:val="00CC7D57"/>
    <w:rsid w:val="00CD3BE7"/>
    <w:rsid w:val="00CE0A78"/>
    <w:rsid w:val="00CE1356"/>
    <w:rsid w:val="00CE1667"/>
    <w:rsid w:val="00CE2823"/>
    <w:rsid w:val="00CE3543"/>
    <w:rsid w:val="00CE3AAA"/>
    <w:rsid w:val="00CE3B41"/>
    <w:rsid w:val="00CE4139"/>
    <w:rsid w:val="00CE4C1D"/>
    <w:rsid w:val="00CE6E18"/>
    <w:rsid w:val="00CF3978"/>
    <w:rsid w:val="00CF407F"/>
    <w:rsid w:val="00CF6311"/>
    <w:rsid w:val="00CF65CA"/>
    <w:rsid w:val="00CF7D24"/>
    <w:rsid w:val="00D00578"/>
    <w:rsid w:val="00D03E1A"/>
    <w:rsid w:val="00D04187"/>
    <w:rsid w:val="00D0609B"/>
    <w:rsid w:val="00D079E5"/>
    <w:rsid w:val="00D07AE9"/>
    <w:rsid w:val="00D13000"/>
    <w:rsid w:val="00D14252"/>
    <w:rsid w:val="00D150A7"/>
    <w:rsid w:val="00D16B28"/>
    <w:rsid w:val="00D17A55"/>
    <w:rsid w:val="00D206D6"/>
    <w:rsid w:val="00D21690"/>
    <w:rsid w:val="00D2280C"/>
    <w:rsid w:val="00D250EF"/>
    <w:rsid w:val="00D319F6"/>
    <w:rsid w:val="00D319FE"/>
    <w:rsid w:val="00D33363"/>
    <w:rsid w:val="00D346B8"/>
    <w:rsid w:val="00D35948"/>
    <w:rsid w:val="00D4524C"/>
    <w:rsid w:val="00D47A54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0E6"/>
    <w:rsid w:val="00D6380D"/>
    <w:rsid w:val="00D71FCD"/>
    <w:rsid w:val="00D72DC0"/>
    <w:rsid w:val="00D74A5C"/>
    <w:rsid w:val="00D81440"/>
    <w:rsid w:val="00D87A76"/>
    <w:rsid w:val="00D902FE"/>
    <w:rsid w:val="00D9057B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B129A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D2AE5"/>
    <w:rsid w:val="00DE19F6"/>
    <w:rsid w:val="00DE4910"/>
    <w:rsid w:val="00DE677E"/>
    <w:rsid w:val="00DE6CE2"/>
    <w:rsid w:val="00DF4C49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351D"/>
    <w:rsid w:val="00E13725"/>
    <w:rsid w:val="00E15986"/>
    <w:rsid w:val="00E15DC8"/>
    <w:rsid w:val="00E16D29"/>
    <w:rsid w:val="00E2055A"/>
    <w:rsid w:val="00E20F62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19C9"/>
    <w:rsid w:val="00E7449A"/>
    <w:rsid w:val="00E750DE"/>
    <w:rsid w:val="00E77560"/>
    <w:rsid w:val="00E77FF8"/>
    <w:rsid w:val="00E80030"/>
    <w:rsid w:val="00E81295"/>
    <w:rsid w:val="00E85FE7"/>
    <w:rsid w:val="00E9228A"/>
    <w:rsid w:val="00E934D4"/>
    <w:rsid w:val="00E9378B"/>
    <w:rsid w:val="00E93AF8"/>
    <w:rsid w:val="00E94370"/>
    <w:rsid w:val="00E947E4"/>
    <w:rsid w:val="00E9679B"/>
    <w:rsid w:val="00E96FA4"/>
    <w:rsid w:val="00EA02CD"/>
    <w:rsid w:val="00EA0C22"/>
    <w:rsid w:val="00EA49D5"/>
    <w:rsid w:val="00EA4C24"/>
    <w:rsid w:val="00EA615A"/>
    <w:rsid w:val="00EA6C3C"/>
    <w:rsid w:val="00EB1B4B"/>
    <w:rsid w:val="00EC00B6"/>
    <w:rsid w:val="00EC29AC"/>
    <w:rsid w:val="00EC2BCF"/>
    <w:rsid w:val="00EC304B"/>
    <w:rsid w:val="00ED422A"/>
    <w:rsid w:val="00ED7E35"/>
    <w:rsid w:val="00EE18CA"/>
    <w:rsid w:val="00EF11AE"/>
    <w:rsid w:val="00EF1567"/>
    <w:rsid w:val="00EF26A1"/>
    <w:rsid w:val="00F00524"/>
    <w:rsid w:val="00F03A14"/>
    <w:rsid w:val="00F07C71"/>
    <w:rsid w:val="00F125C2"/>
    <w:rsid w:val="00F127D3"/>
    <w:rsid w:val="00F12CAF"/>
    <w:rsid w:val="00F12DF7"/>
    <w:rsid w:val="00F14D88"/>
    <w:rsid w:val="00F1670A"/>
    <w:rsid w:val="00F20C03"/>
    <w:rsid w:val="00F253BF"/>
    <w:rsid w:val="00F26F4E"/>
    <w:rsid w:val="00F279F2"/>
    <w:rsid w:val="00F31B13"/>
    <w:rsid w:val="00F31DEA"/>
    <w:rsid w:val="00F3289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10F3"/>
    <w:rsid w:val="00F523CC"/>
    <w:rsid w:val="00F52D38"/>
    <w:rsid w:val="00F56C08"/>
    <w:rsid w:val="00F572A6"/>
    <w:rsid w:val="00F57452"/>
    <w:rsid w:val="00F62E38"/>
    <w:rsid w:val="00F643C7"/>
    <w:rsid w:val="00F64C4C"/>
    <w:rsid w:val="00F71684"/>
    <w:rsid w:val="00F73755"/>
    <w:rsid w:val="00F8102E"/>
    <w:rsid w:val="00F81ADD"/>
    <w:rsid w:val="00F835A3"/>
    <w:rsid w:val="00F847F0"/>
    <w:rsid w:val="00F84EA9"/>
    <w:rsid w:val="00F85B5E"/>
    <w:rsid w:val="00F867F6"/>
    <w:rsid w:val="00F869C7"/>
    <w:rsid w:val="00F86B81"/>
    <w:rsid w:val="00F9011A"/>
    <w:rsid w:val="00F90703"/>
    <w:rsid w:val="00F90DE2"/>
    <w:rsid w:val="00F95D13"/>
    <w:rsid w:val="00F973F5"/>
    <w:rsid w:val="00F978F7"/>
    <w:rsid w:val="00F97A32"/>
    <w:rsid w:val="00FA254A"/>
    <w:rsid w:val="00FA2593"/>
    <w:rsid w:val="00FA4AE5"/>
    <w:rsid w:val="00FA675B"/>
    <w:rsid w:val="00FB39EA"/>
    <w:rsid w:val="00FB5CE0"/>
    <w:rsid w:val="00FB7694"/>
    <w:rsid w:val="00FB78D3"/>
    <w:rsid w:val="00FC1B9F"/>
    <w:rsid w:val="00FC1D50"/>
    <w:rsid w:val="00FC3278"/>
    <w:rsid w:val="00FD01DA"/>
    <w:rsid w:val="00FD17AC"/>
    <w:rsid w:val="00FD24BB"/>
    <w:rsid w:val="00FD4311"/>
    <w:rsid w:val="00FD6016"/>
    <w:rsid w:val="00FE062E"/>
    <w:rsid w:val="00FE20DD"/>
    <w:rsid w:val="00FE26E0"/>
    <w:rsid w:val="00FE3A21"/>
    <w:rsid w:val="00FE3DFB"/>
    <w:rsid w:val="00FE5F0D"/>
    <w:rsid w:val="00FF04B1"/>
    <w:rsid w:val="00FF3F0C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45E9"/>
  <w15:chartTrackingRefBased/>
  <w15:docId w15:val="{A256AB80-C1DD-412B-95F1-23C2EFF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F4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090F4D"/>
    <w:rPr>
      <w:color w:val="0563C1"/>
      <w:u w:val="single"/>
    </w:rPr>
  </w:style>
  <w:style w:type="paragraph" w:styleId="Poprawka">
    <w:name w:val="Revision"/>
    <w:hidden/>
    <w:uiPriority w:val="99"/>
    <w:semiHidden/>
    <w:rsid w:val="001D3A5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F7A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15878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Paweł Berbeka</cp:lastModifiedBy>
  <cp:revision>68</cp:revision>
  <cp:lastPrinted>2012-09-14T12:38:00Z</cp:lastPrinted>
  <dcterms:created xsi:type="dcterms:W3CDTF">2023-01-10T10:23:00Z</dcterms:created>
  <dcterms:modified xsi:type="dcterms:W3CDTF">2023-03-06T10:16:00Z</dcterms:modified>
</cp:coreProperties>
</file>