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B7BE" w14:textId="77777777" w:rsidR="003A0524" w:rsidRPr="001E76AC" w:rsidRDefault="003A0524" w:rsidP="006F0BED">
      <w:pPr>
        <w:spacing w:before="8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2E3BC68" w14:textId="77777777" w:rsidR="003A0524" w:rsidRPr="001E2FB5" w:rsidRDefault="003A0524" w:rsidP="006F0BED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5BFA717" w14:textId="77777777" w:rsidR="003A0524" w:rsidRPr="001E76AC" w:rsidRDefault="003A0524" w:rsidP="006F0BED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479F7DE" w14:textId="77777777" w:rsidR="003A0524" w:rsidRPr="001E2FB5" w:rsidRDefault="003A0524" w:rsidP="006F0BED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3626E9AC" w14:textId="77777777" w:rsidR="00CD12FD" w:rsidRDefault="00CD12FD" w:rsidP="006F0BED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</w:p>
    <w:p w14:paraId="0DDF4627" w14:textId="77777777" w:rsidR="003A0524" w:rsidRPr="001E2FB5" w:rsidRDefault="003A0524" w:rsidP="006F0BED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4992F167" w14:textId="77777777" w:rsidR="001E76AC" w:rsidRDefault="003A0524" w:rsidP="006F0BED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2543CED7" w14:textId="77777777" w:rsidR="003A0524" w:rsidRPr="001E2FB5" w:rsidRDefault="003A0524" w:rsidP="006F0BED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3562E074" w14:textId="77777777" w:rsidR="003A0524" w:rsidRPr="001E2FB5" w:rsidRDefault="003A0524" w:rsidP="006F0BED">
      <w:pPr>
        <w:spacing w:before="80"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2D498D85" w14:textId="77777777" w:rsidR="003A0524" w:rsidRPr="001E2FB5" w:rsidRDefault="003A0524" w:rsidP="006F0BED">
      <w:pPr>
        <w:spacing w:before="80"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79C6F6D0" w14:textId="77777777" w:rsidR="003A0524" w:rsidRPr="001E2FB5" w:rsidRDefault="003A0524" w:rsidP="006F0BED">
      <w:pPr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60F77F0C" w14:textId="77777777" w:rsidR="003A0524" w:rsidRPr="001E2FB5" w:rsidRDefault="003A0524" w:rsidP="006F0BED">
      <w:pPr>
        <w:spacing w:before="80"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11D1E85F" w14:textId="77777777" w:rsidR="003A0524" w:rsidRPr="001E2FB5" w:rsidRDefault="003A0524" w:rsidP="006F0BED">
      <w:pPr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3CCC4566" w14:textId="75B0AA19" w:rsidR="003A0524" w:rsidRPr="001E2FB5" w:rsidRDefault="003A0524" w:rsidP="006F0BED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BF3D06">
        <w:rPr>
          <w:rFonts w:ascii="Arial" w:hAnsi="Arial" w:cs="Arial"/>
          <w:b/>
          <w:sz w:val="18"/>
          <w:szCs w:val="18"/>
        </w:rPr>
        <w:t>3</w:t>
      </w:r>
      <w:r w:rsidR="0048598B" w:rsidRPr="001E2FB5">
        <w:rPr>
          <w:rFonts w:ascii="Arial" w:hAnsi="Arial" w:cs="Arial"/>
          <w:b/>
          <w:sz w:val="18"/>
          <w:szCs w:val="18"/>
        </w:rPr>
        <w:t>.202</w:t>
      </w:r>
      <w:r w:rsidR="00BF3D06">
        <w:rPr>
          <w:rFonts w:ascii="Arial" w:hAnsi="Arial" w:cs="Arial"/>
          <w:b/>
          <w:sz w:val="18"/>
          <w:szCs w:val="18"/>
        </w:rPr>
        <w:t>2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5A799C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5A799C">
        <w:rPr>
          <w:rFonts w:ascii="Arial" w:hAnsi="Arial" w:cs="Arial"/>
          <w:b/>
          <w:bCs/>
          <w:i/>
          <w:sz w:val="18"/>
          <w:szCs w:val="18"/>
        </w:rPr>
        <w:t>/1</w:t>
      </w:r>
      <w:r w:rsidR="00BF3D06">
        <w:rPr>
          <w:rFonts w:ascii="Arial" w:hAnsi="Arial" w:cs="Arial"/>
          <w:b/>
          <w:bCs/>
          <w:i/>
          <w:sz w:val="18"/>
          <w:szCs w:val="18"/>
        </w:rPr>
        <w:t>723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AF1BEB" w:rsidRPr="006955D4">
        <w:rPr>
          <w:rFonts w:ascii="Arial" w:hAnsi="Arial" w:cs="Arial"/>
          <w:b/>
          <w:sz w:val="18"/>
          <w:szCs w:val="18"/>
        </w:rPr>
        <w:t>dostaw</w:t>
      </w:r>
      <w:r w:rsidR="00AF1BEB">
        <w:rPr>
          <w:rFonts w:ascii="Arial" w:hAnsi="Arial" w:cs="Arial"/>
          <w:b/>
          <w:sz w:val="18"/>
          <w:szCs w:val="18"/>
        </w:rPr>
        <w:t>y</w:t>
      </w:r>
      <w:r w:rsidR="00AF1BEB" w:rsidRPr="006955D4">
        <w:rPr>
          <w:rFonts w:ascii="Arial" w:hAnsi="Arial" w:cs="Arial"/>
          <w:b/>
          <w:sz w:val="18"/>
          <w:szCs w:val="18"/>
        </w:rPr>
        <w:t xml:space="preserve"> </w:t>
      </w:r>
      <w:r w:rsidR="00BF3D06" w:rsidRPr="00BF3D06">
        <w:rPr>
          <w:rFonts w:ascii="Arial" w:hAnsi="Arial" w:cs="Arial"/>
          <w:b/>
          <w:color w:val="000000"/>
          <w:spacing w:val="-4"/>
          <w:sz w:val="18"/>
          <w:szCs w:val="18"/>
        </w:rPr>
        <w:t xml:space="preserve">2 odbiorników GNSS </w:t>
      </w:r>
      <w:r w:rsidR="00500F41">
        <w:rPr>
          <w:rFonts w:ascii="Arial" w:hAnsi="Arial" w:cs="Arial"/>
          <w:b/>
          <w:color w:val="000000"/>
          <w:spacing w:val="-4"/>
          <w:sz w:val="18"/>
          <w:szCs w:val="18"/>
        </w:rPr>
        <w:br/>
      </w:r>
      <w:bookmarkStart w:id="0" w:name="_GoBack"/>
      <w:bookmarkEnd w:id="0"/>
      <w:r w:rsidR="00BF3D06" w:rsidRPr="00BF3D06">
        <w:rPr>
          <w:rFonts w:ascii="Arial" w:hAnsi="Arial" w:cs="Arial"/>
          <w:b/>
          <w:color w:val="000000"/>
          <w:spacing w:val="-4"/>
          <w:sz w:val="18"/>
          <w:szCs w:val="18"/>
        </w:rPr>
        <w:t>z wyposażeniem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038F3F70" w14:textId="77777777" w:rsidR="00167993" w:rsidRPr="00CC6039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p w14:paraId="462B664C" w14:textId="5C91DC8B" w:rsidR="007C56B3" w:rsidRDefault="007C56B3" w:rsidP="006F0BED">
      <w:pPr>
        <w:pStyle w:val="Tekstpodstawowy2"/>
        <w:spacing w:before="80" w:line="276" w:lineRule="auto"/>
        <w:ind w:left="284" w:right="-1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850"/>
        <w:gridCol w:w="1560"/>
        <w:gridCol w:w="1417"/>
        <w:gridCol w:w="992"/>
        <w:gridCol w:w="1276"/>
      </w:tblGrid>
      <w:tr w:rsidR="007C56B3" w:rsidRPr="00026377" w14:paraId="4C0A4066" w14:textId="77777777" w:rsidTr="00E8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005E7C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26377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56B9A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377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6DC165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>Liczba</w:t>
            </w:r>
            <w:r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A1205A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Cena jednostkowa netto </w:t>
            </w: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2DC4F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Wartość </w:t>
            </w:r>
            <w:r w:rsidRPr="00026377">
              <w:rPr>
                <w:b/>
                <w:sz w:val="18"/>
                <w:szCs w:val="18"/>
              </w:rPr>
              <w:br/>
              <w:t xml:space="preserve">netto </w:t>
            </w: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AAA4B5" w14:textId="77777777" w:rsidR="007C56B3" w:rsidRPr="00026377" w:rsidRDefault="007C56B3" w:rsidP="006F0BE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3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587D7DB5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4C6D4E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Wartość </w:t>
            </w:r>
            <w:r w:rsidRPr="00026377">
              <w:rPr>
                <w:b/>
                <w:sz w:val="18"/>
                <w:szCs w:val="18"/>
              </w:rPr>
              <w:br/>
              <w:t>brutto</w:t>
            </w:r>
            <w:r w:rsidRPr="00026377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7C56B3" w:rsidRPr="00026377" w14:paraId="1943F108" w14:textId="77777777" w:rsidTr="00E86898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5495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B591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428E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B59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F2D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3E0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631B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7 = 5 + 6</w:t>
            </w:r>
          </w:p>
        </w:tc>
      </w:tr>
      <w:tr w:rsidR="007C56B3" w:rsidRPr="00026377" w14:paraId="3AB26DDC" w14:textId="77777777" w:rsidTr="00E8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7ACC" w14:textId="0A06506E" w:rsidR="007C56B3" w:rsidRPr="00026377" w:rsidRDefault="00E86898" w:rsidP="006F0BED">
            <w:pPr>
              <w:pStyle w:val="Tekstpodstawowy3"/>
              <w:spacing w:before="60" w:line="276" w:lineRule="auto"/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O</w:t>
            </w:r>
            <w:r w:rsidRPr="00BF3D06">
              <w:rPr>
                <w:b/>
                <w:color w:val="000000"/>
                <w:spacing w:val="-4"/>
                <w:sz w:val="18"/>
                <w:szCs w:val="18"/>
              </w:rPr>
              <w:t xml:space="preserve">dbiornik </w:t>
            </w:r>
            <w:r w:rsidR="007C56B3" w:rsidRPr="00BF3D06">
              <w:rPr>
                <w:b/>
                <w:color w:val="000000"/>
                <w:spacing w:val="-4"/>
                <w:sz w:val="18"/>
                <w:szCs w:val="18"/>
              </w:rPr>
              <w:t>GNSS z wyposażeniem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DB78" w14:textId="77777777" w:rsidR="007C56B3" w:rsidRDefault="007C56B3" w:rsidP="006F0BED">
            <w:pPr>
              <w:pStyle w:val="Tekstpodstawowy3"/>
              <w:tabs>
                <w:tab w:val="left" w:pos="426"/>
              </w:tabs>
              <w:spacing w:before="1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tym, m.in.:</w:t>
            </w:r>
          </w:p>
          <w:p w14:paraId="7EC971FE" w14:textId="77777777" w:rsidR="007C56B3" w:rsidRPr="007C56B3" w:rsidRDefault="007C56B3" w:rsidP="006F0BED">
            <w:pPr>
              <w:pStyle w:val="Tekstpodstawowy3"/>
              <w:numPr>
                <w:ilvl w:val="0"/>
                <w:numId w:val="34"/>
              </w:numPr>
              <w:spacing w:before="120" w:line="276" w:lineRule="auto"/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odbiornik </w:t>
            </w:r>
            <w:r w:rsidRPr="007C56B3">
              <w:rPr>
                <w:color w:val="000000"/>
                <w:spacing w:val="-4"/>
                <w:sz w:val="18"/>
                <w:szCs w:val="18"/>
              </w:rPr>
              <w:t>GNSS:</w:t>
            </w:r>
          </w:p>
          <w:p w14:paraId="11271097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22B43950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77077E56" w14:textId="77777777" w:rsidR="007C56B3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7586A5FF" w14:textId="77777777" w:rsidR="00EA2025" w:rsidRPr="007C56B3" w:rsidRDefault="00981E4D" w:rsidP="006F0BED">
            <w:pPr>
              <w:pStyle w:val="Tekstpodstawowy3"/>
              <w:numPr>
                <w:ilvl w:val="0"/>
                <w:numId w:val="34"/>
              </w:numPr>
              <w:spacing w:before="120" w:line="276" w:lineRule="auto"/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kontroler</w:t>
            </w:r>
            <w:r w:rsidR="00EA2025" w:rsidRPr="007C56B3">
              <w:rPr>
                <w:color w:val="000000"/>
                <w:spacing w:val="-4"/>
                <w:sz w:val="18"/>
                <w:szCs w:val="18"/>
              </w:rPr>
              <w:t>:</w:t>
            </w:r>
          </w:p>
          <w:p w14:paraId="499B121C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5D129A5B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2DB87B43" w14:textId="77777777" w:rsidR="00EA2025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195D89E4" w14:textId="77777777" w:rsidR="00EA2025" w:rsidRPr="007C56B3" w:rsidRDefault="00981E4D" w:rsidP="006F0BED">
            <w:pPr>
              <w:pStyle w:val="Tekstpodstawowy3"/>
              <w:numPr>
                <w:ilvl w:val="0"/>
                <w:numId w:val="34"/>
              </w:numPr>
              <w:spacing w:before="120" w:line="276" w:lineRule="auto"/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  <w:r w:rsidR="00EA2025" w:rsidRPr="007C56B3">
              <w:rPr>
                <w:color w:val="000000"/>
                <w:spacing w:val="-4"/>
                <w:sz w:val="18"/>
                <w:szCs w:val="18"/>
              </w:rPr>
              <w:t>:</w:t>
            </w:r>
          </w:p>
          <w:p w14:paraId="347FAD6C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212CC78D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4DF0325B" w14:textId="77777777" w:rsidR="00EA2025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12C8A780" w14:textId="77777777" w:rsidR="00EA2025" w:rsidRPr="007C56B3" w:rsidRDefault="00EA2025" w:rsidP="006F0BED">
            <w:pPr>
              <w:pStyle w:val="Tekstpodstawowy3"/>
              <w:numPr>
                <w:ilvl w:val="0"/>
                <w:numId w:val="34"/>
              </w:numPr>
              <w:spacing w:before="120" w:line="276" w:lineRule="auto"/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przenośny</w:t>
            </w:r>
            <w:r w:rsidRPr="007C56B3">
              <w:rPr>
                <w:color w:val="000000"/>
                <w:spacing w:val="-4"/>
                <w:sz w:val="18"/>
                <w:szCs w:val="18"/>
              </w:rPr>
              <w:t>:</w:t>
            </w:r>
          </w:p>
          <w:p w14:paraId="36CE9631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2E64B496" w14:textId="77777777" w:rsidR="00EA2025" w:rsidRPr="00026377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6870AFB6" w14:textId="77777777" w:rsidR="00EA2025" w:rsidRDefault="00EA2025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4611D56C" w14:textId="77777777" w:rsidR="005B457F" w:rsidRPr="007C56B3" w:rsidRDefault="00981E4D" w:rsidP="006F0BED">
            <w:pPr>
              <w:pStyle w:val="Tekstpodstawowy3"/>
              <w:numPr>
                <w:ilvl w:val="0"/>
                <w:numId w:val="34"/>
              </w:numPr>
              <w:spacing w:before="120" w:line="276" w:lineRule="auto"/>
              <w:ind w:left="176" w:hanging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kontrolera</w:t>
            </w:r>
          </w:p>
          <w:p w14:paraId="35357730" w14:textId="77777777" w:rsidR="005B457F" w:rsidRPr="00026377" w:rsidRDefault="005B457F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5F2A35F1" w14:textId="77777777" w:rsidR="005B457F" w:rsidRPr="00026377" w:rsidRDefault="005B457F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2A70C6DC" w14:textId="6086AF5B" w:rsidR="007C56B3" w:rsidRPr="00026377" w:rsidRDefault="005B457F" w:rsidP="006F0BED">
            <w:pPr>
              <w:pStyle w:val="Tekstpodstawowy3"/>
              <w:tabs>
                <w:tab w:val="left" w:pos="426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B918" w14:textId="77777777" w:rsidR="007C56B3" w:rsidRPr="00026377" w:rsidRDefault="007C56B3" w:rsidP="006F0BED">
            <w:pPr>
              <w:pStyle w:val="Tekstpodstawowy3"/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906" w14:textId="77777777" w:rsidR="007C56B3" w:rsidRPr="00026377" w:rsidRDefault="007C56B3" w:rsidP="006F0BED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……………..…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2637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43B6" w14:textId="77777777" w:rsidR="007C56B3" w:rsidRPr="00026377" w:rsidRDefault="007C56B3" w:rsidP="006F0BED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05D" w14:textId="77777777" w:rsidR="007C56B3" w:rsidRPr="00026377" w:rsidRDefault="007C56B3" w:rsidP="006F0BED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720F" w14:textId="62C6A413" w:rsidR="007C56B3" w:rsidRPr="00026377" w:rsidRDefault="007C56B3" w:rsidP="001B2305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 xml:space="preserve">………………. </w:t>
            </w:r>
            <w:r w:rsidR="001B2305">
              <w:rPr>
                <w:rFonts w:ascii="Arial" w:hAnsi="Arial" w:cs="Arial"/>
                <w:sz w:val="18"/>
                <w:szCs w:val="18"/>
              </w:rPr>
              <w:t>z</w:t>
            </w:r>
            <w:r w:rsidR="001B2305" w:rsidRPr="00026377"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</w:tbl>
    <w:p w14:paraId="6A76F73E" w14:textId="7C8CFA23" w:rsidR="00311A32" w:rsidRPr="00311A32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602D0D" w:rsidRPr="00602D0D">
        <w:rPr>
          <w:rFonts w:ascii="Arial" w:hAnsi="Arial" w:cs="Arial"/>
          <w:b/>
          <w:sz w:val="18"/>
          <w:szCs w:val="18"/>
        </w:rPr>
        <w:t>do</w:t>
      </w:r>
      <w:r w:rsidR="00602D0D">
        <w:rPr>
          <w:rFonts w:ascii="Arial" w:hAnsi="Arial" w:cs="Arial"/>
          <w:sz w:val="18"/>
          <w:szCs w:val="18"/>
        </w:rPr>
        <w:t xml:space="preserve"> </w:t>
      </w:r>
      <w:r w:rsidR="00BF3D06">
        <w:rPr>
          <w:rFonts w:ascii="Arial" w:hAnsi="Arial" w:cs="Arial"/>
          <w:b/>
          <w:color w:val="000000" w:themeColor="text1"/>
          <w:sz w:val="18"/>
          <w:szCs w:val="18"/>
        </w:rPr>
        <w:t>60</w:t>
      </w:r>
      <w:r w:rsidR="003E44B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50E0C">
        <w:rPr>
          <w:rFonts w:ascii="Arial" w:hAnsi="Arial" w:cs="Arial"/>
          <w:b/>
          <w:color w:val="000000" w:themeColor="text1"/>
          <w:sz w:val="18"/>
          <w:szCs w:val="18"/>
        </w:rPr>
        <w:t>dni od daty zawarcia umowy</w:t>
      </w:r>
      <w:r w:rsidR="00597947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0F8020D" w14:textId="47650527" w:rsidR="003A0524" w:rsidRPr="00F4157A" w:rsidRDefault="00311A32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4157A">
        <w:rPr>
          <w:rFonts w:ascii="Arial" w:hAnsi="Arial" w:cs="Arial"/>
          <w:color w:val="000000" w:themeColor="text1"/>
          <w:sz w:val="18"/>
          <w:szCs w:val="18"/>
        </w:rPr>
        <w:t xml:space="preserve">Oferujemy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okres gwarancji na </w:t>
      </w:r>
      <w:r w:rsidR="00F4157A" w:rsidRPr="00F4157A">
        <w:rPr>
          <w:rFonts w:ascii="Arial" w:hAnsi="Arial" w:cs="Arial"/>
          <w:sz w:val="18"/>
          <w:szCs w:val="18"/>
        </w:rPr>
        <w:t xml:space="preserve">dostarczony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Sprzęt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  <w:lang w:val="x-none"/>
        </w:rPr>
        <w:t xml:space="preserve">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w ramach realizacji </w:t>
      </w:r>
      <w:r w:rsidR="00F4157A">
        <w:rPr>
          <w:rFonts w:ascii="Arial" w:hAnsi="Arial" w:cs="Arial"/>
          <w:color w:val="000000" w:themeColor="text1"/>
          <w:sz w:val="18"/>
          <w:szCs w:val="18"/>
        </w:rPr>
        <w:t xml:space="preserve">przedmiotu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U</w:t>
      </w:r>
      <w:r w:rsidR="00F4157A">
        <w:rPr>
          <w:rFonts w:ascii="Arial" w:hAnsi="Arial" w:cs="Arial"/>
          <w:color w:val="000000" w:themeColor="text1"/>
          <w:sz w:val="18"/>
          <w:szCs w:val="18"/>
        </w:rPr>
        <w:t xml:space="preserve">mowy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zgodnie z warunkami określonymi w Opisie przedmiotu zamó</w:t>
      </w:r>
      <w:r w:rsidR="00F4157A">
        <w:rPr>
          <w:rFonts w:ascii="Arial" w:hAnsi="Arial" w:cs="Arial"/>
          <w:color w:val="000000" w:themeColor="text1"/>
          <w:sz w:val="18"/>
          <w:szCs w:val="18"/>
        </w:rPr>
        <w:t>wienia, tj.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  <w:lang w:val="x-none"/>
        </w:rPr>
        <w:t>24 miesięcy</w:t>
      </w:r>
      <w:r w:rsidR="00C81F5C">
        <w:rPr>
          <w:rFonts w:ascii="Arial" w:hAnsi="Arial" w:cs="Arial"/>
          <w:color w:val="000000" w:themeColor="text1"/>
          <w:sz w:val="18"/>
          <w:szCs w:val="18"/>
        </w:rPr>
        <w:t xml:space="preserve"> na dostarczony Sprzęt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,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  <w:lang w:val="x-none"/>
        </w:rPr>
        <w:t xml:space="preserve">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r w:rsidR="00F4157A">
        <w:rPr>
          <w:rFonts w:ascii="Arial" w:hAnsi="Arial" w:cs="Arial"/>
          <w:color w:val="000000" w:themeColor="text1"/>
          <w:sz w:val="18"/>
          <w:szCs w:val="18"/>
        </w:rPr>
        <w:t xml:space="preserve">wyjątkiem 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baterii </w:t>
      </w:r>
      <w:r w:rsidR="00C81F5C">
        <w:rPr>
          <w:rFonts w:ascii="Arial" w:hAnsi="Arial" w:cs="Arial"/>
          <w:color w:val="000000" w:themeColor="text1"/>
          <w:sz w:val="18"/>
          <w:szCs w:val="18"/>
        </w:rPr>
        <w:br/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i </w:t>
      </w:r>
      <w:proofErr w:type="spellStart"/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powerbanków</w:t>
      </w:r>
      <w:proofErr w:type="spellEnd"/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>, dla których okres gwarancji wynosi 12 miesięcy</w:t>
      </w:r>
      <w:r w:rsidR="00F4157A">
        <w:rPr>
          <w:rFonts w:ascii="Arial" w:hAnsi="Arial" w:cs="Arial"/>
          <w:color w:val="000000" w:themeColor="text1"/>
          <w:sz w:val="18"/>
          <w:szCs w:val="18"/>
        </w:rPr>
        <w:t>.</w:t>
      </w:r>
      <w:r w:rsidR="00F4157A" w:rsidRPr="00F415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1171958" w14:textId="77777777" w:rsidR="003A0524" w:rsidRPr="001E2FB5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E342E3F" w14:textId="77777777" w:rsidR="003A0524" w:rsidRPr="001E2FB5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2DEE24E" w14:textId="77777777" w:rsidR="003A0524" w:rsidRPr="001E2FB5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4B9CA5C0" w14:textId="77777777" w:rsidR="003A0524" w:rsidRPr="001E2FB5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538F814E" w14:textId="77777777" w:rsidR="00DB5DF9" w:rsidRPr="00CD12FD" w:rsidRDefault="00CD12FD" w:rsidP="006F0BED">
      <w:pPr>
        <w:pStyle w:val="Tekstpodstawowy2"/>
        <w:numPr>
          <w:ilvl w:val="1"/>
          <w:numId w:val="1"/>
        </w:numPr>
        <w:spacing w:before="80" w:line="276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43605CE9" w14:textId="77777777" w:rsidR="003A0524" w:rsidRPr="001E2FB5" w:rsidRDefault="003A0524" w:rsidP="006F0BED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62D92CBC" w14:textId="77777777" w:rsidR="003A0524" w:rsidRPr="001E2FB5" w:rsidRDefault="003A0524" w:rsidP="006F0BED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40961D2F" w14:textId="7FD22E38" w:rsidR="003A0524" w:rsidRPr="001E2FB5" w:rsidRDefault="00E86898" w:rsidP="006F0BED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3A0524"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59EA7BB3" w14:textId="77777777" w:rsidR="003A0524" w:rsidRPr="001E2FB5" w:rsidRDefault="003A0524" w:rsidP="006F0BED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</w:p>
    <w:p w14:paraId="139863E3" w14:textId="77777777" w:rsidR="003A0524" w:rsidRPr="001E2FB5" w:rsidRDefault="003A0524" w:rsidP="006F0BED">
      <w:pPr>
        <w:spacing w:before="80" w:line="276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583CB77B" w14:textId="77777777" w:rsidR="008A78F9" w:rsidRPr="00E86898" w:rsidRDefault="003A0524" w:rsidP="006F0BED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E86898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E86898">
        <w:rPr>
          <w:rFonts w:ascii="Arial" w:hAnsi="Arial" w:cs="Arial"/>
          <w:i/>
          <w:sz w:val="16"/>
          <w:szCs w:val="16"/>
        </w:rPr>
        <w:br/>
      </w:r>
      <w:r w:rsidRPr="00E86898">
        <w:rPr>
          <w:rFonts w:ascii="Arial" w:hAnsi="Arial" w:cs="Arial"/>
          <w:i/>
          <w:sz w:val="16"/>
          <w:szCs w:val="16"/>
        </w:rPr>
        <w:t>lub upoważnionego przedstawiciela Wykonawc</w:t>
      </w:r>
      <w:r w:rsidR="00F73871" w:rsidRPr="00E86898">
        <w:rPr>
          <w:rFonts w:ascii="Arial" w:hAnsi="Arial" w:cs="Arial"/>
          <w:i/>
          <w:sz w:val="16"/>
          <w:szCs w:val="16"/>
        </w:rPr>
        <w:t>y</w:t>
      </w:r>
    </w:p>
    <w:p w14:paraId="2C57D67B" w14:textId="77777777" w:rsidR="00E414C6" w:rsidRPr="00E86898" w:rsidRDefault="00E414C6" w:rsidP="006F0BED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14:paraId="76820084" w14:textId="77777777" w:rsidR="00DB5DF9" w:rsidRDefault="00DB5DF9" w:rsidP="006F0BED">
      <w:pPr>
        <w:tabs>
          <w:tab w:val="left" w:pos="6449"/>
        </w:tabs>
        <w:autoSpaceDE/>
        <w:autoSpaceDN/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DB5DF9" w:rsidSect="006873D3">
      <w:footerReference w:type="default" r:id="rId8"/>
      <w:pgSz w:w="11906" w:h="16838"/>
      <w:pgMar w:top="973" w:right="1274" w:bottom="1417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A9D7" w14:textId="77777777" w:rsidR="00534924" w:rsidRDefault="00534924">
      <w:r>
        <w:separator/>
      </w:r>
    </w:p>
  </w:endnote>
  <w:endnote w:type="continuationSeparator" w:id="0">
    <w:p w14:paraId="51925D57" w14:textId="77777777" w:rsidR="00534924" w:rsidRDefault="005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1076047219"/>
      <w:docPartObj>
        <w:docPartGallery w:val="Page Numbers (Bottom of Page)"/>
        <w:docPartUnique/>
      </w:docPartObj>
    </w:sdtPr>
    <w:sdtEndPr/>
    <w:sdtContent>
      <w:p w14:paraId="0C299E1B" w14:textId="77777777" w:rsidR="00044748" w:rsidRPr="004D66DA" w:rsidRDefault="00044748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500F41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3A31699" w14:textId="77777777" w:rsidR="00044748" w:rsidRDefault="00044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E293" w14:textId="77777777" w:rsidR="00534924" w:rsidRDefault="00534924">
      <w:r>
        <w:separator/>
      </w:r>
    </w:p>
  </w:footnote>
  <w:footnote w:type="continuationSeparator" w:id="0">
    <w:p w14:paraId="7519A771" w14:textId="77777777" w:rsidR="00534924" w:rsidRDefault="0053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67745"/>
    <w:multiLevelType w:val="hybridMultilevel"/>
    <w:tmpl w:val="AC2C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5762E8"/>
    <w:multiLevelType w:val="hybridMultilevel"/>
    <w:tmpl w:val="553C515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A556C6"/>
    <w:multiLevelType w:val="hybridMultilevel"/>
    <w:tmpl w:val="D4C88418"/>
    <w:lvl w:ilvl="0" w:tplc="2BE0BFA4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b w:val="0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15">
    <w:nsid w:val="3C3B6BCE"/>
    <w:multiLevelType w:val="hybridMultilevel"/>
    <w:tmpl w:val="68BC6F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F7B0799"/>
    <w:multiLevelType w:val="hybridMultilevel"/>
    <w:tmpl w:val="4D1A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A1CD9"/>
    <w:multiLevelType w:val="multilevel"/>
    <w:tmpl w:val="DD96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8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7A29EB"/>
    <w:multiLevelType w:val="hybridMultilevel"/>
    <w:tmpl w:val="D152E822"/>
    <w:lvl w:ilvl="0" w:tplc="0762B7A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51C6C55"/>
    <w:multiLevelType w:val="hybridMultilevel"/>
    <w:tmpl w:val="7214CEC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41075"/>
    <w:multiLevelType w:val="hybridMultilevel"/>
    <w:tmpl w:val="E47CEF64"/>
    <w:lvl w:ilvl="0" w:tplc="9886E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06853"/>
    <w:multiLevelType w:val="hybridMultilevel"/>
    <w:tmpl w:val="F1BA178C"/>
    <w:lvl w:ilvl="0" w:tplc="0762B7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77168"/>
    <w:multiLevelType w:val="hybridMultilevel"/>
    <w:tmpl w:val="E7A2E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23"/>
  </w:num>
  <w:num w:numId="8">
    <w:abstractNumId w:val="33"/>
  </w:num>
  <w:num w:numId="9">
    <w:abstractNumId w:val="3"/>
  </w:num>
  <w:num w:numId="10">
    <w:abstractNumId w:val="3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9"/>
  </w:num>
  <w:num w:numId="21">
    <w:abstractNumId w:val="32"/>
  </w:num>
  <w:num w:numId="22">
    <w:abstractNumId w:val="17"/>
  </w:num>
  <w:num w:numId="23">
    <w:abstractNumId w:val="20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5"/>
  </w:num>
  <w:num w:numId="28">
    <w:abstractNumId w:val="12"/>
  </w:num>
  <w:num w:numId="29">
    <w:abstractNumId w:val="9"/>
  </w:num>
  <w:num w:numId="30">
    <w:abstractNumId w:val="36"/>
  </w:num>
  <w:num w:numId="31">
    <w:abstractNumId w:val="1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4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4748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83"/>
    <w:rsid w:val="00053AEE"/>
    <w:rsid w:val="00053EB3"/>
    <w:rsid w:val="000546C2"/>
    <w:rsid w:val="000547AC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67B2F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30"/>
    <w:rsid w:val="00085046"/>
    <w:rsid w:val="000852C3"/>
    <w:rsid w:val="00085C3C"/>
    <w:rsid w:val="00085D78"/>
    <w:rsid w:val="0008710C"/>
    <w:rsid w:val="00087C8B"/>
    <w:rsid w:val="00087F58"/>
    <w:rsid w:val="00091B01"/>
    <w:rsid w:val="00091F90"/>
    <w:rsid w:val="00093A3E"/>
    <w:rsid w:val="000946CC"/>
    <w:rsid w:val="00095631"/>
    <w:rsid w:val="0009590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50B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9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8BA"/>
    <w:rsid w:val="000D7D98"/>
    <w:rsid w:val="000E0908"/>
    <w:rsid w:val="000E10A6"/>
    <w:rsid w:val="000E36B4"/>
    <w:rsid w:val="000E3F3B"/>
    <w:rsid w:val="000E4DF1"/>
    <w:rsid w:val="000E5B93"/>
    <w:rsid w:val="000E693A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08F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1F82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6CFC"/>
    <w:rsid w:val="0019796D"/>
    <w:rsid w:val="001A0EAB"/>
    <w:rsid w:val="001A12F5"/>
    <w:rsid w:val="001A1556"/>
    <w:rsid w:val="001A1569"/>
    <w:rsid w:val="001A1B34"/>
    <w:rsid w:val="001A1CAE"/>
    <w:rsid w:val="001A230B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305"/>
    <w:rsid w:val="001B364E"/>
    <w:rsid w:val="001B55B6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3076"/>
    <w:rsid w:val="001C4413"/>
    <w:rsid w:val="001C467A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819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346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812"/>
    <w:rsid w:val="00215B29"/>
    <w:rsid w:val="002205BF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6450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3C"/>
    <w:rsid w:val="00262F57"/>
    <w:rsid w:val="00263E2A"/>
    <w:rsid w:val="0026407A"/>
    <w:rsid w:val="00264939"/>
    <w:rsid w:val="00265103"/>
    <w:rsid w:val="00265F79"/>
    <w:rsid w:val="00266013"/>
    <w:rsid w:val="00271F37"/>
    <w:rsid w:val="0027278B"/>
    <w:rsid w:val="0027381A"/>
    <w:rsid w:val="00273939"/>
    <w:rsid w:val="00273E72"/>
    <w:rsid w:val="0027635A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1340"/>
    <w:rsid w:val="002E37D2"/>
    <w:rsid w:val="002E4ECD"/>
    <w:rsid w:val="002E6403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1A32"/>
    <w:rsid w:val="00312EF7"/>
    <w:rsid w:val="00313DF2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1DC0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758"/>
    <w:rsid w:val="00363DAB"/>
    <w:rsid w:val="00363F99"/>
    <w:rsid w:val="003651DD"/>
    <w:rsid w:val="00366920"/>
    <w:rsid w:val="00366F1D"/>
    <w:rsid w:val="00367632"/>
    <w:rsid w:val="00370FE9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A2F"/>
    <w:rsid w:val="00391BF5"/>
    <w:rsid w:val="00392140"/>
    <w:rsid w:val="003923DC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B3A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64A5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B80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4B4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E2E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307B"/>
    <w:rsid w:val="00483736"/>
    <w:rsid w:val="00483D97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6BB"/>
    <w:rsid w:val="00491D3D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C7F31"/>
    <w:rsid w:val="004D2B47"/>
    <w:rsid w:val="004D3D34"/>
    <w:rsid w:val="004D3D54"/>
    <w:rsid w:val="004D5661"/>
    <w:rsid w:val="004D620E"/>
    <w:rsid w:val="004D6E9F"/>
    <w:rsid w:val="004D76C5"/>
    <w:rsid w:val="004D7953"/>
    <w:rsid w:val="004D7AB4"/>
    <w:rsid w:val="004E034E"/>
    <w:rsid w:val="004E0DA2"/>
    <w:rsid w:val="004E17D1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0F4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924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63E0"/>
    <w:rsid w:val="00570B9B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A7A8C"/>
    <w:rsid w:val="005B029A"/>
    <w:rsid w:val="005B1271"/>
    <w:rsid w:val="005B22BC"/>
    <w:rsid w:val="005B252B"/>
    <w:rsid w:val="005B290C"/>
    <w:rsid w:val="005B2B20"/>
    <w:rsid w:val="005B452E"/>
    <w:rsid w:val="005B457F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0A3"/>
    <w:rsid w:val="005C39CE"/>
    <w:rsid w:val="005C3A4D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483C"/>
    <w:rsid w:val="005E4A84"/>
    <w:rsid w:val="005E6C98"/>
    <w:rsid w:val="005E79A7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636B"/>
    <w:rsid w:val="00607114"/>
    <w:rsid w:val="0061068C"/>
    <w:rsid w:val="0061168C"/>
    <w:rsid w:val="0061218C"/>
    <w:rsid w:val="0061270D"/>
    <w:rsid w:val="00612DFD"/>
    <w:rsid w:val="006135F6"/>
    <w:rsid w:val="00614E8D"/>
    <w:rsid w:val="00614F8A"/>
    <w:rsid w:val="00616113"/>
    <w:rsid w:val="006169FB"/>
    <w:rsid w:val="00620927"/>
    <w:rsid w:val="00620DF0"/>
    <w:rsid w:val="00621CD4"/>
    <w:rsid w:val="00621CE0"/>
    <w:rsid w:val="00622952"/>
    <w:rsid w:val="00622E6C"/>
    <w:rsid w:val="00623389"/>
    <w:rsid w:val="00623F0C"/>
    <w:rsid w:val="006247A1"/>
    <w:rsid w:val="00624D9A"/>
    <w:rsid w:val="006253D4"/>
    <w:rsid w:val="00627FC7"/>
    <w:rsid w:val="006306A0"/>
    <w:rsid w:val="00631944"/>
    <w:rsid w:val="00631D19"/>
    <w:rsid w:val="00632EF5"/>
    <w:rsid w:val="006335E0"/>
    <w:rsid w:val="00633736"/>
    <w:rsid w:val="006343A6"/>
    <w:rsid w:val="006352CF"/>
    <w:rsid w:val="00637024"/>
    <w:rsid w:val="006371D9"/>
    <w:rsid w:val="00637516"/>
    <w:rsid w:val="006419DA"/>
    <w:rsid w:val="00641D07"/>
    <w:rsid w:val="00641FB9"/>
    <w:rsid w:val="00642D8F"/>
    <w:rsid w:val="00642EC3"/>
    <w:rsid w:val="00644247"/>
    <w:rsid w:val="00644B05"/>
    <w:rsid w:val="00645821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0BAB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2EB6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06D0"/>
    <w:rsid w:val="006B1969"/>
    <w:rsid w:val="006B3257"/>
    <w:rsid w:val="006B479A"/>
    <w:rsid w:val="006B4B22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3AE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45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0BED"/>
    <w:rsid w:val="006F1AAA"/>
    <w:rsid w:val="006F1E95"/>
    <w:rsid w:val="006F209D"/>
    <w:rsid w:val="006F2316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659D"/>
    <w:rsid w:val="0070731F"/>
    <w:rsid w:val="00707D92"/>
    <w:rsid w:val="00710CB1"/>
    <w:rsid w:val="007111C7"/>
    <w:rsid w:val="0071144F"/>
    <w:rsid w:val="00711986"/>
    <w:rsid w:val="00711A01"/>
    <w:rsid w:val="007139B0"/>
    <w:rsid w:val="00713E13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F2C"/>
    <w:rsid w:val="00731DCD"/>
    <w:rsid w:val="00732472"/>
    <w:rsid w:val="007330F6"/>
    <w:rsid w:val="007331FA"/>
    <w:rsid w:val="00734101"/>
    <w:rsid w:val="00734769"/>
    <w:rsid w:val="00735240"/>
    <w:rsid w:val="00735DCB"/>
    <w:rsid w:val="0073672C"/>
    <w:rsid w:val="0073680A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1FD2"/>
    <w:rsid w:val="0079282E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6B3"/>
    <w:rsid w:val="007C6572"/>
    <w:rsid w:val="007C6C59"/>
    <w:rsid w:val="007C79A5"/>
    <w:rsid w:val="007C7B8A"/>
    <w:rsid w:val="007C7CB0"/>
    <w:rsid w:val="007D06BF"/>
    <w:rsid w:val="007D0902"/>
    <w:rsid w:val="007D210B"/>
    <w:rsid w:val="007D26CD"/>
    <w:rsid w:val="007D3237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052"/>
    <w:rsid w:val="007E65B3"/>
    <w:rsid w:val="007E6A57"/>
    <w:rsid w:val="007E799A"/>
    <w:rsid w:val="007E7DAE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1D1"/>
    <w:rsid w:val="00816506"/>
    <w:rsid w:val="0082013A"/>
    <w:rsid w:val="00820CB6"/>
    <w:rsid w:val="00821684"/>
    <w:rsid w:val="00822141"/>
    <w:rsid w:val="0082245D"/>
    <w:rsid w:val="00822F4B"/>
    <w:rsid w:val="008238D0"/>
    <w:rsid w:val="00825724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227"/>
    <w:rsid w:val="008508BC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6DC0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5AB8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3AAE"/>
    <w:rsid w:val="008C5B07"/>
    <w:rsid w:val="008C5CB2"/>
    <w:rsid w:val="008C62E8"/>
    <w:rsid w:val="008C7132"/>
    <w:rsid w:val="008C7275"/>
    <w:rsid w:val="008C7EF6"/>
    <w:rsid w:val="008D14C1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3331"/>
    <w:rsid w:val="008E44C4"/>
    <w:rsid w:val="008E519B"/>
    <w:rsid w:val="008E6468"/>
    <w:rsid w:val="008E6478"/>
    <w:rsid w:val="008E6787"/>
    <w:rsid w:val="008E6D33"/>
    <w:rsid w:val="008E6E30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AC5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1A5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440F"/>
    <w:rsid w:val="00935582"/>
    <w:rsid w:val="009356CB"/>
    <w:rsid w:val="00937605"/>
    <w:rsid w:val="009405A3"/>
    <w:rsid w:val="00940A87"/>
    <w:rsid w:val="0094162F"/>
    <w:rsid w:val="009420C7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0D5B"/>
    <w:rsid w:val="009814C3"/>
    <w:rsid w:val="00981E4D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77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4B99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D7ED3"/>
    <w:rsid w:val="009E02A0"/>
    <w:rsid w:val="009E04FC"/>
    <w:rsid w:val="009E2D75"/>
    <w:rsid w:val="009E3045"/>
    <w:rsid w:val="009E3DA7"/>
    <w:rsid w:val="009E49B9"/>
    <w:rsid w:val="009E5341"/>
    <w:rsid w:val="009F0043"/>
    <w:rsid w:val="009F03D5"/>
    <w:rsid w:val="009F11DC"/>
    <w:rsid w:val="009F130E"/>
    <w:rsid w:val="009F16C1"/>
    <w:rsid w:val="009F22B2"/>
    <w:rsid w:val="009F3B9C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ACF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913"/>
    <w:rsid w:val="00A30AF7"/>
    <w:rsid w:val="00A310CE"/>
    <w:rsid w:val="00A31468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26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F42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181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E7932"/>
    <w:rsid w:val="00AF122E"/>
    <w:rsid w:val="00AF14BB"/>
    <w:rsid w:val="00AF1BE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3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5DF4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03A7"/>
    <w:rsid w:val="00B211BE"/>
    <w:rsid w:val="00B21540"/>
    <w:rsid w:val="00B21E02"/>
    <w:rsid w:val="00B223B8"/>
    <w:rsid w:val="00B22879"/>
    <w:rsid w:val="00B2314E"/>
    <w:rsid w:val="00B236A4"/>
    <w:rsid w:val="00B239CF"/>
    <w:rsid w:val="00B23E53"/>
    <w:rsid w:val="00B2496A"/>
    <w:rsid w:val="00B24FC5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2342"/>
    <w:rsid w:val="00B4263B"/>
    <w:rsid w:val="00B42CAC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228"/>
    <w:rsid w:val="00B56629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56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65C3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D06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45A0"/>
    <w:rsid w:val="00C2744D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F5C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2A48"/>
    <w:rsid w:val="00CD3F83"/>
    <w:rsid w:val="00CD4201"/>
    <w:rsid w:val="00CD4B09"/>
    <w:rsid w:val="00CD4B92"/>
    <w:rsid w:val="00CD54FA"/>
    <w:rsid w:val="00CD64A1"/>
    <w:rsid w:val="00CD6E99"/>
    <w:rsid w:val="00CE133A"/>
    <w:rsid w:val="00CE1983"/>
    <w:rsid w:val="00CE1E78"/>
    <w:rsid w:val="00CE2D18"/>
    <w:rsid w:val="00CE31A4"/>
    <w:rsid w:val="00CE34A8"/>
    <w:rsid w:val="00CE3879"/>
    <w:rsid w:val="00CE3DD4"/>
    <w:rsid w:val="00CE4534"/>
    <w:rsid w:val="00CE4ADE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486"/>
    <w:rsid w:val="00D465C3"/>
    <w:rsid w:val="00D46A34"/>
    <w:rsid w:val="00D470A0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D07"/>
    <w:rsid w:val="00D73F66"/>
    <w:rsid w:val="00D7486B"/>
    <w:rsid w:val="00D74EAD"/>
    <w:rsid w:val="00D75555"/>
    <w:rsid w:val="00D76928"/>
    <w:rsid w:val="00D76AD3"/>
    <w:rsid w:val="00D77902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A7A2B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3308"/>
    <w:rsid w:val="00E23F8B"/>
    <w:rsid w:val="00E23FEC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ACB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1E5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111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4B"/>
    <w:rsid w:val="00E75EB0"/>
    <w:rsid w:val="00E76215"/>
    <w:rsid w:val="00E76782"/>
    <w:rsid w:val="00E76A24"/>
    <w:rsid w:val="00E7798D"/>
    <w:rsid w:val="00E82A38"/>
    <w:rsid w:val="00E82BBC"/>
    <w:rsid w:val="00E846DC"/>
    <w:rsid w:val="00E85308"/>
    <w:rsid w:val="00E854E2"/>
    <w:rsid w:val="00E85A56"/>
    <w:rsid w:val="00E85AF2"/>
    <w:rsid w:val="00E86898"/>
    <w:rsid w:val="00E87419"/>
    <w:rsid w:val="00E905B8"/>
    <w:rsid w:val="00E90C36"/>
    <w:rsid w:val="00E90E0D"/>
    <w:rsid w:val="00E90ECA"/>
    <w:rsid w:val="00E91711"/>
    <w:rsid w:val="00E93CC8"/>
    <w:rsid w:val="00E94383"/>
    <w:rsid w:val="00E9524D"/>
    <w:rsid w:val="00E96050"/>
    <w:rsid w:val="00E9670D"/>
    <w:rsid w:val="00E97806"/>
    <w:rsid w:val="00E979BE"/>
    <w:rsid w:val="00EA2025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B1181"/>
    <w:rsid w:val="00EB1D4B"/>
    <w:rsid w:val="00EB1E06"/>
    <w:rsid w:val="00EB2449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0B5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3D43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3DE"/>
    <w:rsid w:val="00F33565"/>
    <w:rsid w:val="00F34726"/>
    <w:rsid w:val="00F35011"/>
    <w:rsid w:val="00F35949"/>
    <w:rsid w:val="00F35A62"/>
    <w:rsid w:val="00F36665"/>
    <w:rsid w:val="00F37684"/>
    <w:rsid w:val="00F402A9"/>
    <w:rsid w:val="00F4036D"/>
    <w:rsid w:val="00F40CEC"/>
    <w:rsid w:val="00F4157A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69D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4D01"/>
    <w:rsid w:val="00F9554D"/>
    <w:rsid w:val="00F956F2"/>
    <w:rsid w:val="00F95C12"/>
    <w:rsid w:val="00F96C73"/>
    <w:rsid w:val="00F97E10"/>
    <w:rsid w:val="00F97FDC"/>
    <w:rsid w:val="00FA0BAE"/>
    <w:rsid w:val="00FA0F5B"/>
    <w:rsid w:val="00FA15AF"/>
    <w:rsid w:val="00FA3685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2C07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909"/>
    <w:rsid w:val="00FF3BF3"/>
    <w:rsid w:val="00FF3E69"/>
    <w:rsid w:val="00FF4068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19BE0D"/>
  <w15:docId w15:val="{376C1B0B-8138-4933-9B4C-060A01D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2187-456D-41EA-9054-DA8A477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2</Pages>
  <Words>386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Kaczmarzyk Joanna</cp:lastModifiedBy>
  <cp:revision>3</cp:revision>
  <cp:lastPrinted>2021-01-11T11:59:00Z</cp:lastPrinted>
  <dcterms:created xsi:type="dcterms:W3CDTF">2022-02-08T14:57:00Z</dcterms:created>
  <dcterms:modified xsi:type="dcterms:W3CDTF">2022-02-08T14:57:00Z</dcterms:modified>
</cp:coreProperties>
</file>