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E9" w:rsidRDefault="00C602E9" w:rsidP="000A332F">
      <w:pPr>
        <w:pStyle w:val="Akapitzlist"/>
        <w:jc w:val="center"/>
        <w:rPr>
          <w:rFonts w:ascii="Century Gothic" w:hAnsi="Century Gothic"/>
          <w:b/>
          <w:sz w:val="16"/>
          <w:szCs w:val="16"/>
        </w:rPr>
      </w:pPr>
    </w:p>
    <w:p w:rsidR="00366C4C" w:rsidRPr="00C602E9" w:rsidRDefault="00366C4C" w:rsidP="000A332F">
      <w:pPr>
        <w:pStyle w:val="Akapitzlist"/>
        <w:jc w:val="center"/>
        <w:rPr>
          <w:rFonts w:ascii="Century Gothic" w:hAnsi="Century Gothic"/>
          <w:b/>
          <w:sz w:val="16"/>
          <w:szCs w:val="16"/>
        </w:rPr>
      </w:pPr>
    </w:p>
    <w:p w:rsidR="001E6812" w:rsidRDefault="001E6812" w:rsidP="000A332F">
      <w:pPr>
        <w:pStyle w:val="Akapitzlist"/>
        <w:jc w:val="center"/>
        <w:rPr>
          <w:rFonts w:ascii="Times New Roman" w:hAnsi="Times New Roman"/>
          <w:sz w:val="24"/>
          <w:szCs w:val="24"/>
        </w:rPr>
      </w:pPr>
    </w:p>
    <w:p w:rsidR="00C602E9" w:rsidRPr="00366C4C" w:rsidRDefault="00C602E9" w:rsidP="00C602E9">
      <w:pPr>
        <w:pStyle w:val="Akapitzlist"/>
        <w:ind w:hanging="578"/>
        <w:rPr>
          <w:rFonts w:ascii="Times New Roman" w:hAnsi="Times New Roman"/>
          <w:b/>
          <w:sz w:val="24"/>
          <w:szCs w:val="24"/>
          <w:lang w:val="pl-PL"/>
        </w:rPr>
      </w:pPr>
      <w:r>
        <w:rPr>
          <w:rFonts w:ascii="Times New Roman" w:hAnsi="Times New Roman"/>
          <w:b/>
          <w:sz w:val="24"/>
          <w:szCs w:val="24"/>
        </w:rPr>
        <w:t>Nr</w:t>
      </w:r>
      <w:r>
        <w:rPr>
          <w:rFonts w:ascii="Times New Roman" w:hAnsi="Times New Roman"/>
          <w:b/>
          <w:sz w:val="24"/>
          <w:szCs w:val="24"/>
          <w:lang w:val="pl-PL"/>
        </w:rPr>
        <w:t xml:space="preserve"> postępowania</w:t>
      </w:r>
      <w:r>
        <w:rPr>
          <w:rFonts w:ascii="Times New Roman" w:hAnsi="Times New Roman"/>
          <w:b/>
          <w:sz w:val="24"/>
          <w:szCs w:val="24"/>
        </w:rPr>
        <w:t>: WZP-</w:t>
      </w:r>
      <w:r w:rsidR="00366C4C">
        <w:rPr>
          <w:rFonts w:ascii="Times New Roman" w:hAnsi="Times New Roman"/>
          <w:b/>
          <w:sz w:val="24"/>
          <w:szCs w:val="24"/>
          <w:lang w:val="pl-PL"/>
        </w:rPr>
        <w:t>135/24/6/Z</w:t>
      </w:r>
    </w:p>
    <w:p w:rsidR="000C1B7A" w:rsidRDefault="000C1B7A" w:rsidP="000A332F">
      <w:pPr>
        <w:pStyle w:val="Akapitzlist"/>
        <w:jc w:val="center"/>
        <w:rPr>
          <w:rFonts w:ascii="Times New Roman" w:hAnsi="Times New Roman"/>
          <w:sz w:val="24"/>
          <w:szCs w:val="24"/>
        </w:rPr>
      </w:pPr>
    </w:p>
    <w:p w:rsidR="000C1B7A" w:rsidRDefault="000C1B7A" w:rsidP="000A332F">
      <w:pPr>
        <w:pStyle w:val="Akapitzlist"/>
        <w:jc w:val="center"/>
        <w:rPr>
          <w:rFonts w:ascii="Times New Roman" w:hAnsi="Times New Roman"/>
          <w:sz w:val="24"/>
          <w:szCs w:val="24"/>
        </w:rPr>
      </w:pPr>
    </w:p>
    <w:p w:rsidR="000C1B7A" w:rsidRDefault="000C1B7A" w:rsidP="000A332F">
      <w:pPr>
        <w:pStyle w:val="Akapitzlist"/>
        <w:jc w:val="center"/>
        <w:rPr>
          <w:rFonts w:ascii="Times New Roman" w:hAnsi="Times New Roman"/>
          <w:sz w:val="24"/>
          <w:szCs w:val="24"/>
        </w:rPr>
      </w:pPr>
    </w:p>
    <w:p w:rsidR="00785216" w:rsidRPr="001159DB" w:rsidRDefault="00785216" w:rsidP="000A332F">
      <w:pPr>
        <w:pStyle w:val="Akapitzlist"/>
        <w:jc w:val="center"/>
        <w:rPr>
          <w:rFonts w:ascii="Times New Roman" w:hAnsi="Times New Roman"/>
          <w:sz w:val="24"/>
          <w:szCs w:val="24"/>
        </w:rPr>
      </w:pPr>
    </w:p>
    <w:p w:rsidR="001E6812" w:rsidRPr="001159DB" w:rsidRDefault="001E6812" w:rsidP="000A332F">
      <w:pPr>
        <w:pStyle w:val="Akapitzlist"/>
        <w:jc w:val="center"/>
        <w:rPr>
          <w:rFonts w:ascii="Times New Roman" w:hAnsi="Times New Roman"/>
          <w:sz w:val="24"/>
          <w:szCs w:val="24"/>
        </w:rPr>
      </w:pPr>
    </w:p>
    <w:p w:rsidR="001E6812" w:rsidRPr="00044FB9" w:rsidRDefault="001E6812" w:rsidP="000A332F">
      <w:pPr>
        <w:pStyle w:val="Akapitzlist"/>
        <w:jc w:val="center"/>
        <w:rPr>
          <w:rFonts w:ascii="Times New Roman" w:hAnsi="Times New Roman"/>
          <w:b/>
          <w:sz w:val="24"/>
          <w:szCs w:val="24"/>
        </w:rPr>
      </w:pPr>
      <w:r w:rsidRPr="00044FB9">
        <w:rPr>
          <w:rFonts w:ascii="Times New Roman" w:hAnsi="Times New Roman"/>
          <w:b/>
          <w:sz w:val="24"/>
          <w:szCs w:val="24"/>
        </w:rPr>
        <w:t>SPECYFIKACJA</w:t>
      </w:r>
    </w:p>
    <w:p w:rsidR="001E6812" w:rsidRPr="00044FB9" w:rsidRDefault="001E6812" w:rsidP="000A332F">
      <w:pPr>
        <w:pStyle w:val="Akapitzlist"/>
        <w:jc w:val="center"/>
        <w:rPr>
          <w:rFonts w:ascii="Times New Roman" w:hAnsi="Times New Roman"/>
          <w:b/>
          <w:sz w:val="24"/>
          <w:szCs w:val="24"/>
        </w:rPr>
      </w:pPr>
      <w:r w:rsidRPr="00044FB9">
        <w:rPr>
          <w:rFonts w:ascii="Times New Roman" w:hAnsi="Times New Roman"/>
          <w:b/>
          <w:sz w:val="24"/>
          <w:szCs w:val="24"/>
        </w:rPr>
        <w:t>WARUNKÓW ZAMÓWIENIA</w:t>
      </w:r>
    </w:p>
    <w:p w:rsidR="001E6812" w:rsidRPr="001159DB" w:rsidRDefault="001E6812" w:rsidP="001159DB">
      <w:pPr>
        <w:pStyle w:val="Akapitzlist"/>
        <w:ind w:left="284" w:firstLine="142"/>
        <w:jc w:val="center"/>
        <w:rPr>
          <w:rFonts w:ascii="Times New Roman" w:hAnsi="Times New Roman"/>
          <w:sz w:val="24"/>
          <w:szCs w:val="24"/>
        </w:rPr>
      </w:pPr>
      <w:r w:rsidRPr="001159DB">
        <w:rPr>
          <w:rFonts w:ascii="Times New Roman" w:hAnsi="Times New Roman"/>
          <w:b/>
          <w:sz w:val="24"/>
          <w:szCs w:val="24"/>
        </w:rPr>
        <w:t>w postępowaniu prowadzonym</w:t>
      </w:r>
      <w:r w:rsidRPr="001159DB">
        <w:rPr>
          <w:rFonts w:ascii="Times New Roman" w:hAnsi="Times New Roman"/>
          <w:sz w:val="24"/>
          <w:szCs w:val="24"/>
        </w:rPr>
        <w:t xml:space="preserve"> </w:t>
      </w:r>
      <w:r w:rsidRPr="001159DB">
        <w:rPr>
          <w:rFonts w:ascii="Times New Roman" w:hAnsi="Times New Roman"/>
          <w:b/>
          <w:sz w:val="24"/>
          <w:szCs w:val="24"/>
        </w:rPr>
        <w:t>w celu zawarcia umowy ramowej</w:t>
      </w:r>
      <w:r w:rsidRPr="001159DB">
        <w:rPr>
          <w:rFonts w:ascii="Times New Roman" w:hAnsi="Times New Roman"/>
          <w:sz w:val="24"/>
          <w:szCs w:val="24"/>
        </w:rPr>
        <w:t xml:space="preserve"> </w:t>
      </w:r>
      <w:r w:rsidRPr="001159DB">
        <w:rPr>
          <w:rFonts w:ascii="Times New Roman" w:hAnsi="Times New Roman"/>
          <w:b/>
          <w:sz w:val="24"/>
          <w:szCs w:val="24"/>
        </w:rPr>
        <w:t xml:space="preserve">w trybie przetargu nieograniczonego, zgodnie z ustawą z dnia 11 września 2019 r. Prawo zamówień </w:t>
      </w:r>
      <w:r w:rsidR="001159DB">
        <w:rPr>
          <w:rFonts w:ascii="Times New Roman" w:hAnsi="Times New Roman"/>
          <w:b/>
          <w:sz w:val="24"/>
          <w:szCs w:val="24"/>
          <w:lang w:val="pl-PL"/>
        </w:rPr>
        <w:t xml:space="preserve"> </w:t>
      </w:r>
      <w:r w:rsidRPr="001159DB">
        <w:rPr>
          <w:rFonts w:ascii="Times New Roman" w:hAnsi="Times New Roman"/>
          <w:b/>
          <w:sz w:val="24"/>
          <w:szCs w:val="24"/>
        </w:rPr>
        <w:t>publicznych</w:t>
      </w:r>
      <w:r w:rsidR="007B7225" w:rsidRPr="001159DB">
        <w:rPr>
          <w:rFonts w:ascii="Times New Roman" w:hAnsi="Times New Roman"/>
          <w:b/>
          <w:sz w:val="24"/>
          <w:szCs w:val="24"/>
          <w:lang w:val="pl-PL"/>
        </w:rPr>
        <w:t xml:space="preserve"> </w:t>
      </w:r>
      <w:r w:rsidRPr="00254DB5">
        <w:rPr>
          <w:rFonts w:ascii="Times New Roman" w:hAnsi="Times New Roman"/>
          <w:b/>
          <w:sz w:val="24"/>
          <w:szCs w:val="24"/>
        </w:rPr>
        <w:t>(</w:t>
      </w:r>
      <w:r w:rsidR="002711EB" w:rsidRPr="00254DB5">
        <w:rPr>
          <w:rFonts w:ascii="Times New Roman" w:hAnsi="Times New Roman"/>
          <w:b/>
          <w:sz w:val="24"/>
          <w:szCs w:val="24"/>
          <w:lang w:val="pl-PL"/>
        </w:rPr>
        <w:t xml:space="preserve">t.j. </w:t>
      </w:r>
      <w:r w:rsidRPr="00254DB5">
        <w:rPr>
          <w:rFonts w:ascii="Times New Roman" w:hAnsi="Times New Roman"/>
          <w:b/>
          <w:sz w:val="24"/>
          <w:szCs w:val="24"/>
        </w:rPr>
        <w:t xml:space="preserve">Dz. U. z </w:t>
      </w:r>
      <w:r w:rsidR="00605079" w:rsidRPr="00254DB5">
        <w:rPr>
          <w:rFonts w:ascii="Times New Roman" w:hAnsi="Times New Roman"/>
          <w:b/>
          <w:sz w:val="24"/>
          <w:szCs w:val="24"/>
        </w:rPr>
        <w:t>202</w:t>
      </w:r>
      <w:r w:rsidR="002711EB" w:rsidRPr="00254DB5">
        <w:rPr>
          <w:rFonts w:ascii="Times New Roman" w:hAnsi="Times New Roman"/>
          <w:b/>
          <w:sz w:val="24"/>
          <w:szCs w:val="24"/>
          <w:lang w:val="pl-PL"/>
        </w:rPr>
        <w:t>3</w:t>
      </w:r>
      <w:r w:rsidR="00605079" w:rsidRPr="00254DB5">
        <w:rPr>
          <w:rFonts w:ascii="Times New Roman" w:hAnsi="Times New Roman"/>
          <w:b/>
          <w:sz w:val="24"/>
          <w:szCs w:val="24"/>
        </w:rPr>
        <w:t xml:space="preserve"> r. poz.</w:t>
      </w:r>
      <w:r w:rsidR="002711EB" w:rsidRPr="00254DB5">
        <w:rPr>
          <w:rFonts w:ascii="Times New Roman" w:hAnsi="Times New Roman"/>
          <w:b/>
          <w:sz w:val="24"/>
          <w:szCs w:val="24"/>
          <w:lang w:val="pl-PL"/>
        </w:rPr>
        <w:t xml:space="preserve"> 1605</w:t>
      </w:r>
      <w:r w:rsidR="00785216">
        <w:rPr>
          <w:rFonts w:ascii="Times New Roman" w:hAnsi="Times New Roman"/>
          <w:b/>
          <w:sz w:val="24"/>
          <w:szCs w:val="24"/>
          <w:lang w:val="pl-PL"/>
        </w:rPr>
        <w:t xml:space="preserve"> ze zm.</w:t>
      </w:r>
      <w:r w:rsidRPr="00254DB5">
        <w:rPr>
          <w:rFonts w:ascii="Times New Roman" w:hAnsi="Times New Roman"/>
          <w:b/>
          <w:sz w:val="24"/>
          <w:szCs w:val="24"/>
        </w:rPr>
        <w:t xml:space="preserve">) </w:t>
      </w:r>
      <w:r w:rsidRPr="001159DB">
        <w:rPr>
          <w:rFonts w:ascii="Times New Roman" w:hAnsi="Times New Roman"/>
          <w:b/>
          <w:sz w:val="24"/>
          <w:szCs w:val="24"/>
        </w:rPr>
        <w:t>zwaną dalej ustawą,</w:t>
      </w:r>
      <w:r w:rsidR="001159DB">
        <w:rPr>
          <w:rFonts w:ascii="Times New Roman" w:hAnsi="Times New Roman"/>
          <w:b/>
          <w:sz w:val="24"/>
          <w:szCs w:val="24"/>
          <w:lang w:val="pl-PL"/>
        </w:rPr>
        <w:t xml:space="preserve"> którego przedmiotem są</w:t>
      </w:r>
      <w:r w:rsidRPr="001159DB">
        <w:rPr>
          <w:rFonts w:ascii="Times New Roman" w:hAnsi="Times New Roman"/>
          <w:b/>
          <w:sz w:val="24"/>
          <w:szCs w:val="24"/>
        </w:rPr>
        <w:t>:</w:t>
      </w:r>
    </w:p>
    <w:p w:rsidR="001E6812" w:rsidRDefault="001E6812" w:rsidP="000A332F">
      <w:pPr>
        <w:pStyle w:val="Akapitzlist"/>
        <w:jc w:val="center"/>
        <w:rPr>
          <w:rFonts w:ascii="Times New Roman" w:hAnsi="Times New Roman"/>
          <w:sz w:val="24"/>
          <w:szCs w:val="24"/>
        </w:rPr>
      </w:pPr>
    </w:p>
    <w:p w:rsidR="001E6812" w:rsidRPr="00785216" w:rsidRDefault="001E6812" w:rsidP="000A332F">
      <w:pPr>
        <w:pStyle w:val="Akapitzlist"/>
        <w:jc w:val="center"/>
        <w:rPr>
          <w:rFonts w:ascii="Times New Roman" w:hAnsi="Times New Roman"/>
          <w:b/>
          <w:sz w:val="28"/>
          <w:szCs w:val="28"/>
          <w:lang w:val="pl-PL"/>
        </w:rPr>
      </w:pPr>
      <w:r w:rsidRPr="00CA2A43">
        <w:rPr>
          <w:rFonts w:ascii="Times New Roman" w:hAnsi="Times New Roman"/>
          <w:b/>
          <w:sz w:val="28"/>
          <w:szCs w:val="28"/>
        </w:rPr>
        <w:t>Dostaw</w:t>
      </w:r>
      <w:r w:rsidR="001159DB" w:rsidRPr="00CA2A43">
        <w:rPr>
          <w:rFonts w:ascii="Times New Roman" w:hAnsi="Times New Roman"/>
          <w:b/>
          <w:sz w:val="28"/>
          <w:szCs w:val="28"/>
          <w:lang w:val="pl-PL"/>
        </w:rPr>
        <w:t>y</w:t>
      </w:r>
      <w:r w:rsidRPr="00CA2A43">
        <w:rPr>
          <w:rFonts w:ascii="Times New Roman" w:hAnsi="Times New Roman"/>
          <w:b/>
          <w:sz w:val="28"/>
          <w:szCs w:val="28"/>
        </w:rPr>
        <w:t xml:space="preserve"> </w:t>
      </w:r>
      <w:r w:rsidR="00366C4C">
        <w:rPr>
          <w:rFonts w:ascii="Times New Roman" w:hAnsi="Times New Roman"/>
          <w:b/>
          <w:sz w:val="28"/>
          <w:szCs w:val="28"/>
          <w:lang w:val="pl-PL"/>
        </w:rPr>
        <w:t xml:space="preserve">materiałów kancelaryjnych </w:t>
      </w:r>
    </w:p>
    <w:p w:rsidR="001E6812" w:rsidRPr="001159DB" w:rsidRDefault="001E6812" w:rsidP="000A332F">
      <w:pPr>
        <w:pStyle w:val="Akapitzlist"/>
        <w:jc w:val="center"/>
        <w:rPr>
          <w:rFonts w:ascii="Times New Roman" w:hAnsi="Times New Roman"/>
          <w:b/>
          <w:sz w:val="24"/>
          <w:szCs w:val="24"/>
        </w:rPr>
      </w:pPr>
    </w:p>
    <w:p w:rsidR="001E6812" w:rsidRPr="001159DB" w:rsidRDefault="001E6812" w:rsidP="001159DB">
      <w:pPr>
        <w:pStyle w:val="Akapitzlist"/>
        <w:spacing w:after="0" w:line="240" w:lineRule="auto"/>
        <w:jc w:val="center"/>
        <w:rPr>
          <w:rFonts w:ascii="Times New Roman" w:hAnsi="Times New Roman"/>
          <w:b/>
          <w:sz w:val="24"/>
          <w:szCs w:val="24"/>
          <w:lang w:val="pl-PL"/>
        </w:rPr>
      </w:pPr>
      <w:r w:rsidRPr="001159DB">
        <w:rPr>
          <w:rFonts w:ascii="Times New Roman" w:hAnsi="Times New Roman"/>
          <w:b/>
          <w:sz w:val="24"/>
          <w:szCs w:val="24"/>
        </w:rPr>
        <w:t xml:space="preserve">CPV: </w:t>
      </w:r>
      <w:r w:rsidR="00BA77FA">
        <w:rPr>
          <w:rFonts w:ascii="Times New Roman" w:hAnsi="Times New Roman"/>
          <w:b/>
          <w:sz w:val="24"/>
          <w:szCs w:val="24"/>
          <w:lang w:val="pl-PL"/>
        </w:rPr>
        <w:t>30.19.20.00-1</w:t>
      </w:r>
      <w:r w:rsidR="00D45BF6">
        <w:rPr>
          <w:rFonts w:ascii="Times New Roman" w:hAnsi="Times New Roman"/>
          <w:b/>
          <w:i/>
          <w:sz w:val="24"/>
          <w:szCs w:val="24"/>
          <w:lang w:val="pl-PL"/>
        </w:rPr>
        <w:t xml:space="preserve"> (wyroby biurowe</w:t>
      </w:r>
      <w:r w:rsidR="00435910">
        <w:rPr>
          <w:rFonts w:ascii="Times New Roman" w:hAnsi="Times New Roman"/>
          <w:b/>
          <w:i/>
          <w:sz w:val="24"/>
          <w:szCs w:val="24"/>
          <w:lang w:val="pl-PL"/>
        </w:rPr>
        <w:t>)</w:t>
      </w:r>
    </w:p>
    <w:p w:rsidR="001E6812" w:rsidRPr="001159DB" w:rsidRDefault="001E6812" w:rsidP="001E6812">
      <w:pPr>
        <w:pStyle w:val="Tekstpodstawowy"/>
        <w:spacing w:after="0"/>
        <w:contextualSpacing/>
        <w:jc w:val="left"/>
        <w:rPr>
          <w:rFonts w:cs="Times New Roman"/>
          <w:sz w:val="24"/>
        </w:rPr>
      </w:pPr>
    </w:p>
    <w:p w:rsidR="00044FB9" w:rsidRDefault="00044FB9"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E825C0" w:rsidRDefault="00E825C0" w:rsidP="001E6812">
      <w:pPr>
        <w:pStyle w:val="Tekstpodstawowy"/>
        <w:spacing w:after="0"/>
        <w:contextualSpacing/>
        <w:jc w:val="left"/>
        <w:rPr>
          <w:rFonts w:cs="Times New Roman"/>
          <w:sz w:val="24"/>
        </w:rPr>
      </w:pPr>
    </w:p>
    <w:p w:rsidR="00E825C0" w:rsidRDefault="00E825C0" w:rsidP="001E6812">
      <w:pPr>
        <w:pStyle w:val="Tekstpodstawowy"/>
        <w:spacing w:after="0"/>
        <w:contextualSpacing/>
        <w:jc w:val="left"/>
        <w:rPr>
          <w:rFonts w:cs="Times New Roman"/>
          <w:sz w:val="24"/>
        </w:rPr>
      </w:pPr>
    </w:p>
    <w:p w:rsidR="00E825C0" w:rsidRDefault="00E825C0" w:rsidP="001E6812">
      <w:pPr>
        <w:pStyle w:val="Tekstpodstawowy"/>
        <w:spacing w:after="0"/>
        <w:contextualSpacing/>
        <w:jc w:val="left"/>
        <w:rPr>
          <w:rFonts w:cs="Times New Roman"/>
          <w:sz w:val="24"/>
        </w:rPr>
      </w:pPr>
    </w:p>
    <w:p w:rsidR="00E825C0" w:rsidRDefault="00E825C0" w:rsidP="001E6812">
      <w:pPr>
        <w:pStyle w:val="Tekstpodstawowy"/>
        <w:spacing w:after="0"/>
        <w:contextualSpacing/>
        <w:jc w:val="left"/>
        <w:rPr>
          <w:rFonts w:cs="Times New Roman"/>
          <w:sz w:val="24"/>
        </w:rPr>
      </w:pPr>
    </w:p>
    <w:p w:rsidR="00E825C0" w:rsidRDefault="00E825C0" w:rsidP="001E6812">
      <w:pPr>
        <w:pStyle w:val="Tekstpodstawowy"/>
        <w:spacing w:after="0"/>
        <w:contextualSpacing/>
        <w:jc w:val="left"/>
        <w:rPr>
          <w:rFonts w:cs="Times New Roman"/>
          <w:sz w:val="24"/>
        </w:rPr>
      </w:pPr>
    </w:p>
    <w:p w:rsidR="00E825C0" w:rsidRDefault="00E825C0" w:rsidP="001E6812">
      <w:pPr>
        <w:pStyle w:val="Tekstpodstawowy"/>
        <w:spacing w:after="0"/>
        <w:contextualSpacing/>
        <w:jc w:val="left"/>
        <w:rPr>
          <w:rFonts w:cs="Times New Roman"/>
          <w:sz w:val="24"/>
        </w:rPr>
      </w:pPr>
    </w:p>
    <w:p w:rsidR="00E825C0" w:rsidRDefault="00E825C0" w:rsidP="001E6812">
      <w:pPr>
        <w:pStyle w:val="Tekstpodstawowy"/>
        <w:spacing w:after="0"/>
        <w:contextualSpacing/>
        <w:jc w:val="left"/>
        <w:rPr>
          <w:rFonts w:cs="Times New Roman"/>
          <w:sz w:val="24"/>
        </w:rPr>
      </w:pPr>
    </w:p>
    <w:p w:rsidR="00E825C0" w:rsidRDefault="00E825C0" w:rsidP="001E6812">
      <w:pPr>
        <w:pStyle w:val="Tekstpodstawowy"/>
        <w:spacing w:after="0"/>
        <w:contextualSpacing/>
        <w:jc w:val="left"/>
        <w:rPr>
          <w:rFonts w:cs="Times New Roman"/>
          <w:sz w:val="24"/>
        </w:rPr>
      </w:pPr>
    </w:p>
    <w:p w:rsidR="00E825C0" w:rsidRDefault="00E825C0" w:rsidP="001E6812">
      <w:pPr>
        <w:pStyle w:val="Tekstpodstawowy"/>
        <w:spacing w:after="0"/>
        <w:contextualSpacing/>
        <w:jc w:val="left"/>
        <w:rPr>
          <w:rFonts w:cs="Times New Roman"/>
          <w:sz w:val="24"/>
        </w:rPr>
      </w:pPr>
      <w:bookmarkStart w:id="0" w:name="_GoBack"/>
      <w:bookmarkEnd w:id="0"/>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C532F2" w:rsidRPr="001159DB" w:rsidRDefault="0004418F" w:rsidP="00605079">
      <w:pPr>
        <w:autoSpaceDN w:val="0"/>
        <w:spacing w:line="360" w:lineRule="auto"/>
        <w:ind w:right="59"/>
        <w:jc w:val="center"/>
        <w:rPr>
          <w:rFonts w:eastAsia="Times New Roman" w:cs="Times New Roman"/>
          <w:color w:val="auto"/>
          <w:kern w:val="0"/>
          <w:sz w:val="24"/>
          <w:lang w:eastAsia="en-US" w:bidi="ar-SA"/>
        </w:rPr>
      </w:pPr>
      <w:r w:rsidRPr="001159DB">
        <w:rPr>
          <w:rFonts w:cs="Times New Roman"/>
          <w:bCs/>
          <w:sz w:val="24"/>
        </w:rPr>
        <w:lastRenderedPageBreak/>
        <w:t xml:space="preserve">SPECYFIKACJA </w:t>
      </w:r>
      <w:r w:rsidR="00C532F2" w:rsidRPr="001159DB">
        <w:rPr>
          <w:rFonts w:cs="Times New Roman"/>
          <w:bCs/>
          <w:sz w:val="24"/>
        </w:rPr>
        <w:t xml:space="preserve">WARUNKÓW ZAMÓWIENIA, zwana dalej </w:t>
      </w:r>
      <w:r w:rsidRPr="001159DB">
        <w:rPr>
          <w:rFonts w:cs="Times New Roman"/>
          <w:sz w:val="24"/>
        </w:rPr>
        <w:t>„S</w:t>
      </w:r>
      <w:r w:rsidR="00C532F2" w:rsidRPr="001159DB">
        <w:rPr>
          <w:rFonts w:cs="Times New Roman"/>
          <w:sz w:val="24"/>
        </w:rPr>
        <w:t>WZ”,</w:t>
      </w:r>
    </w:p>
    <w:p w:rsidR="00C532F2" w:rsidRPr="001159DB" w:rsidRDefault="00C532F2" w:rsidP="00605079">
      <w:pPr>
        <w:jc w:val="center"/>
        <w:rPr>
          <w:rFonts w:cs="Times New Roman"/>
          <w:sz w:val="24"/>
        </w:rPr>
      </w:pPr>
      <w:r w:rsidRPr="001159DB">
        <w:rPr>
          <w:rFonts w:cs="Times New Roman"/>
          <w:sz w:val="24"/>
        </w:rPr>
        <w:t>zawiera:</w:t>
      </w:r>
    </w:p>
    <w:p w:rsidR="00C532F2" w:rsidRPr="001159DB" w:rsidRDefault="00C532F2" w:rsidP="00C532F2">
      <w:pPr>
        <w:jc w:val="center"/>
        <w:rPr>
          <w:rFonts w:cs="Times New Roman"/>
          <w:sz w:val="24"/>
        </w:rPr>
      </w:pPr>
    </w:p>
    <w:tbl>
      <w:tblPr>
        <w:tblW w:w="9356" w:type="dxa"/>
        <w:tblInd w:w="108" w:type="dxa"/>
        <w:tblLayout w:type="fixed"/>
        <w:tblLook w:val="0000" w:firstRow="0" w:lastRow="0" w:firstColumn="0" w:lastColumn="0" w:noHBand="0" w:noVBand="0"/>
      </w:tblPr>
      <w:tblGrid>
        <w:gridCol w:w="1725"/>
        <w:gridCol w:w="7631"/>
      </w:tblGrid>
      <w:tr w:rsidR="00C532F2" w:rsidRPr="001159DB" w:rsidTr="00791432">
        <w:trPr>
          <w:trHeight w:val="798"/>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C532F2" w:rsidP="00AF64DB">
            <w:pPr>
              <w:rPr>
                <w:rFonts w:cs="Times New Roman"/>
                <w:sz w:val="24"/>
              </w:rPr>
            </w:pPr>
            <w:r w:rsidRPr="001159DB">
              <w:rPr>
                <w:rFonts w:cs="Times New Roman"/>
                <w:sz w:val="24"/>
              </w:rPr>
              <w:t>Rozdział 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C532F2" w:rsidP="00AF64DB">
            <w:pPr>
              <w:rPr>
                <w:rFonts w:cs="Times New Roman"/>
                <w:sz w:val="24"/>
              </w:rPr>
            </w:pPr>
            <w:r w:rsidRPr="001159DB">
              <w:rPr>
                <w:rFonts w:cs="Times New Roman"/>
                <w:sz w:val="24"/>
              </w:rPr>
              <w:t>Informacje o Zamawiającym</w:t>
            </w:r>
          </w:p>
        </w:tc>
      </w:tr>
      <w:tr w:rsidR="00C532F2" w:rsidRPr="001159DB" w:rsidTr="00791432">
        <w:trPr>
          <w:trHeight w:val="39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C532F2" w:rsidP="00AF64DB">
            <w:pPr>
              <w:rPr>
                <w:rFonts w:cs="Times New Roman"/>
                <w:sz w:val="24"/>
              </w:rPr>
            </w:pPr>
            <w:r w:rsidRPr="001159DB">
              <w:rPr>
                <w:rFonts w:cs="Times New Roman"/>
                <w:sz w:val="24"/>
              </w:rPr>
              <w:t>Rozdział 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496FF6" w:rsidP="00AF64DB">
            <w:pPr>
              <w:rPr>
                <w:rFonts w:cs="Times New Roman"/>
                <w:sz w:val="24"/>
              </w:rPr>
            </w:pPr>
            <w:r w:rsidRPr="001159DB">
              <w:rPr>
                <w:rFonts w:cs="Times New Roman"/>
                <w:sz w:val="24"/>
              </w:rPr>
              <w:t>Tryb udzielenia zamówienia</w:t>
            </w:r>
          </w:p>
        </w:tc>
      </w:tr>
      <w:tr w:rsidR="00496FF6" w:rsidRPr="001159DB" w:rsidTr="00791432">
        <w:trPr>
          <w:trHeight w:val="39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AF64DB">
            <w:pPr>
              <w:rPr>
                <w:rFonts w:cs="Times New Roman"/>
                <w:sz w:val="24"/>
              </w:rPr>
            </w:pPr>
            <w:r w:rsidRPr="001159DB">
              <w:rPr>
                <w:rFonts w:cs="Times New Roman"/>
                <w:sz w:val="24"/>
              </w:rPr>
              <w:t>Rozdział III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AF64DB">
            <w:pPr>
              <w:rPr>
                <w:rFonts w:cs="Times New Roman"/>
                <w:sz w:val="24"/>
              </w:rPr>
            </w:pPr>
            <w:r w:rsidRPr="001159DB">
              <w:rPr>
                <w:rFonts w:cs="Times New Roman"/>
                <w:sz w:val="24"/>
              </w:rPr>
              <w:t>Opis przedmiotu zamówienia, termin wykonania zamówienia</w:t>
            </w:r>
          </w:p>
        </w:tc>
      </w:tr>
      <w:tr w:rsidR="00C532F2" w:rsidRPr="001159DB" w:rsidTr="00791432">
        <w:trPr>
          <w:trHeight w:val="39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496FF6" w:rsidP="00AF64DB">
            <w:pPr>
              <w:rPr>
                <w:rFonts w:cs="Times New Roman"/>
                <w:sz w:val="24"/>
              </w:rPr>
            </w:pPr>
            <w:r w:rsidRPr="001159DB">
              <w:rPr>
                <w:rFonts w:cs="Times New Roman"/>
                <w:sz w:val="24"/>
              </w:rPr>
              <w:t>Rozdział IV</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496FF6" w:rsidP="00496FF6">
            <w:pPr>
              <w:jc w:val="both"/>
              <w:rPr>
                <w:rFonts w:cs="Times New Roman"/>
                <w:sz w:val="24"/>
              </w:rPr>
            </w:pPr>
            <w:r w:rsidRPr="001159DB">
              <w:rPr>
                <w:rFonts w:cs="Times New Roman"/>
                <w:sz w:val="24"/>
              </w:rPr>
              <w:t xml:space="preserve">Informacja o środkach komunikacji elektronicznej, przy użyciu których Zamawiający będzie komunikował się z Wykonawcami, oraz informacje </w:t>
            </w:r>
            <w:r w:rsidR="00791432">
              <w:rPr>
                <w:rFonts w:cs="Times New Roman"/>
                <w:sz w:val="24"/>
              </w:rPr>
              <w:t xml:space="preserve">                        </w:t>
            </w:r>
            <w:r w:rsidRPr="001159DB">
              <w:rPr>
                <w:rFonts w:cs="Times New Roman"/>
                <w:sz w:val="24"/>
              </w:rPr>
              <w:t xml:space="preserve">o wymaganiach technicznych i organizacyjnych sporządzania, wysyłania </w:t>
            </w:r>
            <w:r w:rsidR="00791432">
              <w:rPr>
                <w:rFonts w:cs="Times New Roman"/>
                <w:sz w:val="24"/>
              </w:rPr>
              <w:t xml:space="preserve">                          </w:t>
            </w:r>
            <w:r w:rsidRPr="001159DB">
              <w:rPr>
                <w:rFonts w:cs="Times New Roman"/>
                <w:sz w:val="24"/>
              </w:rPr>
              <w:t>i odbierania korespondencji elektronicznej</w:t>
            </w:r>
          </w:p>
        </w:tc>
      </w:tr>
      <w:tr w:rsidR="00496FF6" w:rsidRPr="001159DB" w:rsidTr="00791432">
        <w:trPr>
          <w:trHeight w:val="396"/>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Rozdział V</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Informacja o warunkach udziału w postępowaniu</w:t>
            </w:r>
          </w:p>
        </w:tc>
      </w:tr>
      <w:tr w:rsidR="00496FF6" w:rsidRPr="001159DB" w:rsidTr="00791432">
        <w:trPr>
          <w:trHeight w:val="41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iCs/>
                <w:sz w:val="24"/>
              </w:rPr>
            </w:pPr>
            <w:r w:rsidRPr="001159DB">
              <w:rPr>
                <w:rFonts w:cs="Times New Roman"/>
                <w:sz w:val="24"/>
              </w:rPr>
              <w:t>Rozdział VI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Podstawy wykluczenia Wykonawcy z postępowania</w:t>
            </w:r>
          </w:p>
        </w:tc>
      </w:tr>
      <w:tr w:rsidR="00496FF6" w:rsidRPr="001159DB" w:rsidTr="00791432">
        <w:trPr>
          <w:trHeight w:val="407"/>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iCs/>
                <w:sz w:val="24"/>
              </w:rPr>
            </w:pPr>
            <w:r w:rsidRPr="001159DB">
              <w:rPr>
                <w:rFonts w:cs="Times New Roman"/>
                <w:sz w:val="24"/>
              </w:rPr>
              <w:t>Rozdział VII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Informacja o podmiotowych środkach dowodowych</w:t>
            </w:r>
          </w:p>
        </w:tc>
      </w:tr>
      <w:tr w:rsidR="00496FF6" w:rsidRPr="001159DB" w:rsidTr="00791432">
        <w:trPr>
          <w:trHeight w:val="334"/>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Rozdział VIII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Termin związania ofertą</w:t>
            </w:r>
          </w:p>
        </w:tc>
      </w:tr>
      <w:tr w:rsidR="00496FF6"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Rozdział IX</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Opis sposobu przygotowania oferty</w:t>
            </w:r>
          </w:p>
        </w:tc>
      </w:tr>
      <w:tr w:rsidR="00496FF6" w:rsidRPr="001159DB" w:rsidTr="00791432">
        <w:trPr>
          <w:trHeight w:val="423"/>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Rozdział X</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Wymagania dotyczące wadium</w:t>
            </w:r>
          </w:p>
        </w:tc>
      </w:tr>
      <w:tr w:rsidR="00496FF6" w:rsidRPr="001159DB" w:rsidTr="00791432">
        <w:trPr>
          <w:trHeight w:val="334"/>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Rozdział X</w:t>
            </w:r>
            <w:r w:rsidRPr="001159DB">
              <w:rPr>
                <w:rFonts w:cs="Times New Roman"/>
                <w:bCs/>
                <w:sz w:val="24"/>
              </w:rPr>
              <w:t>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rPr>
                <w:rFonts w:cs="Times New Roman"/>
                <w:sz w:val="24"/>
              </w:rPr>
            </w:pPr>
            <w:r w:rsidRPr="001159DB">
              <w:rPr>
                <w:rFonts w:cs="Times New Roman"/>
                <w:sz w:val="24"/>
              </w:rPr>
              <w:t>Sposób oraz termin składania ofert</w:t>
            </w:r>
          </w:p>
        </w:tc>
      </w:tr>
      <w:tr w:rsidR="00496FF6"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bCs/>
                <w:sz w:val="24"/>
              </w:rPr>
            </w:pPr>
            <w:r w:rsidRPr="001159DB">
              <w:rPr>
                <w:rFonts w:cs="Times New Roman"/>
                <w:sz w:val="24"/>
              </w:rPr>
              <w:t>Rozdział XII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rPr>
                <w:rFonts w:cs="Times New Roman"/>
                <w:sz w:val="24"/>
              </w:rPr>
            </w:pPr>
            <w:r w:rsidRPr="001159DB">
              <w:rPr>
                <w:rFonts w:cs="Times New Roman"/>
                <w:sz w:val="24"/>
              </w:rPr>
              <w:t>Termin otwarcia ofert</w:t>
            </w:r>
          </w:p>
        </w:tc>
      </w:tr>
      <w:tr w:rsidR="00496FF6"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rPr>
                <w:rFonts w:cs="Times New Roman"/>
                <w:sz w:val="24"/>
              </w:rPr>
            </w:pPr>
            <w:r w:rsidRPr="001159DB">
              <w:rPr>
                <w:rFonts w:cs="Times New Roman"/>
                <w:bCs/>
                <w:sz w:val="24"/>
              </w:rPr>
              <w:t>Rozdział XIII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Sposób obliczenia ceny</w:t>
            </w:r>
            <w:r w:rsidR="00791432">
              <w:rPr>
                <w:rFonts w:cs="Times New Roman"/>
                <w:sz w:val="24"/>
              </w:rPr>
              <w:t xml:space="preserve"> oferty</w:t>
            </w:r>
          </w:p>
        </w:tc>
      </w:tr>
      <w:tr w:rsidR="00496FF6"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rPr>
                <w:rFonts w:cs="Times New Roman"/>
                <w:sz w:val="24"/>
              </w:rPr>
            </w:pPr>
            <w:r w:rsidRPr="001159DB">
              <w:rPr>
                <w:rFonts w:cs="Times New Roman"/>
                <w:sz w:val="24"/>
              </w:rPr>
              <w:t>Rozdział XIV</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9739F8" w:rsidP="00496FF6">
            <w:pPr>
              <w:rPr>
                <w:rFonts w:cs="Times New Roman"/>
                <w:sz w:val="24"/>
              </w:rPr>
            </w:pPr>
            <w:r w:rsidRPr="001159DB">
              <w:rPr>
                <w:rFonts w:cs="Times New Roman"/>
                <w:sz w:val="24"/>
              </w:rPr>
              <w:t>Opis kryteriów oceny ofert wraz z podaniem wag tych kryteriów i sposobu oceny ofert</w:t>
            </w:r>
          </w:p>
        </w:tc>
      </w:tr>
      <w:tr w:rsidR="00496FF6"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rPr>
                <w:rFonts w:cs="Times New Roman"/>
                <w:sz w:val="24"/>
              </w:rPr>
            </w:pPr>
            <w:r w:rsidRPr="001159DB">
              <w:rPr>
                <w:rFonts w:cs="Times New Roman"/>
                <w:sz w:val="24"/>
              </w:rPr>
              <w:t>Rozdział XV</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9739F8" w:rsidP="00496FF6">
            <w:pPr>
              <w:rPr>
                <w:rFonts w:cs="Times New Roman"/>
                <w:sz w:val="24"/>
              </w:rPr>
            </w:pPr>
            <w:r w:rsidRPr="001159DB">
              <w:rPr>
                <w:rFonts w:cs="Times New Roman"/>
                <w:sz w:val="24"/>
              </w:rPr>
              <w:t>Informacje dotyczące zabezpieczenia należytego wykonania umowy</w:t>
            </w:r>
          </w:p>
        </w:tc>
      </w:tr>
      <w:tr w:rsidR="009739F8"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159DB" w:rsidRDefault="009739F8" w:rsidP="009739F8">
            <w:pPr>
              <w:rPr>
                <w:rFonts w:cs="Times New Roman"/>
                <w:bCs/>
                <w:sz w:val="24"/>
              </w:rPr>
            </w:pPr>
            <w:r w:rsidRPr="001159DB">
              <w:rPr>
                <w:rFonts w:cs="Times New Roman"/>
                <w:sz w:val="24"/>
              </w:rPr>
              <w:t>Rozdział XVI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159DB" w:rsidRDefault="009739F8" w:rsidP="009739F8">
            <w:pPr>
              <w:jc w:val="both"/>
              <w:rPr>
                <w:rFonts w:cs="Times New Roman"/>
                <w:sz w:val="24"/>
              </w:rPr>
            </w:pPr>
            <w:r w:rsidRPr="001159DB">
              <w:rPr>
                <w:rFonts w:cs="Times New Roman"/>
                <w:sz w:val="24"/>
              </w:rPr>
              <w:t>Informacje o formalnościach, jakie muszą zostać dopełnione po wyborze</w:t>
            </w:r>
            <w:r w:rsidR="00791432">
              <w:rPr>
                <w:rFonts w:cs="Times New Roman"/>
                <w:sz w:val="24"/>
              </w:rPr>
              <w:t xml:space="preserve"> najkorzystniejszych  ofert w celu zawarcia umowy ramowej</w:t>
            </w:r>
          </w:p>
        </w:tc>
      </w:tr>
      <w:tr w:rsidR="009739F8" w:rsidRPr="001159DB" w:rsidTr="00791432">
        <w:trPr>
          <w:trHeight w:val="379"/>
        </w:trPr>
        <w:tc>
          <w:tcPr>
            <w:tcW w:w="1725"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1159DB" w:rsidRDefault="009739F8" w:rsidP="009739F8">
            <w:pPr>
              <w:rPr>
                <w:rFonts w:cs="Times New Roman"/>
                <w:sz w:val="24"/>
              </w:rPr>
            </w:pPr>
            <w:r w:rsidRPr="001159DB">
              <w:rPr>
                <w:rFonts w:cs="Times New Roman"/>
                <w:sz w:val="24"/>
              </w:rPr>
              <w:t>Rozdział XVII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159DB" w:rsidRDefault="009739F8" w:rsidP="009739F8">
            <w:pPr>
              <w:pStyle w:val="Stopka"/>
              <w:rPr>
                <w:rFonts w:cs="Times New Roman"/>
                <w:bCs/>
                <w:sz w:val="24"/>
              </w:rPr>
            </w:pPr>
            <w:r w:rsidRPr="001159DB">
              <w:rPr>
                <w:rFonts w:cs="Times New Roman"/>
                <w:bCs/>
                <w:sz w:val="24"/>
              </w:rPr>
              <w:t>Pouczenie o środkach ochrony prawnej przysługujących Wykonawcy</w:t>
            </w:r>
          </w:p>
        </w:tc>
      </w:tr>
      <w:tr w:rsidR="009739F8" w:rsidRPr="001159DB" w:rsidTr="00791432">
        <w:trPr>
          <w:trHeight w:val="379"/>
        </w:trPr>
        <w:tc>
          <w:tcPr>
            <w:tcW w:w="1725"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1159DB" w:rsidRDefault="009739F8" w:rsidP="009739F8">
            <w:pPr>
              <w:rPr>
                <w:rFonts w:cs="Times New Roman"/>
                <w:sz w:val="24"/>
              </w:rPr>
            </w:pPr>
            <w:r w:rsidRPr="001159DB">
              <w:rPr>
                <w:rFonts w:cs="Times New Roman"/>
                <w:sz w:val="24"/>
              </w:rPr>
              <w:t>Rozdział XVIII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159DB" w:rsidRDefault="009739F8" w:rsidP="009739F8">
            <w:pPr>
              <w:pStyle w:val="Stopka"/>
              <w:rPr>
                <w:rFonts w:cs="Times New Roman"/>
                <w:bCs/>
                <w:sz w:val="24"/>
              </w:rPr>
            </w:pPr>
            <w:r w:rsidRPr="001159DB">
              <w:rPr>
                <w:rFonts w:cs="Times New Roman"/>
                <w:bCs/>
                <w:sz w:val="24"/>
              </w:rPr>
              <w:t>Klauzula informacyjna dotycząca przetwarzania danych osobowych</w:t>
            </w:r>
          </w:p>
        </w:tc>
      </w:tr>
      <w:tr w:rsidR="009739F8" w:rsidRPr="001159DB" w:rsidTr="00791432">
        <w:trPr>
          <w:trHeight w:val="379"/>
        </w:trPr>
        <w:tc>
          <w:tcPr>
            <w:tcW w:w="1725"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1159DB" w:rsidRDefault="009739F8" w:rsidP="009739F8">
            <w:pPr>
              <w:rPr>
                <w:rFonts w:cs="Times New Roman"/>
                <w:sz w:val="24"/>
              </w:rPr>
            </w:pPr>
            <w:r w:rsidRPr="001159DB">
              <w:rPr>
                <w:rFonts w:cs="Times New Roman"/>
                <w:sz w:val="24"/>
              </w:rPr>
              <w:t>Rozdział XIX</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159DB" w:rsidRDefault="009739F8" w:rsidP="009739F8">
            <w:pPr>
              <w:pStyle w:val="Stopka"/>
              <w:rPr>
                <w:rFonts w:cs="Times New Roman"/>
                <w:bCs/>
                <w:sz w:val="24"/>
              </w:rPr>
            </w:pPr>
            <w:r w:rsidRPr="001159DB">
              <w:rPr>
                <w:rFonts w:cs="Times New Roman"/>
                <w:bCs/>
                <w:sz w:val="24"/>
              </w:rPr>
              <w:t>Ogólne warunki umowy</w:t>
            </w:r>
            <w:r w:rsidR="00F157D7">
              <w:rPr>
                <w:rFonts w:cs="Times New Roman"/>
                <w:bCs/>
                <w:sz w:val="24"/>
              </w:rPr>
              <w:t xml:space="preserve"> ramowej </w:t>
            </w:r>
          </w:p>
        </w:tc>
      </w:tr>
    </w:tbl>
    <w:p w:rsidR="00C532F2" w:rsidRPr="001159DB" w:rsidRDefault="00C532F2" w:rsidP="00C532F2">
      <w:pPr>
        <w:pStyle w:val="Stopka"/>
        <w:jc w:val="both"/>
        <w:rPr>
          <w:rFonts w:cs="Times New Roman"/>
          <w:sz w:val="24"/>
        </w:rPr>
      </w:pPr>
    </w:p>
    <w:p w:rsidR="00C532F2" w:rsidRPr="001159DB" w:rsidRDefault="00C532F2" w:rsidP="00C532F2">
      <w:pPr>
        <w:ind w:left="4253" w:hanging="4253"/>
        <w:rPr>
          <w:rFonts w:cs="Times New Roman"/>
          <w:sz w:val="24"/>
        </w:rPr>
      </w:pPr>
      <w:r w:rsidRPr="001159DB">
        <w:rPr>
          <w:rFonts w:cs="Times New Roman"/>
          <w:sz w:val="24"/>
          <w:u w:val="single"/>
        </w:rPr>
        <w:t>Załączniki do SWZ:</w:t>
      </w:r>
    </w:p>
    <w:p w:rsidR="00C532F2" w:rsidRPr="001159DB" w:rsidRDefault="00C532F2" w:rsidP="00C532F2">
      <w:pPr>
        <w:rPr>
          <w:rFonts w:cs="Times New Roman"/>
          <w:sz w:val="24"/>
        </w:rPr>
      </w:pPr>
    </w:p>
    <w:tbl>
      <w:tblPr>
        <w:tblW w:w="9356" w:type="dxa"/>
        <w:tblInd w:w="108" w:type="dxa"/>
        <w:tblLayout w:type="fixed"/>
        <w:tblLook w:val="0000" w:firstRow="0" w:lastRow="0" w:firstColumn="0" w:lastColumn="0" w:noHBand="0" w:noVBand="0"/>
      </w:tblPr>
      <w:tblGrid>
        <w:gridCol w:w="3119"/>
        <w:gridCol w:w="6237"/>
      </w:tblGrid>
      <w:tr w:rsidR="00C532F2" w:rsidRPr="001159DB"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C532F2" w:rsidP="00637513">
            <w:pPr>
              <w:pStyle w:val="Stopka"/>
              <w:widowControl w:val="0"/>
              <w:rPr>
                <w:rFonts w:cs="Times New Roman"/>
                <w:bCs/>
                <w:sz w:val="24"/>
              </w:rPr>
            </w:pPr>
            <w:r w:rsidRPr="001159DB">
              <w:rPr>
                <w:rFonts w:cs="Times New Roman"/>
                <w:bCs/>
                <w:sz w:val="24"/>
              </w:rPr>
              <w:t>Wzór – załącznik nr 1</w:t>
            </w:r>
            <w:r w:rsidR="00605079" w:rsidRPr="001159DB">
              <w:rPr>
                <w:rFonts w:cs="Times New Roman"/>
                <w:bCs/>
                <w:sz w:val="24"/>
              </w:rPr>
              <w:t xml:space="preserve"> </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C532F2" w:rsidP="00637513">
            <w:pPr>
              <w:pStyle w:val="Stopka"/>
              <w:widowControl w:val="0"/>
              <w:rPr>
                <w:rFonts w:cs="Times New Roman"/>
                <w:bCs/>
                <w:sz w:val="24"/>
              </w:rPr>
            </w:pPr>
            <w:r w:rsidRPr="001159DB">
              <w:rPr>
                <w:rFonts w:cs="Times New Roman"/>
                <w:bCs/>
                <w:sz w:val="24"/>
              </w:rPr>
              <w:t xml:space="preserve">Oferta Wykonawcy </w:t>
            </w:r>
          </w:p>
        </w:tc>
      </w:tr>
      <w:tr w:rsidR="00496FF6" w:rsidRPr="001159DB"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widowControl w:val="0"/>
              <w:rPr>
                <w:rFonts w:cs="Times New Roman"/>
                <w:bCs/>
                <w:sz w:val="24"/>
              </w:rPr>
            </w:pPr>
            <w:r w:rsidRPr="001159DB">
              <w:rPr>
                <w:rFonts w:cs="Times New Roman"/>
                <w:sz w:val="24"/>
              </w:rPr>
              <w:t>Wzór – załącznik nr 2</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F422C4" w:rsidP="00496FF6">
            <w:pPr>
              <w:tabs>
                <w:tab w:val="left" w:pos="2263"/>
                <w:tab w:val="left" w:pos="2825"/>
              </w:tabs>
              <w:ind w:left="4253" w:hanging="4253"/>
              <w:contextualSpacing/>
              <w:rPr>
                <w:rFonts w:cs="Times New Roman"/>
                <w:sz w:val="24"/>
              </w:rPr>
            </w:pPr>
            <w:r w:rsidRPr="001159DB">
              <w:rPr>
                <w:rFonts w:cs="Times New Roman"/>
                <w:sz w:val="24"/>
              </w:rPr>
              <w:t>Oświadczenie o grupie kapitałowej</w:t>
            </w:r>
          </w:p>
        </w:tc>
      </w:tr>
      <w:tr w:rsidR="00496FF6" w:rsidRPr="001159DB"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C27030" w:rsidP="00496FF6">
            <w:pPr>
              <w:pStyle w:val="Stopka"/>
              <w:widowControl w:val="0"/>
              <w:rPr>
                <w:rFonts w:cs="Times New Roman"/>
                <w:bCs/>
                <w:sz w:val="24"/>
              </w:rPr>
            </w:pPr>
            <w:r w:rsidRPr="001159DB">
              <w:rPr>
                <w:rFonts w:cs="Times New Roman"/>
                <w:bCs/>
                <w:sz w:val="24"/>
              </w:rPr>
              <w:t xml:space="preserve">Wzór – załącznik nr 3 </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F422C4" w:rsidP="00496FF6">
            <w:pPr>
              <w:pStyle w:val="Stopka"/>
              <w:widowControl w:val="0"/>
              <w:rPr>
                <w:rFonts w:cs="Times New Roman"/>
                <w:sz w:val="24"/>
              </w:rPr>
            </w:pPr>
            <w:r w:rsidRPr="001159DB">
              <w:rPr>
                <w:rFonts w:cs="Times New Roman"/>
                <w:sz w:val="24"/>
              </w:rPr>
              <w:t>Oświadczenie o aktualności danych</w:t>
            </w:r>
          </w:p>
        </w:tc>
      </w:tr>
      <w:tr w:rsidR="00DE19E0" w:rsidRPr="001159DB"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DE19E0" w:rsidRPr="001159DB" w:rsidRDefault="00DE19E0" w:rsidP="00DE19E0">
            <w:pPr>
              <w:pStyle w:val="Stopka"/>
              <w:widowControl w:val="0"/>
              <w:rPr>
                <w:rFonts w:cs="Times New Roman"/>
                <w:bCs/>
                <w:sz w:val="24"/>
              </w:rPr>
            </w:pPr>
            <w:r w:rsidRPr="001159DB">
              <w:rPr>
                <w:rFonts w:cs="Times New Roman"/>
                <w:bCs/>
                <w:sz w:val="24"/>
              </w:rPr>
              <w:t xml:space="preserve">Wzór – załącznik nr </w:t>
            </w:r>
            <w:r w:rsidR="001F1939">
              <w:rPr>
                <w:rFonts w:cs="Times New Roman"/>
                <w:bCs/>
                <w:sz w:val="24"/>
              </w:rPr>
              <w:t>4</w:t>
            </w:r>
            <w:r>
              <w:rPr>
                <w:rFonts w:cs="Times New Roman"/>
                <w:bCs/>
                <w:sz w:val="24"/>
              </w:rPr>
              <w:t>-</w:t>
            </w:r>
            <w:r w:rsidR="001F1939">
              <w:rPr>
                <w:rFonts w:cs="Times New Roman"/>
                <w:bCs/>
                <w:sz w:val="24"/>
              </w:rPr>
              <w:t>4A</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DE19E0" w:rsidRPr="001159DB" w:rsidRDefault="00DE19E0" w:rsidP="00496FF6">
            <w:pPr>
              <w:pStyle w:val="Stopka"/>
              <w:widowControl w:val="0"/>
              <w:rPr>
                <w:rFonts w:cs="Times New Roman"/>
                <w:sz w:val="24"/>
              </w:rPr>
            </w:pPr>
            <w:r w:rsidRPr="001159DB">
              <w:rPr>
                <w:rFonts w:cs="Times New Roman"/>
                <w:sz w:val="24"/>
              </w:rPr>
              <w:t>Oświadczenie o</w:t>
            </w:r>
            <w:r>
              <w:rPr>
                <w:rFonts w:cs="Times New Roman"/>
                <w:sz w:val="24"/>
              </w:rPr>
              <w:t xml:space="preserve"> braku podstaw wykluczenia </w:t>
            </w:r>
          </w:p>
        </w:tc>
      </w:tr>
      <w:tr w:rsidR="00496FF6" w:rsidRPr="001159DB"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7C3FA7" w:rsidP="00637513">
            <w:pPr>
              <w:rPr>
                <w:rStyle w:val="Domylnaczcionkaakapitu7"/>
                <w:rFonts w:cs="Times New Roman"/>
                <w:bCs/>
                <w:sz w:val="24"/>
              </w:rPr>
            </w:pPr>
            <w:r w:rsidRPr="001159DB">
              <w:rPr>
                <w:rStyle w:val="Domylnaczcionkaakapitu7"/>
                <w:rFonts w:cs="Times New Roman"/>
                <w:bCs/>
                <w:sz w:val="24"/>
              </w:rPr>
              <w:t xml:space="preserve">Wzór – załącznik nr </w:t>
            </w:r>
            <w:r w:rsidR="00CE5976">
              <w:rPr>
                <w:rStyle w:val="Domylnaczcionkaakapitu7"/>
                <w:rFonts w:cs="Times New Roman"/>
                <w:bCs/>
                <w:sz w:val="24"/>
              </w:rPr>
              <w:t>5</w:t>
            </w:r>
            <w:r w:rsidR="00605079" w:rsidRPr="001159DB">
              <w:rPr>
                <w:rStyle w:val="Domylnaczcionkaakapitu7"/>
                <w:rFonts w:cs="Times New Roman"/>
                <w:bCs/>
                <w:sz w:val="24"/>
              </w:rPr>
              <w:t xml:space="preserve"> </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7655DD" w:rsidP="007655DD">
            <w:pPr>
              <w:rPr>
                <w:rFonts w:cs="Times New Roman"/>
                <w:sz w:val="24"/>
              </w:rPr>
            </w:pPr>
            <w:r w:rsidRPr="001159DB">
              <w:rPr>
                <w:rFonts w:cs="Times New Roman"/>
                <w:sz w:val="24"/>
              </w:rPr>
              <w:t xml:space="preserve">Opis przedmiotu zamówienia </w:t>
            </w:r>
            <w:r>
              <w:rPr>
                <w:rFonts w:cs="Times New Roman"/>
                <w:sz w:val="24"/>
              </w:rPr>
              <w:t>/</w:t>
            </w:r>
            <w:r w:rsidR="00387465">
              <w:rPr>
                <w:rFonts w:cs="Times New Roman"/>
                <w:sz w:val="24"/>
              </w:rPr>
              <w:t>Formularz C</w:t>
            </w:r>
            <w:r>
              <w:rPr>
                <w:rFonts w:cs="Times New Roman"/>
                <w:sz w:val="24"/>
              </w:rPr>
              <w:t xml:space="preserve">enowy </w:t>
            </w:r>
            <w:r w:rsidR="00637513" w:rsidRPr="00637513">
              <w:rPr>
                <w:rFonts w:cs="Times New Roman"/>
                <w:i/>
                <w:sz w:val="24"/>
              </w:rPr>
              <w:t>(zamieszczony</w:t>
            </w:r>
            <w:r>
              <w:rPr>
                <w:rFonts w:cs="Times New Roman"/>
                <w:i/>
                <w:sz w:val="24"/>
              </w:rPr>
              <w:t xml:space="preserve"> na stronie internetowej postępowania </w:t>
            </w:r>
            <w:r w:rsidR="00637513" w:rsidRPr="00637513">
              <w:rPr>
                <w:rFonts w:cs="Times New Roman"/>
                <w:i/>
                <w:sz w:val="24"/>
              </w:rPr>
              <w:t xml:space="preserve"> jako oddzielny plik)</w:t>
            </w:r>
            <w:r w:rsidR="00637513">
              <w:rPr>
                <w:rFonts w:cs="Times New Roman"/>
                <w:sz w:val="24"/>
              </w:rPr>
              <w:t xml:space="preserve"> </w:t>
            </w:r>
          </w:p>
        </w:tc>
      </w:tr>
    </w:tbl>
    <w:p w:rsidR="000D5ABC" w:rsidRPr="001159DB" w:rsidRDefault="000D5ABC">
      <w:pPr>
        <w:spacing w:after="60"/>
        <w:rPr>
          <w:rFonts w:cs="Times New Roman"/>
          <w:sz w:val="24"/>
        </w:rPr>
      </w:pPr>
    </w:p>
    <w:p w:rsidR="00A22F61" w:rsidRPr="001159DB" w:rsidRDefault="00164A03" w:rsidP="00564689">
      <w:pPr>
        <w:numPr>
          <w:ilvl w:val="0"/>
          <w:numId w:val="8"/>
        </w:numPr>
        <w:spacing w:after="60"/>
        <w:ind w:left="426" w:hanging="426"/>
        <w:jc w:val="both"/>
        <w:rPr>
          <w:rFonts w:cs="Times New Roman"/>
          <w:sz w:val="24"/>
        </w:rPr>
      </w:pPr>
      <w:r w:rsidRPr="001159DB">
        <w:rPr>
          <w:rFonts w:cs="Times New Roman"/>
          <w:sz w:val="24"/>
        </w:rPr>
        <w:br w:type="page"/>
      </w:r>
      <w:r w:rsidR="005F119E" w:rsidRPr="001159DB">
        <w:rPr>
          <w:rFonts w:cs="Times New Roman"/>
          <w:b/>
          <w:sz w:val="24"/>
        </w:rPr>
        <w:lastRenderedPageBreak/>
        <w:t>Informacje o Zamawiającym</w:t>
      </w:r>
    </w:p>
    <w:p w:rsidR="00A22F61" w:rsidRPr="001159DB" w:rsidRDefault="00A22F61" w:rsidP="00564689">
      <w:pPr>
        <w:numPr>
          <w:ilvl w:val="0"/>
          <w:numId w:val="9"/>
        </w:numPr>
        <w:spacing w:after="60"/>
        <w:ind w:left="851" w:hanging="425"/>
        <w:contextualSpacing/>
        <w:jc w:val="both"/>
        <w:rPr>
          <w:rFonts w:cs="Times New Roman"/>
          <w:sz w:val="24"/>
        </w:rPr>
      </w:pPr>
      <w:r w:rsidRPr="001159DB">
        <w:rPr>
          <w:rFonts w:cs="Times New Roman"/>
          <w:sz w:val="24"/>
        </w:rPr>
        <w:t xml:space="preserve">Zamawiający: </w:t>
      </w:r>
      <w:r w:rsidRPr="001159DB">
        <w:rPr>
          <w:rFonts w:cs="Times New Roman"/>
          <w:b/>
          <w:sz w:val="24"/>
        </w:rPr>
        <w:t>KOMENDA STOŁECZNA POLICJI.</w:t>
      </w:r>
    </w:p>
    <w:p w:rsidR="00A22F61" w:rsidRPr="001159DB" w:rsidRDefault="00A22F61" w:rsidP="00564689">
      <w:pPr>
        <w:numPr>
          <w:ilvl w:val="0"/>
          <w:numId w:val="9"/>
        </w:numPr>
        <w:spacing w:after="60"/>
        <w:ind w:left="851" w:hanging="425"/>
        <w:contextualSpacing/>
        <w:jc w:val="both"/>
        <w:rPr>
          <w:rFonts w:cs="Times New Roman"/>
          <w:sz w:val="24"/>
        </w:rPr>
      </w:pPr>
      <w:r w:rsidRPr="001159DB">
        <w:rPr>
          <w:rFonts w:cs="Times New Roman"/>
          <w:sz w:val="24"/>
        </w:rPr>
        <w:t xml:space="preserve">Adres Zamawiającego: </w:t>
      </w:r>
      <w:r w:rsidRPr="001159DB">
        <w:rPr>
          <w:rFonts w:cs="Times New Roman"/>
          <w:b/>
          <w:sz w:val="24"/>
        </w:rPr>
        <w:t>ul. Nowolipie 2, 00-150 Warszawa.</w:t>
      </w:r>
    </w:p>
    <w:p w:rsidR="00A22F61" w:rsidRPr="001159DB" w:rsidRDefault="00A22F61" w:rsidP="00564689">
      <w:pPr>
        <w:numPr>
          <w:ilvl w:val="0"/>
          <w:numId w:val="9"/>
        </w:numPr>
        <w:spacing w:after="60"/>
        <w:ind w:left="851" w:hanging="425"/>
        <w:contextualSpacing/>
        <w:jc w:val="both"/>
        <w:rPr>
          <w:rFonts w:cs="Times New Roman"/>
          <w:sz w:val="24"/>
        </w:rPr>
      </w:pPr>
      <w:r w:rsidRPr="001159DB">
        <w:rPr>
          <w:rFonts w:cs="Times New Roman"/>
          <w:sz w:val="24"/>
        </w:rPr>
        <w:t>Dane kontaktowe:</w:t>
      </w:r>
    </w:p>
    <w:p w:rsidR="005809A0" w:rsidRPr="001159DB" w:rsidRDefault="006C36BF" w:rsidP="005809A0">
      <w:pPr>
        <w:spacing w:after="60"/>
        <w:ind w:firstLine="709"/>
        <w:contextualSpacing/>
        <w:jc w:val="both"/>
        <w:rPr>
          <w:rFonts w:cs="Times New Roman"/>
          <w:sz w:val="24"/>
        </w:rPr>
      </w:pPr>
      <w:r>
        <w:rPr>
          <w:rFonts w:cs="Times New Roman"/>
          <w:sz w:val="24"/>
        </w:rPr>
        <w:t xml:space="preserve">  </w:t>
      </w:r>
      <w:r w:rsidR="005809A0" w:rsidRPr="001159DB">
        <w:rPr>
          <w:rFonts w:cs="Times New Roman"/>
          <w:sz w:val="24"/>
        </w:rPr>
        <w:t xml:space="preserve">1) </w:t>
      </w:r>
      <w:r w:rsidR="00A22F61" w:rsidRPr="001159DB">
        <w:rPr>
          <w:rFonts w:cs="Times New Roman"/>
          <w:sz w:val="24"/>
        </w:rPr>
        <w:t xml:space="preserve">nr telefonu: </w:t>
      </w:r>
      <w:r w:rsidR="00A22F61" w:rsidRPr="001159DB">
        <w:rPr>
          <w:rFonts w:cs="Times New Roman"/>
          <w:b/>
          <w:sz w:val="24"/>
        </w:rPr>
        <w:t>47 72 386 08;</w:t>
      </w:r>
    </w:p>
    <w:p w:rsidR="00C754C2" w:rsidRPr="001159DB" w:rsidRDefault="006C36BF" w:rsidP="005809A0">
      <w:pPr>
        <w:spacing w:after="60"/>
        <w:ind w:firstLine="709"/>
        <w:contextualSpacing/>
        <w:jc w:val="both"/>
        <w:rPr>
          <w:rFonts w:cs="Times New Roman"/>
          <w:color w:val="auto"/>
          <w:sz w:val="24"/>
        </w:rPr>
      </w:pPr>
      <w:r>
        <w:rPr>
          <w:rFonts w:cs="Times New Roman"/>
          <w:sz w:val="24"/>
        </w:rPr>
        <w:t xml:space="preserve">  </w:t>
      </w:r>
      <w:r w:rsidR="005809A0" w:rsidRPr="001159DB">
        <w:rPr>
          <w:rFonts w:cs="Times New Roman"/>
          <w:sz w:val="24"/>
        </w:rPr>
        <w:t xml:space="preserve">2) </w:t>
      </w:r>
      <w:r w:rsidR="00C754C2" w:rsidRPr="001159DB">
        <w:rPr>
          <w:rFonts w:cs="Times New Roman"/>
          <w:sz w:val="24"/>
        </w:rPr>
        <w:t xml:space="preserve">adres poczty elektronicznej: </w:t>
      </w:r>
      <w:hyperlink r:id="rId8" w:history="1">
        <w:r w:rsidR="00082E5A" w:rsidRPr="00B01EA0">
          <w:rPr>
            <w:rStyle w:val="Hipercze"/>
            <w:rFonts w:cs="Times New Roman"/>
            <w:b/>
            <w:color w:val="auto"/>
            <w:kern w:val="2"/>
            <w:sz w:val="24"/>
          </w:rPr>
          <w:t>zamowienia@ksp.policja.gov.pl</w:t>
        </w:r>
      </w:hyperlink>
      <w:r w:rsidR="00082E5A" w:rsidRPr="00B01EA0">
        <w:rPr>
          <w:rFonts w:cs="Times New Roman"/>
          <w:b/>
          <w:color w:val="auto"/>
          <w:kern w:val="2"/>
          <w:sz w:val="24"/>
          <w:u w:val="single"/>
        </w:rPr>
        <w:t>.</w:t>
      </w:r>
      <w:r w:rsidR="00082E5A" w:rsidRPr="001159DB">
        <w:rPr>
          <w:rFonts w:cs="Times New Roman"/>
          <w:color w:val="auto"/>
          <w:kern w:val="2"/>
          <w:sz w:val="24"/>
        </w:rPr>
        <w:t xml:space="preserve"> </w:t>
      </w:r>
    </w:p>
    <w:p w:rsidR="00C754C2" w:rsidRPr="001159DB" w:rsidRDefault="00C754C2" w:rsidP="00564689">
      <w:pPr>
        <w:numPr>
          <w:ilvl w:val="0"/>
          <w:numId w:val="9"/>
        </w:numPr>
        <w:spacing w:after="60"/>
        <w:contextualSpacing/>
        <w:rPr>
          <w:rFonts w:cs="Times New Roman"/>
          <w:color w:val="auto"/>
          <w:kern w:val="2"/>
          <w:sz w:val="24"/>
        </w:rPr>
      </w:pPr>
      <w:r w:rsidRPr="001159DB">
        <w:rPr>
          <w:rFonts w:cs="Times New Roman"/>
          <w:color w:val="auto"/>
          <w:sz w:val="24"/>
        </w:rPr>
        <w:t xml:space="preserve">Adres strony internetowej prowadzonego postępowania: </w:t>
      </w:r>
      <w:r w:rsidR="00257A63" w:rsidRPr="00B01EA0">
        <w:rPr>
          <w:rFonts w:cs="Times New Roman"/>
          <w:b/>
          <w:kern w:val="2"/>
          <w:sz w:val="24"/>
          <w:u w:val="single"/>
        </w:rPr>
        <w:t>https://platfo</w:t>
      </w:r>
      <w:r w:rsidR="00C82F61" w:rsidRPr="00B01EA0">
        <w:rPr>
          <w:rFonts w:cs="Times New Roman"/>
          <w:b/>
          <w:kern w:val="2"/>
          <w:sz w:val="24"/>
          <w:u w:val="single"/>
        </w:rPr>
        <w:t>rmazakupowa.pl/transakcja</w:t>
      </w:r>
      <w:r w:rsidR="00C82F61" w:rsidRPr="00D06EFE">
        <w:rPr>
          <w:rFonts w:cs="Times New Roman"/>
          <w:b/>
          <w:color w:val="auto"/>
          <w:kern w:val="2"/>
          <w:sz w:val="24"/>
          <w:u w:val="single"/>
        </w:rPr>
        <w:t>/</w:t>
      </w:r>
      <w:r w:rsidR="007A1BB1" w:rsidRPr="007A1BB1">
        <w:rPr>
          <w:rFonts w:cs="Times New Roman"/>
          <w:b/>
          <w:color w:val="auto"/>
          <w:kern w:val="2"/>
          <w:sz w:val="24"/>
          <w:u w:val="single"/>
        </w:rPr>
        <w:t>878155</w:t>
      </w:r>
    </w:p>
    <w:p w:rsidR="00C754C2" w:rsidRPr="001159DB" w:rsidRDefault="00C754C2" w:rsidP="00564689">
      <w:pPr>
        <w:numPr>
          <w:ilvl w:val="0"/>
          <w:numId w:val="9"/>
        </w:numPr>
        <w:spacing w:after="60"/>
        <w:ind w:left="709" w:hanging="283"/>
        <w:contextualSpacing/>
        <w:jc w:val="both"/>
        <w:rPr>
          <w:rFonts w:cs="Times New Roman"/>
          <w:b/>
          <w:color w:val="auto"/>
          <w:sz w:val="24"/>
        </w:rPr>
      </w:pPr>
      <w:r w:rsidRPr="001159DB">
        <w:rPr>
          <w:rFonts w:cs="Times New Roman"/>
          <w:color w:val="auto"/>
          <w:sz w:val="24"/>
        </w:rPr>
        <w:t>Adres strony internetowej, na której udostępniane będą zmiany i wyjaśnienia treści SWZ oraz inne dokumenty zamówienia bezpośrednio związane z postępowaniem o udzielenie zamówienia:</w:t>
      </w:r>
      <w:r w:rsidR="00D06EFE" w:rsidRPr="00D06EFE">
        <w:rPr>
          <w:rFonts w:cs="Times New Roman"/>
          <w:b/>
          <w:kern w:val="2"/>
          <w:sz w:val="24"/>
          <w:u w:val="single"/>
        </w:rPr>
        <w:t xml:space="preserve"> </w:t>
      </w:r>
      <w:r w:rsidR="00AA2DC1" w:rsidRPr="00B01EA0">
        <w:rPr>
          <w:rFonts w:cs="Times New Roman"/>
          <w:b/>
          <w:kern w:val="2"/>
          <w:sz w:val="24"/>
          <w:u w:val="single"/>
        </w:rPr>
        <w:t>https://platformazakupowa.pl/transakcja</w:t>
      </w:r>
      <w:r w:rsidR="00AA2DC1" w:rsidRPr="00D06EFE">
        <w:rPr>
          <w:rFonts w:cs="Times New Roman"/>
          <w:b/>
          <w:color w:val="auto"/>
          <w:kern w:val="2"/>
          <w:sz w:val="24"/>
          <w:u w:val="single"/>
        </w:rPr>
        <w:t>/</w:t>
      </w:r>
      <w:r w:rsidR="007A1BB1" w:rsidRPr="007A1BB1">
        <w:rPr>
          <w:rFonts w:cs="Times New Roman"/>
          <w:b/>
          <w:color w:val="auto"/>
          <w:kern w:val="2"/>
          <w:sz w:val="24"/>
          <w:u w:val="single"/>
        </w:rPr>
        <w:t>878155</w:t>
      </w:r>
    </w:p>
    <w:p w:rsidR="00A34215" w:rsidRPr="001159DB" w:rsidRDefault="00B72D1C" w:rsidP="00564689">
      <w:pPr>
        <w:numPr>
          <w:ilvl w:val="0"/>
          <w:numId w:val="9"/>
        </w:numPr>
        <w:spacing w:after="60"/>
        <w:ind w:left="709" w:hanging="283"/>
        <w:contextualSpacing/>
        <w:jc w:val="both"/>
        <w:rPr>
          <w:rFonts w:cs="Times New Roman"/>
          <w:color w:val="auto"/>
          <w:sz w:val="24"/>
        </w:rPr>
      </w:pPr>
      <w:r w:rsidRPr="001159DB">
        <w:rPr>
          <w:rFonts w:cs="Times New Roman"/>
          <w:color w:val="auto"/>
          <w:sz w:val="24"/>
        </w:rPr>
        <w:t>Osobą uprawnioną do komun</w:t>
      </w:r>
      <w:r w:rsidR="00B24965" w:rsidRPr="001159DB">
        <w:rPr>
          <w:rFonts w:cs="Times New Roman"/>
          <w:color w:val="auto"/>
          <w:sz w:val="24"/>
        </w:rPr>
        <w:t>ikowania się z Wykonawcami jest</w:t>
      </w:r>
      <w:r w:rsidR="005F119E" w:rsidRPr="001159DB">
        <w:rPr>
          <w:rFonts w:cs="Times New Roman"/>
          <w:color w:val="auto"/>
          <w:sz w:val="24"/>
        </w:rPr>
        <w:t xml:space="preserve"> </w:t>
      </w:r>
      <w:r w:rsidR="00B01EA0" w:rsidRPr="00B01EA0">
        <w:rPr>
          <w:rFonts w:cs="Times New Roman"/>
          <w:b/>
          <w:color w:val="auto"/>
          <w:sz w:val="24"/>
        </w:rPr>
        <w:t>Anna Kukawka</w:t>
      </w:r>
      <w:r w:rsidR="00B01EA0">
        <w:rPr>
          <w:rFonts w:cs="Times New Roman"/>
          <w:color w:val="auto"/>
          <w:sz w:val="24"/>
        </w:rPr>
        <w:t xml:space="preserve"> </w:t>
      </w:r>
      <w:r w:rsidR="00407248" w:rsidRPr="001159DB">
        <w:rPr>
          <w:rFonts w:cs="Times New Roman"/>
          <w:color w:val="auto"/>
          <w:sz w:val="24"/>
        </w:rPr>
        <w:t>lub osobą ją zastępująca.</w:t>
      </w:r>
    </w:p>
    <w:p w:rsidR="00705618" w:rsidRPr="001159DB" w:rsidRDefault="00705618" w:rsidP="00705618">
      <w:pPr>
        <w:spacing w:after="60"/>
        <w:ind w:left="709"/>
        <w:contextualSpacing/>
        <w:jc w:val="both"/>
        <w:rPr>
          <w:rFonts w:cs="Times New Roman"/>
          <w:color w:val="auto"/>
          <w:sz w:val="24"/>
        </w:rPr>
      </w:pPr>
    </w:p>
    <w:p w:rsidR="00A22F61" w:rsidRPr="001159DB" w:rsidRDefault="005F119E" w:rsidP="00564689">
      <w:pPr>
        <w:numPr>
          <w:ilvl w:val="0"/>
          <w:numId w:val="8"/>
        </w:numPr>
        <w:spacing w:after="60"/>
        <w:ind w:left="426" w:hanging="426"/>
        <w:jc w:val="both"/>
        <w:rPr>
          <w:rFonts w:cs="Times New Roman"/>
          <w:b/>
          <w:sz w:val="24"/>
        </w:rPr>
      </w:pPr>
      <w:r w:rsidRPr="001159DB">
        <w:rPr>
          <w:rFonts w:cs="Times New Roman"/>
          <w:b/>
          <w:sz w:val="24"/>
        </w:rPr>
        <w:t>Tryb udzielenia zamówienia</w:t>
      </w:r>
    </w:p>
    <w:p w:rsidR="009A04AA" w:rsidRPr="008566CD" w:rsidRDefault="00036487" w:rsidP="009A04AA">
      <w:pPr>
        <w:numPr>
          <w:ilvl w:val="0"/>
          <w:numId w:val="10"/>
        </w:numPr>
        <w:suppressAutoHyphens w:val="0"/>
        <w:autoSpaceDE w:val="0"/>
        <w:autoSpaceDN w:val="0"/>
        <w:adjustRightInd w:val="0"/>
        <w:ind w:left="709" w:hanging="283"/>
        <w:jc w:val="both"/>
        <w:textAlignment w:val="auto"/>
        <w:rPr>
          <w:rFonts w:eastAsia="Times New Roman" w:cs="Times New Roman"/>
          <w:kern w:val="0"/>
          <w:sz w:val="24"/>
          <w:lang w:eastAsia="pl-PL" w:bidi="ar-SA"/>
        </w:rPr>
      </w:pPr>
      <w:r w:rsidRPr="009A04AA">
        <w:rPr>
          <w:rFonts w:cs="Times New Roman"/>
          <w:sz w:val="24"/>
        </w:rPr>
        <w:t xml:space="preserve">Postępowanie </w:t>
      </w:r>
      <w:r w:rsidR="007B1764" w:rsidRPr="009A04AA">
        <w:rPr>
          <w:rFonts w:cs="Times New Roman"/>
          <w:sz w:val="24"/>
        </w:rPr>
        <w:t xml:space="preserve">prowadzone jest </w:t>
      </w:r>
      <w:r w:rsidR="00A4203C" w:rsidRPr="009A04AA">
        <w:rPr>
          <w:rFonts w:cs="Times New Roman"/>
          <w:b/>
          <w:sz w:val="24"/>
        </w:rPr>
        <w:t xml:space="preserve">w celu zawarcia umowy ramowej </w:t>
      </w:r>
      <w:r w:rsidR="007B1764" w:rsidRPr="009A04AA">
        <w:rPr>
          <w:rFonts w:cs="Times New Roman"/>
          <w:b/>
          <w:sz w:val="24"/>
        </w:rPr>
        <w:t>w trybie przetargu nieograniczonego</w:t>
      </w:r>
      <w:r w:rsidR="007B1764" w:rsidRPr="009A04AA">
        <w:rPr>
          <w:rFonts w:cs="Times New Roman"/>
          <w:sz w:val="24"/>
        </w:rPr>
        <w:t xml:space="preserve"> </w:t>
      </w:r>
      <w:r w:rsidR="009A04AA" w:rsidRPr="008566CD">
        <w:rPr>
          <w:rFonts w:eastAsia="Times New Roman" w:cs="Times New Roman"/>
          <w:kern w:val="0"/>
          <w:sz w:val="24"/>
          <w:lang w:eastAsia="pl-PL" w:bidi="ar-SA"/>
        </w:rPr>
        <w:t xml:space="preserve">na podstawie art. 132 ustawy w zw. z art. 311 ust. 1 pkt 1 </w:t>
      </w:r>
      <w:r w:rsidR="009A04AA">
        <w:rPr>
          <w:rFonts w:eastAsia="Times New Roman" w:cs="Times New Roman"/>
          <w:kern w:val="0"/>
          <w:sz w:val="24"/>
          <w:lang w:eastAsia="pl-PL" w:bidi="ar-SA"/>
        </w:rPr>
        <w:t xml:space="preserve"> i w zw. z art. 314 ust. 1 pkt 1</w:t>
      </w:r>
      <w:r w:rsidR="009A04AA" w:rsidRPr="008566CD">
        <w:rPr>
          <w:rFonts w:eastAsia="Times New Roman" w:cs="Times New Roman"/>
          <w:kern w:val="0"/>
          <w:sz w:val="24"/>
          <w:lang w:eastAsia="pl-PL" w:bidi="ar-SA"/>
        </w:rPr>
        <w:t xml:space="preserve"> oraz aktów wykonawczych do niej, o wartości zamówienia równej progowi unijnemu lub większej.</w:t>
      </w:r>
    </w:p>
    <w:p w:rsidR="00A34215" w:rsidRPr="009A04AA" w:rsidRDefault="007B1764" w:rsidP="00F00D66">
      <w:pPr>
        <w:numPr>
          <w:ilvl w:val="0"/>
          <w:numId w:val="10"/>
        </w:numPr>
        <w:spacing w:after="60"/>
        <w:ind w:left="709" w:hanging="284"/>
        <w:contextualSpacing/>
        <w:jc w:val="both"/>
        <w:rPr>
          <w:rFonts w:cs="Times New Roman"/>
          <w:b/>
          <w:sz w:val="24"/>
        </w:rPr>
      </w:pPr>
      <w:r w:rsidRPr="009A04AA">
        <w:rPr>
          <w:rFonts w:cs="Times New Roman"/>
          <w:sz w:val="24"/>
        </w:rPr>
        <w:t xml:space="preserve">Zamawiający, zgodnie z art. 139 </w:t>
      </w:r>
      <w:r w:rsidR="004945D2" w:rsidRPr="009A04AA">
        <w:rPr>
          <w:rFonts w:cs="Times New Roman"/>
          <w:sz w:val="24"/>
        </w:rPr>
        <w:t>u</w:t>
      </w:r>
      <w:r w:rsidRPr="009A04AA">
        <w:rPr>
          <w:rFonts w:cs="Times New Roman"/>
          <w:sz w:val="24"/>
        </w:rPr>
        <w:t>stawy, przewiduje odwróconą kolejność czynności, tj. może najpierw dokonać badania i oceny ofert, a następnie dokonać kw</w:t>
      </w:r>
      <w:r w:rsidR="00C47AB4" w:rsidRPr="009A04AA">
        <w:rPr>
          <w:rFonts w:cs="Times New Roman"/>
          <w:sz w:val="24"/>
        </w:rPr>
        <w:t xml:space="preserve">alifikacji podmiotowej Wykonawców, których oferty zostaną najwyżej ocenione (tj. uzyskają w rankingu ofert   pozycje od 1 do </w:t>
      </w:r>
      <w:r w:rsidR="009A04AA">
        <w:rPr>
          <w:rFonts w:cs="Times New Roman"/>
          <w:sz w:val="24"/>
        </w:rPr>
        <w:t>3</w:t>
      </w:r>
      <w:r w:rsidR="00C47AB4" w:rsidRPr="009A04AA">
        <w:rPr>
          <w:rFonts w:cs="Times New Roman"/>
          <w:sz w:val="24"/>
        </w:rPr>
        <w:t xml:space="preserve"> - chyba że oferty niepodlegające odrzuceniu złoży mniej Wykonawców)</w:t>
      </w:r>
      <w:r w:rsidRPr="009A04AA">
        <w:rPr>
          <w:rFonts w:cs="Times New Roman"/>
          <w:sz w:val="24"/>
        </w:rPr>
        <w:t xml:space="preserve">, </w:t>
      </w:r>
      <w:r w:rsidR="00CB24B5">
        <w:rPr>
          <w:rFonts w:cs="Times New Roman"/>
          <w:sz w:val="24"/>
        </w:rPr>
        <w:t xml:space="preserve">                  </w:t>
      </w:r>
      <w:r w:rsidRPr="009A04AA">
        <w:rPr>
          <w:rFonts w:cs="Times New Roman"/>
          <w:sz w:val="24"/>
        </w:rPr>
        <w:t>w zak</w:t>
      </w:r>
      <w:r w:rsidR="009A04AA">
        <w:rPr>
          <w:rFonts w:cs="Times New Roman"/>
          <w:sz w:val="24"/>
        </w:rPr>
        <w:t>resie braku podstaw wykluczenia.</w:t>
      </w:r>
    </w:p>
    <w:p w:rsidR="007B1764" w:rsidRPr="001159DB" w:rsidRDefault="007B1764" w:rsidP="007B1764">
      <w:pPr>
        <w:spacing w:after="60"/>
        <w:ind w:left="709"/>
        <w:contextualSpacing/>
        <w:jc w:val="both"/>
        <w:rPr>
          <w:rFonts w:cs="Times New Roman"/>
          <w:b/>
          <w:sz w:val="24"/>
        </w:rPr>
      </w:pPr>
    </w:p>
    <w:p w:rsidR="00036487" w:rsidRPr="001159DB" w:rsidRDefault="005F119E" w:rsidP="00564689">
      <w:pPr>
        <w:numPr>
          <w:ilvl w:val="0"/>
          <w:numId w:val="8"/>
        </w:numPr>
        <w:spacing w:after="60"/>
        <w:ind w:left="426" w:hanging="426"/>
        <w:jc w:val="both"/>
        <w:rPr>
          <w:rFonts w:cs="Times New Roman"/>
          <w:b/>
          <w:sz w:val="24"/>
        </w:rPr>
      </w:pPr>
      <w:r w:rsidRPr="001159DB">
        <w:rPr>
          <w:rFonts w:cs="Times New Roman"/>
          <w:b/>
          <w:sz w:val="24"/>
        </w:rPr>
        <w:t>Opis przedmiotu zamówienia, termin wykonania</w:t>
      </w:r>
      <w:r w:rsidR="00496FF6" w:rsidRPr="001159DB">
        <w:rPr>
          <w:rFonts w:cs="Times New Roman"/>
          <w:b/>
          <w:sz w:val="24"/>
        </w:rPr>
        <w:t xml:space="preserve"> zamówienia</w:t>
      </w:r>
    </w:p>
    <w:p w:rsidR="001E6812" w:rsidRPr="00387465" w:rsidRDefault="001E6812" w:rsidP="00F00D66">
      <w:pPr>
        <w:pStyle w:val="Akapitzlist"/>
        <w:widowControl w:val="0"/>
        <w:numPr>
          <w:ilvl w:val="0"/>
          <w:numId w:val="11"/>
        </w:numPr>
        <w:spacing w:after="0" w:line="240" w:lineRule="auto"/>
        <w:ind w:left="851" w:hanging="425"/>
        <w:jc w:val="both"/>
        <w:rPr>
          <w:rFonts w:ascii="Times New Roman" w:hAnsi="Times New Roman"/>
          <w:b/>
          <w:sz w:val="24"/>
          <w:szCs w:val="24"/>
        </w:rPr>
      </w:pPr>
      <w:r w:rsidRPr="00387465">
        <w:rPr>
          <w:rFonts w:ascii="Times New Roman" w:hAnsi="Times New Roman"/>
          <w:sz w:val="24"/>
          <w:szCs w:val="24"/>
        </w:rPr>
        <w:t>Przedmiotem</w:t>
      </w:r>
      <w:r w:rsidRPr="00387465">
        <w:rPr>
          <w:rFonts w:ascii="Times New Roman" w:hAnsi="Times New Roman"/>
          <w:b/>
          <w:sz w:val="24"/>
          <w:szCs w:val="24"/>
        </w:rPr>
        <w:t xml:space="preserve"> </w:t>
      </w:r>
      <w:r w:rsidR="007C0017" w:rsidRPr="00387465">
        <w:rPr>
          <w:rFonts w:ascii="Times New Roman" w:hAnsi="Times New Roman"/>
          <w:sz w:val="24"/>
          <w:szCs w:val="24"/>
        </w:rPr>
        <w:t>postępowania jest zawarcie umowy ramowej</w:t>
      </w:r>
      <w:r w:rsidRPr="00387465">
        <w:rPr>
          <w:rFonts w:ascii="Times New Roman" w:hAnsi="Times New Roman"/>
          <w:sz w:val="24"/>
          <w:szCs w:val="24"/>
        </w:rPr>
        <w:t xml:space="preserve"> na </w:t>
      </w:r>
      <w:r w:rsidR="00387465">
        <w:rPr>
          <w:rFonts w:ascii="Times New Roman" w:hAnsi="Times New Roman"/>
          <w:b/>
          <w:sz w:val="24"/>
          <w:szCs w:val="24"/>
          <w:lang w:val="pl-PL"/>
        </w:rPr>
        <w:t>d</w:t>
      </w:r>
      <w:r w:rsidR="00387465" w:rsidRPr="00387465">
        <w:rPr>
          <w:rFonts w:ascii="Times New Roman" w:hAnsi="Times New Roman"/>
          <w:b/>
          <w:sz w:val="24"/>
          <w:szCs w:val="24"/>
        </w:rPr>
        <w:t>ostaw</w:t>
      </w:r>
      <w:r w:rsidR="00387465" w:rsidRPr="00387465">
        <w:rPr>
          <w:rFonts w:ascii="Times New Roman" w:hAnsi="Times New Roman"/>
          <w:b/>
          <w:sz w:val="24"/>
          <w:szCs w:val="24"/>
          <w:lang w:val="pl-PL"/>
        </w:rPr>
        <w:t>y</w:t>
      </w:r>
      <w:r w:rsidR="003F4C7A">
        <w:rPr>
          <w:rFonts w:ascii="Times New Roman" w:hAnsi="Times New Roman"/>
          <w:b/>
          <w:sz w:val="24"/>
          <w:szCs w:val="24"/>
          <w:lang w:val="pl-PL"/>
        </w:rPr>
        <w:t xml:space="preserve"> materiałów kancelaryjnych</w:t>
      </w:r>
      <w:r w:rsidR="00387465" w:rsidRPr="00387465">
        <w:rPr>
          <w:rFonts w:ascii="Times New Roman" w:hAnsi="Times New Roman"/>
          <w:b/>
          <w:sz w:val="24"/>
          <w:szCs w:val="24"/>
          <w:lang w:val="pl-PL"/>
        </w:rPr>
        <w:t xml:space="preserve">, </w:t>
      </w:r>
      <w:r w:rsidRPr="00387465">
        <w:rPr>
          <w:rFonts w:ascii="Times New Roman" w:hAnsi="Times New Roman"/>
          <w:b/>
          <w:sz w:val="24"/>
          <w:szCs w:val="24"/>
        </w:rPr>
        <w:t xml:space="preserve"> </w:t>
      </w:r>
      <w:r w:rsidRPr="00387465">
        <w:rPr>
          <w:rFonts w:ascii="Times New Roman" w:hAnsi="Times New Roman"/>
          <w:sz w:val="24"/>
          <w:szCs w:val="24"/>
        </w:rPr>
        <w:t>zwanych dalej w SWZ „asortymentem”.</w:t>
      </w:r>
    </w:p>
    <w:p w:rsidR="00082E5A" w:rsidRPr="00FE6FEF" w:rsidRDefault="00082E5A" w:rsidP="00564689">
      <w:pPr>
        <w:pStyle w:val="Akapitzlist"/>
        <w:widowControl w:val="0"/>
        <w:numPr>
          <w:ilvl w:val="0"/>
          <w:numId w:val="11"/>
        </w:numPr>
        <w:spacing w:after="0" w:line="240" w:lineRule="auto"/>
        <w:ind w:left="851" w:hanging="426"/>
        <w:jc w:val="both"/>
        <w:rPr>
          <w:rFonts w:ascii="Times New Roman" w:hAnsi="Times New Roman"/>
          <w:b/>
          <w:sz w:val="24"/>
          <w:szCs w:val="24"/>
        </w:rPr>
      </w:pPr>
      <w:r w:rsidRPr="00B919D6">
        <w:rPr>
          <w:rFonts w:ascii="Times New Roman" w:hAnsi="Times New Roman"/>
          <w:sz w:val="24"/>
          <w:szCs w:val="24"/>
        </w:rPr>
        <w:t xml:space="preserve">Szczegółowy opis przedmiotu zamówienia stanowi </w:t>
      </w:r>
      <w:r w:rsidR="00B919D6" w:rsidRPr="00B919D6">
        <w:rPr>
          <w:rFonts w:ascii="Times New Roman" w:hAnsi="Times New Roman"/>
          <w:sz w:val="24"/>
          <w:szCs w:val="24"/>
        </w:rPr>
        <w:t xml:space="preserve">załącznik nr </w:t>
      </w:r>
      <w:r w:rsidR="009C0656">
        <w:rPr>
          <w:rFonts w:ascii="Times New Roman" w:hAnsi="Times New Roman"/>
          <w:sz w:val="24"/>
          <w:szCs w:val="24"/>
          <w:lang w:val="pl-PL"/>
        </w:rPr>
        <w:t>5</w:t>
      </w:r>
      <w:r w:rsidR="00387465">
        <w:rPr>
          <w:rFonts w:ascii="Times New Roman" w:hAnsi="Times New Roman"/>
          <w:sz w:val="24"/>
          <w:szCs w:val="24"/>
          <w:lang w:val="pl-PL"/>
        </w:rPr>
        <w:t xml:space="preserve"> </w:t>
      </w:r>
      <w:r w:rsidR="00387465">
        <w:rPr>
          <w:rFonts w:ascii="Times New Roman" w:hAnsi="Times New Roman"/>
          <w:sz w:val="24"/>
          <w:szCs w:val="24"/>
        </w:rPr>
        <w:t xml:space="preserve">do SWZ, </w:t>
      </w:r>
      <w:r w:rsidR="00387465">
        <w:rPr>
          <w:rFonts w:ascii="Times New Roman" w:hAnsi="Times New Roman"/>
          <w:sz w:val="24"/>
          <w:szCs w:val="24"/>
          <w:lang w:val="pl-PL"/>
        </w:rPr>
        <w:t xml:space="preserve">stanowiący jednocześnie Formularz Cenowy </w:t>
      </w:r>
      <w:r w:rsidR="009C0656" w:rsidRPr="009C0656">
        <w:rPr>
          <w:rFonts w:ascii="Times New Roman" w:hAnsi="Times New Roman"/>
          <w:sz w:val="24"/>
          <w:szCs w:val="24"/>
          <w:lang w:val="pl-PL"/>
        </w:rPr>
        <w:t>oraz</w:t>
      </w:r>
      <w:r w:rsidR="009C0656">
        <w:rPr>
          <w:rFonts w:ascii="Times New Roman" w:hAnsi="Times New Roman"/>
          <w:i/>
          <w:sz w:val="24"/>
          <w:szCs w:val="24"/>
          <w:lang w:val="pl-PL"/>
        </w:rPr>
        <w:t xml:space="preserve"> </w:t>
      </w:r>
      <w:r w:rsidR="00B919D6" w:rsidRPr="00B919D6">
        <w:rPr>
          <w:rFonts w:ascii="Times New Roman" w:hAnsi="Times New Roman"/>
          <w:i/>
          <w:sz w:val="24"/>
          <w:szCs w:val="24"/>
        </w:rPr>
        <w:t xml:space="preserve"> </w:t>
      </w:r>
      <w:r w:rsidR="00253589" w:rsidRPr="00B919D6">
        <w:rPr>
          <w:rFonts w:ascii="Times New Roman" w:eastAsia="Times New Roman" w:hAnsi="Times New Roman"/>
          <w:kern w:val="2"/>
          <w:sz w:val="24"/>
          <w:szCs w:val="24"/>
        </w:rPr>
        <w:t>Rozdz. XIX SWZ</w:t>
      </w:r>
      <w:r w:rsidR="00FE6FEF">
        <w:rPr>
          <w:rFonts w:ascii="Times New Roman" w:eastAsia="Times New Roman" w:hAnsi="Times New Roman"/>
          <w:kern w:val="2"/>
          <w:sz w:val="24"/>
          <w:szCs w:val="24"/>
          <w:lang w:val="pl-PL"/>
        </w:rPr>
        <w:t xml:space="preserve">, zawierający </w:t>
      </w:r>
      <w:r w:rsidR="00253589" w:rsidRPr="00B919D6">
        <w:rPr>
          <w:rFonts w:ascii="Times New Roman" w:hAnsi="Times New Roman"/>
          <w:sz w:val="24"/>
          <w:szCs w:val="24"/>
        </w:rPr>
        <w:t xml:space="preserve"> </w:t>
      </w:r>
      <w:r w:rsidR="00FE6FEF" w:rsidRPr="00FE6FEF">
        <w:rPr>
          <w:rFonts w:ascii="Times New Roman" w:hAnsi="Times New Roman"/>
          <w:bCs/>
          <w:sz w:val="24"/>
          <w:szCs w:val="24"/>
        </w:rPr>
        <w:t>Ogólne warunki umowy ramowej</w:t>
      </w:r>
      <w:r w:rsidR="00FE6FEF">
        <w:rPr>
          <w:rFonts w:ascii="Times New Roman" w:hAnsi="Times New Roman"/>
          <w:bCs/>
          <w:sz w:val="24"/>
          <w:szCs w:val="24"/>
          <w:lang w:val="pl-PL"/>
        </w:rPr>
        <w:t>.</w:t>
      </w:r>
    </w:p>
    <w:p w:rsidR="0096770F" w:rsidRPr="00BB3C7D" w:rsidRDefault="0096770F" w:rsidP="009A25EB">
      <w:pPr>
        <w:widowControl w:val="0"/>
        <w:numPr>
          <w:ilvl w:val="0"/>
          <w:numId w:val="11"/>
        </w:numPr>
        <w:suppressAutoHyphens w:val="0"/>
        <w:ind w:left="850" w:hanging="425"/>
        <w:contextualSpacing/>
        <w:jc w:val="both"/>
        <w:textAlignment w:val="auto"/>
        <w:rPr>
          <w:rFonts w:cs="Times New Roman"/>
          <w:color w:val="auto"/>
          <w:sz w:val="24"/>
        </w:rPr>
      </w:pPr>
      <w:r w:rsidRPr="00BB3C7D">
        <w:rPr>
          <w:rFonts w:cs="Times New Roman"/>
          <w:color w:val="auto"/>
          <w:sz w:val="24"/>
        </w:rPr>
        <w:t xml:space="preserve">Wykonawca udzieli na zaoferowany asortyment </w:t>
      </w:r>
      <w:r w:rsidR="00CB24B5">
        <w:rPr>
          <w:rFonts w:cs="Times New Roman"/>
          <w:b/>
          <w:color w:val="auto"/>
          <w:sz w:val="24"/>
        </w:rPr>
        <w:t>24</w:t>
      </w:r>
      <w:r w:rsidRPr="00BB3C7D">
        <w:rPr>
          <w:rFonts w:cs="Times New Roman"/>
          <w:b/>
          <w:color w:val="auto"/>
          <w:sz w:val="24"/>
        </w:rPr>
        <w:t xml:space="preserve"> miesięcznej gwarancji i rękojmi</w:t>
      </w:r>
      <w:r w:rsidRPr="00BB3C7D">
        <w:rPr>
          <w:rFonts w:cs="Times New Roman"/>
          <w:color w:val="auto"/>
          <w:sz w:val="24"/>
        </w:rPr>
        <w:t xml:space="preserve">, liczonych od dnia podpisania protokołu odbioru. </w:t>
      </w:r>
    </w:p>
    <w:p w:rsidR="004641C6" w:rsidRPr="008C2CE6" w:rsidRDefault="00E80534" w:rsidP="009A25EB">
      <w:pPr>
        <w:pStyle w:val="Akapitzlist"/>
        <w:widowControl w:val="0"/>
        <w:numPr>
          <w:ilvl w:val="0"/>
          <w:numId w:val="11"/>
        </w:numPr>
        <w:spacing w:after="0" w:line="240" w:lineRule="auto"/>
        <w:ind w:left="851" w:hanging="426"/>
        <w:jc w:val="both"/>
        <w:rPr>
          <w:rFonts w:ascii="Times New Roman" w:hAnsi="Times New Roman"/>
          <w:sz w:val="24"/>
          <w:szCs w:val="24"/>
        </w:rPr>
      </w:pPr>
      <w:r w:rsidRPr="0096770F">
        <w:rPr>
          <w:rFonts w:ascii="Times New Roman" w:hAnsi="Times New Roman"/>
          <w:sz w:val="24"/>
          <w:szCs w:val="24"/>
        </w:rPr>
        <w:t>Zamawiaj</w:t>
      </w:r>
      <w:r w:rsidR="00F83B28" w:rsidRPr="0096770F">
        <w:rPr>
          <w:rFonts w:ascii="Times New Roman" w:hAnsi="Times New Roman"/>
          <w:sz w:val="24"/>
          <w:szCs w:val="24"/>
        </w:rPr>
        <w:t>ący</w:t>
      </w:r>
      <w:r w:rsidR="0096770F" w:rsidRPr="0096770F">
        <w:rPr>
          <w:rFonts w:ascii="Times New Roman" w:hAnsi="Times New Roman"/>
          <w:sz w:val="24"/>
          <w:szCs w:val="24"/>
          <w:lang w:val="pl-PL"/>
        </w:rPr>
        <w:t xml:space="preserve"> nie żąda</w:t>
      </w:r>
      <w:r w:rsidR="00F83B28" w:rsidRPr="0096770F">
        <w:rPr>
          <w:rFonts w:ascii="Times New Roman" w:hAnsi="Times New Roman"/>
          <w:sz w:val="24"/>
          <w:szCs w:val="24"/>
        </w:rPr>
        <w:t xml:space="preserve"> złożenia wraz z ofertą</w:t>
      </w:r>
      <w:r w:rsidR="008F7D6F" w:rsidRPr="0096770F">
        <w:rPr>
          <w:rFonts w:ascii="Times New Roman" w:hAnsi="Times New Roman"/>
          <w:sz w:val="24"/>
          <w:szCs w:val="24"/>
          <w:lang w:val="pl-PL"/>
        </w:rPr>
        <w:t xml:space="preserve"> </w:t>
      </w:r>
      <w:r w:rsidR="007E0D78" w:rsidRPr="00F660D8">
        <w:rPr>
          <w:rFonts w:ascii="Times New Roman" w:hAnsi="Times New Roman"/>
          <w:sz w:val="24"/>
          <w:szCs w:val="24"/>
          <w:lang w:val="pl-PL"/>
        </w:rPr>
        <w:t xml:space="preserve">przedmiotowych środków dowodowych </w:t>
      </w:r>
      <w:r w:rsidR="008F7D6F" w:rsidRPr="0096770F">
        <w:rPr>
          <w:rFonts w:ascii="Times New Roman" w:hAnsi="Times New Roman"/>
          <w:sz w:val="24"/>
          <w:szCs w:val="24"/>
          <w:lang w:val="pl-PL"/>
        </w:rPr>
        <w:t xml:space="preserve">na </w:t>
      </w:r>
      <w:r w:rsidR="008F7D6F" w:rsidRPr="0096770F">
        <w:rPr>
          <w:rFonts w:ascii="Times New Roman" w:hAnsi="Times New Roman"/>
          <w:sz w:val="24"/>
          <w:szCs w:val="24"/>
        </w:rPr>
        <w:t>potwierdzenie zgodności oferowanego asortymentu</w:t>
      </w:r>
      <w:r w:rsidR="008F7D6F" w:rsidRPr="0096770F">
        <w:rPr>
          <w:rFonts w:ascii="Times New Roman" w:hAnsi="Times New Roman"/>
          <w:sz w:val="24"/>
          <w:szCs w:val="24"/>
          <w:lang w:val="pl-PL"/>
        </w:rPr>
        <w:t xml:space="preserve"> </w:t>
      </w:r>
      <w:r w:rsidR="00FD53A7" w:rsidRPr="0096770F">
        <w:rPr>
          <w:rFonts w:ascii="Times New Roman" w:hAnsi="Times New Roman"/>
          <w:sz w:val="24"/>
          <w:szCs w:val="24"/>
        </w:rPr>
        <w:t xml:space="preserve">z </w:t>
      </w:r>
      <w:r w:rsidR="00FD53A7" w:rsidRPr="0096770F">
        <w:rPr>
          <w:rFonts w:ascii="Times New Roman" w:hAnsi="Times New Roman"/>
          <w:sz w:val="24"/>
          <w:szCs w:val="24"/>
          <w:lang w:val="pl-PL"/>
        </w:rPr>
        <w:t xml:space="preserve">wymaganiami </w:t>
      </w:r>
      <w:r w:rsidR="00FD53A7" w:rsidRPr="0096770F">
        <w:rPr>
          <w:rFonts w:ascii="Times New Roman" w:hAnsi="Times New Roman"/>
          <w:sz w:val="24"/>
          <w:szCs w:val="24"/>
        </w:rPr>
        <w:t xml:space="preserve"> określonymi</w:t>
      </w:r>
      <w:r w:rsidR="00EE54FB" w:rsidRPr="0096770F">
        <w:rPr>
          <w:rFonts w:ascii="Times New Roman" w:hAnsi="Times New Roman"/>
          <w:sz w:val="24"/>
          <w:szCs w:val="24"/>
        </w:rPr>
        <w:t xml:space="preserve"> w opisie przedmiotu</w:t>
      </w:r>
      <w:r w:rsidR="007E0D78">
        <w:rPr>
          <w:rFonts w:ascii="Times New Roman" w:hAnsi="Times New Roman"/>
          <w:sz w:val="24"/>
          <w:szCs w:val="24"/>
          <w:lang w:val="pl-PL"/>
        </w:rPr>
        <w:t xml:space="preserve"> </w:t>
      </w:r>
      <w:r w:rsidR="00F660D8" w:rsidRPr="00FF7A1F">
        <w:rPr>
          <w:rFonts w:ascii="Times New Roman" w:hAnsi="Times New Roman"/>
          <w:sz w:val="24"/>
          <w:szCs w:val="24"/>
          <w:lang w:val="pl-PL"/>
        </w:rPr>
        <w:t>zamówienia.</w:t>
      </w:r>
    </w:p>
    <w:p w:rsidR="008C2CE6" w:rsidRPr="008C2CE6" w:rsidRDefault="008C2CE6" w:rsidP="008C2CE6">
      <w:pPr>
        <w:widowControl w:val="0"/>
        <w:suppressAutoHyphens w:val="0"/>
        <w:ind w:left="426"/>
        <w:contextualSpacing/>
        <w:jc w:val="both"/>
        <w:textAlignment w:val="auto"/>
        <w:rPr>
          <w:rFonts w:eastAsia="Calibri" w:cs="Times New Roman"/>
          <w:color w:val="auto"/>
          <w:kern w:val="2"/>
          <w:sz w:val="24"/>
          <w:lang w:val="x-none" w:eastAsia="en-US" w:bidi="ar-SA"/>
        </w:rPr>
      </w:pPr>
      <w:r>
        <w:rPr>
          <w:rFonts w:eastAsia="Calibri" w:cs="Times New Roman"/>
          <w:color w:val="auto"/>
          <w:kern w:val="0"/>
          <w:sz w:val="24"/>
          <w:lang w:eastAsia="en-US" w:bidi="ar-SA"/>
        </w:rPr>
        <w:t xml:space="preserve">5. </w:t>
      </w:r>
      <w:r w:rsidRPr="008C2CE6">
        <w:rPr>
          <w:rFonts w:eastAsia="Calibri" w:cs="Times New Roman"/>
          <w:color w:val="auto"/>
          <w:kern w:val="0"/>
          <w:sz w:val="24"/>
          <w:lang w:val="x-none" w:eastAsia="en-US" w:bidi="ar-SA"/>
        </w:rPr>
        <w:t>Użyte</w:t>
      </w:r>
      <w:r w:rsidRPr="008C2CE6">
        <w:rPr>
          <w:rFonts w:eastAsia="Calibri" w:cs="Times New Roman"/>
          <w:color w:val="auto"/>
          <w:kern w:val="2"/>
          <w:sz w:val="24"/>
          <w:lang w:val="x-none" w:eastAsia="en-US" w:bidi="ar-SA"/>
        </w:rPr>
        <w:t xml:space="preserve"> przez Zamawiającego, w niniejszej dokumentacji:</w:t>
      </w:r>
    </w:p>
    <w:p w:rsidR="008C2CE6" w:rsidRPr="008C2CE6" w:rsidRDefault="008C2CE6" w:rsidP="008C2CE6">
      <w:pPr>
        <w:widowControl w:val="0"/>
        <w:numPr>
          <w:ilvl w:val="0"/>
          <w:numId w:val="58"/>
        </w:numPr>
        <w:suppressAutoHyphens w:val="0"/>
        <w:ind w:left="851" w:hanging="142"/>
        <w:contextualSpacing/>
        <w:jc w:val="both"/>
        <w:textAlignment w:val="auto"/>
        <w:rPr>
          <w:rFonts w:cs="Times New Roman"/>
          <w:color w:val="auto"/>
          <w:kern w:val="2"/>
          <w:sz w:val="24"/>
        </w:rPr>
      </w:pPr>
      <w:r w:rsidRPr="008C2CE6">
        <w:rPr>
          <w:rFonts w:cs="Times New Roman"/>
          <w:color w:val="auto"/>
          <w:kern w:val="2"/>
          <w:sz w:val="24"/>
        </w:rPr>
        <w:t xml:space="preserve">znaki towarowe, patenty lub pochodzenie, źródła lub szczególny proces, który charakteryzuje asortyment lub usługi dostarczane przez konkretnego Wykonawcę, </w:t>
      </w:r>
      <w:r w:rsidR="000758B7">
        <w:rPr>
          <w:rFonts w:cs="Times New Roman"/>
          <w:color w:val="auto"/>
          <w:kern w:val="2"/>
          <w:sz w:val="24"/>
        </w:rPr>
        <w:t xml:space="preserve"> </w:t>
      </w:r>
      <w:r w:rsidRPr="008C2CE6">
        <w:rPr>
          <w:rFonts w:cs="Times New Roman"/>
          <w:color w:val="auto"/>
          <w:kern w:val="2"/>
          <w:sz w:val="24"/>
        </w:rPr>
        <w:t>o których mowa w art. 99 ust. 4 ustawy, oraz</w:t>
      </w:r>
    </w:p>
    <w:p w:rsidR="008C2CE6" w:rsidRPr="008C2CE6" w:rsidRDefault="008C2CE6" w:rsidP="008C2CE6">
      <w:pPr>
        <w:widowControl w:val="0"/>
        <w:numPr>
          <w:ilvl w:val="0"/>
          <w:numId w:val="58"/>
        </w:numPr>
        <w:suppressAutoHyphens w:val="0"/>
        <w:ind w:left="851" w:hanging="142"/>
        <w:contextualSpacing/>
        <w:jc w:val="both"/>
        <w:textAlignment w:val="auto"/>
        <w:rPr>
          <w:rFonts w:cs="Times New Roman"/>
          <w:color w:val="auto"/>
          <w:kern w:val="2"/>
          <w:sz w:val="24"/>
        </w:rPr>
      </w:pPr>
      <w:r w:rsidRPr="008C2CE6">
        <w:rPr>
          <w:rFonts w:cs="Times New Roman"/>
          <w:color w:val="auto"/>
          <w:kern w:val="2"/>
          <w:sz w:val="24"/>
        </w:rPr>
        <w:t>normy, europejskie oceny techniczne, aprobaty, specyfikacje techniczne i systemy referencji technicznych, o których mowa w art. 101 ust. 4 ustawy</w:t>
      </w:r>
    </w:p>
    <w:p w:rsidR="008C2CE6" w:rsidRPr="008C2CE6" w:rsidRDefault="008C2CE6" w:rsidP="008C2CE6">
      <w:pPr>
        <w:widowControl w:val="0"/>
        <w:suppressAutoHyphens w:val="0"/>
        <w:ind w:left="850"/>
        <w:contextualSpacing/>
        <w:jc w:val="both"/>
        <w:textAlignment w:val="auto"/>
        <w:rPr>
          <w:rFonts w:cs="Times New Roman"/>
          <w:color w:val="00B050"/>
          <w:kern w:val="2"/>
          <w:sz w:val="24"/>
        </w:rPr>
      </w:pPr>
      <w:r w:rsidRPr="008C2CE6">
        <w:rPr>
          <w:rFonts w:cs="Times New Roman"/>
          <w:color w:val="auto"/>
          <w:kern w:val="2"/>
          <w:sz w:val="24"/>
        </w:rPr>
        <w:t xml:space="preserve">- stanowią wyłącznie wzorzec jakościowy, funkcjonalny, techniczny, technologiczny lub estetyczny i we wszystkich przypadkach ich użycia dopuszcza się stosowanie materiałów, urządzeń, systemów technicznych i innych elementów równoważnych, zwanych dalej „rozwiązaniami równoważnymi”. Określone materiały, urządzenia, systemy techniczne </w:t>
      </w:r>
      <w:r w:rsidRPr="008C2CE6">
        <w:rPr>
          <w:rFonts w:cs="Times New Roman"/>
          <w:color w:val="auto"/>
          <w:kern w:val="2"/>
          <w:sz w:val="24"/>
        </w:rPr>
        <w:br/>
        <w:t>i inne elementy opisu przy pomocy „sformułowań ograniczających” mogą być zastąpione rozwiązaniami równoważnymi o odpowiednio nie gorszych właściwościach technicznych, technologicznych, estetycznych oraz nie gorszych cechach jakościowych lub</w:t>
      </w:r>
      <w:r w:rsidRPr="008C2CE6">
        <w:rPr>
          <w:rFonts w:cs="Times New Roman"/>
          <w:color w:val="00B050"/>
          <w:kern w:val="2"/>
          <w:sz w:val="24"/>
        </w:rPr>
        <w:t xml:space="preserve"> </w:t>
      </w:r>
      <w:r w:rsidRPr="008C2CE6">
        <w:rPr>
          <w:rFonts w:cs="Times New Roman"/>
          <w:color w:val="auto"/>
          <w:kern w:val="2"/>
          <w:sz w:val="24"/>
        </w:rPr>
        <w:t xml:space="preserve">funkcjonalnych opisanych w niniejszej dokumentacji. Użycie „sformułowań ograniczających” nie ma na celu preferowania danego producenta lub jego produktu, lecz służy jedynie wskazaniu na rozwiązanie, które powinno posiadać właściwości oraz cechy nie gorsze od podanych w niniejszej dokumentacji. Zamawiający w przypadku ofert zawierających rozwiązania </w:t>
      </w:r>
      <w:r w:rsidRPr="008C2CE6">
        <w:rPr>
          <w:rFonts w:cs="Times New Roman"/>
          <w:color w:val="auto"/>
          <w:kern w:val="2"/>
          <w:sz w:val="24"/>
        </w:rPr>
        <w:lastRenderedPageBreak/>
        <w:t>równoważne będzie je weryfikować pod względem spełniania wymogów poszczególnych pozycji wymagań zawartych w niniejszej dokumentacji. Wykonawca obowiązany jest udowodnić w ofercie równoważność oferowanych materiałów. Zamawiający nie uzna oferowanych rozwiązań za równoważne, jeśli będą o gorszych właściwościach lub cechach niż wskazane w niniejszej dokumentacji.</w:t>
      </w:r>
    </w:p>
    <w:p w:rsidR="008112A2" w:rsidRPr="003220C7" w:rsidRDefault="008C2CE6" w:rsidP="008C2CE6">
      <w:pPr>
        <w:pStyle w:val="Akapitzlist"/>
        <w:widowControl w:val="0"/>
        <w:spacing w:after="0" w:line="240" w:lineRule="auto"/>
        <w:ind w:left="786" w:hanging="360"/>
        <w:jc w:val="both"/>
        <w:rPr>
          <w:rFonts w:ascii="Times New Roman" w:hAnsi="Times New Roman"/>
          <w:sz w:val="24"/>
          <w:szCs w:val="24"/>
        </w:rPr>
      </w:pPr>
      <w:r>
        <w:rPr>
          <w:rFonts w:ascii="Times New Roman" w:hAnsi="Times New Roman"/>
          <w:sz w:val="24"/>
          <w:szCs w:val="24"/>
          <w:lang w:val="pl-PL"/>
        </w:rPr>
        <w:t xml:space="preserve">6.   </w:t>
      </w:r>
      <w:r w:rsidR="008112A2" w:rsidRPr="003220C7">
        <w:rPr>
          <w:rFonts w:ascii="Times New Roman" w:hAnsi="Times New Roman"/>
          <w:sz w:val="24"/>
          <w:szCs w:val="24"/>
        </w:rPr>
        <w:t xml:space="preserve">Zamawiający nie dopuszcza składania ofert </w:t>
      </w:r>
      <w:r w:rsidR="003220C7">
        <w:rPr>
          <w:rFonts w:ascii="Times New Roman" w:hAnsi="Times New Roman"/>
          <w:sz w:val="24"/>
          <w:szCs w:val="24"/>
          <w:lang w:val="pl-PL"/>
        </w:rPr>
        <w:t xml:space="preserve">częściowych ani </w:t>
      </w:r>
      <w:r w:rsidR="008112A2" w:rsidRPr="003220C7">
        <w:rPr>
          <w:rFonts w:ascii="Times New Roman" w:hAnsi="Times New Roman"/>
          <w:sz w:val="24"/>
          <w:szCs w:val="24"/>
        </w:rPr>
        <w:t>wariantowych.</w:t>
      </w:r>
    </w:p>
    <w:p w:rsidR="008112A2" w:rsidRDefault="008112A2" w:rsidP="008C2CE6">
      <w:pPr>
        <w:widowControl w:val="0"/>
        <w:numPr>
          <w:ilvl w:val="0"/>
          <w:numId w:val="9"/>
        </w:numPr>
        <w:suppressAutoHyphens w:val="0"/>
        <w:contextualSpacing/>
        <w:jc w:val="both"/>
        <w:textAlignment w:val="auto"/>
        <w:rPr>
          <w:rFonts w:cs="Times New Roman"/>
          <w:color w:val="auto"/>
          <w:sz w:val="24"/>
        </w:rPr>
      </w:pPr>
      <w:r w:rsidRPr="001159DB">
        <w:rPr>
          <w:rFonts w:cs="Times New Roman"/>
          <w:color w:val="auto"/>
          <w:sz w:val="24"/>
        </w:rPr>
        <w:t>Zamawiający dopuszcza powierzenie</w:t>
      </w:r>
      <w:r w:rsidRPr="001159DB">
        <w:rPr>
          <w:rFonts w:cs="Times New Roman"/>
          <w:color w:val="auto"/>
          <w:sz w:val="24"/>
          <w:vertAlign w:val="superscript"/>
        </w:rPr>
        <w:t xml:space="preserve"> </w:t>
      </w:r>
      <w:r w:rsidRPr="001159DB">
        <w:rPr>
          <w:rFonts w:cs="Times New Roman"/>
          <w:color w:val="auto"/>
          <w:sz w:val="24"/>
        </w:rPr>
        <w:t>wykonania części zamówienia Podwykonawcy.</w:t>
      </w:r>
    </w:p>
    <w:p w:rsidR="008112A2" w:rsidRPr="001159DB" w:rsidRDefault="008112A2" w:rsidP="008C2CE6">
      <w:pPr>
        <w:widowControl w:val="0"/>
        <w:numPr>
          <w:ilvl w:val="0"/>
          <w:numId w:val="9"/>
        </w:numPr>
        <w:suppressAutoHyphens w:val="0"/>
        <w:contextualSpacing/>
        <w:jc w:val="both"/>
        <w:textAlignment w:val="auto"/>
        <w:rPr>
          <w:rFonts w:cs="Times New Roman"/>
          <w:color w:val="auto"/>
          <w:sz w:val="24"/>
        </w:rPr>
      </w:pPr>
      <w:r w:rsidRPr="001159DB">
        <w:rPr>
          <w:rFonts w:cs="Times New Roman"/>
          <w:color w:val="auto"/>
          <w:sz w:val="24"/>
        </w:rPr>
        <w:t>Zamawiający żąda wskazania przez Wykonawcę w ofercie części zamówienia, których wykonanie powierzy Podwykonawcom, oraz podania nazw ewentualnych</w:t>
      </w:r>
      <w:r w:rsidR="007E0D78">
        <w:rPr>
          <w:rFonts w:cs="Times New Roman"/>
          <w:color w:val="auto"/>
          <w:sz w:val="24"/>
        </w:rPr>
        <w:t xml:space="preserve"> </w:t>
      </w:r>
      <w:r w:rsidRPr="001159DB">
        <w:rPr>
          <w:rFonts w:cs="Times New Roman"/>
          <w:color w:val="auto"/>
          <w:sz w:val="24"/>
        </w:rPr>
        <w:t>Podwykonawców, jeżeli są już znani.</w:t>
      </w:r>
    </w:p>
    <w:p w:rsidR="0025068B" w:rsidRDefault="00161681" w:rsidP="008C2CE6">
      <w:pPr>
        <w:widowControl w:val="0"/>
        <w:numPr>
          <w:ilvl w:val="0"/>
          <w:numId w:val="9"/>
        </w:numPr>
        <w:suppressAutoHyphens w:val="0"/>
        <w:spacing w:after="60"/>
        <w:contextualSpacing/>
        <w:jc w:val="both"/>
        <w:textAlignment w:val="auto"/>
        <w:rPr>
          <w:rFonts w:cs="Times New Roman"/>
          <w:color w:val="auto"/>
          <w:sz w:val="24"/>
        </w:rPr>
      </w:pPr>
      <w:r w:rsidRPr="007D14AB">
        <w:rPr>
          <w:rFonts w:cs="Times New Roman"/>
          <w:b/>
          <w:color w:val="auto"/>
          <w:sz w:val="24"/>
        </w:rPr>
        <w:t>Termin wykonania zamówienia (dostaw):</w:t>
      </w:r>
      <w:r>
        <w:rPr>
          <w:rFonts w:cs="Times New Roman"/>
          <w:color w:val="auto"/>
          <w:sz w:val="24"/>
        </w:rPr>
        <w:t xml:space="preserve"> </w:t>
      </w:r>
      <w:r w:rsidRPr="00D318A2">
        <w:rPr>
          <w:rFonts w:cs="Times New Roman"/>
          <w:b/>
          <w:color w:val="auto"/>
          <w:sz w:val="24"/>
        </w:rPr>
        <w:t xml:space="preserve">nie dłuższy niż </w:t>
      </w:r>
      <w:r w:rsidR="00CB24B5">
        <w:rPr>
          <w:rFonts w:cs="Times New Roman"/>
          <w:b/>
          <w:color w:val="auto"/>
          <w:sz w:val="24"/>
        </w:rPr>
        <w:t>5</w:t>
      </w:r>
      <w:r>
        <w:rPr>
          <w:rFonts w:cs="Times New Roman"/>
          <w:b/>
          <w:color w:val="auto"/>
          <w:sz w:val="24"/>
        </w:rPr>
        <w:t xml:space="preserve"> dni robocze</w:t>
      </w:r>
      <w:r w:rsidRPr="00D318A2">
        <w:rPr>
          <w:rFonts w:cs="Times New Roman"/>
          <w:color w:val="auto"/>
          <w:sz w:val="24"/>
        </w:rPr>
        <w:t xml:space="preserve"> </w:t>
      </w:r>
      <w:r w:rsidRPr="00D318A2">
        <w:rPr>
          <w:rFonts w:cs="Times New Roman"/>
          <w:i/>
          <w:color w:val="auto"/>
          <w:sz w:val="24"/>
        </w:rPr>
        <w:t>(zgodnie                      z ofertą Wykonawcy)</w:t>
      </w:r>
      <w:r>
        <w:rPr>
          <w:rFonts w:cs="Times New Roman"/>
          <w:i/>
          <w:color w:val="auto"/>
          <w:sz w:val="24"/>
        </w:rPr>
        <w:t xml:space="preserve">, </w:t>
      </w:r>
      <w:r w:rsidRPr="00D318A2">
        <w:rPr>
          <w:rFonts w:cs="Times New Roman"/>
          <w:color w:val="auto"/>
          <w:sz w:val="24"/>
        </w:rPr>
        <w:t xml:space="preserve">licząc od dnia zaakceptowania zapotrzebowania, o którym mowa </w:t>
      </w:r>
      <w:r>
        <w:rPr>
          <w:rFonts w:cs="Times New Roman"/>
          <w:color w:val="auto"/>
          <w:sz w:val="24"/>
        </w:rPr>
        <w:t xml:space="preserve">            </w:t>
      </w:r>
      <w:r w:rsidR="00DE0DD6">
        <w:rPr>
          <w:rFonts w:cs="Times New Roman"/>
          <w:color w:val="auto"/>
          <w:sz w:val="24"/>
        </w:rPr>
        <w:t xml:space="preserve"> </w:t>
      </w:r>
      <w:r w:rsidRPr="002F6137">
        <w:rPr>
          <w:rFonts w:cs="Times New Roman"/>
          <w:color w:val="auto"/>
          <w:sz w:val="24"/>
        </w:rPr>
        <w:t xml:space="preserve">w </w:t>
      </w:r>
      <w:r w:rsidR="003F4C7A">
        <w:rPr>
          <w:rFonts w:cs="Times New Roman"/>
          <w:color w:val="auto"/>
          <w:sz w:val="24"/>
        </w:rPr>
        <w:t xml:space="preserve">Rozdz. XIX </w:t>
      </w:r>
      <w:r w:rsidR="003F4C7A" w:rsidRPr="003F4C7A">
        <w:rPr>
          <w:rFonts w:cs="Times New Roman"/>
          <w:bCs/>
          <w:sz w:val="24"/>
        </w:rPr>
        <w:t>§</w:t>
      </w:r>
      <w:r w:rsidR="003F4C7A">
        <w:rPr>
          <w:rFonts w:cs="Times New Roman"/>
          <w:bCs/>
          <w:sz w:val="24"/>
        </w:rPr>
        <w:t xml:space="preserve"> 3 ust. 2.</w:t>
      </w:r>
    </w:p>
    <w:p w:rsidR="00161681" w:rsidRPr="0025068B" w:rsidRDefault="00161681" w:rsidP="0025068B">
      <w:pPr>
        <w:widowControl w:val="0"/>
        <w:suppressAutoHyphens w:val="0"/>
        <w:spacing w:after="60"/>
        <w:ind w:left="851"/>
        <w:contextualSpacing/>
        <w:jc w:val="both"/>
        <w:textAlignment w:val="auto"/>
        <w:rPr>
          <w:rFonts w:cs="Times New Roman"/>
          <w:color w:val="auto"/>
          <w:sz w:val="24"/>
        </w:rPr>
      </w:pPr>
      <w:r w:rsidRPr="0025068B">
        <w:rPr>
          <w:rFonts w:cs="Times New Roman"/>
          <w:color w:val="auto"/>
          <w:sz w:val="24"/>
          <w:lang w:eastAsia="pl-PL"/>
        </w:rPr>
        <w:t xml:space="preserve">Ilekroć w niniejszej SWZ użyto sformułowania </w:t>
      </w:r>
      <w:r w:rsidRPr="0025068B">
        <w:rPr>
          <w:rFonts w:cs="Times New Roman"/>
          <w:bCs/>
          <w:color w:val="auto"/>
          <w:sz w:val="24"/>
          <w:lang w:eastAsia="pl-PL"/>
        </w:rPr>
        <w:t>„dni robocze”</w:t>
      </w:r>
      <w:r w:rsidRPr="0025068B">
        <w:rPr>
          <w:rFonts w:cs="Times New Roman"/>
          <w:color w:val="auto"/>
          <w:sz w:val="24"/>
          <w:lang w:eastAsia="pl-PL"/>
        </w:rPr>
        <w:t xml:space="preserve"> - należy przez to rozumieć dni od poniedziałku do piątku w godz. </w:t>
      </w:r>
      <w:r w:rsidR="000F3F9C" w:rsidRPr="0025068B">
        <w:rPr>
          <w:rFonts w:cs="Times New Roman"/>
          <w:color w:val="auto"/>
          <w:sz w:val="24"/>
          <w:lang w:eastAsia="pl-PL"/>
        </w:rPr>
        <w:t>9</w:t>
      </w:r>
      <w:r w:rsidRPr="0025068B">
        <w:rPr>
          <w:rFonts w:cs="Times New Roman"/>
          <w:color w:val="auto"/>
          <w:sz w:val="24"/>
          <w:lang w:eastAsia="pl-PL"/>
        </w:rPr>
        <w:t>.00-15.</w:t>
      </w:r>
      <w:r w:rsidR="000F3F9C" w:rsidRPr="0025068B">
        <w:rPr>
          <w:rFonts w:cs="Times New Roman"/>
          <w:color w:val="auto"/>
          <w:sz w:val="24"/>
          <w:lang w:eastAsia="pl-PL"/>
        </w:rPr>
        <w:t>3</w:t>
      </w:r>
      <w:r w:rsidRPr="0025068B">
        <w:rPr>
          <w:rFonts w:cs="Times New Roman"/>
          <w:color w:val="auto"/>
          <w:sz w:val="24"/>
          <w:lang w:eastAsia="pl-PL"/>
        </w:rPr>
        <w:t>0, z wyłączeniem dni wolnych od pracy zgodnie z właściwymi przepisami.</w:t>
      </w:r>
    </w:p>
    <w:p w:rsidR="00161681" w:rsidRPr="003F462B" w:rsidRDefault="001943A9" w:rsidP="008C2CE6">
      <w:pPr>
        <w:widowControl w:val="0"/>
        <w:numPr>
          <w:ilvl w:val="0"/>
          <w:numId w:val="9"/>
        </w:numPr>
        <w:suppressAutoHyphens w:val="0"/>
        <w:autoSpaceDE w:val="0"/>
        <w:autoSpaceDN w:val="0"/>
        <w:adjustRightInd w:val="0"/>
        <w:contextualSpacing/>
        <w:jc w:val="both"/>
        <w:textAlignment w:val="auto"/>
        <w:rPr>
          <w:rFonts w:eastAsia="Calibri" w:cs="Times New Roman"/>
          <w:color w:val="auto"/>
          <w:kern w:val="0"/>
          <w:sz w:val="24"/>
          <w:lang w:eastAsia="pl-PL" w:bidi="ar-SA"/>
        </w:rPr>
      </w:pPr>
      <w:r>
        <w:rPr>
          <w:rFonts w:cs="Times New Roman"/>
          <w:b/>
          <w:color w:val="auto"/>
          <w:sz w:val="24"/>
        </w:rPr>
        <w:t xml:space="preserve">Miejsce </w:t>
      </w:r>
      <w:r w:rsidR="00161681" w:rsidRPr="007D14AB">
        <w:rPr>
          <w:rFonts w:cs="Times New Roman"/>
          <w:b/>
          <w:color w:val="auto"/>
          <w:sz w:val="24"/>
        </w:rPr>
        <w:t>wykonania zamówienia (dostaw):</w:t>
      </w:r>
      <w:r w:rsidR="00161681" w:rsidRPr="00460830">
        <w:rPr>
          <w:rFonts w:cs="Times New Roman"/>
          <w:color w:val="auto"/>
          <w:sz w:val="24"/>
        </w:rPr>
        <w:t xml:space="preserve"> </w:t>
      </w:r>
      <w:r w:rsidR="00161681">
        <w:rPr>
          <w:rFonts w:eastAsia="Calibri" w:cs="Times New Roman"/>
          <w:color w:val="auto"/>
          <w:kern w:val="0"/>
          <w:sz w:val="24"/>
          <w:lang w:eastAsia="pl-PL" w:bidi="ar-SA"/>
        </w:rPr>
        <w:t xml:space="preserve">Magazyn </w:t>
      </w:r>
      <w:r w:rsidR="004E379A">
        <w:rPr>
          <w:rFonts w:eastAsia="Calibri" w:cs="Times New Roman"/>
          <w:color w:val="auto"/>
          <w:kern w:val="0"/>
          <w:sz w:val="24"/>
          <w:lang w:eastAsia="pl-PL" w:bidi="ar-SA"/>
        </w:rPr>
        <w:t xml:space="preserve"> </w:t>
      </w:r>
      <w:r w:rsidR="004E379A" w:rsidRPr="009D4D0B">
        <w:rPr>
          <w:bCs/>
          <w:sz w:val="24"/>
        </w:rPr>
        <w:t>nr 3 Wydziału Zaopatrzenia KSP</w:t>
      </w:r>
      <w:r w:rsidR="00161681">
        <w:rPr>
          <w:rFonts w:eastAsia="Calibri" w:cs="Times New Roman"/>
          <w:color w:val="auto"/>
          <w:kern w:val="0"/>
          <w:sz w:val="24"/>
          <w:lang w:eastAsia="pl-PL" w:bidi="ar-SA"/>
        </w:rPr>
        <w:t xml:space="preserve">, </w:t>
      </w:r>
      <w:r w:rsidR="004E379A">
        <w:rPr>
          <w:rFonts w:eastAsia="Calibri" w:cs="Times New Roman"/>
          <w:color w:val="auto"/>
          <w:kern w:val="0"/>
          <w:sz w:val="24"/>
          <w:lang w:eastAsia="pl-PL" w:bidi="ar-SA"/>
        </w:rPr>
        <w:t xml:space="preserve">                   </w:t>
      </w:r>
      <w:r w:rsidR="00161681">
        <w:rPr>
          <w:rFonts w:eastAsia="Calibri" w:cs="Times New Roman"/>
          <w:color w:val="auto"/>
          <w:kern w:val="0"/>
          <w:sz w:val="24"/>
          <w:lang w:eastAsia="pl-PL" w:bidi="ar-SA"/>
        </w:rPr>
        <w:t xml:space="preserve">ul. </w:t>
      </w:r>
      <w:r w:rsidR="00161681" w:rsidRPr="003F462B">
        <w:rPr>
          <w:rFonts w:eastAsia="Calibri" w:cs="Times New Roman"/>
          <w:color w:val="auto"/>
          <w:kern w:val="0"/>
          <w:sz w:val="24"/>
          <w:lang w:eastAsia="pl-PL" w:bidi="ar-SA"/>
        </w:rPr>
        <w:t>Włochowska 25/33,</w:t>
      </w:r>
      <w:r w:rsidR="00161681">
        <w:rPr>
          <w:rFonts w:eastAsia="Calibri" w:cs="Times New Roman"/>
          <w:color w:val="auto"/>
          <w:kern w:val="0"/>
          <w:sz w:val="24"/>
          <w:lang w:eastAsia="pl-PL" w:bidi="ar-SA"/>
        </w:rPr>
        <w:t xml:space="preserve"> </w:t>
      </w:r>
      <w:r w:rsidR="00161681" w:rsidRPr="003F462B">
        <w:rPr>
          <w:rFonts w:eastAsia="Calibri" w:cs="Times New Roman"/>
          <w:color w:val="auto"/>
          <w:kern w:val="0"/>
          <w:sz w:val="24"/>
          <w:lang w:eastAsia="pl-PL" w:bidi="ar-SA"/>
        </w:rPr>
        <w:t xml:space="preserve">02-336 Warszawa. </w:t>
      </w:r>
    </w:p>
    <w:p w:rsidR="00161681" w:rsidRPr="00686FD7" w:rsidRDefault="00161681" w:rsidP="008C2CE6">
      <w:pPr>
        <w:widowControl w:val="0"/>
        <w:numPr>
          <w:ilvl w:val="0"/>
          <w:numId w:val="9"/>
        </w:numPr>
        <w:suppressAutoHyphens w:val="0"/>
        <w:autoSpaceDE w:val="0"/>
        <w:autoSpaceDN w:val="0"/>
        <w:adjustRightInd w:val="0"/>
        <w:spacing w:after="60"/>
        <w:contextualSpacing/>
        <w:jc w:val="both"/>
        <w:textAlignment w:val="auto"/>
        <w:rPr>
          <w:rFonts w:eastAsia="Calibri" w:cs="Times New Roman"/>
          <w:color w:val="auto"/>
          <w:kern w:val="0"/>
          <w:sz w:val="24"/>
          <w:lang w:eastAsia="pl-PL" w:bidi="ar-SA"/>
        </w:rPr>
      </w:pPr>
      <w:r w:rsidRPr="00686FD7">
        <w:rPr>
          <w:rFonts w:eastAsia="Calibri" w:cs="Times New Roman"/>
          <w:b/>
          <w:color w:val="auto"/>
          <w:kern w:val="0"/>
          <w:sz w:val="24"/>
          <w:lang w:eastAsia="pl-PL" w:bidi="ar-SA"/>
        </w:rPr>
        <w:t>Termin obowiązywania umowy ramowej:</w:t>
      </w:r>
      <w:r w:rsidRPr="00686FD7">
        <w:rPr>
          <w:rFonts w:eastAsia="Calibri" w:cs="Times New Roman"/>
          <w:color w:val="auto"/>
          <w:kern w:val="0"/>
          <w:sz w:val="24"/>
          <w:lang w:eastAsia="pl-PL" w:bidi="ar-SA"/>
        </w:rPr>
        <w:t xml:space="preserve"> od dnia zawarcia umowy</w:t>
      </w:r>
      <w:r w:rsidR="00836289">
        <w:rPr>
          <w:rFonts w:eastAsia="Calibri" w:cs="Times New Roman"/>
          <w:color w:val="auto"/>
          <w:kern w:val="0"/>
          <w:sz w:val="24"/>
          <w:lang w:eastAsia="pl-PL" w:bidi="ar-SA"/>
        </w:rPr>
        <w:t xml:space="preserve"> ramowej </w:t>
      </w:r>
      <w:r w:rsidRPr="00686FD7">
        <w:rPr>
          <w:rFonts w:eastAsia="Calibri" w:cs="Times New Roman"/>
          <w:color w:val="auto"/>
          <w:kern w:val="0"/>
          <w:sz w:val="24"/>
          <w:lang w:eastAsia="pl-PL" w:bidi="ar-SA"/>
        </w:rPr>
        <w:t>przez Strony</w:t>
      </w:r>
      <w:r>
        <w:rPr>
          <w:rFonts w:eastAsia="Calibri" w:cs="Times New Roman"/>
          <w:b/>
          <w:color w:val="auto"/>
          <w:kern w:val="0"/>
          <w:sz w:val="24"/>
          <w:lang w:eastAsia="pl-PL" w:bidi="ar-SA"/>
        </w:rPr>
        <w:t xml:space="preserve"> </w:t>
      </w:r>
      <w:r w:rsidRPr="00686FD7">
        <w:rPr>
          <w:rFonts w:eastAsia="Calibri" w:cs="Times New Roman"/>
          <w:color w:val="auto"/>
          <w:kern w:val="0"/>
          <w:sz w:val="24"/>
          <w:lang w:eastAsia="pl-PL" w:bidi="ar-SA"/>
        </w:rPr>
        <w:t>przez okres 12 miesięcy</w:t>
      </w:r>
      <w:r>
        <w:rPr>
          <w:rFonts w:eastAsia="Calibri" w:cs="Times New Roman"/>
          <w:color w:val="auto"/>
          <w:kern w:val="0"/>
          <w:sz w:val="24"/>
          <w:lang w:eastAsia="pl-PL" w:bidi="ar-SA"/>
        </w:rPr>
        <w:t>.</w:t>
      </w:r>
      <w:r w:rsidRPr="00686FD7">
        <w:rPr>
          <w:rFonts w:eastAsia="Calibri" w:cs="Times New Roman"/>
          <w:color w:val="auto"/>
          <w:kern w:val="0"/>
          <w:sz w:val="24"/>
          <w:lang w:eastAsia="pl-PL" w:bidi="ar-SA"/>
        </w:rPr>
        <w:t xml:space="preserve"> </w:t>
      </w:r>
    </w:p>
    <w:p w:rsidR="00161681" w:rsidRPr="008B5504" w:rsidRDefault="00161681" w:rsidP="008C2CE6">
      <w:pPr>
        <w:widowControl w:val="0"/>
        <w:numPr>
          <w:ilvl w:val="0"/>
          <w:numId w:val="9"/>
        </w:numPr>
        <w:suppressAutoHyphens w:val="0"/>
        <w:contextualSpacing/>
        <w:jc w:val="both"/>
        <w:textAlignment w:val="auto"/>
        <w:rPr>
          <w:rFonts w:cs="Times New Roman"/>
          <w:color w:val="auto"/>
          <w:sz w:val="24"/>
        </w:rPr>
      </w:pPr>
      <w:r w:rsidRPr="008B5504">
        <w:rPr>
          <w:rFonts w:cs="Times New Roman"/>
          <w:b/>
          <w:sz w:val="24"/>
        </w:rPr>
        <w:t>PROCEDURA UDZIELENIA ZAMÓWIENIA:</w:t>
      </w:r>
    </w:p>
    <w:p w:rsidR="00161681" w:rsidRPr="005211CA" w:rsidRDefault="00161681" w:rsidP="00161681">
      <w:pPr>
        <w:pStyle w:val="Default"/>
        <w:ind w:left="1134" w:hanging="1134"/>
        <w:jc w:val="both"/>
        <w:rPr>
          <w:rFonts w:ascii="Times New Roman" w:eastAsia="Times New Roman" w:hAnsi="Times New Roman" w:cs="Times New Roman"/>
          <w:lang w:eastAsia="pl-PL"/>
        </w:rPr>
      </w:pPr>
      <w:r>
        <w:rPr>
          <w:rFonts w:cs="Times New Roman"/>
          <w:color w:val="auto"/>
        </w:rPr>
        <w:t xml:space="preserve">           </w:t>
      </w:r>
      <w:r>
        <w:rPr>
          <w:rFonts w:ascii="Century Gothic" w:eastAsia="Times New Roman" w:hAnsi="Century Gothic" w:cs="Century Gothic"/>
          <w:sz w:val="20"/>
          <w:szCs w:val="20"/>
          <w:lang w:eastAsia="pl-PL"/>
        </w:rPr>
        <w:t xml:space="preserve"> </w:t>
      </w:r>
      <w:r w:rsidRPr="005211CA">
        <w:rPr>
          <w:rFonts w:ascii="Times New Roman" w:eastAsia="Times New Roman" w:hAnsi="Times New Roman" w:cs="Times New Roman"/>
          <w:lang w:eastAsia="pl-PL"/>
        </w:rPr>
        <w:t>1)</w:t>
      </w:r>
      <w:r>
        <w:rPr>
          <w:rFonts w:ascii="Century Gothic" w:eastAsia="Times New Roman" w:hAnsi="Century Gothic" w:cs="Century Gothic"/>
          <w:sz w:val="20"/>
          <w:szCs w:val="20"/>
          <w:lang w:eastAsia="pl-PL"/>
        </w:rPr>
        <w:t xml:space="preserve"> </w:t>
      </w:r>
      <w:r w:rsidRPr="005211CA">
        <w:rPr>
          <w:rFonts w:ascii="Times New Roman" w:eastAsia="Times New Roman" w:hAnsi="Times New Roman" w:cs="Times New Roman"/>
          <w:lang w:eastAsia="pl-PL"/>
        </w:rPr>
        <w:t>Celem niniejszego postępowania jest zawarcie umowy ramowej</w:t>
      </w:r>
      <w:r>
        <w:rPr>
          <w:rFonts w:ascii="Times New Roman" w:eastAsia="Times New Roman" w:hAnsi="Times New Roman" w:cs="Times New Roman"/>
          <w:lang w:eastAsia="pl-PL"/>
        </w:rPr>
        <w:t xml:space="preserve"> </w:t>
      </w:r>
      <w:r w:rsidRPr="005211CA">
        <w:rPr>
          <w:rFonts w:ascii="Times New Roman" w:eastAsia="Times New Roman" w:hAnsi="Times New Roman" w:cs="Times New Roman"/>
          <w:lang w:eastAsia="pl-PL"/>
        </w:rPr>
        <w:t xml:space="preserve">przez Zamawiającego </w:t>
      </w:r>
      <w:r>
        <w:rPr>
          <w:rFonts w:ascii="Times New Roman" w:eastAsia="Times New Roman" w:hAnsi="Times New Roman" w:cs="Times New Roman"/>
          <w:lang w:eastAsia="pl-PL"/>
        </w:rPr>
        <w:t xml:space="preserve">                           </w:t>
      </w:r>
      <w:r w:rsidRPr="005211CA">
        <w:rPr>
          <w:rFonts w:ascii="Times New Roman" w:eastAsia="Times New Roman" w:hAnsi="Times New Roman" w:cs="Times New Roman"/>
          <w:lang w:eastAsia="pl-PL"/>
        </w:rPr>
        <w:t xml:space="preserve">z </w:t>
      </w:r>
      <w:r w:rsidRPr="005211CA">
        <w:rPr>
          <w:rFonts w:ascii="Times New Roman" w:eastAsia="Times New Roman" w:hAnsi="Times New Roman" w:cs="Times New Roman"/>
          <w:b/>
          <w:bCs/>
          <w:lang w:eastAsia="pl-PL"/>
        </w:rPr>
        <w:t>maksymalnie 3 (trzema)</w:t>
      </w:r>
      <w:r>
        <w:rPr>
          <w:rFonts w:ascii="Times New Roman" w:eastAsia="Times New Roman" w:hAnsi="Times New Roman" w:cs="Times New Roman"/>
          <w:b/>
          <w:bCs/>
          <w:lang w:eastAsia="pl-PL"/>
        </w:rPr>
        <w:t xml:space="preserve"> </w:t>
      </w:r>
      <w:r w:rsidRPr="005211CA">
        <w:rPr>
          <w:rFonts w:ascii="Times New Roman" w:eastAsia="Times New Roman" w:hAnsi="Times New Roman" w:cs="Times New Roman"/>
          <w:lang w:eastAsia="pl-PL"/>
        </w:rPr>
        <w:t xml:space="preserve">Wykonawcami, których ceny ofert wyliczone zgodnie </w:t>
      </w:r>
      <w:r>
        <w:rPr>
          <w:rFonts w:ascii="Times New Roman" w:eastAsia="Times New Roman" w:hAnsi="Times New Roman" w:cs="Times New Roman"/>
          <w:lang w:eastAsia="pl-PL"/>
        </w:rPr>
        <w:t xml:space="preserve">                          </w:t>
      </w:r>
      <w:r w:rsidRPr="005211CA">
        <w:rPr>
          <w:rFonts w:ascii="Times New Roman" w:eastAsia="Times New Roman" w:hAnsi="Times New Roman" w:cs="Times New Roman"/>
          <w:lang w:eastAsia="pl-PL"/>
        </w:rPr>
        <w:t xml:space="preserve">z postanowieniami </w:t>
      </w:r>
      <w:r w:rsidRPr="009C1CBB">
        <w:rPr>
          <w:rFonts w:ascii="Times New Roman" w:eastAsia="Times New Roman" w:hAnsi="Times New Roman" w:cs="Times New Roman"/>
          <w:color w:val="auto"/>
          <w:lang w:eastAsia="pl-PL"/>
        </w:rPr>
        <w:t xml:space="preserve">Rozdz. XIII ust. 2 SWZ, </w:t>
      </w:r>
      <w:r w:rsidRPr="005211CA">
        <w:rPr>
          <w:rFonts w:ascii="Times New Roman" w:eastAsia="Times New Roman" w:hAnsi="Times New Roman" w:cs="Times New Roman"/>
          <w:lang w:eastAsia="pl-PL"/>
        </w:rPr>
        <w:t xml:space="preserve">nie przekroczą kwoty, jaką Zamawiający może przeznaczyć na sfinansowanie umowy ramowej i uzyskają w kryteriach oceny ofert pozycje </w:t>
      </w:r>
      <w:r w:rsidRPr="005211CA">
        <w:rPr>
          <w:rFonts w:ascii="Times New Roman" w:eastAsia="Times New Roman" w:hAnsi="Times New Roman" w:cs="Times New Roman"/>
          <w:b/>
          <w:bCs/>
          <w:lang w:eastAsia="pl-PL"/>
        </w:rPr>
        <w:t>od 1 do 3</w:t>
      </w:r>
      <w:r w:rsidRPr="005211CA">
        <w:rPr>
          <w:rFonts w:ascii="Times New Roman" w:eastAsia="Times New Roman" w:hAnsi="Times New Roman" w:cs="Times New Roman"/>
          <w:lang w:eastAsia="pl-PL"/>
        </w:rPr>
        <w:t>, chyba, że oferty niepodlegające odrzuceniu złoży mniej Wykonawców.</w:t>
      </w:r>
    </w:p>
    <w:p w:rsidR="003E1D81" w:rsidRDefault="00161681" w:rsidP="000758B7">
      <w:pPr>
        <w:suppressAutoHyphens w:val="0"/>
        <w:autoSpaceDE w:val="0"/>
        <w:autoSpaceDN w:val="0"/>
        <w:adjustRightInd w:val="0"/>
        <w:ind w:left="1134" w:hanging="992"/>
        <w:jc w:val="both"/>
        <w:textAlignment w:val="auto"/>
        <w:rPr>
          <w:rFonts w:eastAsia="Times New Roman" w:cs="Times New Roman"/>
          <w:kern w:val="0"/>
          <w:sz w:val="24"/>
          <w:lang w:eastAsia="pl-PL" w:bidi="ar-SA"/>
        </w:rPr>
      </w:pPr>
      <w:r>
        <w:rPr>
          <w:rFonts w:eastAsia="Times New Roman" w:cs="Times New Roman"/>
          <w:kern w:val="0"/>
          <w:sz w:val="24"/>
          <w:lang w:eastAsia="pl-PL" w:bidi="ar-SA"/>
        </w:rPr>
        <w:t xml:space="preserve">            2) </w:t>
      </w:r>
      <w:r w:rsidRPr="005211CA">
        <w:rPr>
          <w:rFonts w:eastAsia="Times New Roman" w:cs="Times New Roman"/>
          <w:kern w:val="0"/>
          <w:sz w:val="24"/>
          <w:lang w:eastAsia="pl-PL" w:bidi="ar-SA"/>
        </w:rPr>
        <w:t>Zamawiający</w:t>
      </w:r>
      <w:r>
        <w:rPr>
          <w:rFonts w:eastAsia="Times New Roman" w:cs="Times New Roman"/>
          <w:kern w:val="0"/>
          <w:sz w:val="24"/>
          <w:lang w:eastAsia="pl-PL" w:bidi="ar-SA"/>
        </w:rPr>
        <w:t xml:space="preserve"> </w:t>
      </w:r>
      <w:r w:rsidRPr="005211CA">
        <w:rPr>
          <w:rFonts w:eastAsia="Times New Roman" w:cs="Times New Roman"/>
          <w:kern w:val="0"/>
          <w:sz w:val="24"/>
          <w:lang w:eastAsia="pl-PL" w:bidi="ar-SA"/>
        </w:rPr>
        <w:t>przystąpi do procedury udzielenia zamówienia na podstawie umowy ramowej</w:t>
      </w:r>
      <w:r w:rsidR="003E1D81">
        <w:rPr>
          <w:rFonts w:eastAsia="Times New Roman" w:cs="Times New Roman"/>
          <w:kern w:val="0"/>
          <w:sz w:val="24"/>
          <w:lang w:eastAsia="pl-PL" w:bidi="ar-SA"/>
        </w:rPr>
        <w:t>.</w:t>
      </w:r>
    </w:p>
    <w:p w:rsidR="00CB24B5" w:rsidRPr="005211CA" w:rsidRDefault="003E1D81" w:rsidP="000758B7">
      <w:pPr>
        <w:suppressAutoHyphens w:val="0"/>
        <w:autoSpaceDE w:val="0"/>
        <w:autoSpaceDN w:val="0"/>
        <w:adjustRightInd w:val="0"/>
        <w:ind w:left="1134" w:hanging="992"/>
        <w:jc w:val="both"/>
        <w:textAlignment w:val="auto"/>
        <w:rPr>
          <w:rFonts w:eastAsia="Times New Roman" w:cs="Times New Roman"/>
          <w:kern w:val="0"/>
          <w:sz w:val="24"/>
          <w:lang w:eastAsia="pl-PL" w:bidi="ar-SA"/>
        </w:rPr>
      </w:pPr>
      <w:r>
        <w:rPr>
          <w:rFonts w:eastAsia="Times New Roman" w:cs="Times New Roman"/>
          <w:kern w:val="0"/>
          <w:sz w:val="24"/>
          <w:lang w:eastAsia="pl-PL" w:bidi="ar-SA"/>
        </w:rPr>
        <w:t xml:space="preserve">            3) Procedura udzielania zamówień  publicznych opisana </w:t>
      </w:r>
      <w:r w:rsidR="00F70321" w:rsidRPr="004661C8">
        <w:rPr>
          <w:rFonts w:eastAsia="Times New Roman" w:cs="Times New Roman"/>
          <w:color w:val="auto"/>
          <w:kern w:val="0"/>
          <w:sz w:val="24"/>
          <w:lang w:eastAsia="pl-PL" w:bidi="ar-SA"/>
        </w:rPr>
        <w:t>jest</w:t>
      </w:r>
      <w:r w:rsidRPr="004661C8">
        <w:rPr>
          <w:rFonts w:eastAsia="Times New Roman" w:cs="Times New Roman"/>
          <w:color w:val="auto"/>
          <w:kern w:val="0"/>
          <w:sz w:val="24"/>
          <w:lang w:eastAsia="pl-PL" w:bidi="ar-SA"/>
        </w:rPr>
        <w:t xml:space="preserve"> </w:t>
      </w:r>
      <w:r>
        <w:rPr>
          <w:rFonts w:eastAsia="Times New Roman" w:cs="Times New Roman"/>
          <w:kern w:val="0"/>
          <w:sz w:val="24"/>
          <w:lang w:eastAsia="pl-PL" w:bidi="ar-SA"/>
        </w:rPr>
        <w:t>w</w:t>
      </w:r>
      <w:r w:rsidRPr="003E1D81">
        <w:rPr>
          <w:rFonts w:eastAsia="Times New Roman"/>
          <w:kern w:val="2"/>
          <w:sz w:val="24"/>
        </w:rPr>
        <w:t xml:space="preserve"> </w:t>
      </w:r>
      <w:r w:rsidRPr="00B919D6">
        <w:rPr>
          <w:rFonts w:eastAsia="Times New Roman"/>
          <w:kern w:val="2"/>
          <w:sz w:val="24"/>
        </w:rPr>
        <w:t>Rozdz. XIX</w:t>
      </w:r>
      <w:r>
        <w:rPr>
          <w:rFonts w:eastAsia="Times New Roman" w:cs="Times New Roman"/>
          <w:kern w:val="0"/>
          <w:sz w:val="24"/>
          <w:lang w:eastAsia="pl-PL" w:bidi="ar-SA"/>
        </w:rPr>
        <w:t xml:space="preserve">  </w:t>
      </w:r>
      <w:r w:rsidRPr="003F4C7A">
        <w:rPr>
          <w:rFonts w:cs="Times New Roman"/>
          <w:bCs/>
          <w:sz w:val="24"/>
        </w:rPr>
        <w:t>§</w:t>
      </w:r>
      <w:r>
        <w:rPr>
          <w:rFonts w:cs="Times New Roman"/>
          <w:bCs/>
          <w:sz w:val="24"/>
        </w:rPr>
        <w:t xml:space="preserve"> 3</w:t>
      </w:r>
      <w:r w:rsidRPr="003E1D81">
        <w:rPr>
          <w:rFonts w:eastAsia="Times New Roman"/>
          <w:kern w:val="2"/>
          <w:sz w:val="24"/>
        </w:rPr>
        <w:t xml:space="preserve"> </w:t>
      </w:r>
      <w:r w:rsidRPr="00B919D6">
        <w:rPr>
          <w:rFonts w:eastAsia="Times New Roman"/>
          <w:kern w:val="2"/>
          <w:sz w:val="24"/>
        </w:rPr>
        <w:t>SWZ</w:t>
      </w:r>
      <w:r>
        <w:rPr>
          <w:rFonts w:eastAsia="Times New Roman"/>
          <w:kern w:val="2"/>
          <w:sz w:val="24"/>
        </w:rPr>
        <w:t>.</w:t>
      </w:r>
    </w:p>
    <w:p w:rsidR="00C0103C" w:rsidRPr="009F2FF9" w:rsidRDefault="003E1D81" w:rsidP="003E1D81">
      <w:pPr>
        <w:suppressAutoHyphens w:val="0"/>
        <w:autoSpaceDE w:val="0"/>
        <w:autoSpaceDN w:val="0"/>
        <w:adjustRightInd w:val="0"/>
        <w:ind w:left="851" w:hanging="851"/>
        <w:jc w:val="both"/>
        <w:textAlignment w:val="auto"/>
        <w:rPr>
          <w:rFonts w:ascii="Century Gothic" w:hAnsi="Century Gothic"/>
          <w:b/>
          <w:color w:val="auto"/>
          <w:sz w:val="24"/>
        </w:rPr>
      </w:pPr>
      <w:r>
        <w:rPr>
          <w:rFonts w:eastAsia="Times New Roman" w:cs="Times New Roman"/>
          <w:kern w:val="0"/>
          <w:sz w:val="24"/>
          <w:lang w:eastAsia="pl-PL" w:bidi="ar-SA"/>
        </w:rPr>
        <w:t xml:space="preserve">        </w:t>
      </w:r>
      <w:r w:rsidR="00C0103C">
        <w:rPr>
          <w:rFonts w:cs="Times New Roman"/>
          <w:color w:val="auto"/>
          <w:sz w:val="24"/>
        </w:rPr>
        <w:t xml:space="preserve"> </w:t>
      </w:r>
      <w:r w:rsidR="003F0878">
        <w:rPr>
          <w:rFonts w:cs="Times New Roman"/>
          <w:color w:val="auto"/>
          <w:sz w:val="24"/>
        </w:rPr>
        <w:t>1</w:t>
      </w:r>
      <w:r w:rsidR="008C2CE6">
        <w:rPr>
          <w:rFonts w:cs="Times New Roman"/>
          <w:color w:val="auto"/>
          <w:sz w:val="24"/>
        </w:rPr>
        <w:t>3</w:t>
      </w:r>
      <w:r w:rsidR="003F0878">
        <w:rPr>
          <w:rFonts w:cs="Times New Roman"/>
          <w:color w:val="auto"/>
          <w:sz w:val="24"/>
        </w:rPr>
        <w:t xml:space="preserve">. </w:t>
      </w:r>
      <w:r w:rsidR="00C0103C">
        <w:rPr>
          <w:rFonts w:cs="Times New Roman"/>
          <w:color w:val="auto"/>
          <w:sz w:val="24"/>
        </w:rPr>
        <w:t>Zamówienie zostało podzielone  na  części,  z których każda stanowi  przedmiot  odrębnego postępowania.</w:t>
      </w:r>
    </w:p>
    <w:p w:rsidR="003F0878" w:rsidRPr="00C0103C" w:rsidRDefault="003F0878" w:rsidP="003F0878">
      <w:pPr>
        <w:widowControl w:val="0"/>
        <w:suppressAutoHyphens w:val="0"/>
        <w:spacing w:after="60"/>
        <w:ind w:left="1210" w:hanging="926"/>
        <w:contextualSpacing/>
        <w:jc w:val="both"/>
        <w:textAlignment w:val="auto"/>
        <w:rPr>
          <w:rFonts w:cs="Times New Roman"/>
          <w:color w:val="auto"/>
          <w:sz w:val="24"/>
        </w:rPr>
      </w:pPr>
    </w:p>
    <w:p w:rsidR="00102BB4" w:rsidRPr="00C55AAD" w:rsidRDefault="00C55AAD" w:rsidP="00564689">
      <w:pPr>
        <w:pStyle w:val="Akapitzlist"/>
        <w:numPr>
          <w:ilvl w:val="0"/>
          <w:numId w:val="8"/>
        </w:numPr>
        <w:spacing w:after="0" w:line="240" w:lineRule="auto"/>
        <w:ind w:left="357" w:hanging="357"/>
        <w:jc w:val="both"/>
        <w:rPr>
          <w:rFonts w:ascii="Times New Roman" w:hAnsi="Times New Roman"/>
          <w:sz w:val="24"/>
          <w:szCs w:val="24"/>
        </w:rPr>
      </w:pPr>
      <w:r w:rsidRPr="00C55AAD">
        <w:rPr>
          <w:rFonts w:ascii="Times New Roman" w:hAnsi="Times New Roman"/>
          <w:b/>
          <w:sz w:val="24"/>
          <w:szCs w:val="24"/>
        </w:rPr>
        <w:t xml:space="preserve"> </w:t>
      </w:r>
      <w:r w:rsidR="00102BB4" w:rsidRPr="00C55AAD">
        <w:rPr>
          <w:rFonts w:ascii="Times New Roman" w:hAnsi="Times New Roman"/>
          <w:b/>
          <w:sz w:val="24"/>
          <w:szCs w:val="24"/>
        </w:rPr>
        <w:t xml:space="preserve">Informacja o środkach komunikacji elektronicznej, przy użyciu których Zamawiający będzie komunikował się z Wykonawcami, oraz informacje o wymaganiach technicznych </w:t>
      </w:r>
      <w:r w:rsidR="009A2516">
        <w:rPr>
          <w:rFonts w:ascii="Times New Roman" w:hAnsi="Times New Roman"/>
          <w:b/>
          <w:sz w:val="24"/>
          <w:szCs w:val="24"/>
          <w:lang w:val="pl-PL"/>
        </w:rPr>
        <w:t xml:space="preserve">                   </w:t>
      </w:r>
      <w:r w:rsidR="00102BB4" w:rsidRPr="00C55AAD">
        <w:rPr>
          <w:rFonts w:ascii="Times New Roman" w:hAnsi="Times New Roman"/>
          <w:b/>
          <w:sz w:val="24"/>
          <w:szCs w:val="24"/>
        </w:rPr>
        <w:t>i organizacyjnych sporządzania, wysyłania i odbierania korespondencji elektronicznej</w:t>
      </w:r>
    </w:p>
    <w:p w:rsidR="00983DCC" w:rsidRPr="001159DB" w:rsidRDefault="00983DCC" w:rsidP="00564689">
      <w:pPr>
        <w:numPr>
          <w:ilvl w:val="0"/>
          <w:numId w:val="12"/>
        </w:numPr>
        <w:ind w:left="709"/>
        <w:contextualSpacing/>
        <w:jc w:val="both"/>
        <w:textAlignment w:val="auto"/>
        <w:rPr>
          <w:rFonts w:eastAsia="Calibri" w:cs="Times New Roman"/>
          <w:color w:val="auto"/>
          <w:kern w:val="0"/>
          <w:sz w:val="24"/>
          <w:lang w:eastAsia="en-US" w:bidi="ar-SA"/>
        </w:rPr>
      </w:pPr>
      <w:r w:rsidRPr="001159DB">
        <w:rPr>
          <w:rFonts w:cs="Times New Roman"/>
          <w:sz w:val="24"/>
          <w:lang w:eastAsia="pl-PL"/>
        </w:rPr>
        <w:t xml:space="preserve">Postępowanie prowadzone jest w języku polskim. </w:t>
      </w:r>
    </w:p>
    <w:p w:rsidR="00983DCC" w:rsidRPr="001159DB" w:rsidRDefault="00983DCC" w:rsidP="00564689">
      <w:pPr>
        <w:numPr>
          <w:ilvl w:val="0"/>
          <w:numId w:val="12"/>
        </w:numPr>
        <w:tabs>
          <w:tab w:val="clear" w:pos="0"/>
        </w:tabs>
        <w:ind w:left="709"/>
        <w:contextualSpacing/>
        <w:jc w:val="both"/>
        <w:textAlignment w:val="auto"/>
        <w:rPr>
          <w:rFonts w:cs="Times New Roman"/>
          <w:sz w:val="24"/>
        </w:rPr>
      </w:pPr>
      <w:r w:rsidRPr="001159DB">
        <w:rPr>
          <w:rFonts w:cs="Times New Roman"/>
          <w:sz w:val="24"/>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1159DB">
        <w:rPr>
          <w:rFonts w:cs="Times New Roman"/>
          <w:b/>
          <w:sz w:val="24"/>
        </w:rPr>
        <w:t>za pośrednictwem Platfo</w:t>
      </w:r>
      <w:r w:rsidR="00BC4443">
        <w:rPr>
          <w:rFonts w:cs="Times New Roman"/>
          <w:b/>
          <w:sz w:val="24"/>
        </w:rPr>
        <w:t>rmy Z</w:t>
      </w:r>
      <w:r w:rsidRPr="001159DB">
        <w:rPr>
          <w:rFonts w:cs="Times New Roman"/>
          <w:b/>
          <w:sz w:val="24"/>
        </w:rPr>
        <w:t xml:space="preserve">akupowej zwanej dalej „Platformą” pod adresem: </w:t>
      </w:r>
      <w:r w:rsidR="00D37C57" w:rsidRPr="00B01EA0">
        <w:rPr>
          <w:rFonts w:cs="Times New Roman"/>
          <w:b/>
          <w:kern w:val="2"/>
          <w:sz w:val="24"/>
          <w:u w:val="single"/>
        </w:rPr>
        <w:t>https://platformazakupowa.pl/transakcja</w:t>
      </w:r>
      <w:r w:rsidR="00D37C57" w:rsidRPr="00D06EFE">
        <w:rPr>
          <w:rFonts w:cs="Times New Roman"/>
          <w:b/>
          <w:color w:val="auto"/>
          <w:kern w:val="2"/>
          <w:sz w:val="24"/>
          <w:u w:val="single"/>
        </w:rPr>
        <w:t>/</w:t>
      </w:r>
      <w:r w:rsidR="00D90841" w:rsidRPr="007A1BB1">
        <w:rPr>
          <w:rFonts w:cs="Times New Roman"/>
          <w:b/>
          <w:color w:val="auto"/>
          <w:kern w:val="2"/>
          <w:sz w:val="24"/>
          <w:u w:val="single"/>
        </w:rPr>
        <w:t>878155</w:t>
      </w:r>
    </w:p>
    <w:p w:rsidR="00AC74D9" w:rsidRPr="001159DB" w:rsidRDefault="00983DCC" w:rsidP="00564689">
      <w:pPr>
        <w:numPr>
          <w:ilvl w:val="0"/>
          <w:numId w:val="12"/>
        </w:numPr>
        <w:tabs>
          <w:tab w:val="clear" w:pos="0"/>
        </w:tabs>
        <w:ind w:left="709"/>
        <w:contextualSpacing/>
        <w:jc w:val="both"/>
        <w:textAlignment w:val="auto"/>
        <w:rPr>
          <w:rFonts w:cs="Times New Roman"/>
          <w:sz w:val="24"/>
        </w:rPr>
      </w:pPr>
      <w:r w:rsidRPr="001159DB">
        <w:rPr>
          <w:rFonts w:eastAsia="Calibri" w:cs="Times New Roman"/>
          <w:bCs/>
          <w:color w:val="auto"/>
          <w:kern w:val="0"/>
          <w:sz w:val="24"/>
          <w:lang w:eastAsia="en-US" w:bidi="ar-SA"/>
        </w:rPr>
        <w:t>Wykonawca zamierzający wziąć udział w niniejszym postępowaniu o udzielenie zamówienia publicznego, musi posiadać konto na</w:t>
      </w:r>
      <w:r w:rsidRPr="001159DB">
        <w:rPr>
          <w:rFonts w:eastAsia="Calibri" w:cs="Times New Roman"/>
          <w:i/>
          <w:color w:val="auto"/>
          <w:kern w:val="0"/>
          <w:sz w:val="24"/>
          <w:lang w:eastAsia="en-US" w:bidi="ar-SA"/>
        </w:rPr>
        <w:t xml:space="preserve"> </w:t>
      </w:r>
      <w:r w:rsidRPr="001159DB">
        <w:rPr>
          <w:rFonts w:eastAsia="Calibri" w:cs="Times New Roman"/>
          <w:color w:val="auto"/>
          <w:kern w:val="0"/>
          <w:sz w:val="24"/>
          <w:lang w:eastAsia="en-US" w:bidi="ar-SA"/>
        </w:rPr>
        <w:t>Platformie.</w:t>
      </w:r>
      <w:r w:rsidRPr="001159DB">
        <w:rPr>
          <w:rFonts w:eastAsia="Calibri" w:cs="Times New Roman"/>
          <w:i/>
          <w:color w:val="auto"/>
          <w:kern w:val="0"/>
          <w:sz w:val="24"/>
          <w:lang w:eastAsia="en-US" w:bidi="ar-SA"/>
        </w:rPr>
        <w:t xml:space="preserve"> </w:t>
      </w:r>
      <w:r w:rsidRPr="001159DB">
        <w:rPr>
          <w:rFonts w:cs="Times New Roman"/>
          <w:b/>
          <w:sz w:val="24"/>
        </w:rPr>
        <w:t>Korzystanie z Platformy przez Wykonawcę jest bezpłatne.</w:t>
      </w:r>
    </w:p>
    <w:p w:rsidR="00983DCC" w:rsidRPr="001159DB" w:rsidRDefault="00983DCC" w:rsidP="00564689">
      <w:pPr>
        <w:numPr>
          <w:ilvl w:val="0"/>
          <w:numId w:val="12"/>
        </w:numPr>
        <w:tabs>
          <w:tab w:val="clear" w:pos="0"/>
        </w:tabs>
        <w:ind w:left="709"/>
        <w:contextualSpacing/>
        <w:jc w:val="both"/>
        <w:textAlignment w:val="auto"/>
        <w:rPr>
          <w:rFonts w:cs="Times New Roman"/>
          <w:color w:val="auto"/>
          <w:sz w:val="24"/>
        </w:rPr>
      </w:pPr>
      <w:r w:rsidRPr="001159DB">
        <w:rPr>
          <w:rFonts w:eastAsia="Calibri" w:cs="Times New Roman"/>
          <w:color w:val="auto"/>
          <w:kern w:val="0"/>
          <w:sz w:val="24"/>
          <w:lang w:eastAsia="en-US" w:bidi="ar-SA"/>
        </w:rPr>
        <w:t>Wymagania techniczne i organizacyjne sporządzania, wysyłania i odbierania korespondencji e</w:t>
      </w:r>
      <w:r w:rsidR="00F33F19" w:rsidRPr="001159DB">
        <w:rPr>
          <w:rFonts w:eastAsia="Calibri" w:cs="Times New Roman"/>
          <w:color w:val="auto"/>
          <w:kern w:val="0"/>
          <w:sz w:val="24"/>
          <w:lang w:eastAsia="en-US" w:bidi="ar-SA"/>
        </w:rPr>
        <w:t xml:space="preserve">lektronicznej, zostały opisane w </w:t>
      </w:r>
      <w:r w:rsidR="00AC74D9" w:rsidRPr="001159DB">
        <w:rPr>
          <w:rFonts w:cs="Times New Roman"/>
          <w:b/>
          <w:sz w:val="24"/>
        </w:rPr>
        <w:t>Regu</w:t>
      </w:r>
      <w:r w:rsidR="00A4113C">
        <w:rPr>
          <w:rFonts w:cs="Times New Roman"/>
          <w:b/>
          <w:sz w:val="24"/>
        </w:rPr>
        <w:t>laminie Internetowej Platformy Z</w:t>
      </w:r>
      <w:r w:rsidR="00AC74D9" w:rsidRPr="001159DB">
        <w:rPr>
          <w:rFonts w:cs="Times New Roman"/>
          <w:b/>
          <w:sz w:val="24"/>
        </w:rPr>
        <w:t xml:space="preserve">akupowej platformazakupowa.pl Open Nexus Sp. z o.o., </w:t>
      </w:r>
      <w:r w:rsidR="00AC74D9" w:rsidRPr="001159DB">
        <w:rPr>
          <w:rFonts w:cs="Times New Roman"/>
          <w:sz w:val="24"/>
        </w:rPr>
        <w:t xml:space="preserve">zwany dalej Regulaminem </w:t>
      </w:r>
      <w:r w:rsidR="00F33F19" w:rsidRPr="001159DB">
        <w:rPr>
          <w:rFonts w:cs="Times New Roman"/>
          <w:bCs/>
          <w:color w:val="333333"/>
          <w:sz w:val="24"/>
        </w:rPr>
        <w:t>na Platformie</w:t>
      </w:r>
      <w:r w:rsidRPr="001159DB">
        <w:rPr>
          <w:rFonts w:eastAsia="Calibri" w:cs="Times New Roman"/>
          <w:i/>
          <w:color w:val="auto"/>
          <w:kern w:val="0"/>
          <w:sz w:val="24"/>
          <w:lang w:eastAsia="en-US" w:bidi="ar-SA"/>
        </w:rPr>
        <w:t>.</w:t>
      </w:r>
      <w:r w:rsidRPr="001159DB">
        <w:rPr>
          <w:rFonts w:eastAsia="Calibri" w:cs="Times New Roman"/>
          <w:color w:val="auto"/>
          <w:kern w:val="0"/>
          <w:sz w:val="24"/>
          <w:lang w:eastAsia="en-US" w:bidi="ar-SA"/>
        </w:rPr>
        <w:t xml:space="preserve"> Sposób sporządzenia, wysyłania i odbierania korespondencji elektronicznej musi być zgodny z wymaganiami określonymi w rozporządzeniu </w:t>
      </w:r>
      <w:r w:rsidR="0021121C" w:rsidRPr="001159DB">
        <w:rPr>
          <w:rFonts w:eastAsia="Calibri" w:cs="Times New Roman"/>
          <w:color w:val="auto"/>
          <w:kern w:val="0"/>
          <w:sz w:val="24"/>
          <w:lang w:eastAsia="en-US" w:bidi="ar-SA"/>
        </w:rPr>
        <w:t>wydanym na podstawie art. 70 u</w:t>
      </w:r>
      <w:r w:rsidR="00F33F19" w:rsidRPr="001159DB">
        <w:rPr>
          <w:rFonts w:eastAsia="Calibri" w:cs="Times New Roman"/>
          <w:color w:val="auto"/>
          <w:kern w:val="0"/>
          <w:sz w:val="24"/>
          <w:lang w:eastAsia="en-US" w:bidi="ar-SA"/>
        </w:rPr>
        <w:t>stawy</w:t>
      </w:r>
      <w:r w:rsidRPr="001159DB">
        <w:rPr>
          <w:rFonts w:eastAsia="Calibri" w:cs="Times New Roman"/>
          <w:color w:val="auto"/>
          <w:kern w:val="0"/>
          <w:sz w:val="24"/>
          <w:lang w:eastAsia="en-US" w:bidi="ar-SA"/>
        </w:rPr>
        <w:t>.</w:t>
      </w:r>
    </w:p>
    <w:p w:rsidR="00F33F19" w:rsidRPr="001159DB" w:rsidRDefault="00F33F19" w:rsidP="00564689">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 xml:space="preserve">Wykonawca, przystępując do niniejszego postępowania o udzielenie zamówienia, akceptuje warunki korzystania z Platformy </w:t>
      </w:r>
      <w:r w:rsidR="00AC74D9" w:rsidRPr="001159DB">
        <w:rPr>
          <w:rFonts w:eastAsia="Calibri" w:cs="Times New Roman"/>
          <w:color w:val="auto"/>
          <w:kern w:val="0"/>
          <w:sz w:val="24"/>
          <w:lang w:eastAsia="en-US" w:bidi="ar-SA"/>
        </w:rPr>
        <w:t xml:space="preserve">określone w Regulaminie </w:t>
      </w:r>
      <w:r w:rsidRPr="001159DB">
        <w:rPr>
          <w:rFonts w:eastAsia="Calibri" w:cs="Times New Roman"/>
          <w:color w:val="auto"/>
          <w:kern w:val="0"/>
          <w:sz w:val="24"/>
          <w:lang w:eastAsia="en-US" w:bidi="ar-SA"/>
        </w:rPr>
        <w:t xml:space="preserve">oraz </w:t>
      </w:r>
      <w:r w:rsidR="00AC74D9" w:rsidRPr="001159DB">
        <w:rPr>
          <w:rFonts w:eastAsia="Calibri" w:cs="Times New Roman"/>
          <w:color w:val="auto"/>
          <w:kern w:val="0"/>
          <w:sz w:val="24"/>
          <w:lang w:eastAsia="en-US" w:bidi="ar-SA"/>
        </w:rPr>
        <w:t>zobowiązuje się, korzystając z P</w:t>
      </w:r>
      <w:r w:rsidRPr="001159DB">
        <w:rPr>
          <w:rFonts w:eastAsia="Calibri" w:cs="Times New Roman"/>
          <w:color w:val="auto"/>
          <w:kern w:val="0"/>
          <w:sz w:val="24"/>
          <w:lang w:eastAsia="en-US" w:bidi="ar-SA"/>
        </w:rPr>
        <w:t xml:space="preserve">latformy, przestrzegać postanowień </w:t>
      </w:r>
      <w:r w:rsidR="00AC74D9" w:rsidRPr="001159DB">
        <w:rPr>
          <w:rFonts w:eastAsia="Calibri" w:cs="Times New Roman"/>
          <w:color w:val="auto"/>
          <w:kern w:val="0"/>
          <w:sz w:val="24"/>
          <w:lang w:eastAsia="en-US" w:bidi="ar-SA"/>
        </w:rPr>
        <w:t>Regulaminu.</w:t>
      </w:r>
    </w:p>
    <w:p w:rsidR="00AC74D9" w:rsidRPr="001159DB" w:rsidRDefault="00AC74D9" w:rsidP="00564689">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 xml:space="preserve">Maksymalny rozmiar plików przesyłanych za pośrednictwem </w:t>
      </w:r>
      <w:r w:rsidR="00FC7D4D" w:rsidRPr="001159DB">
        <w:rPr>
          <w:rFonts w:eastAsia="Calibri" w:cs="Times New Roman"/>
          <w:color w:val="auto"/>
          <w:kern w:val="0"/>
          <w:sz w:val="24"/>
          <w:lang w:eastAsia="en-US" w:bidi="ar-SA"/>
        </w:rPr>
        <w:t>P</w:t>
      </w:r>
      <w:r w:rsidRPr="001159DB">
        <w:rPr>
          <w:rFonts w:eastAsia="Calibri" w:cs="Times New Roman"/>
          <w:color w:val="auto"/>
          <w:kern w:val="0"/>
          <w:sz w:val="24"/>
          <w:lang w:eastAsia="en-US" w:bidi="ar-SA"/>
        </w:rPr>
        <w:t xml:space="preserve">latformy </w:t>
      </w:r>
      <w:r w:rsidRPr="001159DB">
        <w:rPr>
          <w:rFonts w:eastAsia="Calibri" w:cs="Times New Roman"/>
          <w:b/>
          <w:color w:val="auto"/>
          <w:kern w:val="0"/>
          <w:sz w:val="24"/>
          <w:lang w:eastAsia="en-US" w:bidi="ar-SA"/>
        </w:rPr>
        <w:t>wynosi 150 MB.</w:t>
      </w:r>
    </w:p>
    <w:p w:rsidR="00FC7D4D" w:rsidRPr="001159DB" w:rsidRDefault="00AC74D9" w:rsidP="00564689">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lastRenderedPageBreak/>
        <w:t>Za datę</w:t>
      </w:r>
      <w:r w:rsidR="00FC7D4D" w:rsidRPr="001159DB">
        <w:rPr>
          <w:rFonts w:eastAsia="Calibri" w:cs="Times New Roman"/>
          <w:color w:val="auto"/>
          <w:kern w:val="0"/>
          <w:sz w:val="24"/>
          <w:lang w:eastAsia="en-US" w:bidi="ar-SA"/>
        </w:rPr>
        <w:t>:</w:t>
      </w:r>
    </w:p>
    <w:p w:rsidR="00FC7D4D" w:rsidRPr="001159DB" w:rsidRDefault="00FC7D4D" w:rsidP="00A4113C">
      <w:pPr>
        <w:ind w:left="993" w:hanging="284"/>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 xml:space="preserve">1) przekazania oferty przyjmuje się datę jej przekazania w systemie Platformy poprzez kliknięcie przycisku </w:t>
      </w:r>
      <w:r w:rsidRPr="001159DB">
        <w:rPr>
          <w:rFonts w:eastAsia="Calibri" w:cs="Times New Roman"/>
          <w:b/>
          <w:color w:val="auto"/>
          <w:kern w:val="0"/>
          <w:sz w:val="24"/>
          <w:lang w:eastAsia="en-US" w:bidi="ar-SA"/>
        </w:rPr>
        <w:t>Złóż ofertę</w:t>
      </w:r>
      <w:r w:rsidRPr="001159DB">
        <w:rPr>
          <w:rFonts w:eastAsia="Calibri" w:cs="Times New Roman"/>
          <w:color w:val="auto"/>
          <w:kern w:val="0"/>
          <w:sz w:val="24"/>
          <w:lang w:eastAsia="en-US" w:bidi="ar-SA"/>
        </w:rPr>
        <w:t xml:space="preserve"> w drugim kroku i wyświetlaniu komunikatu, że oferta została złożona.</w:t>
      </w:r>
    </w:p>
    <w:p w:rsidR="00AC74D9" w:rsidRPr="001159DB" w:rsidRDefault="00FC7D4D" w:rsidP="00A4113C">
      <w:pPr>
        <w:ind w:left="993" w:hanging="284"/>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 xml:space="preserve">2) </w:t>
      </w:r>
      <w:r w:rsidR="00AC74D9" w:rsidRPr="001159DB">
        <w:rPr>
          <w:rFonts w:eastAsia="Calibri" w:cs="Times New Roman"/>
          <w:color w:val="auto"/>
          <w:kern w:val="0"/>
          <w:sz w:val="24"/>
          <w:lang w:eastAsia="en-US" w:bidi="ar-SA"/>
        </w:rPr>
        <w:t>zawiadom</w:t>
      </w:r>
      <w:r w:rsidRPr="001159DB">
        <w:rPr>
          <w:rFonts w:eastAsia="Calibri" w:cs="Times New Roman"/>
          <w:color w:val="auto"/>
          <w:kern w:val="0"/>
          <w:sz w:val="24"/>
          <w:lang w:eastAsia="en-US" w:bidi="ar-SA"/>
        </w:rPr>
        <w:t xml:space="preserve">ień, dokumentów lub oświadczeń </w:t>
      </w:r>
      <w:r w:rsidR="00AC74D9" w:rsidRPr="001159DB">
        <w:rPr>
          <w:rFonts w:eastAsia="Calibri" w:cs="Times New Roman"/>
          <w:color w:val="auto"/>
          <w:kern w:val="0"/>
          <w:sz w:val="24"/>
          <w:lang w:eastAsia="en-US" w:bidi="ar-SA"/>
        </w:rPr>
        <w:t>elektronicznych, podmiotowych środków dowodowych lub cyfrowego odwzorowania podmiotowych środków dowodowych oraz innych informacji sporządzonych pierwotnie w postaci papierowej, przyjmuje się datę</w:t>
      </w:r>
      <w:r w:rsidRPr="001159DB">
        <w:rPr>
          <w:rFonts w:eastAsia="Calibri" w:cs="Times New Roman"/>
          <w:color w:val="auto"/>
          <w:kern w:val="0"/>
          <w:sz w:val="24"/>
          <w:lang w:eastAsia="en-US" w:bidi="ar-SA"/>
        </w:rPr>
        <w:t xml:space="preserve"> kliknięcia przycisku </w:t>
      </w:r>
      <w:r w:rsidRPr="001159DB">
        <w:rPr>
          <w:rFonts w:eastAsia="Calibri" w:cs="Times New Roman"/>
          <w:b/>
          <w:color w:val="auto"/>
          <w:kern w:val="0"/>
          <w:sz w:val="24"/>
          <w:lang w:eastAsia="en-US" w:bidi="ar-SA"/>
        </w:rPr>
        <w:t>Wyślij wiadomość</w:t>
      </w:r>
      <w:r w:rsidRPr="001159DB">
        <w:rPr>
          <w:rFonts w:eastAsia="Calibri" w:cs="Times New Roman"/>
          <w:color w:val="auto"/>
          <w:kern w:val="0"/>
          <w:sz w:val="24"/>
          <w:lang w:eastAsia="en-US" w:bidi="ar-SA"/>
        </w:rPr>
        <w:t xml:space="preserve"> po których pojawi się komunikat, że wiadomość została wysłana do Zamawiającego.</w:t>
      </w:r>
    </w:p>
    <w:p w:rsidR="00FC7D4D" w:rsidRPr="001159DB" w:rsidRDefault="00FC7D4D" w:rsidP="00564689">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 xml:space="preserve">Wykonawca może zwrócić się do </w:t>
      </w:r>
      <w:r w:rsidR="005F119E" w:rsidRPr="001159DB">
        <w:rPr>
          <w:rFonts w:eastAsia="Calibri" w:cs="Times New Roman"/>
          <w:color w:val="auto"/>
          <w:kern w:val="0"/>
          <w:sz w:val="24"/>
          <w:lang w:eastAsia="en-US" w:bidi="ar-SA"/>
        </w:rPr>
        <w:t>Z</w:t>
      </w:r>
      <w:r w:rsidRPr="001159DB">
        <w:rPr>
          <w:rFonts w:eastAsia="Calibri" w:cs="Times New Roman"/>
          <w:color w:val="auto"/>
          <w:kern w:val="0"/>
          <w:sz w:val="24"/>
          <w:lang w:eastAsia="en-US" w:bidi="ar-SA"/>
        </w:rPr>
        <w:t xml:space="preserve">amawiającego za pośrednictwem </w:t>
      </w:r>
      <w:r w:rsidRPr="001159DB">
        <w:rPr>
          <w:rFonts w:eastAsia="Calibri" w:cs="Times New Roman"/>
          <w:iCs/>
          <w:color w:val="auto"/>
          <w:kern w:val="0"/>
          <w:sz w:val="24"/>
          <w:lang w:eastAsia="en-US" w:bidi="ar-SA"/>
        </w:rPr>
        <w:t xml:space="preserve">Platformy </w:t>
      </w:r>
      <w:r w:rsidRPr="001159DB">
        <w:rPr>
          <w:rFonts w:eastAsia="Calibri" w:cs="Times New Roman"/>
          <w:color w:val="auto"/>
          <w:kern w:val="0"/>
          <w:sz w:val="24"/>
          <w:lang w:eastAsia="en-US" w:bidi="ar-SA"/>
        </w:rPr>
        <w:t xml:space="preserve">z wnioskiem </w:t>
      </w:r>
      <w:r w:rsidR="003E1D81">
        <w:rPr>
          <w:rFonts w:eastAsia="Calibri" w:cs="Times New Roman"/>
          <w:color w:val="auto"/>
          <w:kern w:val="0"/>
          <w:sz w:val="24"/>
          <w:lang w:eastAsia="en-US" w:bidi="ar-SA"/>
        </w:rPr>
        <w:t xml:space="preserve">                    </w:t>
      </w:r>
      <w:r w:rsidRPr="001159DB">
        <w:rPr>
          <w:rFonts w:eastAsia="Calibri" w:cs="Times New Roman"/>
          <w:color w:val="auto"/>
          <w:kern w:val="0"/>
          <w:sz w:val="24"/>
          <w:lang w:eastAsia="en-US" w:bidi="ar-SA"/>
        </w:rPr>
        <w:t xml:space="preserve">o wyjaśnienie treści SWZ. Zamawiający udzieli wyjaśnień niezwłocznie, jednak nie później niż na </w:t>
      </w:r>
      <w:r w:rsidR="007B1764" w:rsidRPr="001159DB">
        <w:rPr>
          <w:rFonts w:eastAsia="Calibri" w:cs="Times New Roman"/>
          <w:color w:val="auto"/>
          <w:kern w:val="0"/>
          <w:sz w:val="24"/>
          <w:lang w:eastAsia="en-US" w:bidi="ar-SA"/>
        </w:rPr>
        <w:t>6</w:t>
      </w:r>
      <w:r w:rsidRPr="001159DB">
        <w:rPr>
          <w:rFonts w:eastAsia="Calibri" w:cs="Times New Roman"/>
          <w:color w:val="auto"/>
          <w:kern w:val="0"/>
          <w:sz w:val="24"/>
          <w:lang w:eastAsia="en-US" w:bidi="ar-SA"/>
        </w:rPr>
        <w:t xml:space="preserve"> dni przed upływem terminu składania ofert (udostępniając je na stronie internetowej prowadzonego postępowania</w:t>
      </w:r>
      <w:r w:rsidR="005F119E" w:rsidRPr="001159DB">
        <w:rPr>
          <w:rFonts w:eastAsia="Calibri" w:cs="Times New Roman"/>
          <w:color w:val="auto"/>
          <w:kern w:val="0"/>
          <w:sz w:val="24"/>
          <w:lang w:eastAsia="en-US" w:bidi="ar-SA"/>
        </w:rPr>
        <w:t xml:space="preserve"> (Platformie)</w:t>
      </w:r>
      <w:r w:rsidRPr="001159DB">
        <w:rPr>
          <w:rFonts w:eastAsia="Calibri" w:cs="Times New Roman"/>
          <w:color w:val="auto"/>
          <w:kern w:val="0"/>
          <w:sz w:val="24"/>
          <w:lang w:eastAsia="en-US" w:bidi="ar-SA"/>
        </w:rPr>
        <w:t xml:space="preserve">, pod warunkiem że wniosek o wyjaśnienie treści SWZ wpłynął do </w:t>
      </w:r>
      <w:r w:rsidR="005F119E" w:rsidRPr="001159DB">
        <w:rPr>
          <w:rFonts w:eastAsia="Calibri" w:cs="Times New Roman"/>
          <w:color w:val="auto"/>
          <w:kern w:val="0"/>
          <w:sz w:val="24"/>
          <w:lang w:eastAsia="en-US" w:bidi="ar-SA"/>
        </w:rPr>
        <w:t>Z</w:t>
      </w:r>
      <w:r w:rsidRPr="001159DB">
        <w:rPr>
          <w:rFonts w:eastAsia="Calibri" w:cs="Times New Roman"/>
          <w:color w:val="auto"/>
          <w:kern w:val="0"/>
          <w:sz w:val="24"/>
          <w:lang w:eastAsia="en-US" w:bidi="ar-SA"/>
        </w:rPr>
        <w:t xml:space="preserve">amawiającego nie później niż na </w:t>
      </w:r>
      <w:r w:rsidR="007B1764" w:rsidRPr="001159DB">
        <w:rPr>
          <w:rFonts w:eastAsia="Calibri" w:cs="Times New Roman"/>
          <w:color w:val="auto"/>
          <w:kern w:val="0"/>
          <w:sz w:val="24"/>
          <w:lang w:eastAsia="en-US" w:bidi="ar-SA"/>
        </w:rPr>
        <w:t>1</w:t>
      </w:r>
      <w:r w:rsidRPr="001159DB">
        <w:rPr>
          <w:rFonts w:eastAsia="Calibri" w:cs="Times New Roman"/>
          <w:color w:val="auto"/>
          <w:kern w:val="0"/>
          <w:sz w:val="24"/>
          <w:lang w:eastAsia="en-US" w:bidi="ar-SA"/>
        </w:rPr>
        <w:t xml:space="preserve">4 dni przed upływem terminu składania ofert. W przypadku gdy wniosek o wyjaśnienie treści SWZ nie wpłynie w terminie, </w:t>
      </w:r>
      <w:r w:rsidR="005F119E" w:rsidRPr="001159DB">
        <w:rPr>
          <w:rFonts w:eastAsia="Calibri" w:cs="Times New Roman"/>
          <w:color w:val="auto"/>
          <w:kern w:val="0"/>
          <w:sz w:val="24"/>
          <w:lang w:eastAsia="en-US" w:bidi="ar-SA"/>
        </w:rPr>
        <w:t>Z</w:t>
      </w:r>
      <w:r w:rsidRPr="001159DB">
        <w:rPr>
          <w:rFonts w:eastAsia="Calibri" w:cs="Times New Roman"/>
          <w:color w:val="auto"/>
          <w:kern w:val="0"/>
          <w:sz w:val="24"/>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1159DB" w:rsidRDefault="00983DCC" w:rsidP="0041044F">
      <w:pPr>
        <w:spacing w:after="60"/>
        <w:jc w:val="both"/>
        <w:rPr>
          <w:rFonts w:cs="Times New Roman"/>
          <w:sz w:val="24"/>
        </w:rPr>
      </w:pPr>
    </w:p>
    <w:p w:rsidR="00102BB4" w:rsidRPr="00A4113C" w:rsidRDefault="005F119E" w:rsidP="00564689">
      <w:pPr>
        <w:pStyle w:val="Akapitzlist"/>
        <w:numPr>
          <w:ilvl w:val="0"/>
          <w:numId w:val="8"/>
        </w:numPr>
        <w:spacing w:after="60"/>
        <w:jc w:val="both"/>
        <w:rPr>
          <w:rFonts w:ascii="Times New Roman" w:hAnsi="Times New Roman"/>
          <w:b/>
          <w:sz w:val="24"/>
          <w:szCs w:val="24"/>
        </w:rPr>
      </w:pPr>
      <w:r w:rsidRPr="00A4113C">
        <w:rPr>
          <w:rFonts w:ascii="Times New Roman" w:hAnsi="Times New Roman"/>
          <w:b/>
          <w:sz w:val="24"/>
          <w:szCs w:val="24"/>
        </w:rPr>
        <w:t>Informacja o warunkach udziału w postępowaniu</w:t>
      </w:r>
    </w:p>
    <w:p w:rsidR="00413EB5" w:rsidRPr="001159DB" w:rsidRDefault="00413EB5" w:rsidP="00564689">
      <w:pPr>
        <w:pStyle w:val="Default"/>
        <w:numPr>
          <w:ilvl w:val="0"/>
          <w:numId w:val="13"/>
        </w:numPr>
        <w:suppressAutoHyphens/>
        <w:autoSpaceDN/>
        <w:adjustRightInd/>
        <w:ind w:left="709" w:hanging="283"/>
        <w:jc w:val="both"/>
        <w:rPr>
          <w:rFonts w:ascii="Times New Roman" w:hAnsi="Times New Roman" w:cs="Times New Roman"/>
        </w:rPr>
      </w:pPr>
      <w:r w:rsidRPr="001159DB">
        <w:rPr>
          <w:rFonts w:ascii="Times New Roman" w:hAnsi="Times New Roman" w:cs="Times New Roman"/>
        </w:rPr>
        <w:t>O udzielenie zamówienia mogą</w:t>
      </w:r>
      <w:r w:rsidR="007E0F65" w:rsidRPr="001159DB">
        <w:rPr>
          <w:rFonts w:ascii="Times New Roman" w:hAnsi="Times New Roman" w:cs="Times New Roman"/>
        </w:rPr>
        <w:t xml:space="preserve"> ubiegać się Wykonawcy, którzy </w:t>
      </w:r>
      <w:r w:rsidRPr="001159DB">
        <w:rPr>
          <w:rFonts w:ascii="Times New Roman" w:hAnsi="Times New Roman" w:cs="Times New Roman"/>
        </w:rPr>
        <w:t>nie podlegają wykluczeniu</w:t>
      </w:r>
      <w:r w:rsidR="007E0F65" w:rsidRPr="001159DB">
        <w:rPr>
          <w:rFonts w:ascii="Times New Roman" w:hAnsi="Times New Roman" w:cs="Times New Roman"/>
        </w:rPr>
        <w:t>.</w:t>
      </w:r>
      <w:r w:rsidRPr="001159DB">
        <w:rPr>
          <w:rFonts w:ascii="Times New Roman" w:hAnsi="Times New Roman" w:cs="Times New Roman"/>
        </w:rPr>
        <w:t xml:space="preserve"> </w:t>
      </w:r>
    </w:p>
    <w:p w:rsidR="000F7874" w:rsidRPr="001159DB" w:rsidRDefault="000F7874" w:rsidP="00564689">
      <w:pPr>
        <w:pStyle w:val="Default"/>
        <w:numPr>
          <w:ilvl w:val="0"/>
          <w:numId w:val="13"/>
        </w:numPr>
        <w:ind w:left="709" w:hanging="283"/>
        <w:jc w:val="both"/>
        <w:rPr>
          <w:rFonts w:ascii="Times New Roman" w:hAnsi="Times New Roman" w:cs="Times New Roman"/>
          <w:color w:val="auto"/>
        </w:rPr>
      </w:pPr>
      <w:r w:rsidRPr="001159DB">
        <w:rPr>
          <w:rFonts w:ascii="Times New Roman" w:hAnsi="Times New Roman" w:cs="Times New Roman"/>
          <w:color w:val="auto"/>
        </w:rPr>
        <w:t xml:space="preserve">Zamawiający nie wymaga wykazania przez Wykonawcę spełnienia warunków określonych </w:t>
      </w:r>
      <w:r w:rsidR="003E1D81">
        <w:rPr>
          <w:rFonts w:ascii="Times New Roman" w:hAnsi="Times New Roman" w:cs="Times New Roman"/>
          <w:color w:val="auto"/>
        </w:rPr>
        <w:t xml:space="preserve">                   </w:t>
      </w:r>
      <w:r w:rsidRPr="001159DB">
        <w:rPr>
          <w:rFonts w:ascii="Times New Roman" w:hAnsi="Times New Roman" w:cs="Times New Roman"/>
          <w:color w:val="auto"/>
        </w:rPr>
        <w:t>w art. 1</w:t>
      </w:r>
      <w:r w:rsidR="006F14D7" w:rsidRPr="001159DB">
        <w:rPr>
          <w:rFonts w:ascii="Times New Roman" w:hAnsi="Times New Roman" w:cs="Times New Roman"/>
          <w:color w:val="auto"/>
        </w:rPr>
        <w:t>12 ust. 2 u</w:t>
      </w:r>
      <w:r w:rsidRPr="001159DB">
        <w:rPr>
          <w:rFonts w:ascii="Times New Roman" w:hAnsi="Times New Roman" w:cs="Times New Roman"/>
          <w:color w:val="auto"/>
        </w:rPr>
        <w:t>stawy.</w:t>
      </w:r>
    </w:p>
    <w:p w:rsidR="0041044F" w:rsidRPr="000A3E33" w:rsidRDefault="0041044F" w:rsidP="009F112B">
      <w:pPr>
        <w:pStyle w:val="Default"/>
        <w:jc w:val="both"/>
        <w:rPr>
          <w:rFonts w:ascii="Times New Roman" w:hAnsi="Times New Roman" w:cs="Times New Roman"/>
          <w:color w:val="auto"/>
        </w:rPr>
      </w:pPr>
    </w:p>
    <w:p w:rsidR="00E76A31" w:rsidRPr="001159DB" w:rsidRDefault="00E76A31" w:rsidP="00564689">
      <w:pPr>
        <w:numPr>
          <w:ilvl w:val="0"/>
          <w:numId w:val="8"/>
        </w:numPr>
        <w:spacing w:after="60"/>
        <w:jc w:val="both"/>
        <w:rPr>
          <w:rFonts w:cs="Times New Roman"/>
          <w:sz w:val="24"/>
        </w:rPr>
      </w:pPr>
      <w:r w:rsidRPr="001159DB">
        <w:rPr>
          <w:rFonts w:cs="Times New Roman"/>
          <w:b/>
          <w:sz w:val="24"/>
        </w:rPr>
        <w:t xml:space="preserve">Podstawy wykluczenia </w:t>
      </w:r>
      <w:r w:rsidR="00B72D1C" w:rsidRPr="001159DB">
        <w:rPr>
          <w:rFonts w:cs="Times New Roman"/>
          <w:b/>
          <w:sz w:val="24"/>
        </w:rPr>
        <w:t>W</w:t>
      </w:r>
      <w:r w:rsidRPr="001159DB">
        <w:rPr>
          <w:rFonts w:cs="Times New Roman"/>
          <w:b/>
          <w:sz w:val="24"/>
        </w:rPr>
        <w:t>ykonawcy z postępowania</w:t>
      </w:r>
    </w:p>
    <w:p w:rsidR="00605F98" w:rsidRPr="00027079" w:rsidRDefault="00E76A31" w:rsidP="00564689">
      <w:pPr>
        <w:pStyle w:val="Akapitzlist"/>
        <w:numPr>
          <w:ilvl w:val="1"/>
          <w:numId w:val="23"/>
        </w:numPr>
        <w:spacing w:after="0" w:line="240" w:lineRule="auto"/>
        <w:ind w:left="709" w:hanging="283"/>
        <w:jc w:val="both"/>
        <w:rPr>
          <w:rFonts w:ascii="Times New Roman" w:hAnsi="Times New Roman"/>
          <w:b/>
          <w:sz w:val="24"/>
          <w:szCs w:val="24"/>
        </w:rPr>
      </w:pPr>
      <w:r w:rsidRPr="00027079">
        <w:rPr>
          <w:rFonts w:ascii="Times New Roman" w:hAnsi="Times New Roman"/>
          <w:sz w:val="24"/>
          <w:szCs w:val="24"/>
        </w:rPr>
        <w:t xml:space="preserve">O udzielenie przedmiotowego zamówienia mogą ubiegać się </w:t>
      </w:r>
      <w:r w:rsidRPr="00027079">
        <w:rPr>
          <w:rFonts w:ascii="Times New Roman" w:hAnsi="Times New Roman"/>
          <w:b/>
          <w:sz w:val="24"/>
          <w:szCs w:val="24"/>
        </w:rPr>
        <w:t>Wykonawcy,</w:t>
      </w:r>
      <w:r w:rsidRPr="00027079">
        <w:rPr>
          <w:rFonts w:ascii="Times New Roman" w:hAnsi="Times New Roman"/>
          <w:sz w:val="24"/>
          <w:szCs w:val="24"/>
        </w:rPr>
        <w:t xml:space="preserve"> którzy nie podlegają wykluczeniu na podstawie art. 108 ust. 1 </w:t>
      </w:r>
      <w:r w:rsidR="006F14D7" w:rsidRPr="00027079">
        <w:rPr>
          <w:rFonts w:ascii="Times New Roman" w:hAnsi="Times New Roman"/>
          <w:sz w:val="24"/>
          <w:szCs w:val="24"/>
        </w:rPr>
        <w:t>u</w:t>
      </w:r>
      <w:r w:rsidR="005F69C6" w:rsidRPr="00027079">
        <w:rPr>
          <w:rFonts w:ascii="Times New Roman" w:hAnsi="Times New Roman"/>
          <w:sz w:val="24"/>
          <w:szCs w:val="24"/>
        </w:rPr>
        <w:t>stawy,</w:t>
      </w:r>
      <w:r w:rsidRPr="00027079">
        <w:rPr>
          <w:rFonts w:ascii="Times New Roman" w:hAnsi="Times New Roman"/>
          <w:sz w:val="24"/>
          <w:szCs w:val="24"/>
        </w:rPr>
        <w:t xml:space="preserve"> art. 109 ust. 1</w:t>
      </w:r>
      <w:r w:rsidR="00A11794" w:rsidRPr="00027079">
        <w:rPr>
          <w:rFonts w:ascii="Times New Roman" w:hAnsi="Times New Roman"/>
          <w:sz w:val="24"/>
          <w:szCs w:val="24"/>
        </w:rPr>
        <w:t xml:space="preserve"> pkt 1 i 4</w:t>
      </w:r>
      <w:r w:rsidR="006F14D7" w:rsidRPr="00027079">
        <w:rPr>
          <w:rFonts w:ascii="Times New Roman" w:hAnsi="Times New Roman"/>
          <w:sz w:val="24"/>
          <w:szCs w:val="24"/>
        </w:rPr>
        <w:t xml:space="preserve"> u</w:t>
      </w:r>
      <w:r w:rsidR="00BC48CC" w:rsidRPr="00027079">
        <w:rPr>
          <w:rFonts w:ascii="Times New Roman" w:hAnsi="Times New Roman"/>
          <w:sz w:val="24"/>
          <w:szCs w:val="24"/>
        </w:rPr>
        <w:t>stawy,</w:t>
      </w:r>
      <w:r w:rsidR="000A1214" w:rsidRPr="00027079">
        <w:rPr>
          <w:rFonts w:ascii="Times New Roman" w:hAnsi="Times New Roman"/>
          <w:sz w:val="24"/>
          <w:szCs w:val="24"/>
        </w:rPr>
        <w:t xml:space="preserve"> oraz art. 7 ust 1 ustawy z dnia 13 kwietnia 2022 r. o szczególnych rozwiązaniach w zakresie przeciwdziałania wspieraniu agresji na Ukrainę oraz służących ochronie bezpieczeństwa narodowego (Dz.U. z 2023</w:t>
      </w:r>
      <w:r w:rsidR="009679EA" w:rsidRPr="00027079">
        <w:rPr>
          <w:rFonts w:ascii="Times New Roman" w:hAnsi="Times New Roman"/>
          <w:sz w:val="24"/>
          <w:szCs w:val="24"/>
        </w:rPr>
        <w:t xml:space="preserve"> r. poz. 1497</w:t>
      </w:r>
      <w:r w:rsidR="00DF5232">
        <w:rPr>
          <w:rFonts w:ascii="Times New Roman" w:hAnsi="Times New Roman"/>
          <w:sz w:val="24"/>
          <w:szCs w:val="24"/>
          <w:lang w:val="pl-PL"/>
        </w:rPr>
        <w:t xml:space="preserve"> ze zm.</w:t>
      </w:r>
      <w:r w:rsidR="009679EA" w:rsidRPr="00027079">
        <w:rPr>
          <w:rFonts w:ascii="Times New Roman" w:hAnsi="Times New Roman"/>
          <w:sz w:val="24"/>
          <w:szCs w:val="24"/>
        </w:rPr>
        <w:t xml:space="preserve">) </w:t>
      </w:r>
      <w:r w:rsidR="000A1214" w:rsidRPr="00027079">
        <w:rPr>
          <w:rFonts w:ascii="Times New Roman" w:hAnsi="Times New Roman"/>
          <w:sz w:val="24"/>
          <w:szCs w:val="24"/>
          <w:lang w:val="pl-PL"/>
        </w:rPr>
        <w:t xml:space="preserve">oraz </w:t>
      </w:r>
      <w:r w:rsidR="00BC48CC" w:rsidRPr="00027079">
        <w:rPr>
          <w:rFonts w:ascii="Times New Roman" w:hAnsi="Times New Roman"/>
          <w:sz w:val="24"/>
          <w:szCs w:val="24"/>
        </w:rPr>
        <w:t>art. 5k rozporządzenia Rady (UE) nr 833/2014</w:t>
      </w:r>
      <w:r w:rsidR="00236CBE">
        <w:rPr>
          <w:rFonts w:ascii="Times New Roman" w:hAnsi="Times New Roman"/>
          <w:sz w:val="24"/>
          <w:szCs w:val="24"/>
          <w:lang w:val="pl-PL"/>
        </w:rPr>
        <w:t xml:space="preserve"> </w:t>
      </w:r>
      <w:r w:rsidR="00BC48CC" w:rsidRPr="00027079">
        <w:rPr>
          <w:rFonts w:ascii="Times New Roman" w:hAnsi="Times New Roman"/>
          <w:sz w:val="24"/>
          <w:szCs w:val="24"/>
        </w:rPr>
        <w:t xml:space="preserve">z dnia 31 lipca 2014 r. dotyczącego środków ograniczających w związku </w:t>
      </w:r>
      <w:r w:rsidR="00DF5232">
        <w:rPr>
          <w:rFonts w:ascii="Times New Roman" w:hAnsi="Times New Roman"/>
          <w:sz w:val="24"/>
          <w:szCs w:val="24"/>
          <w:lang w:val="pl-PL"/>
        </w:rPr>
        <w:t xml:space="preserve">                                      </w:t>
      </w:r>
      <w:r w:rsidR="00BC48CC" w:rsidRPr="00027079">
        <w:rPr>
          <w:rFonts w:ascii="Times New Roman" w:hAnsi="Times New Roman"/>
          <w:sz w:val="24"/>
          <w:szCs w:val="24"/>
        </w:rPr>
        <w:t>z działaniami Rosji destabilizującymi sytuację na Ukrainie (Dz. Urz. UE nr L 229 z 31.7.2014, str. 1</w:t>
      </w:r>
      <w:r w:rsidR="00415803" w:rsidRPr="00027079">
        <w:rPr>
          <w:rFonts w:ascii="Times New Roman" w:hAnsi="Times New Roman"/>
          <w:sz w:val="24"/>
          <w:szCs w:val="24"/>
          <w:lang w:val="pl-PL"/>
        </w:rPr>
        <w:t>.</w:t>
      </w:r>
      <w:r w:rsidR="00236CBE">
        <w:rPr>
          <w:rFonts w:ascii="Times New Roman" w:hAnsi="Times New Roman"/>
          <w:sz w:val="24"/>
          <w:szCs w:val="24"/>
          <w:lang w:val="pl-PL"/>
        </w:rPr>
        <w:t>).</w:t>
      </w:r>
      <w:r w:rsidR="00415803" w:rsidRPr="00027079">
        <w:rPr>
          <w:rFonts w:ascii="Times New Roman" w:hAnsi="Times New Roman"/>
          <w:sz w:val="24"/>
          <w:szCs w:val="24"/>
          <w:lang w:val="pl-PL"/>
        </w:rPr>
        <w:t xml:space="preserve"> </w:t>
      </w:r>
    </w:p>
    <w:p w:rsidR="00E76A31" w:rsidRPr="00AE233A" w:rsidRDefault="009F112B" w:rsidP="00564689">
      <w:pPr>
        <w:numPr>
          <w:ilvl w:val="1"/>
          <w:numId w:val="23"/>
        </w:numPr>
        <w:ind w:left="709" w:hanging="425"/>
        <w:contextualSpacing/>
        <w:jc w:val="both"/>
        <w:rPr>
          <w:rFonts w:cs="Times New Roman"/>
          <w:color w:val="auto"/>
          <w:sz w:val="24"/>
        </w:rPr>
      </w:pPr>
      <w:r w:rsidRPr="00027079">
        <w:rPr>
          <w:rFonts w:cs="Times New Roman"/>
          <w:color w:val="auto"/>
          <w:sz w:val="24"/>
        </w:rPr>
        <w:t xml:space="preserve">W przypadku </w:t>
      </w:r>
      <w:r w:rsidRPr="00027079">
        <w:rPr>
          <w:rFonts w:cs="Times New Roman"/>
          <w:b/>
          <w:color w:val="auto"/>
          <w:sz w:val="24"/>
        </w:rPr>
        <w:t xml:space="preserve">wspólnego ubiegania się </w:t>
      </w:r>
      <w:r w:rsidR="00A11794" w:rsidRPr="00027079">
        <w:rPr>
          <w:rFonts w:cs="Times New Roman"/>
          <w:b/>
          <w:color w:val="auto"/>
          <w:sz w:val="24"/>
        </w:rPr>
        <w:t>W</w:t>
      </w:r>
      <w:r w:rsidRPr="00027079">
        <w:rPr>
          <w:rFonts w:cs="Times New Roman"/>
          <w:b/>
          <w:color w:val="auto"/>
          <w:sz w:val="24"/>
        </w:rPr>
        <w:t>ykonawców</w:t>
      </w:r>
      <w:r w:rsidRPr="00027079">
        <w:rPr>
          <w:rFonts w:cs="Times New Roman"/>
          <w:color w:val="auto"/>
          <w:sz w:val="24"/>
        </w:rPr>
        <w:t xml:space="preserve"> o udzielenie zamówienia </w:t>
      </w:r>
      <w:r w:rsidR="00A11794" w:rsidRPr="00AE233A">
        <w:rPr>
          <w:rFonts w:cs="Times New Roman"/>
          <w:color w:val="auto"/>
          <w:sz w:val="24"/>
        </w:rPr>
        <w:t>Z</w:t>
      </w:r>
      <w:r w:rsidRPr="00AE233A">
        <w:rPr>
          <w:rFonts w:cs="Times New Roman"/>
          <w:color w:val="auto"/>
          <w:sz w:val="24"/>
        </w:rPr>
        <w:t xml:space="preserve">amawiający bada, czy nie zachodzą podstawy wykluczenia wobec każdego z tych </w:t>
      </w:r>
      <w:r w:rsidR="00A11794" w:rsidRPr="00AE233A">
        <w:rPr>
          <w:rFonts w:cs="Times New Roman"/>
          <w:color w:val="auto"/>
          <w:sz w:val="24"/>
        </w:rPr>
        <w:t>W</w:t>
      </w:r>
      <w:r w:rsidRPr="00AE233A">
        <w:rPr>
          <w:rFonts w:cs="Times New Roman"/>
          <w:color w:val="auto"/>
          <w:sz w:val="24"/>
        </w:rPr>
        <w:t>ykonawców.</w:t>
      </w:r>
    </w:p>
    <w:p w:rsidR="00E76A31" w:rsidRPr="00AE233A" w:rsidRDefault="002D4B33" w:rsidP="00564689">
      <w:pPr>
        <w:numPr>
          <w:ilvl w:val="1"/>
          <w:numId w:val="23"/>
        </w:numPr>
        <w:ind w:left="709" w:hanging="425"/>
        <w:jc w:val="both"/>
        <w:rPr>
          <w:rFonts w:cs="Times New Roman"/>
          <w:b/>
          <w:bCs/>
          <w:color w:val="auto"/>
          <w:sz w:val="24"/>
        </w:rPr>
      </w:pPr>
      <w:r w:rsidRPr="00AE233A">
        <w:rPr>
          <w:rFonts w:cs="Times New Roman"/>
          <w:bCs/>
          <w:color w:val="auto"/>
          <w:sz w:val="24"/>
        </w:rPr>
        <w:t>Jeżeli Wykonawca</w:t>
      </w:r>
      <w:r w:rsidR="0064595F" w:rsidRPr="00AE233A">
        <w:rPr>
          <w:rFonts w:cs="Times New Roman"/>
          <w:bCs/>
          <w:color w:val="auto"/>
          <w:sz w:val="24"/>
        </w:rPr>
        <w:t xml:space="preserve"> zamierza powierzyć wykonanie części zamówienia </w:t>
      </w:r>
      <w:r w:rsidR="0064595F" w:rsidRPr="00AE233A">
        <w:rPr>
          <w:rFonts w:cs="Times New Roman"/>
          <w:b/>
          <w:bCs/>
          <w:color w:val="auto"/>
          <w:sz w:val="24"/>
        </w:rPr>
        <w:t>Podwykonawcy,</w:t>
      </w:r>
      <w:r w:rsidR="0064595F" w:rsidRPr="00AE233A">
        <w:rPr>
          <w:rFonts w:cs="Times New Roman"/>
          <w:bCs/>
          <w:color w:val="auto"/>
          <w:sz w:val="24"/>
        </w:rPr>
        <w:t xml:space="preserve"> </w:t>
      </w:r>
      <w:r w:rsidR="0064595F" w:rsidRPr="00AE233A">
        <w:rPr>
          <w:rFonts w:cs="Times New Roman"/>
          <w:color w:val="auto"/>
          <w:sz w:val="24"/>
        </w:rPr>
        <w:t xml:space="preserve">Zamawiający zbada, czy nie zachodzą wobec tego Podwykonawcy podstawy wykluczenia, które zostały przewidziane względem Wykonawcy. </w:t>
      </w:r>
    </w:p>
    <w:p w:rsidR="005F7CD9" w:rsidRPr="00592D09" w:rsidRDefault="005F7CD9" w:rsidP="00780277">
      <w:pPr>
        <w:spacing w:after="60"/>
        <w:ind w:left="709"/>
        <w:jc w:val="both"/>
        <w:rPr>
          <w:rFonts w:cs="Times New Roman"/>
          <w:b/>
          <w:bCs/>
          <w:color w:val="auto"/>
          <w:sz w:val="24"/>
        </w:rPr>
      </w:pPr>
    </w:p>
    <w:p w:rsidR="009F112B" w:rsidRPr="001159DB" w:rsidRDefault="009F112B" w:rsidP="00564689">
      <w:pPr>
        <w:numPr>
          <w:ilvl w:val="0"/>
          <w:numId w:val="8"/>
        </w:numPr>
        <w:spacing w:after="60"/>
        <w:jc w:val="both"/>
        <w:rPr>
          <w:rFonts w:cs="Times New Roman"/>
          <w:sz w:val="24"/>
        </w:rPr>
      </w:pPr>
      <w:r w:rsidRPr="001159DB">
        <w:rPr>
          <w:rFonts w:cs="Times New Roman"/>
          <w:b/>
          <w:sz w:val="24"/>
        </w:rPr>
        <w:t>Informacja o podmiotowych środkach dowodowych</w:t>
      </w:r>
    </w:p>
    <w:p w:rsidR="007B1764" w:rsidRPr="001159DB" w:rsidRDefault="00C3492C" w:rsidP="00564689">
      <w:pPr>
        <w:numPr>
          <w:ilvl w:val="0"/>
          <w:numId w:val="15"/>
        </w:numPr>
        <w:ind w:left="709" w:hanging="425"/>
        <w:contextualSpacing/>
        <w:jc w:val="both"/>
        <w:textAlignment w:val="auto"/>
        <w:rPr>
          <w:rFonts w:cs="Times New Roman"/>
          <w:sz w:val="24"/>
        </w:rPr>
      </w:pPr>
      <w:r>
        <w:rPr>
          <w:rFonts w:cs="Times New Roman"/>
          <w:sz w:val="24"/>
        </w:rPr>
        <w:t>Zamawiający wezwie</w:t>
      </w:r>
      <w:r w:rsidR="00551543">
        <w:rPr>
          <w:rFonts w:cs="Times New Roman"/>
          <w:sz w:val="24"/>
        </w:rPr>
        <w:t xml:space="preserve"> </w:t>
      </w:r>
      <w:r>
        <w:rPr>
          <w:rFonts w:cs="Times New Roman"/>
          <w:sz w:val="24"/>
        </w:rPr>
        <w:t>Wykonawców, których oferty zostaną najwyżej ocenione</w:t>
      </w:r>
      <w:r w:rsidRPr="002D2573">
        <w:rPr>
          <w:rFonts w:cs="Times New Roman"/>
          <w:color w:val="auto"/>
          <w:sz w:val="24"/>
        </w:rPr>
        <w:t xml:space="preserve"> </w:t>
      </w:r>
      <w:r w:rsidR="009F112B" w:rsidRPr="002D2573">
        <w:rPr>
          <w:rFonts w:cs="Times New Roman"/>
          <w:color w:val="auto"/>
          <w:sz w:val="24"/>
        </w:rPr>
        <w:t xml:space="preserve"> </w:t>
      </w:r>
      <w:r w:rsidR="00041DB0" w:rsidRPr="002D2573">
        <w:rPr>
          <w:rFonts w:cs="Times New Roman"/>
          <w:color w:val="auto"/>
          <w:sz w:val="24"/>
        </w:rPr>
        <w:t xml:space="preserve">tj. </w:t>
      </w:r>
      <w:r w:rsidR="00D81D06" w:rsidRPr="002D2573">
        <w:rPr>
          <w:rFonts w:cs="Times New Roman"/>
          <w:color w:val="auto"/>
          <w:sz w:val="24"/>
        </w:rPr>
        <w:t xml:space="preserve">uzyskają w kryteriach oceny ofert pozycje od 1 do </w:t>
      </w:r>
      <w:r w:rsidR="00E0566A">
        <w:rPr>
          <w:rFonts w:cs="Times New Roman"/>
          <w:color w:val="auto"/>
          <w:sz w:val="24"/>
        </w:rPr>
        <w:t>3</w:t>
      </w:r>
      <w:r w:rsidR="00D81D06" w:rsidRPr="002D2573">
        <w:rPr>
          <w:rFonts w:cs="Times New Roman"/>
          <w:color w:val="auto"/>
          <w:sz w:val="24"/>
        </w:rPr>
        <w:t xml:space="preserve"> </w:t>
      </w:r>
      <w:r w:rsidR="009F112B" w:rsidRPr="001159DB">
        <w:rPr>
          <w:rFonts w:cs="Times New Roman"/>
          <w:sz w:val="24"/>
        </w:rPr>
        <w:t xml:space="preserve">do złożenia </w:t>
      </w:r>
      <w:r w:rsidR="00EB50DD">
        <w:rPr>
          <w:rFonts w:cs="Times New Roman"/>
          <w:sz w:val="24"/>
        </w:rPr>
        <w:t xml:space="preserve"> </w:t>
      </w:r>
      <w:r w:rsidR="009F112B" w:rsidRPr="001159DB">
        <w:rPr>
          <w:rFonts w:cs="Times New Roman"/>
          <w:sz w:val="24"/>
        </w:rPr>
        <w:t xml:space="preserve">w wyznaczonym terminie, nie krótszym niż </w:t>
      </w:r>
      <w:r w:rsidR="00C86323" w:rsidRPr="001159DB">
        <w:rPr>
          <w:rFonts w:cs="Times New Roman"/>
          <w:sz w:val="24"/>
        </w:rPr>
        <w:t>10</w:t>
      </w:r>
      <w:r w:rsidR="009F112B" w:rsidRPr="001159DB">
        <w:rPr>
          <w:rFonts w:cs="Times New Roman"/>
          <w:sz w:val="24"/>
        </w:rPr>
        <w:t xml:space="preserve"> dni od dnia wezwania, aktualnych na dzień złożenia następujących podmiotowych środków dowodowych potwierdzających</w:t>
      </w:r>
      <w:r>
        <w:rPr>
          <w:rFonts w:cs="Times New Roman"/>
          <w:sz w:val="24"/>
        </w:rPr>
        <w:t xml:space="preserve"> brak podstaw do wykluczenia, tj,: </w:t>
      </w:r>
    </w:p>
    <w:p w:rsidR="00C86323" w:rsidRPr="001159DB" w:rsidRDefault="00C86323" w:rsidP="00A77345">
      <w:pPr>
        <w:ind w:left="993" w:hanging="284"/>
        <w:contextualSpacing/>
        <w:jc w:val="both"/>
        <w:textAlignment w:val="auto"/>
        <w:rPr>
          <w:rFonts w:cs="Times New Roman"/>
          <w:sz w:val="24"/>
        </w:rPr>
      </w:pPr>
      <w:r w:rsidRPr="001159DB">
        <w:rPr>
          <w:rFonts w:cs="Times New Roman"/>
          <w:sz w:val="24"/>
        </w:rPr>
        <w:t>a</w:t>
      </w:r>
      <w:r w:rsidR="00BE72AC" w:rsidRPr="001159DB">
        <w:rPr>
          <w:rFonts w:cs="Times New Roman"/>
          <w:sz w:val="24"/>
        </w:rPr>
        <w:t xml:space="preserve">) </w:t>
      </w:r>
      <w:r w:rsidR="00A77345">
        <w:rPr>
          <w:rFonts w:cs="Times New Roman"/>
          <w:sz w:val="24"/>
        </w:rPr>
        <w:t xml:space="preserve"> </w:t>
      </w:r>
      <w:r w:rsidR="00BE72AC" w:rsidRPr="001159DB">
        <w:rPr>
          <w:rFonts w:cs="Times New Roman"/>
          <w:sz w:val="24"/>
        </w:rPr>
        <w:t>informac</w:t>
      </w:r>
      <w:r w:rsidR="00971D5D" w:rsidRPr="001159DB">
        <w:rPr>
          <w:rFonts w:cs="Times New Roman"/>
          <w:sz w:val="24"/>
        </w:rPr>
        <w:t>ji</w:t>
      </w:r>
      <w:r w:rsidR="00BC0C97" w:rsidRPr="001159DB">
        <w:rPr>
          <w:rFonts w:cs="Times New Roman"/>
          <w:sz w:val="24"/>
        </w:rPr>
        <w:t xml:space="preserve"> z Krajowego Rejestru Karnego</w:t>
      </w:r>
      <w:r w:rsidR="00971D5D" w:rsidRPr="001159DB">
        <w:rPr>
          <w:rFonts w:cs="Times New Roman"/>
          <w:sz w:val="24"/>
        </w:rPr>
        <w:t xml:space="preserve"> w zakresie a</w:t>
      </w:r>
      <w:r w:rsidR="006F14D7" w:rsidRPr="001159DB">
        <w:rPr>
          <w:rFonts w:cs="Times New Roman"/>
          <w:sz w:val="24"/>
        </w:rPr>
        <w:t>rt. 108 ust. 1 pkt 1 i 2 u</w:t>
      </w:r>
      <w:r w:rsidR="00971D5D" w:rsidRPr="001159DB">
        <w:rPr>
          <w:rFonts w:cs="Times New Roman"/>
          <w:sz w:val="24"/>
        </w:rPr>
        <w:t>st</w:t>
      </w:r>
      <w:r w:rsidR="006F14D7" w:rsidRPr="001159DB">
        <w:rPr>
          <w:rFonts w:cs="Times New Roman"/>
          <w:sz w:val="24"/>
        </w:rPr>
        <w:t>awy oraz art. 108 ust. 1 pkt 4 u</w:t>
      </w:r>
      <w:r w:rsidR="00971D5D" w:rsidRPr="001159DB">
        <w:rPr>
          <w:rFonts w:cs="Times New Roman"/>
          <w:sz w:val="24"/>
        </w:rPr>
        <w:t xml:space="preserve">stawy, dotyczącej orzeczenia zakazu ubiegania się o zamówienie publiczne tytułem środka karnego </w:t>
      </w:r>
      <w:r w:rsidR="00BE72AC" w:rsidRPr="001159DB">
        <w:rPr>
          <w:rFonts w:cs="Times New Roman"/>
          <w:sz w:val="24"/>
        </w:rPr>
        <w:t>– sporządzonej nie wcześniej niż 6 miesięcy przed jej złożeniem</w:t>
      </w:r>
      <w:r w:rsidR="008C1354" w:rsidRPr="001159DB">
        <w:rPr>
          <w:rFonts w:cs="Times New Roman"/>
          <w:sz w:val="24"/>
        </w:rPr>
        <w:t>;</w:t>
      </w:r>
    </w:p>
    <w:p w:rsidR="00C86323" w:rsidRPr="00C15012" w:rsidRDefault="00C86323" w:rsidP="00F90945">
      <w:pPr>
        <w:ind w:left="993" w:hanging="284"/>
        <w:contextualSpacing/>
        <w:jc w:val="both"/>
        <w:textAlignment w:val="auto"/>
        <w:rPr>
          <w:rFonts w:cs="Times New Roman"/>
          <w:b/>
          <w:i/>
          <w:color w:val="auto"/>
          <w:sz w:val="24"/>
        </w:rPr>
      </w:pPr>
      <w:r w:rsidRPr="001159DB">
        <w:rPr>
          <w:rFonts w:cs="Times New Roman"/>
          <w:sz w:val="24"/>
        </w:rPr>
        <w:t xml:space="preserve">b) </w:t>
      </w:r>
      <w:r w:rsidR="00BC0C97" w:rsidRPr="001159DB">
        <w:rPr>
          <w:rFonts w:cs="Times New Roman"/>
          <w:sz w:val="24"/>
        </w:rPr>
        <w:t>oświadczenia Wykonawcy</w:t>
      </w:r>
      <w:r w:rsidR="00971D5D" w:rsidRPr="001159DB">
        <w:rPr>
          <w:rFonts w:cs="Times New Roman"/>
          <w:sz w:val="24"/>
        </w:rPr>
        <w:t xml:space="preserve">, w </w:t>
      </w:r>
      <w:r w:rsidR="006F14D7" w:rsidRPr="001159DB">
        <w:rPr>
          <w:rFonts w:cs="Times New Roman"/>
          <w:sz w:val="24"/>
        </w:rPr>
        <w:t>zakresie art. 108 ust. 1 pkt 5 u</w:t>
      </w:r>
      <w:r w:rsidR="00971D5D" w:rsidRPr="001159DB">
        <w:rPr>
          <w:rFonts w:cs="Times New Roman"/>
          <w:sz w:val="24"/>
        </w:rPr>
        <w:t>stawy,</w:t>
      </w:r>
      <w:r w:rsidR="00BC0C97" w:rsidRPr="001159DB">
        <w:rPr>
          <w:rFonts w:cs="Times New Roman"/>
          <w:sz w:val="24"/>
        </w:rPr>
        <w:t xml:space="preserve"> o braku przynależności do tej samej grupy kapitałowej w rozumieniu ustawy z dnia 16 lutego 2007 r. o ochronie konkurencji i konsumentów (</w:t>
      </w:r>
      <w:r w:rsidR="00BC0C97" w:rsidRPr="002D2573">
        <w:rPr>
          <w:rFonts w:cs="Times New Roman"/>
          <w:color w:val="auto"/>
          <w:sz w:val="24"/>
        </w:rPr>
        <w:t xml:space="preserve">Dz.U. z  </w:t>
      </w:r>
      <w:r w:rsidR="000E6B73" w:rsidRPr="002D2573">
        <w:rPr>
          <w:rFonts w:cs="Times New Roman"/>
          <w:color w:val="auto"/>
          <w:sz w:val="24"/>
        </w:rPr>
        <w:t xml:space="preserve">2023 </w:t>
      </w:r>
      <w:r w:rsidR="00BC0C97" w:rsidRPr="002D2573">
        <w:rPr>
          <w:rFonts w:cs="Times New Roman"/>
          <w:color w:val="auto"/>
          <w:sz w:val="24"/>
        </w:rPr>
        <w:t>r. poz.</w:t>
      </w:r>
      <w:r w:rsidR="00C15012" w:rsidRPr="002D2573">
        <w:rPr>
          <w:rFonts w:cs="Times New Roman"/>
          <w:color w:val="auto"/>
          <w:sz w:val="24"/>
        </w:rPr>
        <w:t xml:space="preserve"> </w:t>
      </w:r>
      <w:r w:rsidR="000E6B73" w:rsidRPr="002D2573">
        <w:rPr>
          <w:rFonts w:cs="Times New Roman"/>
          <w:color w:val="auto"/>
          <w:sz w:val="24"/>
        </w:rPr>
        <w:t>1689</w:t>
      </w:r>
      <w:r w:rsidR="00C15012" w:rsidRPr="002D2573">
        <w:rPr>
          <w:rFonts w:cs="Times New Roman"/>
          <w:color w:val="auto"/>
          <w:sz w:val="24"/>
        </w:rPr>
        <w:t>)</w:t>
      </w:r>
      <w:r w:rsidR="00BC0C97" w:rsidRPr="002D2573">
        <w:rPr>
          <w:rFonts w:cs="Times New Roman"/>
          <w:color w:val="auto"/>
          <w:sz w:val="24"/>
        </w:rPr>
        <w:t xml:space="preserve">, </w:t>
      </w:r>
      <w:r w:rsidR="00BC0C97" w:rsidRPr="001159DB">
        <w:rPr>
          <w:rFonts w:cs="Times New Roman"/>
          <w:sz w:val="24"/>
        </w:rPr>
        <w:t xml:space="preserve">z innym Wykonawcą, który złożył odrębną ofertę albo oświadczenia o przynależności do tej samej grupy kapitałowej wraz </w:t>
      </w:r>
      <w:r w:rsidR="00E0566A">
        <w:rPr>
          <w:rFonts w:cs="Times New Roman"/>
          <w:sz w:val="24"/>
        </w:rPr>
        <w:t xml:space="preserve">                      </w:t>
      </w:r>
      <w:r w:rsidR="00BC0C97" w:rsidRPr="001159DB">
        <w:rPr>
          <w:rFonts w:cs="Times New Roman"/>
          <w:sz w:val="24"/>
        </w:rPr>
        <w:lastRenderedPageBreak/>
        <w:t xml:space="preserve">z dokumentami lub informacjami potwierdzającymi przygotowanie oferty niezależnie od innego Wykonawcy należącego do tej samej grupy </w:t>
      </w:r>
      <w:r w:rsidR="00BC0C97" w:rsidRPr="001159DB">
        <w:rPr>
          <w:rFonts w:cs="Times New Roman"/>
          <w:color w:val="auto"/>
          <w:sz w:val="24"/>
        </w:rPr>
        <w:t xml:space="preserve">kapitałowej </w:t>
      </w:r>
      <w:r w:rsidR="008C1354" w:rsidRPr="00C15012">
        <w:rPr>
          <w:rFonts w:cs="Times New Roman"/>
          <w:b/>
          <w:i/>
          <w:color w:val="auto"/>
          <w:sz w:val="24"/>
        </w:rPr>
        <w:t xml:space="preserve">(wzór – załącznik nr </w:t>
      </w:r>
      <w:r w:rsidR="00B15323" w:rsidRPr="00C15012">
        <w:rPr>
          <w:rFonts w:cs="Times New Roman"/>
          <w:b/>
          <w:i/>
          <w:color w:val="auto"/>
          <w:sz w:val="24"/>
        </w:rPr>
        <w:t>2</w:t>
      </w:r>
      <w:r w:rsidR="008C1354" w:rsidRPr="00C15012">
        <w:rPr>
          <w:rFonts w:cs="Times New Roman"/>
          <w:b/>
          <w:i/>
          <w:color w:val="auto"/>
          <w:sz w:val="24"/>
        </w:rPr>
        <w:t xml:space="preserve"> do SWZ)</w:t>
      </w:r>
      <w:r w:rsidR="00D57E6A" w:rsidRPr="00C15012">
        <w:rPr>
          <w:rFonts w:cs="Times New Roman"/>
          <w:b/>
          <w:i/>
          <w:color w:val="auto"/>
          <w:sz w:val="24"/>
        </w:rPr>
        <w:t>;</w:t>
      </w:r>
    </w:p>
    <w:p w:rsidR="00971D5D" w:rsidRPr="001159DB" w:rsidRDefault="00971D5D" w:rsidP="0001113D">
      <w:pPr>
        <w:ind w:left="993" w:hanging="284"/>
        <w:contextualSpacing/>
        <w:jc w:val="both"/>
        <w:textAlignment w:val="auto"/>
        <w:rPr>
          <w:rFonts w:cs="Times New Roman"/>
          <w:color w:val="auto"/>
          <w:sz w:val="24"/>
        </w:rPr>
      </w:pPr>
      <w:r w:rsidRPr="001159DB">
        <w:rPr>
          <w:rFonts w:cs="Times New Roman"/>
          <w:color w:val="auto"/>
          <w:sz w:val="24"/>
        </w:rPr>
        <w:t xml:space="preserve">c) oświadczenia Wykonawcy o aktualności informacji zawartych w oświadczeniu, o którym </w:t>
      </w:r>
      <w:r w:rsidR="006F14D7" w:rsidRPr="001159DB">
        <w:rPr>
          <w:rFonts w:cs="Times New Roman"/>
          <w:color w:val="auto"/>
          <w:sz w:val="24"/>
        </w:rPr>
        <w:t>mowa w art. 125 ust. 1 u</w:t>
      </w:r>
      <w:r w:rsidRPr="001159DB">
        <w:rPr>
          <w:rFonts w:cs="Times New Roman"/>
          <w:color w:val="auto"/>
          <w:sz w:val="24"/>
        </w:rPr>
        <w:t>stawy – formularzu JEDZ</w:t>
      </w:r>
      <w:r w:rsidR="0001113D">
        <w:rPr>
          <w:rFonts w:cs="Times New Roman"/>
          <w:color w:val="auto"/>
          <w:sz w:val="24"/>
        </w:rPr>
        <w:t xml:space="preserve"> i załączniku nr 4 do SWZ</w:t>
      </w:r>
      <w:r w:rsidRPr="001159DB">
        <w:rPr>
          <w:rFonts w:cs="Times New Roman"/>
          <w:color w:val="auto"/>
          <w:sz w:val="24"/>
        </w:rPr>
        <w:t>, w zakresie podstaw wykluczenia z postępowania wskazanych przez Zamawiającego, o których mowa w:</w:t>
      </w:r>
    </w:p>
    <w:p w:rsidR="00971D5D" w:rsidRPr="001159DB" w:rsidRDefault="0001113D" w:rsidP="00EF618F">
      <w:pPr>
        <w:ind w:left="709"/>
        <w:contextualSpacing/>
        <w:jc w:val="both"/>
        <w:textAlignment w:val="auto"/>
        <w:rPr>
          <w:rFonts w:cs="Times New Roman"/>
          <w:color w:val="auto"/>
          <w:sz w:val="24"/>
        </w:rPr>
      </w:pPr>
      <w:r>
        <w:rPr>
          <w:rFonts w:cs="Times New Roman"/>
          <w:color w:val="auto"/>
          <w:sz w:val="24"/>
        </w:rPr>
        <w:t xml:space="preserve">     </w:t>
      </w:r>
      <w:r w:rsidR="006F14D7" w:rsidRPr="001159DB">
        <w:rPr>
          <w:rFonts w:cs="Times New Roman"/>
          <w:color w:val="auto"/>
          <w:sz w:val="24"/>
        </w:rPr>
        <w:t>- art. 108 ust. 1 pkt 3 u</w:t>
      </w:r>
      <w:r w:rsidR="00971D5D" w:rsidRPr="001159DB">
        <w:rPr>
          <w:rFonts w:cs="Times New Roman"/>
          <w:color w:val="auto"/>
          <w:sz w:val="24"/>
        </w:rPr>
        <w:t>stawy,</w:t>
      </w:r>
    </w:p>
    <w:p w:rsidR="00971D5D" w:rsidRPr="001159DB" w:rsidRDefault="0001113D" w:rsidP="0001113D">
      <w:pPr>
        <w:ind w:left="1134" w:hanging="425"/>
        <w:contextualSpacing/>
        <w:jc w:val="both"/>
        <w:textAlignment w:val="auto"/>
        <w:rPr>
          <w:rFonts w:cs="Times New Roman"/>
          <w:color w:val="auto"/>
          <w:sz w:val="24"/>
        </w:rPr>
      </w:pPr>
      <w:r>
        <w:rPr>
          <w:rFonts w:cs="Times New Roman"/>
          <w:color w:val="auto"/>
          <w:sz w:val="24"/>
        </w:rPr>
        <w:t xml:space="preserve">     </w:t>
      </w:r>
      <w:r w:rsidR="006F14D7" w:rsidRPr="001159DB">
        <w:rPr>
          <w:rFonts w:cs="Times New Roman"/>
          <w:color w:val="auto"/>
          <w:sz w:val="24"/>
        </w:rPr>
        <w:t>- art. 108 ust. 1 pkt 4 u</w:t>
      </w:r>
      <w:r w:rsidR="00971D5D" w:rsidRPr="001159DB">
        <w:rPr>
          <w:rFonts w:cs="Times New Roman"/>
          <w:color w:val="auto"/>
          <w:sz w:val="24"/>
        </w:rPr>
        <w:t>stawy, dotyczących orzeczenia zakazu ubiegania się o zamówienie publiczne tytułem środka zapobiegawczego,</w:t>
      </w:r>
    </w:p>
    <w:p w:rsidR="00971D5D" w:rsidRPr="001159DB" w:rsidRDefault="0001113D" w:rsidP="002A20ED">
      <w:pPr>
        <w:ind w:left="1134" w:hanging="425"/>
        <w:contextualSpacing/>
        <w:jc w:val="both"/>
        <w:textAlignment w:val="auto"/>
        <w:rPr>
          <w:rFonts w:cs="Times New Roman"/>
          <w:color w:val="auto"/>
          <w:sz w:val="24"/>
        </w:rPr>
      </w:pPr>
      <w:r>
        <w:rPr>
          <w:rFonts w:cs="Times New Roman"/>
          <w:color w:val="auto"/>
          <w:sz w:val="24"/>
        </w:rPr>
        <w:t xml:space="preserve">     </w:t>
      </w:r>
      <w:r w:rsidR="006F14D7" w:rsidRPr="001159DB">
        <w:rPr>
          <w:rFonts w:cs="Times New Roman"/>
          <w:color w:val="auto"/>
          <w:sz w:val="24"/>
        </w:rPr>
        <w:t>- art. 108 ust. 1 pkt 5 u</w:t>
      </w:r>
      <w:r w:rsidR="00971D5D" w:rsidRPr="001159DB">
        <w:rPr>
          <w:rFonts w:cs="Times New Roman"/>
          <w:color w:val="auto"/>
          <w:sz w:val="24"/>
        </w:rPr>
        <w:t>stawy,</w:t>
      </w:r>
      <w:r>
        <w:rPr>
          <w:rFonts w:cs="Times New Roman"/>
          <w:color w:val="auto"/>
          <w:sz w:val="24"/>
        </w:rPr>
        <w:t xml:space="preserve"> dotyczących zawarcia z innymi W</w:t>
      </w:r>
      <w:r w:rsidR="00971D5D" w:rsidRPr="001159DB">
        <w:rPr>
          <w:rFonts w:cs="Times New Roman"/>
          <w:color w:val="auto"/>
          <w:sz w:val="24"/>
        </w:rPr>
        <w:t>ykonawcami porozumienia mającego na celu zakłócenie konkurencji,</w:t>
      </w:r>
    </w:p>
    <w:p w:rsidR="00971D5D" w:rsidRPr="001159DB" w:rsidRDefault="0001113D" w:rsidP="00EF618F">
      <w:pPr>
        <w:ind w:left="709"/>
        <w:contextualSpacing/>
        <w:jc w:val="both"/>
        <w:textAlignment w:val="auto"/>
        <w:rPr>
          <w:rFonts w:cs="Times New Roman"/>
          <w:color w:val="auto"/>
          <w:sz w:val="24"/>
        </w:rPr>
      </w:pPr>
      <w:r>
        <w:rPr>
          <w:rFonts w:cs="Times New Roman"/>
          <w:color w:val="auto"/>
          <w:sz w:val="24"/>
        </w:rPr>
        <w:t xml:space="preserve">      </w:t>
      </w:r>
      <w:r w:rsidR="006F14D7" w:rsidRPr="001159DB">
        <w:rPr>
          <w:rFonts w:cs="Times New Roman"/>
          <w:color w:val="auto"/>
          <w:sz w:val="24"/>
        </w:rPr>
        <w:t>- art. 108 ust. 1 pkt 6 u</w:t>
      </w:r>
      <w:r w:rsidR="00971D5D" w:rsidRPr="001159DB">
        <w:rPr>
          <w:rFonts w:cs="Times New Roman"/>
          <w:color w:val="auto"/>
          <w:sz w:val="24"/>
        </w:rPr>
        <w:t>stawy,</w:t>
      </w:r>
    </w:p>
    <w:p w:rsidR="00971D5D" w:rsidRDefault="002A20ED" w:rsidP="002A20ED">
      <w:pPr>
        <w:ind w:left="1134" w:hanging="425"/>
        <w:contextualSpacing/>
        <w:jc w:val="both"/>
        <w:textAlignment w:val="auto"/>
        <w:rPr>
          <w:rFonts w:cs="Times New Roman"/>
          <w:color w:val="auto"/>
          <w:sz w:val="24"/>
        </w:rPr>
      </w:pPr>
      <w:r>
        <w:rPr>
          <w:rFonts w:cs="Times New Roman"/>
          <w:color w:val="auto"/>
          <w:sz w:val="24"/>
        </w:rPr>
        <w:t xml:space="preserve">      </w:t>
      </w:r>
      <w:r w:rsidR="006F14D7" w:rsidRPr="001159DB">
        <w:rPr>
          <w:rFonts w:cs="Times New Roman"/>
          <w:color w:val="auto"/>
          <w:sz w:val="24"/>
        </w:rPr>
        <w:t>- art. 109 ust. 1 pkt 1 u</w:t>
      </w:r>
      <w:r w:rsidR="00971D5D" w:rsidRPr="001159DB">
        <w:rPr>
          <w:rFonts w:cs="Times New Roman"/>
          <w:color w:val="auto"/>
          <w:sz w:val="24"/>
        </w:rPr>
        <w:t xml:space="preserve">stawy, odnośnie naruszenia obowiązków dotyczących płatności podatków i opłat lokalnych, o których mowa w ustawie z dnia 12 stycznia 1991 r. </w:t>
      </w:r>
      <w:r>
        <w:rPr>
          <w:rFonts w:cs="Times New Roman"/>
          <w:color w:val="auto"/>
          <w:sz w:val="24"/>
        </w:rPr>
        <w:t xml:space="preserve">                         </w:t>
      </w:r>
      <w:r w:rsidR="00971D5D" w:rsidRPr="001159DB">
        <w:rPr>
          <w:rFonts w:cs="Times New Roman"/>
          <w:color w:val="auto"/>
          <w:sz w:val="24"/>
        </w:rPr>
        <w:t xml:space="preserve">o podatkach i opłatach lokalnych (Dz.U. z </w:t>
      </w:r>
      <w:r>
        <w:rPr>
          <w:rFonts w:cs="Times New Roman"/>
          <w:color w:val="auto"/>
          <w:sz w:val="24"/>
        </w:rPr>
        <w:t>2023</w:t>
      </w:r>
      <w:r w:rsidR="00971D5D" w:rsidRPr="001159DB">
        <w:rPr>
          <w:rFonts w:cs="Times New Roman"/>
          <w:color w:val="auto"/>
          <w:sz w:val="24"/>
        </w:rPr>
        <w:t xml:space="preserve"> r. poz. </w:t>
      </w:r>
      <w:r>
        <w:rPr>
          <w:rFonts w:cs="Times New Roman"/>
          <w:color w:val="auto"/>
          <w:sz w:val="24"/>
        </w:rPr>
        <w:t>70</w:t>
      </w:r>
      <w:r w:rsidR="00971D5D" w:rsidRPr="001159DB">
        <w:rPr>
          <w:rFonts w:cs="Times New Roman"/>
          <w:color w:val="auto"/>
          <w:sz w:val="24"/>
        </w:rPr>
        <w:t>),</w:t>
      </w:r>
    </w:p>
    <w:p w:rsidR="002A20ED" w:rsidRPr="001159DB" w:rsidRDefault="002A20ED" w:rsidP="002A20ED">
      <w:pPr>
        <w:ind w:left="1134" w:hanging="425"/>
        <w:contextualSpacing/>
        <w:jc w:val="both"/>
        <w:textAlignment w:val="auto"/>
        <w:rPr>
          <w:rFonts w:cs="Times New Roman"/>
          <w:color w:val="auto"/>
          <w:sz w:val="24"/>
        </w:rPr>
      </w:pPr>
      <w:r>
        <w:rPr>
          <w:rFonts w:cs="Times New Roman"/>
          <w:color w:val="auto"/>
          <w:sz w:val="24"/>
        </w:rPr>
        <w:t xml:space="preserve">     </w:t>
      </w:r>
      <w:r w:rsidRPr="001159DB">
        <w:rPr>
          <w:rFonts w:cs="Times New Roman"/>
          <w:color w:val="auto"/>
          <w:sz w:val="24"/>
        </w:rPr>
        <w:t xml:space="preserve">- art. 7 ust. 1 ustawy z dnia 13 kwietnia 2022 r. o szczególnych rozwiązaniach w zakresie przeciwdziałania wspieraniu agresji na Ukrainę oraz służących ochronie bezpieczeństwa narodowego </w:t>
      </w:r>
      <w:r w:rsidRPr="002A20ED">
        <w:rPr>
          <w:rFonts w:cs="Times New Roman"/>
          <w:color w:val="auto"/>
          <w:sz w:val="24"/>
        </w:rPr>
        <w:t>(Dz.U. z 2023</w:t>
      </w:r>
      <w:r w:rsidRPr="002A20ED">
        <w:rPr>
          <w:color w:val="auto"/>
          <w:sz w:val="24"/>
        </w:rPr>
        <w:t xml:space="preserve"> r. poz. 14</w:t>
      </w:r>
      <w:r>
        <w:rPr>
          <w:color w:val="auto"/>
          <w:sz w:val="24"/>
        </w:rPr>
        <w:t>97</w:t>
      </w:r>
      <w:r w:rsidR="00DF5232">
        <w:rPr>
          <w:color w:val="auto"/>
          <w:sz w:val="24"/>
        </w:rPr>
        <w:t xml:space="preserve"> ze zm.</w:t>
      </w:r>
      <w:r>
        <w:rPr>
          <w:color w:val="auto"/>
          <w:sz w:val="24"/>
        </w:rPr>
        <w:t>)</w:t>
      </w:r>
      <w:r w:rsidR="00A05FD7">
        <w:rPr>
          <w:color w:val="auto"/>
          <w:sz w:val="24"/>
        </w:rPr>
        <w:t>,</w:t>
      </w:r>
      <w:r w:rsidRPr="001159DB">
        <w:rPr>
          <w:rFonts w:cs="Times New Roman"/>
          <w:color w:val="auto"/>
          <w:sz w:val="24"/>
        </w:rPr>
        <w:t xml:space="preserve"> </w:t>
      </w:r>
    </w:p>
    <w:p w:rsidR="00861F4A" w:rsidRDefault="002A20ED" w:rsidP="002A20ED">
      <w:pPr>
        <w:ind w:left="1134" w:hanging="425"/>
        <w:contextualSpacing/>
        <w:jc w:val="both"/>
        <w:textAlignment w:val="auto"/>
        <w:rPr>
          <w:rFonts w:cs="Times New Roman"/>
          <w:color w:val="auto"/>
          <w:sz w:val="24"/>
        </w:rPr>
      </w:pPr>
      <w:r>
        <w:rPr>
          <w:rFonts w:cs="Times New Roman"/>
          <w:color w:val="auto"/>
          <w:sz w:val="24"/>
        </w:rPr>
        <w:t xml:space="preserve">   </w:t>
      </w:r>
      <w:r w:rsidR="00A46266" w:rsidRPr="001159DB">
        <w:rPr>
          <w:rFonts w:cs="Times New Roman"/>
          <w:color w:val="auto"/>
          <w:sz w:val="24"/>
        </w:rPr>
        <w:t xml:space="preserve">- </w:t>
      </w:r>
      <w:r>
        <w:rPr>
          <w:rFonts w:cs="Times New Roman"/>
          <w:color w:val="auto"/>
          <w:sz w:val="24"/>
        </w:rPr>
        <w:t xml:space="preserve"> </w:t>
      </w:r>
      <w:r w:rsidR="00FB595A" w:rsidRPr="001159DB">
        <w:rPr>
          <w:rFonts w:cs="Times New Roman"/>
          <w:color w:val="auto"/>
          <w:sz w:val="24"/>
        </w:rPr>
        <w:t>art. 5k rozporządzenia Rady (UE) nr 833/2014 z dnia 31 lipca 2014 r. dotyczącego środków ograniczających w związku z działaniami Rosji destabilizującymi sytuację na Ukrainie (Dz. Urz. U</w:t>
      </w:r>
      <w:r>
        <w:rPr>
          <w:rFonts w:cs="Times New Roman"/>
          <w:color w:val="auto"/>
          <w:sz w:val="24"/>
        </w:rPr>
        <w:t>E nr L 229 z 31.7.2014, str. 1)</w:t>
      </w:r>
      <w:r w:rsidRPr="002A20ED">
        <w:rPr>
          <w:rFonts w:cs="Times New Roman"/>
          <w:color w:val="auto"/>
          <w:sz w:val="24"/>
        </w:rPr>
        <w:t xml:space="preserve"> </w:t>
      </w:r>
    </w:p>
    <w:p w:rsidR="00A46266" w:rsidRPr="001159DB" w:rsidRDefault="00861F4A" w:rsidP="002A20ED">
      <w:pPr>
        <w:ind w:left="1134" w:hanging="425"/>
        <w:contextualSpacing/>
        <w:jc w:val="both"/>
        <w:textAlignment w:val="auto"/>
        <w:rPr>
          <w:rFonts w:cs="Times New Roman"/>
          <w:color w:val="auto"/>
          <w:sz w:val="24"/>
        </w:rPr>
      </w:pPr>
      <w:r>
        <w:rPr>
          <w:rFonts w:cs="Times New Roman"/>
          <w:color w:val="auto"/>
          <w:sz w:val="24"/>
        </w:rPr>
        <w:t xml:space="preserve">       </w:t>
      </w:r>
      <w:r w:rsidR="002A20ED" w:rsidRPr="002A20ED">
        <w:rPr>
          <w:rFonts w:cs="Times New Roman"/>
          <w:b/>
          <w:i/>
          <w:color w:val="auto"/>
          <w:sz w:val="24"/>
        </w:rPr>
        <w:t>(wzór</w:t>
      </w:r>
      <w:r w:rsidR="002A20ED">
        <w:rPr>
          <w:rFonts w:cs="Times New Roman"/>
          <w:b/>
          <w:i/>
          <w:color w:val="auto"/>
          <w:sz w:val="24"/>
        </w:rPr>
        <w:t xml:space="preserve"> </w:t>
      </w:r>
      <w:r w:rsidR="002A20ED" w:rsidRPr="002A20ED">
        <w:rPr>
          <w:rFonts w:cs="Times New Roman"/>
          <w:b/>
          <w:i/>
          <w:color w:val="auto"/>
          <w:sz w:val="24"/>
        </w:rPr>
        <w:t>-</w:t>
      </w:r>
      <w:r w:rsidR="002A20ED">
        <w:rPr>
          <w:rFonts w:cs="Times New Roman"/>
          <w:b/>
          <w:i/>
          <w:color w:val="auto"/>
          <w:sz w:val="24"/>
        </w:rPr>
        <w:t xml:space="preserve"> </w:t>
      </w:r>
      <w:r w:rsidR="002A20ED" w:rsidRPr="002A20ED">
        <w:rPr>
          <w:rFonts w:cs="Times New Roman"/>
          <w:b/>
          <w:i/>
          <w:color w:val="auto"/>
          <w:sz w:val="24"/>
        </w:rPr>
        <w:t>załącznik nr 3 do SWZ).</w:t>
      </w:r>
    </w:p>
    <w:p w:rsidR="008C1354" w:rsidRPr="001159DB" w:rsidRDefault="008C1354" w:rsidP="00F70321">
      <w:pPr>
        <w:tabs>
          <w:tab w:val="left" w:pos="1134"/>
        </w:tabs>
        <w:ind w:left="1134" w:hanging="425"/>
        <w:contextualSpacing/>
        <w:jc w:val="both"/>
        <w:textAlignment w:val="auto"/>
        <w:rPr>
          <w:rFonts w:cs="Times New Roman"/>
          <w:color w:val="auto"/>
          <w:sz w:val="24"/>
        </w:rPr>
      </w:pPr>
      <w:r w:rsidRPr="001159DB">
        <w:rPr>
          <w:rFonts w:cs="Times New Roman"/>
          <w:color w:val="auto"/>
          <w:sz w:val="24"/>
        </w:rPr>
        <w:t>d)</w:t>
      </w:r>
      <w:r w:rsidR="00EF618F" w:rsidRPr="001159DB">
        <w:rPr>
          <w:rFonts w:cs="Times New Roman"/>
          <w:color w:val="auto"/>
          <w:sz w:val="24"/>
        </w:rPr>
        <w:t xml:space="preserve"> </w:t>
      </w:r>
      <w:r w:rsidR="00F70321">
        <w:rPr>
          <w:rFonts w:cs="Times New Roman"/>
          <w:color w:val="auto"/>
          <w:sz w:val="24"/>
        </w:rPr>
        <w:t xml:space="preserve"> </w:t>
      </w:r>
      <w:r w:rsidR="00EF618F" w:rsidRPr="001159DB">
        <w:rPr>
          <w:rFonts w:cs="Times New Roman"/>
          <w:color w:val="auto"/>
          <w:sz w:val="24"/>
        </w:rPr>
        <w:t xml:space="preserve">zaświadczenia właściwego naczelnika urzędu skarbowego potwierdzającego, że Wykonawca nie zalega z opłacaniem podatków i opłat, w </w:t>
      </w:r>
      <w:r w:rsidR="006F14D7" w:rsidRPr="001159DB">
        <w:rPr>
          <w:rFonts w:cs="Times New Roman"/>
          <w:color w:val="auto"/>
          <w:sz w:val="24"/>
        </w:rPr>
        <w:t>zakresie art. 109 ust. 1 pkt 1 u</w:t>
      </w:r>
      <w:r w:rsidR="00EF618F" w:rsidRPr="001159DB">
        <w:rPr>
          <w:rFonts w:cs="Times New Roman"/>
          <w:color w:val="auto"/>
          <w:sz w:val="24"/>
        </w:rPr>
        <w:t xml:space="preserve">stawy, wystawionego nie wcześniej niż 3 miesiące przed jego złożeniem, a w przypadku zalegania z opłacaniem podatków lub opłat wraz z zaświadczeniem Zamawiający żąda złożenia dokumentów potwierdzających, że </w:t>
      </w:r>
      <w:r w:rsidR="002724A7" w:rsidRPr="001159DB">
        <w:rPr>
          <w:rFonts w:cs="Times New Roman"/>
          <w:color w:val="auto"/>
          <w:sz w:val="24"/>
        </w:rPr>
        <w:t xml:space="preserve">przed </w:t>
      </w:r>
      <w:r w:rsidR="00EF618F" w:rsidRPr="001159DB">
        <w:rPr>
          <w:rFonts w:cs="Times New Roman"/>
          <w:color w:val="auto"/>
          <w:sz w:val="24"/>
        </w:rPr>
        <w:t>u</w:t>
      </w:r>
      <w:r w:rsidR="002724A7" w:rsidRPr="001159DB">
        <w:rPr>
          <w:rFonts w:cs="Times New Roman"/>
          <w:color w:val="auto"/>
          <w:sz w:val="24"/>
        </w:rPr>
        <w:t>pływem terminu składania ofert W</w:t>
      </w:r>
      <w:r w:rsidR="00EF618F" w:rsidRPr="001159DB">
        <w:rPr>
          <w:rFonts w:cs="Times New Roman"/>
          <w:color w:val="auto"/>
          <w:sz w:val="24"/>
        </w:rPr>
        <w:t>ykonawca dokonał płatności należnych podatków lub opłat wraz z odsetkami lub grzywnami lub zawarł wiążące porozumienie w sprawie spłat tych należności;</w:t>
      </w:r>
    </w:p>
    <w:p w:rsidR="008C1354" w:rsidRPr="001159DB" w:rsidRDefault="002724A7" w:rsidP="00800BE1">
      <w:pPr>
        <w:ind w:left="1134" w:hanging="425"/>
        <w:contextualSpacing/>
        <w:jc w:val="both"/>
        <w:textAlignment w:val="auto"/>
        <w:rPr>
          <w:rFonts w:cs="Times New Roman"/>
          <w:color w:val="auto"/>
          <w:sz w:val="24"/>
        </w:rPr>
      </w:pPr>
      <w:r w:rsidRPr="001159DB">
        <w:rPr>
          <w:rFonts w:cs="Times New Roman"/>
          <w:color w:val="auto"/>
          <w:sz w:val="24"/>
        </w:rPr>
        <w:t xml:space="preserve">e) </w:t>
      </w:r>
      <w:r w:rsidR="00800BE1">
        <w:rPr>
          <w:rFonts w:cs="Times New Roman"/>
          <w:color w:val="auto"/>
          <w:sz w:val="24"/>
        </w:rPr>
        <w:t xml:space="preserve"> </w:t>
      </w:r>
      <w:r w:rsidRPr="001159DB">
        <w:rPr>
          <w:rFonts w:cs="Times New Roman"/>
          <w:color w:val="auto"/>
          <w:sz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1C51B5">
        <w:rPr>
          <w:rFonts w:cs="Times New Roman"/>
          <w:color w:val="auto"/>
          <w:sz w:val="24"/>
        </w:rPr>
        <w:t xml:space="preserve">               </w:t>
      </w:r>
      <w:r w:rsidRPr="001159DB">
        <w:rPr>
          <w:rFonts w:cs="Times New Roman"/>
          <w:color w:val="auto"/>
          <w:sz w:val="24"/>
        </w:rPr>
        <w:t xml:space="preserve"> w </w:t>
      </w:r>
      <w:r w:rsidR="006F14D7" w:rsidRPr="001159DB">
        <w:rPr>
          <w:rFonts w:cs="Times New Roman"/>
          <w:color w:val="auto"/>
          <w:sz w:val="24"/>
        </w:rPr>
        <w:t>zakresie art. 109 ust. 1 pkt 1 u</w:t>
      </w:r>
      <w:r w:rsidRPr="001159DB">
        <w:rPr>
          <w:rFonts w:cs="Times New Roman"/>
          <w:color w:val="auto"/>
          <w:sz w:val="24"/>
        </w:rPr>
        <w:t>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8C1354" w:rsidRPr="001159DB">
        <w:rPr>
          <w:rFonts w:cs="Times New Roman"/>
          <w:color w:val="auto"/>
          <w:sz w:val="24"/>
        </w:rPr>
        <w:t>;</w:t>
      </w:r>
    </w:p>
    <w:p w:rsidR="00FF03E9" w:rsidRPr="001159DB" w:rsidRDefault="008C1354" w:rsidP="001C51B5">
      <w:pPr>
        <w:ind w:left="1134" w:hanging="425"/>
        <w:contextualSpacing/>
        <w:jc w:val="both"/>
        <w:textAlignment w:val="auto"/>
        <w:rPr>
          <w:rFonts w:cs="Times New Roman"/>
          <w:color w:val="auto"/>
          <w:sz w:val="24"/>
        </w:rPr>
      </w:pPr>
      <w:r w:rsidRPr="001159DB">
        <w:rPr>
          <w:rFonts w:cs="Times New Roman"/>
          <w:color w:val="auto"/>
          <w:sz w:val="24"/>
        </w:rPr>
        <w:t xml:space="preserve">f) </w:t>
      </w:r>
      <w:r w:rsidR="001C51B5">
        <w:rPr>
          <w:rFonts w:cs="Times New Roman"/>
          <w:color w:val="auto"/>
          <w:sz w:val="24"/>
        </w:rPr>
        <w:t xml:space="preserve"> </w:t>
      </w:r>
      <w:r w:rsidR="002724A7" w:rsidRPr="001159DB">
        <w:rPr>
          <w:rFonts w:cs="Times New Roman"/>
          <w:color w:val="auto"/>
          <w:sz w:val="24"/>
        </w:rPr>
        <w:t xml:space="preserve">odpisu lub informacji z Krajowego Rejestru Sądowego lub z Centralnej Ewidencji </w:t>
      </w:r>
      <w:r w:rsidR="00C93833" w:rsidRPr="001159DB">
        <w:rPr>
          <w:rFonts w:cs="Times New Roman"/>
          <w:color w:val="auto"/>
          <w:sz w:val="24"/>
        </w:rPr>
        <w:t>i </w:t>
      </w:r>
      <w:r w:rsidR="002724A7" w:rsidRPr="001159DB">
        <w:rPr>
          <w:rFonts w:cs="Times New Roman"/>
          <w:color w:val="auto"/>
          <w:sz w:val="24"/>
        </w:rPr>
        <w:t xml:space="preserve">Informacji o Działalności Gospodarczej, w </w:t>
      </w:r>
      <w:r w:rsidR="006F14D7" w:rsidRPr="001159DB">
        <w:rPr>
          <w:rFonts w:cs="Times New Roman"/>
          <w:color w:val="auto"/>
          <w:sz w:val="24"/>
        </w:rPr>
        <w:t>zakresie art. 109 ust. 1 pkt 4 u</w:t>
      </w:r>
      <w:r w:rsidR="001C51B5">
        <w:rPr>
          <w:rFonts w:cs="Times New Roman"/>
          <w:color w:val="auto"/>
          <w:sz w:val="24"/>
        </w:rPr>
        <w:t xml:space="preserve">stawy, sporządzonej </w:t>
      </w:r>
      <w:r w:rsidR="002724A7" w:rsidRPr="001159DB">
        <w:rPr>
          <w:rFonts w:cs="Times New Roman"/>
          <w:color w:val="auto"/>
          <w:sz w:val="24"/>
        </w:rPr>
        <w:t xml:space="preserve"> nie wcześniej niż 3 miesiące przed jej złożeniem, jeżeli odrębne przepisy wymagają wpisu do rejestru lub ewidencji;</w:t>
      </w:r>
    </w:p>
    <w:p w:rsidR="00C86323" w:rsidRPr="006A1A8F" w:rsidRDefault="00C86323" w:rsidP="00564689">
      <w:pPr>
        <w:numPr>
          <w:ilvl w:val="0"/>
          <w:numId w:val="15"/>
        </w:numPr>
        <w:ind w:left="709" w:hanging="283"/>
        <w:contextualSpacing/>
        <w:jc w:val="both"/>
        <w:textAlignment w:val="auto"/>
        <w:rPr>
          <w:rFonts w:cs="Times New Roman"/>
          <w:strike/>
          <w:color w:val="FF0000"/>
          <w:sz w:val="24"/>
        </w:rPr>
      </w:pPr>
      <w:r w:rsidRPr="001159DB">
        <w:rPr>
          <w:rFonts w:cs="Times New Roman"/>
          <w:sz w:val="24"/>
        </w:rPr>
        <w:t>W przypadku Wykonawców wspólnie ubiegających się o udzielenie zamówienia podmiotowe środk</w:t>
      </w:r>
      <w:r w:rsidR="001C51B5">
        <w:rPr>
          <w:rFonts w:cs="Times New Roman"/>
          <w:sz w:val="24"/>
        </w:rPr>
        <w:t xml:space="preserve">i dowodowe, wymienione w ust. 1 </w:t>
      </w:r>
      <w:r w:rsidRPr="001159DB">
        <w:rPr>
          <w:rFonts w:cs="Times New Roman"/>
          <w:sz w:val="24"/>
        </w:rPr>
        <w:t xml:space="preserve">(tj. na potwierdzenie braku podstaw wykluczenia), składa każdy z Wykonawców występujących wspólnie. </w:t>
      </w:r>
    </w:p>
    <w:p w:rsidR="006A1A8F" w:rsidRPr="00FF443E" w:rsidRDefault="006A1A8F" w:rsidP="00564689">
      <w:pPr>
        <w:numPr>
          <w:ilvl w:val="0"/>
          <w:numId w:val="15"/>
        </w:numPr>
        <w:ind w:left="709" w:hanging="283"/>
        <w:contextualSpacing/>
        <w:jc w:val="both"/>
        <w:textAlignment w:val="auto"/>
        <w:rPr>
          <w:rFonts w:cs="Times New Roman"/>
          <w:strike/>
          <w:color w:val="FF0000"/>
          <w:sz w:val="24"/>
        </w:rPr>
      </w:pPr>
      <w:r w:rsidRPr="00FF443E">
        <w:rPr>
          <w:rFonts w:cs="Times New Roman"/>
          <w:sz w:val="24"/>
        </w:rPr>
        <w:t>W przypadku korzystania  przez  Wyko</w:t>
      </w:r>
      <w:r w:rsidR="002A3C0E">
        <w:rPr>
          <w:rFonts w:cs="Times New Roman"/>
          <w:sz w:val="24"/>
        </w:rPr>
        <w:t>nawcę z P</w:t>
      </w:r>
      <w:r w:rsidRPr="00FF443E">
        <w:rPr>
          <w:rFonts w:cs="Times New Roman"/>
          <w:sz w:val="24"/>
        </w:rPr>
        <w:t xml:space="preserve">odwykonawców, Wykonawca  składa podmiotowe środki dowodowe, wymienione w ust. 1 lit. a i c-f (tj. na potwierdzenie braku podstaw wykluczenia), w odniesieniu do każdego z tych podmiotów. </w:t>
      </w:r>
      <w:r w:rsidRPr="00FF443E">
        <w:rPr>
          <w:rFonts w:cs="Times New Roman"/>
          <w:color w:val="FF0000"/>
          <w:sz w:val="24"/>
        </w:rPr>
        <w:t xml:space="preserve"> </w:t>
      </w:r>
    </w:p>
    <w:p w:rsidR="00C86323" w:rsidRPr="001159DB" w:rsidRDefault="00C86323" w:rsidP="00564689">
      <w:pPr>
        <w:numPr>
          <w:ilvl w:val="0"/>
          <w:numId w:val="15"/>
        </w:numPr>
        <w:ind w:left="709" w:hanging="283"/>
        <w:contextualSpacing/>
        <w:jc w:val="both"/>
        <w:textAlignment w:val="auto"/>
        <w:rPr>
          <w:rFonts w:cs="Times New Roman"/>
          <w:strike/>
          <w:color w:val="FF0000"/>
          <w:sz w:val="24"/>
        </w:rPr>
      </w:pPr>
      <w:r w:rsidRPr="001159DB">
        <w:rPr>
          <w:rFonts w:eastAsia="Calibri" w:cs="Times New Roman"/>
          <w:color w:val="auto"/>
          <w:kern w:val="0"/>
          <w:sz w:val="24"/>
          <w:lang w:eastAsia="en-US" w:bidi="ar-SA"/>
        </w:rPr>
        <w:t>Zamawiający nie wezwie Wykonawcy do złożenia podmiotowych środków dowodowych, jeżeli:</w:t>
      </w:r>
    </w:p>
    <w:p w:rsidR="00C86323" w:rsidRPr="001159DB" w:rsidRDefault="00C86323" w:rsidP="006B75C6">
      <w:pPr>
        <w:ind w:left="993" w:hanging="284"/>
        <w:contextualSpacing/>
        <w:jc w:val="both"/>
        <w:textAlignment w:val="auto"/>
        <w:rPr>
          <w:rFonts w:cs="Times New Roman"/>
          <w:strike/>
          <w:color w:val="FF0000"/>
          <w:sz w:val="24"/>
        </w:rPr>
      </w:pPr>
      <w:r w:rsidRPr="001159DB">
        <w:rPr>
          <w:rFonts w:eastAsia="Calibri" w:cs="Times New Roman"/>
          <w:color w:val="auto"/>
          <w:kern w:val="0"/>
          <w:sz w:val="24"/>
          <w:lang w:eastAsia="en-US" w:bidi="ar-SA"/>
        </w:rPr>
        <w:lastRenderedPageBreak/>
        <w:t xml:space="preserve">1) może je uzyskać za pomocą bezpłatnych i ogólnodostępnych baz danych, </w:t>
      </w:r>
      <w:r w:rsidR="00C93833" w:rsidRPr="001159DB">
        <w:rPr>
          <w:rFonts w:eastAsia="Calibri" w:cs="Times New Roman"/>
          <w:color w:val="auto"/>
          <w:kern w:val="0"/>
          <w:sz w:val="24"/>
          <w:lang w:eastAsia="en-US" w:bidi="ar-SA"/>
        </w:rPr>
        <w:t>w </w:t>
      </w:r>
      <w:r w:rsidRPr="001159DB">
        <w:rPr>
          <w:rFonts w:eastAsia="Calibri" w:cs="Times New Roman"/>
          <w:color w:val="auto"/>
          <w:kern w:val="0"/>
          <w:sz w:val="24"/>
          <w:lang w:eastAsia="en-US" w:bidi="ar-SA"/>
        </w:rPr>
        <w:t xml:space="preserve">szczególności rejestrów publicznych w rozumieniu ustawy z </w:t>
      </w:r>
      <w:r w:rsidR="0022046A">
        <w:rPr>
          <w:rFonts w:eastAsia="Calibri" w:cs="Times New Roman"/>
          <w:color w:val="auto"/>
          <w:kern w:val="0"/>
          <w:sz w:val="24"/>
          <w:lang w:eastAsia="en-US" w:bidi="ar-SA"/>
        </w:rPr>
        <w:t xml:space="preserve">dnia </w:t>
      </w:r>
      <w:r w:rsidRPr="001159DB">
        <w:rPr>
          <w:rFonts w:eastAsia="Calibri" w:cs="Times New Roman"/>
          <w:color w:val="auto"/>
          <w:kern w:val="0"/>
          <w:sz w:val="24"/>
          <w:lang w:eastAsia="en-US" w:bidi="ar-SA"/>
        </w:rPr>
        <w:t xml:space="preserve">17 lutego 2005 r. o informatyzacji działalności podmiotów realizujących zadania publiczne, o ile </w:t>
      </w:r>
      <w:r w:rsidR="00E9129E" w:rsidRPr="001159DB">
        <w:rPr>
          <w:rFonts w:eastAsia="Calibri" w:cs="Times New Roman"/>
          <w:color w:val="auto"/>
          <w:kern w:val="0"/>
          <w:sz w:val="24"/>
          <w:lang w:eastAsia="en-US" w:bidi="ar-SA"/>
        </w:rPr>
        <w:t>W</w:t>
      </w:r>
      <w:r w:rsidRPr="001159DB">
        <w:rPr>
          <w:rFonts w:eastAsia="Calibri" w:cs="Times New Roman"/>
          <w:color w:val="auto"/>
          <w:kern w:val="0"/>
          <w:sz w:val="24"/>
          <w:lang w:eastAsia="en-US" w:bidi="ar-SA"/>
        </w:rPr>
        <w:t xml:space="preserve">ykonawca wskazał </w:t>
      </w:r>
      <w:r w:rsidR="005E6D2F">
        <w:rPr>
          <w:rFonts w:eastAsia="Calibri" w:cs="Times New Roman"/>
          <w:color w:val="auto"/>
          <w:kern w:val="0"/>
          <w:sz w:val="24"/>
          <w:lang w:eastAsia="en-US" w:bidi="ar-SA"/>
        </w:rPr>
        <w:t xml:space="preserve">                    </w:t>
      </w:r>
      <w:r w:rsidRPr="001159DB">
        <w:rPr>
          <w:rFonts w:eastAsia="Calibri" w:cs="Times New Roman"/>
          <w:color w:val="auto"/>
          <w:kern w:val="0"/>
          <w:sz w:val="24"/>
          <w:lang w:eastAsia="en-US" w:bidi="ar-SA"/>
        </w:rPr>
        <w:t>w oświadczeniu, o</w:t>
      </w:r>
      <w:r w:rsidR="006F14D7" w:rsidRPr="001159DB">
        <w:rPr>
          <w:rFonts w:eastAsia="Calibri" w:cs="Times New Roman"/>
          <w:color w:val="auto"/>
          <w:kern w:val="0"/>
          <w:sz w:val="24"/>
          <w:lang w:eastAsia="en-US" w:bidi="ar-SA"/>
        </w:rPr>
        <w:t xml:space="preserve"> którym mowa w art. 125 ust. 1 u</w:t>
      </w:r>
      <w:r w:rsidRPr="001159DB">
        <w:rPr>
          <w:rFonts w:eastAsia="Calibri" w:cs="Times New Roman"/>
          <w:color w:val="auto"/>
          <w:kern w:val="0"/>
          <w:sz w:val="24"/>
          <w:lang w:eastAsia="en-US" w:bidi="ar-SA"/>
        </w:rPr>
        <w:t>stawy</w:t>
      </w:r>
      <w:r w:rsidR="00E9129E" w:rsidRPr="001159DB">
        <w:rPr>
          <w:rFonts w:eastAsia="Calibri" w:cs="Times New Roman"/>
          <w:color w:val="auto"/>
          <w:kern w:val="0"/>
          <w:sz w:val="24"/>
          <w:lang w:eastAsia="en-US" w:bidi="ar-SA"/>
        </w:rPr>
        <w:t xml:space="preserve"> – formularzu JEDZ</w:t>
      </w:r>
      <w:r w:rsidRPr="001159DB">
        <w:rPr>
          <w:rFonts w:eastAsia="Calibri" w:cs="Times New Roman"/>
          <w:color w:val="auto"/>
          <w:kern w:val="0"/>
          <w:sz w:val="24"/>
          <w:lang w:eastAsia="en-US" w:bidi="ar-SA"/>
        </w:rPr>
        <w:t>, dane umożliwiające dostęp do tych środków;</w:t>
      </w:r>
    </w:p>
    <w:p w:rsidR="00C86323" w:rsidRPr="001159DB" w:rsidRDefault="00C86323" w:rsidP="005E6D2F">
      <w:pPr>
        <w:ind w:left="993" w:hanging="284"/>
        <w:contextualSpacing/>
        <w:jc w:val="both"/>
        <w:textAlignment w:val="auto"/>
        <w:rPr>
          <w:rFonts w:cs="Times New Roman"/>
          <w:strike/>
          <w:color w:val="FF0000"/>
          <w:sz w:val="24"/>
        </w:rPr>
      </w:pPr>
      <w:r w:rsidRPr="001159DB">
        <w:rPr>
          <w:rFonts w:eastAsia="Calibri" w:cs="Times New Roman"/>
          <w:color w:val="auto"/>
          <w:kern w:val="0"/>
          <w:sz w:val="24"/>
          <w:lang w:eastAsia="en-US" w:bidi="ar-SA"/>
        </w:rPr>
        <w:t>2) podmiotowym środkiem dowodowym jest oświadczenie, którego treść odpowiada zakresowi oświadczenia, o</w:t>
      </w:r>
      <w:r w:rsidR="006F14D7" w:rsidRPr="001159DB">
        <w:rPr>
          <w:rFonts w:eastAsia="Calibri" w:cs="Times New Roman"/>
          <w:color w:val="auto"/>
          <w:kern w:val="0"/>
          <w:sz w:val="24"/>
          <w:lang w:eastAsia="en-US" w:bidi="ar-SA"/>
        </w:rPr>
        <w:t xml:space="preserve"> którym mowa w art. 125 ust. 1 u</w:t>
      </w:r>
      <w:r w:rsidRPr="001159DB">
        <w:rPr>
          <w:rFonts w:eastAsia="Calibri" w:cs="Times New Roman"/>
          <w:color w:val="auto"/>
          <w:kern w:val="0"/>
          <w:sz w:val="24"/>
          <w:lang w:eastAsia="en-US" w:bidi="ar-SA"/>
        </w:rPr>
        <w:t>stawy</w:t>
      </w:r>
      <w:r w:rsidR="00FF03E9" w:rsidRPr="001159DB">
        <w:rPr>
          <w:rFonts w:eastAsia="Calibri" w:cs="Times New Roman"/>
          <w:color w:val="auto"/>
          <w:kern w:val="0"/>
          <w:sz w:val="24"/>
          <w:lang w:eastAsia="en-US" w:bidi="ar-SA"/>
        </w:rPr>
        <w:t xml:space="preserve"> – formularza JEDZ</w:t>
      </w:r>
      <w:r w:rsidRPr="001159DB">
        <w:rPr>
          <w:rFonts w:eastAsia="Calibri" w:cs="Times New Roman"/>
          <w:color w:val="auto"/>
          <w:kern w:val="0"/>
          <w:sz w:val="24"/>
          <w:lang w:eastAsia="en-US" w:bidi="ar-SA"/>
        </w:rPr>
        <w:t>.</w:t>
      </w:r>
    </w:p>
    <w:p w:rsidR="00C86323" w:rsidRPr="001159DB" w:rsidRDefault="00C86323" w:rsidP="00564689">
      <w:pPr>
        <w:numPr>
          <w:ilvl w:val="0"/>
          <w:numId w:val="15"/>
        </w:numPr>
        <w:ind w:left="709" w:hanging="283"/>
        <w:contextualSpacing/>
        <w:jc w:val="both"/>
        <w:textAlignment w:val="auto"/>
        <w:rPr>
          <w:rFonts w:cs="Times New Roman"/>
          <w:strike/>
          <w:color w:val="FF0000"/>
          <w:sz w:val="24"/>
        </w:rPr>
      </w:pPr>
      <w:r w:rsidRPr="001159DB">
        <w:rPr>
          <w:rFonts w:cs="Times New Roman"/>
          <w:sz w:val="24"/>
        </w:rPr>
        <w:t>Wykonawca nie jest zobowiązany do złożenia podmiotowych środków dowodowych, które Zamawiający posiada, jeżeli Wykonawca wskaże te środki oraz potwierdzi ich prawidłowość i aktualność.</w:t>
      </w:r>
    </w:p>
    <w:p w:rsidR="00C86323" w:rsidRPr="001159DB" w:rsidRDefault="00C86323" w:rsidP="00564689">
      <w:pPr>
        <w:numPr>
          <w:ilvl w:val="0"/>
          <w:numId w:val="15"/>
        </w:numPr>
        <w:ind w:left="709" w:hanging="283"/>
        <w:contextualSpacing/>
        <w:jc w:val="both"/>
        <w:textAlignment w:val="auto"/>
        <w:rPr>
          <w:rFonts w:cs="Times New Roman"/>
          <w:strike/>
          <w:color w:val="FF0000"/>
          <w:sz w:val="24"/>
        </w:rPr>
      </w:pPr>
      <w:r w:rsidRPr="001159DB">
        <w:rPr>
          <w:rFonts w:cs="Times New Roman"/>
          <w:sz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7784D" w:rsidRPr="0057784D" w:rsidRDefault="0057784D" w:rsidP="0057784D">
      <w:pPr>
        <w:numPr>
          <w:ilvl w:val="0"/>
          <w:numId w:val="15"/>
        </w:numPr>
        <w:ind w:left="709" w:hanging="283"/>
        <w:contextualSpacing/>
        <w:jc w:val="both"/>
        <w:textAlignment w:val="auto"/>
        <w:rPr>
          <w:rFonts w:cs="Times New Roman"/>
          <w:strike/>
          <w:color w:val="auto"/>
          <w:sz w:val="24"/>
        </w:rPr>
      </w:pPr>
      <w:r w:rsidRPr="0057784D">
        <w:rPr>
          <w:rFonts w:cs="Times New Roman"/>
          <w:color w:val="auto"/>
          <w:sz w:val="24"/>
        </w:rPr>
        <w:t>Jeżeli Wykonawca ma siedzibę lub miejsce zamieszkania  lub miejsce zamieszkania ma osoba, której dotyczy informacja albo dokument poza terytorium Rzeczypospolitej Polskiej, zamiast doku</w:t>
      </w:r>
      <w:r>
        <w:rPr>
          <w:rFonts w:cs="Times New Roman"/>
          <w:color w:val="auto"/>
          <w:sz w:val="24"/>
        </w:rPr>
        <w:t>mentów, o których mowa w ust. 1:</w:t>
      </w:r>
    </w:p>
    <w:p w:rsidR="0057784D" w:rsidRPr="0057784D" w:rsidRDefault="0057784D" w:rsidP="0057784D">
      <w:pPr>
        <w:ind w:left="993" w:hanging="284"/>
        <w:contextualSpacing/>
        <w:jc w:val="both"/>
        <w:textAlignment w:val="auto"/>
        <w:rPr>
          <w:rFonts w:cs="Times New Roman"/>
          <w:color w:val="auto"/>
          <w:sz w:val="24"/>
        </w:rPr>
      </w:pPr>
      <w:r w:rsidRPr="0057784D">
        <w:rPr>
          <w:rFonts w:cs="Times New Roman"/>
          <w:color w:val="auto"/>
          <w:sz w:val="24"/>
        </w:rPr>
        <w:t xml:space="preserve">1) lit. a – składa informację z odpowiedniego rejestru, takiego jak rejestr sądowy, albo, </w:t>
      </w:r>
      <w:r>
        <w:rPr>
          <w:rFonts w:cs="Times New Roman"/>
          <w:color w:val="auto"/>
          <w:sz w:val="24"/>
        </w:rPr>
        <w:t xml:space="preserve">                           </w:t>
      </w:r>
      <w:r w:rsidRPr="0057784D">
        <w:rPr>
          <w:rFonts w:cs="Times New Roman"/>
          <w:color w:val="auto"/>
          <w:sz w:val="24"/>
        </w:rPr>
        <w:t>w przypadku braku takiego rejestru, inny równoważny dokument wydany przez właściwy organ sądowy lub administracyjny kraju, w którym Wykonawca ma siedzibę lub miejsce zamieszkania, lub miejsce zamieszkania ma osoba, której dotyczy informacja albo dokument w z</w:t>
      </w:r>
      <w:r>
        <w:rPr>
          <w:rFonts w:cs="Times New Roman"/>
          <w:color w:val="auto"/>
          <w:sz w:val="24"/>
        </w:rPr>
        <w:t xml:space="preserve">akresie, o którym mowa w ust. 1 </w:t>
      </w:r>
      <w:r w:rsidRPr="0057784D">
        <w:rPr>
          <w:rFonts w:cs="Times New Roman"/>
          <w:color w:val="auto"/>
          <w:sz w:val="24"/>
        </w:rPr>
        <w:t>lit. a SWZ;</w:t>
      </w:r>
    </w:p>
    <w:p w:rsidR="0057784D" w:rsidRPr="0057784D" w:rsidRDefault="0057784D" w:rsidP="0057784D">
      <w:pPr>
        <w:ind w:left="993" w:hanging="284"/>
        <w:contextualSpacing/>
        <w:jc w:val="both"/>
        <w:textAlignment w:val="auto"/>
        <w:rPr>
          <w:rFonts w:cs="Times New Roman"/>
          <w:color w:val="auto"/>
          <w:sz w:val="24"/>
        </w:rPr>
      </w:pPr>
      <w:r w:rsidRPr="0057784D">
        <w:rPr>
          <w:rFonts w:cs="Times New Roman"/>
          <w:color w:val="auto"/>
          <w:sz w:val="24"/>
        </w:rPr>
        <w:t>2) lit. d-f – składa dokument lub dokumenty wystawione w kraju, w którym Wykonawca ma siedzibę lub miejsce zamieszkania, lub miejsce zamieszkania ma osoba, której dotyczy informacja albo dokument potwierdzające odpowiednio, że:</w:t>
      </w:r>
    </w:p>
    <w:p w:rsidR="00D22274" w:rsidRPr="001159DB" w:rsidRDefault="0057784D" w:rsidP="0057784D">
      <w:pPr>
        <w:ind w:left="1276" w:hanging="567"/>
        <w:contextualSpacing/>
        <w:jc w:val="both"/>
        <w:textAlignment w:val="auto"/>
        <w:rPr>
          <w:rFonts w:cs="Times New Roman"/>
          <w:color w:val="auto"/>
          <w:sz w:val="24"/>
        </w:rPr>
      </w:pPr>
      <w:r>
        <w:rPr>
          <w:rFonts w:cs="Times New Roman"/>
          <w:color w:val="auto"/>
          <w:sz w:val="24"/>
        </w:rPr>
        <w:t xml:space="preserve">    </w:t>
      </w:r>
      <w:r w:rsidR="00D22274" w:rsidRPr="001159DB">
        <w:rPr>
          <w:rFonts w:cs="Times New Roman"/>
          <w:color w:val="auto"/>
          <w:sz w:val="24"/>
        </w:rPr>
        <w:t>a) nie naruszył obowiązków dotyczących płatności podatków, opłat lub składek na ubezpieczenie społeczne lub zdrowotne,</w:t>
      </w:r>
    </w:p>
    <w:p w:rsidR="00D22274" w:rsidRPr="001159DB" w:rsidRDefault="0057784D" w:rsidP="0057784D">
      <w:pPr>
        <w:ind w:left="1276" w:hanging="567"/>
        <w:contextualSpacing/>
        <w:jc w:val="both"/>
        <w:textAlignment w:val="auto"/>
        <w:rPr>
          <w:rFonts w:cs="Times New Roman"/>
          <w:color w:val="auto"/>
          <w:sz w:val="24"/>
        </w:rPr>
      </w:pPr>
      <w:r>
        <w:rPr>
          <w:rFonts w:cs="Times New Roman"/>
          <w:color w:val="auto"/>
          <w:sz w:val="24"/>
        </w:rPr>
        <w:t xml:space="preserve">    </w:t>
      </w:r>
      <w:r w:rsidR="00D22274" w:rsidRPr="001159DB">
        <w:rPr>
          <w:rFonts w:cs="Times New Roman"/>
          <w:color w:val="auto"/>
          <w:sz w:val="24"/>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w:t>
      </w:r>
      <w:r w:rsidR="0022046A">
        <w:rPr>
          <w:rFonts w:cs="Times New Roman"/>
          <w:color w:val="auto"/>
          <w:sz w:val="24"/>
        </w:rPr>
        <w:t xml:space="preserve">                                </w:t>
      </w:r>
      <w:r w:rsidR="00D22274" w:rsidRPr="001159DB">
        <w:rPr>
          <w:rFonts w:cs="Times New Roman"/>
          <w:color w:val="auto"/>
          <w:sz w:val="24"/>
        </w:rPr>
        <w:t>z podobnej procedury przewidzianej w przepisach miejsca wszczęcia tej procedury.</w:t>
      </w:r>
    </w:p>
    <w:p w:rsidR="00D22274" w:rsidRPr="001159DB" w:rsidRDefault="00D22274" w:rsidP="00564689">
      <w:pPr>
        <w:numPr>
          <w:ilvl w:val="0"/>
          <w:numId w:val="15"/>
        </w:numPr>
        <w:ind w:left="709" w:hanging="283"/>
        <w:contextualSpacing/>
        <w:jc w:val="both"/>
        <w:textAlignment w:val="auto"/>
        <w:rPr>
          <w:rFonts w:cs="Times New Roman"/>
          <w:strike/>
          <w:color w:val="auto"/>
          <w:sz w:val="24"/>
        </w:rPr>
      </w:pPr>
      <w:r w:rsidRPr="001159DB">
        <w:rPr>
          <w:rFonts w:cs="Times New Roman"/>
          <w:sz w:val="24"/>
        </w:rPr>
        <w:t xml:space="preserve">Dokument, o którym mowa w ust. 7 pkt 1, powinien być wystawiony nie wcześniej niż 6 miesięcy przed jego złożeniem. Dokumenty, o których mowa w ust. </w:t>
      </w:r>
      <w:r w:rsidR="00F51270">
        <w:rPr>
          <w:rFonts w:cs="Times New Roman"/>
          <w:sz w:val="24"/>
        </w:rPr>
        <w:t>7</w:t>
      </w:r>
      <w:r w:rsidRPr="001159DB">
        <w:rPr>
          <w:rFonts w:cs="Times New Roman"/>
          <w:sz w:val="24"/>
        </w:rPr>
        <w:t xml:space="preserve"> pkt 2, powinny być wystawione nie wcześniej niż 3 miesiące przed ich złożeniem.</w:t>
      </w:r>
    </w:p>
    <w:p w:rsidR="00E45644" w:rsidRPr="001159DB" w:rsidRDefault="00D22274" w:rsidP="00564689">
      <w:pPr>
        <w:numPr>
          <w:ilvl w:val="0"/>
          <w:numId w:val="15"/>
        </w:numPr>
        <w:ind w:left="709" w:hanging="283"/>
        <w:contextualSpacing/>
        <w:jc w:val="both"/>
        <w:textAlignment w:val="auto"/>
        <w:rPr>
          <w:rFonts w:cs="Times New Roman"/>
          <w:strike/>
          <w:color w:val="auto"/>
          <w:sz w:val="24"/>
        </w:rPr>
      </w:pPr>
      <w:r w:rsidRPr="001159DB">
        <w:rPr>
          <w:rFonts w:cs="Times New Roman"/>
          <w:sz w:val="24"/>
        </w:rPr>
        <w:t xml:space="preserve">Jeżeli w kraju, w którym Wykonawca ma siedzibę lub miejsce zamieszkania, nie wydaje się dokumentów, o których mowa w ust. 7, lub gdy dokumenty te nie odnoszą się do wszystkich przypadków, o których mowa </w:t>
      </w:r>
      <w:r w:rsidRPr="001159DB">
        <w:rPr>
          <w:rFonts w:cs="Times New Roman"/>
          <w:color w:val="auto"/>
          <w:sz w:val="24"/>
        </w:rPr>
        <w:t xml:space="preserve">w </w:t>
      </w:r>
      <w:hyperlink r:id="rId9" w:history="1">
        <w:r w:rsidRPr="001159DB">
          <w:rPr>
            <w:rStyle w:val="Hipercze"/>
            <w:rFonts w:cs="Times New Roman"/>
            <w:color w:val="auto"/>
            <w:sz w:val="24"/>
            <w:u w:val="none"/>
          </w:rPr>
          <w:t>art. 108 ust. 1 pkt 1, 2 i 4</w:t>
        </w:r>
      </w:hyperlink>
      <w:r w:rsidRPr="001159DB">
        <w:rPr>
          <w:rFonts w:cs="Times New Roman"/>
          <w:color w:val="auto"/>
          <w:sz w:val="24"/>
        </w:rPr>
        <w:t>,</w:t>
      </w:r>
      <w:r w:rsidRPr="001159DB">
        <w:rPr>
          <w:rFonts w:cs="Times New Roman"/>
          <w:sz w:val="24"/>
        </w:rPr>
        <w:t xml:space="preserve"> art. 109 ust. 1 pkt 1 </w:t>
      </w:r>
      <w:r w:rsidR="006F14D7" w:rsidRPr="001159DB">
        <w:rPr>
          <w:rFonts w:cs="Times New Roman"/>
          <w:sz w:val="24"/>
        </w:rPr>
        <w:t>u</w:t>
      </w:r>
      <w:r w:rsidRPr="001159DB">
        <w:rPr>
          <w:rFonts w:cs="Times New Roman"/>
          <w:sz w:val="24"/>
        </w:rPr>
        <w:t xml:space="preserve">stawy, zastępuje się je odpowiednio w całości lub w części dokumentem zawierającym odpowiednio oświadczenie Wykonawcy, ze wskazaniem osoby albo osób uprawnionych do jego reprezentacji, lub oświadczenie osoby, której dokument miał dotyczyć, złożone </w:t>
      </w:r>
      <w:r w:rsidRPr="001159DB">
        <w:rPr>
          <w:rFonts w:cs="Times New Roman"/>
          <w:color w:val="auto"/>
          <w:sz w:val="24"/>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w:t>
      </w:r>
      <w:r w:rsidR="00E45644" w:rsidRPr="001159DB">
        <w:rPr>
          <w:rFonts w:cs="Times New Roman"/>
          <w:color w:val="auto"/>
          <w:sz w:val="24"/>
        </w:rPr>
        <w:t xml:space="preserve">ykonawcy. Przepis ust. </w:t>
      </w:r>
      <w:r w:rsidR="00D52C0D">
        <w:rPr>
          <w:rFonts w:cs="Times New Roman"/>
          <w:color w:val="auto"/>
          <w:sz w:val="24"/>
        </w:rPr>
        <w:t>7</w:t>
      </w:r>
      <w:r w:rsidRPr="001159DB">
        <w:rPr>
          <w:rFonts w:cs="Times New Roman"/>
          <w:color w:val="auto"/>
          <w:sz w:val="24"/>
        </w:rPr>
        <w:t xml:space="preserve"> stosuje się.</w:t>
      </w:r>
    </w:p>
    <w:p w:rsidR="009F112B" w:rsidRPr="001159DB" w:rsidRDefault="00C86323" w:rsidP="00564689">
      <w:pPr>
        <w:numPr>
          <w:ilvl w:val="0"/>
          <w:numId w:val="15"/>
        </w:numPr>
        <w:tabs>
          <w:tab w:val="left" w:pos="851"/>
        </w:tabs>
        <w:ind w:left="709" w:hanging="283"/>
        <w:contextualSpacing/>
        <w:jc w:val="both"/>
        <w:textAlignment w:val="auto"/>
        <w:rPr>
          <w:rFonts w:cs="Times New Roman"/>
          <w:strike/>
          <w:color w:val="auto"/>
          <w:sz w:val="24"/>
        </w:rPr>
      </w:pPr>
      <w:r w:rsidRPr="001159DB">
        <w:rPr>
          <w:rFonts w:cs="Times New Roman"/>
          <w:color w:val="auto"/>
          <w:sz w:val="24"/>
        </w:rPr>
        <w:t xml:space="preserve">Podmiotowe środki dowodowe oraz inne dokumenty lub oświadczenia należy przekazać Zamawiającemu przy użyciu środków komunikacji elektronicznej dopuszczonych w SWZ, </w:t>
      </w:r>
      <w:r w:rsidR="00F51270">
        <w:rPr>
          <w:rFonts w:cs="Times New Roman"/>
          <w:color w:val="auto"/>
          <w:sz w:val="24"/>
        </w:rPr>
        <w:t xml:space="preserve">                  </w:t>
      </w:r>
      <w:r w:rsidRPr="001159DB">
        <w:rPr>
          <w:rFonts w:cs="Times New Roman"/>
          <w:color w:val="auto"/>
          <w:sz w:val="24"/>
        </w:rPr>
        <w:t>w zakresie i sposób określony w przepisach rozporządzenia</w:t>
      </w:r>
      <w:r w:rsidR="00180919" w:rsidRPr="001159DB">
        <w:rPr>
          <w:rFonts w:cs="Times New Roman"/>
          <w:color w:val="auto"/>
          <w:sz w:val="24"/>
        </w:rPr>
        <w:t xml:space="preserve"> wydanego na podstawie art. 70 u</w:t>
      </w:r>
      <w:r w:rsidRPr="001159DB">
        <w:rPr>
          <w:rFonts w:cs="Times New Roman"/>
          <w:color w:val="auto"/>
          <w:sz w:val="24"/>
        </w:rPr>
        <w:t>stawy. Podmiotowe środki dowodowe</w:t>
      </w:r>
      <w:r w:rsidRPr="001159DB">
        <w:rPr>
          <w:rFonts w:cs="Times New Roman"/>
          <w:bCs/>
          <w:color w:val="auto"/>
          <w:sz w:val="24"/>
        </w:rPr>
        <w:t xml:space="preserve"> sporządzone w języku obcym muszą być złożone wraz z tłumaczeniem na język polski.</w:t>
      </w:r>
    </w:p>
    <w:p w:rsidR="0026262B" w:rsidRDefault="0026262B" w:rsidP="009307EE">
      <w:pPr>
        <w:ind w:left="709"/>
        <w:contextualSpacing/>
        <w:jc w:val="both"/>
        <w:textAlignment w:val="auto"/>
        <w:rPr>
          <w:rFonts w:cs="Times New Roman"/>
          <w:strike/>
          <w:color w:val="FF0000"/>
          <w:sz w:val="24"/>
        </w:rPr>
      </w:pPr>
    </w:p>
    <w:p w:rsidR="008C2CE6" w:rsidRDefault="008C2CE6" w:rsidP="009307EE">
      <w:pPr>
        <w:ind w:left="709"/>
        <w:contextualSpacing/>
        <w:jc w:val="both"/>
        <w:textAlignment w:val="auto"/>
        <w:rPr>
          <w:rFonts w:cs="Times New Roman"/>
          <w:strike/>
          <w:color w:val="FF0000"/>
          <w:sz w:val="24"/>
        </w:rPr>
      </w:pPr>
    </w:p>
    <w:p w:rsidR="008C2CE6" w:rsidRPr="001159DB" w:rsidRDefault="008C2CE6" w:rsidP="009307EE">
      <w:pPr>
        <w:ind w:left="709"/>
        <w:contextualSpacing/>
        <w:jc w:val="both"/>
        <w:textAlignment w:val="auto"/>
        <w:rPr>
          <w:rFonts w:cs="Times New Roman"/>
          <w:strike/>
          <w:color w:val="FF0000"/>
          <w:sz w:val="24"/>
        </w:rPr>
      </w:pPr>
    </w:p>
    <w:p w:rsidR="006D1CFE" w:rsidRPr="001159DB" w:rsidRDefault="006D1CFE" w:rsidP="00564689">
      <w:pPr>
        <w:numPr>
          <w:ilvl w:val="0"/>
          <w:numId w:val="8"/>
        </w:numPr>
        <w:spacing w:after="60"/>
        <w:jc w:val="both"/>
        <w:rPr>
          <w:rFonts w:cs="Times New Roman"/>
          <w:b/>
          <w:sz w:val="24"/>
        </w:rPr>
      </w:pPr>
      <w:r w:rsidRPr="001159DB">
        <w:rPr>
          <w:rFonts w:cs="Times New Roman"/>
          <w:b/>
          <w:sz w:val="24"/>
        </w:rPr>
        <w:lastRenderedPageBreak/>
        <w:t>Termin związania ofertą</w:t>
      </w:r>
    </w:p>
    <w:p w:rsidR="006D1CFE" w:rsidRPr="001159DB" w:rsidRDefault="004748C7" w:rsidP="00564689">
      <w:pPr>
        <w:numPr>
          <w:ilvl w:val="0"/>
          <w:numId w:val="16"/>
        </w:numPr>
        <w:ind w:hanging="294"/>
        <w:jc w:val="both"/>
        <w:textAlignment w:val="auto"/>
        <w:rPr>
          <w:rFonts w:eastAsia="Calibri" w:cs="Times New Roman"/>
          <w:color w:val="auto"/>
          <w:kern w:val="0"/>
          <w:sz w:val="24"/>
          <w:lang w:eastAsia="en-US" w:bidi="ar-SA"/>
        </w:rPr>
      </w:pPr>
      <w:r w:rsidRPr="001159DB">
        <w:rPr>
          <w:rFonts w:cs="Times New Roman"/>
          <w:sz w:val="24"/>
        </w:rPr>
        <w:t xml:space="preserve">Wykonawca jest związany ofertą </w:t>
      </w:r>
      <w:r w:rsidR="001345E9" w:rsidRPr="001159DB">
        <w:rPr>
          <w:rFonts w:cs="Times New Roman"/>
          <w:sz w:val="24"/>
        </w:rPr>
        <w:t>9</w:t>
      </w:r>
      <w:r w:rsidRPr="001159DB">
        <w:rPr>
          <w:rFonts w:cs="Times New Roman"/>
          <w:sz w:val="24"/>
        </w:rPr>
        <w:t xml:space="preserve">0 dni </w:t>
      </w:r>
      <w:r w:rsidR="006D1CFE" w:rsidRPr="001159DB">
        <w:rPr>
          <w:rFonts w:cs="Times New Roman"/>
          <w:sz w:val="24"/>
        </w:rPr>
        <w:t xml:space="preserve">od upływu terminu składania ofert, przy czym pierwszym dniem związania ofertą jest dzień, w którym upływa termin składania ofert, </w:t>
      </w:r>
      <w:r w:rsidR="006D1CFE" w:rsidRPr="001159DB">
        <w:rPr>
          <w:rFonts w:cs="Times New Roman"/>
          <w:color w:val="auto"/>
          <w:sz w:val="24"/>
        </w:rPr>
        <w:t>tj.</w:t>
      </w:r>
      <w:r w:rsidR="006D1CFE" w:rsidRPr="001159DB">
        <w:rPr>
          <w:rFonts w:cs="Times New Roman"/>
          <w:color w:val="FF0000"/>
          <w:sz w:val="24"/>
        </w:rPr>
        <w:t xml:space="preserve"> </w:t>
      </w:r>
      <w:r w:rsidR="006D1CFE" w:rsidRPr="001159DB">
        <w:rPr>
          <w:rFonts w:cs="Times New Roman"/>
          <w:b/>
          <w:color w:val="auto"/>
          <w:sz w:val="24"/>
        </w:rPr>
        <w:t>d</w:t>
      </w:r>
      <w:r w:rsidR="00AF0110" w:rsidRPr="001159DB">
        <w:rPr>
          <w:rFonts w:cs="Times New Roman"/>
          <w:b/>
          <w:color w:val="auto"/>
          <w:sz w:val="24"/>
        </w:rPr>
        <w:t xml:space="preserve">o dnia </w:t>
      </w:r>
      <w:r w:rsidR="00BE207C" w:rsidRPr="00BE207C">
        <w:rPr>
          <w:rFonts w:cs="Times New Roman"/>
          <w:b/>
          <w:color w:val="auto"/>
          <w:sz w:val="24"/>
        </w:rPr>
        <w:t xml:space="preserve">02.06.2024r. </w:t>
      </w:r>
    </w:p>
    <w:p w:rsidR="004748C7" w:rsidRPr="001159DB" w:rsidRDefault="004748C7" w:rsidP="00564689">
      <w:pPr>
        <w:numPr>
          <w:ilvl w:val="0"/>
          <w:numId w:val="16"/>
        </w:numPr>
        <w:ind w:hanging="294"/>
        <w:jc w:val="both"/>
        <w:textAlignment w:val="auto"/>
        <w:rPr>
          <w:rFonts w:eastAsia="Calibri" w:cs="Times New Roman"/>
          <w:color w:val="auto"/>
          <w:kern w:val="0"/>
          <w:sz w:val="24"/>
          <w:lang w:eastAsia="en-US" w:bidi="ar-SA"/>
        </w:rPr>
      </w:pPr>
      <w:r w:rsidRPr="001159DB">
        <w:rPr>
          <w:rFonts w:cs="Times New Roman"/>
          <w:sz w:val="24"/>
        </w:rPr>
        <w:t>W</w:t>
      </w:r>
      <w:r w:rsidRPr="001159DB">
        <w:rPr>
          <w:rFonts w:cs="Times New Roman"/>
          <w:b/>
          <w:sz w:val="24"/>
        </w:rPr>
        <w:t xml:space="preserve"> </w:t>
      </w:r>
      <w:r w:rsidRPr="001159DB">
        <w:rPr>
          <w:rFonts w:cs="Times New Roman"/>
          <w:sz w:val="24"/>
        </w:rPr>
        <w:t>przypa</w:t>
      </w:r>
      <w:r w:rsidR="00595F47">
        <w:rPr>
          <w:rFonts w:cs="Times New Roman"/>
          <w:sz w:val="24"/>
        </w:rPr>
        <w:t>dku gdy wybór najkorzystniejszych ofert</w:t>
      </w:r>
      <w:r w:rsidRPr="001159DB">
        <w:rPr>
          <w:rFonts w:cs="Times New Roman"/>
          <w:sz w:val="24"/>
        </w:rPr>
        <w:t xml:space="preserve"> nie nastąpi przed upływem terminu związania ofertą określo</w:t>
      </w:r>
      <w:r w:rsidR="00595F47">
        <w:rPr>
          <w:rFonts w:cs="Times New Roman"/>
          <w:sz w:val="24"/>
        </w:rPr>
        <w:t>nego w dokumentach zamówienia, Z</w:t>
      </w:r>
      <w:r w:rsidRPr="001159DB">
        <w:rPr>
          <w:rFonts w:cs="Times New Roman"/>
          <w:sz w:val="24"/>
        </w:rPr>
        <w:t>amawiający przed upływem terminu związania ofe</w:t>
      </w:r>
      <w:r w:rsidR="00595F47">
        <w:rPr>
          <w:rFonts w:cs="Times New Roman"/>
          <w:sz w:val="24"/>
        </w:rPr>
        <w:t>rtą zwraca się jednokrotnie do W</w:t>
      </w:r>
      <w:r w:rsidRPr="001159DB">
        <w:rPr>
          <w:rFonts w:cs="Times New Roman"/>
          <w:sz w:val="24"/>
        </w:rPr>
        <w:t xml:space="preserve">ykonawców o wyrażenie zgody na przedłużenie tego terminu o wskazywany przez niego okres, nie dłuższy niż </w:t>
      </w:r>
      <w:r w:rsidR="009307EE" w:rsidRPr="001159DB">
        <w:rPr>
          <w:rFonts w:cs="Times New Roman"/>
          <w:sz w:val="24"/>
        </w:rPr>
        <w:t>6</w:t>
      </w:r>
      <w:r w:rsidRPr="001159DB">
        <w:rPr>
          <w:rFonts w:cs="Times New Roman"/>
          <w:sz w:val="24"/>
        </w:rPr>
        <w:t>0 dni.</w:t>
      </w:r>
    </w:p>
    <w:p w:rsidR="004748C7" w:rsidRPr="001159DB" w:rsidRDefault="004748C7" w:rsidP="00564689">
      <w:pPr>
        <w:numPr>
          <w:ilvl w:val="0"/>
          <w:numId w:val="16"/>
        </w:numPr>
        <w:tabs>
          <w:tab w:val="num" w:pos="0"/>
        </w:tabs>
        <w:ind w:hanging="294"/>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Przedłużenie terminu związania ofertą, o którym mowa w</w:t>
      </w:r>
      <w:r w:rsidR="001D030F">
        <w:rPr>
          <w:rFonts w:eastAsia="Calibri" w:cs="Times New Roman"/>
          <w:color w:val="auto"/>
          <w:kern w:val="0"/>
          <w:sz w:val="24"/>
          <w:lang w:eastAsia="en-US" w:bidi="ar-SA"/>
        </w:rPr>
        <w:t xml:space="preserve"> ust. 2, wymaga złożenia przez W</w:t>
      </w:r>
      <w:r w:rsidRPr="001159DB">
        <w:rPr>
          <w:rFonts w:eastAsia="Calibri" w:cs="Times New Roman"/>
          <w:color w:val="auto"/>
          <w:kern w:val="0"/>
          <w:sz w:val="24"/>
          <w:lang w:eastAsia="en-US" w:bidi="ar-SA"/>
        </w:rPr>
        <w:t>ykonawcę pisemnego oświadczenia o wyrażeniu zgody na przedłużenie terminu związania ofertą.</w:t>
      </w:r>
    </w:p>
    <w:p w:rsidR="004748C7" w:rsidRPr="001159DB" w:rsidRDefault="004748C7" w:rsidP="00564689">
      <w:pPr>
        <w:numPr>
          <w:ilvl w:val="0"/>
          <w:numId w:val="16"/>
        </w:numPr>
        <w:ind w:hanging="294"/>
        <w:jc w:val="both"/>
        <w:textAlignment w:val="auto"/>
        <w:rPr>
          <w:rFonts w:eastAsia="Calibri" w:cs="Times New Roman"/>
          <w:color w:val="auto"/>
          <w:kern w:val="0"/>
          <w:sz w:val="24"/>
          <w:lang w:eastAsia="en-US" w:bidi="ar-SA"/>
        </w:rPr>
      </w:pPr>
      <w:r w:rsidRPr="001159DB">
        <w:rPr>
          <w:rFonts w:cs="Times New Roman"/>
          <w:sz w:val="24"/>
        </w:rPr>
        <w:t xml:space="preserve">Jeżeli termin związania ofertą upłynie </w:t>
      </w:r>
      <w:r w:rsidR="00595F47">
        <w:rPr>
          <w:rFonts w:cs="Times New Roman"/>
          <w:sz w:val="24"/>
        </w:rPr>
        <w:t>przed wyborem najkorzystniejszych ofert, Z</w:t>
      </w:r>
      <w:r w:rsidRPr="001159DB">
        <w:rPr>
          <w:rFonts w:cs="Times New Roman"/>
          <w:sz w:val="24"/>
        </w:rPr>
        <w:t>amawiający w</w:t>
      </w:r>
      <w:r w:rsidR="00595F47">
        <w:rPr>
          <w:rFonts w:cs="Times New Roman"/>
          <w:sz w:val="24"/>
        </w:rPr>
        <w:t>ezwie Wykonawców, których oferty otrzymały</w:t>
      </w:r>
      <w:r w:rsidRPr="001159DB">
        <w:rPr>
          <w:rFonts w:cs="Times New Roman"/>
          <w:sz w:val="24"/>
        </w:rPr>
        <w:t xml:space="preserve"> najwyższą ocenę, do</w:t>
      </w:r>
      <w:r w:rsidR="00595F47">
        <w:rPr>
          <w:rFonts w:cs="Times New Roman"/>
          <w:sz w:val="24"/>
        </w:rPr>
        <w:t xml:space="preserve"> wyrażenia w wyznaczonym przez Z</w:t>
      </w:r>
      <w:r w:rsidRPr="001159DB">
        <w:rPr>
          <w:rFonts w:cs="Times New Roman"/>
          <w:sz w:val="24"/>
        </w:rPr>
        <w:t xml:space="preserve">amawiającego terminie pisemnej zgody na </w:t>
      </w:r>
      <w:r w:rsidR="00595F47">
        <w:rPr>
          <w:rFonts w:cs="Times New Roman"/>
          <w:sz w:val="24"/>
        </w:rPr>
        <w:t xml:space="preserve">wybór ich </w:t>
      </w:r>
      <w:r w:rsidRPr="001159DB">
        <w:rPr>
          <w:rFonts w:cs="Times New Roman"/>
          <w:sz w:val="24"/>
        </w:rPr>
        <w:t>o</w:t>
      </w:r>
      <w:r w:rsidR="00595F47">
        <w:rPr>
          <w:rFonts w:cs="Times New Roman"/>
          <w:sz w:val="24"/>
        </w:rPr>
        <w:t>fert</w:t>
      </w:r>
      <w:r w:rsidR="00AA01B4">
        <w:rPr>
          <w:rFonts w:cs="Times New Roman"/>
          <w:sz w:val="24"/>
        </w:rPr>
        <w:t xml:space="preserve">. </w:t>
      </w:r>
      <w:r w:rsidR="00145492" w:rsidRPr="001159DB">
        <w:rPr>
          <w:rFonts w:cs="Times New Roman"/>
          <w:sz w:val="24"/>
        </w:rPr>
        <w:t xml:space="preserve">W przypadku braku zgody </w:t>
      </w:r>
      <w:r w:rsidR="0036407D">
        <w:rPr>
          <w:rFonts w:cs="Times New Roman"/>
          <w:sz w:val="24"/>
        </w:rPr>
        <w:t xml:space="preserve">któregoś z Wykonawców </w:t>
      </w:r>
      <w:r w:rsidR="00145492" w:rsidRPr="001159DB">
        <w:rPr>
          <w:rFonts w:cs="Times New Roman"/>
          <w:sz w:val="24"/>
        </w:rPr>
        <w:t>Z</w:t>
      </w:r>
      <w:r w:rsidRPr="001159DB">
        <w:rPr>
          <w:rFonts w:cs="Times New Roman"/>
          <w:sz w:val="24"/>
        </w:rPr>
        <w:t xml:space="preserve">amawiający </w:t>
      </w:r>
      <w:r w:rsidR="00604A99">
        <w:rPr>
          <w:rFonts w:cs="Times New Roman"/>
          <w:sz w:val="24"/>
        </w:rPr>
        <w:t xml:space="preserve">zwróci </w:t>
      </w:r>
      <w:r w:rsidRPr="001159DB">
        <w:rPr>
          <w:rFonts w:cs="Times New Roman"/>
          <w:sz w:val="24"/>
        </w:rPr>
        <w:t>się o wyraż</w:t>
      </w:r>
      <w:r w:rsidR="006E4DAD">
        <w:rPr>
          <w:rFonts w:cs="Times New Roman"/>
          <w:sz w:val="24"/>
        </w:rPr>
        <w:t>enie takiej zgody do kolejnego W</w:t>
      </w:r>
      <w:r w:rsidRPr="001159DB">
        <w:rPr>
          <w:rFonts w:cs="Times New Roman"/>
          <w:sz w:val="24"/>
        </w:rPr>
        <w:t>ykonawcy, którego oferta została najwyżej oceniona, chyba że zachodzą przesłanki do unieważnienia postępowania.</w:t>
      </w:r>
    </w:p>
    <w:p w:rsidR="006D1CFE" w:rsidRPr="001159DB" w:rsidRDefault="006D1CFE" w:rsidP="006D1CFE">
      <w:pPr>
        <w:spacing w:after="60"/>
        <w:ind w:left="426"/>
        <w:jc w:val="both"/>
        <w:rPr>
          <w:rFonts w:cs="Times New Roman"/>
          <w:sz w:val="24"/>
        </w:rPr>
      </w:pPr>
    </w:p>
    <w:p w:rsidR="004748C7" w:rsidRPr="001159DB" w:rsidRDefault="004748C7" w:rsidP="00564689">
      <w:pPr>
        <w:numPr>
          <w:ilvl w:val="0"/>
          <w:numId w:val="8"/>
        </w:numPr>
        <w:spacing w:after="60"/>
        <w:jc w:val="both"/>
        <w:rPr>
          <w:rFonts w:cs="Times New Roman"/>
          <w:sz w:val="24"/>
        </w:rPr>
      </w:pPr>
      <w:r w:rsidRPr="001159DB">
        <w:rPr>
          <w:rFonts w:cs="Times New Roman"/>
          <w:b/>
          <w:sz w:val="24"/>
        </w:rPr>
        <w:t>Opis sposobu przygotowania oferty</w:t>
      </w:r>
    </w:p>
    <w:p w:rsidR="00236DF2" w:rsidRPr="001159DB" w:rsidRDefault="007B1C8D" w:rsidP="00564689">
      <w:pPr>
        <w:numPr>
          <w:ilvl w:val="0"/>
          <w:numId w:val="17"/>
        </w:numPr>
        <w:spacing w:after="60"/>
        <w:ind w:left="709" w:hanging="284"/>
        <w:contextualSpacing/>
        <w:jc w:val="both"/>
        <w:rPr>
          <w:rFonts w:cs="Times New Roman"/>
          <w:sz w:val="24"/>
        </w:rPr>
      </w:pPr>
      <w:r w:rsidRPr="001159DB">
        <w:rPr>
          <w:rFonts w:cs="Times New Roman"/>
          <w:sz w:val="24"/>
        </w:rPr>
        <w:t xml:space="preserve">Oferta </w:t>
      </w:r>
      <w:r w:rsidRPr="001159DB">
        <w:rPr>
          <w:rFonts w:eastAsia="Times New Roman" w:cs="Times New Roman"/>
          <w:color w:val="auto"/>
          <w:kern w:val="0"/>
          <w:sz w:val="24"/>
          <w:lang w:eastAsia="pl-PL" w:bidi="ar-SA"/>
        </w:rPr>
        <w:t xml:space="preserve">musi być sporządzona w języku polskim, w formie </w:t>
      </w:r>
      <w:bookmarkStart w:id="1" w:name="_Hlk60834346"/>
      <w:r w:rsidRPr="001159DB">
        <w:rPr>
          <w:rFonts w:eastAsia="Times New Roman" w:cs="Times New Roman"/>
          <w:color w:val="auto"/>
          <w:kern w:val="0"/>
          <w:sz w:val="24"/>
          <w:lang w:eastAsia="pl-PL" w:bidi="ar-SA"/>
        </w:rPr>
        <w:t>elektronicznej opatrzonej kwalifikowanym podpisem elektronicznym (</w:t>
      </w:r>
      <w:r w:rsidRPr="001159DB">
        <w:rPr>
          <w:rFonts w:eastAsia="Times New Roman" w:cs="Times New Roman"/>
          <w:color w:val="auto"/>
          <w:kern w:val="0"/>
          <w:sz w:val="24"/>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bookmarkEnd w:id="1"/>
      <w:r w:rsidRPr="001159DB">
        <w:rPr>
          <w:rFonts w:eastAsia="Times New Roman" w:cs="Times New Roman"/>
          <w:color w:val="auto"/>
          <w:kern w:val="0"/>
          <w:sz w:val="24"/>
          <w:lang w:eastAsia="pl-PL" w:bidi="ar-SA"/>
        </w:rPr>
        <w:t xml:space="preserve">, w ogólnie dostępnych formatach danych, </w:t>
      </w:r>
      <w:r w:rsidR="003B0D4C">
        <w:rPr>
          <w:rFonts w:eastAsia="Times New Roman" w:cs="Times New Roman"/>
          <w:color w:val="auto"/>
          <w:kern w:val="0"/>
          <w:sz w:val="24"/>
          <w:lang w:eastAsia="pl-PL" w:bidi="ar-SA"/>
        </w:rPr>
        <w:t xml:space="preserve">                                      </w:t>
      </w:r>
      <w:r w:rsidRPr="001159DB">
        <w:rPr>
          <w:rFonts w:eastAsia="Times New Roman" w:cs="Times New Roman"/>
          <w:color w:val="auto"/>
          <w:kern w:val="0"/>
          <w:sz w:val="24"/>
          <w:lang w:eastAsia="pl-PL" w:bidi="ar-SA"/>
        </w:rPr>
        <w:t>w szczególności w formatach: .txt, .rtf, .pdf, .doc, .docx, .odt. Do przygotowania oferty zaleca się skorzystanie z Formularza ofe</w:t>
      </w:r>
      <w:r w:rsidR="00EA02EE">
        <w:rPr>
          <w:rFonts w:eastAsia="Times New Roman" w:cs="Times New Roman"/>
          <w:color w:val="auto"/>
          <w:kern w:val="0"/>
          <w:sz w:val="24"/>
          <w:lang w:eastAsia="pl-PL" w:bidi="ar-SA"/>
        </w:rPr>
        <w:t>rty, stanowiącego załącznik nr 1</w:t>
      </w:r>
      <w:r w:rsidRPr="001159DB">
        <w:rPr>
          <w:rFonts w:eastAsia="Times New Roman" w:cs="Times New Roman"/>
          <w:color w:val="auto"/>
          <w:kern w:val="0"/>
          <w:sz w:val="24"/>
          <w:lang w:eastAsia="pl-PL" w:bidi="ar-SA"/>
        </w:rPr>
        <w:t xml:space="preserve"> do SWZ</w:t>
      </w:r>
      <w:r w:rsidR="00EA02EE">
        <w:rPr>
          <w:rFonts w:eastAsia="Times New Roman" w:cs="Times New Roman"/>
          <w:color w:val="auto"/>
          <w:kern w:val="0"/>
          <w:sz w:val="24"/>
          <w:lang w:eastAsia="pl-PL" w:bidi="ar-SA"/>
        </w:rPr>
        <w:t xml:space="preserve">. </w:t>
      </w:r>
      <w:r w:rsidRPr="001159DB">
        <w:rPr>
          <w:rFonts w:eastAsia="Times New Roman" w:cs="Times New Roman"/>
          <w:color w:val="auto"/>
          <w:kern w:val="0"/>
          <w:sz w:val="24"/>
          <w:lang w:eastAsia="pl-PL" w:bidi="ar-SA"/>
        </w:rPr>
        <w:t>W przypadku gdy Wykonawca nie korzysta z przygotowanego przez Zamawiającego wzoru Formularza oferty, oferta powinna zawierać wszystkie informacje wymagane we wzorze</w:t>
      </w:r>
      <w:r w:rsidR="005977CD" w:rsidRPr="001159DB">
        <w:rPr>
          <w:rFonts w:cs="Times New Roman"/>
          <w:sz w:val="24"/>
        </w:rPr>
        <w:t>.</w:t>
      </w:r>
    </w:p>
    <w:p w:rsidR="00236DF2" w:rsidRPr="00AE039A" w:rsidRDefault="00355F82" w:rsidP="00564689">
      <w:pPr>
        <w:numPr>
          <w:ilvl w:val="0"/>
          <w:numId w:val="17"/>
        </w:numPr>
        <w:spacing w:after="60"/>
        <w:ind w:left="709" w:hanging="284"/>
        <w:contextualSpacing/>
        <w:jc w:val="both"/>
        <w:rPr>
          <w:rFonts w:cs="Times New Roman"/>
          <w:sz w:val="24"/>
        </w:rPr>
      </w:pPr>
      <w:r w:rsidRPr="001159DB">
        <w:rPr>
          <w:rFonts w:cs="Times New Roman"/>
          <w:sz w:val="24"/>
        </w:rPr>
        <w:t xml:space="preserve">Wykonawca </w:t>
      </w:r>
      <w:r w:rsidR="009307EE" w:rsidRPr="001159DB">
        <w:rPr>
          <w:rFonts w:cs="Times New Roman"/>
          <w:sz w:val="24"/>
        </w:rPr>
        <w:t>dołącza do oferty oświadczenie, o</w:t>
      </w:r>
      <w:r w:rsidR="006F14D7" w:rsidRPr="001159DB">
        <w:rPr>
          <w:rFonts w:cs="Times New Roman"/>
          <w:sz w:val="24"/>
        </w:rPr>
        <w:t xml:space="preserve"> którym mowa w art. 125 ust. 1 u</w:t>
      </w:r>
      <w:r w:rsidR="009307EE" w:rsidRPr="001159DB">
        <w:rPr>
          <w:rFonts w:cs="Times New Roman"/>
          <w:sz w:val="24"/>
        </w:rPr>
        <w:t xml:space="preserve">stawy, na formularzu jednolitego </w:t>
      </w:r>
      <w:r w:rsidR="00D77A75">
        <w:rPr>
          <w:rFonts w:cs="Times New Roman"/>
          <w:sz w:val="24"/>
        </w:rPr>
        <w:t>europejskiego dokumentu zamówienia</w:t>
      </w:r>
      <w:r w:rsidR="009307EE" w:rsidRPr="001159DB">
        <w:rPr>
          <w:rFonts w:cs="Times New Roman"/>
          <w:sz w:val="24"/>
        </w:rPr>
        <w:t>,</w:t>
      </w:r>
      <w:r w:rsidR="0030458A">
        <w:rPr>
          <w:rFonts w:cs="Times New Roman"/>
          <w:sz w:val="24"/>
        </w:rPr>
        <w:t xml:space="preserve"> sporządzonego</w:t>
      </w:r>
      <w:r w:rsidR="00236DF2" w:rsidRPr="001159DB">
        <w:rPr>
          <w:rFonts w:cs="Times New Roman"/>
          <w:sz w:val="24"/>
        </w:rPr>
        <w:t xml:space="preserve"> zgodnie ze wzorem standardowego formularza określonego w rozporządzeniu wykonawczym Komisji (UE) 2016/7 z dnia 5 stycznia 2016 r. ustanawiającym standardowy formularz jednolitego europejskiego dokumentu zamówienia (Dz.Urz. UE L 3 z 06.01.2016, str. 16),</w:t>
      </w:r>
      <w:r w:rsidR="009307EE" w:rsidRPr="001159DB">
        <w:rPr>
          <w:rFonts w:cs="Times New Roman"/>
          <w:sz w:val="24"/>
        </w:rPr>
        <w:t xml:space="preserve"> zwanego dalej formularzem</w:t>
      </w:r>
      <w:r w:rsidR="00271104" w:rsidRPr="001159DB">
        <w:rPr>
          <w:rFonts w:cs="Times New Roman"/>
          <w:sz w:val="24"/>
        </w:rPr>
        <w:t xml:space="preserve"> JEDZ. </w:t>
      </w:r>
      <w:r w:rsidR="009307EE" w:rsidRPr="001159DB">
        <w:rPr>
          <w:rFonts w:cs="Times New Roman"/>
          <w:sz w:val="24"/>
        </w:rPr>
        <w:t xml:space="preserve">Oświadczenie stanowi dowód potwierdzający brak podstaw wykluczenia, </w:t>
      </w:r>
      <w:r w:rsidR="00572CCC">
        <w:rPr>
          <w:rFonts w:cs="Times New Roman"/>
          <w:sz w:val="24"/>
        </w:rPr>
        <w:t>t</w:t>
      </w:r>
      <w:r w:rsidR="009307EE" w:rsidRPr="001159DB">
        <w:rPr>
          <w:rFonts w:cs="Times New Roman"/>
          <w:sz w:val="24"/>
        </w:rPr>
        <w:t xml:space="preserve">ymczasowo zastępujący wymagane przez </w:t>
      </w:r>
      <w:r w:rsidR="00220C6C" w:rsidRPr="001159DB">
        <w:rPr>
          <w:rFonts w:cs="Times New Roman"/>
          <w:sz w:val="24"/>
        </w:rPr>
        <w:t>Z</w:t>
      </w:r>
      <w:r w:rsidR="009307EE" w:rsidRPr="001159DB">
        <w:rPr>
          <w:rFonts w:cs="Times New Roman"/>
          <w:sz w:val="24"/>
        </w:rPr>
        <w:t>amawiającego podmiotowe środki dowodowe.</w:t>
      </w:r>
      <w:r w:rsidR="00220C6C" w:rsidRPr="001159DB">
        <w:rPr>
          <w:rFonts w:cs="Times New Roman"/>
          <w:sz w:val="24"/>
        </w:rPr>
        <w:t xml:space="preserve"> </w:t>
      </w:r>
      <w:r w:rsidR="00236DF2" w:rsidRPr="001159DB">
        <w:rPr>
          <w:rFonts w:cs="Times New Roman"/>
          <w:sz w:val="24"/>
        </w:rPr>
        <w:t xml:space="preserve">Formularz JEDZ w formie elektronicznej dostępny jest na stronie internetowej </w:t>
      </w:r>
      <w:hyperlink r:id="rId10" w:history="1">
        <w:r w:rsidR="00236DF2" w:rsidRPr="003B0D4C">
          <w:rPr>
            <w:rStyle w:val="Hipercze"/>
            <w:rFonts w:cs="Times New Roman"/>
            <w:b/>
            <w:color w:val="auto"/>
            <w:sz w:val="24"/>
          </w:rPr>
          <w:t>espd.uzp.gov.pl</w:t>
        </w:r>
      </w:hyperlink>
      <w:r w:rsidR="00236DF2" w:rsidRPr="003B0D4C">
        <w:rPr>
          <w:rFonts w:cs="Times New Roman"/>
          <w:b/>
          <w:color w:val="auto"/>
          <w:sz w:val="24"/>
        </w:rPr>
        <w:t>.</w:t>
      </w:r>
      <w:r w:rsidR="00236DF2" w:rsidRPr="003B0D4C">
        <w:rPr>
          <w:rFonts w:cs="Times New Roman"/>
          <w:color w:val="auto"/>
          <w:sz w:val="24"/>
        </w:rPr>
        <w:t xml:space="preserve"> </w:t>
      </w:r>
      <w:r w:rsidR="00236DF2" w:rsidRPr="00AE039A">
        <w:rPr>
          <w:rFonts w:cs="Times New Roman"/>
          <w:sz w:val="24"/>
        </w:rPr>
        <w:t xml:space="preserve">Instrukcja wypełnienia formularza JEDZ dostępna jest na stronie internetowej Urzędu Zamówień Publicznych. </w:t>
      </w:r>
      <w:r w:rsidR="00063E3A" w:rsidRPr="00AE039A">
        <w:rPr>
          <w:rFonts w:cs="Times New Roman"/>
          <w:b/>
          <w:sz w:val="24"/>
        </w:rPr>
        <w:t>Wykonawca</w:t>
      </w:r>
      <w:r w:rsidR="00236DF2" w:rsidRPr="00AE039A">
        <w:rPr>
          <w:rFonts w:cs="Times New Roman"/>
          <w:b/>
          <w:sz w:val="24"/>
        </w:rPr>
        <w:t>/Podwykonawca</w:t>
      </w:r>
      <w:r w:rsidR="00236DF2" w:rsidRPr="00AE039A">
        <w:rPr>
          <w:rFonts w:cs="Times New Roman"/>
          <w:sz w:val="24"/>
        </w:rPr>
        <w:t xml:space="preserve"> wypełnia formularz JEDZ </w:t>
      </w:r>
      <w:r w:rsidR="00DF5232">
        <w:rPr>
          <w:rFonts w:cs="Times New Roman"/>
          <w:sz w:val="24"/>
        </w:rPr>
        <w:t xml:space="preserve">                    </w:t>
      </w:r>
      <w:r w:rsidR="00236DF2" w:rsidRPr="00AE039A">
        <w:rPr>
          <w:rFonts w:cs="Times New Roman"/>
          <w:sz w:val="24"/>
        </w:rPr>
        <w:t xml:space="preserve">w następującym zakresie: </w:t>
      </w:r>
    </w:p>
    <w:p w:rsidR="00236DF2" w:rsidRPr="00AE039A" w:rsidRDefault="00236DF2" w:rsidP="003222F7">
      <w:pPr>
        <w:spacing w:after="60"/>
        <w:ind w:left="1701" w:hanging="992"/>
        <w:contextualSpacing/>
        <w:jc w:val="both"/>
        <w:rPr>
          <w:rFonts w:cs="Times New Roman"/>
          <w:sz w:val="24"/>
        </w:rPr>
      </w:pPr>
      <w:r w:rsidRPr="00AE039A">
        <w:rPr>
          <w:rFonts w:cs="Times New Roman"/>
          <w:sz w:val="24"/>
        </w:rPr>
        <w:t>Część I: Informacje dotyczące postępowania o udzielenie zamówienia oraz instytucji zamawiającej lub podmiotu zamawiającego</w:t>
      </w:r>
    </w:p>
    <w:p w:rsidR="00236DF2" w:rsidRPr="00AE039A" w:rsidRDefault="00236DF2" w:rsidP="00236DF2">
      <w:pPr>
        <w:spacing w:after="60"/>
        <w:ind w:left="709"/>
        <w:contextualSpacing/>
        <w:jc w:val="both"/>
        <w:rPr>
          <w:rFonts w:cs="Times New Roman"/>
          <w:sz w:val="24"/>
        </w:rPr>
      </w:pPr>
      <w:r w:rsidRPr="00AE039A">
        <w:rPr>
          <w:rFonts w:cs="Times New Roman"/>
          <w:sz w:val="24"/>
        </w:rPr>
        <w:t xml:space="preserve">Część II: </w:t>
      </w:r>
      <w:r w:rsidR="003222F7">
        <w:rPr>
          <w:rFonts w:cs="Times New Roman"/>
          <w:sz w:val="24"/>
        </w:rPr>
        <w:t xml:space="preserve"> </w:t>
      </w:r>
      <w:r w:rsidR="00EA02EE">
        <w:rPr>
          <w:rFonts w:cs="Times New Roman"/>
          <w:sz w:val="24"/>
        </w:rPr>
        <w:t>Informacje dotyczące W</w:t>
      </w:r>
      <w:r w:rsidRPr="00AE039A">
        <w:rPr>
          <w:rFonts w:cs="Times New Roman"/>
          <w:sz w:val="24"/>
        </w:rPr>
        <w:t>ykonawcy</w:t>
      </w:r>
    </w:p>
    <w:p w:rsidR="00236DF2" w:rsidRPr="00AE039A" w:rsidRDefault="00EA02EE" w:rsidP="00236DF2">
      <w:pPr>
        <w:spacing w:after="60"/>
        <w:ind w:left="709"/>
        <w:contextualSpacing/>
        <w:jc w:val="both"/>
        <w:rPr>
          <w:rFonts w:cs="Times New Roman"/>
          <w:sz w:val="24"/>
        </w:rPr>
      </w:pPr>
      <w:r>
        <w:rPr>
          <w:rFonts w:cs="Times New Roman"/>
          <w:sz w:val="24"/>
        </w:rPr>
        <w:t>Sekcja A: Informacje na temat W</w:t>
      </w:r>
      <w:r w:rsidR="00236DF2" w:rsidRPr="00AE039A">
        <w:rPr>
          <w:rFonts w:cs="Times New Roman"/>
          <w:sz w:val="24"/>
        </w:rPr>
        <w:t>ykonawcy</w:t>
      </w:r>
    </w:p>
    <w:p w:rsidR="00236DF2" w:rsidRPr="00AE039A" w:rsidRDefault="00236DF2" w:rsidP="00236DF2">
      <w:pPr>
        <w:spacing w:after="60"/>
        <w:ind w:left="709"/>
        <w:contextualSpacing/>
        <w:jc w:val="both"/>
        <w:rPr>
          <w:rFonts w:cs="Times New Roman"/>
          <w:sz w:val="24"/>
        </w:rPr>
      </w:pPr>
      <w:r w:rsidRPr="00AE039A">
        <w:rPr>
          <w:rFonts w:cs="Times New Roman"/>
          <w:sz w:val="24"/>
        </w:rPr>
        <w:t>Sekcja B:  Infor</w:t>
      </w:r>
      <w:r w:rsidR="00EA02EE">
        <w:rPr>
          <w:rFonts w:cs="Times New Roman"/>
          <w:sz w:val="24"/>
        </w:rPr>
        <w:t>macje na temat przedstawicieli W</w:t>
      </w:r>
      <w:r w:rsidRPr="00AE039A">
        <w:rPr>
          <w:rFonts w:cs="Times New Roman"/>
          <w:sz w:val="24"/>
        </w:rPr>
        <w:t>ykonawcy</w:t>
      </w:r>
    </w:p>
    <w:p w:rsidR="00236DF2" w:rsidRPr="00AE039A" w:rsidRDefault="00236DF2" w:rsidP="00236DF2">
      <w:pPr>
        <w:spacing w:after="60"/>
        <w:ind w:left="709"/>
        <w:contextualSpacing/>
        <w:jc w:val="both"/>
        <w:rPr>
          <w:rFonts w:cs="Times New Roman"/>
          <w:sz w:val="24"/>
        </w:rPr>
      </w:pPr>
      <w:r w:rsidRPr="00AE039A">
        <w:rPr>
          <w:rFonts w:cs="Times New Roman"/>
          <w:sz w:val="24"/>
        </w:rPr>
        <w:t>Sekcja C:  Informacje na temat polegania na zdolnościach innych podmiotów</w:t>
      </w:r>
    </w:p>
    <w:p w:rsidR="00236DF2" w:rsidRPr="00AE039A" w:rsidRDefault="00EA02EE" w:rsidP="00D06D9D">
      <w:pPr>
        <w:spacing w:after="60"/>
        <w:ind w:left="1134" w:hanging="425"/>
        <w:contextualSpacing/>
        <w:jc w:val="both"/>
        <w:rPr>
          <w:rFonts w:cs="Times New Roman"/>
          <w:sz w:val="24"/>
        </w:rPr>
      </w:pPr>
      <w:r>
        <w:rPr>
          <w:rFonts w:cs="Times New Roman"/>
          <w:sz w:val="24"/>
        </w:rPr>
        <w:t>Sekcja D: Informacje dotyczące P</w:t>
      </w:r>
      <w:r w:rsidR="00236DF2" w:rsidRPr="00AE039A">
        <w:rPr>
          <w:rFonts w:cs="Times New Roman"/>
          <w:sz w:val="24"/>
        </w:rPr>
        <w:t xml:space="preserve">odwykonawców, na których zdolności wykonawca nie </w:t>
      </w:r>
      <w:r w:rsidR="00236DF2" w:rsidRPr="00AE039A">
        <w:rPr>
          <w:rFonts w:cs="Times New Roman"/>
          <w:sz w:val="24"/>
        </w:rPr>
        <w:tab/>
        <w:t>polega</w:t>
      </w:r>
    </w:p>
    <w:p w:rsidR="00236DF2" w:rsidRPr="00AE039A" w:rsidRDefault="00236DF2" w:rsidP="00236DF2">
      <w:pPr>
        <w:spacing w:after="60"/>
        <w:ind w:left="709"/>
        <w:contextualSpacing/>
        <w:jc w:val="both"/>
        <w:rPr>
          <w:rFonts w:cs="Times New Roman"/>
          <w:sz w:val="24"/>
        </w:rPr>
      </w:pPr>
      <w:r w:rsidRPr="00AE039A">
        <w:rPr>
          <w:rFonts w:cs="Times New Roman"/>
          <w:sz w:val="24"/>
        </w:rPr>
        <w:t>Część III: Podstawy wykluczenia</w:t>
      </w:r>
    </w:p>
    <w:p w:rsidR="00236DF2" w:rsidRPr="00AE039A" w:rsidRDefault="00236DF2" w:rsidP="00236DF2">
      <w:pPr>
        <w:spacing w:after="60"/>
        <w:ind w:left="709"/>
        <w:contextualSpacing/>
        <w:jc w:val="both"/>
        <w:rPr>
          <w:rFonts w:cs="Times New Roman"/>
          <w:sz w:val="24"/>
        </w:rPr>
      </w:pPr>
      <w:r w:rsidRPr="00AE039A">
        <w:rPr>
          <w:rFonts w:cs="Times New Roman"/>
          <w:sz w:val="24"/>
        </w:rPr>
        <w:t>Sekcja A: Podstawy związane z wyrokami skazującymi za przestępstwo</w:t>
      </w:r>
    </w:p>
    <w:p w:rsidR="00236DF2" w:rsidRPr="00AE039A" w:rsidRDefault="00236DF2" w:rsidP="00D06D9D">
      <w:pPr>
        <w:spacing w:after="60"/>
        <w:ind w:left="993" w:hanging="284"/>
        <w:contextualSpacing/>
        <w:jc w:val="both"/>
        <w:rPr>
          <w:rFonts w:cs="Times New Roman"/>
          <w:sz w:val="24"/>
        </w:rPr>
      </w:pPr>
      <w:r w:rsidRPr="00AE039A">
        <w:rPr>
          <w:rFonts w:cs="Times New Roman"/>
          <w:sz w:val="24"/>
        </w:rPr>
        <w:t xml:space="preserve">Sekcja B: Podstawy związane z płatnością podatków lub składek na ubezpieczenie </w:t>
      </w:r>
      <w:r w:rsidRPr="00AE039A">
        <w:rPr>
          <w:rFonts w:cs="Times New Roman"/>
          <w:sz w:val="24"/>
        </w:rPr>
        <w:tab/>
        <w:t>społeczne</w:t>
      </w:r>
    </w:p>
    <w:p w:rsidR="00236DF2" w:rsidRPr="00AE039A" w:rsidRDefault="00236DF2" w:rsidP="00D06D9D">
      <w:pPr>
        <w:spacing w:after="60"/>
        <w:ind w:left="1560" w:hanging="851"/>
        <w:contextualSpacing/>
        <w:jc w:val="both"/>
        <w:rPr>
          <w:rFonts w:cs="Times New Roman"/>
          <w:sz w:val="24"/>
        </w:rPr>
      </w:pPr>
      <w:r w:rsidRPr="00AE039A">
        <w:rPr>
          <w:rFonts w:cs="Times New Roman"/>
          <w:sz w:val="24"/>
        </w:rPr>
        <w:t>Sekcja C: Podstawy związane z niewypłacalnością, konfliktem interesów lub wykroczeniami zawodowymi</w:t>
      </w:r>
    </w:p>
    <w:p w:rsidR="00236DF2" w:rsidRPr="00AE039A" w:rsidRDefault="00236DF2" w:rsidP="00D06D9D">
      <w:pPr>
        <w:spacing w:after="60"/>
        <w:ind w:left="1701" w:hanging="992"/>
        <w:contextualSpacing/>
        <w:jc w:val="both"/>
        <w:rPr>
          <w:rFonts w:cs="Times New Roman"/>
          <w:sz w:val="24"/>
        </w:rPr>
      </w:pPr>
      <w:r w:rsidRPr="00AE039A">
        <w:rPr>
          <w:rFonts w:cs="Times New Roman"/>
          <w:sz w:val="24"/>
        </w:rPr>
        <w:lastRenderedPageBreak/>
        <w:t>Sekcja D: Inne podstawy wykluczenia, które mogą być przewidziane w przepisach krajowych państwa członkowskiego instytucji zamawiającej lub podmiotu zamawiającego</w:t>
      </w:r>
    </w:p>
    <w:p w:rsidR="00220C6C" w:rsidRPr="00AE039A" w:rsidRDefault="00236DF2" w:rsidP="00236DF2">
      <w:pPr>
        <w:spacing w:after="60"/>
        <w:ind w:left="709"/>
        <w:contextualSpacing/>
        <w:jc w:val="both"/>
        <w:rPr>
          <w:rFonts w:cs="Times New Roman"/>
          <w:sz w:val="24"/>
        </w:rPr>
      </w:pPr>
      <w:r w:rsidRPr="00AE039A">
        <w:rPr>
          <w:rFonts w:cs="Times New Roman"/>
          <w:sz w:val="24"/>
        </w:rPr>
        <w:t>Część VI: Oświadczenia końcowe</w:t>
      </w:r>
    </w:p>
    <w:p w:rsidR="00220C6C" w:rsidRPr="00AE039A" w:rsidRDefault="00220C6C" w:rsidP="00564689">
      <w:pPr>
        <w:numPr>
          <w:ilvl w:val="0"/>
          <w:numId w:val="17"/>
        </w:numPr>
        <w:spacing w:after="60"/>
        <w:ind w:left="709" w:hanging="284"/>
        <w:contextualSpacing/>
        <w:jc w:val="both"/>
        <w:rPr>
          <w:rFonts w:cs="Times New Roman"/>
          <w:sz w:val="24"/>
        </w:rPr>
      </w:pPr>
      <w:r w:rsidRPr="00AE039A">
        <w:rPr>
          <w:rFonts w:cs="Times New Roman"/>
          <w:sz w:val="24"/>
        </w:rPr>
        <w:t xml:space="preserve">W przypadku wspólnego ubiegania się o zamówienie przez Wykonawców oświadczenie, </w:t>
      </w:r>
      <w:r w:rsidR="00D06D9D">
        <w:rPr>
          <w:rFonts w:cs="Times New Roman"/>
          <w:sz w:val="24"/>
        </w:rPr>
        <w:t xml:space="preserve">                   </w:t>
      </w:r>
      <w:r w:rsidRPr="00AE039A">
        <w:rPr>
          <w:rFonts w:cs="Times New Roman"/>
          <w:sz w:val="24"/>
        </w:rPr>
        <w:t>o którym mowa w ust. 2 – formularz JEDZ</w:t>
      </w:r>
      <w:r w:rsidR="0076088E">
        <w:rPr>
          <w:rFonts w:cs="Times New Roman"/>
          <w:sz w:val="24"/>
        </w:rPr>
        <w:t xml:space="preserve"> i załącznik nr 4 do SWZ</w:t>
      </w:r>
      <w:r w:rsidR="00547E7C" w:rsidRPr="00AE039A">
        <w:rPr>
          <w:rFonts w:cs="Times New Roman"/>
          <w:sz w:val="24"/>
        </w:rPr>
        <w:t xml:space="preserve">, </w:t>
      </w:r>
      <w:r w:rsidRPr="00AE039A">
        <w:rPr>
          <w:rFonts w:cs="Times New Roman"/>
          <w:sz w:val="24"/>
        </w:rPr>
        <w:t>składa każdy</w:t>
      </w:r>
      <w:r w:rsidR="00D06D9D">
        <w:rPr>
          <w:rFonts w:cs="Times New Roman"/>
          <w:sz w:val="24"/>
        </w:rPr>
        <w:t xml:space="preserve"> </w:t>
      </w:r>
      <w:r w:rsidR="0076088E">
        <w:rPr>
          <w:rFonts w:cs="Times New Roman"/>
          <w:sz w:val="24"/>
        </w:rPr>
        <w:t xml:space="preserve">                                    </w:t>
      </w:r>
      <w:r w:rsidR="00D06D9D">
        <w:rPr>
          <w:rFonts w:cs="Times New Roman"/>
          <w:sz w:val="24"/>
        </w:rPr>
        <w:t xml:space="preserve"> </w:t>
      </w:r>
      <w:r w:rsidRPr="00AE039A">
        <w:rPr>
          <w:rFonts w:cs="Times New Roman"/>
          <w:sz w:val="24"/>
        </w:rPr>
        <w:t>z Wykonawców. Oświadczenia te potwierdzają brak podstaw wykl</w:t>
      </w:r>
      <w:r w:rsidR="0076088E">
        <w:rPr>
          <w:rFonts w:cs="Times New Roman"/>
          <w:sz w:val="24"/>
        </w:rPr>
        <w:t xml:space="preserve">uczenia każdego                                 z Wykonawców. </w:t>
      </w:r>
    </w:p>
    <w:p w:rsidR="0064595F" w:rsidRPr="00AE039A" w:rsidRDefault="0064595F" w:rsidP="00564689">
      <w:pPr>
        <w:numPr>
          <w:ilvl w:val="0"/>
          <w:numId w:val="17"/>
        </w:numPr>
        <w:spacing w:after="60"/>
        <w:ind w:left="709" w:hanging="284"/>
        <w:contextualSpacing/>
        <w:jc w:val="both"/>
        <w:rPr>
          <w:rFonts w:cs="Times New Roman"/>
          <w:sz w:val="24"/>
        </w:rPr>
      </w:pPr>
      <w:r w:rsidRPr="00AE039A">
        <w:rPr>
          <w:rFonts w:cs="Times New Roman"/>
          <w:sz w:val="24"/>
        </w:rPr>
        <w:t xml:space="preserve">W przypadku </w:t>
      </w:r>
      <w:r w:rsidRPr="00AE039A">
        <w:rPr>
          <w:rFonts w:cs="Times New Roman"/>
          <w:bCs/>
          <w:sz w:val="24"/>
        </w:rPr>
        <w:t>Wykonawcy, który zamierza powierzyć wykonanie części zamówienia Podwykonawcy</w:t>
      </w:r>
      <w:r w:rsidRPr="00AE039A">
        <w:rPr>
          <w:rFonts w:cs="Times New Roman"/>
          <w:b/>
          <w:bCs/>
          <w:sz w:val="24"/>
        </w:rPr>
        <w:t>,</w:t>
      </w:r>
      <w:r w:rsidRPr="00AE039A">
        <w:rPr>
          <w:rFonts w:cs="Times New Roman"/>
          <w:bCs/>
          <w:sz w:val="24"/>
        </w:rPr>
        <w:t xml:space="preserve"> Wykonawca przedstawia, wraz z oświadczeniem, o którym mowa w ust. 2, także oświadczenie</w:t>
      </w:r>
      <w:r w:rsidR="00321F55" w:rsidRPr="00AE039A">
        <w:rPr>
          <w:rFonts w:cs="Times New Roman"/>
          <w:bCs/>
          <w:sz w:val="24"/>
        </w:rPr>
        <w:t xml:space="preserve"> – formularz JEDZ</w:t>
      </w:r>
      <w:r w:rsidRPr="00AE039A">
        <w:rPr>
          <w:rFonts w:cs="Times New Roman"/>
          <w:bCs/>
          <w:sz w:val="24"/>
        </w:rPr>
        <w:t xml:space="preserve"> </w:t>
      </w:r>
      <w:r w:rsidR="0042041F">
        <w:rPr>
          <w:rFonts w:cs="Times New Roman"/>
          <w:sz w:val="24"/>
        </w:rPr>
        <w:t>i załącznik nr 4 A do SWZ</w:t>
      </w:r>
      <w:r w:rsidR="00547E7C" w:rsidRPr="00AE039A">
        <w:rPr>
          <w:rFonts w:cs="Times New Roman"/>
          <w:bCs/>
          <w:sz w:val="24"/>
        </w:rPr>
        <w:t xml:space="preserve"> </w:t>
      </w:r>
      <w:r w:rsidRPr="00AE039A">
        <w:rPr>
          <w:rFonts w:cs="Times New Roman"/>
          <w:bCs/>
          <w:sz w:val="24"/>
        </w:rPr>
        <w:t>Podwykonawcy, potwierdzające brak podstaw wykluczenia tego Podwykonawcy</w:t>
      </w:r>
      <w:r w:rsidR="00A00377" w:rsidRPr="00AE039A">
        <w:rPr>
          <w:rFonts w:cs="Times New Roman"/>
          <w:bCs/>
          <w:sz w:val="24"/>
        </w:rPr>
        <w:t>.</w:t>
      </w:r>
    </w:p>
    <w:p w:rsidR="00FC5E4A" w:rsidRPr="00AE039A" w:rsidRDefault="00355F82" w:rsidP="00564689">
      <w:pPr>
        <w:numPr>
          <w:ilvl w:val="0"/>
          <w:numId w:val="17"/>
        </w:numPr>
        <w:spacing w:after="60"/>
        <w:ind w:left="709" w:hanging="284"/>
        <w:contextualSpacing/>
        <w:jc w:val="both"/>
        <w:rPr>
          <w:rFonts w:cs="Times New Roman"/>
          <w:sz w:val="24"/>
        </w:rPr>
      </w:pPr>
      <w:r w:rsidRPr="00AE039A">
        <w:rPr>
          <w:rFonts w:cs="Times New Roman"/>
          <w:b/>
          <w:sz w:val="24"/>
        </w:rPr>
        <w:t>Oświadc</w:t>
      </w:r>
      <w:r w:rsidR="0064595F" w:rsidRPr="00AE039A">
        <w:rPr>
          <w:rFonts w:cs="Times New Roman"/>
          <w:b/>
          <w:sz w:val="24"/>
        </w:rPr>
        <w:t xml:space="preserve">zenia, o których </w:t>
      </w:r>
      <w:r w:rsidR="0064595F" w:rsidRPr="00AE039A">
        <w:rPr>
          <w:rFonts w:cs="Times New Roman"/>
          <w:b/>
          <w:color w:val="auto"/>
          <w:sz w:val="24"/>
        </w:rPr>
        <w:t>mowa w ust. 2–</w:t>
      </w:r>
      <w:r w:rsidR="0042041F">
        <w:rPr>
          <w:rFonts w:cs="Times New Roman"/>
          <w:b/>
          <w:color w:val="auto"/>
          <w:sz w:val="24"/>
        </w:rPr>
        <w:t>4</w:t>
      </w:r>
      <w:r w:rsidRPr="00AE039A">
        <w:rPr>
          <w:rFonts w:cs="Times New Roman"/>
          <w:b/>
          <w:color w:val="auto"/>
          <w:sz w:val="24"/>
        </w:rPr>
        <w:t>,</w:t>
      </w:r>
      <w:r w:rsidRPr="00AE039A">
        <w:rPr>
          <w:rFonts w:cs="Times New Roman"/>
          <w:b/>
          <w:sz w:val="24"/>
        </w:rPr>
        <w:t xml:space="preserve"> składa się wraz z ofertą</w:t>
      </w:r>
      <w:r w:rsidRPr="00AE039A">
        <w:rPr>
          <w:rFonts w:cs="Times New Roman"/>
          <w:sz w:val="24"/>
        </w:rPr>
        <w:t>, pod rygorem nieważności, w formie elektronicznej</w:t>
      </w:r>
      <w:r w:rsidR="00D102F1" w:rsidRPr="00AE039A">
        <w:rPr>
          <w:rFonts w:cs="Times New Roman"/>
          <w:sz w:val="24"/>
        </w:rPr>
        <w:t xml:space="preserve"> opatrzonej kwalifikowanym podpisem elektronicznym</w:t>
      </w:r>
      <w:r w:rsidR="00321F55" w:rsidRPr="00AE039A">
        <w:rPr>
          <w:rFonts w:cs="Times New Roman"/>
          <w:sz w:val="24"/>
        </w:rPr>
        <w:t>.</w:t>
      </w:r>
    </w:p>
    <w:p w:rsidR="001C2EAC" w:rsidRPr="008354BA" w:rsidRDefault="001C2EAC" w:rsidP="00564689">
      <w:pPr>
        <w:numPr>
          <w:ilvl w:val="0"/>
          <w:numId w:val="17"/>
        </w:numPr>
        <w:spacing w:after="60"/>
        <w:ind w:left="709" w:hanging="284"/>
        <w:contextualSpacing/>
        <w:jc w:val="both"/>
        <w:rPr>
          <w:rFonts w:cs="Times New Roman"/>
          <w:color w:val="auto"/>
          <w:sz w:val="24"/>
        </w:rPr>
      </w:pPr>
      <w:r w:rsidRPr="00AE039A">
        <w:rPr>
          <w:rFonts w:cs="Times New Roman"/>
          <w:color w:val="auto"/>
          <w:sz w:val="24"/>
        </w:rPr>
        <w:t xml:space="preserve">Wykonawca </w:t>
      </w:r>
      <w:r w:rsidRPr="00AE039A">
        <w:rPr>
          <w:rFonts w:cs="Times New Roman"/>
          <w:b/>
          <w:color w:val="auto"/>
          <w:sz w:val="24"/>
        </w:rPr>
        <w:t xml:space="preserve">wraz z Ofertą </w:t>
      </w:r>
      <w:r w:rsidRPr="001F22F6">
        <w:rPr>
          <w:rFonts w:cs="Times New Roman"/>
          <w:b/>
          <w:i/>
          <w:color w:val="auto"/>
          <w:sz w:val="24"/>
        </w:rPr>
        <w:t>(Wzór</w:t>
      </w:r>
      <w:r w:rsidR="001455B9" w:rsidRPr="001F22F6">
        <w:rPr>
          <w:rFonts w:cs="Times New Roman"/>
          <w:b/>
          <w:i/>
          <w:color w:val="auto"/>
          <w:sz w:val="24"/>
        </w:rPr>
        <w:t xml:space="preserve"> </w:t>
      </w:r>
      <w:r w:rsidRPr="001F22F6">
        <w:rPr>
          <w:rFonts w:cs="Times New Roman"/>
          <w:b/>
          <w:i/>
          <w:color w:val="auto"/>
          <w:sz w:val="24"/>
        </w:rPr>
        <w:t>-załącznik nr 1 do SWZ</w:t>
      </w:r>
      <w:r w:rsidR="00AD18F3">
        <w:rPr>
          <w:rFonts w:cs="Times New Roman"/>
          <w:b/>
          <w:i/>
          <w:color w:val="auto"/>
          <w:sz w:val="24"/>
        </w:rPr>
        <w:t xml:space="preserve">) </w:t>
      </w:r>
      <w:r w:rsidRPr="00AE039A">
        <w:rPr>
          <w:rFonts w:cs="Times New Roman"/>
          <w:b/>
          <w:color w:val="auto"/>
          <w:sz w:val="24"/>
        </w:rPr>
        <w:t>zobowiązany jest złożyć:</w:t>
      </w:r>
    </w:p>
    <w:p w:rsidR="008354BA" w:rsidRPr="008354BA" w:rsidRDefault="008354BA" w:rsidP="00984DCE">
      <w:pPr>
        <w:pStyle w:val="Akapitzlist"/>
        <w:numPr>
          <w:ilvl w:val="0"/>
          <w:numId w:val="30"/>
        </w:numPr>
        <w:spacing w:after="0" w:line="240" w:lineRule="auto"/>
        <w:ind w:left="1066" w:hanging="357"/>
        <w:jc w:val="both"/>
        <w:rPr>
          <w:rFonts w:ascii="Times New Roman" w:hAnsi="Times New Roman"/>
          <w:sz w:val="24"/>
          <w:szCs w:val="24"/>
        </w:rPr>
      </w:pPr>
      <w:r w:rsidRPr="008354BA">
        <w:rPr>
          <w:rFonts w:ascii="Times New Roman" w:hAnsi="Times New Roman"/>
          <w:sz w:val="24"/>
          <w:szCs w:val="24"/>
        </w:rPr>
        <w:t>Jednolity Europejski Dokument Zamówienia</w:t>
      </w:r>
      <w:r>
        <w:rPr>
          <w:rFonts w:ascii="Times New Roman" w:hAnsi="Times New Roman"/>
          <w:sz w:val="24"/>
          <w:szCs w:val="24"/>
          <w:lang w:val="pl-PL"/>
        </w:rPr>
        <w:t xml:space="preserve"> (JEDZ)</w:t>
      </w:r>
      <w:r w:rsidRPr="008354BA">
        <w:rPr>
          <w:rFonts w:ascii="Times New Roman" w:hAnsi="Times New Roman"/>
          <w:sz w:val="24"/>
          <w:szCs w:val="24"/>
        </w:rPr>
        <w:t>;</w:t>
      </w:r>
    </w:p>
    <w:p w:rsidR="008354BA" w:rsidRPr="00343C92" w:rsidRDefault="008354BA" w:rsidP="00984DCE">
      <w:pPr>
        <w:numPr>
          <w:ilvl w:val="0"/>
          <w:numId w:val="30"/>
        </w:numPr>
        <w:ind w:left="1066" w:hanging="357"/>
        <w:jc w:val="both"/>
        <w:rPr>
          <w:rFonts w:cs="Times New Roman"/>
          <w:color w:val="auto"/>
          <w:sz w:val="24"/>
          <w:szCs w:val="20"/>
        </w:rPr>
      </w:pPr>
      <w:r w:rsidRPr="00343C92">
        <w:rPr>
          <w:rFonts w:cs="Times New Roman"/>
          <w:color w:val="auto"/>
          <w:sz w:val="24"/>
          <w:szCs w:val="20"/>
        </w:rPr>
        <w:t xml:space="preserve">oświadczenie dotyczące przesłanek wykluczenia z art. 5k rozporządzenia 833/2014 oraz art. 7 ustawy o szczególnych rozwiązaniach w zakresie przeciwdziałania wspieraniu agresji na Ukrainę oraz służących ochronie bezpieczeństwa narodowego </w:t>
      </w:r>
      <w:r w:rsidRPr="00621ECA">
        <w:rPr>
          <w:rFonts w:cs="Times New Roman"/>
          <w:b/>
          <w:i/>
          <w:color w:val="auto"/>
          <w:sz w:val="24"/>
          <w:szCs w:val="20"/>
        </w:rPr>
        <w:t>(wzór – Załącznik nr 4 do SWZ)</w:t>
      </w:r>
      <w:r>
        <w:rPr>
          <w:rFonts w:cs="Times New Roman"/>
          <w:b/>
          <w:i/>
          <w:color w:val="auto"/>
          <w:sz w:val="24"/>
          <w:szCs w:val="20"/>
        </w:rPr>
        <w:t>;</w:t>
      </w:r>
    </w:p>
    <w:p w:rsidR="008354BA" w:rsidRPr="00E3393F" w:rsidRDefault="008354BA" w:rsidP="00984DCE">
      <w:pPr>
        <w:pStyle w:val="Akapitzlist"/>
        <w:numPr>
          <w:ilvl w:val="0"/>
          <w:numId w:val="30"/>
        </w:numPr>
        <w:spacing w:after="0" w:line="240" w:lineRule="auto"/>
        <w:ind w:left="1066" w:hanging="357"/>
        <w:jc w:val="both"/>
        <w:rPr>
          <w:rFonts w:ascii="Times New Roman" w:hAnsi="Times New Roman"/>
          <w:sz w:val="24"/>
          <w:szCs w:val="24"/>
        </w:rPr>
      </w:pPr>
      <w:r w:rsidRPr="00E3393F">
        <w:rPr>
          <w:rFonts w:ascii="Times New Roman" w:hAnsi="Times New Roman"/>
          <w:sz w:val="24"/>
          <w:szCs w:val="24"/>
        </w:rPr>
        <w:t xml:space="preserve">pełnomocnictwo, o  którym  mowa w ust. 4 Rozdz. XI SWZ w formie zgodnej                                      z wymaganiem określonym w Rozdz. XI ust. 5-6 SWZ - </w:t>
      </w:r>
      <w:r w:rsidRPr="00E3393F">
        <w:rPr>
          <w:rFonts w:ascii="Times New Roman" w:hAnsi="Times New Roman"/>
          <w:b/>
          <w:i/>
          <w:sz w:val="24"/>
          <w:szCs w:val="24"/>
        </w:rPr>
        <w:t>jeżeli ustanowiono  pełnomocnika;</w:t>
      </w:r>
    </w:p>
    <w:p w:rsidR="008354BA" w:rsidRPr="008354BA" w:rsidRDefault="008354BA" w:rsidP="00984DCE">
      <w:pPr>
        <w:numPr>
          <w:ilvl w:val="0"/>
          <w:numId w:val="30"/>
        </w:numPr>
        <w:ind w:left="1066" w:hanging="357"/>
        <w:jc w:val="both"/>
        <w:rPr>
          <w:rFonts w:cs="Times New Roman"/>
          <w:color w:val="auto"/>
          <w:sz w:val="24"/>
          <w:szCs w:val="20"/>
        </w:rPr>
      </w:pPr>
      <w:r w:rsidRPr="00343C92">
        <w:rPr>
          <w:rFonts w:cs="Times New Roman"/>
          <w:color w:val="auto"/>
          <w:sz w:val="24"/>
          <w:szCs w:val="20"/>
        </w:rPr>
        <w:t xml:space="preserve">w przypadku, gdy Wykonawca, zamierza powierzyć wykonanie części zamówienia Podwykonawcom w celu wykazania braku istnienia wobec nich podstaw wykluczenia z udziału w postępowaniu, każdy Podwykonawca składa Jednolity Europejski Dokument Zamówienia oraz oświadczenie dotyczące przesłanek wykluczenia z art. 5k rozporządzenia 833/2014 oraz art. 7 ustawy o szczególnych rozwiązaniach </w:t>
      </w:r>
      <w:r>
        <w:rPr>
          <w:rFonts w:cs="Times New Roman"/>
          <w:color w:val="auto"/>
          <w:sz w:val="24"/>
          <w:szCs w:val="20"/>
        </w:rPr>
        <w:t xml:space="preserve"> </w:t>
      </w:r>
      <w:r w:rsidRPr="00343C92">
        <w:rPr>
          <w:rFonts w:cs="Times New Roman"/>
          <w:color w:val="auto"/>
          <w:sz w:val="24"/>
          <w:szCs w:val="20"/>
        </w:rPr>
        <w:t xml:space="preserve">w zakresie przeciwdziałania wspieraniu agresji na Ukrainę oraz służących ochronie bezpieczeństwa narodowego </w:t>
      </w:r>
      <w:r w:rsidRPr="00E3393F">
        <w:rPr>
          <w:rFonts w:cs="Times New Roman"/>
          <w:b/>
          <w:i/>
          <w:color w:val="auto"/>
          <w:sz w:val="24"/>
          <w:szCs w:val="20"/>
        </w:rPr>
        <w:t>(wz</w:t>
      </w:r>
      <w:r w:rsidR="00495D24">
        <w:rPr>
          <w:rFonts w:cs="Times New Roman"/>
          <w:b/>
          <w:i/>
          <w:color w:val="auto"/>
          <w:sz w:val="24"/>
          <w:szCs w:val="20"/>
        </w:rPr>
        <w:t>ór – Załącznik nr 4</w:t>
      </w:r>
      <w:r w:rsidR="001629AE">
        <w:rPr>
          <w:rFonts w:cs="Times New Roman"/>
          <w:b/>
          <w:i/>
          <w:color w:val="auto"/>
          <w:sz w:val="24"/>
          <w:szCs w:val="20"/>
        </w:rPr>
        <w:t xml:space="preserve">A </w:t>
      </w:r>
      <w:r w:rsidRPr="00E3393F">
        <w:rPr>
          <w:rFonts w:cs="Times New Roman"/>
          <w:b/>
          <w:i/>
          <w:color w:val="auto"/>
          <w:sz w:val="24"/>
          <w:szCs w:val="20"/>
        </w:rPr>
        <w:t xml:space="preserve"> do SWZ);</w:t>
      </w:r>
    </w:p>
    <w:p w:rsidR="008354BA" w:rsidRPr="00AE039A" w:rsidRDefault="008354BA" w:rsidP="00984DCE">
      <w:pPr>
        <w:numPr>
          <w:ilvl w:val="0"/>
          <w:numId w:val="30"/>
        </w:numPr>
        <w:jc w:val="both"/>
        <w:rPr>
          <w:rFonts w:cs="Times New Roman"/>
          <w:color w:val="auto"/>
          <w:sz w:val="24"/>
        </w:rPr>
      </w:pPr>
      <w:r w:rsidRPr="00AE039A">
        <w:rPr>
          <w:rFonts w:cs="Times New Roman"/>
          <w:color w:val="auto"/>
          <w:sz w:val="24"/>
        </w:rPr>
        <w:t xml:space="preserve">wypełniony i podpisany załącznik nr </w:t>
      </w:r>
      <w:r w:rsidR="00932561">
        <w:rPr>
          <w:rFonts w:cs="Times New Roman"/>
          <w:color w:val="auto"/>
          <w:sz w:val="24"/>
        </w:rPr>
        <w:t>5</w:t>
      </w:r>
      <w:r w:rsidRPr="00AE039A">
        <w:rPr>
          <w:rFonts w:cs="Times New Roman"/>
          <w:color w:val="auto"/>
          <w:sz w:val="24"/>
        </w:rPr>
        <w:t xml:space="preserve"> do SWZ - </w:t>
      </w:r>
      <w:r w:rsidR="00DF5232" w:rsidRPr="00AE039A">
        <w:rPr>
          <w:rFonts w:cs="Times New Roman"/>
          <w:color w:val="auto"/>
          <w:sz w:val="24"/>
        </w:rPr>
        <w:t xml:space="preserve">Opis przedmiotu zamówienia </w:t>
      </w:r>
      <w:r w:rsidR="00DF5232">
        <w:rPr>
          <w:rFonts w:cs="Times New Roman"/>
          <w:color w:val="auto"/>
          <w:sz w:val="24"/>
        </w:rPr>
        <w:t>/Formularz Cenowy.</w:t>
      </w:r>
      <w:r w:rsidRPr="00AE039A">
        <w:rPr>
          <w:rFonts w:cs="Times New Roman"/>
          <w:color w:val="auto"/>
          <w:sz w:val="24"/>
        </w:rPr>
        <w:t xml:space="preserve"> </w:t>
      </w:r>
    </w:p>
    <w:p w:rsidR="001C2EAC" w:rsidRPr="00AD73B8" w:rsidRDefault="001C2EAC" w:rsidP="00564689">
      <w:pPr>
        <w:pStyle w:val="Akapitzlist"/>
        <w:numPr>
          <w:ilvl w:val="0"/>
          <w:numId w:val="17"/>
        </w:numPr>
        <w:spacing w:after="0" w:line="240" w:lineRule="auto"/>
        <w:ind w:left="709" w:hanging="283"/>
        <w:jc w:val="both"/>
        <w:rPr>
          <w:rFonts w:ascii="Times New Roman" w:hAnsi="Times New Roman"/>
          <w:sz w:val="24"/>
          <w:szCs w:val="24"/>
        </w:rPr>
      </w:pPr>
      <w:r w:rsidRPr="00AD73B8">
        <w:rPr>
          <w:rFonts w:ascii="Times New Roman" w:hAnsi="Times New Roman"/>
          <w:b/>
          <w:sz w:val="24"/>
          <w:szCs w:val="24"/>
        </w:rPr>
        <w:t xml:space="preserve">Wykonawcy wspólnie ubiegający się o  udzielenie zamówienia wraz z Ofertą </w:t>
      </w:r>
      <w:r w:rsidRPr="00AD73B8">
        <w:rPr>
          <w:rFonts w:ascii="Times New Roman" w:hAnsi="Times New Roman"/>
          <w:b/>
          <w:i/>
          <w:sz w:val="24"/>
          <w:szCs w:val="24"/>
        </w:rPr>
        <w:t>(Wzór-załącznik nr 1</w:t>
      </w:r>
      <w:r w:rsidR="00AD73B8" w:rsidRPr="00AD73B8">
        <w:rPr>
          <w:rFonts w:ascii="Times New Roman" w:hAnsi="Times New Roman"/>
          <w:b/>
          <w:i/>
          <w:sz w:val="24"/>
          <w:szCs w:val="24"/>
          <w:lang w:val="pl-PL"/>
        </w:rPr>
        <w:t xml:space="preserve"> </w:t>
      </w:r>
      <w:r w:rsidRPr="00AD73B8">
        <w:rPr>
          <w:rFonts w:ascii="Times New Roman" w:hAnsi="Times New Roman"/>
          <w:b/>
          <w:i/>
          <w:sz w:val="24"/>
          <w:szCs w:val="24"/>
        </w:rPr>
        <w:t xml:space="preserve"> do SWZ</w:t>
      </w:r>
      <w:r w:rsidR="00082AE2">
        <w:rPr>
          <w:rFonts w:ascii="Times New Roman" w:hAnsi="Times New Roman"/>
          <w:b/>
          <w:i/>
          <w:sz w:val="24"/>
          <w:szCs w:val="24"/>
          <w:lang w:val="pl-PL"/>
        </w:rPr>
        <w:t>)</w:t>
      </w:r>
      <w:r w:rsidR="00082AE2">
        <w:rPr>
          <w:rFonts w:ascii="Times New Roman" w:hAnsi="Times New Roman"/>
          <w:b/>
          <w:i/>
          <w:sz w:val="24"/>
          <w:szCs w:val="24"/>
        </w:rPr>
        <w:t xml:space="preserve">  </w:t>
      </w:r>
      <w:r w:rsidRPr="00AD73B8">
        <w:rPr>
          <w:rFonts w:ascii="Times New Roman" w:hAnsi="Times New Roman"/>
          <w:b/>
          <w:sz w:val="24"/>
          <w:szCs w:val="24"/>
        </w:rPr>
        <w:t>zobowiązani są złożyć</w:t>
      </w:r>
      <w:r w:rsidR="00AD73B8">
        <w:rPr>
          <w:rFonts w:ascii="Times New Roman" w:hAnsi="Times New Roman"/>
          <w:b/>
          <w:sz w:val="24"/>
          <w:szCs w:val="24"/>
          <w:lang w:val="pl-PL"/>
        </w:rPr>
        <w:t xml:space="preserve">: </w:t>
      </w:r>
    </w:p>
    <w:p w:rsidR="009D1224" w:rsidRPr="00AE039A" w:rsidRDefault="001C2EAC" w:rsidP="00984DCE">
      <w:pPr>
        <w:numPr>
          <w:ilvl w:val="0"/>
          <w:numId w:val="28"/>
        </w:numPr>
        <w:ind w:left="993" w:hanging="284"/>
        <w:jc w:val="both"/>
        <w:rPr>
          <w:rFonts w:cs="Times New Roman"/>
          <w:color w:val="auto"/>
          <w:sz w:val="24"/>
        </w:rPr>
      </w:pPr>
      <w:r w:rsidRPr="00AE039A">
        <w:rPr>
          <w:rFonts w:cs="Times New Roman"/>
          <w:color w:val="auto"/>
          <w:sz w:val="24"/>
        </w:rPr>
        <w:t xml:space="preserve">każdy z Wykonawców: </w:t>
      </w:r>
    </w:p>
    <w:p w:rsidR="00410459" w:rsidRPr="00AE039A" w:rsidRDefault="009D1224" w:rsidP="00984DCE">
      <w:pPr>
        <w:numPr>
          <w:ilvl w:val="0"/>
          <w:numId w:val="26"/>
        </w:numPr>
        <w:ind w:left="1276" w:hanging="283"/>
        <w:jc w:val="both"/>
        <w:rPr>
          <w:rFonts w:cs="Times New Roman"/>
          <w:color w:val="auto"/>
          <w:sz w:val="24"/>
        </w:rPr>
      </w:pPr>
      <w:r w:rsidRPr="00AE039A">
        <w:rPr>
          <w:rFonts w:cs="Times New Roman"/>
          <w:color w:val="auto"/>
          <w:sz w:val="24"/>
        </w:rPr>
        <w:t>Jednolity Europejski Dokument Zamówienia</w:t>
      </w:r>
      <w:r w:rsidR="00D07088">
        <w:rPr>
          <w:rFonts w:cs="Times New Roman"/>
          <w:color w:val="auto"/>
          <w:sz w:val="24"/>
        </w:rPr>
        <w:t xml:space="preserve"> (JEDZ)</w:t>
      </w:r>
      <w:r w:rsidR="007A7D6B" w:rsidRPr="00AE039A">
        <w:rPr>
          <w:rFonts w:cs="Times New Roman"/>
          <w:color w:val="auto"/>
          <w:sz w:val="24"/>
        </w:rPr>
        <w:t>;</w:t>
      </w:r>
    </w:p>
    <w:p w:rsidR="007A7D6B" w:rsidRPr="00EC2313" w:rsidRDefault="001B7C8F" w:rsidP="00984DCE">
      <w:pPr>
        <w:numPr>
          <w:ilvl w:val="0"/>
          <w:numId w:val="26"/>
        </w:numPr>
        <w:ind w:left="1276" w:hanging="283"/>
        <w:jc w:val="both"/>
        <w:rPr>
          <w:rFonts w:cs="Times New Roman"/>
          <w:b/>
          <w:i/>
          <w:color w:val="auto"/>
          <w:sz w:val="24"/>
        </w:rPr>
      </w:pPr>
      <w:r w:rsidRPr="00AE039A">
        <w:rPr>
          <w:rFonts w:cs="Times New Roman"/>
          <w:color w:val="auto"/>
          <w:sz w:val="24"/>
        </w:rPr>
        <w:t xml:space="preserve">oświadczenie dotyczące przesłanek wykluczenia z art. 5k rozporządzenia 833/2014 oraz art. 7 ustawy o szczególnych rozwiązaniach w zakresie przeciwdziałania wspieraniu agresji na Ukrainę oraz służących ochronie bezpieczeństwa narodowego </w:t>
      </w:r>
      <w:r w:rsidRPr="00EC2313">
        <w:rPr>
          <w:rFonts w:cs="Times New Roman"/>
          <w:b/>
          <w:i/>
          <w:color w:val="auto"/>
          <w:sz w:val="24"/>
        </w:rPr>
        <w:t xml:space="preserve">(wzór – Załącznik nr </w:t>
      </w:r>
      <w:r w:rsidR="00EC2313">
        <w:rPr>
          <w:rFonts w:cs="Times New Roman"/>
          <w:b/>
          <w:i/>
          <w:color w:val="auto"/>
          <w:sz w:val="24"/>
        </w:rPr>
        <w:t>4 do SWZ);</w:t>
      </w:r>
    </w:p>
    <w:p w:rsidR="001C2EAC" w:rsidRPr="00AE039A" w:rsidRDefault="001C2EAC" w:rsidP="00984DCE">
      <w:pPr>
        <w:numPr>
          <w:ilvl w:val="0"/>
          <w:numId w:val="28"/>
        </w:numPr>
        <w:ind w:left="993" w:hanging="284"/>
        <w:jc w:val="both"/>
        <w:rPr>
          <w:rFonts w:cs="Times New Roman"/>
          <w:color w:val="auto"/>
          <w:sz w:val="24"/>
        </w:rPr>
      </w:pPr>
      <w:r w:rsidRPr="00AE039A">
        <w:rPr>
          <w:rFonts w:cs="Times New Roman"/>
          <w:color w:val="auto"/>
          <w:sz w:val="24"/>
        </w:rPr>
        <w:t>wspólnie:</w:t>
      </w:r>
    </w:p>
    <w:p w:rsidR="00E82862" w:rsidRPr="00E82862" w:rsidRDefault="001C2EAC" w:rsidP="00984DCE">
      <w:pPr>
        <w:pStyle w:val="Akapitzlist"/>
        <w:numPr>
          <w:ilvl w:val="0"/>
          <w:numId w:val="27"/>
        </w:numPr>
        <w:spacing w:after="0" w:line="240" w:lineRule="auto"/>
        <w:ind w:left="1276" w:hanging="284"/>
        <w:jc w:val="both"/>
        <w:rPr>
          <w:rFonts w:ascii="Times New Roman" w:hAnsi="Times New Roman"/>
          <w:sz w:val="24"/>
          <w:szCs w:val="24"/>
        </w:rPr>
      </w:pPr>
      <w:r w:rsidRPr="00E82862">
        <w:rPr>
          <w:rFonts w:ascii="Times New Roman" w:hAnsi="Times New Roman"/>
          <w:sz w:val="24"/>
          <w:szCs w:val="24"/>
        </w:rPr>
        <w:t xml:space="preserve">wypełniony i podpisany </w:t>
      </w:r>
      <w:r w:rsidR="00E82862" w:rsidRPr="00E82862">
        <w:rPr>
          <w:rFonts w:ascii="Times New Roman" w:hAnsi="Times New Roman"/>
          <w:sz w:val="24"/>
          <w:szCs w:val="24"/>
        </w:rPr>
        <w:t xml:space="preserve">załącznik nr 5 do SWZ - </w:t>
      </w:r>
      <w:r w:rsidR="006F34CF">
        <w:rPr>
          <w:rFonts w:ascii="Times New Roman" w:hAnsi="Times New Roman"/>
          <w:sz w:val="24"/>
          <w:szCs w:val="24"/>
        </w:rPr>
        <w:t>Opis przedmiotu zamówienia</w:t>
      </w:r>
      <w:r w:rsidR="006F34CF" w:rsidRPr="00E82862">
        <w:rPr>
          <w:rFonts w:ascii="Times New Roman" w:hAnsi="Times New Roman"/>
          <w:sz w:val="24"/>
          <w:szCs w:val="24"/>
        </w:rPr>
        <w:t xml:space="preserve"> </w:t>
      </w:r>
      <w:r w:rsidR="006F34CF">
        <w:rPr>
          <w:rFonts w:ascii="Times New Roman" w:hAnsi="Times New Roman"/>
          <w:sz w:val="24"/>
          <w:szCs w:val="24"/>
          <w:lang w:val="pl-PL"/>
        </w:rPr>
        <w:t>/</w:t>
      </w:r>
      <w:r w:rsidR="00E82862" w:rsidRPr="00E82862">
        <w:rPr>
          <w:rFonts w:ascii="Times New Roman" w:hAnsi="Times New Roman"/>
          <w:sz w:val="24"/>
          <w:szCs w:val="24"/>
        </w:rPr>
        <w:t>Formularz Ceno</w:t>
      </w:r>
      <w:r w:rsidR="00C40B49">
        <w:rPr>
          <w:rFonts w:ascii="Times New Roman" w:hAnsi="Times New Roman"/>
          <w:sz w:val="24"/>
          <w:szCs w:val="24"/>
        </w:rPr>
        <w:t>wy;</w:t>
      </w:r>
    </w:p>
    <w:p w:rsidR="009635DA" w:rsidRPr="00E3393F" w:rsidRDefault="00495D24" w:rsidP="00984DCE">
      <w:pPr>
        <w:pStyle w:val="Akapitzlist"/>
        <w:numPr>
          <w:ilvl w:val="0"/>
          <w:numId w:val="27"/>
        </w:numPr>
        <w:spacing w:after="0" w:line="240" w:lineRule="auto"/>
        <w:ind w:left="1276" w:hanging="283"/>
        <w:jc w:val="both"/>
        <w:rPr>
          <w:rFonts w:ascii="Times New Roman" w:hAnsi="Times New Roman"/>
          <w:sz w:val="24"/>
          <w:szCs w:val="24"/>
        </w:rPr>
      </w:pPr>
      <w:r w:rsidRPr="00495D24">
        <w:rPr>
          <w:rFonts w:ascii="Times New Roman" w:hAnsi="Times New Roman"/>
          <w:sz w:val="24"/>
          <w:szCs w:val="24"/>
        </w:rPr>
        <w:t>pełnomocnictwo, o którym  mowa w  Rozdz. XI ust. 7 SWZ w f</w:t>
      </w:r>
      <w:r>
        <w:rPr>
          <w:rFonts w:ascii="Times New Roman" w:hAnsi="Times New Roman"/>
          <w:sz w:val="24"/>
          <w:szCs w:val="24"/>
        </w:rPr>
        <w:t xml:space="preserve">ormie zgodnej   </w:t>
      </w:r>
      <w:r w:rsidR="009635DA">
        <w:rPr>
          <w:rFonts w:ascii="Times New Roman" w:hAnsi="Times New Roman"/>
          <w:sz w:val="24"/>
          <w:szCs w:val="24"/>
          <w:lang w:val="pl-PL"/>
        </w:rPr>
        <w:t xml:space="preserve">                               </w:t>
      </w:r>
      <w:r w:rsidRPr="00495D24">
        <w:rPr>
          <w:rFonts w:ascii="Times New Roman" w:hAnsi="Times New Roman"/>
          <w:sz w:val="24"/>
          <w:szCs w:val="24"/>
        </w:rPr>
        <w:t xml:space="preserve">z wymaganiem określonym w Rozdz. </w:t>
      </w:r>
      <w:r>
        <w:rPr>
          <w:rFonts w:ascii="Times New Roman" w:hAnsi="Times New Roman"/>
          <w:sz w:val="24"/>
          <w:szCs w:val="24"/>
        </w:rPr>
        <w:t xml:space="preserve">XI ust. </w:t>
      </w:r>
      <w:r w:rsidR="00A63BB2">
        <w:rPr>
          <w:rFonts w:ascii="Times New Roman" w:hAnsi="Times New Roman"/>
          <w:sz w:val="24"/>
          <w:szCs w:val="24"/>
        </w:rPr>
        <w:t>5</w:t>
      </w:r>
      <w:r w:rsidRPr="00495D24">
        <w:rPr>
          <w:rFonts w:ascii="Times New Roman" w:hAnsi="Times New Roman"/>
          <w:sz w:val="24"/>
          <w:szCs w:val="24"/>
        </w:rPr>
        <w:t>-</w:t>
      </w:r>
      <w:r w:rsidR="009635DA">
        <w:rPr>
          <w:rFonts w:ascii="Times New Roman" w:hAnsi="Times New Roman"/>
          <w:sz w:val="24"/>
          <w:szCs w:val="24"/>
        </w:rPr>
        <w:t xml:space="preserve">6 SWZ </w:t>
      </w:r>
      <w:r w:rsidR="009635DA">
        <w:rPr>
          <w:rFonts w:ascii="Times New Roman" w:hAnsi="Times New Roman"/>
          <w:sz w:val="24"/>
          <w:szCs w:val="24"/>
          <w:lang w:val="pl-PL"/>
        </w:rPr>
        <w:t>-</w:t>
      </w:r>
      <w:r w:rsidR="009635DA" w:rsidRPr="00E3393F">
        <w:rPr>
          <w:rFonts w:ascii="Times New Roman" w:hAnsi="Times New Roman"/>
          <w:sz w:val="24"/>
          <w:szCs w:val="24"/>
        </w:rPr>
        <w:t xml:space="preserve"> </w:t>
      </w:r>
      <w:r w:rsidR="009635DA" w:rsidRPr="00E3393F">
        <w:rPr>
          <w:rFonts w:ascii="Times New Roman" w:hAnsi="Times New Roman"/>
          <w:b/>
          <w:i/>
          <w:sz w:val="24"/>
          <w:szCs w:val="24"/>
        </w:rPr>
        <w:t>jeżeli ustanowiono  pełnomocnika;</w:t>
      </w:r>
    </w:p>
    <w:p w:rsidR="00495D24" w:rsidRPr="008354BA" w:rsidRDefault="00495D24" w:rsidP="00984DCE">
      <w:pPr>
        <w:numPr>
          <w:ilvl w:val="0"/>
          <w:numId w:val="27"/>
        </w:numPr>
        <w:ind w:left="1276" w:hanging="283"/>
        <w:jc w:val="both"/>
        <w:rPr>
          <w:rFonts w:cs="Times New Roman"/>
          <w:color w:val="auto"/>
          <w:sz w:val="24"/>
          <w:szCs w:val="20"/>
        </w:rPr>
      </w:pPr>
      <w:r w:rsidRPr="00343C92">
        <w:rPr>
          <w:rFonts w:cs="Times New Roman"/>
          <w:color w:val="auto"/>
          <w:sz w:val="24"/>
          <w:szCs w:val="20"/>
        </w:rPr>
        <w:t xml:space="preserve">w przypadku, gdy Wykonawca, zamierza powierzyć wykonanie części zamówienia Podwykonawcom w celu wykazania braku istnienia wobec nich podstaw wykluczenia z udziału w postępowaniu, każdy Podwykonawca składa Jednolity Europejski Dokument Zamówienia oraz oświadczenie dotyczące przesłanek wykluczenia z art. 5k rozporządzenia 833/2014 oraz art. 7 ustawy o szczególnych rozwiązaniach </w:t>
      </w:r>
      <w:r>
        <w:rPr>
          <w:rFonts w:cs="Times New Roman"/>
          <w:color w:val="auto"/>
          <w:sz w:val="24"/>
          <w:szCs w:val="20"/>
        </w:rPr>
        <w:t xml:space="preserve"> </w:t>
      </w:r>
      <w:r w:rsidRPr="00343C92">
        <w:rPr>
          <w:rFonts w:cs="Times New Roman"/>
          <w:color w:val="auto"/>
          <w:sz w:val="24"/>
          <w:szCs w:val="20"/>
        </w:rPr>
        <w:t xml:space="preserve">w zakresie przeciwdziałania wspieraniu agresji na Ukrainę oraz służących ochronie bezpieczeństwa narodowego </w:t>
      </w:r>
      <w:r w:rsidRPr="00E3393F">
        <w:rPr>
          <w:rFonts w:cs="Times New Roman"/>
          <w:b/>
          <w:i/>
          <w:color w:val="auto"/>
          <w:sz w:val="24"/>
          <w:szCs w:val="20"/>
        </w:rPr>
        <w:t>(wz</w:t>
      </w:r>
      <w:r>
        <w:rPr>
          <w:rFonts w:cs="Times New Roman"/>
          <w:b/>
          <w:i/>
          <w:color w:val="auto"/>
          <w:sz w:val="24"/>
          <w:szCs w:val="20"/>
        </w:rPr>
        <w:t>ór – Załącznik nr 4A</w:t>
      </w:r>
      <w:r w:rsidRPr="00E3393F">
        <w:rPr>
          <w:rFonts w:cs="Times New Roman"/>
          <w:b/>
          <w:i/>
          <w:color w:val="auto"/>
          <w:sz w:val="24"/>
          <w:szCs w:val="20"/>
        </w:rPr>
        <w:t xml:space="preserve"> do SWZ);</w:t>
      </w:r>
    </w:p>
    <w:p w:rsidR="00495D24" w:rsidRPr="009635DA" w:rsidRDefault="00495D24" w:rsidP="00FC5E4A">
      <w:pPr>
        <w:spacing w:after="60"/>
        <w:ind w:left="425"/>
        <w:jc w:val="both"/>
        <w:rPr>
          <w:rFonts w:cs="Times New Roman"/>
          <w:sz w:val="24"/>
        </w:rPr>
      </w:pPr>
    </w:p>
    <w:p w:rsidR="00D102F1" w:rsidRPr="00AE039A" w:rsidRDefault="00D102F1" w:rsidP="00564689">
      <w:pPr>
        <w:numPr>
          <w:ilvl w:val="0"/>
          <w:numId w:val="8"/>
        </w:numPr>
        <w:spacing w:after="60"/>
        <w:jc w:val="both"/>
        <w:rPr>
          <w:rFonts w:cs="Times New Roman"/>
          <w:b/>
          <w:sz w:val="24"/>
        </w:rPr>
      </w:pPr>
      <w:r w:rsidRPr="00AE039A">
        <w:rPr>
          <w:rFonts w:cs="Times New Roman"/>
          <w:b/>
          <w:sz w:val="24"/>
        </w:rPr>
        <w:lastRenderedPageBreak/>
        <w:t>Wymagania dotyczące wadium</w:t>
      </w:r>
    </w:p>
    <w:p w:rsidR="00D102F1" w:rsidRPr="00AE039A" w:rsidRDefault="003C174B" w:rsidP="003C174B">
      <w:pPr>
        <w:ind w:left="426"/>
        <w:rPr>
          <w:rFonts w:cs="Times New Roman"/>
          <w:color w:val="auto"/>
          <w:sz w:val="24"/>
        </w:rPr>
      </w:pPr>
      <w:r w:rsidRPr="00AE039A">
        <w:rPr>
          <w:rFonts w:cs="Times New Roman"/>
          <w:color w:val="auto"/>
          <w:sz w:val="24"/>
        </w:rPr>
        <w:t xml:space="preserve">Zamawiający nie wymaga </w:t>
      </w:r>
      <w:r w:rsidR="00495D24">
        <w:rPr>
          <w:rFonts w:cs="Times New Roman"/>
          <w:color w:val="auto"/>
          <w:sz w:val="24"/>
        </w:rPr>
        <w:t xml:space="preserve"> </w:t>
      </w:r>
      <w:r w:rsidRPr="00AE039A">
        <w:rPr>
          <w:rFonts w:cs="Times New Roman"/>
          <w:color w:val="auto"/>
          <w:sz w:val="24"/>
        </w:rPr>
        <w:t>wniesienia wadium.</w:t>
      </w:r>
    </w:p>
    <w:p w:rsidR="003C174B" w:rsidRPr="00AE039A" w:rsidRDefault="003C174B" w:rsidP="003C174B">
      <w:pPr>
        <w:rPr>
          <w:rFonts w:cs="Times New Roman"/>
          <w:b/>
          <w:sz w:val="24"/>
        </w:rPr>
      </w:pPr>
    </w:p>
    <w:p w:rsidR="00FC5E4A" w:rsidRPr="00AE039A" w:rsidRDefault="00FC5E4A" w:rsidP="00564689">
      <w:pPr>
        <w:numPr>
          <w:ilvl w:val="0"/>
          <w:numId w:val="8"/>
        </w:numPr>
        <w:spacing w:after="60"/>
        <w:jc w:val="both"/>
        <w:rPr>
          <w:rFonts w:cs="Times New Roman"/>
          <w:b/>
          <w:sz w:val="24"/>
        </w:rPr>
      </w:pPr>
      <w:r w:rsidRPr="00AE039A">
        <w:rPr>
          <w:rFonts w:cs="Times New Roman"/>
          <w:b/>
          <w:sz w:val="24"/>
        </w:rPr>
        <w:t>Sposób oraz termin składania ofert</w:t>
      </w:r>
    </w:p>
    <w:p w:rsidR="002D7913" w:rsidRPr="002F5C6E" w:rsidRDefault="002D7913" w:rsidP="002D7913">
      <w:pPr>
        <w:numPr>
          <w:ilvl w:val="0"/>
          <w:numId w:val="18"/>
        </w:numPr>
        <w:ind w:left="709" w:hanging="283"/>
        <w:rPr>
          <w:rFonts w:cs="Times New Roman"/>
          <w:sz w:val="24"/>
        </w:rPr>
      </w:pPr>
      <w:bookmarkStart w:id="2" w:name="_Hlk60835376"/>
      <w:r w:rsidRPr="002F5C6E">
        <w:rPr>
          <w:rFonts w:cs="Times New Roman"/>
          <w:sz w:val="24"/>
        </w:rPr>
        <w:t>Wykonawca może złożyć tylko jedną ofertę</w:t>
      </w:r>
      <w:bookmarkEnd w:id="2"/>
      <w:r w:rsidRPr="002F5C6E">
        <w:rPr>
          <w:rFonts w:cs="Times New Roman"/>
          <w:sz w:val="24"/>
        </w:rPr>
        <w:t>.</w:t>
      </w:r>
    </w:p>
    <w:p w:rsidR="00F017B2" w:rsidRPr="00AE039A" w:rsidRDefault="00FC5E4A" w:rsidP="00564689">
      <w:pPr>
        <w:numPr>
          <w:ilvl w:val="0"/>
          <w:numId w:val="18"/>
        </w:numPr>
        <w:ind w:left="709" w:hanging="283"/>
        <w:jc w:val="both"/>
        <w:rPr>
          <w:rFonts w:cs="Times New Roman"/>
          <w:sz w:val="24"/>
        </w:rPr>
      </w:pPr>
      <w:r w:rsidRPr="00AE039A">
        <w:rPr>
          <w:rFonts w:cs="Times New Roman"/>
          <w:sz w:val="24"/>
        </w:rPr>
        <w:t>Wykonawca składa ofertę, pod rygorem nieważności, w formie elektronicznej opatrzonej kwalifikowanym podpisem elektronicznym</w:t>
      </w:r>
      <w:r w:rsidR="00321F55" w:rsidRPr="00AE039A">
        <w:rPr>
          <w:rFonts w:cs="Times New Roman"/>
          <w:sz w:val="24"/>
        </w:rPr>
        <w:t>.</w:t>
      </w:r>
    </w:p>
    <w:p w:rsidR="00F017B2" w:rsidRPr="00AE039A" w:rsidRDefault="00F017B2" w:rsidP="00564689">
      <w:pPr>
        <w:numPr>
          <w:ilvl w:val="0"/>
          <w:numId w:val="18"/>
        </w:numPr>
        <w:ind w:left="709" w:hanging="283"/>
        <w:jc w:val="both"/>
        <w:rPr>
          <w:rFonts w:cs="Times New Roman"/>
          <w:sz w:val="24"/>
        </w:rPr>
      </w:pPr>
      <w:r w:rsidRPr="00AE039A">
        <w:rPr>
          <w:rFonts w:cs="Times New Roman"/>
          <w:sz w:val="24"/>
        </w:rPr>
        <w:t>Oferta powinna być podpisana przez osob</w:t>
      </w:r>
      <w:r w:rsidR="00F422E1" w:rsidRPr="00AE039A">
        <w:rPr>
          <w:rFonts w:cs="Times New Roman"/>
          <w:sz w:val="24"/>
        </w:rPr>
        <w:t>ę upoważnioną/osoby upoważnione</w:t>
      </w:r>
      <w:r w:rsidRPr="00AE039A">
        <w:rPr>
          <w:rFonts w:cs="Times New Roman"/>
          <w:sz w:val="24"/>
        </w:rPr>
        <w:t xml:space="preserve"> do reprezentowania Wykonawcy. </w:t>
      </w:r>
    </w:p>
    <w:p w:rsidR="00F017B2" w:rsidRPr="00AE039A" w:rsidRDefault="00F017B2" w:rsidP="00564689">
      <w:pPr>
        <w:numPr>
          <w:ilvl w:val="0"/>
          <w:numId w:val="18"/>
        </w:numPr>
        <w:ind w:left="709" w:hanging="283"/>
        <w:jc w:val="both"/>
        <w:rPr>
          <w:rFonts w:cs="Times New Roman"/>
          <w:sz w:val="24"/>
        </w:rPr>
      </w:pPr>
      <w:r w:rsidRPr="00AE039A">
        <w:rPr>
          <w:rFonts w:cs="Times New Roman"/>
          <w:sz w:val="24"/>
        </w:rPr>
        <w:t>Jeżeli w imieniu Wykonawcy działa osoba, której umocowanie do jego reprezentowania nie wynika z dokumentów rejestrowych (KRS, CEiDG lub innego właściwego rejestru), Wykonawca dołącza do oferty pełnomocnictwo.</w:t>
      </w:r>
    </w:p>
    <w:p w:rsidR="00AA4E7E" w:rsidRPr="00AE039A" w:rsidRDefault="00F017B2" w:rsidP="00564689">
      <w:pPr>
        <w:numPr>
          <w:ilvl w:val="0"/>
          <w:numId w:val="18"/>
        </w:numPr>
        <w:ind w:left="709" w:hanging="283"/>
        <w:jc w:val="both"/>
        <w:rPr>
          <w:rFonts w:cs="Times New Roman"/>
          <w:sz w:val="24"/>
        </w:rPr>
      </w:pPr>
      <w:r w:rsidRPr="00AE039A">
        <w:rPr>
          <w:rFonts w:cs="Times New Roman"/>
          <w:sz w:val="24"/>
        </w:rPr>
        <w:t xml:space="preserve">Pełnomocnictwo do złożenia oferty lub oświadczenia, o którym mowa w art. 125 ust. 1 </w:t>
      </w:r>
      <w:r w:rsidR="00F422E1" w:rsidRPr="00AE039A">
        <w:rPr>
          <w:rFonts w:cs="Times New Roman"/>
          <w:sz w:val="24"/>
        </w:rPr>
        <w:t>u</w:t>
      </w:r>
      <w:r w:rsidRPr="00AE039A">
        <w:rPr>
          <w:rFonts w:cs="Times New Roman"/>
          <w:sz w:val="24"/>
        </w:rPr>
        <w:t>staw</w:t>
      </w:r>
      <w:r w:rsidR="00321F55" w:rsidRPr="00AE039A">
        <w:rPr>
          <w:rFonts w:cs="Times New Roman"/>
          <w:sz w:val="24"/>
        </w:rPr>
        <w:t>y – formularza JEDZ</w:t>
      </w:r>
      <w:r w:rsidRPr="00AE039A">
        <w:rPr>
          <w:rFonts w:cs="Times New Roman"/>
          <w:sz w:val="24"/>
        </w:rPr>
        <w:t xml:space="preserve">, </w:t>
      </w:r>
      <w:r w:rsidR="00321F55" w:rsidRPr="00AE039A">
        <w:rPr>
          <w:rFonts w:cs="Times New Roman"/>
          <w:sz w:val="24"/>
        </w:rPr>
        <w:t>przekazuje się w formie elektronicznej opatrzonej kwalifikowanym podpisem elektronicznym.</w:t>
      </w:r>
    </w:p>
    <w:p w:rsidR="00A63BB2" w:rsidRPr="00FF443E" w:rsidRDefault="00A63BB2" w:rsidP="00564689">
      <w:pPr>
        <w:numPr>
          <w:ilvl w:val="0"/>
          <w:numId w:val="18"/>
        </w:numPr>
        <w:ind w:left="709" w:hanging="283"/>
        <w:jc w:val="both"/>
        <w:rPr>
          <w:rFonts w:cs="Times New Roman"/>
          <w:color w:val="auto"/>
          <w:sz w:val="24"/>
        </w:rPr>
      </w:pPr>
      <w:r w:rsidRPr="00FF443E">
        <w:rPr>
          <w:rFonts w:cs="Times New Roman"/>
          <w:color w:val="auto"/>
          <w:sz w:val="24"/>
        </w:rPr>
        <w:t>Pełnomocnictwo do złożenia o</w:t>
      </w:r>
      <w:r>
        <w:rPr>
          <w:rFonts w:cs="Times New Roman"/>
          <w:color w:val="auto"/>
          <w:sz w:val="24"/>
        </w:rPr>
        <w:t>ferty lub oświadczenie, o którym</w:t>
      </w:r>
      <w:r w:rsidRPr="00FF443E">
        <w:rPr>
          <w:rFonts w:cs="Times New Roman"/>
          <w:color w:val="auto"/>
          <w:sz w:val="24"/>
        </w:rPr>
        <w:t xml:space="preserve"> mowa w art</w:t>
      </w:r>
      <w:r>
        <w:rPr>
          <w:rFonts w:cs="Times New Roman"/>
          <w:color w:val="auto"/>
          <w:sz w:val="24"/>
        </w:rPr>
        <w:t>. 125 ust. 1 ustawy – formularz</w:t>
      </w:r>
      <w:r w:rsidRPr="00FF443E">
        <w:rPr>
          <w:rFonts w:cs="Times New Roman"/>
          <w:color w:val="auto"/>
          <w:sz w:val="24"/>
        </w:rPr>
        <w:t xml:space="preserve"> JEDZ, musi być złożone w oryginale w formie elektronicznej (tj. w postaci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o notariacie Dz.U. z 2022 r., poz. 1799, które to poświadczenie </w:t>
      </w:r>
      <w:r w:rsidRPr="00FF443E">
        <w:rPr>
          <w:rFonts w:cs="Times New Roman"/>
          <w:b/>
          <w:color w:val="auto"/>
          <w:sz w:val="24"/>
        </w:rPr>
        <w:t>notariusz opatruje kwalifikowanym podpisem elektronicznym</w:t>
      </w:r>
      <w:r w:rsidRPr="00FF443E">
        <w:rPr>
          <w:rFonts w:cs="Times New Roman"/>
          <w:color w:val="auto"/>
          <w:sz w:val="24"/>
        </w:rPr>
        <w:t xml:space="preserve">, bądź też poprzez opatrzenie skanu pełnomocnictwa sporządzonego uprzednio w formie pisemnej </w:t>
      </w:r>
      <w:r w:rsidRPr="00FF443E">
        <w:rPr>
          <w:rFonts w:cs="Times New Roman"/>
          <w:b/>
          <w:color w:val="auto"/>
          <w:sz w:val="24"/>
        </w:rPr>
        <w:t>kwalifikowanym podpisem elektronicznym mocodawcy</w:t>
      </w:r>
      <w:r w:rsidRPr="00FF443E">
        <w:rPr>
          <w:rFonts w:cs="Times New Roman"/>
          <w:color w:val="auto"/>
          <w:sz w:val="24"/>
        </w:rPr>
        <w:t xml:space="preserve">. Elektroniczna kopia pełnomocnictwa nie może być uwierzytelniona przez upełnomocnionego. Odwzorowanie cyfrowe pełnomocnictwa powinno potwierdzać prawidłowość umocowania na dzień złożenia oferty lub oświadczenia, o którym mowa w art. 125 ust. 1 ustawy – formularza JEDZ. </w:t>
      </w:r>
    </w:p>
    <w:p w:rsidR="00F017B2" w:rsidRPr="00AE039A" w:rsidRDefault="00F017B2" w:rsidP="00564689">
      <w:pPr>
        <w:numPr>
          <w:ilvl w:val="0"/>
          <w:numId w:val="18"/>
        </w:numPr>
        <w:ind w:left="709" w:hanging="283"/>
        <w:jc w:val="both"/>
        <w:rPr>
          <w:rFonts w:cs="Times New Roman"/>
          <w:sz w:val="24"/>
        </w:rPr>
      </w:pPr>
      <w:r w:rsidRPr="00AE039A">
        <w:rPr>
          <w:rFonts w:cs="Times New Roman"/>
          <w:sz w:val="24"/>
        </w:rPr>
        <w:t xml:space="preserve">W przypadku Wykonawców ubiegających się wspólnie o udzielenie zamówienia do oferty należy załączyć pełnomocnictwo dla pełnomocnika do reprezentowania ich </w:t>
      </w:r>
      <w:r w:rsidR="00C93833" w:rsidRPr="00AE039A">
        <w:rPr>
          <w:rFonts w:cs="Times New Roman"/>
          <w:sz w:val="24"/>
        </w:rPr>
        <w:t>w </w:t>
      </w:r>
      <w:r w:rsidRPr="00AE039A">
        <w:rPr>
          <w:rFonts w:cs="Times New Roman"/>
          <w:sz w:val="24"/>
        </w:rPr>
        <w:t xml:space="preserve">postępowaniu o udzielenie zamówienia albo do reprezentowania w postępowaniu </w:t>
      </w:r>
      <w:r w:rsidR="00C93833" w:rsidRPr="00AE039A">
        <w:rPr>
          <w:rFonts w:cs="Times New Roman"/>
          <w:sz w:val="24"/>
        </w:rPr>
        <w:t>i </w:t>
      </w:r>
      <w:r w:rsidR="00C40B49">
        <w:rPr>
          <w:rFonts w:cs="Times New Roman"/>
          <w:sz w:val="24"/>
        </w:rPr>
        <w:t xml:space="preserve">zawarcia umowy ramowej – </w:t>
      </w:r>
      <w:r w:rsidR="00C40B49" w:rsidRPr="009635DA">
        <w:rPr>
          <w:rFonts w:cs="Times New Roman"/>
          <w:b/>
          <w:i/>
          <w:sz w:val="24"/>
        </w:rPr>
        <w:t>jeżeli  ustanowiono pełnomocnika</w:t>
      </w:r>
    </w:p>
    <w:p w:rsidR="00F017B2" w:rsidRPr="00AE039A" w:rsidRDefault="00F017B2" w:rsidP="00564689">
      <w:pPr>
        <w:numPr>
          <w:ilvl w:val="0"/>
          <w:numId w:val="18"/>
        </w:numPr>
        <w:ind w:left="709" w:hanging="283"/>
        <w:jc w:val="both"/>
        <w:rPr>
          <w:rFonts w:cs="Times New Roman"/>
          <w:sz w:val="24"/>
        </w:rPr>
      </w:pPr>
      <w:r w:rsidRPr="00AE039A">
        <w:rPr>
          <w:rFonts w:cs="Times New Roman"/>
          <w:sz w:val="24"/>
        </w:rPr>
        <w:t xml:space="preserve">Wykonawca składa ofertę za pośrednictwem Platformy </w:t>
      </w:r>
      <w:r w:rsidR="00D37C57" w:rsidRPr="00B01EA0">
        <w:rPr>
          <w:rFonts w:cs="Times New Roman"/>
          <w:b/>
          <w:kern w:val="2"/>
          <w:sz w:val="24"/>
          <w:u w:val="single"/>
        </w:rPr>
        <w:t>https://platformazakupowa.pl/transakcja</w:t>
      </w:r>
      <w:r w:rsidR="00D37C57" w:rsidRPr="00D06EFE">
        <w:rPr>
          <w:rFonts w:cs="Times New Roman"/>
          <w:b/>
          <w:color w:val="auto"/>
          <w:kern w:val="2"/>
          <w:sz w:val="24"/>
          <w:u w:val="single"/>
        </w:rPr>
        <w:t>/</w:t>
      </w:r>
      <w:r w:rsidR="00D90841" w:rsidRPr="007A1BB1">
        <w:rPr>
          <w:rFonts w:cs="Times New Roman"/>
          <w:b/>
          <w:color w:val="auto"/>
          <w:kern w:val="2"/>
          <w:sz w:val="24"/>
          <w:u w:val="single"/>
        </w:rPr>
        <w:t>878155</w:t>
      </w:r>
    </w:p>
    <w:p w:rsidR="00F017B2" w:rsidRPr="00AE039A" w:rsidRDefault="00F017B2" w:rsidP="00564689">
      <w:pPr>
        <w:numPr>
          <w:ilvl w:val="0"/>
          <w:numId w:val="18"/>
        </w:numPr>
        <w:ind w:left="709" w:hanging="283"/>
        <w:jc w:val="both"/>
        <w:rPr>
          <w:rFonts w:cs="Times New Roman"/>
          <w:sz w:val="24"/>
        </w:rPr>
      </w:pPr>
      <w:r w:rsidRPr="00AE039A">
        <w:rPr>
          <w:rFonts w:cs="Times New Roman"/>
          <w:sz w:val="24"/>
        </w:rPr>
        <w:t>Sposób złożenia oferty został opisany w Regulaminie.</w:t>
      </w:r>
    </w:p>
    <w:p w:rsidR="00F017B2" w:rsidRPr="00AE039A" w:rsidRDefault="00F017B2" w:rsidP="00564689">
      <w:pPr>
        <w:numPr>
          <w:ilvl w:val="0"/>
          <w:numId w:val="18"/>
        </w:numPr>
        <w:tabs>
          <w:tab w:val="left" w:pos="851"/>
        </w:tabs>
        <w:ind w:left="709" w:hanging="283"/>
        <w:jc w:val="both"/>
        <w:rPr>
          <w:rFonts w:cs="Times New Roman"/>
          <w:sz w:val="24"/>
        </w:rPr>
      </w:pPr>
      <w:r w:rsidRPr="00AE039A">
        <w:rPr>
          <w:rFonts w:cs="Times New Roman"/>
          <w:sz w:val="24"/>
        </w:rPr>
        <w:t xml:space="preserve">Wszelkie informacje stanowiące tajemnicę przedsiębiorstwa w rozumieniu ustawy z </w:t>
      </w:r>
      <w:r w:rsidR="006B122D">
        <w:rPr>
          <w:rFonts w:cs="Times New Roman"/>
          <w:sz w:val="24"/>
        </w:rPr>
        <w:t xml:space="preserve"> dnia </w:t>
      </w:r>
      <w:r w:rsidRPr="00AE039A">
        <w:rPr>
          <w:rFonts w:cs="Times New Roman"/>
          <w:sz w:val="24"/>
        </w:rPr>
        <w:t xml:space="preserve">16 kwietnia 1993 r. o zwalczaniu nieuczciwej konkurencji (t.j. Dz.U. z </w:t>
      </w:r>
      <w:r w:rsidR="006B122D">
        <w:rPr>
          <w:rFonts w:cs="Times New Roman"/>
          <w:sz w:val="24"/>
        </w:rPr>
        <w:t>202</w:t>
      </w:r>
      <w:r w:rsidR="00694F46">
        <w:rPr>
          <w:rFonts w:cs="Times New Roman"/>
          <w:sz w:val="24"/>
        </w:rPr>
        <w:t>3</w:t>
      </w:r>
      <w:r w:rsidRPr="00AE039A">
        <w:rPr>
          <w:rFonts w:cs="Times New Roman"/>
          <w:sz w:val="24"/>
        </w:rPr>
        <w:t xml:space="preserve"> r. poz. </w:t>
      </w:r>
      <w:r w:rsidR="006B122D">
        <w:rPr>
          <w:rFonts w:cs="Times New Roman"/>
          <w:sz w:val="24"/>
        </w:rPr>
        <w:t>1233</w:t>
      </w:r>
      <w:r w:rsidRPr="00AE039A">
        <w:rPr>
          <w:rFonts w:cs="Times New Roman"/>
          <w:sz w:val="24"/>
        </w:rPr>
        <w:t xml:space="preserve"> ze zm.), które Wykonawca zastrzeże jako tajemnicę przedsiębiorstwa, powinny zostać przekazane </w:t>
      </w:r>
      <w:r w:rsidR="00D738A6">
        <w:rPr>
          <w:rFonts w:cs="Times New Roman"/>
          <w:sz w:val="24"/>
        </w:rPr>
        <w:t xml:space="preserve">         </w:t>
      </w:r>
      <w:r w:rsidRPr="00AE039A">
        <w:rPr>
          <w:rFonts w:cs="Times New Roman"/>
          <w:sz w:val="24"/>
        </w:rPr>
        <w:t xml:space="preserve"> wydzielonym i odpowiednio oznaczonym pliku. Wykonawca zobowiązany jest wraz </w:t>
      </w:r>
      <w:r w:rsidR="00D738A6">
        <w:rPr>
          <w:rFonts w:cs="Times New Roman"/>
          <w:sz w:val="24"/>
        </w:rPr>
        <w:t xml:space="preserve">                                 </w:t>
      </w:r>
      <w:r w:rsidRPr="00AE039A">
        <w:rPr>
          <w:rFonts w:cs="Times New Roman"/>
          <w:sz w:val="24"/>
        </w:rPr>
        <w:t>z przekazaniem informacji zastrzeżonych jako tajemnica przedsiębiorstwa wykazać spełnienie przesłanek określ</w:t>
      </w:r>
      <w:r w:rsidR="006B122D">
        <w:rPr>
          <w:rFonts w:cs="Times New Roman"/>
          <w:sz w:val="24"/>
        </w:rPr>
        <w:t xml:space="preserve">onych w art. 11 ust. 2 ustawy z dnia </w:t>
      </w:r>
      <w:r w:rsidRPr="00AE039A">
        <w:rPr>
          <w:rFonts w:cs="Times New Roman"/>
          <w:sz w:val="24"/>
        </w:rPr>
        <w:t xml:space="preserve">16 kwietnia 1993 r. </w:t>
      </w:r>
      <w:r w:rsidR="006B122D">
        <w:rPr>
          <w:rFonts w:cs="Times New Roman"/>
          <w:sz w:val="24"/>
        </w:rPr>
        <w:t xml:space="preserve"> </w:t>
      </w:r>
      <w:r w:rsidRPr="00AE039A">
        <w:rPr>
          <w:rFonts w:cs="Times New Roman"/>
          <w:sz w:val="24"/>
        </w:rPr>
        <w:t xml:space="preserve">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21121C" w:rsidRPr="00AE039A">
        <w:rPr>
          <w:rFonts w:cs="Times New Roman"/>
          <w:sz w:val="24"/>
        </w:rPr>
        <w:t>u</w:t>
      </w:r>
      <w:r w:rsidRPr="00AE039A">
        <w:rPr>
          <w:rFonts w:cs="Times New Roman"/>
          <w:sz w:val="24"/>
        </w:rPr>
        <w:t>stawy.</w:t>
      </w:r>
    </w:p>
    <w:p w:rsidR="0090178E" w:rsidRPr="00AE039A" w:rsidRDefault="00A07F41" w:rsidP="00A07F41">
      <w:pPr>
        <w:ind w:left="709" w:hanging="425"/>
        <w:jc w:val="both"/>
        <w:rPr>
          <w:rFonts w:cs="Times New Roman"/>
          <w:color w:val="auto"/>
          <w:sz w:val="24"/>
        </w:rPr>
      </w:pPr>
      <w:r>
        <w:rPr>
          <w:rFonts w:cs="Times New Roman"/>
          <w:b/>
          <w:sz w:val="24"/>
        </w:rPr>
        <w:t xml:space="preserve">11. </w:t>
      </w:r>
      <w:r w:rsidR="00F017B2" w:rsidRPr="00A1181E">
        <w:rPr>
          <w:rFonts w:cs="Times New Roman"/>
          <w:b/>
          <w:sz w:val="24"/>
          <w:u w:val="single"/>
        </w:rPr>
        <w:t>Termin skł</w:t>
      </w:r>
      <w:r w:rsidR="000814D9" w:rsidRPr="00A1181E">
        <w:rPr>
          <w:rFonts w:cs="Times New Roman"/>
          <w:b/>
          <w:sz w:val="24"/>
          <w:u w:val="single"/>
        </w:rPr>
        <w:t>adania ofert upływa w dniu</w:t>
      </w:r>
      <w:r w:rsidR="007E7771" w:rsidRPr="00A1181E">
        <w:rPr>
          <w:rFonts w:cs="Times New Roman"/>
          <w:b/>
          <w:sz w:val="24"/>
          <w:u w:val="single"/>
        </w:rPr>
        <w:t xml:space="preserve"> </w:t>
      </w:r>
      <w:r w:rsidR="00A1181E" w:rsidRPr="00A1181E">
        <w:rPr>
          <w:rFonts w:cs="Times New Roman"/>
          <w:b/>
          <w:color w:val="auto"/>
          <w:sz w:val="24"/>
          <w:u w:val="single"/>
        </w:rPr>
        <w:t>0</w:t>
      </w:r>
      <w:r w:rsidR="00CE5043">
        <w:rPr>
          <w:rFonts w:cs="Times New Roman"/>
          <w:b/>
          <w:color w:val="auto"/>
          <w:sz w:val="24"/>
          <w:u w:val="single"/>
        </w:rPr>
        <w:t>5</w:t>
      </w:r>
      <w:r w:rsidR="00A1181E" w:rsidRPr="00A1181E">
        <w:rPr>
          <w:rFonts w:cs="Times New Roman"/>
          <w:b/>
          <w:color w:val="auto"/>
          <w:sz w:val="24"/>
          <w:u w:val="single"/>
        </w:rPr>
        <w:t>.0</w:t>
      </w:r>
      <w:r w:rsidR="00CE5043">
        <w:rPr>
          <w:rFonts w:cs="Times New Roman"/>
          <w:b/>
          <w:color w:val="auto"/>
          <w:sz w:val="24"/>
          <w:u w:val="single"/>
        </w:rPr>
        <w:t>3</w:t>
      </w:r>
      <w:r w:rsidR="00A1181E" w:rsidRPr="00A1181E">
        <w:rPr>
          <w:rFonts w:cs="Times New Roman"/>
          <w:b/>
          <w:color w:val="auto"/>
          <w:sz w:val="24"/>
          <w:u w:val="single"/>
        </w:rPr>
        <w:t xml:space="preserve">.2024r. </w:t>
      </w:r>
      <w:r w:rsidR="00F017B2" w:rsidRPr="00A1181E">
        <w:rPr>
          <w:rFonts w:cs="Times New Roman"/>
          <w:b/>
          <w:color w:val="auto"/>
          <w:sz w:val="24"/>
          <w:u w:val="single"/>
        </w:rPr>
        <w:t>o godz.</w:t>
      </w:r>
      <w:r w:rsidR="000814D9" w:rsidRPr="00A1181E">
        <w:rPr>
          <w:rFonts w:cs="Times New Roman"/>
          <w:b/>
          <w:color w:val="auto"/>
          <w:sz w:val="24"/>
          <w:u w:val="single"/>
        </w:rPr>
        <w:t xml:space="preserve"> </w:t>
      </w:r>
      <w:r w:rsidR="00134B7E" w:rsidRPr="00A1181E">
        <w:rPr>
          <w:rFonts w:cs="Times New Roman"/>
          <w:b/>
          <w:color w:val="auto"/>
          <w:sz w:val="24"/>
          <w:u w:val="single"/>
        </w:rPr>
        <w:t>11:00.</w:t>
      </w:r>
      <w:r w:rsidR="00F017B2" w:rsidRPr="001B13CC">
        <w:rPr>
          <w:rFonts w:cs="Times New Roman"/>
          <w:color w:val="auto"/>
          <w:sz w:val="24"/>
        </w:rPr>
        <w:t xml:space="preserve"> </w:t>
      </w:r>
      <w:r w:rsidR="00F017B2" w:rsidRPr="00AE039A">
        <w:rPr>
          <w:rFonts w:cs="Times New Roman"/>
          <w:color w:val="auto"/>
          <w:sz w:val="24"/>
        </w:rPr>
        <w:t>Decyduje data oraz dokładny czas (hh:mm:ss) generowany wg czasu lokalnego serwera synchronizowanego zegarem Głównego Urzędu Miar.</w:t>
      </w:r>
    </w:p>
    <w:p w:rsidR="0090178E" w:rsidRPr="00AE039A" w:rsidRDefault="00A07F41" w:rsidP="00A07F41">
      <w:pPr>
        <w:ind w:left="709" w:hanging="425"/>
        <w:jc w:val="both"/>
        <w:rPr>
          <w:rFonts w:cs="Times New Roman"/>
          <w:sz w:val="24"/>
        </w:rPr>
      </w:pPr>
      <w:r>
        <w:rPr>
          <w:rFonts w:cs="Times New Roman"/>
          <w:sz w:val="24"/>
        </w:rPr>
        <w:t xml:space="preserve">12. </w:t>
      </w:r>
      <w:r w:rsidR="0090178E" w:rsidRPr="00AE039A">
        <w:rPr>
          <w:rFonts w:cs="Times New Roman"/>
          <w:sz w:val="24"/>
        </w:rPr>
        <w:t xml:space="preserve">Oferta złożona po terminie zostanie odrzucona na podstawie art. 226 ust. 1 pkt 1 </w:t>
      </w:r>
      <w:r w:rsidR="00F422E1" w:rsidRPr="00AE039A">
        <w:rPr>
          <w:rFonts w:cs="Times New Roman"/>
          <w:sz w:val="24"/>
        </w:rPr>
        <w:t>u</w:t>
      </w:r>
      <w:r w:rsidR="0090178E" w:rsidRPr="00AE039A">
        <w:rPr>
          <w:rFonts w:cs="Times New Roman"/>
          <w:sz w:val="24"/>
        </w:rPr>
        <w:t>stawy.</w:t>
      </w:r>
    </w:p>
    <w:p w:rsidR="0090178E" w:rsidRPr="00AE039A" w:rsidRDefault="00A07F41" w:rsidP="00A07F41">
      <w:pPr>
        <w:ind w:left="709" w:hanging="425"/>
        <w:jc w:val="both"/>
        <w:rPr>
          <w:rFonts w:cs="Times New Roman"/>
          <w:color w:val="auto"/>
          <w:sz w:val="24"/>
        </w:rPr>
      </w:pPr>
      <w:r>
        <w:rPr>
          <w:rFonts w:cs="Times New Roman"/>
          <w:color w:val="auto"/>
          <w:sz w:val="24"/>
        </w:rPr>
        <w:t xml:space="preserve">13. </w:t>
      </w:r>
      <w:r w:rsidR="0090178E" w:rsidRPr="00AE039A">
        <w:rPr>
          <w:rFonts w:cs="Times New Roman"/>
          <w:color w:val="auto"/>
          <w:sz w:val="24"/>
        </w:rPr>
        <w:t>Wykonawca przed upływem terminu do składania ofe</w:t>
      </w:r>
      <w:r w:rsidR="000814D9" w:rsidRPr="00AE039A">
        <w:rPr>
          <w:rFonts w:cs="Times New Roman"/>
          <w:color w:val="auto"/>
          <w:sz w:val="24"/>
        </w:rPr>
        <w:t>rt może zmienić lub wycofać ofertę. Zasady wycofania lub zmiany oferty określa Regulamin.</w:t>
      </w:r>
    </w:p>
    <w:p w:rsidR="00F017B2" w:rsidRDefault="00A07F41" w:rsidP="00A07F41">
      <w:pPr>
        <w:ind w:left="709" w:hanging="425"/>
        <w:jc w:val="both"/>
        <w:rPr>
          <w:rFonts w:cs="Times New Roman"/>
          <w:sz w:val="24"/>
        </w:rPr>
      </w:pPr>
      <w:r>
        <w:rPr>
          <w:rFonts w:cs="Times New Roman"/>
          <w:sz w:val="24"/>
        </w:rPr>
        <w:t xml:space="preserve">14. </w:t>
      </w:r>
      <w:r w:rsidR="0090178E" w:rsidRPr="00AE039A">
        <w:rPr>
          <w:rFonts w:cs="Times New Roman"/>
          <w:sz w:val="24"/>
        </w:rPr>
        <w:t>Wykonawca nie może skutecznie wycofać oferty ani wprowadzić zmian w treści oferty po upływie terminu składania ofert.</w:t>
      </w:r>
    </w:p>
    <w:p w:rsidR="006F34CF" w:rsidRPr="00AE039A" w:rsidRDefault="006F34CF" w:rsidP="00A07F41">
      <w:pPr>
        <w:ind w:left="709" w:hanging="425"/>
        <w:jc w:val="both"/>
        <w:rPr>
          <w:rFonts w:cs="Times New Roman"/>
          <w:sz w:val="24"/>
        </w:rPr>
      </w:pPr>
    </w:p>
    <w:p w:rsidR="0090178E" w:rsidRPr="00AE039A" w:rsidRDefault="0090178E" w:rsidP="00564689">
      <w:pPr>
        <w:numPr>
          <w:ilvl w:val="0"/>
          <w:numId w:val="8"/>
        </w:numPr>
        <w:spacing w:after="60"/>
        <w:jc w:val="both"/>
        <w:rPr>
          <w:rFonts w:cs="Times New Roman"/>
          <w:b/>
          <w:sz w:val="24"/>
        </w:rPr>
      </w:pPr>
      <w:r w:rsidRPr="00AE039A">
        <w:rPr>
          <w:rFonts w:cs="Times New Roman"/>
          <w:b/>
          <w:sz w:val="24"/>
        </w:rPr>
        <w:lastRenderedPageBreak/>
        <w:t>Termin otwarcia ofert</w:t>
      </w:r>
    </w:p>
    <w:p w:rsidR="0090178E" w:rsidRPr="00AE039A" w:rsidRDefault="0090178E" w:rsidP="00564689">
      <w:pPr>
        <w:numPr>
          <w:ilvl w:val="0"/>
          <w:numId w:val="19"/>
        </w:numPr>
        <w:ind w:left="709" w:hanging="283"/>
        <w:contextualSpacing/>
        <w:jc w:val="both"/>
        <w:rPr>
          <w:rFonts w:cs="Times New Roman"/>
          <w:sz w:val="24"/>
        </w:rPr>
      </w:pPr>
      <w:r w:rsidRPr="00BE207C">
        <w:rPr>
          <w:rFonts w:cs="Times New Roman"/>
          <w:b/>
          <w:sz w:val="24"/>
          <w:u w:val="single"/>
        </w:rPr>
        <w:t>Otwarcie ofert nastąpi niezwłocznie po upływie terminu</w:t>
      </w:r>
      <w:r w:rsidR="00993B72" w:rsidRPr="00BE207C">
        <w:rPr>
          <w:rFonts w:cs="Times New Roman"/>
          <w:b/>
          <w:sz w:val="24"/>
          <w:u w:val="single"/>
        </w:rPr>
        <w:t xml:space="preserve"> składania ofert, tj.</w:t>
      </w:r>
      <w:r w:rsidR="00147620" w:rsidRPr="00BE207C">
        <w:rPr>
          <w:rFonts w:cs="Times New Roman"/>
          <w:b/>
          <w:sz w:val="24"/>
          <w:u w:val="single"/>
        </w:rPr>
        <w:t xml:space="preserve"> </w:t>
      </w:r>
      <w:r w:rsidR="00BE207C" w:rsidRPr="00BE207C">
        <w:rPr>
          <w:rFonts w:cs="Times New Roman"/>
          <w:b/>
          <w:sz w:val="24"/>
          <w:u w:val="single"/>
        </w:rPr>
        <w:t xml:space="preserve">                                         </w:t>
      </w:r>
      <w:r w:rsidR="00993B72" w:rsidRPr="00BE207C">
        <w:rPr>
          <w:rFonts w:cs="Times New Roman"/>
          <w:b/>
          <w:sz w:val="24"/>
          <w:u w:val="single"/>
        </w:rPr>
        <w:t>w dniu</w:t>
      </w:r>
      <w:r w:rsidR="00BE207C" w:rsidRPr="00BE207C">
        <w:rPr>
          <w:rFonts w:cs="Times New Roman"/>
          <w:b/>
          <w:sz w:val="24"/>
          <w:u w:val="single"/>
        </w:rPr>
        <w:t xml:space="preserve"> </w:t>
      </w:r>
      <w:r w:rsidR="00CE5043">
        <w:rPr>
          <w:rFonts w:cs="Times New Roman"/>
          <w:b/>
          <w:color w:val="auto"/>
          <w:sz w:val="24"/>
          <w:u w:val="single"/>
        </w:rPr>
        <w:t>05.03.</w:t>
      </w:r>
      <w:r w:rsidR="00BE207C" w:rsidRPr="00BE207C">
        <w:rPr>
          <w:rFonts w:cs="Times New Roman"/>
          <w:b/>
          <w:color w:val="auto"/>
          <w:sz w:val="24"/>
          <w:u w:val="single"/>
        </w:rPr>
        <w:t xml:space="preserve">2024r. </w:t>
      </w:r>
      <w:r w:rsidR="00C553C6" w:rsidRPr="00BE207C">
        <w:rPr>
          <w:rFonts w:cs="Times New Roman"/>
          <w:b/>
          <w:color w:val="auto"/>
          <w:sz w:val="24"/>
          <w:u w:val="single"/>
        </w:rPr>
        <w:t>o</w:t>
      </w:r>
      <w:r w:rsidR="008B0BD7" w:rsidRPr="00BE207C">
        <w:rPr>
          <w:rFonts w:cs="Times New Roman"/>
          <w:b/>
          <w:color w:val="auto"/>
          <w:sz w:val="24"/>
          <w:u w:val="single"/>
        </w:rPr>
        <w:t xml:space="preserve"> </w:t>
      </w:r>
      <w:r w:rsidRPr="00BE207C">
        <w:rPr>
          <w:rFonts w:cs="Times New Roman"/>
          <w:b/>
          <w:sz w:val="24"/>
          <w:u w:val="single"/>
        </w:rPr>
        <w:t>godz.</w:t>
      </w:r>
      <w:r w:rsidR="00490F6E" w:rsidRPr="00BE207C">
        <w:rPr>
          <w:rFonts w:cs="Times New Roman"/>
          <w:b/>
          <w:sz w:val="24"/>
          <w:u w:val="single"/>
        </w:rPr>
        <w:t xml:space="preserve"> </w:t>
      </w:r>
      <w:r w:rsidR="00134B7E" w:rsidRPr="00BE207C">
        <w:rPr>
          <w:rFonts w:cs="Times New Roman"/>
          <w:b/>
          <w:sz w:val="24"/>
          <w:u w:val="single"/>
        </w:rPr>
        <w:t>1</w:t>
      </w:r>
      <w:r w:rsidR="00497B0A" w:rsidRPr="00BE207C">
        <w:rPr>
          <w:rFonts w:cs="Times New Roman"/>
          <w:b/>
          <w:sz w:val="24"/>
          <w:u w:val="single"/>
        </w:rPr>
        <w:t>1</w:t>
      </w:r>
      <w:r w:rsidR="00134B7E" w:rsidRPr="00BE207C">
        <w:rPr>
          <w:rFonts w:cs="Times New Roman"/>
          <w:b/>
          <w:sz w:val="24"/>
          <w:u w:val="single"/>
        </w:rPr>
        <w:t>:</w:t>
      </w:r>
      <w:r w:rsidR="00497B0A" w:rsidRPr="00BE207C">
        <w:rPr>
          <w:rFonts w:cs="Times New Roman"/>
          <w:b/>
          <w:sz w:val="24"/>
          <w:u w:val="single"/>
        </w:rPr>
        <w:t>30</w:t>
      </w:r>
      <w:r w:rsidR="00134B7E" w:rsidRPr="00AE039A">
        <w:rPr>
          <w:rFonts w:cs="Times New Roman"/>
          <w:b/>
          <w:sz w:val="24"/>
        </w:rPr>
        <w:t>.</w:t>
      </w:r>
      <w:r w:rsidRPr="00AE039A">
        <w:rPr>
          <w:rFonts w:cs="Times New Roman"/>
          <w:sz w:val="24"/>
        </w:rPr>
        <w:t xml:space="preserve"> Otwarcie ofert dokonywane jest przez odszyfrowanie</w:t>
      </w:r>
      <w:r w:rsidR="00CE5043">
        <w:rPr>
          <w:rFonts w:cs="Times New Roman"/>
          <w:sz w:val="24"/>
        </w:rPr>
        <w:t xml:space="preserve">                       </w:t>
      </w:r>
      <w:r w:rsidRPr="00AE039A">
        <w:rPr>
          <w:rFonts w:cs="Times New Roman"/>
          <w:sz w:val="24"/>
        </w:rPr>
        <w:t xml:space="preserve"> i otwarcie ofert.</w:t>
      </w:r>
    </w:p>
    <w:p w:rsidR="0090178E" w:rsidRPr="005F7CD9" w:rsidRDefault="0090178E" w:rsidP="00564689">
      <w:pPr>
        <w:numPr>
          <w:ilvl w:val="0"/>
          <w:numId w:val="19"/>
        </w:numPr>
        <w:ind w:left="709" w:hanging="283"/>
        <w:contextualSpacing/>
        <w:jc w:val="both"/>
        <w:rPr>
          <w:rFonts w:cs="Times New Roman"/>
          <w:sz w:val="24"/>
        </w:rPr>
      </w:pPr>
      <w:r w:rsidRPr="00AE039A">
        <w:rPr>
          <w:rFonts w:cs="Times New Roman"/>
          <w:sz w:val="24"/>
        </w:rPr>
        <w:t xml:space="preserve">Zamawiający, najpóźniej przed otwarciem ofert, udostępni na stronie internetowej prowadzonego postępowania (Platformie) informację o kwocie, jaką zamierza przeznaczyć na sfinansowanie </w:t>
      </w:r>
      <w:r w:rsidR="005C4302" w:rsidRPr="005C4302">
        <w:rPr>
          <w:sz w:val="24"/>
        </w:rPr>
        <w:t>zamówienia</w:t>
      </w:r>
      <w:r w:rsidR="00D251CF">
        <w:rPr>
          <w:sz w:val="24"/>
        </w:rPr>
        <w:t xml:space="preserve">. </w:t>
      </w:r>
    </w:p>
    <w:p w:rsidR="0090178E" w:rsidRPr="00AE039A" w:rsidRDefault="0090178E" w:rsidP="00564689">
      <w:pPr>
        <w:numPr>
          <w:ilvl w:val="0"/>
          <w:numId w:val="19"/>
        </w:numPr>
        <w:ind w:left="709" w:hanging="283"/>
        <w:contextualSpacing/>
        <w:jc w:val="both"/>
        <w:rPr>
          <w:rFonts w:cs="Times New Roman"/>
          <w:sz w:val="24"/>
        </w:rPr>
      </w:pPr>
      <w:r w:rsidRPr="005F7CD9">
        <w:rPr>
          <w:rFonts w:cs="Times New Roman"/>
          <w:sz w:val="24"/>
        </w:rPr>
        <w:t>Jeżeli otwarcie ofert następuje przy</w:t>
      </w:r>
      <w:r w:rsidRPr="00AE039A">
        <w:rPr>
          <w:rFonts w:cs="Times New Roman"/>
          <w:sz w:val="24"/>
        </w:rPr>
        <w:t xml:space="preserve">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90178E" w:rsidRPr="00AE039A" w:rsidRDefault="0090178E" w:rsidP="00564689">
      <w:pPr>
        <w:numPr>
          <w:ilvl w:val="0"/>
          <w:numId w:val="19"/>
        </w:numPr>
        <w:ind w:left="709" w:hanging="283"/>
        <w:contextualSpacing/>
        <w:jc w:val="both"/>
        <w:rPr>
          <w:rFonts w:cs="Times New Roman"/>
          <w:sz w:val="24"/>
        </w:rPr>
      </w:pPr>
      <w:r w:rsidRPr="00AE039A">
        <w:rPr>
          <w:rFonts w:cs="Times New Roman"/>
          <w:sz w:val="24"/>
        </w:rPr>
        <w:t>Niezwłocznie po otwarciu ofert Zamawiający udostępni na stronie internetowej prowadzonego postę</w:t>
      </w:r>
      <w:r w:rsidR="0019609C">
        <w:rPr>
          <w:rFonts w:cs="Times New Roman"/>
          <w:sz w:val="24"/>
        </w:rPr>
        <w:t xml:space="preserve">powania (Platformie) informacje </w:t>
      </w:r>
      <w:r w:rsidRPr="00AE039A">
        <w:rPr>
          <w:rFonts w:cs="Times New Roman"/>
          <w:sz w:val="24"/>
        </w:rPr>
        <w:t xml:space="preserve">o: </w:t>
      </w:r>
    </w:p>
    <w:p w:rsidR="0090178E" w:rsidRPr="00AE039A" w:rsidRDefault="0090178E" w:rsidP="0019609C">
      <w:pPr>
        <w:ind w:left="993" w:hanging="284"/>
        <w:contextualSpacing/>
        <w:jc w:val="both"/>
        <w:rPr>
          <w:rFonts w:cs="Times New Roman"/>
          <w:sz w:val="24"/>
        </w:rPr>
      </w:pPr>
      <w:r w:rsidRPr="00AE039A">
        <w:rPr>
          <w:rFonts w:cs="Times New Roman"/>
          <w:sz w:val="24"/>
        </w:rPr>
        <w:t>1) nazwach albo imionach i nazwiskach oraz siedzibach lub miejscach prowadzonej działalności gospodarcz</w:t>
      </w:r>
      <w:r w:rsidR="0061033F">
        <w:rPr>
          <w:rFonts w:cs="Times New Roman"/>
          <w:sz w:val="24"/>
        </w:rPr>
        <w:t>ej albo miejscach zamieszkania W</w:t>
      </w:r>
      <w:r w:rsidRPr="00AE039A">
        <w:rPr>
          <w:rFonts w:cs="Times New Roman"/>
          <w:sz w:val="24"/>
        </w:rPr>
        <w:t xml:space="preserve">ykonawców, których oferty zostały otwarte; </w:t>
      </w:r>
    </w:p>
    <w:p w:rsidR="00291680" w:rsidRPr="00AE039A" w:rsidRDefault="0090178E" w:rsidP="00291680">
      <w:pPr>
        <w:ind w:left="709"/>
        <w:contextualSpacing/>
        <w:jc w:val="both"/>
        <w:rPr>
          <w:rFonts w:cs="Times New Roman"/>
          <w:sz w:val="24"/>
        </w:rPr>
      </w:pPr>
      <w:r w:rsidRPr="00AE039A">
        <w:rPr>
          <w:rFonts w:cs="Times New Roman"/>
          <w:sz w:val="24"/>
        </w:rPr>
        <w:t>2) cenach lub</w:t>
      </w:r>
      <w:r w:rsidR="00291680" w:rsidRPr="00AE039A">
        <w:rPr>
          <w:rFonts w:cs="Times New Roman"/>
          <w:sz w:val="24"/>
        </w:rPr>
        <w:t xml:space="preserve"> kosztach zawartych w ofertach.</w:t>
      </w:r>
    </w:p>
    <w:p w:rsidR="00291680" w:rsidRPr="0019609C" w:rsidRDefault="00291680" w:rsidP="00291680">
      <w:pPr>
        <w:ind w:left="709"/>
        <w:contextualSpacing/>
        <w:jc w:val="both"/>
        <w:rPr>
          <w:rFonts w:cs="Times New Roman"/>
          <w:sz w:val="24"/>
        </w:rPr>
      </w:pPr>
    </w:p>
    <w:p w:rsidR="00E31815" w:rsidRPr="00AE039A" w:rsidRDefault="00E31815" w:rsidP="00564689">
      <w:pPr>
        <w:numPr>
          <w:ilvl w:val="0"/>
          <w:numId w:val="8"/>
        </w:numPr>
        <w:spacing w:after="60"/>
        <w:jc w:val="both"/>
        <w:rPr>
          <w:rFonts w:cs="Times New Roman"/>
          <w:sz w:val="24"/>
        </w:rPr>
      </w:pPr>
      <w:r w:rsidRPr="00AE039A">
        <w:rPr>
          <w:rFonts w:cs="Times New Roman"/>
          <w:b/>
          <w:sz w:val="24"/>
        </w:rPr>
        <w:t>Sposób obliczenia ceny</w:t>
      </w:r>
      <w:r w:rsidR="0061033F">
        <w:rPr>
          <w:rFonts w:cs="Times New Roman"/>
          <w:b/>
          <w:sz w:val="24"/>
        </w:rPr>
        <w:t xml:space="preserve"> oferty</w:t>
      </w:r>
    </w:p>
    <w:p w:rsidR="00BE5670" w:rsidRPr="00AE039A" w:rsidRDefault="00BE5670" w:rsidP="00564689">
      <w:pPr>
        <w:numPr>
          <w:ilvl w:val="0"/>
          <w:numId w:val="20"/>
        </w:numPr>
        <w:ind w:left="709" w:hanging="284"/>
        <w:contextualSpacing/>
        <w:jc w:val="both"/>
        <w:rPr>
          <w:rFonts w:cs="Times New Roman"/>
          <w:color w:val="auto"/>
          <w:sz w:val="24"/>
        </w:rPr>
      </w:pPr>
      <w:r w:rsidRPr="00AE039A">
        <w:rPr>
          <w:rFonts w:cs="Times New Roman"/>
          <w:color w:val="auto"/>
          <w:sz w:val="24"/>
        </w:rPr>
        <w:t xml:space="preserve">Cena oferty brutto nie stanowi wartości wynagrodzenia Wykonawcy, służy wyłącznie do wyliczenia ceny </w:t>
      </w:r>
      <w:r w:rsidR="003B3FB0" w:rsidRPr="00AE039A">
        <w:rPr>
          <w:rFonts w:cs="Times New Roman"/>
          <w:color w:val="auto"/>
          <w:sz w:val="24"/>
        </w:rPr>
        <w:t xml:space="preserve">oferty w celu porównania ofert </w:t>
      </w:r>
      <w:r w:rsidRPr="00AE039A">
        <w:rPr>
          <w:rFonts w:cs="Times New Roman"/>
          <w:color w:val="auto"/>
          <w:sz w:val="24"/>
        </w:rPr>
        <w:t>w niniejszym postępowaniu.</w:t>
      </w:r>
    </w:p>
    <w:p w:rsidR="00046181" w:rsidRPr="00046181" w:rsidRDefault="00212167" w:rsidP="00564689">
      <w:pPr>
        <w:pStyle w:val="Akapitzlist"/>
        <w:widowControl w:val="0"/>
        <w:numPr>
          <w:ilvl w:val="0"/>
          <w:numId w:val="20"/>
        </w:numPr>
        <w:shd w:val="clear" w:color="auto" w:fill="FFFFFF"/>
        <w:spacing w:after="0" w:line="240" w:lineRule="auto"/>
        <w:ind w:left="709" w:hanging="284"/>
        <w:jc w:val="both"/>
        <w:rPr>
          <w:rFonts w:ascii="Times New Roman" w:eastAsia="Times New Roman" w:hAnsi="Times New Roman"/>
          <w:bCs/>
          <w:sz w:val="24"/>
        </w:rPr>
      </w:pPr>
      <w:r w:rsidRPr="00046181">
        <w:rPr>
          <w:rFonts w:ascii="Times New Roman" w:hAnsi="Times New Roman"/>
          <w:b/>
          <w:sz w:val="24"/>
        </w:rPr>
        <w:t>Cenę</w:t>
      </w:r>
      <w:r w:rsidR="00341EFB">
        <w:rPr>
          <w:rFonts w:ascii="Times New Roman" w:hAnsi="Times New Roman"/>
          <w:b/>
          <w:sz w:val="24"/>
        </w:rPr>
        <w:t xml:space="preserve"> oferty </w:t>
      </w:r>
      <w:r w:rsidR="00261277" w:rsidRPr="00046181">
        <w:rPr>
          <w:rFonts w:ascii="Times New Roman" w:hAnsi="Times New Roman"/>
          <w:b/>
          <w:sz w:val="24"/>
        </w:rPr>
        <w:t>b</w:t>
      </w:r>
      <w:r w:rsidR="00261277" w:rsidRPr="00046181">
        <w:rPr>
          <w:rFonts w:ascii="Times New Roman" w:hAnsi="Times New Roman"/>
          <w:b/>
          <w:bCs/>
          <w:sz w:val="24"/>
          <w:lang w:eastAsia="pl-PL"/>
        </w:rPr>
        <w:t>rutto</w:t>
      </w:r>
      <w:r w:rsidR="00341EFB">
        <w:rPr>
          <w:rFonts w:ascii="Times New Roman" w:hAnsi="Times New Roman"/>
          <w:b/>
          <w:bCs/>
          <w:sz w:val="24"/>
          <w:lang w:eastAsia="pl-PL"/>
        </w:rPr>
        <w:t xml:space="preserve"> w </w:t>
      </w:r>
      <w:r w:rsidR="00261277" w:rsidRPr="00046181">
        <w:rPr>
          <w:rFonts w:ascii="Times New Roman" w:hAnsi="Times New Roman"/>
          <w:b/>
          <w:bCs/>
          <w:sz w:val="24"/>
          <w:lang w:eastAsia="pl-PL"/>
        </w:rPr>
        <w:t xml:space="preserve">PLN </w:t>
      </w:r>
      <w:r w:rsidR="00E32E50" w:rsidRPr="00046181">
        <w:rPr>
          <w:rFonts w:ascii="Times New Roman" w:hAnsi="Times New Roman"/>
          <w:sz w:val="24"/>
          <w:szCs w:val="28"/>
        </w:rPr>
        <w:t xml:space="preserve">stanowi </w:t>
      </w:r>
      <w:r w:rsidR="00341EFB">
        <w:rPr>
          <w:rFonts w:ascii="Times New Roman" w:hAnsi="Times New Roman"/>
          <w:sz w:val="24"/>
          <w:szCs w:val="28"/>
          <w:lang w:val="pl-PL"/>
        </w:rPr>
        <w:t>sum</w:t>
      </w:r>
      <w:r w:rsidR="002C0151">
        <w:rPr>
          <w:rFonts w:ascii="Times New Roman" w:hAnsi="Times New Roman"/>
          <w:sz w:val="24"/>
          <w:szCs w:val="28"/>
          <w:lang w:val="pl-PL"/>
        </w:rPr>
        <w:t>a</w:t>
      </w:r>
      <w:r w:rsidR="00443742" w:rsidRPr="00046181">
        <w:rPr>
          <w:rFonts w:ascii="Times New Roman" w:hAnsi="Times New Roman"/>
          <w:sz w:val="24"/>
          <w:szCs w:val="28"/>
          <w:lang w:val="pl-PL"/>
        </w:rPr>
        <w:t xml:space="preserve"> wartości brutto </w:t>
      </w:r>
      <w:r w:rsidR="000A6A48" w:rsidRPr="00046181">
        <w:rPr>
          <w:rFonts w:ascii="Times New Roman" w:hAnsi="Times New Roman"/>
          <w:sz w:val="24"/>
          <w:szCs w:val="28"/>
          <w:lang w:val="pl-PL"/>
        </w:rPr>
        <w:t xml:space="preserve">wynikających z </w:t>
      </w:r>
      <w:r w:rsidR="00443742" w:rsidRPr="00046181">
        <w:rPr>
          <w:rFonts w:ascii="Times New Roman" w:hAnsi="Times New Roman"/>
          <w:sz w:val="24"/>
          <w:szCs w:val="28"/>
          <w:lang w:val="pl-PL"/>
        </w:rPr>
        <w:t xml:space="preserve">iloczynów </w:t>
      </w:r>
      <w:r w:rsidR="00F314C8" w:rsidRPr="00046181">
        <w:rPr>
          <w:rFonts w:ascii="Times New Roman" w:hAnsi="Times New Roman"/>
          <w:sz w:val="24"/>
          <w:szCs w:val="28"/>
        </w:rPr>
        <w:t>cen</w:t>
      </w:r>
      <w:r w:rsidR="00046181">
        <w:rPr>
          <w:rFonts w:ascii="Times New Roman" w:hAnsi="Times New Roman"/>
          <w:sz w:val="24"/>
          <w:szCs w:val="28"/>
        </w:rPr>
        <w:t xml:space="preserve"> jednostkowych</w:t>
      </w:r>
      <w:r w:rsidR="00443742" w:rsidRPr="00046181">
        <w:rPr>
          <w:rFonts w:ascii="Times New Roman" w:hAnsi="Times New Roman"/>
          <w:sz w:val="24"/>
          <w:szCs w:val="28"/>
        </w:rPr>
        <w:t xml:space="preserve"> </w:t>
      </w:r>
      <w:r w:rsidR="00F314C8" w:rsidRPr="00046181">
        <w:rPr>
          <w:rFonts w:ascii="Times New Roman" w:hAnsi="Times New Roman"/>
          <w:sz w:val="24"/>
          <w:szCs w:val="28"/>
        </w:rPr>
        <w:t xml:space="preserve">netto </w:t>
      </w:r>
      <w:r w:rsidR="00F314C8" w:rsidRPr="00046181">
        <w:rPr>
          <w:rFonts w:ascii="Times New Roman" w:hAnsi="Times New Roman"/>
          <w:sz w:val="24"/>
        </w:rPr>
        <w:t>zaoferowanych przez  Wykonawcę</w:t>
      </w:r>
      <w:r w:rsidR="00983200">
        <w:rPr>
          <w:rFonts w:ascii="Times New Roman" w:hAnsi="Times New Roman"/>
          <w:sz w:val="24"/>
        </w:rPr>
        <w:t xml:space="preserve"> </w:t>
      </w:r>
      <w:r w:rsidR="00F314C8" w:rsidRPr="00046181">
        <w:rPr>
          <w:rFonts w:ascii="Times New Roman" w:hAnsi="Times New Roman"/>
          <w:sz w:val="24"/>
        </w:rPr>
        <w:t xml:space="preserve">w tabeli </w:t>
      </w:r>
      <w:r w:rsidR="00FB59E5">
        <w:rPr>
          <w:rFonts w:ascii="Times New Roman" w:hAnsi="Times New Roman"/>
          <w:sz w:val="24"/>
          <w:lang w:val="pl-PL"/>
        </w:rPr>
        <w:t>Opisu przedmiotu zamówienia/Formularza Cenowego</w:t>
      </w:r>
      <w:r w:rsidR="00F314C8" w:rsidRPr="00046181">
        <w:rPr>
          <w:rFonts w:ascii="Times New Roman" w:hAnsi="Times New Roman"/>
          <w:sz w:val="24"/>
        </w:rPr>
        <w:t xml:space="preserve"> w</w:t>
      </w:r>
      <w:r w:rsidR="00F314C8" w:rsidRPr="00341EFB">
        <w:rPr>
          <w:rFonts w:ascii="Times New Roman" w:hAnsi="Times New Roman"/>
          <w:sz w:val="24"/>
        </w:rPr>
        <w:t xml:space="preserve"> kol</w:t>
      </w:r>
      <w:r w:rsidR="000A6A48" w:rsidRPr="00341EFB">
        <w:rPr>
          <w:rFonts w:ascii="Times New Roman" w:hAnsi="Times New Roman"/>
          <w:sz w:val="24"/>
          <w:lang w:val="pl-PL"/>
        </w:rPr>
        <w:t>.</w:t>
      </w:r>
      <w:r w:rsidR="00F314C8" w:rsidRPr="00341EFB">
        <w:rPr>
          <w:rFonts w:ascii="Times New Roman" w:hAnsi="Times New Roman"/>
          <w:sz w:val="24"/>
        </w:rPr>
        <w:t xml:space="preserve"> </w:t>
      </w:r>
      <w:r w:rsidR="00FB59E5">
        <w:rPr>
          <w:rFonts w:ascii="Times New Roman" w:hAnsi="Times New Roman"/>
          <w:sz w:val="24"/>
          <w:lang w:val="pl-PL"/>
        </w:rPr>
        <w:t>5</w:t>
      </w:r>
      <w:r w:rsidR="00243A5F" w:rsidRPr="00341EFB">
        <w:rPr>
          <w:rFonts w:ascii="Times New Roman" w:hAnsi="Times New Roman"/>
          <w:sz w:val="24"/>
          <w:lang w:val="pl-PL"/>
        </w:rPr>
        <w:t xml:space="preserve"> </w:t>
      </w:r>
      <w:r w:rsidR="00243A5F">
        <w:rPr>
          <w:rFonts w:ascii="Times New Roman" w:hAnsi="Times New Roman"/>
          <w:sz w:val="24"/>
          <w:lang w:val="pl-PL"/>
        </w:rPr>
        <w:t xml:space="preserve">za poszczególny </w:t>
      </w:r>
      <w:r w:rsidR="00443742" w:rsidRPr="00046181">
        <w:rPr>
          <w:rFonts w:ascii="Times New Roman" w:hAnsi="Times New Roman"/>
          <w:sz w:val="24"/>
          <w:lang w:val="pl-PL"/>
        </w:rPr>
        <w:t xml:space="preserve">asortyment </w:t>
      </w:r>
      <w:r w:rsidR="00F314C8" w:rsidRPr="00046181">
        <w:rPr>
          <w:rFonts w:ascii="Times New Roman" w:hAnsi="Times New Roman"/>
          <w:sz w:val="24"/>
        </w:rPr>
        <w:t xml:space="preserve"> oraz</w:t>
      </w:r>
      <w:r w:rsidR="00046181">
        <w:rPr>
          <w:rFonts w:ascii="Times New Roman" w:hAnsi="Times New Roman"/>
          <w:sz w:val="24"/>
          <w:lang w:val="pl-PL"/>
        </w:rPr>
        <w:t xml:space="preserve"> ich </w:t>
      </w:r>
      <w:r w:rsidR="00FB59E5">
        <w:rPr>
          <w:rFonts w:ascii="Times New Roman" w:hAnsi="Times New Roman"/>
          <w:sz w:val="24"/>
          <w:lang w:val="pl-PL"/>
        </w:rPr>
        <w:t xml:space="preserve">przewidywanych </w:t>
      </w:r>
      <w:r w:rsidR="00046181">
        <w:rPr>
          <w:rFonts w:ascii="Times New Roman" w:hAnsi="Times New Roman"/>
          <w:sz w:val="24"/>
        </w:rPr>
        <w:t>ilości wskazanych</w:t>
      </w:r>
      <w:r w:rsidR="00F314C8" w:rsidRPr="00046181">
        <w:rPr>
          <w:rFonts w:ascii="Times New Roman" w:hAnsi="Times New Roman"/>
          <w:sz w:val="24"/>
        </w:rPr>
        <w:t xml:space="preserve"> przez Zamawiającego w  kol. </w:t>
      </w:r>
      <w:r w:rsidR="00FB59E5">
        <w:rPr>
          <w:rFonts w:ascii="Times New Roman" w:hAnsi="Times New Roman"/>
          <w:sz w:val="24"/>
          <w:lang w:val="pl-PL"/>
        </w:rPr>
        <w:t>4</w:t>
      </w:r>
      <w:r w:rsidR="00F314C8" w:rsidRPr="00046181">
        <w:rPr>
          <w:rFonts w:ascii="Times New Roman" w:hAnsi="Times New Roman"/>
          <w:sz w:val="24"/>
        </w:rPr>
        <w:t xml:space="preserve"> tabeli</w:t>
      </w:r>
      <w:r w:rsidR="000A6A48" w:rsidRPr="00046181">
        <w:rPr>
          <w:rFonts w:ascii="Times New Roman" w:hAnsi="Times New Roman"/>
          <w:sz w:val="24"/>
          <w:lang w:val="pl-PL"/>
        </w:rPr>
        <w:t xml:space="preserve"> </w:t>
      </w:r>
      <w:r w:rsidR="00FB59E5">
        <w:rPr>
          <w:rFonts w:ascii="Times New Roman" w:hAnsi="Times New Roman"/>
          <w:sz w:val="24"/>
          <w:lang w:val="pl-PL"/>
        </w:rPr>
        <w:t>Opisu przedmiotu zamówienia/Formularza Cenowego</w:t>
      </w:r>
      <w:r w:rsidR="00F314C8" w:rsidRPr="00046181">
        <w:rPr>
          <w:rFonts w:ascii="Times New Roman" w:hAnsi="Times New Roman"/>
          <w:sz w:val="24"/>
        </w:rPr>
        <w:t xml:space="preserve">, powiększonych o </w:t>
      </w:r>
      <w:r w:rsidR="00046181" w:rsidRPr="00046181">
        <w:rPr>
          <w:rFonts w:ascii="Times New Roman" w:eastAsia="Times New Roman" w:hAnsi="Times New Roman"/>
          <w:sz w:val="24"/>
        </w:rPr>
        <w:t>obowiązującą w dniu składania</w:t>
      </w:r>
      <w:r w:rsidR="00046181" w:rsidRPr="00046181">
        <w:rPr>
          <w:rFonts w:ascii="Times New Roman" w:eastAsia="Times New Roman" w:hAnsi="Times New Roman"/>
          <w:color w:val="FF0000"/>
          <w:sz w:val="24"/>
        </w:rPr>
        <w:t xml:space="preserve"> </w:t>
      </w:r>
      <w:r w:rsidR="00046181" w:rsidRPr="00046181">
        <w:rPr>
          <w:rFonts w:ascii="Times New Roman" w:eastAsia="Times New Roman" w:hAnsi="Times New Roman"/>
          <w:sz w:val="24"/>
        </w:rPr>
        <w:t xml:space="preserve">ofert </w:t>
      </w:r>
      <w:r w:rsidR="00243A5F">
        <w:rPr>
          <w:rFonts w:ascii="Times New Roman" w:eastAsia="Times New Roman" w:hAnsi="Times New Roman"/>
          <w:sz w:val="24"/>
        </w:rPr>
        <w:t>stawkę podatku VAT.</w:t>
      </w:r>
    </w:p>
    <w:p w:rsidR="00E31815" w:rsidRPr="00AE039A" w:rsidRDefault="00E31815" w:rsidP="00564689">
      <w:pPr>
        <w:numPr>
          <w:ilvl w:val="0"/>
          <w:numId w:val="20"/>
        </w:numPr>
        <w:ind w:left="709" w:hanging="284"/>
        <w:contextualSpacing/>
        <w:jc w:val="both"/>
        <w:rPr>
          <w:rFonts w:cs="Times New Roman"/>
          <w:sz w:val="24"/>
        </w:rPr>
      </w:pPr>
      <w:r w:rsidRPr="00AE039A">
        <w:rPr>
          <w:rFonts w:cs="Times New Roman"/>
          <w:color w:val="auto"/>
          <w:sz w:val="24"/>
        </w:rPr>
        <w:t>Wykonawca, uwzględniając wszystkie wymogi, o których mowa w SWZ, zobowiązany</w:t>
      </w:r>
      <w:r w:rsidRPr="00AE039A">
        <w:rPr>
          <w:rFonts w:cs="Times New Roman"/>
          <w:sz w:val="24"/>
        </w:rPr>
        <w:t xml:space="preserve"> jest </w:t>
      </w:r>
      <w:r w:rsidR="003B3FB0" w:rsidRPr="00AE039A">
        <w:rPr>
          <w:rFonts w:cs="Times New Roman"/>
          <w:sz w:val="24"/>
        </w:rPr>
        <w:t>w </w:t>
      </w:r>
      <w:r w:rsidRPr="00AE039A">
        <w:rPr>
          <w:rFonts w:cs="Times New Roman"/>
          <w:sz w:val="24"/>
        </w:rPr>
        <w:t>cenie brutto ująć wszelkie koszty niezbędne dla prawidłowego oraz pełnego wykonania przedmiotu zamówienia, zgodnie z warunkami wynikającymi z zamówienia.</w:t>
      </w:r>
    </w:p>
    <w:p w:rsidR="00E31815" w:rsidRPr="00AE039A" w:rsidRDefault="00E31815" w:rsidP="00564689">
      <w:pPr>
        <w:numPr>
          <w:ilvl w:val="0"/>
          <w:numId w:val="20"/>
        </w:numPr>
        <w:ind w:left="709" w:hanging="284"/>
        <w:contextualSpacing/>
        <w:jc w:val="both"/>
        <w:rPr>
          <w:rFonts w:cs="Times New Roman"/>
          <w:sz w:val="24"/>
        </w:rPr>
      </w:pPr>
      <w:r w:rsidRPr="00AE039A">
        <w:rPr>
          <w:rFonts w:cs="Times New Roman"/>
          <w:sz w:val="24"/>
        </w:rPr>
        <w:t>Ceny wskazane przez Wykonawcę muszą być podane w PLN cyfrowo w zaokrągleniu do dwóch miejsc po przecinku (groszy). Zasada zaokrąglenia</w:t>
      </w:r>
      <w:r w:rsidR="00243A5F">
        <w:rPr>
          <w:rFonts w:cs="Times New Roman"/>
          <w:sz w:val="24"/>
        </w:rPr>
        <w:t xml:space="preserve"> trzeciego miejsca</w:t>
      </w:r>
      <w:r w:rsidRPr="00AE039A">
        <w:rPr>
          <w:rFonts w:cs="Times New Roman"/>
          <w:sz w:val="24"/>
        </w:rPr>
        <w:t xml:space="preserve"> – poniżej 5 należy końcówkę pominąć, powyżej i równe 5 należy zaokrąglić w górę.</w:t>
      </w:r>
    </w:p>
    <w:p w:rsidR="00E31815" w:rsidRPr="00AE039A" w:rsidRDefault="00E31815" w:rsidP="00564689">
      <w:pPr>
        <w:numPr>
          <w:ilvl w:val="0"/>
          <w:numId w:val="20"/>
        </w:numPr>
        <w:ind w:left="709" w:hanging="284"/>
        <w:contextualSpacing/>
        <w:jc w:val="both"/>
        <w:rPr>
          <w:rFonts w:cs="Times New Roman"/>
          <w:sz w:val="24"/>
        </w:rPr>
      </w:pPr>
      <w:r w:rsidRPr="00AE039A">
        <w:rPr>
          <w:rFonts w:cs="Times New Roman"/>
          <w:sz w:val="24"/>
        </w:rPr>
        <w:t>Rozliczenia pomiędzy Wykonawcą, a Zamawiającym będą dokonywane w złotych polskich (PLN).</w:t>
      </w:r>
    </w:p>
    <w:p w:rsidR="00E31815" w:rsidRPr="00AE039A" w:rsidRDefault="00E31815" w:rsidP="00564689">
      <w:pPr>
        <w:numPr>
          <w:ilvl w:val="0"/>
          <w:numId w:val="20"/>
        </w:numPr>
        <w:ind w:left="709" w:hanging="283"/>
        <w:contextualSpacing/>
        <w:jc w:val="both"/>
        <w:rPr>
          <w:rFonts w:cs="Times New Roman"/>
          <w:sz w:val="24"/>
        </w:rPr>
      </w:pPr>
      <w:r w:rsidRPr="00AE039A">
        <w:rPr>
          <w:rFonts w:cs="Times New Roman"/>
          <w:sz w:val="24"/>
        </w:rPr>
        <w:t xml:space="preserve">Zamawiający do oceny oferty, której wybór prowadziłby do powstania obowiązku podatkowego zgodnie z przepisami o podatku od towarów i usług, przyjmie </w:t>
      </w:r>
      <w:r w:rsidR="00D0774A">
        <w:rPr>
          <w:rFonts w:cs="Times New Roman"/>
          <w:sz w:val="24"/>
        </w:rPr>
        <w:t xml:space="preserve">cenę powiększoną o podatek </w:t>
      </w:r>
      <w:r w:rsidR="001A3B30">
        <w:rPr>
          <w:rFonts w:cs="Times New Roman"/>
          <w:sz w:val="24"/>
        </w:rPr>
        <w:t xml:space="preserve">VAT. </w:t>
      </w:r>
      <w:r w:rsidRPr="00AE039A">
        <w:rPr>
          <w:rFonts w:cs="Times New Roman"/>
          <w:sz w:val="24"/>
        </w:rPr>
        <w:t>Zamawiający jednocześnie informuje, że w przypadku, o którym mowa w zdaniu poprzedzającym wynagrodzenie Wykonawcy wynikające z umowy</w:t>
      </w:r>
      <w:r w:rsidR="00821049">
        <w:rPr>
          <w:rFonts w:cs="Times New Roman"/>
          <w:sz w:val="24"/>
        </w:rPr>
        <w:t xml:space="preserve"> ramowej  oraz cena</w:t>
      </w:r>
      <w:r w:rsidRPr="00AE039A">
        <w:rPr>
          <w:rFonts w:cs="Times New Roman"/>
          <w:sz w:val="24"/>
        </w:rPr>
        <w:t xml:space="preserve"> oferty brutto pomniejszone zostaną o wartość podatku od towarów i usług, którą Zamawiający miałby rozliczyć zgodnie z obowiązującymi przepisami.</w:t>
      </w:r>
    </w:p>
    <w:p w:rsidR="00E31815" w:rsidRPr="00AE039A" w:rsidRDefault="00E31815" w:rsidP="00E31815">
      <w:pPr>
        <w:ind w:left="709"/>
        <w:contextualSpacing/>
        <w:jc w:val="both"/>
        <w:rPr>
          <w:rFonts w:cs="Times New Roman"/>
          <w:sz w:val="24"/>
        </w:rPr>
      </w:pPr>
    </w:p>
    <w:p w:rsidR="00E31815" w:rsidRDefault="00E31815" w:rsidP="00564689">
      <w:pPr>
        <w:numPr>
          <w:ilvl w:val="0"/>
          <w:numId w:val="8"/>
        </w:numPr>
        <w:spacing w:after="60"/>
        <w:jc w:val="both"/>
        <w:rPr>
          <w:rFonts w:cs="Times New Roman"/>
          <w:b/>
          <w:sz w:val="24"/>
        </w:rPr>
      </w:pPr>
      <w:r w:rsidRPr="00AE039A">
        <w:rPr>
          <w:rFonts w:cs="Times New Roman"/>
          <w:b/>
          <w:sz w:val="24"/>
        </w:rPr>
        <w:t>Opis kryteriów oceny ofert wraz z podaniem wag tych kryteriów i sposobu oceny ofert</w:t>
      </w:r>
    </w:p>
    <w:p w:rsidR="00D90E2A" w:rsidRPr="00FF443E" w:rsidRDefault="00D90E2A" w:rsidP="00564689">
      <w:pPr>
        <w:numPr>
          <w:ilvl w:val="0"/>
          <w:numId w:val="21"/>
        </w:numPr>
        <w:ind w:left="709" w:hanging="283"/>
        <w:jc w:val="both"/>
        <w:rPr>
          <w:rFonts w:cs="Times New Roman"/>
          <w:color w:val="auto"/>
          <w:sz w:val="24"/>
        </w:rPr>
      </w:pPr>
      <w:r w:rsidRPr="00FF443E">
        <w:rPr>
          <w:rFonts w:cs="Times New Roman"/>
          <w:color w:val="auto"/>
          <w:sz w:val="24"/>
        </w:rPr>
        <w:t>Ocenie</w:t>
      </w:r>
      <w:r>
        <w:rPr>
          <w:rFonts w:cs="Times New Roman"/>
          <w:color w:val="auto"/>
          <w:sz w:val="24"/>
        </w:rPr>
        <w:t xml:space="preserve"> </w:t>
      </w:r>
      <w:r w:rsidRPr="00FF443E">
        <w:rPr>
          <w:rFonts w:cs="Times New Roman"/>
          <w:color w:val="auto"/>
          <w:sz w:val="24"/>
        </w:rPr>
        <w:t>będą podlegać wyłącznie oferty niepodlegające odrzuceniu.</w:t>
      </w:r>
    </w:p>
    <w:p w:rsidR="00E31815" w:rsidRPr="00AE039A" w:rsidRDefault="008A4BE5" w:rsidP="00564689">
      <w:pPr>
        <w:numPr>
          <w:ilvl w:val="0"/>
          <w:numId w:val="21"/>
        </w:numPr>
        <w:ind w:left="709" w:hanging="283"/>
        <w:jc w:val="both"/>
        <w:rPr>
          <w:rFonts w:cs="Times New Roman"/>
          <w:color w:val="auto"/>
          <w:sz w:val="24"/>
        </w:rPr>
      </w:pPr>
      <w:r>
        <w:rPr>
          <w:rFonts w:cs="Times New Roman"/>
          <w:sz w:val="24"/>
        </w:rPr>
        <w:t xml:space="preserve">Przy wyborze ofert </w:t>
      </w:r>
      <w:r w:rsidR="00D90E2A">
        <w:rPr>
          <w:rFonts w:cs="Times New Roman"/>
          <w:sz w:val="24"/>
        </w:rPr>
        <w:t>najkorzystniejszych</w:t>
      </w:r>
      <w:r w:rsidR="00D0774A">
        <w:rPr>
          <w:rFonts w:cs="Times New Roman"/>
          <w:sz w:val="24"/>
        </w:rPr>
        <w:t xml:space="preserve"> </w:t>
      </w:r>
      <w:r w:rsidR="00D90E2A">
        <w:rPr>
          <w:rFonts w:cs="Times New Roman"/>
          <w:sz w:val="24"/>
        </w:rPr>
        <w:t>Z</w:t>
      </w:r>
      <w:r w:rsidR="00E31815" w:rsidRPr="00AE039A">
        <w:rPr>
          <w:rFonts w:cs="Times New Roman"/>
          <w:sz w:val="24"/>
        </w:rPr>
        <w:t xml:space="preserve">amawiający będzie kierował się następującymi </w:t>
      </w:r>
      <w:r w:rsidR="00E31815" w:rsidRPr="00AE039A">
        <w:rPr>
          <w:rFonts w:cs="Times New Roman"/>
          <w:color w:val="auto"/>
          <w:sz w:val="24"/>
        </w:rPr>
        <w:t>kryteriami, z przypisaniem im odpowiednio wag</w:t>
      </w:r>
      <w:r w:rsidR="00486B9F" w:rsidRPr="00AE039A">
        <w:rPr>
          <w:rFonts w:cs="Times New Roman"/>
          <w:color w:val="auto"/>
          <w:sz w:val="24"/>
        </w:rPr>
        <w:t>:</w:t>
      </w:r>
    </w:p>
    <w:p w:rsidR="00AE039A" w:rsidRPr="00D90E2A" w:rsidRDefault="00D90E2A" w:rsidP="00AE039A">
      <w:pPr>
        <w:ind w:left="426"/>
        <w:jc w:val="both"/>
        <w:rPr>
          <w:rFonts w:cs="Times New Roman"/>
          <w:b/>
          <w:color w:val="auto"/>
          <w:sz w:val="24"/>
        </w:rPr>
      </w:pPr>
      <w:r>
        <w:rPr>
          <w:rFonts w:cs="Times New Roman"/>
          <w:b/>
          <w:color w:val="auto"/>
          <w:sz w:val="24"/>
        </w:rPr>
        <w:t xml:space="preserve">     </w:t>
      </w:r>
      <w:r w:rsidR="00E31815" w:rsidRPr="00D90E2A">
        <w:rPr>
          <w:rFonts w:cs="Times New Roman"/>
          <w:b/>
          <w:color w:val="auto"/>
          <w:sz w:val="24"/>
        </w:rPr>
        <w:t xml:space="preserve">1) </w:t>
      </w:r>
      <w:r w:rsidR="007175A0">
        <w:rPr>
          <w:rFonts w:cs="Times New Roman"/>
          <w:b/>
          <w:color w:val="auto"/>
          <w:sz w:val="24"/>
        </w:rPr>
        <w:t>C</w:t>
      </w:r>
      <w:r w:rsidR="00AE039A" w:rsidRPr="00D90E2A">
        <w:rPr>
          <w:rFonts w:cs="Times New Roman"/>
          <w:b/>
          <w:color w:val="auto"/>
          <w:sz w:val="24"/>
        </w:rPr>
        <w:t xml:space="preserve">ena oferty (C) – </w:t>
      </w:r>
      <w:r w:rsidR="008A4BE5">
        <w:rPr>
          <w:rFonts w:cs="Times New Roman"/>
          <w:b/>
          <w:color w:val="auto"/>
          <w:sz w:val="24"/>
        </w:rPr>
        <w:t>6</w:t>
      </w:r>
      <w:r w:rsidR="00AE233A" w:rsidRPr="00D90E2A">
        <w:rPr>
          <w:rFonts w:cs="Times New Roman"/>
          <w:b/>
          <w:color w:val="auto"/>
          <w:sz w:val="24"/>
        </w:rPr>
        <w:t>0</w:t>
      </w:r>
      <w:r w:rsidR="00164172">
        <w:rPr>
          <w:rFonts w:cs="Times New Roman"/>
          <w:b/>
          <w:color w:val="auto"/>
          <w:sz w:val="24"/>
        </w:rPr>
        <w:t xml:space="preserve"> </w:t>
      </w:r>
      <w:r w:rsidR="00AE039A" w:rsidRPr="00D90E2A">
        <w:rPr>
          <w:rFonts w:cs="Times New Roman"/>
          <w:b/>
          <w:color w:val="auto"/>
          <w:sz w:val="24"/>
        </w:rPr>
        <w:t>%</w:t>
      </w:r>
    </w:p>
    <w:p w:rsidR="00AE039A" w:rsidRDefault="00D90E2A" w:rsidP="00AE039A">
      <w:pPr>
        <w:ind w:left="426"/>
        <w:jc w:val="both"/>
        <w:rPr>
          <w:rFonts w:cs="Times New Roman"/>
          <w:b/>
          <w:color w:val="auto"/>
          <w:sz w:val="24"/>
        </w:rPr>
      </w:pPr>
      <w:r>
        <w:rPr>
          <w:rFonts w:cs="Times New Roman"/>
          <w:b/>
          <w:color w:val="auto"/>
          <w:sz w:val="24"/>
        </w:rPr>
        <w:t xml:space="preserve">     </w:t>
      </w:r>
      <w:r w:rsidR="00AE039A" w:rsidRPr="00D90E2A">
        <w:rPr>
          <w:rFonts w:cs="Times New Roman"/>
          <w:b/>
          <w:color w:val="auto"/>
          <w:sz w:val="24"/>
        </w:rPr>
        <w:t>2)</w:t>
      </w:r>
      <w:r w:rsidR="00AE039A" w:rsidRPr="00AE039A">
        <w:rPr>
          <w:rFonts w:cs="Times New Roman"/>
          <w:color w:val="auto"/>
          <w:sz w:val="24"/>
        </w:rPr>
        <w:t xml:space="preserve"> </w:t>
      </w:r>
      <w:r w:rsidR="007175A0">
        <w:rPr>
          <w:rFonts w:cs="Times New Roman"/>
          <w:b/>
          <w:bCs/>
          <w:color w:val="auto"/>
          <w:sz w:val="24"/>
        </w:rPr>
        <w:t>T</w:t>
      </w:r>
      <w:r w:rsidR="00164172">
        <w:rPr>
          <w:rFonts w:cs="Times New Roman"/>
          <w:b/>
          <w:bCs/>
          <w:color w:val="auto"/>
          <w:sz w:val="24"/>
        </w:rPr>
        <w:t xml:space="preserve">ermin dostawy </w:t>
      </w:r>
      <w:r w:rsidR="00AE039A" w:rsidRPr="00AE039A">
        <w:rPr>
          <w:rFonts w:cs="Times New Roman"/>
          <w:b/>
          <w:bCs/>
          <w:color w:val="auto"/>
          <w:sz w:val="24"/>
        </w:rPr>
        <w:t>(</w:t>
      </w:r>
      <w:r w:rsidR="00860514">
        <w:rPr>
          <w:rFonts w:cs="Times New Roman"/>
          <w:b/>
          <w:bCs/>
          <w:color w:val="auto"/>
          <w:sz w:val="24"/>
        </w:rPr>
        <w:t>T</w:t>
      </w:r>
      <w:r w:rsidR="00AE039A" w:rsidRPr="00AE039A">
        <w:rPr>
          <w:rFonts w:cs="Times New Roman"/>
          <w:b/>
          <w:bCs/>
          <w:color w:val="auto"/>
          <w:sz w:val="24"/>
        </w:rPr>
        <w:t>)</w:t>
      </w:r>
      <w:r w:rsidR="00AE039A" w:rsidRPr="00AE039A">
        <w:rPr>
          <w:rFonts w:cs="Times New Roman"/>
          <w:b/>
          <w:color w:val="auto"/>
          <w:sz w:val="24"/>
        </w:rPr>
        <w:t xml:space="preserve"> –  </w:t>
      </w:r>
      <w:r w:rsidR="00164172">
        <w:rPr>
          <w:rFonts w:cs="Times New Roman"/>
          <w:b/>
          <w:color w:val="auto"/>
          <w:sz w:val="24"/>
        </w:rPr>
        <w:t xml:space="preserve">40 </w:t>
      </w:r>
      <w:r w:rsidR="00AE039A" w:rsidRPr="00AE039A">
        <w:rPr>
          <w:rFonts w:cs="Times New Roman"/>
          <w:b/>
          <w:color w:val="auto"/>
          <w:sz w:val="24"/>
        </w:rPr>
        <w:t>%</w:t>
      </w:r>
    </w:p>
    <w:p w:rsidR="00961E53" w:rsidRPr="00D90E2A" w:rsidRDefault="00961E53" w:rsidP="00564689">
      <w:pPr>
        <w:pStyle w:val="Akapitzlist"/>
        <w:numPr>
          <w:ilvl w:val="0"/>
          <w:numId w:val="21"/>
        </w:numPr>
        <w:spacing w:after="0" w:line="240" w:lineRule="auto"/>
        <w:ind w:left="709" w:hanging="283"/>
        <w:jc w:val="both"/>
        <w:rPr>
          <w:rFonts w:ascii="Times New Roman" w:hAnsi="Times New Roman"/>
          <w:sz w:val="24"/>
          <w:szCs w:val="24"/>
        </w:rPr>
      </w:pPr>
      <w:r w:rsidRPr="00D90E2A">
        <w:rPr>
          <w:rFonts w:ascii="Times New Roman" w:hAnsi="Times New Roman"/>
          <w:sz w:val="24"/>
          <w:szCs w:val="24"/>
        </w:rPr>
        <w:t xml:space="preserve">Sposób obliczania punktów dla poszczególnych kryteriów: </w:t>
      </w:r>
    </w:p>
    <w:p w:rsidR="004120F9" w:rsidRPr="00AE039A" w:rsidRDefault="00D90E2A" w:rsidP="00564689">
      <w:pPr>
        <w:numPr>
          <w:ilvl w:val="2"/>
          <w:numId w:val="14"/>
        </w:numPr>
        <w:tabs>
          <w:tab w:val="left" w:pos="993"/>
        </w:tabs>
        <w:ind w:left="1134" w:hanging="425"/>
        <w:jc w:val="both"/>
        <w:rPr>
          <w:rFonts w:cs="Times New Roman"/>
          <w:color w:val="auto"/>
          <w:sz w:val="24"/>
        </w:rPr>
      </w:pPr>
      <w:r>
        <w:rPr>
          <w:rFonts w:cs="Times New Roman"/>
          <w:b/>
          <w:bCs/>
          <w:color w:val="auto"/>
          <w:sz w:val="24"/>
        </w:rPr>
        <w:t xml:space="preserve">  </w:t>
      </w:r>
      <w:r w:rsidR="004120F9" w:rsidRPr="00AE039A">
        <w:rPr>
          <w:rFonts w:cs="Times New Roman"/>
          <w:b/>
          <w:bCs/>
          <w:color w:val="auto"/>
          <w:sz w:val="24"/>
        </w:rPr>
        <w:t>Punkty w kryterium</w:t>
      </w:r>
      <w:r>
        <w:rPr>
          <w:rFonts w:cs="Times New Roman"/>
          <w:b/>
          <w:bCs/>
          <w:color w:val="auto"/>
          <w:sz w:val="24"/>
        </w:rPr>
        <w:t xml:space="preserve"> - </w:t>
      </w:r>
      <w:r w:rsidR="005F196A">
        <w:rPr>
          <w:rFonts w:cs="Times New Roman"/>
          <w:b/>
          <w:bCs/>
          <w:color w:val="auto"/>
          <w:sz w:val="24"/>
        </w:rPr>
        <w:t xml:space="preserve"> C</w:t>
      </w:r>
      <w:r w:rsidR="004120F9" w:rsidRPr="00AE039A">
        <w:rPr>
          <w:rFonts w:cs="Times New Roman"/>
          <w:b/>
          <w:bCs/>
          <w:color w:val="auto"/>
          <w:sz w:val="24"/>
        </w:rPr>
        <w:t>ena</w:t>
      </w:r>
      <w:r w:rsidR="004120F9" w:rsidRPr="00AE039A">
        <w:rPr>
          <w:rFonts w:cs="Times New Roman"/>
          <w:bCs/>
          <w:color w:val="auto"/>
          <w:sz w:val="24"/>
        </w:rPr>
        <w:t xml:space="preserve"> </w:t>
      </w:r>
      <w:r w:rsidR="004120F9" w:rsidRPr="00AE039A">
        <w:rPr>
          <w:rFonts w:cs="Times New Roman"/>
          <w:b/>
          <w:bCs/>
          <w:color w:val="auto"/>
          <w:sz w:val="24"/>
        </w:rPr>
        <w:t>oferty</w:t>
      </w:r>
      <w:r>
        <w:rPr>
          <w:rFonts w:cs="Times New Roman"/>
          <w:b/>
          <w:bCs/>
          <w:color w:val="auto"/>
          <w:sz w:val="24"/>
        </w:rPr>
        <w:t xml:space="preserve"> - </w:t>
      </w:r>
      <w:r w:rsidR="004120F9" w:rsidRPr="00AE039A">
        <w:rPr>
          <w:rFonts w:cs="Times New Roman"/>
          <w:bCs/>
          <w:color w:val="auto"/>
          <w:sz w:val="24"/>
        </w:rPr>
        <w:t xml:space="preserve"> </w:t>
      </w:r>
      <w:r w:rsidR="004120F9" w:rsidRPr="00AE039A">
        <w:rPr>
          <w:rFonts w:cs="Times New Roman"/>
          <w:color w:val="auto"/>
          <w:sz w:val="24"/>
        </w:rPr>
        <w:t>wyliczone będą z dokładnośc</w:t>
      </w:r>
      <w:r w:rsidR="00D15425">
        <w:rPr>
          <w:rFonts w:cs="Times New Roman"/>
          <w:color w:val="auto"/>
          <w:sz w:val="24"/>
        </w:rPr>
        <w:t xml:space="preserve">ią do dwóch miejsc po przecinku, </w:t>
      </w:r>
      <w:r w:rsidR="004120F9" w:rsidRPr="00AE039A">
        <w:rPr>
          <w:rFonts w:cs="Times New Roman"/>
          <w:color w:val="auto"/>
          <w:sz w:val="24"/>
        </w:rPr>
        <w:t>według poniższego wzoru:</w:t>
      </w:r>
    </w:p>
    <w:p w:rsidR="004120F9" w:rsidRPr="00AE039A" w:rsidRDefault="004120F9" w:rsidP="00D90E2A">
      <w:pPr>
        <w:jc w:val="center"/>
        <w:rPr>
          <w:rFonts w:cs="Times New Roman"/>
          <w:bCs/>
          <w:color w:val="auto"/>
          <w:sz w:val="24"/>
        </w:rPr>
      </w:pPr>
      <w:r w:rsidRPr="00AE039A">
        <w:rPr>
          <w:rFonts w:cs="Times New Roman"/>
          <w:b/>
          <w:bCs/>
          <w:color w:val="auto"/>
          <w:sz w:val="24"/>
        </w:rPr>
        <w:t>C</w:t>
      </w:r>
      <w:r w:rsidRPr="00AE039A">
        <w:rPr>
          <w:rFonts w:cs="Times New Roman"/>
          <w:b/>
          <w:bCs/>
          <w:color w:val="auto"/>
          <w:sz w:val="24"/>
          <w:vertAlign w:val="subscript"/>
        </w:rPr>
        <w:t xml:space="preserve"> </w:t>
      </w:r>
      <w:r w:rsidRPr="00AE039A">
        <w:rPr>
          <w:rFonts w:cs="Times New Roman"/>
          <w:b/>
          <w:color w:val="auto"/>
          <w:sz w:val="24"/>
        </w:rPr>
        <w:t>= (C</w:t>
      </w:r>
      <w:r w:rsidRPr="00AE039A">
        <w:rPr>
          <w:rFonts w:cs="Times New Roman"/>
          <w:b/>
          <w:color w:val="auto"/>
          <w:sz w:val="24"/>
          <w:vertAlign w:val="subscript"/>
        </w:rPr>
        <w:t>min</w:t>
      </w:r>
      <w:r w:rsidRPr="00AE039A">
        <w:rPr>
          <w:rFonts w:cs="Times New Roman"/>
          <w:b/>
          <w:color w:val="auto"/>
          <w:sz w:val="24"/>
        </w:rPr>
        <w:t xml:space="preserve"> : C</w:t>
      </w:r>
      <w:r w:rsidRPr="00AE039A">
        <w:rPr>
          <w:rFonts w:cs="Times New Roman"/>
          <w:b/>
          <w:color w:val="auto"/>
          <w:sz w:val="24"/>
          <w:vertAlign w:val="subscript"/>
        </w:rPr>
        <w:t>x</w:t>
      </w:r>
      <w:r w:rsidRPr="00AE039A">
        <w:rPr>
          <w:rFonts w:cs="Times New Roman"/>
          <w:b/>
          <w:color w:val="auto"/>
          <w:sz w:val="24"/>
        </w:rPr>
        <w:t xml:space="preserve">) x 100 x </w:t>
      </w:r>
      <w:r w:rsidR="007F63B5">
        <w:rPr>
          <w:rFonts w:cs="Times New Roman"/>
          <w:b/>
          <w:color w:val="auto"/>
          <w:sz w:val="24"/>
        </w:rPr>
        <w:t>6</w:t>
      </w:r>
      <w:r w:rsidR="00AE233A">
        <w:rPr>
          <w:rFonts w:cs="Times New Roman"/>
          <w:b/>
          <w:color w:val="auto"/>
          <w:sz w:val="24"/>
        </w:rPr>
        <w:t>0</w:t>
      </w:r>
      <w:r w:rsidRPr="00AE039A">
        <w:rPr>
          <w:rFonts w:cs="Times New Roman"/>
          <w:b/>
          <w:color w:val="auto"/>
          <w:sz w:val="24"/>
        </w:rPr>
        <w:t>%</w:t>
      </w:r>
    </w:p>
    <w:p w:rsidR="004120F9" w:rsidRPr="00AE039A" w:rsidRDefault="00332D00" w:rsidP="00D90E2A">
      <w:pPr>
        <w:ind w:left="709"/>
        <w:jc w:val="both"/>
        <w:rPr>
          <w:rFonts w:cs="Times New Roman"/>
          <w:bCs/>
          <w:color w:val="auto"/>
          <w:sz w:val="24"/>
        </w:rPr>
      </w:pPr>
      <w:r>
        <w:rPr>
          <w:rFonts w:cs="Times New Roman"/>
          <w:bCs/>
          <w:color w:val="auto"/>
          <w:sz w:val="24"/>
        </w:rPr>
        <w:lastRenderedPageBreak/>
        <w:t xml:space="preserve">       </w:t>
      </w:r>
      <w:r w:rsidR="004120F9" w:rsidRPr="00AE039A">
        <w:rPr>
          <w:rFonts w:cs="Times New Roman"/>
          <w:bCs/>
          <w:color w:val="auto"/>
          <w:sz w:val="24"/>
        </w:rPr>
        <w:t>gdzie:</w:t>
      </w:r>
    </w:p>
    <w:p w:rsidR="004120F9" w:rsidRPr="00AE039A" w:rsidRDefault="00332D00" w:rsidP="00D90E2A">
      <w:pPr>
        <w:ind w:left="709"/>
        <w:jc w:val="both"/>
        <w:rPr>
          <w:rFonts w:cs="Times New Roman"/>
          <w:bCs/>
          <w:color w:val="auto"/>
          <w:sz w:val="24"/>
        </w:rPr>
      </w:pPr>
      <w:r>
        <w:rPr>
          <w:rFonts w:cs="Times New Roman"/>
          <w:bCs/>
          <w:color w:val="auto"/>
          <w:sz w:val="24"/>
        </w:rPr>
        <w:t xml:space="preserve">       </w:t>
      </w:r>
      <w:r w:rsidR="004120F9" w:rsidRPr="00AE039A">
        <w:rPr>
          <w:rFonts w:cs="Times New Roman"/>
          <w:bCs/>
          <w:color w:val="auto"/>
          <w:sz w:val="24"/>
        </w:rPr>
        <w:t>C</w:t>
      </w:r>
      <w:r w:rsidR="004120F9" w:rsidRPr="00AE039A">
        <w:rPr>
          <w:rFonts w:cs="Times New Roman"/>
          <w:bCs/>
          <w:color w:val="auto"/>
          <w:sz w:val="24"/>
          <w:vertAlign w:val="subscript"/>
        </w:rPr>
        <w:t xml:space="preserve">      </w:t>
      </w:r>
      <w:r w:rsidR="004120F9" w:rsidRPr="00AE039A">
        <w:rPr>
          <w:rFonts w:cs="Times New Roman"/>
          <w:bCs/>
          <w:color w:val="auto"/>
          <w:sz w:val="24"/>
        </w:rPr>
        <w:t xml:space="preserve">–  wskaźnik kryterium </w:t>
      </w:r>
      <w:r w:rsidR="00D90E2A">
        <w:rPr>
          <w:rFonts w:cs="Times New Roman"/>
          <w:bCs/>
          <w:color w:val="auto"/>
          <w:sz w:val="24"/>
        </w:rPr>
        <w:t xml:space="preserve"> - </w:t>
      </w:r>
      <w:r w:rsidR="004120F9" w:rsidRPr="00AE039A">
        <w:rPr>
          <w:rFonts w:cs="Times New Roman"/>
          <w:bCs/>
          <w:color w:val="auto"/>
          <w:sz w:val="24"/>
        </w:rPr>
        <w:t xml:space="preserve">ceny </w:t>
      </w:r>
      <w:r w:rsidR="00586BC3" w:rsidRPr="00AE039A">
        <w:rPr>
          <w:rFonts w:cs="Times New Roman"/>
          <w:bCs/>
          <w:color w:val="auto"/>
          <w:sz w:val="24"/>
        </w:rPr>
        <w:t>oferty</w:t>
      </w:r>
      <w:r w:rsidR="00D90E2A">
        <w:rPr>
          <w:rFonts w:cs="Times New Roman"/>
          <w:bCs/>
          <w:color w:val="auto"/>
          <w:sz w:val="24"/>
        </w:rPr>
        <w:t xml:space="preserve"> - </w:t>
      </w:r>
      <w:r w:rsidR="00586BC3" w:rsidRPr="00AE039A">
        <w:rPr>
          <w:rFonts w:cs="Times New Roman"/>
          <w:bCs/>
          <w:color w:val="auto"/>
          <w:sz w:val="24"/>
        </w:rPr>
        <w:t xml:space="preserve"> </w:t>
      </w:r>
      <w:r w:rsidR="004120F9" w:rsidRPr="00AE039A">
        <w:rPr>
          <w:rFonts w:cs="Times New Roman"/>
          <w:bCs/>
          <w:color w:val="auto"/>
          <w:sz w:val="24"/>
        </w:rPr>
        <w:t>w punktach;</w:t>
      </w:r>
    </w:p>
    <w:p w:rsidR="004120F9" w:rsidRPr="00AE039A" w:rsidRDefault="00332D00" w:rsidP="00D90E2A">
      <w:pPr>
        <w:ind w:left="709"/>
        <w:jc w:val="both"/>
        <w:rPr>
          <w:rFonts w:cs="Times New Roman"/>
          <w:bCs/>
          <w:color w:val="auto"/>
          <w:sz w:val="24"/>
        </w:rPr>
      </w:pPr>
      <w:r>
        <w:rPr>
          <w:rFonts w:cs="Times New Roman"/>
          <w:bCs/>
          <w:color w:val="auto"/>
          <w:sz w:val="24"/>
        </w:rPr>
        <w:t xml:space="preserve">       </w:t>
      </w:r>
      <w:r w:rsidR="004120F9" w:rsidRPr="00AE039A">
        <w:rPr>
          <w:rFonts w:cs="Times New Roman"/>
          <w:bCs/>
          <w:color w:val="auto"/>
          <w:sz w:val="24"/>
        </w:rPr>
        <w:t>C</w:t>
      </w:r>
      <w:r w:rsidR="004120F9" w:rsidRPr="00AE039A">
        <w:rPr>
          <w:rFonts w:cs="Times New Roman"/>
          <w:bCs/>
          <w:color w:val="auto"/>
          <w:sz w:val="24"/>
          <w:vertAlign w:val="subscript"/>
        </w:rPr>
        <w:t>min</w:t>
      </w:r>
      <w:r w:rsidR="004120F9" w:rsidRPr="00AE039A">
        <w:rPr>
          <w:rFonts w:cs="Times New Roman"/>
          <w:bCs/>
          <w:color w:val="auto"/>
          <w:sz w:val="24"/>
        </w:rPr>
        <w:t xml:space="preserve"> –  najniższa cena oferty</w:t>
      </w:r>
      <w:r w:rsidR="00586BC3" w:rsidRPr="00AE039A">
        <w:rPr>
          <w:rFonts w:cs="Times New Roman"/>
          <w:bCs/>
          <w:color w:val="auto"/>
          <w:sz w:val="24"/>
        </w:rPr>
        <w:t xml:space="preserve"> brutto w PLN</w:t>
      </w:r>
      <w:r w:rsidR="004120F9" w:rsidRPr="00AE039A">
        <w:rPr>
          <w:rFonts w:cs="Times New Roman"/>
          <w:bCs/>
          <w:color w:val="auto"/>
          <w:sz w:val="24"/>
        </w:rPr>
        <w:t xml:space="preserve"> spośród wszystkich badanych ofert;</w:t>
      </w:r>
    </w:p>
    <w:p w:rsidR="004120F9" w:rsidRDefault="00332D00" w:rsidP="004120F9">
      <w:pPr>
        <w:ind w:left="709"/>
        <w:jc w:val="both"/>
        <w:rPr>
          <w:rFonts w:cs="Times New Roman"/>
          <w:bCs/>
          <w:color w:val="auto"/>
          <w:sz w:val="24"/>
        </w:rPr>
      </w:pPr>
      <w:r>
        <w:rPr>
          <w:rFonts w:cs="Times New Roman"/>
          <w:bCs/>
          <w:color w:val="auto"/>
          <w:sz w:val="24"/>
        </w:rPr>
        <w:t xml:space="preserve">        </w:t>
      </w:r>
      <w:r w:rsidR="004120F9" w:rsidRPr="00AE039A">
        <w:rPr>
          <w:rFonts w:cs="Times New Roman"/>
          <w:bCs/>
          <w:color w:val="auto"/>
          <w:sz w:val="24"/>
        </w:rPr>
        <w:t>C</w:t>
      </w:r>
      <w:r w:rsidR="004120F9" w:rsidRPr="00AE039A">
        <w:rPr>
          <w:rFonts w:cs="Times New Roman"/>
          <w:bCs/>
          <w:color w:val="auto"/>
          <w:sz w:val="24"/>
          <w:vertAlign w:val="subscript"/>
        </w:rPr>
        <w:t xml:space="preserve">x </w:t>
      </w:r>
      <w:r w:rsidR="004120F9" w:rsidRPr="00AE039A">
        <w:rPr>
          <w:rFonts w:cs="Times New Roman"/>
          <w:bCs/>
          <w:color w:val="auto"/>
          <w:sz w:val="24"/>
        </w:rPr>
        <w:t xml:space="preserve">   –  cena </w:t>
      </w:r>
      <w:r w:rsidR="00586BC3" w:rsidRPr="00AE039A">
        <w:rPr>
          <w:rFonts w:cs="Times New Roman"/>
          <w:bCs/>
          <w:color w:val="auto"/>
          <w:sz w:val="24"/>
        </w:rPr>
        <w:t xml:space="preserve">brutto w PLN </w:t>
      </w:r>
      <w:r w:rsidR="004120F9" w:rsidRPr="00AE039A">
        <w:rPr>
          <w:rFonts w:cs="Times New Roman"/>
          <w:bCs/>
          <w:color w:val="auto"/>
          <w:sz w:val="24"/>
        </w:rPr>
        <w:t>badanej oferty.</w:t>
      </w:r>
    </w:p>
    <w:p w:rsidR="003975B9" w:rsidRPr="003975B9" w:rsidRDefault="003975B9" w:rsidP="004120F9">
      <w:pPr>
        <w:ind w:left="709"/>
        <w:jc w:val="both"/>
        <w:rPr>
          <w:rFonts w:cs="Times New Roman"/>
          <w:bCs/>
          <w:color w:val="auto"/>
          <w:sz w:val="16"/>
          <w:szCs w:val="16"/>
        </w:rPr>
      </w:pPr>
    </w:p>
    <w:p w:rsidR="00401E12" w:rsidRPr="00401E12" w:rsidRDefault="00401E12" w:rsidP="00682C79">
      <w:pPr>
        <w:pStyle w:val="Akapitzlist"/>
        <w:numPr>
          <w:ilvl w:val="2"/>
          <w:numId w:val="14"/>
        </w:numPr>
        <w:spacing w:after="0" w:line="240" w:lineRule="auto"/>
        <w:ind w:left="1134" w:hanging="425"/>
        <w:jc w:val="both"/>
        <w:rPr>
          <w:rFonts w:ascii="Times New Roman" w:hAnsi="Times New Roman"/>
          <w:kern w:val="2"/>
          <w:sz w:val="24"/>
          <w:szCs w:val="24"/>
        </w:rPr>
      </w:pPr>
      <w:r w:rsidRPr="00401E12">
        <w:rPr>
          <w:rFonts w:ascii="Times New Roman" w:hAnsi="Times New Roman"/>
          <w:kern w:val="2"/>
          <w:sz w:val="24"/>
          <w:szCs w:val="24"/>
        </w:rPr>
        <w:t>Punkty w kryterium</w:t>
      </w:r>
      <w:r w:rsidR="003975B9">
        <w:rPr>
          <w:rFonts w:ascii="Times New Roman" w:hAnsi="Times New Roman"/>
          <w:kern w:val="2"/>
          <w:sz w:val="24"/>
          <w:szCs w:val="24"/>
          <w:lang w:val="pl-PL"/>
        </w:rPr>
        <w:t xml:space="preserve"> - </w:t>
      </w:r>
      <w:r w:rsidRPr="00401E12">
        <w:rPr>
          <w:rFonts w:ascii="Times New Roman" w:hAnsi="Times New Roman"/>
          <w:kern w:val="2"/>
          <w:sz w:val="24"/>
          <w:szCs w:val="24"/>
        </w:rPr>
        <w:t xml:space="preserve"> </w:t>
      </w:r>
      <w:r w:rsidR="005F196A">
        <w:rPr>
          <w:rFonts w:ascii="Times New Roman" w:hAnsi="Times New Roman"/>
          <w:b/>
          <w:kern w:val="2"/>
          <w:sz w:val="24"/>
          <w:szCs w:val="24"/>
          <w:lang w:val="pl-PL"/>
        </w:rPr>
        <w:t>T</w:t>
      </w:r>
      <w:r w:rsidRPr="00401E12">
        <w:rPr>
          <w:rFonts w:ascii="Times New Roman" w:hAnsi="Times New Roman"/>
          <w:b/>
          <w:kern w:val="2"/>
          <w:sz w:val="24"/>
          <w:szCs w:val="24"/>
        </w:rPr>
        <w:t>ermin dostawy (T)</w:t>
      </w:r>
      <w:r w:rsidR="003975B9">
        <w:rPr>
          <w:rFonts w:ascii="Times New Roman" w:hAnsi="Times New Roman"/>
          <w:b/>
          <w:kern w:val="2"/>
          <w:sz w:val="24"/>
          <w:szCs w:val="24"/>
          <w:lang w:val="pl-PL"/>
        </w:rPr>
        <w:t xml:space="preserve"> - </w:t>
      </w:r>
      <w:r w:rsidRPr="00401E12">
        <w:rPr>
          <w:rFonts w:ascii="Times New Roman" w:hAnsi="Times New Roman"/>
          <w:b/>
          <w:kern w:val="2"/>
          <w:sz w:val="24"/>
          <w:szCs w:val="24"/>
        </w:rPr>
        <w:t xml:space="preserve"> </w:t>
      </w:r>
      <w:r w:rsidRPr="00401E12">
        <w:rPr>
          <w:rFonts w:ascii="Times New Roman" w:hAnsi="Times New Roman"/>
          <w:kern w:val="2"/>
          <w:sz w:val="24"/>
          <w:szCs w:val="24"/>
        </w:rPr>
        <w:t>przyznane zostaną wg. następujących zasad:</w:t>
      </w:r>
    </w:p>
    <w:tbl>
      <w:tblPr>
        <w:tblW w:w="0" w:type="auto"/>
        <w:tblInd w:w="1332" w:type="dxa"/>
        <w:tblLayout w:type="fixed"/>
        <w:tblLook w:val="0000" w:firstRow="0" w:lastRow="0" w:firstColumn="0" w:lastColumn="0" w:noHBand="0" w:noVBand="0"/>
      </w:tblPr>
      <w:tblGrid>
        <w:gridCol w:w="3596"/>
        <w:gridCol w:w="3100"/>
      </w:tblGrid>
      <w:tr w:rsidR="00401E12" w:rsidRPr="00C51E08" w:rsidTr="00192257">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401E12" w:rsidRPr="00E040FA" w:rsidRDefault="00401E12" w:rsidP="00192257">
            <w:pPr>
              <w:tabs>
                <w:tab w:val="left" w:pos="284"/>
              </w:tabs>
              <w:ind w:left="1146"/>
              <w:rPr>
                <w:rFonts w:cs="Times New Roman"/>
                <w:b/>
                <w:kern w:val="2"/>
                <w:sz w:val="24"/>
              </w:rPr>
            </w:pPr>
            <w:r w:rsidRPr="00E040FA">
              <w:rPr>
                <w:rFonts w:cs="Times New Roman"/>
                <w:b/>
                <w:kern w:val="2"/>
                <w:sz w:val="24"/>
              </w:rPr>
              <w:t xml:space="preserve">Termin dostawy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401E12" w:rsidRPr="00E040FA" w:rsidRDefault="00401E12" w:rsidP="00192257">
            <w:pPr>
              <w:tabs>
                <w:tab w:val="left" w:pos="284"/>
              </w:tabs>
              <w:ind w:left="284" w:hanging="284"/>
              <w:jc w:val="center"/>
              <w:rPr>
                <w:rFonts w:cs="Times New Roman"/>
                <w:b/>
                <w:kern w:val="2"/>
                <w:sz w:val="24"/>
              </w:rPr>
            </w:pPr>
            <w:r w:rsidRPr="00E040FA">
              <w:rPr>
                <w:rFonts w:cs="Times New Roman"/>
                <w:b/>
                <w:kern w:val="2"/>
                <w:sz w:val="24"/>
              </w:rPr>
              <w:t>Liczba przyznanych pkt</w:t>
            </w:r>
          </w:p>
        </w:tc>
      </w:tr>
      <w:tr w:rsidR="00401E12" w:rsidRPr="00C51E08" w:rsidTr="00192257">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401E12" w:rsidRPr="00E040FA" w:rsidRDefault="00401E12" w:rsidP="00FB59E5">
            <w:pPr>
              <w:jc w:val="center"/>
              <w:rPr>
                <w:rFonts w:cs="Times New Roman"/>
                <w:kern w:val="2"/>
                <w:sz w:val="24"/>
              </w:rPr>
            </w:pPr>
            <w:r>
              <w:rPr>
                <w:rFonts w:cs="Times New Roman"/>
                <w:kern w:val="2"/>
                <w:sz w:val="24"/>
              </w:rPr>
              <w:t xml:space="preserve">      </w:t>
            </w:r>
            <w:r w:rsidR="00FB59E5">
              <w:rPr>
                <w:rFonts w:cs="Times New Roman"/>
                <w:kern w:val="2"/>
                <w:sz w:val="24"/>
              </w:rPr>
              <w:t>5</w:t>
            </w:r>
            <w:r>
              <w:rPr>
                <w:rFonts w:cs="Times New Roman"/>
                <w:kern w:val="2"/>
                <w:sz w:val="24"/>
              </w:rPr>
              <w:t xml:space="preserve"> </w:t>
            </w:r>
            <w:r w:rsidRPr="00E040FA">
              <w:rPr>
                <w:rFonts w:cs="Times New Roman"/>
                <w:kern w:val="2"/>
                <w:sz w:val="24"/>
              </w:rPr>
              <w:t xml:space="preserve"> dni roboczych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401E12" w:rsidRPr="00E040FA" w:rsidRDefault="008B4BDE" w:rsidP="00192257">
            <w:pPr>
              <w:tabs>
                <w:tab w:val="left" w:pos="284"/>
              </w:tabs>
              <w:jc w:val="center"/>
              <w:rPr>
                <w:rFonts w:cs="Times New Roman"/>
                <w:kern w:val="2"/>
                <w:sz w:val="24"/>
              </w:rPr>
            </w:pPr>
            <w:r>
              <w:rPr>
                <w:rFonts w:cs="Times New Roman"/>
                <w:kern w:val="2"/>
                <w:sz w:val="24"/>
              </w:rPr>
              <w:t xml:space="preserve"> </w:t>
            </w:r>
            <w:r w:rsidR="00401E12" w:rsidRPr="00E040FA">
              <w:rPr>
                <w:rFonts w:cs="Times New Roman"/>
                <w:kern w:val="2"/>
                <w:sz w:val="24"/>
              </w:rPr>
              <w:t>0 pkt</w:t>
            </w:r>
          </w:p>
        </w:tc>
      </w:tr>
      <w:tr w:rsidR="00401E12" w:rsidRPr="00C51E08" w:rsidTr="00192257">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401E12" w:rsidRPr="00E040FA" w:rsidRDefault="00401E12" w:rsidP="00FB59E5">
            <w:pPr>
              <w:rPr>
                <w:rFonts w:cs="Times New Roman"/>
                <w:kern w:val="2"/>
                <w:sz w:val="24"/>
              </w:rPr>
            </w:pPr>
            <w:r w:rsidRPr="00E040FA">
              <w:rPr>
                <w:rFonts w:cs="Times New Roman"/>
                <w:kern w:val="2"/>
                <w:sz w:val="24"/>
              </w:rPr>
              <w:t xml:space="preserve">                </w:t>
            </w:r>
            <w:r w:rsidR="00FB59E5">
              <w:rPr>
                <w:rFonts w:cs="Times New Roman"/>
                <w:kern w:val="2"/>
                <w:sz w:val="24"/>
              </w:rPr>
              <w:t xml:space="preserve"> </w:t>
            </w:r>
            <w:r w:rsidRPr="00E040FA">
              <w:rPr>
                <w:rFonts w:cs="Times New Roman"/>
                <w:kern w:val="2"/>
                <w:sz w:val="24"/>
              </w:rPr>
              <w:t xml:space="preserve"> </w:t>
            </w:r>
            <w:r w:rsidR="00FB59E5">
              <w:rPr>
                <w:rFonts w:cs="Times New Roman"/>
                <w:kern w:val="2"/>
                <w:sz w:val="24"/>
              </w:rPr>
              <w:t xml:space="preserve">4  </w:t>
            </w:r>
            <w:r w:rsidRPr="00E040FA">
              <w:rPr>
                <w:rFonts w:cs="Times New Roman"/>
                <w:kern w:val="2"/>
                <w:sz w:val="24"/>
              </w:rPr>
              <w:t>dni robocz</w:t>
            </w:r>
            <w:r>
              <w:rPr>
                <w:rFonts w:cs="Times New Roman"/>
                <w:kern w:val="2"/>
                <w:sz w:val="24"/>
              </w:rPr>
              <w:t>ych</w:t>
            </w:r>
            <w:r w:rsidRPr="00E040FA">
              <w:rPr>
                <w:rFonts w:cs="Times New Roman"/>
                <w:kern w:val="2"/>
                <w:sz w:val="24"/>
              </w:rPr>
              <w:t xml:space="preserve">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401E12" w:rsidRPr="00E040FA" w:rsidRDefault="008B4BDE" w:rsidP="00FB59E5">
            <w:pPr>
              <w:tabs>
                <w:tab w:val="left" w:pos="284"/>
              </w:tabs>
              <w:ind w:left="284" w:hanging="284"/>
              <w:jc w:val="center"/>
              <w:rPr>
                <w:rFonts w:cs="Times New Roman"/>
                <w:kern w:val="2"/>
                <w:sz w:val="24"/>
              </w:rPr>
            </w:pPr>
            <w:r>
              <w:rPr>
                <w:rFonts w:cs="Times New Roman"/>
                <w:kern w:val="2"/>
                <w:sz w:val="24"/>
              </w:rPr>
              <w:t xml:space="preserve"> </w:t>
            </w:r>
            <w:r w:rsidR="00FB59E5">
              <w:rPr>
                <w:rFonts w:cs="Times New Roman"/>
                <w:kern w:val="2"/>
                <w:sz w:val="24"/>
              </w:rPr>
              <w:t>10</w:t>
            </w:r>
            <w:r w:rsidR="00401E12">
              <w:rPr>
                <w:rFonts w:cs="Times New Roman"/>
                <w:kern w:val="2"/>
                <w:sz w:val="24"/>
              </w:rPr>
              <w:t xml:space="preserve"> </w:t>
            </w:r>
            <w:r w:rsidR="00401E12" w:rsidRPr="00E040FA">
              <w:rPr>
                <w:rFonts w:cs="Times New Roman"/>
                <w:kern w:val="2"/>
                <w:sz w:val="24"/>
              </w:rPr>
              <w:t>pkt</w:t>
            </w:r>
          </w:p>
        </w:tc>
      </w:tr>
      <w:tr w:rsidR="00401E12" w:rsidRPr="00C51E08" w:rsidTr="00192257">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401E12" w:rsidRPr="00E040FA" w:rsidRDefault="00401E12" w:rsidP="00FB59E5">
            <w:pPr>
              <w:jc w:val="center"/>
              <w:rPr>
                <w:rFonts w:cs="Times New Roman"/>
                <w:kern w:val="2"/>
                <w:sz w:val="24"/>
              </w:rPr>
            </w:pPr>
            <w:r>
              <w:rPr>
                <w:rFonts w:cs="Times New Roman"/>
                <w:kern w:val="2"/>
                <w:sz w:val="24"/>
              </w:rPr>
              <w:t xml:space="preserve">     </w:t>
            </w:r>
            <w:r w:rsidR="00FB59E5">
              <w:rPr>
                <w:rFonts w:cs="Times New Roman"/>
                <w:kern w:val="2"/>
                <w:sz w:val="24"/>
              </w:rPr>
              <w:t>3</w:t>
            </w:r>
            <w:r>
              <w:rPr>
                <w:rFonts w:cs="Times New Roman"/>
                <w:kern w:val="2"/>
                <w:sz w:val="24"/>
              </w:rPr>
              <w:t xml:space="preserve"> </w:t>
            </w:r>
            <w:r w:rsidRPr="00E040FA">
              <w:rPr>
                <w:rFonts w:cs="Times New Roman"/>
                <w:kern w:val="2"/>
                <w:sz w:val="24"/>
              </w:rPr>
              <w:t xml:space="preserve">dni </w:t>
            </w:r>
            <w:r>
              <w:rPr>
                <w:rFonts w:cs="Times New Roman"/>
                <w:kern w:val="2"/>
                <w:sz w:val="24"/>
              </w:rPr>
              <w:t>roboczych</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401E12" w:rsidRPr="00E040FA" w:rsidRDefault="00FB59E5" w:rsidP="00192257">
            <w:pPr>
              <w:tabs>
                <w:tab w:val="left" w:pos="284"/>
              </w:tabs>
              <w:ind w:left="284" w:hanging="284"/>
              <w:jc w:val="center"/>
              <w:rPr>
                <w:rFonts w:cs="Times New Roman"/>
                <w:kern w:val="2"/>
                <w:sz w:val="24"/>
              </w:rPr>
            </w:pPr>
            <w:r>
              <w:rPr>
                <w:rFonts w:cs="Times New Roman"/>
                <w:kern w:val="2"/>
                <w:sz w:val="24"/>
              </w:rPr>
              <w:t xml:space="preserve"> 20</w:t>
            </w:r>
            <w:r w:rsidR="00401E12" w:rsidRPr="00E040FA">
              <w:rPr>
                <w:rFonts w:cs="Times New Roman"/>
                <w:kern w:val="2"/>
                <w:sz w:val="24"/>
              </w:rPr>
              <w:t xml:space="preserve"> pkt</w:t>
            </w:r>
          </w:p>
        </w:tc>
      </w:tr>
      <w:tr w:rsidR="003975B9" w:rsidRPr="00C51E08" w:rsidTr="00192257">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3975B9" w:rsidRDefault="003975B9" w:rsidP="00FB59E5">
            <w:pPr>
              <w:rPr>
                <w:rFonts w:cs="Times New Roman"/>
                <w:kern w:val="2"/>
                <w:sz w:val="24"/>
              </w:rPr>
            </w:pPr>
            <w:r>
              <w:rPr>
                <w:rFonts w:cs="Times New Roman"/>
                <w:kern w:val="2"/>
                <w:sz w:val="24"/>
              </w:rPr>
              <w:t xml:space="preserve">                 </w:t>
            </w:r>
            <w:r w:rsidR="00FB59E5">
              <w:rPr>
                <w:rFonts w:cs="Times New Roman"/>
                <w:kern w:val="2"/>
                <w:sz w:val="24"/>
              </w:rPr>
              <w:t xml:space="preserve"> 2</w:t>
            </w:r>
            <w:r w:rsidRPr="00E040FA">
              <w:rPr>
                <w:rFonts w:cs="Times New Roman"/>
                <w:kern w:val="2"/>
                <w:sz w:val="24"/>
              </w:rPr>
              <w:t xml:space="preserve"> </w:t>
            </w:r>
            <w:r w:rsidR="00FB59E5">
              <w:rPr>
                <w:rFonts w:cs="Times New Roman"/>
                <w:kern w:val="2"/>
                <w:sz w:val="24"/>
              </w:rPr>
              <w:t xml:space="preserve"> </w:t>
            </w:r>
            <w:r w:rsidRPr="00E040FA">
              <w:rPr>
                <w:rFonts w:cs="Times New Roman"/>
                <w:kern w:val="2"/>
                <w:sz w:val="24"/>
              </w:rPr>
              <w:t xml:space="preserve">dni </w:t>
            </w:r>
            <w:r>
              <w:rPr>
                <w:rFonts w:cs="Times New Roman"/>
                <w:kern w:val="2"/>
                <w:sz w:val="24"/>
              </w:rPr>
              <w:t>roboczych</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975B9" w:rsidRDefault="00FB59E5" w:rsidP="00192257">
            <w:pPr>
              <w:tabs>
                <w:tab w:val="left" w:pos="284"/>
              </w:tabs>
              <w:ind w:left="284" w:hanging="284"/>
              <w:jc w:val="center"/>
              <w:rPr>
                <w:rFonts w:cs="Times New Roman"/>
                <w:kern w:val="2"/>
                <w:sz w:val="24"/>
              </w:rPr>
            </w:pPr>
            <w:r>
              <w:rPr>
                <w:rFonts w:cs="Times New Roman"/>
                <w:kern w:val="2"/>
                <w:sz w:val="24"/>
              </w:rPr>
              <w:t xml:space="preserve"> 30</w:t>
            </w:r>
            <w:r w:rsidR="008B4BDE">
              <w:rPr>
                <w:rFonts w:cs="Times New Roman"/>
                <w:kern w:val="2"/>
                <w:sz w:val="24"/>
              </w:rPr>
              <w:t xml:space="preserve"> pkt </w:t>
            </w:r>
          </w:p>
        </w:tc>
      </w:tr>
      <w:tr w:rsidR="003975B9" w:rsidRPr="00C51E08" w:rsidTr="00192257">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3975B9" w:rsidRDefault="003975B9" w:rsidP="00FB59E5">
            <w:pPr>
              <w:jc w:val="center"/>
              <w:rPr>
                <w:rFonts w:cs="Times New Roman"/>
                <w:kern w:val="2"/>
                <w:sz w:val="24"/>
              </w:rPr>
            </w:pPr>
            <w:r>
              <w:rPr>
                <w:rFonts w:cs="Times New Roman"/>
                <w:kern w:val="2"/>
                <w:sz w:val="24"/>
              </w:rPr>
              <w:t xml:space="preserve">     </w:t>
            </w:r>
            <w:r w:rsidR="00FB59E5">
              <w:rPr>
                <w:rFonts w:cs="Times New Roman"/>
                <w:kern w:val="2"/>
                <w:sz w:val="24"/>
              </w:rPr>
              <w:t xml:space="preserve">1 </w:t>
            </w:r>
            <w:r>
              <w:rPr>
                <w:rFonts w:cs="Times New Roman"/>
                <w:kern w:val="2"/>
                <w:sz w:val="24"/>
              </w:rPr>
              <w:t xml:space="preserve"> </w:t>
            </w:r>
            <w:r w:rsidR="00FB59E5">
              <w:rPr>
                <w:rFonts w:cs="Times New Roman"/>
                <w:kern w:val="2"/>
                <w:sz w:val="24"/>
              </w:rPr>
              <w:t>dzień</w:t>
            </w:r>
            <w:r w:rsidRPr="00E040FA">
              <w:rPr>
                <w:rFonts w:cs="Times New Roman"/>
                <w:kern w:val="2"/>
                <w:sz w:val="24"/>
              </w:rPr>
              <w:t xml:space="preserve"> </w:t>
            </w:r>
            <w:r w:rsidR="00FB59E5">
              <w:rPr>
                <w:rFonts w:cs="Times New Roman"/>
                <w:kern w:val="2"/>
                <w:sz w:val="24"/>
              </w:rPr>
              <w:t>roboczy</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975B9" w:rsidRDefault="00FB59E5" w:rsidP="00192257">
            <w:pPr>
              <w:tabs>
                <w:tab w:val="left" w:pos="284"/>
              </w:tabs>
              <w:ind w:left="284" w:hanging="284"/>
              <w:jc w:val="center"/>
              <w:rPr>
                <w:rFonts w:cs="Times New Roman"/>
                <w:kern w:val="2"/>
                <w:sz w:val="24"/>
              </w:rPr>
            </w:pPr>
            <w:r>
              <w:rPr>
                <w:rFonts w:cs="Times New Roman"/>
                <w:kern w:val="2"/>
                <w:sz w:val="24"/>
              </w:rPr>
              <w:t>40</w:t>
            </w:r>
            <w:r w:rsidR="008B4BDE">
              <w:rPr>
                <w:rFonts w:cs="Times New Roman"/>
                <w:kern w:val="2"/>
                <w:sz w:val="24"/>
              </w:rPr>
              <w:t xml:space="preserve"> pkt </w:t>
            </w:r>
          </w:p>
        </w:tc>
      </w:tr>
    </w:tbl>
    <w:p w:rsidR="00401E12" w:rsidRPr="003D7D2D" w:rsidRDefault="00682C79" w:rsidP="00401E12">
      <w:pPr>
        <w:jc w:val="both"/>
        <w:rPr>
          <w:rFonts w:cs="Times New Roman"/>
          <w:b/>
          <w:kern w:val="2"/>
          <w:sz w:val="24"/>
          <w:u w:val="single"/>
        </w:rPr>
      </w:pPr>
      <w:r>
        <w:rPr>
          <w:kern w:val="2"/>
        </w:rPr>
        <w:t xml:space="preserve">          </w:t>
      </w:r>
      <w:r w:rsidR="00401E12">
        <w:rPr>
          <w:kern w:val="2"/>
        </w:rPr>
        <w:t xml:space="preserve"> </w:t>
      </w:r>
      <w:r>
        <w:rPr>
          <w:kern w:val="2"/>
        </w:rPr>
        <w:t xml:space="preserve">  </w:t>
      </w:r>
      <w:r w:rsidR="00332D00">
        <w:rPr>
          <w:kern w:val="2"/>
        </w:rPr>
        <w:t xml:space="preserve">          </w:t>
      </w:r>
      <w:r w:rsidR="00401E12" w:rsidRPr="003D7D2D">
        <w:rPr>
          <w:rFonts w:cs="Times New Roman"/>
          <w:b/>
          <w:kern w:val="2"/>
          <w:sz w:val="24"/>
          <w:u w:val="single"/>
        </w:rPr>
        <w:t xml:space="preserve">Uwaga: </w:t>
      </w:r>
    </w:p>
    <w:p w:rsidR="00401E12" w:rsidRPr="003D7D2D" w:rsidRDefault="00401E12" w:rsidP="00332D00">
      <w:pPr>
        <w:numPr>
          <w:ilvl w:val="3"/>
          <w:numId w:val="21"/>
        </w:numPr>
        <w:tabs>
          <w:tab w:val="left" w:pos="1418"/>
        </w:tabs>
        <w:ind w:left="1418" w:hanging="284"/>
        <w:contextualSpacing/>
        <w:jc w:val="both"/>
        <w:rPr>
          <w:rFonts w:cs="Times New Roman"/>
          <w:kern w:val="2"/>
          <w:sz w:val="24"/>
        </w:rPr>
      </w:pPr>
      <w:r w:rsidRPr="003D7D2D">
        <w:rPr>
          <w:rFonts w:cs="Times New Roman"/>
          <w:kern w:val="2"/>
          <w:sz w:val="24"/>
        </w:rPr>
        <w:t xml:space="preserve">W przypadku, gdy Wykonawca zaoferuje termin dostawy dłuższy niż </w:t>
      </w:r>
      <w:r w:rsidR="00FB59E5">
        <w:rPr>
          <w:rFonts w:cs="Times New Roman"/>
          <w:kern w:val="2"/>
          <w:sz w:val="24"/>
        </w:rPr>
        <w:t>5</w:t>
      </w:r>
      <w:r>
        <w:rPr>
          <w:rFonts w:cs="Times New Roman"/>
          <w:kern w:val="2"/>
          <w:sz w:val="24"/>
        </w:rPr>
        <w:t xml:space="preserve"> </w:t>
      </w:r>
      <w:r w:rsidRPr="003D7D2D">
        <w:rPr>
          <w:rFonts w:cs="Times New Roman"/>
          <w:kern w:val="2"/>
          <w:sz w:val="24"/>
        </w:rPr>
        <w:t>dni</w:t>
      </w:r>
      <w:r w:rsidR="00754A96">
        <w:rPr>
          <w:rFonts w:cs="Times New Roman"/>
          <w:kern w:val="2"/>
          <w:sz w:val="24"/>
        </w:rPr>
        <w:t xml:space="preserve"> roboczych</w:t>
      </w:r>
      <w:r w:rsidRPr="003D7D2D">
        <w:rPr>
          <w:rFonts w:cs="Times New Roman"/>
          <w:kern w:val="2"/>
          <w:sz w:val="24"/>
        </w:rPr>
        <w:t>, Zamawiający odrzuci ofertę na podstawie art. 226 ust. 1 pkt 5 ustawy.</w:t>
      </w:r>
    </w:p>
    <w:p w:rsidR="00401E12" w:rsidRPr="00754A96" w:rsidRDefault="00401E12" w:rsidP="00332D00">
      <w:pPr>
        <w:pStyle w:val="Listanumerowana1"/>
        <w:numPr>
          <w:ilvl w:val="3"/>
          <w:numId w:val="21"/>
        </w:numPr>
        <w:tabs>
          <w:tab w:val="left" w:pos="1418"/>
        </w:tabs>
        <w:ind w:left="1418" w:hanging="284"/>
        <w:jc w:val="both"/>
        <w:rPr>
          <w:b/>
          <w:szCs w:val="24"/>
          <w:u w:val="single"/>
        </w:rPr>
      </w:pPr>
      <w:r w:rsidRPr="003D7D2D">
        <w:rPr>
          <w:szCs w:val="24"/>
        </w:rPr>
        <w:t xml:space="preserve">Wykonawca zobowiązany jest do podania terminu dostawy w pełnych dniach </w:t>
      </w:r>
      <w:r w:rsidR="00147620">
        <w:rPr>
          <w:szCs w:val="24"/>
        </w:rPr>
        <w:t>np.</w:t>
      </w:r>
      <w:r w:rsidRPr="003D7D2D">
        <w:rPr>
          <w:szCs w:val="24"/>
        </w:rPr>
        <w:t xml:space="preserve">                   </w:t>
      </w:r>
      <w:r w:rsidR="00FB59E5">
        <w:rPr>
          <w:szCs w:val="24"/>
        </w:rPr>
        <w:t>4</w:t>
      </w:r>
      <w:r>
        <w:rPr>
          <w:szCs w:val="24"/>
        </w:rPr>
        <w:t xml:space="preserve"> dni robocze</w:t>
      </w:r>
      <w:r w:rsidRPr="003D7D2D">
        <w:rPr>
          <w:szCs w:val="24"/>
        </w:rPr>
        <w:t xml:space="preserve">, </w:t>
      </w:r>
      <w:r w:rsidR="00FB59E5">
        <w:rPr>
          <w:szCs w:val="24"/>
        </w:rPr>
        <w:t xml:space="preserve">3 dni robocze </w:t>
      </w:r>
      <w:r w:rsidRPr="003D7D2D">
        <w:rPr>
          <w:szCs w:val="24"/>
        </w:rPr>
        <w:t>itd;</w:t>
      </w:r>
    </w:p>
    <w:p w:rsidR="00754A96" w:rsidRPr="00266FC4" w:rsidRDefault="00682C79" w:rsidP="00332D00">
      <w:pPr>
        <w:pStyle w:val="Listanumerowana1"/>
        <w:numPr>
          <w:ilvl w:val="3"/>
          <w:numId w:val="21"/>
        </w:numPr>
        <w:tabs>
          <w:tab w:val="left" w:pos="993"/>
        </w:tabs>
        <w:ind w:left="1418" w:hanging="284"/>
        <w:jc w:val="both"/>
        <w:rPr>
          <w:rStyle w:val="domylnaczcionkaakapitu50"/>
          <w:b/>
          <w:szCs w:val="24"/>
          <w:u w:val="single"/>
        </w:rPr>
      </w:pPr>
      <w:r>
        <w:rPr>
          <w:rStyle w:val="domylnaczcionkaakapitu50"/>
          <w:rFonts w:eastAsia="Century Gothic"/>
          <w:kern w:val="24"/>
        </w:rPr>
        <w:t>W przypadku gdy Wykonawca nie zaoferuje konkretnego terminu  dostawy a zakres np. mi</w:t>
      </w:r>
      <w:r w:rsidR="00147620" w:rsidRPr="00983200">
        <w:rPr>
          <w:rStyle w:val="domylnaczcionkaakapitu50"/>
          <w:rFonts w:eastAsia="Century Gothic"/>
          <w:kern w:val="24"/>
        </w:rPr>
        <w:t>ę</w:t>
      </w:r>
      <w:r>
        <w:rPr>
          <w:rStyle w:val="domylnaczcionkaakapitu50"/>
          <w:rFonts w:eastAsia="Century Gothic"/>
          <w:kern w:val="24"/>
        </w:rPr>
        <w:t xml:space="preserve">dzy </w:t>
      </w:r>
      <w:r w:rsidR="00FB59E5">
        <w:rPr>
          <w:rStyle w:val="domylnaczcionkaakapitu50"/>
          <w:rFonts w:eastAsia="Century Gothic"/>
          <w:kern w:val="24"/>
        </w:rPr>
        <w:t xml:space="preserve">5-3 </w:t>
      </w:r>
      <w:r>
        <w:rPr>
          <w:rStyle w:val="domylnaczcionkaakapitu50"/>
          <w:rFonts w:eastAsia="Century Gothic"/>
          <w:kern w:val="24"/>
        </w:rPr>
        <w:t>dni  roboczych, punkty w niniejszym kryterium nie zostaną przyznane.</w:t>
      </w:r>
    </w:p>
    <w:p w:rsidR="00266FC4" w:rsidRPr="005F7C5B" w:rsidRDefault="00266FC4" w:rsidP="00266FC4">
      <w:pPr>
        <w:pStyle w:val="Listanumerowana1"/>
        <w:tabs>
          <w:tab w:val="clear" w:pos="-218"/>
          <w:tab w:val="left" w:pos="993"/>
        </w:tabs>
        <w:ind w:left="851" w:firstLine="0"/>
        <w:jc w:val="both"/>
        <w:rPr>
          <w:b/>
          <w:sz w:val="16"/>
          <w:szCs w:val="16"/>
          <w:u w:val="single"/>
        </w:rPr>
      </w:pPr>
    </w:p>
    <w:p w:rsidR="00F62D19" w:rsidRPr="00727A8A" w:rsidRDefault="00F62D19" w:rsidP="00F62D19">
      <w:pPr>
        <w:numPr>
          <w:ilvl w:val="0"/>
          <w:numId w:val="21"/>
        </w:numPr>
        <w:ind w:left="709" w:hanging="283"/>
        <w:jc w:val="both"/>
        <w:rPr>
          <w:rFonts w:cs="Times New Roman"/>
          <w:sz w:val="24"/>
        </w:rPr>
      </w:pPr>
      <w:r w:rsidRPr="000E526E">
        <w:rPr>
          <w:rFonts w:cs="Times New Roman"/>
          <w:sz w:val="24"/>
        </w:rPr>
        <w:t>Zamawiający za najkorzystniejsz</w:t>
      </w:r>
      <w:r>
        <w:rPr>
          <w:rFonts w:cs="Times New Roman"/>
          <w:sz w:val="24"/>
        </w:rPr>
        <w:t xml:space="preserve">e </w:t>
      </w:r>
      <w:r w:rsidRPr="000E526E">
        <w:rPr>
          <w:rFonts w:cs="Times New Roman"/>
          <w:sz w:val="24"/>
        </w:rPr>
        <w:t>uzna ofert</w:t>
      </w:r>
      <w:r>
        <w:rPr>
          <w:rFonts w:cs="Times New Roman"/>
          <w:sz w:val="24"/>
        </w:rPr>
        <w:t>y, które</w:t>
      </w:r>
      <w:r w:rsidRPr="000E526E">
        <w:rPr>
          <w:rFonts w:cs="Times New Roman"/>
          <w:sz w:val="24"/>
        </w:rPr>
        <w:t xml:space="preserve"> uzyska</w:t>
      </w:r>
      <w:r>
        <w:rPr>
          <w:rFonts w:cs="Times New Roman"/>
          <w:sz w:val="24"/>
        </w:rPr>
        <w:t>ją</w:t>
      </w:r>
      <w:r w:rsidRPr="000E526E">
        <w:rPr>
          <w:rFonts w:cs="Times New Roman"/>
          <w:sz w:val="24"/>
        </w:rPr>
        <w:t xml:space="preserve"> największą liczbę punktów łącznie ze wszystkich kryteriów</w:t>
      </w:r>
      <w:r>
        <w:rPr>
          <w:rFonts w:cs="Times New Roman"/>
          <w:sz w:val="24"/>
        </w:rPr>
        <w:t xml:space="preserve"> i uzyskają w kryteriach oceny ofert pozycje od 1 do 3. </w:t>
      </w:r>
      <w:r w:rsidRPr="00727A8A">
        <w:rPr>
          <w:rFonts w:cs="Times New Roman"/>
          <w:sz w:val="24"/>
        </w:rPr>
        <w:t xml:space="preserve">Ocenę łączną oferty stanowi suma punktów uzyskanych w ramach poszczególnych kryteriów. </w:t>
      </w:r>
      <w:r w:rsidRPr="00727A8A">
        <w:rPr>
          <w:rFonts w:cs="Times New Roman"/>
          <w:bCs/>
          <w:sz w:val="24"/>
        </w:rPr>
        <w:t>Zamawiający wyliczy ocenę łączną ocenianych ofert na podstawie poniższego wzoru:</w:t>
      </w:r>
    </w:p>
    <w:p w:rsidR="00683A93" w:rsidRPr="00AE039A" w:rsidRDefault="00AF0110" w:rsidP="0007438F">
      <w:pPr>
        <w:pStyle w:val="Bezodstpw"/>
        <w:jc w:val="center"/>
        <w:rPr>
          <w:rFonts w:cs="Times New Roman"/>
          <w:b/>
          <w:sz w:val="24"/>
        </w:rPr>
      </w:pPr>
      <w:r w:rsidRPr="00AE039A">
        <w:rPr>
          <w:rFonts w:cs="Times New Roman"/>
          <w:b/>
          <w:sz w:val="24"/>
        </w:rPr>
        <w:t xml:space="preserve">E= C + </w:t>
      </w:r>
      <w:r w:rsidR="00860514">
        <w:rPr>
          <w:rFonts w:cs="Times New Roman"/>
          <w:b/>
          <w:sz w:val="24"/>
        </w:rPr>
        <w:t>T</w:t>
      </w:r>
    </w:p>
    <w:p w:rsidR="00683A93" w:rsidRPr="00AE039A" w:rsidRDefault="00683A93" w:rsidP="0007438F">
      <w:pPr>
        <w:pStyle w:val="Bezodstpw"/>
        <w:ind w:left="1134"/>
        <w:rPr>
          <w:rFonts w:cs="Times New Roman"/>
          <w:sz w:val="24"/>
        </w:rPr>
      </w:pPr>
      <w:r w:rsidRPr="00AE039A">
        <w:rPr>
          <w:rFonts w:cs="Times New Roman"/>
          <w:sz w:val="24"/>
        </w:rPr>
        <w:t>gdzie:</w:t>
      </w:r>
    </w:p>
    <w:p w:rsidR="00683A93" w:rsidRPr="00AE039A" w:rsidRDefault="00683A93" w:rsidP="002A6C9A">
      <w:pPr>
        <w:pStyle w:val="Bezodstpw"/>
        <w:ind w:left="1134"/>
        <w:rPr>
          <w:rFonts w:cs="Times New Roman"/>
          <w:spacing w:val="-2"/>
          <w:sz w:val="24"/>
        </w:rPr>
      </w:pPr>
      <w:r w:rsidRPr="00AE039A">
        <w:rPr>
          <w:rFonts w:cs="Times New Roman"/>
          <w:spacing w:val="-2"/>
          <w:sz w:val="24"/>
        </w:rPr>
        <w:t xml:space="preserve">E – wskaźnik oceny oferty w pkt </w:t>
      </w:r>
    </w:p>
    <w:p w:rsidR="00683A93" w:rsidRPr="00AE039A" w:rsidRDefault="00683A93" w:rsidP="002A6C9A">
      <w:pPr>
        <w:pStyle w:val="Bezodstpw"/>
        <w:ind w:left="1134"/>
        <w:rPr>
          <w:rFonts w:cs="Times New Roman"/>
          <w:sz w:val="24"/>
        </w:rPr>
      </w:pPr>
      <w:r w:rsidRPr="00AE039A">
        <w:rPr>
          <w:rFonts w:cs="Times New Roman"/>
          <w:sz w:val="24"/>
        </w:rPr>
        <w:t xml:space="preserve">C – wskaźnik kryterium </w:t>
      </w:r>
      <w:r w:rsidR="00A72CBC">
        <w:rPr>
          <w:rFonts w:cs="Times New Roman"/>
          <w:sz w:val="24"/>
        </w:rPr>
        <w:t xml:space="preserve">- </w:t>
      </w:r>
      <w:r w:rsidR="00860514">
        <w:rPr>
          <w:rFonts w:cs="Times New Roman"/>
          <w:sz w:val="24"/>
        </w:rPr>
        <w:t>C</w:t>
      </w:r>
      <w:r w:rsidR="002A6C9A">
        <w:rPr>
          <w:rFonts w:cs="Times New Roman"/>
          <w:sz w:val="24"/>
        </w:rPr>
        <w:t>ena</w:t>
      </w:r>
      <w:r w:rsidRPr="00AE039A">
        <w:rPr>
          <w:rFonts w:cs="Times New Roman"/>
          <w:sz w:val="24"/>
        </w:rPr>
        <w:t xml:space="preserve"> oferty</w:t>
      </w:r>
      <w:r w:rsidR="002A6C9A">
        <w:rPr>
          <w:rFonts w:cs="Times New Roman"/>
          <w:sz w:val="24"/>
        </w:rPr>
        <w:t xml:space="preserve"> - </w:t>
      </w:r>
      <w:r w:rsidRPr="00AE039A">
        <w:rPr>
          <w:rFonts w:cs="Times New Roman"/>
          <w:sz w:val="24"/>
        </w:rPr>
        <w:t xml:space="preserve"> w pkt</w:t>
      </w:r>
    </w:p>
    <w:p w:rsidR="002A6C9A" w:rsidRPr="002A6C9A" w:rsidRDefault="002A6C9A" w:rsidP="002A6C9A">
      <w:pPr>
        <w:pStyle w:val="Legenda"/>
        <w:spacing w:before="0" w:after="0"/>
        <w:ind w:left="709"/>
        <w:contextualSpacing/>
        <w:rPr>
          <w:rFonts w:cs="Times New Roman"/>
          <w:i w:val="0"/>
        </w:rPr>
      </w:pPr>
      <w:r>
        <w:rPr>
          <w:rFonts w:cs="Times New Roman"/>
          <w:i w:val="0"/>
        </w:rPr>
        <w:t xml:space="preserve">       </w:t>
      </w:r>
      <w:r w:rsidR="00860514">
        <w:rPr>
          <w:rFonts w:cs="Times New Roman"/>
          <w:i w:val="0"/>
        </w:rPr>
        <w:t>D</w:t>
      </w:r>
      <w:r w:rsidRPr="002A6C9A">
        <w:rPr>
          <w:rFonts w:cs="Times New Roman"/>
          <w:i w:val="0"/>
        </w:rPr>
        <w:t>– wskaźnik kryterium</w:t>
      </w:r>
      <w:r>
        <w:rPr>
          <w:rFonts w:cs="Times New Roman"/>
          <w:i w:val="0"/>
        </w:rPr>
        <w:t xml:space="preserve"> - </w:t>
      </w:r>
      <w:r w:rsidRPr="002A6C9A">
        <w:rPr>
          <w:rFonts w:cs="Times New Roman"/>
          <w:i w:val="0"/>
        </w:rPr>
        <w:t xml:space="preserve"> </w:t>
      </w:r>
      <w:r w:rsidR="005F7C5B">
        <w:rPr>
          <w:rFonts w:cs="Times New Roman"/>
          <w:i w:val="0"/>
        </w:rPr>
        <w:t xml:space="preserve">Termin dostawy </w:t>
      </w:r>
      <w:r>
        <w:rPr>
          <w:rFonts w:cs="Times New Roman"/>
          <w:i w:val="0"/>
        </w:rPr>
        <w:t>-</w:t>
      </w:r>
      <w:r w:rsidRPr="002A6C9A">
        <w:rPr>
          <w:rFonts w:cs="Times New Roman"/>
          <w:i w:val="0"/>
        </w:rPr>
        <w:t xml:space="preserve"> w pkt</w:t>
      </w:r>
    </w:p>
    <w:p w:rsidR="00106465" w:rsidRPr="00AE039A" w:rsidRDefault="00961E53" w:rsidP="00564689">
      <w:pPr>
        <w:numPr>
          <w:ilvl w:val="0"/>
          <w:numId w:val="21"/>
        </w:numPr>
        <w:ind w:left="567" w:hanging="283"/>
        <w:jc w:val="both"/>
        <w:rPr>
          <w:rFonts w:cs="Times New Roman"/>
          <w:sz w:val="24"/>
        </w:rPr>
      </w:pPr>
      <w:r w:rsidRPr="00AE039A">
        <w:rPr>
          <w:rFonts w:cs="Times New Roman"/>
          <w:sz w:val="24"/>
        </w:rPr>
        <w:t>Zamawiający będzie zaokrąglał punkty do dwóch miejsc po przecinku w każdym wskaźniku. Zasada zaokrąglenia dotyczy trzeciego miejsca po przecinku  – poniżej 5 końcówkę pominie, powyżej i równe 5 zaokrągli w górę.</w:t>
      </w:r>
    </w:p>
    <w:p w:rsidR="00106465" w:rsidRPr="00AE039A" w:rsidRDefault="00106465" w:rsidP="00564689">
      <w:pPr>
        <w:numPr>
          <w:ilvl w:val="0"/>
          <w:numId w:val="21"/>
        </w:numPr>
        <w:ind w:left="567" w:hanging="283"/>
        <w:jc w:val="both"/>
        <w:rPr>
          <w:rFonts w:eastAsia="Times New Roman" w:cs="Times New Roman"/>
          <w:kern w:val="0"/>
          <w:sz w:val="24"/>
          <w:lang w:eastAsia="pl-PL" w:bidi="ar-SA"/>
        </w:rPr>
      </w:pPr>
      <w:r w:rsidRPr="00AE039A">
        <w:rPr>
          <w:rFonts w:eastAsia="Times New Roman" w:cs="Times New Roman"/>
          <w:kern w:val="0"/>
          <w:sz w:val="24"/>
          <w:lang w:eastAsia="pl-PL" w:bidi="ar-SA"/>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rsidR="00106465" w:rsidRPr="00AE039A" w:rsidRDefault="00106465" w:rsidP="00564689">
      <w:pPr>
        <w:numPr>
          <w:ilvl w:val="0"/>
          <w:numId w:val="21"/>
        </w:numPr>
        <w:ind w:left="567" w:hanging="283"/>
        <w:jc w:val="both"/>
        <w:rPr>
          <w:rFonts w:eastAsia="Times New Roman" w:cs="Times New Roman"/>
          <w:kern w:val="0"/>
          <w:sz w:val="24"/>
          <w:lang w:eastAsia="pl-PL" w:bidi="ar-SA"/>
        </w:rPr>
      </w:pPr>
      <w:r w:rsidRPr="00AE039A">
        <w:rPr>
          <w:rFonts w:eastAsia="Times New Roman" w:cs="Times New Roman"/>
          <w:kern w:val="0"/>
          <w:sz w:val="24"/>
          <w:lang w:eastAsia="pl-PL" w:bidi="ar-SA"/>
        </w:rPr>
        <w:t>Jeżeli oferty otrzymają taką samą ocenę w kryterium o najwyższej wadze, Zamawiający wybierze ofertę z najniższą ceną.</w:t>
      </w:r>
    </w:p>
    <w:p w:rsidR="00106465" w:rsidRPr="00AE039A" w:rsidRDefault="00106465" w:rsidP="00564689">
      <w:pPr>
        <w:numPr>
          <w:ilvl w:val="0"/>
          <w:numId w:val="21"/>
        </w:numPr>
        <w:ind w:left="567" w:hanging="283"/>
        <w:jc w:val="both"/>
        <w:rPr>
          <w:rFonts w:eastAsia="Times New Roman" w:cs="Times New Roman"/>
          <w:kern w:val="0"/>
          <w:sz w:val="24"/>
          <w:lang w:eastAsia="pl-PL" w:bidi="ar-SA"/>
        </w:rPr>
      </w:pPr>
      <w:r w:rsidRPr="00AE039A">
        <w:rPr>
          <w:rFonts w:eastAsia="Times New Roman" w:cs="Times New Roman"/>
          <w:kern w:val="0"/>
          <w:sz w:val="24"/>
          <w:lang w:eastAsia="pl-PL" w:bidi="ar-SA"/>
        </w:rPr>
        <w:t xml:space="preserve">Jeżeli nie będzie można dokonać wyboru oferty w sposób, o którym mowa w </w:t>
      </w:r>
      <w:r w:rsidR="00FF18E5">
        <w:rPr>
          <w:rFonts w:eastAsia="Times New Roman" w:cs="Times New Roman"/>
          <w:kern w:val="0"/>
          <w:sz w:val="24"/>
          <w:lang w:eastAsia="pl-PL" w:bidi="ar-SA"/>
        </w:rPr>
        <w:t xml:space="preserve">ust. </w:t>
      </w:r>
      <w:r w:rsidR="00FF18E5">
        <w:rPr>
          <w:rFonts w:eastAsia="Times New Roman" w:cs="Times New Roman"/>
          <w:color w:val="auto"/>
          <w:kern w:val="0"/>
          <w:sz w:val="24"/>
          <w:lang w:eastAsia="pl-PL" w:bidi="ar-SA"/>
        </w:rPr>
        <w:t>6</w:t>
      </w:r>
      <w:r w:rsidRPr="00AE039A">
        <w:rPr>
          <w:rFonts w:eastAsia="Times New Roman" w:cs="Times New Roman"/>
          <w:color w:val="auto"/>
          <w:kern w:val="0"/>
          <w:sz w:val="24"/>
          <w:lang w:eastAsia="pl-PL" w:bidi="ar-SA"/>
        </w:rPr>
        <w:t>,</w:t>
      </w:r>
      <w:r w:rsidR="00FB0A49">
        <w:rPr>
          <w:rFonts w:eastAsia="Times New Roman" w:cs="Times New Roman"/>
          <w:kern w:val="0"/>
          <w:sz w:val="24"/>
          <w:lang w:eastAsia="pl-PL" w:bidi="ar-SA"/>
        </w:rPr>
        <w:t xml:space="preserve"> Zamawiający wezwie W</w:t>
      </w:r>
      <w:r w:rsidRPr="00AE039A">
        <w:rPr>
          <w:rFonts w:eastAsia="Times New Roman" w:cs="Times New Roman"/>
          <w:kern w:val="0"/>
          <w:sz w:val="24"/>
          <w:lang w:eastAsia="pl-PL" w:bidi="ar-SA"/>
        </w:rPr>
        <w:t>ykonawców, którzy złożyli te oferty, do złożenia w terminie określonym przez Zamawiającego ofert dodatkowych zawierających nową cenę.</w:t>
      </w:r>
    </w:p>
    <w:p w:rsidR="00106465" w:rsidRPr="00AE039A" w:rsidRDefault="00106465" w:rsidP="00564689">
      <w:pPr>
        <w:numPr>
          <w:ilvl w:val="0"/>
          <w:numId w:val="21"/>
        </w:numPr>
        <w:ind w:left="567" w:hanging="283"/>
        <w:jc w:val="both"/>
        <w:rPr>
          <w:rFonts w:eastAsia="Times New Roman" w:cs="Times New Roman"/>
          <w:kern w:val="0"/>
          <w:sz w:val="24"/>
          <w:lang w:eastAsia="pl-PL" w:bidi="ar-SA"/>
        </w:rPr>
      </w:pPr>
      <w:r w:rsidRPr="00AE039A">
        <w:rPr>
          <w:rFonts w:eastAsia="Times New Roman" w:cs="Times New Roman"/>
          <w:kern w:val="0"/>
          <w:sz w:val="24"/>
          <w:lang w:eastAsia="pl-PL" w:bidi="ar-SA"/>
        </w:rPr>
        <w:t>Wykonawcy, składając oferty dodatkowe, nie mogą oferować cen wyższych niż zaoferowane w uprzednio złożonych przez nich ofertach.</w:t>
      </w:r>
    </w:p>
    <w:p w:rsidR="00961E53" w:rsidRPr="00577218" w:rsidRDefault="00961E53" w:rsidP="00106465">
      <w:pPr>
        <w:jc w:val="both"/>
        <w:rPr>
          <w:rFonts w:cs="Times New Roman"/>
          <w:color w:val="FF0000"/>
          <w:sz w:val="24"/>
        </w:rPr>
      </w:pPr>
    </w:p>
    <w:p w:rsidR="00FC5E4A" w:rsidRPr="00AE039A" w:rsidRDefault="006F5702" w:rsidP="00564689">
      <w:pPr>
        <w:numPr>
          <w:ilvl w:val="0"/>
          <w:numId w:val="8"/>
        </w:numPr>
        <w:spacing w:after="60"/>
        <w:jc w:val="both"/>
        <w:rPr>
          <w:rFonts w:cs="Times New Roman"/>
          <w:b/>
          <w:sz w:val="24"/>
        </w:rPr>
      </w:pPr>
      <w:r w:rsidRPr="00AE039A">
        <w:rPr>
          <w:rFonts w:cs="Times New Roman"/>
          <w:b/>
          <w:sz w:val="24"/>
        </w:rPr>
        <w:t>Informacje dotyczące zabezpieczenia należytego wykonania umowy</w:t>
      </w:r>
    </w:p>
    <w:p w:rsidR="00A72A39" w:rsidRPr="00577218" w:rsidRDefault="00A72A39" w:rsidP="00A72A39">
      <w:pPr>
        <w:pStyle w:val="Stopka"/>
        <w:tabs>
          <w:tab w:val="left" w:pos="1676"/>
        </w:tabs>
        <w:ind w:left="426"/>
        <w:jc w:val="both"/>
        <w:rPr>
          <w:rFonts w:cs="Times New Roman"/>
          <w:color w:val="auto"/>
          <w:sz w:val="24"/>
        </w:rPr>
      </w:pPr>
      <w:r w:rsidRPr="00AE039A">
        <w:rPr>
          <w:rFonts w:cs="Times New Roman"/>
          <w:sz w:val="24"/>
        </w:rPr>
        <w:t>Zamawiający nie wymaga wniesienia zabezpiecz</w:t>
      </w:r>
      <w:r w:rsidR="00FB0A49">
        <w:rPr>
          <w:rFonts w:cs="Times New Roman"/>
          <w:sz w:val="24"/>
        </w:rPr>
        <w:t xml:space="preserve">enia należytego wykonania umowy ramowej. </w:t>
      </w:r>
    </w:p>
    <w:p w:rsidR="006F5702" w:rsidRPr="00577218" w:rsidRDefault="006F5702" w:rsidP="006F5702">
      <w:pPr>
        <w:ind w:left="709"/>
        <w:jc w:val="both"/>
        <w:rPr>
          <w:rFonts w:cs="Times New Roman"/>
          <w:color w:val="auto"/>
          <w:sz w:val="24"/>
        </w:rPr>
      </w:pPr>
    </w:p>
    <w:p w:rsidR="006F5702" w:rsidRPr="00AE039A" w:rsidRDefault="006F5702" w:rsidP="00564689">
      <w:pPr>
        <w:numPr>
          <w:ilvl w:val="0"/>
          <w:numId w:val="8"/>
        </w:numPr>
        <w:spacing w:after="60"/>
        <w:ind w:left="709" w:hanging="709"/>
        <w:jc w:val="both"/>
        <w:rPr>
          <w:rFonts w:cs="Times New Roman"/>
          <w:sz w:val="24"/>
        </w:rPr>
      </w:pPr>
      <w:r w:rsidRPr="00AE039A">
        <w:rPr>
          <w:rFonts w:cs="Times New Roman"/>
          <w:b/>
          <w:sz w:val="24"/>
        </w:rPr>
        <w:t>Informacje o formalnościach, jakie muszą zostać</w:t>
      </w:r>
      <w:r w:rsidR="00120337" w:rsidRPr="00AE039A">
        <w:rPr>
          <w:rFonts w:cs="Times New Roman"/>
          <w:b/>
          <w:sz w:val="24"/>
        </w:rPr>
        <w:t xml:space="preserve"> dopełnione po wyborze </w:t>
      </w:r>
      <w:r w:rsidR="00943F12">
        <w:rPr>
          <w:rFonts w:cs="Times New Roman"/>
          <w:b/>
          <w:sz w:val="24"/>
        </w:rPr>
        <w:t xml:space="preserve"> najkorzystniejszych ofert </w:t>
      </w:r>
      <w:r w:rsidR="00120337" w:rsidRPr="00AE039A">
        <w:rPr>
          <w:rFonts w:cs="Times New Roman"/>
          <w:b/>
          <w:sz w:val="24"/>
        </w:rPr>
        <w:t xml:space="preserve"> w </w:t>
      </w:r>
      <w:r w:rsidR="00943F12">
        <w:rPr>
          <w:rFonts w:cs="Times New Roman"/>
          <w:b/>
          <w:sz w:val="24"/>
        </w:rPr>
        <w:t>celu zawarcia umowy ramowej</w:t>
      </w:r>
    </w:p>
    <w:p w:rsidR="006F5702" w:rsidRPr="00AE039A" w:rsidRDefault="006F5702" w:rsidP="00564689">
      <w:pPr>
        <w:numPr>
          <w:ilvl w:val="0"/>
          <w:numId w:val="22"/>
        </w:numPr>
        <w:ind w:left="709" w:hanging="283"/>
        <w:jc w:val="both"/>
        <w:textAlignment w:val="auto"/>
        <w:rPr>
          <w:rFonts w:cs="Times New Roman"/>
          <w:sz w:val="24"/>
        </w:rPr>
      </w:pPr>
      <w:r w:rsidRPr="00AE039A">
        <w:rPr>
          <w:rFonts w:cs="Times New Roman"/>
          <w:sz w:val="24"/>
        </w:rPr>
        <w:t>Jeżeli zostanie</w:t>
      </w:r>
      <w:r w:rsidR="00943F12">
        <w:rPr>
          <w:rFonts w:cs="Times New Roman"/>
          <w:sz w:val="24"/>
        </w:rPr>
        <w:t xml:space="preserve"> </w:t>
      </w:r>
      <w:r w:rsidRPr="00AE039A">
        <w:rPr>
          <w:rFonts w:cs="Times New Roman"/>
          <w:sz w:val="24"/>
        </w:rPr>
        <w:t>wybrana oferta Wykonawców wspólnie ubiegających się o udzielenie zamówienia, Zamawiający może żądać przed zawarciem umowy</w:t>
      </w:r>
      <w:r w:rsidR="00943F12">
        <w:rPr>
          <w:rFonts w:cs="Times New Roman"/>
          <w:sz w:val="24"/>
        </w:rPr>
        <w:t xml:space="preserve"> ramowej </w:t>
      </w:r>
      <w:r w:rsidRPr="00AE039A">
        <w:rPr>
          <w:rFonts w:cs="Times New Roman"/>
          <w:sz w:val="24"/>
        </w:rPr>
        <w:t xml:space="preserve"> kopii umowy regulującej współpracę tych Wykonawców.</w:t>
      </w:r>
    </w:p>
    <w:p w:rsidR="006F5702" w:rsidRPr="00AE039A" w:rsidRDefault="006F5702" w:rsidP="00564689">
      <w:pPr>
        <w:numPr>
          <w:ilvl w:val="0"/>
          <w:numId w:val="22"/>
        </w:numPr>
        <w:ind w:left="709" w:hanging="283"/>
        <w:jc w:val="both"/>
        <w:textAlignment w:val="auto"/>
        <w:rPr>
          <w:rFonts w:cs="Times New Roman"/>
          <w:sz w:val="24"/>
        </w:rPr>
      </w:pPr>
      <w:r w:rsidRPr="00AE039A">
        <w:rPr>
          <w:rFonts w:cs="Times New Roman"/>
          <w:sz w:val="24"/>
        </w:rPr>
        <w:t xml:space="preserve">Zamawiający powiadomi </w:t>
      </w:r>
      <w:r w:rsidR="00943F12">
        <w:rPr>
          <w:rFonts w:cs="Times New Roman"/>
          <w:sz w:val="24"/>
        </w:rPr>
        <w:t>wybranych Wykonawców</w:t>
      </w:r>
      <w:r w:rsidRPr="00AE039A">
        <w:rPr>
          <w:rFonts w:cs="Times New Roman"/>
          <w:sz w:val="24"/>
        </w:rPr>
        <w:t xml:space="preserve"> o terminie podpisania umowy </w:t>
      </w:r>
      <w:r w:rsidR="00943F12">
        <w:rPr>
          <w:rFonts w:cs="Times New Roman"/>
          <w:sz w:val="24"/>
        </w:rPr>
        <w:t xml:space="preserve"> ramowej. </w:t>
      </w:r>
    </w:p>
    <w:p w:rsidR="006E396D" w:rsidRPr="00AE039A" w:rsidRDefault="006F5702" w:rsidP="00564689">
      <w:pPr>
        <w:numPr>
          <w:ilvl w:val="0"/>
          <w:numId w:val="22"/>
        </w:numPr>
        <w:ind w:left="709" w:hanging="283"/>
        <w:jc w:val="both"/>
        <w:textAlignment w:val="auto"/>
        <w:rPr>
          <w:rFonts w:cs="Times New Roman"/>
          <w:sz w:val="24"/>
        </w:rPr>
      </w:pPr>
      <w:r w:rsidRPr="00AE039A">
        <w:rPr>
          <w:rFonts w:cs="Times New Roman"/>
          <w:sz w:val="24"/>
        </w:rPr>
        <w:lastRenderedPageBreak/>
        <w:t>W przypadku gdy</w:t>
      </w:r>
      <w:r w:rsidR="00943F12">
        <w:rPr>
          <w:rFonts w:cs="Times New Roman"/>
          <w:sz w:val="24"/>
        </w:rPr>
        <w:t xml:space="preserve"> </w:t>
      </w:r>
      <w:r w:rsidRPr="00AE039A">
        <w:rPr>
          <w:rFonts w:cs="Times New Roman"/>
          <w:sz w:val="24"/>
        </w:rPr>
        <w:t>Wykonawca, którego oferta została wybrana jako najkorzystniejsz</w:t>
      </w:r>
      <w:r w:rsidR="00943F12">
        <w:rPr>
          <w:rFonts w:cs="Times New Roman"/>
          <w:sz w:val="24"/>
        </w:rPr>
        <w:t>a, uchyla się od zawarcia umowy ramowej</w:t>
      </w:r>
      <w:r w:rsidRPr="00AE039A">
        <w:rPr>
          <w:rFonts w:cs="Times New Roman"/>
          <w:sz w:val="24"/>
        </w:rPr>
        <w:t xml:space="preserve">, </w:t>
      </w:r>
      <w:r w:rsidR="00943F12">
        <w:rPr>
          <w:rFonts w:cs="Times New Roman"/>
          <w:sz w:val="24"/>
        </w:rPr>
        <w:t>Z</w:t>
      </w:r>
      <w:r w:rsidRPr="00AE039A">
        <w:rPr>
          <w:rFonts w:cs="Times New Roman"/>
          <w:sz w:val="24"/>
        </w:rPr>
        <w:t xml:space="preserve">amawiający może dokonać </w:t>
      </w:r>
      <w:r w:rsidR="005214E4">
        <w:rPr>
          <w:rFonts w:cs="Times New Roman"/>
          <w:sz w:val="24"/>
        </w:rPr>
        <w:t xml:space="preserve">ponownego badania i oceny ofert </w:t>
      </w:r>
      <w:r w:rsidRPr="00AE039A">
        <w:rPr>
          <w:rFonts w:cs="Times New Roman"/>
          <w:sz w:val="24"/>
        </w:rPr>
        <w:t xml:space="preserve">spośród ofert pozostałych w postępowaniu </w:t>
      </w:r>
      <w:r w:rsidR="006E396D" w:rsidRPr="00AE039A">
        <w:rPr>
          <w:rFonts w:cs="Times New Roman"/>
          <w:sz w:val="24"/>
        </w:rPr>
        <w:t>W</w:t>
      </w:r>
      <w:r w:rsidRPr="00AE039A">
        <w:rPr>
          <w:rFonts w:cs="Times New Roman"/>
          <w:sz w:val="24"/>
        </w:rPr>
        <w:t>ykonawc</w:t>
      </w:r>
      <w:r w:rsidR="00943F12">
        <w:rPr>
          <w:rFonts w:cs="Times New Roman"/>
          <w:sz w:val="24"/>
        </w:rPr>
        <w:t>ów oraz wybrać najkorzystniejsze oferty</w:t>
      </w:r>
      <w:r w:rsidRPr="00AE039A">
        <w:rPr>
          <w:rFonts w:cs="Times New Roman"/>
          <w:sz w:val="24"/>
        </w:rPr>
        <w:t xml:space="preserve"> albo unieważnić postępowanie.</w:t>
      </w:r>
    </w:p>
    <w:p w:rsidR="006E396D" w:rsidRPr="00AE039A" w:rsidRDefault="006F5702" w:rsidP="00564689">
      <w:pPr>
        <w:numPr>
          <w:ilvl w:val="0"/>
          <w:numId w:val="22"/>
        </w:numPr>
        <w:ind w:left="709" w:hanging="283"/>
        <w:jc w:val="both"/>
        <w:textAlignment w:val="auto"/>
        <w:rPr>
          <w:rFonts w:cs="Times New Roman"/>
          <w:sz w:val="24"/>
        </w:rPr>
      </w:pPr>
      <w:r w:rsidRPr="00AE039A">
        <w:rPr>
          <w:rFonts w:cs="Times New Roman"/>
          <w:sz w:val="24"/>
        </w:rPr>
        <w:t>Przed podpisaniem umowy</w:t>
      </w:r>
      <w:r w:rsidR="005214E4">
        <w:rPr>
          <w:rFonts w:cs="Times New Roman"/>
          <w:sz w:val="24"/>
        </w:rPr>
        <w:t xml:space="preserve"> ramowej</w:t>
      </w:r>
      <w:r w:rsidRPr="00AE039A">
        <w:rPr>
          <w:rFonts w:cs="Times New Roman"/>
          <w:sz w:val="24"/>
        </w:rPr>
        <w:t xml:space="preserve"> </w:t>
      </w:r>
      <w:r w:rsidR="006E396D" w:rsidRPr="00AE039A">
        <w:rPr>
          <w:rFonts w:cs="Times New Roman"/>
          <w:sz w:val="24"/>
        </w:rPr>
        <w:t>w</w:t>
      </w:r>
      <w:r w:rsidRPr="00AE039A">
        <w:rPr>
          <w:rFonts w:cs="Times New Roman"/>
          <w:sz w:val="24"/>
        </w:rPr>
        <w:t xml:space="preserve">ybrany </w:t>
      </w:r>
      <w:r w:rsidR="006E396D" w:rsidRPr="00AE039A">
        <w:rPr>
          <w:rFonts w:cs="Times New Roman"/>
          <w:sz w:val="24"/>
        </w:rPr>
        <w:t>W</w:t>
      </w:r>
      <w:r w:rsidRPr="00AE039A">
        <w:rPr>
          <w:rFonts w:cs="Times New Roman"/>
          <w:sz w:val="24"/>
        </w:rPr>
        <w:t xml:space="preserve">ykonawca przekaże </w:t>
      </w:r>
      <w:r w:rsidR="006E396D" w:rsidRPr="00AE039A">
        <w:rPr>
          <w:rFonts w:cs="Times New Roman"/>
          <w:sz w:val="24"/>
        </w:rPr>
        <w:t>Z</w:t>
      </w:r>
      <w:r w:rsidRPr="00AE039A">
        <w:rPr>
          <w:rFonts w:cs="Times New Roman"/>
          <w:sz w:val="24"/>
        </w:rPr>
        <w:t>amawiającemu informacje niezbędne do wpisania do treści umowy</w:t>
      </w:r>
      <w:r w:rsidR="005214E4">
        <w:rPr>
          <w:rFonts w:cs="Times New Roman"/>
          <w:sz w:val="24"/>
        </w:rPr>
        <w:t xml:space="preserve"> ramowej</w:t>
      </w:r>
      <w:r w:rsidRPr="00AE039A">
        <w:rPr>
          <w:rFonts w:cs="Times New Roman"/>
          <w:sz w:val="24"/>
        </w:rPr>
        <w:t xml:space="preserve"> (np. imiona i nazwiska upoważnionych osób, które będą reprezentować </w:t>
      </w:r>
      <w:r w:rsidR="006E396D" w:rsidRPr="00AE039A">
        <w:rPr>
          <w:rFonts w:cs="Times New Roman"/>
          <w:sz w:val="24"/>
        </w:rPr>
        <w:t>W</w:t>
      </w:r>
      <w:r w:rsidRPr="00AE039A">
        <w:rPr>
          <w:rFonts w:cs="Times New Roman"/>
          <w:sz w:val="24"/>
        </w:rPr>
        <w:t>ykonawcę przy podpisaniu umowy</w:t>
      </w:r>
      <w:r w:rsidR="005214E4">
        <w:rPr>
          <w:rFonts w:cs="Times New Roman"/>
          <w:sz w:val="24"/>
        </w:rPr>
        <w:t xml:space="preserve"> ramowej</w:t>
      </w:r>
      <w:r w:rsidRPr="00AE039A">
        <w:rPr>
          <w:rFonts w:cs="Times New Roman"/>
          <w:sz w:val="24"/>
        </w:rPr>
        <w:t>).</w:t>
      </w:r>
    </w:p>
    <w:p w:rsidR="006E396D" w:rsidRPr="00AE039A" w:rsidRDefault="006E396D" w:rsidP="006E396D">
      <w:pPr>
        <w:ind w:left="709"/>
        <w:jc w:val="both"/>
        <w:textAlignment w:val="auto"/>
        <w:rPr>
          <w:rFonts w:cs="Times New Roman"/>
          <w:sz w:val="24"/>
        </w:rPr>
      </w:pPr>
    </w:p>
    <w:p w:rsidR="006E396D" w:rsidRPr="00AE039A" w:rsidRDefault="006E396D" w:rsidP="00564689">
      <w:pPr>
        <w:numPr>
          <w:ilvl w:val="0"/>
          <w:numId w:val="8"/>
        </w:numPr>
        <w:spacing w:after="60"/>
        <w:jc w:val="both"/>
        <w:rPr>
          <w:rFonts w:cs="Times New Roman"/>
          <w:b/>
          <w:sz w:val="24"/>
        </w:rPr>
      </w:pPr>
      <w:r w:rsidRPr="00AE039A">
        <w:rPr>
          <w:rFonts w:cs="Times New Roman"/>
          <w:b/>
          <w:sz w:val="24"/>
        </w:rPr>
        <w:t>Pouczenie o środkach ochrony prawnej przysługujących Wykonawcy</w:t>
      </w:r>
    </w:p>
    <w:p w:rsidR="006E396D" w:rsidRPr="00AE039A" w:rsidRDefault="006E396D" w:rsidP="006E396D">
      <w:pPr>
        <w:ind w:left="426"/>
        <w:jc w:val="both"/>
        <w:rPr>
          <w:rFonts w:cs="Times New Roman"/>
          <w:sz w:val="24"/>
        </w:rPr>
      </w:pPr>
      <w:r w:rsidRPr="00AE039A">
        <w:rPr>
          <w:rFonts w:cs="Times New Roman"/>
          <w:sz w:val="24"/>
        </w:rPr>
        <w:t xml:space="preserve">Wykonawcy oraz innemu podmiotowi, jeżeli ma lub miał interes w uzyskaniu zamówienia oraz poniósł lub może ponieść szkodę w wyniku naruszenia przez Zamawiającego przepisów </w:t>
      </w:r>
      <w:r w:rsidR="0021121C" w:rsidRPr="00AE039A">
        <w:rPr>
          <w:rFonts w:cs="Times New Roman"/>
          <w:sz w:val="24"/>
        </w:rPr>
        <w:t>u</w:t>
      </w:r>
      <w:r w:rsidRPr="00AE039A">
        <w:rPr>
          <w:rFonts w:cs="Times New Roman"/>
          <w:sz w:val="24"/>
        </w:rPr>
        <w:t xml:space="preserve">stawy, przysługują środki ochrony prawnej określone w dziale IX </w:t>
      </w:r>
      <w:r w:rsidR="0021121C" w:rsidRPr="00AE039A">
        <w:rPr>
          <w:rFonts w:cs="Times New Roman"/>
          <w:sz w:val="24"/>
        </w:rPr>
        <w:t>u</w:t>
      </w:r>
      <w:r w:rsidRPr="00AE039A">
        <w:rPr>
          <w:rFonts w:cs="Times New Roman"/>
          <w:sz w:val="24"/>
        </w:rPr>
        <w:t>stawy.</w:t>
      </w:r>
    </w:p>
    <w:p w:rsidR="006E396D" w:rsidRPr="00AE039A" w:rsidRDefault="006E396D" w:rsidP="0092378D">
      <w:pPr>
        <w:ind w:left="709" w:hanging="283"/>
        <w:jc w:val="both"/>
        <w:rPr>
          <w:rFonts w:cs="Times New Roman"/>
          <w:sz w:val="24"/>
        </w:rPr>
      </w:pPr>
    </w:p>
    <w:p w:rsidR="006E396D" w:rsidRPr="00AE039A" w:rsidRDefault="006E396D" w:rsidP="00564689">
      <w:pPr>
        <w:numPr>
          <w:ilvl w:val="0"/>
          <w:numId w:val="8"/>
        </w:numPr>
        <w:spacing w:after="60"/>
        <w:jc w:val="both"/>
        <w:rPr>
          <w:rFonts w:cs="Times New Roman"/>
          <w:b/>
          <w:sz w:val="24"/>
        </w:rPr>
      </w:pPr>
      <w:r w:rsidRPr="00AE039A">
        <w:rPr>
          <w:rFonts w:cs="Times New Roman"/>
          <w:b/>
          <w:sz w:val="24"/>
        </w:rPr>
        <w:t>Klauzula informacyjna dotycząca przetwarzania danych osobowych</w:t>
      </w:r>
    </w:p>
    <w:p w:rsidR="006E396D" w:rsidRPr="00AE039A" w:rsidRDefault="006E396D" w:rsidP="0092378D">
      <w:pPr>
        <w:ind w:left="426"/>
        <w:jc w:val="both"/>
        <w:rPr>
          <w:rFonts w:eastAsia="Times New Roman" w:cs="Times New Roman"/>
          <w:sz w:val="24"/>
          <w:lang w:eastAsia="pl-PL"/>
        </w:rPr>
      </w:pPr>
      <w:r w:rsidRPr="00AE039A">
        <w:rPr>
          <w:rFonts w:eastAsia="Times New Roman" w:cs="Times New Roman"/>
          <w:sz w:val="24"/>
          <w:lang w:eastAsia="pl-PL"/>
        </w:rPr>
        <w:t xml:space="preserve">Zgodnie z art. 13 ust. 1 i 2 </w:t>
      </w:r>
      <w:r w:rsidRPr="00AE039A">
        <w:rPr>
          <w:rFonts w:cs="Times New Roman"/>
          <w:sz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w:t>
      </w:r>
      <w:r w:rsidR="001B13CC">
        <w:rPr>
          <w:rFonts w:cs="Times New Roman"/>
          <w:sz w:val="24"/>
        </w:rPr>
        <w:t xml:space="preserve"> 2016r. Nr 119, str. 1 ze  zm.</w:t>
      </w:r>
      <w:r w:rsidRPr="00AE039A">
        <w:rPr>
          <w:rFonts w:cs="Times New Roman"/>
          <w:sz w:val="24"/>
        </w:rPr>
        <w:t xml:space="preserve">), zwanym </w:t>
      </w:r>
      <w:r w:rsidRPr="00AE039A">
        <w:rPr>
          <w:rFonts w:eastAsia="Times New Roman" w:cs="Times New Roman"/>
          <w:sz w:val="24"/>
          <w:lang w:eastAsia="pl-PL"/>
        </w:rPr>
        <w:t xml:space="preserve">dalej „RODO”, Zamawiający informuje, że: </w:t>
      </w:r>
    </w:p>
    <w:p w:rsidR="006E396D" w:rsidRPr="00AE039A" w:rsidRDefault="006E396D" w:rsidP="00564689">
      <w:pPr>
        <w:numPr>
          <w:ilvl w:val="1"/>
          <w:numId w:val="6"/>
        </w:numPr>
        <w:tabs>
          <w:tab w:val="num" w:pos="709"/>
        </w:tabs>
        <w:ind w:left="709" w:hanging="283"/>
        <w:jc w:val="both"/>
        <w:rPr>
          <w:rFonts w:eastAsia="Times New Roman" w:cs="Times New Roman"/>
          <w:sz w:val="24"/>
          <w:lang w:eastAsia="pl-PL"/>
        </w:rPr>
      </w:pPr>
      <w:r w:rsidRPr="00AE039A">
        <w:rPr>
          <w:rFonts w:eastAsia="Times New Roman" w:cs="Times New Roman"/>
          <w:sz w:val="24"/>
          <w:lang w:eastAsia="pl-PL"/>
        </w:rPr>
        <w:t>administratorem Pani/Pana danych osobowych jest Komendant Stołeczny Policji;</w:t>
      </w:r>
    </w:p>
    <w:p w:rsidR="006E396D" w:rsidRPr="00AE039A" w:rsidRDefault="006E396D" w:rsidP="00564689">
      <w:pPr>
        <w:numPr>
          <w:ilvl w:val="1"/>
          <w:numId w:val="6"/>
        </w:numPr>
        <w:tabs>
          <w:tab w:val="num" w:pos="709"/>
        </w:tabs>
        <w:ind w:left="709" w:hanging="283"/>
        <w:jc w:val="both"/>
        <w:rPr>
          <w:rFonts w:eastAsia="Times New Roman" w:cs="Times New Roman"/>
          <w:sz w:val="24"/>
          <w:lang w:eastAsia="pl-PL"/>
        </w:rPr>
      </w:pPr>
      <w:r w:rsidRPr="00AE039A">
        <w:rPr>
          <w:rFonts w:eastAsia="Times New Roman" w:cs="Times New Roman"/>
          <w:sz w:val="24"/>
          <w:lang w:eastAsia="pl-PL"/>
        </w:rPr>
        <w:t>nadzór nad prawidłowym przetwarzaniem danych osobowych sprawuje inspektor ochrony danych osobowych:</w:t>
      </w:r>
    </w:p>
    <w:p w:rsidR="006E396D" w:rsidRPr="00AE039A" w:rsidRDefault="006E396D" w:rsidP="0092378D">
      <w:pPr>
        <w:ind w:firstLine="709"/>
        <w:jc w:val="both"/>
        <w:rPr>
          <w:rFonts w:eastAsia="Times New Roman" w:cs="Times New Roman"/>
          <w:sz w:val="24"/>
          <w:lang w:eastAsia="pl-PL"/>
        </w:rPr>
      </w:pPr>
      <w:r w:rsidRPr="00AE039A">
        <w:rPr>
          <w:rFonts w:eastAsia="Times New Roman" w:cs="Times New Roman"/>
          <w:sz w:val="24"/>
          <w:lang w:eastAsia="pl-PL"/>
        </w:rPr>
        <w:t>adres: ul. Nowolipie 2, 00-150 Warszawa;</w:t>
      </w:r>
    </w:p>
    <w:p w:rsidR="006E396D" w:rsidRPr="00AE039A" w:rsidRDefault="007D7178" w:rsidP="0092378D">
      <w:pPr>
        <w:ind w:firstLine="709"/>
        <w:jc w:val="both"/>
        <w:rPr>
          <w:rFonts w:eastAsia="Times New Roman" w:cs="Times New Roman"/>
          <w:sz w:val="24"/>
          <w:lang w:val="de-DE" w:eastAsia="pl-PL"/>
        </w:rPr>
      </w:pPr>
      <w:r w:rsidRPr="00AE039A">
        <w:rPr>
          <w:rFonts w:eastAsia="Times New Roman" w:cs="Times New Roman"/>
          <w:sz w:val="24"/>
          <w:lang w:val="de-DE" w:eastAsia="pl-PL"/>
        </w:rPr>
        <w:t>a</w:t>
      </w:r>
      <w:r w:rsidR="006E396D" w:rsidRPr="00AE039A">
        <w:rPr>
          <w:rFonts w:eastAsia="Times New Roman" w:cs="Times New Roman"/>
          <w:sz w:val="24"/>
          <w:lang w:val="de-DE" w:eastAsia="pl-PL"/>
        </w:rPr>
        <w:t>dre</w:t>
      </w:r>
      <w:r w:rsidRPr="00AE039A">
        <w:rPr>
          <w:rFonts w:eastAsia="Times New Roman" w:cs="Times New Roman"/>
          <w:sz w:val="24"/>
          <w:lang w:val="de-DE" w:eastAsia="pl-PL"/>
        </w:rPr>
        <w:t xml:space="preserve">s </w:t>
      </w:r>
      <w:r w:rsidR="006E396D" w:rsidRPr="00AE039A">
        <w:rPr>
          <w:rFonts w:eastAsia="Times New Roman" w:cs="Times New Roman"/>
          <w:sz w:val="24"/>
          <w:lang w:val="de-DE" w:eastAsia="pl-PL"/>
        </w:rPr>
        <w:t xml:space="preserve">e-mail: </w:t>
      </w:r>
      <w:hyperlink r:id="rId11" w:history="1">
        <w:r w:rsidRPr="00AD40A9">
          <w:rPr>
            <w:rStyle w:val="Hipercze"/>
            <w:rFonts w:eastAsia="Times New Roman" w:cs="Times New Roman"/>
            <w:color w:val="auto"/>
            <w:sz w:val="24"/>
            <w:lang w:val="de-DE" w:eastAsia="pl-PL"/>
          </w:rPr>
          <w:t>iod@ksp.policja.gov.pl</w:t>
        </w:r>
      </w:hyperlink>
      <w:r w:rsidRPr="00AD40A9">
        <w:rPr>
          <w:rFonts w:eastAsia="Times New Roman" w:cs="Times New Roman"/>
          <w:color w:val="auto"/>
          <w:sz w:val="24"/>
          <w:lang w:val="de-DE" w:eastAsia="pl-PL"/>
        </w:rPr>
        <w:t xml:space="preserve"> </w:t>
      </w:r>
    </w:p>
    <w:p w:rsidR="0092378D" w:rsidRPr="00AE039A" w:rsidRDefault="0092378D" w:rsidP="00564689">
      <w:pPr>
        <w:numPr>
          <w:ilvl w:val="1"/>
          <w:numId w:val="6"/>
        </w:numPr>
        <w:tabs>
          <w:tab w:val="num" w:pos="709"/>
        </w:tabs>
        <w:ind w:left="709" w:hanging="283"/>
        <w:jc w:val="both"/>
        <w:rPr>
          <w:rFonts w:eastAsia="SimSun" w:cs="Times New Roman"/>
          <w:color w:val="auto"/>
          <w:kern w:val="0"/>
          <w:sz w:val="24"/>
          <w:lang w:bidi="ar-SA"/>
        </w:rPr>
      </w:pPr>
      <w:r w:rsidRPr="00AE039A">
        <w:rPr>
          <w:rFonts w:eastAsia="Times New Roman" w:cs="Times New Roman"/>
          <w:sz w:val="24"/>
          <w:lang w:eastAsia="pl-PL"/>
        </w:rPr>
        <w:t xml:space="preserve">  </w:t>
      </w:r>
      <w:r w:rsidR="006E396D" w:rsidRPr="00AE039A">
        <w:rPr>
          <w:rFonts w:eastAsia="Times New Roman" w:cs="Times New Roman"/>
          <w:sz w:val="24"/>
          <w:lang w:eastAsia="pl-PL"/>
        </w:rPr>
        <w:t>Pani/Pana dane osobowe przetwarzane będą na podstawie art. 6 ust. 1 lit. c</w:t>
      </w:r>
      <w:r w:rsidR="006E396D" w:rsidRPr="00AE039A">
        <w:rPr>
          <w:rFonts w:eastAsia="Times New Roman" w:cs="Times New Roman"/>
          <w:i/>
          <w:sz w:val="24"/>
          <w:lang w:eastAsia="pl-PL"/>
        </w:rPr>
        <w:t xml:space="preserve"> </w:t>
      </w:r>
      <w:r w:rsidR="006E396D" w:rsidRPr="00AE039A">
        <w:rPr>
          <w:rFonts w:eastAsia="Times New Roman" w:cs="Times New Roman"/>
          <w:sz w:val="24"/>
          <w:lang w:eastAsia="pl-PL"/>
        </w:rPr>
        <w:t xml:space="preserve">RODO w celu </w:t>
      </w:r>
      <w:r w:rsidR="00AD40A9">
        <w:rPr>
          <w:rFonts w:cs="Times New Roman"/>
          <w:sz w:val="24"/>
        </w:rPr>
        <w:t xml:space="preserve">związanym z postępowaniem w celu zawarcia umowy ramowej </w:t>
      </w:r>
      <w:r w:rsidR="006E396D" w:rsidRPr="00AE039A">
        <w:rPr>
          <w:rFonts w:cs="Times New Roman"/>
          <w:sz w:val="24"/>
        </w:rPr>
        <w:t xml:space="preserve">prowadzonego w trybie </w:t>
      </w:r>
      <w:r w:rsidR="007D7178" w:rsidRPr="00AE039A">
        <w:rPr>
          <w:rFonts w:cs="Times New Roman"/>
          <w:sz w:val="24"/>
        </w:rPr>
        <w:t>p</w:t>
      </w:r>
      <w:r w:rsidR="0028476C" w:rsidRPr="00AE039A">
        <w:rPr>
          <w:rFonts w:cs="Times New Roman"/>
          <w:sz w:val="24"/>
        </w:rPr>
        <w:t>rzetargu nieograniczonego</w:t>
      </w:r>
      <w:r w:rsidR="006E396D" w:rsidRPr="00AE039A">
        <w:rPr>
          <w:rFonts w:cs="Times New Roman"/>
          <w:sz w:val="24"/>
        </w:rPr>
        <w:t xml:space="preserve"> na</w:t>
      </w:r>
      <w:r w:rsidR="006E396D" w:rsidRPr="00AE039A">
        <w:rPr>
          <w:rFonts w:eastAsia="SimSun" w:cs="Times New Roman"/>
          <w:b/>
          <w:color w:val="auto"/>
          <w:kern w:val="0"/>
          <w:sz w:val="24"/>
          <w:lang w:bidi="ar-SA"/>
        </w:rPr>
        <w:t xml:space="preserve"> </w:t>
      </w:r>
      <w:r w:rsidR="00010BF3" w:rsidRPr="00AE039A">
        <w:rPr>
          <w:rFonts w:eastAsia="SimSun" w:cs="Times New Roman"/>
          <w:b/>
          <w:color w:val="auto"/>
          <w:kern w:val="0"/>
          <w:sz w:val="24"/>
          <w:lang w:bidi="ar-SA"/>
        </w:rPr>
        <w:t>dostawy</w:t>
      </w:r>
      <w:r w:rsidR="00ED1071">
        <w:rPr>
          <w:rFonts w:eastAsia="SimSun" w:cs="Times New Roman"/>
          <w:b/>
          <w:color w:val="auto"/>
          <w:kern w:val="0"/>
          <w:sz w:val="24"/>
          <w:lang w:bidi="ar-SA"/>
        </w:rPr>
        <w:t xml:space="preserve"> materiałów  kancelaryjnych </w:t>
      </w:r>
      <w:r w:rsidR="007D6790">
        <w:rPr>
          <w:rFonts w:eastAsia="SimSun" w:cs="Times New Roman"/>
          <w:b/>
          <w:color w:val="auto"/>
          <w:kern w:val="0"/>
          <w:sz w:val="24"/>
          <w:lang w:bidi="ar-SA"/>
        </w:rPr>
        <w:t xml:space="preserve">(Numer postępowania: </w:t>
      </w:r>
      <w:r w:rsidR="00342376">
        <w:rPr>
          <w:b/>
          <w:sz w:val="24"/>
        </w:rPr>
        <w:t>WZP-</w:t>
      </w:r>
      <w:r w:rsidR="00ED1071">
        <w:rPr>
          <w:b/>
          <w:sz w:val="24"/>
        </w:rPr>
        <w:t>135/24/6/Z</w:t>
      </w:r>
      <w:r w:rsidR="007D6790">
        <w:rPr>
          <w:b/>
          <w:sz w:val="24"/>
        </w:rPr>
        <w:t>)</w:t>
      </w:r>
      <w:r w:rsidR="005957E4">
        <w:rPr>
          <w:b/>
          <w:sz w:val="24"/>
        </w:rPr>
        <w:t xml:space="preserve"> </w:t>
      </w:r>
    </w:p>
    <w:p w:rsidR="006E396D" w:rsidRPr="00AE039A" w:rsidRDefault="00415DE8" w:rsidP="00415DE8">
      <w:pPr>
        <w:suppressAutoHyphens w:val="0"/>
        <w:ind w:left="709" w:hanging="283"/>
        <w:jc w:val="both"/>
        <w:textAlignment w:val="auto"/>
        <w:rPr>
          <w:rFonts w:eastAsia="SimSun" w:cs="Times New Roman"/>
          <w:kern w:val="0"/>
          <w:sz w:val="24"/>
          <w:lang w:bidi="ar-SA"/>
        </w:rPr>
      </w:pPr>
      <w:r>
        <w:rPr>
          <w:rFonts w:eastAsia="Times New Roman" w:cs="Times New Roman"/>
          <w:sz w:val="24"/>
          <w:lang w:eastAsia="pl-PL"/>
        </w:rPr>
        <w:t xml:space="preserve">4) </w:t>
      </w:r>
      <w:r w:rsidR="006E396D" w:rsidRPr="00AE039A">
        <w:rPr>
          <w:rFonts w:eastAsia="Times New Roman" w:cs="Times New Roman"/>
          <w:sz w:val="24"/>
          <w:lang w:eastAsia="pl-PL"/>
        </w:rPr>
        <w:t xml:space="preserve">odbiorcami Pani/Pana danych osobowych będą osoby lub podmioty, którym udostępniona zostanie dokumentacja postępowania w oparciu o art. </w:t>
      </w:r>
      <w:r w:rsidR="007D7178" w:rsidRPr="00AE039A">
        <w:rPr>
          <w:rFonts w:eastAsia="Times New Roman" w:cs="Times New Roman"/>
          <w:sz w:val="24"/>
          <w:lang w:eastAsia="pl-PL"/>
        </w:rPr>
        <w:t>1</w:t>
      </w:r>
      <w:r w:rsidR="006E396D" w:rsidRPr="00AE039A">
        <w:rPr>
          <w:rFonts w:eastAsia="Times New Roman" w:cs="Times New Roman"/>
          <w:sz w:val="24"/>
          <w:lang w:eastAsia="pl-PL"/>
        </w:rPr>
        <w:t xml:space="preserve">8 oraz art. </w:t>
      </w:r>
      <w:r w:rsidR="007D7178" w:rsidRPr="00AE039A">
        <w:rPr>
          <w:rFonts w:eastAsia="Times New Roman" w:cs="Times New Roman"/>
          <w:sz w:val="24"/>
          <w:lang w:eastAsia="pl-PL"/>
        </w:rPr>
        <w:t>74</w:t>
      </w:r>
      <w:r w:rsidR="006E396D" w:rsidRPr="00AE039A">
        <w:rPr>
          <w:rFonts w:eastAsia="Times New Roman" w:cs="Times New Roman"/>
          <w:sz w:val="24"/>
          <w:lang w:eastAsia="pl-PL"/>
        </w:rPr>
        <w:t xml:space="preserve"> ust. </w:t>
      </w:r>
      <w:r w:rsidR="007D7178" w:rsidRPr="00AE039A">
        <w:rPr>
          <w:rFonts w:eastAsia="Times New Roman" w:cs="Times New Roman"/>
          <w:sz w:val="24"/>
          <w:lang w:eastAsia="pl-PL"/>
        </w:rPr>
        <w:t>1</w:t>
      </w:r>
      <w:r w:rsidR="0021121C" w:rsidRPr="00AE039A">
        <w:rPr>
          <w:rFonts w:eastAsia="Times New Roman" w:cs="Times New Roman"/>
          <w:sz w:val="24"/>
          <w:lang w:eastAsia="pl-PL"/>
        </w:rPr>
        <w:t xml:space="preserve"> u</w:t>
      </w:r>
      <w:r w:rsidR="006E396D" w:rsidRPr="00AE039A">
        <w:rPr>
          <w:rFonts w:eastAsia="Times New Roman" w:cs="Times New Roman"/>
          <w:sz w:val="24"/>
          <w:lang w:eastAsia="pl-PL"/>
        </w:rPr>
        <w:t>stawy;</w:t>
      </w:r>
    </w:p>
    <w:p w:rsidR="006E396D" w:rsidRPr="00AE039A" w:rsidRDefault="00415DE8" w:rsidP="00415DE8">
      <w:pPr>
        <w:suppressAutoHyphens w:val="0"/>
        <w:ind w:left="709" w:hanging="283"/>
        <w:jc w:val="both"/>
        <w:textAlignment w:val="auto"/>
        <w:rPr>
          <w:rFonts w:eastAsia="SimSun" w:cs="Times New Roman"/>
          <w:kern w:val="0"/>
          <w:sz w:val="24"/>
          <w:lang w:bidi="ar-SA"/>
        </w:rPr>
      </w:pPr>
      <w:r>
        <w:rPr>
          <w:rFonts w:eastAsia="Times New Roman" w:cs="Times New Roman"/>
          <w:sz w:val="24"/>
          <w:lang w:eastAsia="pl-PL"/>
        </w:rPr>
        <w:t xml:space="preserve">5) </w:t>
      </w:r>
      <w:r w:rsidR="006E396D" w:rsidRPr="00AE039A">
        <w:rPr>
          <w:rFonts w:eastAsia="Times New Roman" w:cs="Times New Roman"/>
          <w:sz w:val="24"/>
          <w:lang w:eastAsia="pl-PL"/>
        </w:rPr>
        <w:t xml:space="preserve">Pani/Pana dane osobowe będą przechowywane, zgodnie z art. </w:t>
      </w:r>
      <w:r w:rsidR="007D7178" w:rsidRPr="00AE039A">
        <w:rPr>
          <w:rFonts w:eastAsia="Times New Roman" w:cs="Times New Roman"/>
          <w:sz w:val="24"/>
          <w:lang w:eastAsia="pl-PL"/>
        </w:rPr>
        <w:t xml:space="preserve">78 </w:t>
      </w:r>
      <w:r w:rsidR="0021121C" w:rsidRPr="00AE039A">
        <w:rPr>
          <w:rFonts w:eastAsia="Times New Roman" w:cs="Times New Roman"/>
          <w:sz w:val="24"/>
          <w:lang w:eastAsia="pl-PL"/>
        </w:rPr>
        <w:t>u</w:t>
      </w:r>
      <w:r w:rsidR="006E396D" w:rsidRPr="00AE039A">
        <w:rPr>
          <w:rFonts w:eastAsia="Times New Roman" w:cs="Times New Roman"/>
          <w:sz w:val="24"/>
          <w:lang w:eastAsia="pl-PL"/>
        </w:rPr>
        <w:t>stawy, przez okres 4 lat od dnia zakończenia postępowania o udzielenie zamówienia, a jeżeli czas trwania umowy przekracza 4 lata, okres przechowywania obejmuje cały czas trwania umowy;</w:t>
      </w:r>
    </w:p>
    <w:p w:rsidR="006E396D" w:rsidRPr="00AE039A" w:rsidRDefault="00EE5DAA" w:rsidP="00EE5DAA">
      <w:pPr>
        <w:suppressAutoHyphens w:val="0"/>
        <w:ind w:left="709" w:hanging="283"/>
        <w:jc w:val="both"/>
        <w:textAlignment w:val="auto"/>
        <w:rPr>
          <w:rFonts w:eastAsia="SimSun" w:cs="Times New Roman"/>
          <w:kern w:val="0"/>
          <w:sz w:val="24"/>
          <w:lang w:bidi="ar-SA"/>
        </w:rPr>
      </w:pPr>
      <w:r>
        <w:rPr>
          <w:rFonts w:eastAsia="Times New Roman" w:cs="Times New Roman"/>
          <w:sz w:val="24"/>
          <w:lang w:eastAsia="pl-PL"/>
        </w:rPr>
        <w:t xml:space="preserve">6) </w:t>
      </w:r>
      <w:r w:rsidR="006E396D" w:rsidRPr="00AE039A">
        <w:rPr>
          <w:rFonts w:eastAsia="Times New Roman" w:cs="Times New Roman"/>
          <w:sz w:val="24"/>
          <w:lang w:eastAsia="pl-PL"/>
        </w:rPr>
        <w:t xml:space="preserve">obowiązek podania przez Panią/Pana danych osobowych bezpośrednio Pani/Pana dotyczących jest wymogiem ustawowym określonym w przepisach </w:t>
      </w:r>
      <w:r w:rsidR="00E653B7" w:rsidRPr="00AE039A">
        <w:rPr>
          <w:rFonts w:eastAsia="Times New Roman" w:cs="Times New Roman"/>
          <w:sz w:val="24"/>
          <w:lang w:eastAsia="pl-PL"/>
        </w:rPr>
        <w:t>u</w:t>
      </w:r>
      <w:r w:rsidR="006E396D" w:rsidRPr="00AE039A">
        <w:rPr>
          <w:rFonts w:eastAsia="Times New Roman" w:cs="Times New Roman"/>
          <w:sz w:val="24"/>
          <w:lang w:eastAsia="pl-PL"/>
        </w:rPr>
        <w:t xml:space="preserve">stawy, związanym z udziałem </w:t>
      </w:r>
      <w:r>
        <w:rPr>
          <w:rFonts w:eastAsia="Times New Roman" w:cs="Times New Roman"/>
          <w:sz w:val="24"/>
          <w:lang w:eastAsia="pl-PL"/>
        </w:rPr>
        <w:t xml:space="preserve">                           </w:t>
      </w:r>
      <w:r w:rsidR="006E396D" w:rsidRPr="00AE039A">
        <w:rPr>
          <w:rFonts w:eastAsia="Times New Roman" w:cs="Times New Roman"/>
          <w:sz w:val="24"/>
          <w:lang w:eastAsia="pl-PL"/>
        </w:rPr>
        <w:t xml:space="preserve">w postępowaniu o udzielenie zamówienia publicznego; konsekwencje niepodania określonych danych wynikają z </w:t>
      </w:r>
      <w:r w:rsidR="00E653B7" w:rsidRPr="00AE039A">
        <w:rPr>
          <w:rFonts w:eastAsia="Times New Roman" w:cs="Times New Roman"/>
          <w:sz w:val="24"/>
          <w:lang w:eastAsia="pl-PL"/>
        </w:rPr>
        <w:t>u</w:t>
      </w:r>
      <w:r w:rsidR="006E396D" w:rsidRPr="00AE039A">
        <w:rPr>
          <w:rFonts w:eastAsia="Times New Roman" w:cs="Times New Roman"/>
          <w:sz w:val="24"/>
          <w:lang w:eastAsia="pl-PL"/>
        </w:rPr>
        <w:t>stawy;</w:t>
      </w:r>
    </w:p>
    <w:p w:rsidR="006E396D" w:rsidRPr="00AE039A" w:rsidRDefault="00EE5DAA" w:rsidP="00EE5DAA">
      <w:pPr>
        <w:suppressAutoHyphens w:val="0"/>
        <w:ind w:left="709" w:hanging="283"/>
        <w:jc w:val="both"/>
        <w:textAlignment w:val="auto"/>
        <w:rPr>
          <w:rFonts w:eastAsia="SimSun" w:cs="Times New Roman"/>
          <w:kern w:val="0"/>
          <w:sz w:val="24"/>
          <w:lang w:bidi="ar-SA"/>
        </w:rPr>
      </w:pPr>
      <w:r>
        <w:rPr>
          <w:rFonts w:eastAsia="Times New Roman" w:cs="Times New Roman"/>
          <w:sz w:val="24"/>
          <w:lang w:eastAsia="pl-PL"/>
        </w:rPr>
        <w:t xml:space="preserve">7) </w:t>
      </w:r>
      <w:r w:rsidR="006E396D" w:rsidRPr="00AE039A">
        <w:rPr>
          <w:rFonts w:eastAsia="Times New Roman" w:cs="Times New Roman"/>
          <w:sz w:val="24"/>
          <w:lang w:eastAsia="pl-PL"/>
        </w:rPr>
        <w:t>w odniesieniu do Pani/Pana danych osobowych decyzje nie będą podejmowane w sposób zautomatyzowany, stosowanie do art. 22 RODO;</w:t>
      </w:r>
    </w:p>
    <w:p w:rsidR="006E396D" w:rsidRPr="00AE039A" w:rsidRDefault="00EE5DAA" w:rsidP="00EE5DAA">
      <w:pPr>
        <w:suppressAutoHyphens w:val="0"/>
        <w:ind w:left="709" w:hanging="283"/>
        <w:jc w:val="both"/>
        <w:textAlignment w:val="auto"/>
        <w:rPr>
          <w:rFonts w:eastAsia="SimSun" w:cs="Times New Roman"/>
          <w:kern w:val="0"/>
          <w:sz w:val="24"/>
          <w:lang w:bidi="ar-SA"/>
        </w:rPr>
      </w:pPr>
      <w:r>
        <w:rPr>
          <w:rFonts w:eastAsia="Times New Roman" w:cs="Times New Roman"/>
          <w:sz w:val="24"/>
          <w:lang w:eastAsia="pl-PL"/>
        </w:rPr>
        <w:t xml:space="preserve">8) </w:t>
      </w:r>
      <w:r w:rsidR="006E396D" w:rsidRPr="00AE039A">
        <w:rPr>
          <w:rFonts w:eastAsia="Times New Roman" w:cs="Times New Roman"/>
          <w:sz w:val="24"/>
          <w:lang w:eastAsia="pl-PL"/>
        </w:rPr>
        <w:t>posiada Pani/Pan:</w:t>
      </w:r>
    </w:p>
    <w:p w:rsidR="0092378D" w:rsidRPr="00AE039A" w:rsidRDefault="006E396D" w:rsidP="00564689">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sz w:val="24"/>
          <w:lang w:eastAsia="pl-PL"/>
        </w:rPr>
        <w:t>na podstawie art. 15 RODO prawo dostępu do danych osobowych Pani/Pana dotyczących;</w:t>
      </w:r>
    </w:p>
    <w:p w:rsidR="0092378D" w:rsidRPr="00AE039A" w:rsidRDefault="006E396D" w:rsidP="00564689">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sz w:val="24"/>
          <w:lang w:eastAsia="pl-PL"/>
        </w:rPr>
        <w:t>na podstawie art. 16 RODO prawo do sprostowania Pani/Pana danych osobowych</w:t>
      </w:r>
      <w:r w:rsidRPr="00AE039A">
        <w:rPr>
          <w:rFonts w:eastAsia="Times New Roman" w:cs="Times New Roman"/>
          <w:b/>
          <w:sz w:val="24"/>
          <w:vertAlign w:val="superscript"/>
          <w:lang w:eastAsia="pl-PL"/>
        </w:rPr>
        <w:t>*</w:t>
      </w:r>
      <w:r w:rsidRPr="00AE039A">
        <w:rPr>
          <w:rFonts w:eastAsia="Times New Roman" w:cs="Times New Roman"/>
          <w:sz w:val="24"/>
          <w:lang w:eastAsia="pl-PL"/>
        </w:rPr>
        <w:t>;</w:t>
      </w:r>
    </w:p>
    <w:p w:rsidR="0092378D" w:rsidRPr="00AE039A" w:rsidRDefault="006E396D" w:rsidP="00564689">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sz w:val="24"/>
          <w:lang w:eastAsia="pl-PL"/>
        </w:rPr>
        <w:t xml:space="preserve">na podstawie art. 18 RODO prawo żądania od administratora ograniczenia przetwarzania danych osobowych z zastrzeżeniem przypadków, o których mowa w art. 18 ust. 2 RODO**; </w:t>
      </w:r>
    </w:p>
    <w:p w:rsidR="006E396D" w:rsidRDefault="006E396D" w:rsidP="00564689">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sz w:val="24"/>
          <w:lang w:eastAsia="pl-PL"/>
        </w:rPr>
        <w:t>prawo do wniesienia skargi do Prezesa Urzędu Ochrony Danych Osobowych, gdy uzna Pani/Pan, że przetwarzanie danych osobowych Pani/Pana dotyczących narusza przepisy RODO;</w:t>
      </w:r>
    </w:p>
    <w:p w:rsidR="00AF4180" w:rsidRDefault="00AF4180" w:rsidP="00AF4180">
      <w:pPr>
        <w:pStyle w:val="Akapitzlist"/>
        <w:numPr>
          <w:ilvl w:val="1"/>
          <w:numId w:val="3"/>
        </w:numPr>
        <w:spacing w:after="0" w:line="240" w:lineRule="auto"/>
        <w:ind w:hanging="210"/>
        <w:jc w:val="both"/>
        <w:rPr>
          <w:rFonts w:ascii="Times New Roman" w:eastAsia="Times New Roman" w:hAnsi="Times New Roman"/>
          <w:sz w:val="24"/>
          <w:szCs w:val="24"/>
          <w:lang w:eastAsia="pl-PL"/>
        </w:rPr>
      </w:pPr>
      <w:r>
        <w:rPr>
          <w:rFonts w:ascii="Times New Roman" w:hAnsi="Times New Roman"/>
          <w:sz w:val="24"/>
          <w:szCs w:val="18"/>
          <w:lang w:val="pl-PL"/>
        </w:rPr>
        <w:t xml:space="preserve"> </w:t>
      </w:r>
      <w:r>
        <w:rPr>
          <w:rFonts w:ascii="Times New Roman" w:hAnsi="Times New Roman"/>
          <w:sz w:val="24"/>
          <w:szCs w:val="18"/>
        </w:rPr>
        <w:t xml:space="preserve">w związku z art. 17 ust. 3 lit. b, d lub e RODO możliwość usunięcia Państwa danych </w:t>
      </w:r>
      <w:r>
        <w:rPr>
          <w:rFonts w:ascii="Times New Roman" w:hAnsi="Times New Roman"/>
          <w:sz w:val="24"/>
          <w:szCs w:val="18"/>
          <w:lang w:val="pl-PL"/>
        </w:rPr>
        <w:t xml:space="preserve">   </w:t>
      </w:r>
      <w:r>
        <w:rPr>
          <w:rFonts w:ascii="Times New Roman" w:hAnsi="Times New Roman"/>
          <w:sz w:val="24"/>
          <w:szCs w:val="18"/>
        </w:rPr>
        <w:t>osobowych przez administratora jest ograniczona</w:t>
      </w:r>
      <w:r>
        <w:rPr>
          <w:rFonts w:ascii="Century Gothic" w:hAnsi="Century Gothic"/>
          <w:sz w:val="18"/>
          <w:szCs w:val="18"/>
        </w:rPr>
        <w:t>.</w:t>
      </w:r>
    </w:p>
    <w:p w:rsidR="00AF4180" w:rsidRDefault="00AF4180" w:rsidP="00AF4180">
      <w:pPr>
        <w:pStyle w:val="Akapitzlist"/>
        <w:numPr>
          <w:ilvl w:val="1"/>
          <w:numId w:val="3"/>
        </w:numPr>
        <w:spacing w:after="0" w:line="240" w:lineRule="auto"/>
        <w:jc w:val="both"/>
        <w:rPr>
          <w:rFonts w:ascii="Times New Roman" w:eastAsia="Times New Roman" w:hAnsi="Times New Roman"/>
          <w:sz w:val="36"/>
          <w:szCs w:val="24"/>
          <w:lang w:eastAsia="pl-PL"/>
        </w:rPr>
      </w:pPr>
      <w:r>
        <w:rPr>
          <w:rFonts w:ascii="Times New Roman" w:eastAsia="Times New Roman" w:hAnsi="Times New Roman"/>
          <w:sz w:val="24"/>
          <w:szCs w:val="24"/>
          <w:lang w:eastAsia="pl-PL"/>
        </w:rPr>
        <w:t>nie przysługuje Pani/Panu</w:t>
      </w:r>
      <w:r>
        <w:rPr>
          <w:rFonts w:ascii="Times New Roman" w:eastAsia="Times New Roman" w:hAnsi="Times New Roman"/>
          <w:sz w:val="24"/>
          <w:szCs w:val="24"/>
          <w:lang w:val="pl-PL" w:eastAsia="pl-PL"/>
        </w:rPr>
        <w:t xml:space="preserve"> prawo </w:t>
      </w:r>
      <w:r>
        <w:rPr>
          <w:rFonts w:ascii="Times New Roman" w:eastAsia="Times New Roman" w:hAnsi="Times New Roman"/>
          <w:sz w:val="24"/>
          <w:lang w:eastAsia="pl-PL"/>
        </w:rPr>
        <w:t>do przenoszenia danych osobowych, o którym mowa w art. 20 RODO;</w:t>
      </w:r>
    </w:p>
    <w:p w:rsidR="00AF4180" w:rsidRDefault="00AF4180" w:rsidP="00AF4180">
      <w:pPr>
        <w:pStyle w:val="Akapitzlist"/>
        <w:numPr>
          <w:ilvl w:val="1"/>
          <w:numId w:val="3"/>
        </w:numPr>
        <w:spacing w:after="0" w:line="240" w:lineRule="auto"/>
        <w:jc w:val="both"/>
        <w:rPr>
          <w:rFonts w:ascii="Times New Roman" w:eastAsia="Times New Roman" w:hAnsi="Times New Roman"/>
          <w:sz w:val="36"/>
          <w:szCs w:val="24"/>
          <w:lang w:eastAsia="pl-PL"/>
        </w:rPr>
      </w:pPr>
      <w:r>
        <w:rPr>
          <w:rFonts w:ascii="Times New Roman" w:hAnsi="Times New Roman"/>
          <w:color w:val="000000"/>
          <w:sz w:val="24"/>
          <w:szCs w:val="18"/>
        </w:rPr>
        <w:lastRenderedPageBreak/>
        <w:t xml:space="preserve">w zakresie realizacji umowy nie </w:t>
      </w:r>
      <w:r>
        <w:rPr>
          <w:rFonts w:ascii="Times New Roman" w:hAnsi="Times New Roman"/>
          <w:bCs/>
          <w:color w:val="000000"/>
          <w:kern w:val="2"/>
          <w:sz w:val="24"/>
          <w:szCs w:val="18"/>
          <w:lang w:bidi="hi-IN"/>
        </w:rPr>
        <w:t>ma zastosowania prawo sprzeciwu wobec przetwarzania danych osobowych na podstawie art. 21 RODO.</w:t>
      </w:r>
    </w:p>
    <w:p w:rsidR="006E396D" w:rsidRPr="00AE039A" w:rsidRDefault="006E396D" w:rsidP="006E396D">
      <w:pPr>
        <w:pBdr>
          <w:bottom w:val="single" w:sz="12" w:space="1" w:color="000000"/>
        </w:pBdr>
        <w:spacing w:before="120" w:after="120" w:line="276" w:lineRule="auto"/>
        <w:jc w:val="both"/>
        <w:rPr>
          <w:rFonts w:cs="Times New Roman"/>
          <w:sz w:val="24"/>
        </w:rPr>
      </w:pPr>
    </w:p>
    <w:p w:rsidR="006E396D" w:rsidRPr="00192257" w:rsidRDefault="006E396D" w:rsidP="006E396D">
      <w:pPr>
        <w:spacing w:line="100" w:lineRule="atLeast"/>
        <w:ind w:left="426" w:hanging="426"/>
        <w:jc w:val="both"/>
        <w:rPr>
          <w:rFonts w:cs="Times New Roman"/>
          <w:iCs/>
          <w:szCs w:val="22"/>
        </w:rPr>
      </w:pPr>
      <w:r w:rsidRPr="00192257">
        <w:rPr>
          <w:rFonts w:cs="Times New Roman"/>
          <w:iCs/>
          <w:szCs w:val="22"/>
        </w:rPr>
        <w:t xml:space="preserve">*Wyjaśnienie: </w:t>
      </w:r>
      <w:r w:rsidRPr="00192257">
        <w:rPr>
          <w:rFonts w:eastAsia="Times New Roman" w:cs="Times New Roman"/>
          <w:iCs/>
          <w:szCs w:val="22"/>
          <w:lang w:eastAsia="pl-PL"/>
        </w:rPr>
        <w:t xml:space="preserve">skorzystanie z prawa do sprostowania nie może skutkować zmianą </w:t>
      </w:r>
      <w:r w:rsidRPr="00192257">
        <w:rPr>
          <w:rFonts w:cs="Times New Roman"/>
          <w:iCs/>
          <w:szCs w:val="22"/>
        </w:rPr>
        <w:t>wyniku postępowania</w:t>
      </w:r>
      <w:r w:rsidRPr="00192257">
        <w:rPr>
          <w:rFonts w:cs="Times New Roman"/>
          <w:iCs/>
          <w:szCs w:val="22"/>
        </w:rPr>
        <w:br/>
        <w:t>o udzielenie zamówienia publicznego ani zmianą postanowień umowy w zakresie niezgodnym z Ustawą oraz nie może naruszać integralności protokołu oraz jego załączników.</w:t>
      </w:r>
    </w:p>
    <w:p w:rsidR="006E396D" w:rsidRPr="00192257" w:rsidRDefault="006E396D" w:rsidP="006E396D">
      <w:pPr>
        <w:spacing w:line="100" w:lineRule="atLeast"/>
        <w:ind w:left="426" w:hanging="426"/>
        <w:jc w:val="both"/>
        <w:rPr>
          <w:rFonts w:cs="Times New Roman"/>
          <w:iCs/>
          <w:szCs w:val="22"/>
        </w:rPr>
      </w:pPr>
      <w:r w:rsidRPr="00192257">
        <w:rPr>
          <w:rFonts w:cs="Times New Roman"/>
          <w:iCs/>
          <w:szCs w:val="22"/>
        </w:rPr>
        <w:t xml:space="preserve">**Wyjaśnienie: prawo do ograniczenia przetwarzania nie ma zastosowania w odniesieniu do </w:t>
      </w:r>
      <w:r w:rsidRPr="00192257">
        <w:rPr>
          <w:rFonts w:eastAsia="Times New Roman" w:cs="Times New Roman"/>
          <w:iCs/>
          <w:szCs w:val="22"/>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0746" w:rsidRDefault="006E0746" w:rsidP="006E396D">
      <w:pPr>
        <w:ind w:left="426"/>
        <w:rPr>
          <w:rFonts w:cs="Times New Roman"/>
          <w:b/>
          <w:sz w:val="24"/>
        </w:rPr>
      </w:pPr>
    </w:p>
    <w:p w:rsidR="00A22F61" w:rsidRPr="00AE039A" w:rsidRDefault="007D7178" w:rsidP="00564689">
      <w:pPr>
        <w:numPr>
          <w:ilvl w:val="0"/>
          <w:numId w:val="8"/>
        </w:numPr>
        <w:spacing w:after="60"/>
        <w:jc w:val="both"/>
        <w:rPr>
          <w:rFonts w:cs="Times New Roman"/>
          <w:b/>
          <w:sz w:val="24"/>
        </w:rPr>
      </w:pPr>
      <w:r w:rsidRPr="00AE039A">
        <w:rPr>
          <w:rFonts w:cs="Times New Roman"/>
          <w:sz w:val="24"/>
        </w:rPr>
        <w:t xml:space="preserve"> </w:t>
      </w:r>
      <w:r w:rsidRPr="00AE039A">
        <w:rPr>
          <w:rFonts w:cs="Times New Roman"/>
          <w:b/>
          <w:sz w:val="24"/>
        </w:rPr>
        <w:t>Ogólne warunki umowy</w:t>
      </w:r>
      <w:bookmarkStart w:id="3" w:name="_Hlk60834419"/>
      <w:r w:rsidR="00AE039A">
        <w:rPr>
          <w:rFonts w:cs="Times New Roman"/>
          <w:b/>
          <w:sz w:val="24"/>
        </w:rPr>
        <w:t xml:space="preserve"> ramowej </w:t>
      </w:r>
    </w:p>
    <w:bookmarkEnd w:id="3"/>
    <w:p w:rsidR="00C90A5D" w:rsidRPr="00286811" w:rsidRDefault="00C90A5D" w:rsidP="00286811">
      <w:pPr>
        <w:suppressAutoHyphens w:val="0"/>
        <w:jc w:val="center"/>
        <w:textAlignment w:val="auto"/>
        <w:rPr>
          <w:rFonts w:eastAsia="SimSun" w:cs="Times New Roman"/>
          <w:b/>
          <w:bCs/>
          <w:color w:val="auto"/>
          <w:kern w:val="0"/>
          <w:sz w:val="24"/>
          <w:lang w:eastAsia="en-US"/>
        </w:rPr>
      </w:pPr>
    </w:p>
    <w:p w:rsidR="00286811" w:rsidRPr="00286811" w:rsidRDefault="00286811" w:rsidP="00286811">
      <w:pPr>
        <w:pStyle w:val="Tretekstu"/>
        <w:spacing w:after="0"/>
        <w:jc w:val="center"/>
        <w:rPr>
          <w:b/>
          <w:bCs/>
          <w:sz w:val="24"/>
        </w:rPr>
      </w:pPr>
      <w:r w:rsidRPr="00286811">
        <w:rPr>
          <w:b/>
          <w:bCs/>
          <w:sz w:val="24"/>
        </w:rPr>
        <w:t>§ 1</w:t>
      </w:r>
    </w:p>
    <w:p w:rsidR="00286811" w:rsidRPr="00286811" w:rsidRDefault="00286811" w:rsidP="00CC3AC0">
      <w:pPr>
        <w:pStyle w:val="Stopka"/>
        <w:numPr>
          <w:ilvl w:val="0"/>
          <w:numId w:val="45"/>
        </w:numPr>
        <w:tabs>
          <w:tab w:val="clear" w:pos="4536"/>
          <w:tab w:val="clear" w:pos="9072"/>
        </w:tabs>
        <w:ind w:left="284" w:hanging="284"/>
        <w:jc w:val="both"/>
        <w:textAlignment w:val="auto"/>
        <w:rPr>
          <w:rFonts w:cs="Times New Roman"/>
          <w:sz w:val="24"/>
        </w:rPr>
      </w:pPr>
      <w:r w:rsidRPr="00286811">
        <w:rPr>
          <w:rFonts w:cs="Times New Roman"/>
          <w:sz w:val="24"/>
        </w:rPr>
        <w:t>W przypadku użycia sformułowania:</w:t>
      </w:r>
    </w:p>
    <w:p w:rsidR="00286811" w:rsidRPr="00286811" w:rsidRDefault="00286811" w:rsidP="00CC3AC0">
      <w:pPr>
        <w:pStyle w:val="Stopka"/>
        <w:numPr>
          <w:ilvl w:val="0"/>
          <w:numId w:val="46"/>
        </w:numPr>
        <w:tabs>
          <w:tab w:val="clear" w:pos="4536"/>
          <w:tab w:val="clear" w:pos="9072"/>
        </w:tabs>
        <w:jc w:val="both"/>
        <w:textAlignment w:val="auto"/>
        <w:rPr>
          <w:rFonts w:cs="Times New Roman"/>
          <w:sz w:val="24"/>
        </w:rPr>
      </w:pPr>
      <w:r w:rsidRPr="00286811">
        <w:rPr>
          <w:rFonts w:cs="Times New Roman"/>
          <w:sz w:val="24"/>
        </w:rPr>
        <w:t>Zamawiający - należy przez to rozumieć Skarb Państwa</w:t>
      </w:r>
      <w:r w:rsidRPr="00286811">
        <w:rPr>
          <w:rFonts w:cs="Times New Roman"/>
          <w:b/>
          <w:sz w:val="24"/>
        </w:rPr>
        <w:t xml:space="preserve"> - </w:t>
      </w:r>
      <w:r w:rsidRPr="00286811">
        <w:rPr>
          <w:rFonts w:cs="Times New Roman"/>
          <w:sz w:val="24"/>
        </w:rPr>
        <w:t>Komendanta Stołecznego Policji.</w:t>
      </w:r>
    </w:p>
    <w:p w:rsidR="00286811" w:rsidRPr="00286811" w:rsidRDefault="00286811" w:rsidP="00CC3AC0">
      <w:pPr>
        <w:pStyle w:val="Stopka"/>
        <w:numPr>
          <w:ilvl w:val="0"/>
          <w:numId w:val="46"/>
        </w:numPr>
        <w:tabs>
          <w:tab w:val="clear" w:pos="4536"/>
          <w:tab w:val="clear" w:pos="9072"/>
        </w:tabs>
        <w:jc w:val="both"/>
        <w:textAlignment w:val="auto"/>
        <w:rPr>
          <w:rFonts w:cs="Times New Roman"/>
          <w:sz w:val="24"/>
        </w:rPr>
      </w:pPr>
      <w:r w:rsidRPr="00286811">
        <w:rPr>
          <w:rFonts w:cs="Times New Roman"/>
          <w:sz w:val="24"/>
        </w:rPr>
        <w:t>Wykonawca – należy przez to rozumieć Podmiot realizujący przedmiot umowy,</w:t>
      </w:r>
    </w:p>
    <w:p w:rsidR="00286811" w:rsidRPr="00286811" w:rsidRDefault="00286811" w:rsidP="00CC3AC0">
      <w:pPr>
        <w:pStyle w:val="Stopka"/>
        <w:numPr>
          <w:ilvl w:val="0"/>
          <w:numId w:val="46"/>
        </w:numPr>
        <w:tabs>
          <w:tab w:val="clear" w:pos="4536"/>
          <w:tab w:val="clear" w:pos="9072"/>
        </w:tabs>
        <w:jc w:val="both"/>
        <w:textAlignment w:val="auto"/>
        <w:rPr>
          <w:rFonts w:cs="Times New Roman"/>
          <w:b/>
          <w:sz w:val="24"/>
          <w:lang w:eastAsia="ar-SA"/>
        </w:rPr>
      </w:pPr>
      <w:r>
        <w:rPr>
          <w:rFonts w:cs="Times New Roman"/>
          <w:sz w:val="24"/>
          <w:lang w:eastAsia="ar-SA"/>
        </w:rPr>
        <w:t>D</w:t>
      </w:r>
      <w:r w:rsidRPr="00286811">
        <w:rPr>
          <w:rFonts w:cs="Times New Roman"/>
          <w:sz w:val="24"/>
          <w:lang w:eastAsia="ar-SA"/>
        </w:rPr>
        <w:t>ni robocze</w:t>
      </w:r>
      <w:r>
        <w:rPr>
          <w:rFonts w:cs="Times New Roman"/>
          <w:sz w:val="24"/>
          <w:lang w:eastAsia="ar-SA"/>
        </w:rPr>
        <w:t xml:space="preserve"> –</w:t>
      </w:r>
      <w:r w:rsidRPr="00286811">
        <w:rPr>
          <w:rFonts w:cs="Times New Roman"/>
          <w:sz w:val="24"/>
          <w:lang w:eastAsia="ar-SA"/>
        </w:rPr>
        <w:t xml:space="preserve"> należy</w:t>
      </w:r>
      <w:r>
        <w:rPr>
          <w:rFonts w:cs="Times New Roman"/>
          <w:sz w:val="24"/>
          <w:lang w:eastAsia="ar-SA"/>
        </w:rPr>
        <w:t xml:space="preserve"> przez to </w:t>
      </w:r>
      <w:r w:rsidRPr="00286811">
        <w:rPr>
          <w:rFonts w:cs="Times New Roman"/>
          <w:sz w:val="24"/>
          <w:lang w:eastAsia="ar-SA"/>
        </w:rPr>
        <w:t xml:space="preserve"> rozumieć dni od poniedziałku do piątku w godzinach 9.00 – 15.30 z wyłączeniem dni wolnych od pracy zgodnie z właściwymi przepisami.</w:t>
      </w:r>
    </w:p>
    <w:p w:rsidR="00286811" w:rsidRPr="00286811" w:rsidRDefault="00286811" w:rsidP="00286811">
      <w:pPr>
        <w:pStyle w:val="Tretekstu"/>
        <w:spacing w:after="0"/>
        <w:jc w:val="center"/>
        <w:rPr>
          <w:b/>
          <w:bCs/>
          <w:sz w:val="16"/>
          <w:szCs w:val="16"/>
        </w:rPr>
      </w:pPr>
    </w:p>
    <w:p w:rsidR="00286811" w:rsidRPr="00286811" w:rsidRDefault="00286811" w:rsidP="00286811">
      <w:pPr>
        <w:pStyle w:val="Tretekstu"/>
        <w:spacing w:after="0"/>
        <w:jc w:val="center"/>
        <w:rPr>
          <w:sz w:val="24"/>
          <w:lang w:eastAsia="pl-PL"/>
        </w:rPr>
      </w:pPr>
      <w:r w:rsidRPr="00286811">
        <w:rPr>
          <w:b/>
          <w:bCs/>
          <w:sz w:val="24"/>
        </w:rPr>
        <w:t>§ 2</w:t>
      </w:r>
    </w:p>
    <w:p w:rsidR="00286811" w:rsidRPr="00286811" w:rsidRDefault="00286811" w:rsidP="00CC3AC0">
      <w:pPr>
        <w:pStyle w:val="Akapitzlist"/>
        <w:widowControl w:val="0"/>
        <w:numPr>
          <w:ilvl w:val="0"/>
          <w:numId w:val="47"/>
        </w:numPr>
        <w:suppressAutoHyphens/>
        <w:spacing w:after="0" w:line="240" w:lineRule="auto"/>
        <w:ind w:left="284" w:hanging="284"/>
        <w:jc w:val="both"/>
        <w:rPr>
          <w:rFonts w:ascii="Times New Roman" w:hAnsi="Times New Roman"/>
          <w:sz w:val="24"/>
          <w:szCs w:val="24"/>
          <w:lang w:eastAsia="pl-PL"/>
        </w:rPr>
      </w:pPr>
      <w:r w:rsidRPr="00286811">
        <w:rPr>
          <w:rFonts w:ascii="Times New Roman" w:hAnsi="Times New Roman"/>
          <w:sz w:val="24"/>
          <w:szCs w:val="24"/>
          <w:lang w:eastAsia="pl-PL"/>
        </w:rPr>
        <w:t>Umowa ramowa okre</w:t>
      </w:r>
      <w:r w:rsidRPr="00286811">
        <w:rPr>
          <w:rFonts w:ascii="Times New Roman" w:eastAsia="TimesNewRoman" w:hAnsi="Times New Roman"/>
          <w:sz w:val="24"/>
          <w:szCs w:val="24"/>
          <w:lang w:eastAsia="pl-PL"/>
        </w:rPr>
        <w:t>ś</w:t>
      </w:r>
      <w:r w:rsidRPr="00286811">
        <w:rPr>
          <w:rFonts w:ascii="Times New Roman" w:hAnsi="Times New Roman"/>
          <w:sz w:val="24"/>
          <w:szCs w:val="24"/>
          <w:lang w:eastAsia="pl-PL"/>
        </w:rPr>
        <w:t>la warunki dotycz</w:t>
      </w:r>
      <w:r w:rsidRPr="00286811">
        <w:rPr>
          <w:rFonts w:ascii="Times New Roman" w:eastAsia="TimesNewRoman" w:hAnsi="Times New Roman"/>
          <w:sz w:val="24"/>
          <w:szCs w:val="24"/>
          <w:lang w:eastAsia="pl-PL"/>
        </w:rPr>
        <w:t>ą</w:t>
      </w:r>
      <w:r w:rsidRPr="00286811">
        <w:rPr>
          <w:rFonts w:ascii="Times New Roman" w:hAnsi="Times New Roman"/>
          <w:sz w:val="24"/>
          <w:szCs w:val="24"/>
          <w:lang w:eastAsia="pl-PL"/>
        </w:rPr>
        <w:t>ce zamówie</w:t>
      </w:r>
      <w:r w:rsidRPr="00286811">
        <w:rPr>
          <w:rFonts w:ascii="Times New Roman" w:eastAsia="TimesNewRoman" w:hAnsi="Times New Roman"/>
          <w:sz w:val="24"/>
          <w:szCs w:val="24"/>
          <w:lang w:eastAsia="pl-PL"/>
        </w:rPr>
        <w:t xml:space="preserve">ń </w:t>
      </w:r>
      <w:r w:rsidRPr="00286811">
        <w:rPr>
          <w:rFonts w:ascii="Times New Roman" w:hAnsi="Times New Roman"/>
          <w:sz w:val="24"/>
          <w:szCs w:val="24"/>
          <w:lang w:eastAsia="pl-PL"/>
        </w:rPr>
        <w:t>publicznych, jakie mogą zosta</w:t>
      </w:r>
      <w:r w:rsidRPr="00286811">
        <w:rPr>
          <w:rFonts w:ascii="Times New Roman" w:eastAsia="TimesNewRoman" w:hAnsi="Times New Roman"/>
          <w:sz w:val="24"/>
          <w:szCs w:val="24"/>
          <w:lang w:eastAsia="pl-PL"/>
        </w:rPr>
        <w:t xml:space="preserve">ć </w:t>
      </w:r>
      <w:r w:rsidRPr="00286811">
        <w:rPr>
          <w:rFonts w:ascii="Times New Roman" w:hAnsi="Times New Roman"/>
          <w:sz w:val="24"/>
          <w:szCs w:val="24"/>
          <w:lang w:eastAsia="pl-PL"/>
        </w:rPr>
        <w:t>udzielone Wykonawcy przez Zamawiaj</w:t>
      </w:r>
      <w:r w:rsidRPr="00286811">
        <w:rPr>
          <w:rFonts w:ascii="Times New Roman" w:eastAsia="TimesNewRoman" w:hAnsi="Times New Roman"/>
          <w:sz w:val="24"/>
          <w:szCs w:val="24"/>
          <w:lang w:eastAsia="pl-PL"/>
        </w:rPr>
        <w:t>ą</w:t>
      </w:r>
      <w:r w:rsidRPr="00286811">
        <w:rPr>
          <w:rFonts w:ascii="Times New Roman" w:hAnsi="Times New Roman"/>
          <w:sz w:val="24"/>
          <w:szCs w:val="24"/>
          <w:lang w:eastAsia="pl-PL"/>
        </w:rPr>
        <w:t xml:space="preserve">cego w okresie jej trwania, w zakresie </w:t>
      </w:r>
      <w:r w:rsidRPr="00286811">
        <w:rPr>
          <w:rFonts w:ascii="Times New Roman" w:hAnsi="Times New Roman"/>
          <w:b/>
          <w:bCs/>
          <w:sz w:val="24"/>
          <w:szCs w:val="24"/>
          <w:lang w:eastAsia="pl-PL"/>
        </w:rPr>
        <w:t xml:space="preserve">dostaw materiałów kancelaryjnych </w:t>
      </w:r>
      <w:r w:rsidRPr="00286811">
        <w:rPr>
          <w:rFonts w:ascii="Times New Roman" w:hAnsi="Times New Roman"/>
          <w:sz w:val="24"/>
          <w:szCs w:val="24"/>
        </w:rPr>
        <w:t>wskazanych i opisanych w załączniku nr 1 do Umowy ramowej zwanych w dalszej części Umowy „asortymentem”.</w:t>
      </w:r>
    </w:p>
    <w:p w:rsidR="00286811" w:rsidRPr="00286811" w:rsidRDefault="00286811" w:rsidP="00CC3AC0">
      <w:pPr>
        <w:pStyle w:val="Tretekstu"/>
        <w:numPr>
          <w:ilvl w:val="0"/>
          <w:numId w:val="47"/>
        </w:numPr>
        <w:tabs>
          <w:tab w:val="left" w:pos="426"/>
          <w:tab w:val="left" w:pos="540"/>
        </w:tabs>
        <w:spacing w:after="0"/>
        <w:ind w:left="284" w:hanging="284"/>
        <w:contextualSpacing/>
        <w:jc w:val="both"/>
        <w:textAlignment w:val="auto"/>
        <w:rPr>
          <w:sz w:val="24"/>
        </w:rPr>
      </w:pPr>
      <w:r w:rsidRPr="00286811">
        <w:rPr>
          <w:sz w:val="24"/>
          <w:lang w:eastAsia="pl-PL"/>
        </w:rPr>
        <w:t xml:space="preserve">Umowa ramowa obowiązywać będzie od dnia zawarcia przez okres </w:t>
      </w:r>
      <w:r w:rsidRPr="00286811">
        <w:rPr>
          <w:b/>
          <w:sz w:val="24"/>
          <w:lang w:eastAsia="pl-PL"/>
        </w:rPr>
        <w:t>12 miesięcy.</w:t>
      </w:r>
    </w:p>
    <w:p w:rsidR="00286811" w:rsidRPr="00286811" w:rsidRDefault="00286811" w:rsidP="00CC3AC0">
      <w:pPr>
        <w:pStyle w:val="Akapitzlist"/>
        <w:widowControl w:val="0"/>
        <w:numPr>
          <w:ilvl w:val="0"/>
          <w:numId w:val="47"/>
        </w:numPr>
        <w:suppressAutoHyphens/>
        <w:spacing w:after="0" w:line="240" w:lineRule="auto"/>
        <w:ind w:left="284" w:hanging="284"/>
        <w:contextualSpacing w:val="0"/>
        <w:jc w:val="both"/>
        <w:rPr>
          <w:rFonts w:ascii="Times New Roman" w:hAnsi="Times New Roman"/>
          <w:sz w:val="24"/>
          <w:szCs w:val="24"/>
        </w:rPr>
      </w:pPr>
      <w:r w:rsidRPr="00286811">
        <w:rPr>
          <w:rFonts w:ascii="Times New Roman" w:hAnsi="Times New Roman"/>
          <w:sz w:val="24"/>
          <w:szCs w:val="24"/>
        </w:rPr>
        <w:t>Po wygaśnięciu Umowy ramowej w mocy pozostają te postanowienia, które ze swej istoty powinny obowiązywać także po jej wygaśnięciu, dotyczy to w szczególności zobowiązań wynikających z rękojmi i gwarancji.</w:t>
      </w:r>
    </w:p>
    <w:p w:rsidR="00286811" w:rsidRPr="00286811" w:rsidRDefault="00286811" w:rsidP="00CC3AC0">
      <w:pPr>
        <w:pStyle w:val="Akapitzlist"/>
        <w:widowControl w:val="0"/>
        <w:numPr>
          <w:ilvl w:val="0"/>
          <w:numId w:val="47"/>
        </w:numPr>
        <w:suppressAutoHyphens/>
        <w:spacing w:after="0" w:line="240" w:lineRule="auto"/>
        <w:ind w:left="284" w:hanging="284"/>
        <w:contextualSpacing w:val="0"/>
        <w:jc w:val="both"/>
        <w:rPr>
          <w:rFonts w:ascii="Times New Roman" w:hAnsi="Times New Roman"/>
          <w:sz w:val="24"/>
          <w:szCs w:val="24"/>
          <w:lang w:eastAsia="pl-PL"/>
        </w:rPr>
      </w:pPr>
      <w:r w:rsidRPr="00286811">
        <w:rPr>
          <w:rFonts w:ascii="Times New Roman" w:hAnsi="Times New Roman"/>
          <w:sz w:val="24"/>
          <w:szCs w:val="24"/>
        </w:rPr>
        <w:t xml:space="preserve">W okresie obowiązywania Umowy ramowej Zamawiający przewiduje dostawy asortymentu </w:t>
      </w:r>
      <w:r w:rsidRPr="00286811">
        <w:rPr>
          <w:rFonts w:ascii="Times New Roman" w:hAnsi="Times New Roman"/>
          <w:sz w:val="24"/>
          <w:szCs w:val="24"/>
        </w:rPr>
        <w:br/>
        <w:t>w typie i ilościach odpowiadających rzeczywistym potrzebom Zamawiającego.</w:t>
      </w:r>
    </w:p>
    <w:p w:rsidR="00286811" w:rsidRPr="00277B17" w:rsidRDefault="00286811" w:rsidP="00CC3AC0">
      <w:pPr>
        <w:pStyle w:val="Akapitzlist"/>
        <w:widowControl w:val="0"/>
        <w:numPr>
          <w:ilvl w:val="0"/>
          <w:numId w:val="47"/>
        </w:numPr>
        <w:suppressAutoHyphens/>
        <w:spacing w:after="0" w:line="240" w:lineRule="auto"/>
        <w:ind w:left="284" w:hanging="284"/>
        <w:contextualSpacing w:val="0"/>
        <w:jc w:val="both"/>
        <w:rPr>
          <w:rFonts w:ascii="Times New Roman" w:hAnsi="Times New Roman"/>
          <w:i/>
          <w:sz w:val="24"/>
          <w:szCs w:val="24"/>
          <w:lang w:eastAsia="pl-PL"/>
        </w:rPr>
      </w:pPr>
      <w:r w:rsidRPr="00286811">
        <w:rPr>
          <w:rFonts w:ascii="Times New Roman" w:hAnsi="Times New Roman"/>
          <w:sz w:val="24"/>
          <w:szCs w:val="24"/>
          <w:lang w:eastAsia="pl-PL"/>
        </w:rPr>
        <w:t>Warto</w:t>
      </w:r>
      <w:r w:rsidRPr="00286811">
        <w:rPr>
          <w:rFonts w:ascii="Times New Roman" w:eastAsia="TimesNewRoman" w:hAnsi="Times New Roman"/>
          <w:sz w:val="24"/>
          <w:szCs w:val="24"/>
          <w:lang w:eastAsia="pl-PL"/>
        </w:rPr>
        <w:t xml:space="preserve">ść </w:t>
      </w:r>
      <w:r w:rsidRPr="00286811">
        <w:rPr>
          <w:rFonts w:ascii="Times New Roman" w:hAnsi="Times New Roman"/>
          <w:sz w:val="24"/>
          <w:szCs w:val="24"/>
          <w:lang w:eastAsia="pl-PL"/>
        </w:rPr>
        <w:t xml:space="preserve">Umowy ramowej nie przekroczy kwoty …….. brutto w PLN </w:t>
      </w:r>
      <w:r w:rsidRPr="00277B17">
        <w:rPr>
          <w:rFonts w:ascii="Times New Roman" w:hAnsi="Times New Roman"/>
          <w:i/>
          <w:iCs/>
          <w:sz w:val="24"/>
          <w:szCs w:val="24"/>
          <w:lang w:eastAsia="pl-PL"/>
        </w:rPr>
        <w:t>(</w:t>
      </w:r>
      <w:r w:rsidRPr="00277B17">
        <w:rPr>
          <w:rFonts w:ascii="Times New Roman" w:hAnsi="Times New Roman"/>
          <w:i/>
          <w:sz w:val="24"/>
          <w:szCs w:val="24"/>
        </w:rPr>
        <w:t>kwoty, jaką Zamawiający zamierza przeznaczyć na realizację zamówienia publicznego).</w:t>
      </w:r>
    </w:p>
    <w:p w:rsidR="00286811" w:rsidRPr="00286811" w:rsidRDefault="00286811" w:rsidP="00CC3AC0">
      <w:pPr>
        <w:pStyle w:val="Akapitzlist"/>
        <w:widowControl w:val="0"/>
        <w:numPr>
          <w:ilvl w:val="0"/>
          <w:numId w:val="47"/>
        </w:numPr>
        <w:suppressAutoHyphens/>
        <w:spacing w:after="0" w:line="240" w:lineRule="auto"/>
        <w:ind w:left="284" w:hanging="284"/>
        <w:contextualSpacing w:val="0"/>
        <w:jc w:val="both"/>
        <w:rPr>
          <w:rFonts w:ascii="Times New Roman" w:hAnsi="Times New Roman"/>
          <w:sz w:val="24"/>
          <w:szCs w:val="24"/>
          <w:lang w:eastAsia="pl-PL"/>
        </w:rPr>
      </w:pPr>
      <w:r w:rsidRPr="00286811">
        <w:rPr>
          <w:rFonts w:ascii="Times New Roman" w:hAnsi="Times New Roman"/>
          <w:sz w:val="24"/>
          <w:szCs w:val="24"/>
          <w:lang w:eastAsia="pl-PL"/>
        </w:rPr>
        <w:t>Kwota, o której mowa w ust. 5 określa górną granicę zobowiązań, jakie Zamawiający może zaciągnąć na podstawie Umowy ramowej. Zamawiający może udzielić zamówień na kwotę niższą lub nie udzielić zamówienia.</w:t>
      </w:r>
    </w:p>
    <w:p w:rsidR="00286811" w:rsidRPr="00286811" w:rsidRDefault="00286811" w:rsidP="00CC3AC0">
      <w:pPr>
        <w:pStyle w:val="Akapitzlist"/>
        <w:widowControl w:val="0"/>
        <w:numPr>
          <w:ilvl w:val="0"/>
          <w:numId w:val="47"/>
        </w:numPr>
        <w:suppressAutoHyphens/>
        <w:spacing w:after="0" w:line="240" w:lineRule="auto"/>
        <w:ind w:left="284" w:hanging="284"/>
        <w:contextualSpacing w:val="0"/>
        <w:jc w:val="both"/>
        <w:rPr>
          <w:rFonts w:ascii="Times New Roman" w:hAnsi="Times New Roman"/>
          <w:sz w:val="24"/>
          <w:szCs w:val="24"/>
          <w:lang w:eastAsia="pl-PL"/>
        </w:rPr>
      </w:pPr>
      <w:r w:rsidRPr="00286811">
        <w:rPr>
          <w:rFonts w:ascii="Times New Roman" w:hAnsi="Times New Roman"/>
          <w:sz w:val="24"/>
          <w:szCs w:val="24"/>
          <w:lang w:eastAsia="pl-PL"/>
        </w:rPr>
        <w:t xml:space="preserve">Nieudzielanie zamówień publicznych lub udzielenie zamówień publicznych na niższą kwotę </w:t>
      </w:r>
      <w:r w:rsidRPr="00286811">
        <w:rPr>
          <w:rFonts w:ascii="Times New Roman" w:hAnsi="Times New Roman"/>
          <w:sz w:val="24"/>
          <w:szCs w:val="24"/>
          <w:lang w:eastAsia="pl-PL"/>
        </w:rPr>
        <w:br/>
        <w:t xml:space="preserve">niż wskazana w ust. 5 nie może być podstawą roszczeń Wykonawcy wobec Zamawiającego </w:t>
      </w:r>
      <w:r w:rsidRPr="00286811">
        <w:rPr>
          <w:rFonts w:ascii="Times New Roman" w:hAnsi="Times New Roman"/>
          <w:sz w:val="24"/>
          <w:szCs w:val="24"/>
          <w:lang w:eastAsia="pl-PL"/>
        </w:rPr>
        <w:br/>
        <w:t>z tytułu nie wywiązania się z Umowy ramowej.</w:t>
      </w:r>
    </w:p>
    <w:p w:rsidR="00286811" w:rsidRPr="00286811" w:rsidRDefault="00286811" w:rsidP="00CC3AC0">
      <w:pPr>
        <w:pStyle w:val="Akapitzlist"/>
        <w:widowControl w:val="0"/>
        <w:numPr>
          <w:ilvl w:val="0"/>
          <w:numId w:val="47"/>
        </w:numPr>
        <w:suppressAutoHyphens/>
        <w:spacing w:after="0" w:line="240" w:lineRule="auto"/>
        <w:ind w:left="284" w:hanging="284"/>
        <w:contextualSpacing w:val="0"/>
        <w:jc w:val="both"/>
        <w:rPr>
          <w:rFonts w:ascii="Times New Roman" w:hAnsi="Times New Roman"/>
          <w:sz w:val="24"/>
          <w:szCs w:val="24"/>
          <w:lang w:eastAsia="pl-PL"/>
        </w:rPr>
      </w:pPr>
      <w:r w:rsidRPr="00286811">
        <w:rPr>
          <w:rFonts w:ascii="Times New Roman" w:hAnsi="Times New Roman"/>
          <w:sz w:val="24"/>
          <w:szCs w:val="24"/>
          <w:lang w:eastAsia="pl-PL"/>
        </w:rPr>
        <w:t>W przypadku wyczerpania kwoty określonej w ust. 5 niniejsza Umowa wygasa bez konieczności składania dodatkowych oświadczeń przez Strony.</w:t>
      </w:r>
    </w:p>
    <w:p w:rsidR="00286811" w:rsidRPr="00286811" w:rsidRDefault="00286811" w:rsidP="00CC3AC0">
      <w:pPr>
        <w:pStyle w:val="Akapitzlist"/>
        <w:widowControl w:val="0"/>
        <w:numPr>
          <w:ilvl w:val="0"/>
          <w:numId w:val="47"/>
        </w:numPr>
        <w:suppressAutoHyphens/>
        <w:spacing w:after="0" w:line="240" w:lineRule="auto"/>
        <w:ind w:left="284" w:hanging="284"/>
        <w:contextualSpacing w:val="0"/>
        <w:jc w:val="both"/>
        <w:rPr>
          <w:rFonts w:ascii="Times New Roman" w:hAnsi="Times New Roman"/>
          <w:sz w:val="24"/>
          <w:szCs w:val="24"/>
          <w:lang w:eastAsia="pl-PL"/>
        </w:rPr>
      </w:pPr>
      <w:r w:rsidRPr="00286811">
        <w:rPr>
          <w:rFonts w:ascii="Times New Roman" w:hAnsi="Times New Roman"/>
          <w:sz w:val="24"/>
          <w:szCs w:val="24"/>
          <w:lang w:eastAsia="pl-PL"/>
        </w:rPr>
        <w:t>Jeżeli termin obowiązywania Umowy ramowej miałby upłynąć w trakcie realizacji zamówienia, Umowa ramowa ulega przedłużeniu do czasu zakończenia realizacji zamówienia.</w:t>
      </w:r>
    </w:p>
    <w:p w:rsidR="00286811" w:rsidRPr="00286811" w:rsidRDefault="00286811" w:rsidP="00CC3AC0">
      <w:pPr>
        <w:pStyle w:val="Akapitzlist"/>
        <w:widowControl w:val="0"/>
        <w:numPr>
          <w:ilvl w:val="0"/>
          <w:numId w:val="47"/>
        </w:numPr>
        <w:suppressAutoHyphens/>
        <w:spacing w:after="0" w:line="240" w:lineRule="auto"/>
        <w:ind w:left="426" w:hanging="426"/>
        <w:jc w:val="both"/>
        <w:rPr>
          <w:rFonts w:ascii="Times New Roman" w:hAnsi="Times New Roman"/>
          <w:i/>
          <w:iCs/>
          <w:sz w:val="24"/>
          <w:szCs w:val="24"/>
          <w:lang w:eastAsia="pl-PL"/>
        </w:rPr>
      </w:pPr>
      <w:r w:rsidRPr="00286811">
        <w:rPr>
          <w:rFonts w:ascii="Times New Roman" w:hAnsi="Times New Roman"/>
          <w:sz w:val="24"/>
          <w:szCs w:val="24"/>
          <w:lang w:eastAsia="pl-PL"/>
        </w:rPr>
        <w:t xml:space="preserve">Wykonawca oświadcza, że zgodnie z obowiązującymi przepisami w dacie podpisania Umowy ramowej obowiązek odprowadzenia podatku VAT z tytułu dostaw asortymentu będącego przedmiotem niniejszej Umowy leży po stronie Wykonawcy/Zamawiającego </w:t>
      </w:r>
      <w:r w:rsidRPr="00286811">
        <w:rPr>
          <w:rFonts w:ascii="Times New Roman" w:hAnsi="Times New Roman"/>
          <w:i/>
          <w:iCs/>
          <w:sz w:val="24"/>
          <w:szCs w:val="24"/>
          <w:lang w:eastAsia="pl-PL"/>
        </w:rPr>
        <w:t>(zgodnie z ofertą Wykonawcy).</w:t>
      </w:r>
    </w:p>
    <w:p w:rsidR="00286811" w:rsidRPr="00286811" w:rsidRDefault="00286811" w:rsidP="00CC3AC0">
      <w:pPr>
        <w:pStyle w:val="Akapitzlist"/>
        <w:widowControl w:val="0"/>
        <w:numPr>
          <w:ilvl w:val="0"/>
          <w:numId w:val="47"/>
        </w:numPr>
        <w:suppressAutoHyphens/>
        <w:spacing w:after="0" w:line="240" w:lineRule="auto"/>
        <w:ind w:left="426" w:hanging="426"/>
        <w:jc w:val="both"/>
        <w:rPr>
          <w:rFonts w:ascii="Times New Roman" w:hAnsi="Times New Roman"/>
          <w:iCs/>
          <w:sz w:val="24"/>
          <w:szCs w:val="24"/>
          <w:lang w:eastAsia="pl-PL"/>
        </w:rPr>
      </w:pPr>
      <w:r w:rsidRPr="00286811">
        <w:rPr>
          <w:rFonts w:ascii="Times New Roman" w:hAnsi="Times New Roman"/>
          <w:sz w:val="24"/>
          <w:szCs w:val="24"/>
        </w:rPr>
        <w:t>Strony dopuszczają zmianę terminu obowiązywania Umowy</w:t>
      </w:r>
      <w:r w:rsidR="008B5BA4">
        <w:rPr>
          <w:rFonts w:ascii="Times New Roman" w:hAnsi="Times New Roman"/>
          <w:sz w:val="24"/>
          <w:szCs w:val="24"/>
          <w:lang w:val="pl-PL"/>
        </w:rPr>
        <w:t xml:space="preserve"> ramowej </w:t>
      </w:r>
      <w:r w:rsidRPr="00286811">
        <w:rPr>
          <w:rFonts w:ascii="Times New Roman" w:hAnsi="Times New Roman"/>
          <w:sz w:val="24"/>
          <w:szCs w:val="24"/>
        </w:rPr>
        <w:t xml:space="preserve"> – wydłużenie go w sytuacji niewykorzystania przez Zamawiającego wartości Umowy</w:t>
      </w:r>
      <w:r w:rsidR="008B5BA4">
        <w:rPr>
          <w:rFonts w:ascii="Times New Roman" w:hAnsi="Times New Roman"/>
          <w:sz w:val="24"/>
          <w:szCs w:val="24"/>
          <w:lang w:val="pl-PL"/>
        </w:rPr>
        <w:t xml:space="preserve"> ramowej</w:t>
      </w:r>
      <w:r w:rsidRPr="00286811">
        <w:rPr>
          <w:rFonts w:ascii="Times New Roman" w:hAnsi="Times New Roman"/>
          <w:sz w:val="24"/>
          <w:szCs w:val="24"/>
        </w:rPr>
        <w:t>, o której mowa w § 2 ust. 5, nie dłużej jednak niż do 18 miesięcy</w:t>
      </w:r>
      <w:r w:rsidR="008B5BA4">
        <w:rPr>
          <w:rFonts w:ascii="Times New Roman" w:hAnsi="Times New Roman"/>
          <w:sz w:val="24"/>
          <w:szCs w:val="24"/>
          <w:lang w:val="pl-PL"/>
        </w:rPr>
        <w:t>,</w:t>
      </w:r>
      <w:r w:rsidRPr="00286811">
        <w:rPr>
          <w:rFonts w:ascii="Times New Roman" w:hAnsi="Times New Roman"/>
          <w:sz w:val="24"/>
          <w:szCs w:val="24"/>
        </w:rPr>
        <w:t xml:space="preserve"> licząc od dnia zawarcia Umowy</w:t>
      </w:r>
      <w:r w:rsidR="008B5BA4">
        <w:rPr>
          <w:rFonts w:ascii="Times New Roman" w:hAnsi="Times New Roman"/>
          <w:sz w:val="24"/>
          <w:szCs w:val="24"/>
          <w:lang w:val="pl-PL"/>
        </w:rPr>
        <w:t xml:space="preserve"> ramowej</w:t>
      </w:r>
      <w:r w:rsidRPr="00286811">
        <w:rPr>
          <w:rFonts w:ascii="Times New Roman" w:hAnsi="Times New Roman"/>
          <w:sz w:val="24"/>
          <w:szCs w:val="24"/>
        </w:rPr>
        <w:t>.</w:t>
      </w:r>
    </w:p>
    <w:p w:rsidR="00286811" w:rsidRDefault="00286811" w:rsidP="00286811">
      <w:pPr>
        <w:pStyle w:val="Tretekstu"/>
        <w:spacing w:after="0"/>
        <w:ind w:left="284" w:hanging="284"/>
        <w:contextualSpacing/>
        <w:jc w:val="center"/>
        <w:rPr>
          <w:b/>
          <w:bCs/>
          <w:sz w:val="16"/>
          <w:szCs w:val="16"/>
        </w:rPr>
      </w:pPr>
    </w:p>
    <w:p w:rsidR="008C2CE6" w:rsidRDefault="008C2CE6" w:rsidP="00286811">
      <w:pPr>
        <w:pStyle w:val="Tretekstu"/>
        <w:spacing w:after="0"/>
        <w:ind w:left="284" w:hanging="284"/>
        <w:contextualSpacing/>
        <w:jc w:val="center"/>
        <w:rPr>
          <w:b/>
          <w:bCs/>
          <w:sz w:val="16"/>
          <w:szCs w:val="16"/>
        </w:rPr>
      </w:pPr>
    </w:p>
    <w:p w:rsidR="007D429A" w:rsidRDefault="007D429A" w:rsidP="00286811">
      <w:pPr>
        <w:pStyle w:val="Tretekstu"/>
        <w:spacing w:after="0"/>
        <w:ind w:left="284" w:hanging="284"/>
        <w:contextualSpacing/>
        <w:jc w:val="center"/>
        <w:rPr>
          <w:b/>
          <w:bCs/>
          <w:sz w:val="16"/>
          <w:szCs w:val="16"/>
        </w:rPr>
      </w:pPr>
    </w:p>
    <w:p w:rsidR="007D429A" w:rsidRPr="00277B17" w:rsidRDefault="007D429A" w:rsidP="00286811">
      <w:pPr>
        <w:pStyle w:val="Tretekstu"/>
        <w:spacing w:after="0"/>
        <w:ind w:left="284" w:hanging="284"/>
        <w:contextualSpacing/>
        <w:jc w:val="center"/>
        <w:rPr>
          <w:b/>
          <w:bCs/>
          <w:sz w:val="16"/>
          <w:szCs w:val="16"/>
        </w:rPr>
      </w:pPr>
    </w:p>
    <w:p w:rsidR="00286811" w:rsidRPr="00286811" w:rsidRDefault="00286811" w:rsidP="00286811">
      <w:pPr>
        <w:pStyle w:val="Tretekstu"/>
        <w:spacing w:after="0"/>
        <w:ind w:left="284" w:hanging="284"/>
        <w:contextualSpacing/>
        <w:jc w:val="center"/>
        <w:rPr>
          <w:b/>
          <w:bCs/>
          <w:sz w:val="24"/>
        </w:rPr>
      </w:pPr>
      <w:r w:rsidRPr="00286811">
        <w:rPr>
          <w:b/>
          <w:bCs/>
          <w:sz w:val="24"/>
        </w:rPr>
        <w:lastRenderedPageBreak/>
        <w:t>§ 3</w:t>
      </w:r>
    </w:p>
    <w:p w:rsidR="00286811" w:rsidRPr="00286811" w:rsidRDefault="00286811" w:rsidP="00CC3AC0">
      <w:pPr>
        <w:pStyle w:val="Tretekstu"/>
        <w:widowControl w:val="0"/>
        <w:numPr>
          <w:ilvl w:val="0"/>
          <w:numId w:val="48"/>
        </w:numPr>
        <w:spacing w:after="0"/>
        <w:ind w:left="284" w:hanging="284"/>
        <w:contextualSpacing/>
        <w:jc w:val="both"/>
        <w:textAlignment w:val="auto"/>
        <w:rPr>
          <w:sz w:val="24"/>
        </w:rPr>
      </w:pPr>
      <w:r w:rsidRPr="00286811">
        <w:rPr>
          <w:rFonts w:eastAsia="SimSun"/>
          <w:sz w:val="24"/>
          <w:lang w:eastAsia="pl-PL" w:bidi="hi-IN"/>
        </w:rPr>
        <w:t>Zamawiający przystąpi do procedury udzielenia zamówienia na podstawie Umowy ramowej poprzez zgłoszenie zapotrzebowania do Wykonawcy, który na etapie postępowania w celu zawarcia Umowy ramowej zaproponował najniższą cenę jednostkową brutto za dany asortyment</w:t>
      </w:r>
      <w:r w:rsidRPr="00286811">
        <w:rPr>
          <w:sz w:val="24"/>
          <w:lang w:eastAsia="pl-PL"/>
        </w:rPr>
        <w:t>.</w:t>
      </w:r>
    </w:p>
    <w:p w:rsidR="00286811" w:rsidRPr="00D15EF0" w:rsidRDefault="00286811" w:rsidP="00CC3AC0">
      <w:pPr>
        <w:pStyle w:val="Tretekstu"/>
        <w:widowControl w:val="0"/>
        <w:numPr>
          <w:ilvl w:val="0"/>
          <w:numId w:val="48"/>
        </w:numPr>
        <w:spacing w:after="0"/>
        <w:ind w:left="284" w:hanging="284"/>
        <w:contextualSpacing/>
        <w:jc w:val="both"/>
        <w:textAlignment w:val="auto"/>
        <w:rPr>
          <w:i/>
          <w:sz w:val="24"/>
        </w:rPr>
      </w:pPr>
      <w:r w:rsidRPr="00286811">
        <w:rPr>
          <w:rFonts w:eastAsia="SimSun"/>
          <w:sz w:val="24"/>
          <w:lang w:bidi="hi-IN"/>
        </w:rPr>
        <w:t xml:space="preserve">Zapotrzebowanie Zamawiającego będzie określało w szczególności ilość i rodzaj asortymentu oraz będzie podpisane przez upoważnionego przedstawiciela Zamawiającego i przekazane Wykonawcy drogą elektroniczną na adres e-mail: </w:t>
      </w:r>
      <w:r w:rsidRPr="00D15EF0">
        <w:rPr>
          <w:rFonts w:eastAsia="SimSun"/>
          <w:sz w:val="24"/>
          <w:lang w:bidi="hi-IN"/>
        </w:rPr>
        <w:t>…………..</w:t>
      </w:r>
      <w:bookmarkStart w:id="4" w:name="_Hlk118376119"/>
      <w:r w:rsidRPr="00D15EF0">
        <w:rPr>
          <w:rFonts w:eastAsia="SimSun"/>
          <w:i/>
          <w:sz w:val="24"/>
          <w:lang w:bidi="hi-IN"/>
        </w:rPr>
        <w:t>(zgodnie z ofertą Wykonawcy)</w:t>
      </w:r>
      <w:bookmarkEnd w:id="4"/>
      <w:r w:rsidR="00D15EF0">
        <w:rPr>
          <w:rFonts w:eastAsia="SimSun"/>
          <w:i/>
          <w:sz w:val="24"/>
          <w:lang w:bidi="hi-IN"/>
        </w:rPr>
        <w:t>.</w:t>
      </w:r>
    </w:p>
    <w:p w:rsidR="00286811" w:rsidRPr="00286811" w:rsidRDefault="00286811" w:rsidP="00CC3AC0">
      <w:pPr>
        <w:pStyle w:val="Tretekstu"/>
        <w:widowControl w:val="0"/>
        <w:numPr>
          <w:ilvl w:val="0"/>
          <w:numId w:val="48"/>
        </w:numPr>
        <w:spacing w:after="0"/>
        <w:ind w:left="284" w:hanging="284"/>
        <w:contextualSpacing/>
        <w:jc w:val="both"/>
        <w:textAlignment w:val="auto"/>
        <w:rPr>
          <w:color w:val="00000A"/>
          <w:sz w:val="24"/>
        </w:rPr>
      </w:pPr>
      <w:r w:rsidRPr="00286811">
        <w:rPr>
          <w:rFonts w:eastAsia="SimSun"/>
          <w:sz w:val="24"/>
          <w:lang w:eastAsia="pl-PL" w:bidi="hi-IN"/>
        </w:rPr>
        <w:t>W o</w:t>
      </w:r>
      <w:r w:rsidRPr="00286811">
        <w:rPr>
          <w:rFonts w:eastAsia="SimSun"/>
          <w:color w:val="00000A"/>
          <w:sz w:val="24"/>
          <w:lang w:eastAsia="pl-PL" w:bidi="hi-IN"/>
        </w:rPr>
        <w:t xml:space="preserve">dpowiedzi na zgłoszenie zapotrzebowania Wykonawca niezwłocznie jednak nie później </w:t>
      </w:r>
      <w:r w:rsidRPr="00286811">
        <w:rPr>
          <w:rFonts w:eastAsia="SimSun"/>
          <w:color w:val="00000A"/>
          <w:sz w:val="24"/>
          <w:lang w:eastAsia="pl-PL" w:bidi="hi-IN"/>
        </w:rPr>
        <w:br/>
        <w:t xml:space="preserve">niż w terminie 2 dni roboczych, liczonych od daty przesłania zapotrzebowania przez Zamawiającego, akceptuje bądź odrzuca zapotrzebowanie, o czym informuje Zamawiającego drogą elektroniczną na adres e-mail: </w:t>
      </w:r>
      <w:r w:rsidR="00D15EF0">
        <w:rPr>
          <w:sz w:val="24"/>
        </w:rPr>
        <w:t>……………………….</w:t>
      </w:r>
      <w:r w:rsidR="00D15EF0" w:rsidRPr="00D15EF0">
        <w:rPr>
          <w:i/>
          <w:sz w:val="24"/>
        </w:rPr>
        <w:t>(wskazany zostanie w umowie)</w:t>
      </w:r>
      <w:r w:rsidR="00D15EF0">
        <w:rPr>
          <w:i/>
          <w:sz w:val="24"/>
        </w:rPr>
        <w:t>.</w:t>
      </w:r>
    </w:p>
    <w:p w:rsidR="00286811" w:rsidRPr="00286811" w:rsidRDefault="00286811" w:rsidP="00CC3AC0">
      <w:pPr>
        <w:pStyle w:val="Tretekstu"/>
        <w:widowControl w:val="0"/>
        <w:numPr>
          <w:ilvl w:val="0"/>
          <w:numId w:val="48"/>
        </w:numPr>
        <w:spacing w:after="0"/>
        <w:ind w:left="284" w:hanging="284"/>
        <w:contextualSpacing/>
        <w:jc w:val="both"/>
        <w:textAlignment w:val="auto"/>
        <w:rPr>
          <w:sz w:val="24"/>
        </w:rPr>
      </w:pPr>
      <w:r w:rsidRPr="00286811">
        <w:rPr>
          <w:rFonts w:eastAsia="SimSun"/>
          <w:color w:val="00000A"/>
          <w:sz w:val="24"/>
          <w:lang w:eastAsia="pl-PL" w:bidi="hi-IN"/>
        </w:rPr>
        <w:t xml:space="preserve">W przypadku braku odpowiedzi ze strony Wykonawcy w terminie 2 dni roboczych, liczonych </w:t>
      </w:r>
      <w:r w:rsidRPr="00286811">
        <w:rPr>
          <w:rFonts w:eastAsia="SimSun"/>
          <w:color w:val="00000A"/>
          <w:sz w:val="24"/>
          <w:lang w:eastAsia="pl-PL" w:bidi="hi-IN"/>
        </w:rPr>
        <w:br/>
      </w:r>
      <w:r w:rsidRPr="00286811">
        <w:rPr>
          <w:rFonts w:eastAsia="SimSun"/>
          <w:sz w:val="24"/>
          <w:lang w:eastAsia="pl-PL" w:bidi="hi-IN"/>
        </w:rPr>
        <w:t>od daty przesłania zapotrzebowania Zamawiający przyjmuje, że Wykonawca odrzucił zapotrzebowanie.</w:t>
      </w:r>
    </w:p>
    <w:p w:rsidR="00286811" w:rsidRPr="00286811" w:rsidRDefault="00286811" w:rsidP="00CC3AC0">
      <w:pPr>
        <w:pStyle w:val="Tretekstu"/>
        <w:widowControl w:val="0"/>
        <w:numPr>
          <w:ilvl w:val="0"/>
          <w:numId w:val="48"/>
        </w:numPr>
        <w:spacing w:after="0"/>
        <w:ind w:left="284" w:hanging="284"/>
        <w:contextualSpacing/>
        <w:jc w:val="both"/>
        <w:textAlignment w:val="auto"/>
        <w:rPr>
          <w:sz w:val="24"/>
        </w:rPr>
      </w:pPr>
      <w:r w:rsidRPr="00286811">
        <w:rPr>
          <w:color w:val="00000A"/>
          <w:sz w:val="24"/>
          <w:lang w:eastAsia="pl-PL"/>
        </w:rPr>
        <w:t xml:space="preserve">Realizacja dostawy nastąpi w terminie nie dłuższym niż </w:t>
      </w:r>
      <w:r w:rsidRPr="00286811">
        <w:rPr>
          <w:b/>
          <w:color w:val="00000A"/>
          <w:sz w:val="24"/>
          <w:lang w:eastAsia="pl-PL"/>
        </w:rPr>
        <w:t xml:space="preserve">….. dni roboczych </w:t>
      </w:r>
      <w:r w:rsidRPr="00D15EF0">
        <w:rPr>
          <w:rFonts w:eastAsia="SimSun"/>
          <w:i/>
          <w:sz w:val="24"/>
          <w:lang w:bidi="hi-IN"/>
        </w:rPr>
        <w:t>(zgodnie z ofertą Wykonawcy)</w:t>
      </w:r>
      <w:r w:rsidRPr="00286811">
        <w:rPr>
          <w:color w:val="00000A"/>
          <w:sz w:val="24"/>
          <w:lang w:eastAsia="pl-PL"/>
        </w:rPr>
        <w:t xml:space="preserve"> - od dnia zaakceptowania zapotrzebowania przez Wykonawcę, o którym mowa </w:t>
      </w:r>
      <w:r w:rsidRPr="00286811">
        <w:rPr>
          <w:color w:val="00000A"/>
          <w:sz w:val="24"/>
          <w:lang w:eastAsia="pl-PL"/>
        </w:rPr>
        <w:br/>
        <w:t>w ust. 3.</w:t>
      </w:r>
    </w:p>
    <w:p w:rsidR="00286811" w:rsidRPr="00286811" w:rsidRDefault="00286811" w:rsidP="00CC3AC0">
      <w:pPr>
        <w:pStyle w:val="Tretekstu"/>
        <w:widowControl w:val="0"/>
        <w:numPr>
          <w:ilvl w:val="0"/>
          <w:numId w:val="48"/>
        </w:numPr>
        <w:spacing w:after="0"/>
        <w:ind w:left="284" w:hanging="284"/>
        <w:contextualSpacing/>
        <w:jc w:val="both"/>
        <w:textAlignment w:val="auto"/>
        <w:rPr>
          <w:sz w:val="24"/>
        </w:rPr>
      </w:pPr>
      <w:r w:rsidRPr="00286811">
        <w:rPr>
          <w:rFonts w:eastAsia="SimSun"/>
          <w:sz w:val="24"/>
          <w:lang w:eastAsia="pl-PL" w:bidi="hi-IN"/>
        </w:rPr>
        <w:t xml:space="preserve">W przypadku odrzucenia zapotrzebowania przez Wykonawcę, Zamawiający może przesłać zapotrzebowanie do Wykonawcy z kolejną najniższą ceną jednostkową  brutto za dany asortyment, z którym została zawarta Umowa ramowa w celu przystąpienia do udzielenia zamówienia </w:t>
      </w:r>
      <w:r w:rsidRPr="00286811">
        <w:rPr>
          <w:sz w:val="24"/>
        </w:rPr>
        <w:t>Ust. 2-5 stosuje się odpowiednio.</w:t>
      </w:r>
    </w:p>
    <w:p w:rsidR="00286811" w:rsidRPr="00286811" w:rsidRDefault="00286811" w:rsidP="00CC3AC0">
      <w:pPr>
        <w:pStyle w:val="Tretekstu"/>
        <w:widowControl w:val="0"/>
        <w:numPr>
          <w:ilvl w:val="0"/>
          <w:numId w:val="48"/>
        </w:numPr>
        <w:spacing w:after="0"/>
        <w:ind w:left="284" w:hanging="284"/>
        <w:contextualSpacing/>
        <w:jc w:val="both"/>
        <w:textAlignment w:val="auto"/>
        <w:rPr>
          <w:color w:val="00000A"/>
          <w:sz w:val="24"/>
        </w:rPr>
      </w:pPr>
      <w:r w:rsidRPr="00286811">
        <w:rPr>
          <w:color w:val="00000A"/>
          <w:sz w:val="24"/>
        </w:rPr>
        <w:t>Wykonawca zobowiązany będzie do:</w:t>
      </w:r>
    </w:p>
    <w:p w:rsidR="00286811" w:rsidRPr="00286811" w:rsidRDefault="00286811" w:rsidP="00CC3AC0">
      <w:pPr>
        <w:pStyle w:val="Tretekstu"/>
        <w:widowControl w:val="0"/>
        <w:numPr>
          <w:ilvl w:val="1"/>
          <w:numId w:val="49"/>
        </w:numPr>
        <w:tabs>
          <w:tab w:val="left" w:pos="1134"/>
        </w:tabs>
        <w:spacing w:after="0"/>
        <w:ind w:left="709"/>
        <w:contextualSpacing/>
        <w:jc w:val="both"/>
        <w:textAlignment w:val="auto"/>
        <w:rPr>
          <w:color w:val="FF0000"/>
          <w:sz w:val="24"/>
          <w:lang w:eastAsia="pl-PL"/>
        </w:rPr>
      </w:pPr>
      <w:r w:rsidRPr="00286811">
        <w:rPr>
          <w:color w:val="00000A"/>
          <w:sz w:val="24"/>
          <w:lang w:eastAsia="pl-PL"/>
        </w:rPr>
        <w:t xml:space="preserve">dostawy asortymentu o parametrach zgodnych ze wskazanymi w załączniku </w:t>
      </w:r>
      <w:r w:rsidRPr="00286811">
        <w:rPr>
          <w:color w:val="00000A"/>
          <w:sz w:val="24"/>
          <w:lang w:eastAsia="pl-PL"/>
        </w:rPr>
        <w:br/>
        <w:t>nr 1 do Umowy ramowej, na własny koszt do miejsca o którym mowa w § 4 ust. 1,</w:t>
      </w:r>
    </w:p>
    <w:p w:rsidR="00286811" w:rsidRPr="00286811" w:rsidRDefault="00286811" w:rsidP="00CC3AC0">
      <w:pPr>
        <w:pStyle w:val="Tretekstu"/>
        <w:widowControl w:val="0"/>
        <w:numPr>
          <w:ilvl w:val="1"/>
          <w:numId w:val="49"/>
        </w:numPr>
        <w:spacing w:after="0"/>
        <w:ind w:left="709"/>
        <w:contextualSpacing/>
        <w:jc w:val="both"/>
        <w:textAlignment w:val="auto"/>
        <w:rPr>
          <w:color w:val="00000A"/>
          <w:sz w:val="24"/>
          <w:lang w:eastAsia="pl-PL"/>
        </w:rPr>
      </w:pPr>
      <w:r w:rsidRPr="00286811">
        <w:rPr>
          <w:color w:val="00000A"/>
          <w:sz w:val="24"/>
          <w:lang w:eastAsia="pl-PL"/>
        </w:rPr>
        <w:t>rozładunku dostarczonego asortymentu do miejsca wskazanego przez Zamawiającego.</w:t>
      </w:r>
    </w:p>
    <w:p w:rsidR="00286811" w:rsidRPr="00286811" w:rsidRDefault="00286811" w:rsidP="00CC3AC0">
      <w:pPr>
        <w:pStyle w:val="Tretekstu"/>
        <w:widowControl w:val="0"/>
        <w:numPr>
          <w:ilvl w:val="0"/>
          <w:numId w:val="48"/>
        </w:numPr>
        <w:spacing w:after="0"/>
        <w:ind w:left="284" w:hanging="284"/>
        <w:contextualSpacing/>
        <w:jc w:val="both"/>
        <w:textAlignment w:val="auto"/>
        <w:rPr>
          <w:sz w:val="24"/>
        </w:rPr>
      </w:pPr>
      <w:r w:rsidRPr="00286811">
        <w:rPr>
          <w:sz w:val="24"/>
        </w:rPr>
        <w:t>Wykonawca będzie dostarczał zamówiony asortyment na skutek zgłoszonego zapotrzebowania.</w:t>
      </w:r>
    </w:p>
    <w:p w:rsidR="00286811" w:rsidRPr="00286811" w:rsidRDefault="00286811" w:rsidP="00CC3AC0">
      <w:pPr>
        <w:pStyle w:val="Tretekstu"/>
        <w:widowControl w:val="0"/>
        <w:numPr>
          <w:ilvl w:val="0"/>
          <w:numId w:val="48"/>
        </w:numPr>
        <w:spacing w:after="0"/>
        <w:ind w:left="284" w:hanging="284"/>
        <w:contextualSpacing/>
        <w:jc w:val="both"/>
        <w:textAlignment w:val="auto"/>
        <w:rPr>
          <w:sz w:val="24"/>
        </w:rPr>
      </w:pPr>
      <w:r w:rsidRPr="00286811">
        <w:rPr>
          <w:sz w:val="24"/>
        </w:rPr>
        <w:t>Wynagrodzenie należne Wykonawcy za prawidłowo wykonaną dostawę stanowić będzie sumę wartości wynikającą z iloczynu ceny netto w PLN za asortyment wskazany w załączniku nr 1</w:t>
      </w:r>
      <w:r w:rsidRPr="00286811">
        <w:rPr>
          <w:sz w:val="24"/>
        </w:rPr>
        <w:br/>
        <w:t xml:space="preserve">do Umowy ramowej oraz jego ilości, wskazanej w zapotrzebowaniu, o którym mowa </w:t>
      </w:r>
      <w:r w:rsidRPr="00286811">
        <w:rPr>
          <w:sz w:val="24"/>
        </w:rPr>
        <w:br/>
        <w:t xml:space="preserve">w ust. 2 powiększoną o stawkę podatku VAT. W przypadku Wykonawcy korzystającego </w:t>
      </w:r>
      <w:r w:rsidRPr="00286811">
        <w:rPr>
          <w:sz w:val="24"/>
        </w:rPr>
        <w:br/>
        <w:t xml:space="preserve">w dniu składania ofert ze zwolnień wskazanych w art. 113 Ustawy o podatku od towarów </w:t>
      </w:r>
      <w:r w:rsidRPr="00286811">
        <w:rPr>
          <w:sz w:val="24"/>
        </w:rPr>
        <w:br/>
        <w:t xml:space="preserve">i usług (tj. Dz. U. z 2023 r. poz. 1570 ze zm.) cena netto wskazana w ofercie traktowana będzie </w:t>
      </w:r>
      <w:r w:rsidRPr="00286811">
        <w:rPr>
          <w:sz w:val="24"/>
        </w:rPr>
        <w:br/>
        <w:t>jak cena brutto.</w:t>
      </w:r>
    </w:p>
    <w:p w:rsidR="00286811" w:rsidRPr="00286811" w:rsidRDefault="00D15EF0" w:rsidP="00D15EF0">
      <w:pPr>
        <w:pStyle w:val="Tretekstu"/>
        <w:widowControl w:val="0"/>
        <w:tabs>
          <w:tab w:val="left" w:pos="1276"/>
        </w:tabs>
        <w:spacing w:after="0"/>
        <w:contextualSpacing/>
        <w:jc w:val="both"/>
        <w:textAlignment w:val="auto"/>
        <w:rPr>
          <w:sz w:val="24"/>
          <w:lang w:eastAsia="pl-PL"/>
        </w:rPr>
      </w:pPr>
      <w:r>
        <w:rPr>
          <w:sz w:val="24"/>
        </w:rPr>
        <w:t>10.</w:t>
      </w:r>
      <w:r w:rsidR="00286811" w:rsidRPr="00286811">
        <w:rPr>
          <w:sz w:val="24"/>
        </w:rPr>
        <w:t>W cenach, o których mowa w § 3 ust. 9 Wykonawca uwzględnił koszt:</w:t>
      </w:r>
    </w:p>
    <w:p w:rsidR="00286811" w:rsidRPr="00286811" w:rsidRDefault="00286811" w:rsidP="00CC3AC0">
      <w:pPr>
        <w:pStyle w:val="Tretekstu"/>
        <w:numPr>
          <w:ilvl w:val="1"/>
          <w:numId w:val="50"/>
        </w:numPr>
        <w:spacing w:after="0"/>
        <w:ind w:left="709"/>
        <w:contextualSpacing/>
        <w:jc w:val="both"/>
        <w:textAlignment w:val="auto"/>
        <w:rPr>
          <w:sz w:val="24"/>
        </w:rPr>
      </w:pPr>
      <w:r w:rsidRPr="00286811">
        <w:rPr>
          <w:sz w:val="24"/>
        </w:rPr>
        <w:t>wykonania czynności, o których mowa w ust. 7,</w:t>
      </w:r>
    </w:p>
    <w:p w:rsidR="00286811" w:rsidRPr="00286811" w:rsidRDefault="00286811" w:rsidP="00CC3AC0">
      <w:pPr>
        <w:pStyle w:val="Tretekstu"/>
        <w:numPr>
          <w:ilvl w:val="1"/>
          <w:numId w:val="50"/>
        </w:numPr>
        <w:spacing w:after="0"/>
        <w:ind w:left="709"/>
        <w:contextualSpacing/>
        <w:jc w:val="both"/>
        <w:textAlignment w:val="auto"/>
        <w:rPr>
          <w:sz w:val="24"/>
        </w:rPr>
      </w:pPr>
      <w:r w:rsidRPr="00286811">
        <w:rPr>
          <w:sz w:val="24"/>
        </w:rPr>
        <w:t>pozostałych opłat związanych z wykonywaniem przedmiotu Umowy</w:t>
      </w:r>
      <w:r w:rsidR="00A95816">
        <w:rPr>
          <w:sz w:val="24"/>
        </w:rPr>
        <w:t xml:space="preserve"> ramowej</w:t>
      </w:r>
      <w:r w:rsidRPr="00286811">
        <w:rPr>
          <w:sz w:val="24"/>
        </w:rPr>
        <w:t>.</w:t>
      </w:r>
    </w:p>
    <w:p w:rsidR="00286811" w:rsidRPr="00286811" w:rsidRDefault="00A80815" w:rsidP="00A80815">
      <w:pPr>
        <w:pStyle w:val="Tretekstu"/>
        <w:spacing w:after="0"/>
        <w:ind w:left="284" w:hanging="284"/>
        <w:contextualSpacing/>
        <w:jc w:val="both"/>
        <w:textAlignment w:val="auto"/>
        <w:rPr>
          <w:sz w:val="24"/>
        </w:rPr>
      </w:pPr>
      <w:r>
        <w:rPr>
          <w:sz w:val="24"/>
        </w:rPr>
        <w:t>11.</w:t>
      </w:r>
      <w:r w:rsidR="00286811" w:rsidRPr="00286811">
        <w:rPr>
          <w:sz w:val="24"/>
        </w:rPr>
        <w:t xml:space="preserve">Płatność w PLN za wykonaną dostawę zostanie dokonana na rachunek wskazany przez Wykonawcę na fakturze, w terminie </w:t>
      </w:r>
      <w:r w:rsidR="00286811" w:rsidRPr="00286811">
        <w:rPr>
          <w:b/>
          <w:sz w:val="24"/>
        </w:rPr>
        <w:t>30 dni</w:t>
      </w:r>
      <w:r w:rsidR="00A95816">
        <w:rPr>
          <w:b/>
          <w:sz w:val="24"/>
        </w:rPr>
        <w:t>,</w:t>
      </w:r>
      <w:r w:rsidR="00286811" w:rsidRPr="00286811">
        <w:rPr>
          <w:b/>
          <w:sz w:val="24"/>
        </w:rPr>
        <w:t xml:space="preserve"> </w:t>
      </w:r>
      <w:r w:rsidR="00286811" w:rsidRPr="00286811">
        <w:rPr>
          <w:sz w:val="24"/>
        </w:rPr>
        <w:t xml:space="preserve">licząc od daty otrzymania przez Zamawiającego faktury, wystawionej zgodnie z § 4 ust. 7. Zamawiający dopuszcza składanie ustrukturyzowanych faktur elektronicznych na Platformie Elektronicznego Fakturowania (PEF) dostępnej pod adresem: </w:t>
      </w:r>
      <w:r w:rsidR="00286811" w:rsidRPr="00286811">
        <w:rPr>
          <w:b/>
          <w:sz w:val="24"/>
        </w:rPr>
        <w:t>Faktura.gov.pl</w:t>
      </w:r>
      <w:r w:rsidR="00286811" w:rsidRPr="00286811">
        <w:rPr>
          <w:color w:val="00000A"/>
          <w:sz w:val="24"/>
        </w:rPr>
        <w:t>.</w:t>
      </w:r>
    </w:p>
    <w:p w:rsidR="00286811" w:rsidRPr="00A95816" w:rsidRDefault="00286811" w:rsidP="00286811">
      <w:pPr>
        <w:pStyle w:val="Stopka"/>
        <w:tabs>
          <w:tab w:val="left" w:pos="426"/>
        </w:tabs>
        <w:jc w:val="center"/>
        <w:rPr>
          <w:rFonts w:cs="Times New Roman"/>
          <w:b/>
          <w:bCs/>
          <w:sz w:val="16"/>
          <w:szCs w:val="16"/>
        </w:rPr>
      </w:pPr>
    </w:p>
    <w:p w:rsidR="00286811" w:rsidRPr="00286811" w:rsidRDefault="00286811" w:rsidP="00286811">
      <w:pPr>
        <w:pStyle w:val="Stopka"/>
        <w:tabs>
          <w:tab w:val="left" w:pos="426"/>
        </w:tabs>
        <w:jc w:val="center"/>
        <w:rPr>
          <w:rFonts w:cs="Times New Roman"/>
          <w:b/>
          <w:bCs/>
          <w:sz w:val="24"/>
        </w:rPr>
      </w:pPr>
      <w:r w:rsidRPr="00286811">
        <w:rPr>
          <w:rFonts w:cs="Times New Roman"/>
          <w:b/>
          <w:bCs/>
          <w:sz w:val="24"/>
        </w:rPr>
        <w:t>§ 4</w:t>
      </w:r>
    </w:p>
    <w:p w:rsidR="00286811" w:rsidRPr="00286811" w:rsidRDefault="00286811" w:rsidP="00CC3AC0">
      <w:pPr>
        <w:pStyle w:val="Akapitzlist"/>
        <w:widowControl w:val="0"/>
        <w:numPr>
          <w:ilvl w:val="0"/>
          <w:numId w:val="51"/>
        </w:numPr>
        <w:tabs>
          <w:tab w:val="left" w:pos="10620"/>
        </w:tabs>
        <w:suppressAutoHyphens/>
        <w:spacing w:after="0" w:line="240" w:lineRule="auto"/>
        <w:ind w:left="284" w:hanging="284"/>
        <w:jc w:val="both"/>
        <w:rPr>
          <w:rFonts w:ascii="Times New Roman" w:hAnsi="Times New Roman"/>
          <w:sz w:val="24"/>
          <w:szCs w:val="24"/>
        </w:rPr>
      </w:pPr>
      <w:r w:rsidRPr="00286811">
        <w:rPr>
          <w:rFonts w:ascii="Times New Roman" w:hAnsi="Times New Roman"/>
          <w:sz w:val="24"/>
          <w:szCs w:val="24"/>
        </w:rPr>
        <w:t xml:space="preserve">Wykonawca zobowiązuje się do dostawy asortymentu do </w:t>
      </w:r>
      <w:r w:rsidRPr="00286811">
        <w:rPr>
          <w:rFonts w:ascii="Times New Roman" w:hAnsi="Times New Roman"/>
          <w:bCs/>
          <w:sz w:val="24"/>
          <w:szCs w:val="24"/>
        </w:rPr>
        <w:t xml:space="preserve">Magazynu nr 3 Wydziału Zaopatrzenia Komendy Stołecznej Policji przy ul. Włochowskiej 25/33 w Warszawie (02-336)  w dni robocze </w:t>
      </w:r>
      <w:r w:rsidRPr="00286811">
        <w:rPr>
          <w:rFonts w:ascii="Times New Roman" w:hAnsi="Times New Roman"/>
          <w:bCs/>
          <w:sz w:val="24"/>
          <w:szCs w:val="24"/>
        </w:rPr>
        <w:br/>
        <w:t xml:space="preserve">w godzinach 9.00-15.30.  </w:t>
      </w:r>
    </w:p>
    <w:p w:rsidR="00286811" w:rsidRPr="00A95816" w:rsidRDefault="00286811" w:rsidP="00CC3AC0">
      <w:pPr>
        <w:pStyle w:val="Akapitzlist"/>
        <w:widowControl w:val="0"/>
        <w:numPr>
          <w:ilvl w:val="0"/>
          <w:numId w:val="51"/>
        </w:numPr>
        <w:tabs>
          <w:tab w:val="left" w:pos="10620"/>
        </w:tabs>
        <w:suppressAutoHyphens/>
        <w:spacing w:after="0" w:line="240" w:lineRule="auto"/>
        <w:ind w:left="284" w:hanging="284"/>
        <w:jc w:val="both"/>
        <w:rPr>
          <w:rFonts w:ascii="Times New Roman" w:hAnsi="Times New Roman"/>
          <w:i/>
          <w:sz w:val="24"/>
          <w:szCs w:val="24"/>
        </w:rPr>
      </w:pPr>
      <w:r w:rsidRPr="00286811">
        <w:rPr>
          <w:rFonts w:ascii="Times New Roman" w:hAnsi="Times New Roman"/>
          <w:sz w:val="24"/>
          <w:szCs w:val="24"/>
        </w:rPr>
        <w:t xml:space="preserve">Wykonawca zobowiązuje się powiadamiać Zamawiającego z 1–dniowym </w:t>
      </w:r>
      <w:r w:rsidRPr="00A95816">
        <w:rPr>
          <w:rFonts w:ascii="Times New Roman" w:hAnsi="Times New Roman"/>
          <w:i/>
          <w:sz w:val="24"/>
          <w:szCs w:val="24"/>
        </w:rPr>
        <w:t>(</w:t>
      </w:r>
      <w:r w:rsidR="00A95816" w:rsidRPr="00A95816">
        <w:rPr>
          <w:rFonts w:ascii="Times New Roman" w:hAnsi="Times New Roman"/>
          <w:i/>
          <w:sz w:val="24"/>
          <w:szCs w:val="24"/>
          <w:lang w:val="pl-PL"/>
        </w:rPr>
        <w:t>dzień roboczy</w:t>
      </w:r>
      <w:r w:rsidRPr="00A95816">
        <w:rPr>
          <w:rFonts w:ascii="Times New Roman" w:hAnsi="Times New Roman"/>
          <w:i/>
          <w:sz w:val="24"/>
          <w:szCs w:val="24"/>
        </w:rPr>
        <w:t>)</w:t>
      </w:r>
      <w:r w:rsidRPr="00286811">
        <w:rPr>
          <w:rFonts w:ascii="Times New Roman" w:hAnsi="Times New Roman"/>
          <w:sz w:val="24"/>
          <w:szCs w:val="24"/>
        </w:rPr>
        <w:t xml:space="preserve"> wyprzedzeniem o dokładnym terminie dostawy drogą telefoniczną na nr. 47 72 375-19 </w:t>
      </w:r>
      <w:r w:rsidRPr="00286811">
        <w:rPr>
          <w:rFonts w:ascii="Times New Roman" w:hAnsi="Times New Roman"/>
          <w:sz w:val="24"/>
          <w:szCs w:val="24"/>
        </w:rPr>
        <w:br/>
        <w:t>lub drogą elektroniczną na adres</w:t>
      </w:r>
      <w:r w:rsidRPr="00286811">
        <w:rPr>
          <w:rFonts w:ascii="Times New Roman" w:hAnsi="Times New Roman"/>
          <w:bCs/>
          <w:sz w:val="24"/>
          <w:szCs w:val="24"/>
        </w:rPr>
        <w:t xml:space="preserve"> e-mail: </w:t>
      </w:r>
      <w:r w:rsidR="00A95816">
        <w:rPr>
          <w:rFonts w:ascii="Times New Roman" w:hAnsi="Times New Roman"/>
          <w:sz w:val="24"/>
          <w:szCs w:val="24"/>
          <w:lang w:val="pl-PL"/>
        </w:rPr>
        <w:t xml:space="preserve">……………………………….. </w:t>
      </w:r>
      <w:r w:rsidR="00A95816" w:rsidRPr="00A95816">
        <w:rPr>
          <w:rFonts w:ascii="Times New Roman" w:hAnsi="Times New Roman"/>
          <w:i/>
          <w:sz w:val="24"/>
          <w:szCs w:val="24"/>
          <w:lang w:val="pl-PL"/>
        </w:rPr>
        <w:t>(wskazana zostanie                         w umowie)</w:t>
      </w:r>
      <w:r w:rsidR="00A95816">
        <w:rPr>
          <w:rFonts w:ascii="Times New Roman" w:hAnsi="Times New Roman"/>
          <w:i/>
          <w:sz w:val="24"/>
          <w:szCs w:val="24"/>
          <w:lang w:val="pl-PL"/>
        </w:rPr>
        <w:t>.</w:t>
      </w:r>
    </w:p>
    <w:p w:rsidR="00286811" w:rsidRPr="00286811" w:rsidRDefault="00286811" w:rsidP="00CC3AC0">
      <w:pPr>
        <w:pStyle w:val="Akapitzlist"/>
        <w:widowControl w:val="0"/>
        <w:numPr>
          <w:ilvl w:val="0"/>
          <w:numId w:val="51"/>
        </w:numPr>
        <w:tabs>
          <w:tab w:val="left" w:pos="10620"/>
        </w:tabs>
        <w:suppressAutoHyphens/>
        <w:spacing w:after="0" w:line="240" w:lineRule="auto"/>
        <w:ind w:left="284" w:hanging="284"/>
        <w:jc w:val="both"/>
        <w:rPr>
          <w:rFonts w:ascii="Times New Roman" w:hAnsi="Times New Roman"/>
          <w:sz w:val="24"/>
          <w:szCs w:val="24"/>
        </w:rPr>
      </w:pPr>
      <w:r w:rsidRPr="00286811">
        <w:rPr>
          <w:rFonts w:ascii="Times New Roman" w:hAnsi="Times New Roman"/>
          <w:sz w:val="24"/>
          <w:szCs w:val="24"/>
        </w:rPr>
        <w:t xml:space="preserve">Wykonawca gwarantuje, że dostarczany asortyment będzie fabrycznie nowy, wolny od wad uniemożliwiających jego użycie zgodnie z przeznaczeniem oraz zabezpieczony przed zawilgoceniem lub uszkodzeniami mechanicznymi podczas transportu i przechowywania </w:t>
      </w:r>
      <w:r w:rsidRPr="00286811">
        <w:rPr>
          <w:rFonts w:ascii="Times New Roman" w:hAnsi="Times New Roman"/>
          <w:sz w:val="24"/>
          <w:szCs w:val="24"/>
        </w:rPr>
        <w:br/>
        <w:t>i zgodne z opisem, określonym w załączniku nr 1 do Umowy ramowej.</w:t>
      </w:r>
    </w:p>
    <w:p w:rsidR="00286811" w:rsidRPr="00286811" w:rsidRDefault="00286811" w:rsidP="00CC3AC0">
      <w:pPr>
        <w:pStyle w:val="Akapitzlist"/>
        <w:widowControl w:val="0"/>
        <w:numPr>
          <w:ilvl w:val="0"/>
          <w:numId w:val="51"/>
        </w:numPr>
        <w:tabs>
          <w:tab w:val="left" w:pos="10620"/>
        </w:tabs>
        <w:suppressAutoHyphens/>
        <w:spacing w:after="0" w:line="240" w:lineRule="auto"/>
        <w:ind w:left="284" w:hanging="284"/>
        <w:jc w:val="both"/>
        <w:rPr>
          <w:rFonts w:ascii="Times New Roman" w:hAnsi="Times New Roman"/>
          <w:sz w:val="24"/>
          <w:szCs w:val="24"/>
        </w:rPr>
      </w:pPr>
      <w:r w:rsidRPr="00286811">
        <w:rPr>
          <w:rFonts w:ascii="Times New Roman" w:hAnsi="Times New Roman"/>
          <w:sz w:val="24"/>
          <w:szCs w:val="24"/>
          <w:lang w:eastAsia="pl-PL"/>
        </w:rPr>
        <w:lastRenderedPageBreak/>
        <w:t xml:space="preserve">Strony wyznaczają następujące osoby uprawnione do wykonywania czynności związanych </w:t>
      </w:r>
      <w:r w:rsidRPr="00286811">
        <w:rPr>
          <w:rFonts w:ascii="Times New Roman" w:hAnsi="Times New Roman"/>
          <w:sz w:val="24"/>
          <w:szCs w:val="24"/>
          <w:lang w:eastAsia="pl-PL"/>
        </w:rPr>
        <w:br/>
        <w:t>z wykonywaniem Umowy ramowej, w tym do podpisania protokołu odbioru:</w:t>
      </w:r>
    </w:p>
    <w:p w:rsidR="00286811" w:rsidRPr="00201D19" w:rsidRDefault="00286811" w:rsidP="00CC3AC0">
      <w:pPr>
        <w:pStyle w:val="Akapitzlist"/>
        <w:widowControl w:val="0"/>
        <w:numPr>
          <w:ilvl w:val="1"/>
          <w:numId w:val="52"/>
        </w:numPr>
        <w:tabs>
          <w:tab w:val="left" w:pos="10620"/>
        </w:tabs>
        <w:suppressAutoHyphens/>
        <w:spacing w:after="0" w:line="240" w:lineRule="auto"/>
        <w:ind w:left="709"/>
        <w:jc w:val="both"/>
        <w:rPr>
          <w:rFonts w:ascii="Times New Roman" w:hAnsi="Times New Roman"/>
          <w:i/>
          <w:sz w:val="24"/>
          <w:szCs w:val="24"/>
          <w:lang w:eastAsia="pl-PL"/>
        </w:rPr>
      </w:pPr>
      <w:r w:rsidRPr="00286811">
        <w:rPr>
          <w:rFonts w:ascii="Times New Roman" w:hAnsi="Times New Roman"/>
          <w:sz w:val="24"/>
          <w:szCs w:val="24"/>
          <w:lang w:eastAsia="pl-PL"/>
        </w:rPr>
        <w:t xml:space="preserve">ze strony Wykonawcy: </w:t>
      </w:r>
      <w:r w:rsidRPr="00286811">
        <w:rPr>
          <w:rFonts w:ascii="Times New Roman" w:hAnsi="Times New Roman"/>
          <w:bCs/>
          <w:sz w:val="24"/>
          <w:szCs w:val="24"/>
        </w:rPr>
        <w:t>……………</w:t>
      </w:r>
      <w:r w:rsidRPr="00286811">
        <w:rPr>
          <w:rFonts w:ascii="Times New Roman" w:hAnsi="Times New Roman"/>
          <w:sz w:val="24"/>
          <w:szCs w:val="24"/>
          <w:lang w:eastAsia="pl-PL"/>
        </w:rPr>
        <w:t xml:space="preserve">- nr tel. </w:t>
      </w:r>
      <w:r w:rsidRPr="00286811">
        <w:rPr>
          <w:rFonts w:ascii="Times New Roman" w:hAnsi="Times New Roman"/>
          <w:sz w:val="24"/>
          <w:szCs w:val="24"/>
          <w:lang w:val="en-US"/>
        </w:rPr>
        <w:t>………… </w:t>
      </w:r>
      <w:r w:rsidRPr="00286811">
        <w:rPr>
          <w:rFonts w:ascii="Times New Roman" w:hAnsi="Times New Roman"/>
          <w:sz w:val="24"/>
          <w:szCs w:val="24"/>
          <w:lang w:eastAsia="pl-PL"/>
        </w:rPr>
        <w:t xml:space="preserve">, e-mail: </w:t>
      </w:r>
      <w:r w:rsidRPr="00286811">
        <w:rPr>
          <w:rFonts w:ascii="Times New Roman" w:hAnsi="Times New Roman"/>
          <w:sz w:val="24"/>
          <w:szCs w:val="24"/>
          <w:lang w:val="en-US"/>
        </w:rPr>
        <w:t xml:space="preserve">………… </w:t>
      </w:r>
      <w:r w:rsidRPr="00201D19">
        <w:rPr>
          <w:rFonts w:ascii="Times New Roman" w:hAnsi="Times New Roman"/>
          <w:i/>
          <w:sz w:val="24"/>
          <w:szCs w:val="24"/>
          <w:lang w:val="en-US"/>
        </w:rPr>
        <w:t>(zgodnie z ofertą Wykonawcy)</w:t>
      </w:r>
    </w:p>
    <w:p w:rsidR="00286811" w:rsidRPr="00201D19" w:rsidRDefault="00286811" w:rsidP="00CC3AC0">
      <w:pPr>
        <w:pStyle w:val="Akapitzlist"/>
        <w:widowControl w:val="0"/>
        <w:numPr>
          <w:ilvl w:val="1"/>
          <w:numId w:val="52"/>
        </w:numPr>
        <w:tabs>
          <w:tab w:val="left" w:pos="10620"/>
        </w:tabs>
        <w:suppressAutoHyphens/>
        <w:spacing w:after="0" w:line="240" w:lineRule="auto"/>
        <w:ind w:left="709"/>
        <w:jc w:val="both"/>
        <w:rPr>
          <w:rFonts w:ascii="Times New Roman" w:hAnsi="Times New Roman"/>
          <w:sz w:val="24"/>
          <w:szCs w:val="24"/>
          <w:lang w:eastAsia="pl-PL"/>
        </w:rPr>
      </w:pPr>
      <w:r w:rsidRPr="00201D19">
        <w:rPr>
          <w:rFonts w:ascii="Times New Roman" w:hAnsi="Times New Roman"/>
          <w:sz w:val="24"/>
          <w:szCs w:val="24"/>
          <w:lang w:eastAsia="pl-PL"/>
        </w:rPr>
        <w:t xml:space="preserve">ze strony Zamawiającego: </w:t>
      </w:r>
      <w:r w:rsidR="00201D19" w:rsidRPr="00201D19">
        <w:rPr>
          <w:rFonts w:ascii="Times New Roman" w:hAnsi="Times New Roman"/>
          <w:bCs/>
          <w:sz w:val="24"/>
          <w:szCs w:val="24"/>
        </w:rPr>
        <w:t>……………</w:t>
      </w:r>
      <w:r w:rsidR="00201D19" w:rsidRPr="00201D19">
        <w:rPr>
          <w:rFonts w:ascii="Times New Roman" w:hAnsi="Times New Roman"/>
          <w:sz w:val="24"/>
          <w:szCs w:val="24"/>
          <w:lang w:eastAsia="pl-PL"/>
        </w:rPr>
        <w:t xml:space="preserve">- nr tel. </w:t>
      </w:r>
      <w:r w:rsidR="00201D19" w:rsidRPr="00201D19">
        <w:rPr>
          <w:rFonts w:ascii="Times New Roman" w:hAnsi="Times New Roman"/>
          <w:sz w:val="24"/>
          <w:szCs w:val="24"/>
          <w:lang w:val="en-US"/>
        </w:rPr>
        <w:t>………… </w:t>
      </w:r>
      <w:r w:rsidR="00201D19" w:rsidRPr="00201D19">
        <w:rPr>
          <w:rFonts w:ascii="Times New Roman" w:hAnsi="Times New Roman"/>
          <w:sz w:val="24"/>
          <w:szCs w:val="24"/>
          <w:lang w:eastAsia="pl-PL"/>
        </w:rPr>
        <w:t xml:space="preserve">, e-mail: </w:t>
      </w:r>
      <w:r w:rsidR="00201D19" w:rsidRPr="00201D19">
        <w:rPr>
          <w:rFonts w:ascii="Times New Roman" w:hAnsi="Times New Roman"/>
          <w:sz w:val="24"/>
          <w:szCs w:val="24"/>
          <w:lang w:val="en-US"/>
        </w:rPr>
        <w:t xml:space="preserve">………… </w:t>
      </w:r>
      <w:r w:rsidR="00201D19" w:rsidRPr="00201D19">
        <w:rPr>
          <w:rFonts w:ascii="Times New Roman" w:hAnsi="Times New Roman"/>
          <w:i/>
          <w:sz w:val="24"/>
          <w:szCs w:val="24"/>
          <w:lang w:val="en-US"/>
        </w:rPr>
        <w:t>(</w:t>
      </w:r>
      <w:r w:rsidR="00201D19">
        <w:rPr>
          <w:rFonts w:ascii="Times New Roman" w:hAnsi="Times New Roman"/>
          <w:i/>
          <w:sz w:val="24"/>
          <w:szCs w:val="24"/>
          <w:lang w:val="en-US"/>
        </w:rPr>
        <w:t xml:space="preserve">wskazana  zostanie w umowie) </w:t>
      </w:r>
      <w:r w:rsidRPr="00802A0A">
        <w:rPr>
          <w:rFonts w:ascii="Times New Roman" w:hAnsi="Times New Roman"/>
          <w:i/>
          <w:sz w:val="24"/>
          <w:szCs w:val="24"/>
          <w:lang w:eastAsia="pl-PL"/>
        </w:rPr>
        <w:t>lub osoba ją zastępująca.</w:t>
      </w:r>
    </w:p>
    <w:p w:rsidR="00286811" w:rsidRPr="00286811" w:rsidRDefault="00286811" w:rsidP="00CC3AC0">
      <w:pPr>
        <w:pStyle w:val="Akapitzlist"/>
        <w:widowControl w:val="0"/>
        <w:numPr>
          <w:ilvl w:val="0"/>
          <w:numId w:val="51"/>
        </w:numPr>
        <w:tabs>
          <w:tab w:val="left" w:pos="10620"/>
        </w:tabs>
        <w:suppressAutoHyphens/>
        <w:spacing w:after="0" w:line="240" w:lineRule="auto"/>
        <w:ind w:left="284" w:hanging="284"/>
        <w:jc w:val="both"/>
        <w:rPr>
          <w:rFonts w:ascii="Times New Roman" w:hAnsi="Times New Roman"/>
          <w:sz w:val="24"/>
          <w:szCs w:val="24"/>
          <w:lang w:eastAsia="zh-CN"/>
        </w:rPr>
      </w:pPr>
      <w:r w:rsidRPr="00286811">
        <w:rPr>
          <w:rFonts w:ascii="Times New Roman" w:hAnsi="Times New Roman"/>
          <w:sz w:val="24"/>
          <w:szCs w:val="24"/>
        </w:rPr>
        <w:t xml:space="preserve">Strony dokonają odbioru polegającego na sprawdzeniu zgodności dotyczącej ilości, </w:t>
      </w:r>
      <w:r w:rsidRPr="00286811">
        <w:rPr>
          <w:rFonts w:ascii="Times New Roman" w:hAnsi="Times New Roman"/>
          <w:sz w:val="24"/>
          <w:szCs w:val="24"/>
        </w:rPr>
        <w:br/>
        <w:t xml:space="preserve"> rodzaju dostarczonego asortymentu ze złożonym zapotrzebowaniem oraz Umową ramową </w:t>
      </w:r>
      <w:r w:rsidRPr="00286811">
        <w:rPr>
          <w:rFonts w:ascii="Times New Roman" w:hAnsi="Times New Roman"/>
          <w:sz w:val="24"/>
          <w:szCs w:val="24"/>
        </w:rPr>
        <w:br/>
        <w:t>i jej załącznikami. Z czynności, o której mowa w zdaniu poprzedzającym Strony sporządzą protokół odbioru.</w:t>
      </w:r>
    </w:p>
    <w:p w:rsidR="00286811" w:rsidRPr="00286811" w:rsidRDefault="00286811" w:rsidP="00CC3AC0">
      <w:pPr>
        <w:pStyle w:val="Akapitzlist"/>
        <w:widowControl w:val="0"/>
        <w:numPr>
          <w:ilvl w:val="0"/>
          <w:numId w:val="51"/>
        </w:numPr>
        <w:tabs>
          <w:tab w:val="left" w:pos="10620"/>
        </w:tabs>
        <w:suppressAutoHyphens/>
        <w:spacing w:after="0" w:line="240" w:lineRule="auto"/>
        <w:ind w:left="284" w:hanging="284"/>
        <w:jc w:val="both"/>
        <w:rPr>
          <w:rFonts w:ascii="Times New Roman" w:hAnsi="Times New Roman"/>
          <w:color w:val="FF0000"/>
          <w:sz w:val="24"/>
          <w:szCs w:val="24"/>
        </w:rPr>
      </w:pPr>
      <w:r w:rsidRPr="00286811">
        <w:rPr>
          <w:rFonts w:ascii="Times New Roman" w:hAnsi="Times New Roman"/>
          <w:sz w:val="24"/>
          <w:szCs w:val="24"/>
        </w:rPr>
        <w:t xml:space="preserve">W przypadku protokolarnego ustalenia w trakcie odbioru, że dostarczony asortyment </w:t>
      </w:r>
      <w:r w:rsidRPr="00286811">
        <w:rPr>
          <w:rFonts w:ascii="Times New Roman" w:hAnsi="Times New Roman"/>
          <w:sz w:val="24"/>
          <w:szCs w:val="24"/>
        </w:rPr>
        <w:br/>
        <w:t xml:space="preserve">jest uszkodzony, dostawa jest niekompletna, niezgodna z Umową ramową i jej załącznikami </w:t>
      </w:r>
      <w:r w:rsidRPr="00286811">
        <w:rPr>
          <w:rFonts w:ascii="Times New Roman" w:hAnsi="Times New Roman"/>
          <w:sz w:val="24"/>
          <w:szCs w:val="24"/>
        </w:rPr>
        <w:br/>
        <w:t xml:space="preserve">lub zapotrzebowaniem, Wykonawca zobowiązuje się do uzupełnienia braków w asortymencie lub jego wymiany na nowy wolny od wad, zgodny z Umową ramową i jej załącznikami </w:t>
      </w:r>
      <w:r w:rsidRPr="00286811">
        <w:rPr>
          <w:rFonts w:ascii="Times New Roman" w:hAnsi="Times New Roman"/>
          <w:sz w:val="24"/>
          <w:szCs w:val="24"/>
        </w:rPr>
        <w:br/>
        <w:t xml:space="preserve">w terminie do </w:t>
      </w:r>
      <w:r w:rsidRPr="00286811">
        <w:rPr>
          <w:rFonts w:ascii="Times New Roman" w:hAnsi="Times New Roman"/>
          <w:b/>
          <w:sz w:val="24"/>
          <w:szCs w:val="24"/>
        </w:rPr>
        <w:t>5 dni roboczych</w:t>
      </w:r>
      <w:r w:rsidRPr="00286811">
        <w:rPr>
          <w:rFonts w:ascii="Times New Roman" w:hAnsi="Times New Roman"/>
          <w:sz w:val="24"/>
          <w:szCs w:val="24"/>
        </w:rPr>
        <w:t xml:space="preserve">, licząc od dnia sporządzenia protokołu zawierającego stwierdzone podczas odbioru niezgodności. </w:t>
      </w:r>
    </w:p>
    <w:p w:rsidR="00286811" w:rsidRPr="00286811" w:rsidRDefault="00286811" w:rsidP="00CC3AC0">
      <w:pPr>
        <w:pStyle w:val="Akapitzlist"/>
        <w:widowControl w:val="0"/>
        <w:numPr>
          <w:ilvl w:val="0"/>
          <w:numId w:val="51"/>
        </w:numPr>
        <w:tabs>
          <w:tab w:val="left" w:pos="10620"/>
        </w:tabs>
        <w:suppressAutoHyphens/>
        <w:spacing w:after="0" w:line="240" w:lineRule="auto"/>
        <w:ind w:left="284" w:hanging="284"/>
        <w:jc w:val="both"/>
        <w:rPr>
          <w:rFonts w:ascii="Times New Roman" w:hAnsi="Times New Roman"/>
          <w:sz w:val="24"/>
          <w:szCs w:val="24"/>
        </w:rPr>
      </w:pPr>
      <w:r w:rsidRPr="00286811">
        <w:rPr>
          <w:rFonts w:ascii="Times New Roman" w:hAnsi="Times New Roman"/>
          <w:bCs/>
          <w:sz w:val="24"/>
          <w:szCs w:val="24"/>
          <w:lang w:eastAsia="pl-PL"/>
        </w:rPr>
        <w:t>Zamawiający uzna zrealizowanie każdej dostawy po podpisaniu przez Strony bez uwag protokołu odbioru, co będzie stanowić podstawę wystawienia przez Wykonawcę faktury.</w:t>
      </w:r>
    </w:p>
    <w:p w:rsidR="00C90A5D" w:rsidRPr="000421C1" w:rsidRDefault="00C90A5D" w:rsidP="00286811">
      <w:pPr>
        <w:suppressAutoHyphens w:val="0"/>
        <w:jc w:val="center"/>
        <w:textAlignment w:val="auto"/>
        <w:rPr>
          <w:rFonts w:eastAsia="SimSun" w:cs="Times New Roman"/>
          <w:b/>
          <w:bCs/>
          <w:color w:val="auto"/>
          <w:kern w:val="0"/>
          <w:sz w:val="16"/>
          <w:szCs w:val="16"/>
          <w:lang w:eastAsia="en-US"/>
        </w:rPr>
      </w:pPr>
    </w:p>
    <w:p w:rsidR="000421C1" w:rsidRPr="000421C1" w:rsidRDefault="000421C1" w:rsidP="000421C1">
      <w:pPr>
        <w:pStyle w:val="Stopka"/>
        <w:tabs>
          <w:tab w:val="left" w:pos="426"/>
        </w:tabs>
        <w:contextualSpacing/>
        <w:jc w:val="center"/>
        <w:rPr>
          <w:rFonts w:cs="Times New Roman"/>
          <w:b/>
          <w:sz w:val="24"/>
        </w:rPr>
      </w:pPr>
      <w:r w:rsidRPr="000421C1">
        <w:rPr>
          <w:rFonts w:cs="Times New Roman"/>
          <w:b/>
          <w:sz w:val="24"/>
        </w:rPr>
        <w:t>§ 5</w:t>
      </w:r>
    </w:p>
    <w:p w:rsidR="000421C1" w:rsidRPr="000421C1" w:rsidRDefault="000421C1" w:rsidP="00CC3AC0">
      <w:pPr>
        <w:pStyle w:val="Akapitzlist"/>
        <w:widowControl w:val="0"/>
        <w:numPr>
          <w:ilvl w:val="0"/>
          <w:numId w:val="36"/>
        </w:numPr>
        <w:suppressAutoHyphens/>
        <w:spacing w:after="0" w:line="240" w:lineRule="auto"/>
        <w:ind w:left="284"/>
        <w:jc w:val="both"/>
        <w:rPr>
          <w:rFonts w:ascii="Times New Roman" w:hAnsi="Times New Roman"/>
          <w:sz w:val="24"/>
          <w:szCs w:val="24"/>
        </w:rPr>
      </w:pPr>
      <w:r w:rsidRPr="000421C1">
        <w:rPr>
          <w:rFonts w:ascii="Times New Roman" w:hAnsi="Times New Roman"/>
          <w:sz w:val="24"/>
          <w:szCs w:val="24"/>
        </w:rPr>
        <w:t xml:space="preserve">Wykonawca udziela na dostarczany asortyment </w:t>
      </w:r>
      <w:r w:rsidRPr="000421C1">
        <w:rPr>
          <w:rFonts w:ascii="Times New Roman" w:hAnsi="Times New Roman"/>
          <w:b/>
          <w:bCs/>
          <w:sz w:val="24"/>
          <w:szCs w:val="24"/>
        </w:rPr>
        <w:t xml:space="preserve">gwarancji </w:t>
      </w:r>
      <w:r>
        <w:rPr>
          <w:rFonts w:ascii="Times New Roman" w:hAnsi="Times New Roman"/>
          <w:b/>
          <w:bCs/>
          <w:sz w:val="24"/>
          <w:szCs w:val="24"/>
          <w:lang w:val="pl-PL"/>
        </w:rPr>
        <w:t xml:space="preserve"> i rękojmi </w:t>
      </w:r>
      <w:r w:rsidRPr="000421C1">
        <w:rPr>
          <w:rFonts w:ascii="Times New Roman" w:hAnsi="Times New Roman"/>
          <w:bCs/>
          <w:sz w:val="24"/>
          <w:szCs w:val="24"/>
        </w:rPr>
        <w:t>na okres</w:t>
      </w:r>
      <w:r w:rsidRPr="000421C1">
        <w:rPr>
          <w:rFonts w:ascii="Times New Roman" w:hAnsi="Times New Roman"/>
          <w:bCs/>
          <w:i/>
          <w:sz w:val="24"/>
          <w:szCs w:val="24"/>
        </w:rPr>
        <w:t>… (zgodnie z ofertą Wykonawcy</w:t>
      </w:r>
      <w:r w:rsidRPr="000421C1">
        <w:rPr>
          <w:rFonts w:ascii="Times New Roman" w:hAnsi="Times New Roman"/>
          <w:bCs/>
          <w:i/>
          <w:sz w:val="24"/>
          <w:szCs w:val="24"/>
          <w:lang w:val="pl-PL"/>
        </w:rPr>
        <w:t>)</w:t>
      </w:r>
      <w:r>
        <w:rPr>
          <w:rFonts w:ascii="Times New Roman" w:hAnsi="Times New Roman"/>
          <w:bCs/>
          <w:i/>
          <w:sz w:val="24"/>
          <w:szCs w:val="24"/>
          <w:lang w:val="pl-PL"/>
        </w:rPr>
        <w:t>,</w:t>
      </w:r>
      <w:r>
        <w:rPr>
          <w:rFonts w:ascii="Times New Roman" w:hAnsi="Times New Roman"/>
          <w:b/>
          <w:bCs/>
          <w:sz w:val="24"/>
          <w:szCs w:val="24"/>
        </w:rPr>
        <w:t xml:space="preserve"> </w:t>
      </w:r>
      <w:r w:rsidRPr="000421C1">
        <w:rPr>
          <w:rFonts w:ascii="Times New Roman" w:hAnsi="Times New Roman"/>
          <w:bCs/>
          <w:sz w:val="24"/>
          <w:szCs w:val="24"/>
        </w:rPr>
        <w:t>liczonych od dnia podpisania protokołu odbioru, o którym mowa w §</w:t>
      </w:r>
      <w:r>
        <w:rPr>
          <w:rFonts w:ascii="Times New Roman" w:hAnsi="Times New Roman"/>
          <w:bCs/>
          <w:sz w:val="24"/>
          <w:szCs w:val="24"/>
          <w:lang w:val="pl-PL"/>
        </w:rPr>
        <w:t xml:space="preserve"> </w:t>
      </w:r>
      <w:r w:rsidRPr="000421C1">
        <w:rPr>
          <w:rFonts w:ascii="Times New Roman" w:hAnsi="Times New Roman"/>
          <w:bCs/>
          <w:sz w:val="24"/>
          <w:szCs w:val="24"/>
        </w:rPr>
        <w:t>4 ust. 7.</w:t>
      </w:r>
    </w:p>
    <w:p w:rsidR="000421C1" w:rsidRPr="000421C1" w:rsidRDefault="000421C1" w:rsidP="00CC3AC0">
      <w:pPr>
        <w:pStyle w:val="Akapitzlist"/>
        <w:widowControl w:val="0"/>
        <w:numPr>
          <w:ilvl w:val="0"/>
          <w:numId w:val="36"/>
        </w:numPr>
        <w:suppressAutoHyphens/>
        <w:spacing w:after="0" w:line="240" w:lineRule="auto"/>
        <w:ind w:left="284"/>
        <w:jc w:val="both"/>
        <w:rPr>
          <w:rFonts w:ascii="Times New Roman" w:hAnsi="Times New Roman"/>
          <w:sz w:val="24"/>
          <w:szCs w:val="24"/>
        </w:rPr>
      </w:pPr>
      <w:r w:rsidRPr="000421C1">
        <w:rPr>
          <w:rFonts w:ascii="Times New Roman" w:hAnsi="Times New Roman"/>
          <w:sz w:val="24"/>
          <w:szCs w:val="24"/>
        </w:rPr>
        <w:t xml:space="preserve">W przypadku wystąpienia w okresie gwarancji wad asortymentu Wykonawca zobowiązuje </w:t>
      </w:r>
      <w:r w:rsidRPr="000421C1">
        <w:rPr>
          <w:rFonts w:ascii="Times New Roman" w:hAnsi="Times New Roman"/>
          <w:sz w:val="24"/>
          <w:szCs w:val="24"/>
        </w:rPr>
        <w:br/>
        <w:t>się do wymiany wadliwego asortymentu na nowy, zgodny z Umową ramową i jej załącznikami</w:t>
      </w:r>
      <w:r w:rsidRPr="000421C1">
        <w:rPr>
          <w:rFonts w:ascii="Times New Roman" w:hAnsi="Times New Roman"/>
          <w:sz w:val="24"/>
          <w:szCs w:val="24"/>
        </w:rPr>
        <w:br/>
        <w:t>w terminie do</w:t>
      </w:r>
      <w:r w:rsidRPr="000421C1">
        <w:rPr>
          <w:rFonts w:ascii="Times New Roman" w:hAnsi="Times New Roman"/>
          <w:b/>
          <w:bCs/>
          <w:sz w:val="24"/>
          <w:szCs w:val="24"/>
        </w:rPr>
        <w:t xml:space="preserve"> 5 dni roboczych, </w:t>
      </w:r>
      <w:r w:rsidRPr="000421C1">
        <w:rPr>
          <w:rFonts w:ascii="Times New Roman" w:hAnsi="Times New Roman"/>
          <w:sz w:val="24"/>
          <w:szCs w:val="24"/>
        </w:rPr>
        <w:t xml:space="preserve">licząc od dnia przekazania Wykonawcy pisemnej reklamacji </w:t>
      </w:r>
      <w:r w:rsidRPr="000421C1">
        <w:rPr>
          <w:rFonts w:ascii="Times New Roman" w:hAnsi="Times New Roman"/>
          <w:sz w:val="24"/>
          <w:szCs w:val="24"/>
        </w:rPr>
        <w:br/>
        <w:t xml:space="preserve">na nr faksu ………..   lub adres e-mail ………… </w:t>
      </w:r>
      <w:r w:rsidRPr="000421C1">
        <w:rPr>
          <w:rFonts w:ascii="Times New Roman" w:hAnsi="Times New Roman"/>
          <w:i/>
          <w:sz w:val="24"/>
          <w:szCs w:val="24"/>
        </w:rPr>
        <w:t>(zgodnie z ofertą Wykonawcy).</w:t>
      </w:r>
    </w:p>
    <w:p w:rsidR="000421C1" w:rsidRPr="000421C1" w:rsidRDefault="000421C1" w:rsidP="00CC3AC0">
      <w:pPr>
        <w:pStyle w:val="Akapitzlist"/>
        <w:widowControl w:val="0"/>
        <w:numPr>
          <w:ilvl w:val="0"/>
          <w:numId w:val="36"/>
        </w:numPr>
        <w:suppressAutoHyphens/>
        <w:spacing w:after="0" w:line="240" w:lineRule="auto"/>
        <w:ind w:left="284"/>
        <w:jc w:val="both"/>
        <w:rPr>
          <w:rFonts w:ascii="Times New Roman" w:hAnsi="Times New Roman"/>
          <w:sz w:val="24"/>
          <w:szCs w:val="24"/>
        </w:rPr>
      </w:pPr>
      <w:r w:rsidRPr="000421C1">
        <w:rPr>
          <w:rFonts w:ascii="Times New Roman" w:hAnsi="Times New Roman"/>
          <w:sz w:val="24"/>
          <w:szCs w:val="24"/>
        </w:rPr>
        <w:t>Wykonawca zobowiązany jest na swój koszt i ryzyko do odbioru zareklamowanego asortymentu</w:t>
      </w:r>
      <w:r w:rsidRPr="000421C1">
        <w:rPr>
          <w:rFonts w:ascii="Times New Roman" w:hAnsi="Times New Roman"/>
          <w:sz w:val="24"/>
          <w:szCs w:val="24"/>
        </w:rPr>
        <w:br/>
        <w:t xml:space="preserve"> i dostawy nowego, wolnego od wad z/do magazynu o którym mowa w § 4 ust. 1. </w:t>
      </w:r>
    </w:p>
    <w:p w:rsidR="000421C1" w:rsidRDefault="000421C1" w:rsidP="00CC3AC0">
      <w:pPr>
        <w:pStyle w:val="Akapitzlist"/>
        <w:widowControl w:val="0"/>
        <w:numPr>
          <w:ilvl w:val="0"/>
          <w:numId w:val="36"/>
        </w:numPr>
        <w:suppressAutoHyphens/>
        <w:spacing w:after="0" w:line="240" w:lineRule="auto"/>
        <w:ind w:left="284"/>
        <w:jc w:val="both"/>
        <w:rPr>
          <w:rFonts w:ascii="Times New Roman" w:hAnsi="Times New Roman"/>
          <w:sz w:val="24"/>
          <w:szCs w:val="24"/>
        </w:rPr>
      </w:pPr>
      <w:r w:rsidRPr="000421C1">
        <w:rPr>
          <w:rFonts w:ascii="Times New Roman" w:hAnsi="Times New Roman"/>
          <w:sz w:val="24"/>
          <w:szCs w:val="24"/>
        </w:rPr>
        <w:t xml:space="preserve">Zamawiający uzna reklamację za wykonaną </w:t>
      </w:r>
      <w:r>
        <w:rPr>
          <w:rFonts w:ascii="Times New Roman" w:hAnsi="Times New Roman"/>
          <w:sz w:val="24"/>
          <w:szCs w:val="24"/>
        </w:rPr>
        <w:t xml:space="preserve">po podpisaniu protokołu </w:t>
      </w:r>
      <w:r w:rsidRPr="000421C1">
        <w:rPr>
          <w:rFonts w:ascii="Times New Roman" w:hAnsi="Times New Roman"/>
          <w:sz w:val="24"/>
          <w:szCs w:val="24"/>
        </w:rPr>
        <w:t>odbioru. Okres gwarancji</w:t>
      </w:r>
      <w:r>
        <w:rPr>
          <w:rFonts w:ascii="Times New Roman" w:hAnsi="Times New Roman"/>
          <w:sz w:val="24"/>
          <w:szCs w:val="24"/>
          <w:lang w:val="pl-PL"/>
        </w:rPr>
        <w:t xml:space="preserve">                       </w:t>
      </w:r>
      <w:r w:rsidRPr="000421C1">
        <w:rPr>
          <w:rFonts w:ascii="Times New Roman" w:hAnsi="Times New Roman"/>
          <w:sz w:val="24"/>
          <w:szCs w:val="24"/>
        </w:rPr>
        <w:t xml:space="preserve"> i rękojmi asortymentu podlegającego wymianie ulega automatycznie wydłużeniu </w:t>
      </w:r>
      <w:r w:rsidRPr="000421C1">
        <w:rPr>
          <w:rFonts w:ascii="Times New Roman" w:hAnsi="Times New Roman"/>
          <w:sz w:val="24"/>
          <w:szCs w:val="24"/>
        </w:rPr>
        <w:br/>
        <w:t>o czas wykonania wymiany.</w:t>
      </w:r>
    </w:p>
    <w:p w:rsidR="000421C1" w:rsidRPr="000421C1" w:rsidRDefault="000421C1" w:rsidP="000421C1">
      <w:pPr>
        <w:pStyle w:val="Akapitzlist"/>
        <w:widowControl w:val="0"/>
        <w:suppressAutoHyphens/>
        <w:spacing w:after="0" w:line="240" w:lineRule="auto"/>
        <w:ind w:left="284"/>
        <w:jc w:val="both"/>
        <w:rPr>
          <w:rFonts w:ascii="Times New Roman" w:hAnsi="Times New Roman"/>
          <w:sz w:val="16"/>
          <w:szCs w:val="16"/>
        </w:rPr>
      </w:pPr>
    </w:p>
    <w:p w:rsidR="000421C1" w:rsidRPr="000421C1" w:rsidRDefault="000421C1" w:rsidP="000421C1">
      <w:pPr>
        <w:jc w:val="center"/>
        <w:rPr>
          <w:rFonts w:cs="Times New Roman"/>
          <w:b/>
          <w:bCs/>
          <w:sz w:val="24"/>
        </w:rPr>
      </w:pPr>
      <w:r w:rsidRPr="000421C1">
        <w:rPr>
          <w:rFonts w:cs="Times New Roman"/>
          <w:b/>
          <w:bCs/>
          <w:sz w:val="24"/>
        </w:rPr>
        <w:t>§ 6</w:t>
      </w:r>
    </w:p>
    <w:p w:rsidR="000421C1" w:rsidRPr="000421C1" w:rsidRDefault="000421C1" w:rsidP="00CC3AC0">
      <w:pPr>
        <w:numPr>
          <w:ilvl w:val="0"/>
          <w:numId w:val="38"/>
        </w:numPr>
        <w:jc w:val="both"/>
        <w:textAlignment w:val="auto"/>
        <w:rPr>
          <w:rFonts w:cs="Times New Roman"/>
          <w:sz w:val="24"/>
        </w:rPr>
      </w:pPr>
      <w:r w:rsidRPr="000421C1">
        <w:rPr>
          <w:rFonts w:cs="Times New Roman"/>
          <w:sz w:val="24"/>
        </w:rPr>
        <w:t>W przypadku niewykonania lub nienależytego wykonania Umowy ramowej przez Wykonawcę Zamawiający zastrzega sobie prawo do naliczenia i obciążenia Wykonawcy następującymi karami:</w:t>
      </w:r>
    </w:p>
    <w:p w:rsidR="000421C1" w:rsidRPr="000421C1" w:rsidRDefault="000421C1" w:rsidP="00CC3AC0">
      <w:pPr>
        <w:numPr>
          <w:ilvl w:val="0"/>
          <w:numId w:val="39"/>
        </w:numPr>
        <w:jc w:val="both"/>
        <w:textAlignment w:val="auto"/>
        <w:rPr>
          <w:rFonts w:cs="Times New Roman"/>
          <w:sz w:val="24"/>
        </w:rPr>
      </w:pPr>
      <w:r w:rsidRPr="000421C1">
        <w:rPr>
          <w:rFonts w:cs="Times New Roman"/>
          <w:sz w:val="24"/>
        </w:rPr>
        <w:t>5 % wartości brutto Umowy</w:t>
      </w:r>
      <w:r>
        <w:rPr>
          <w:rFonts w:cs="Times New Roman"/>
          <w:sz w:val="24"/>
        </w:rPr>
        <w:t xml:space="preserve"> ramowej </w:t>
      </w:r>
      <w:r w:rsidRPr="000421C1">
        <w:rPr>
          <w:rFonts w:cs="Times New Roman"/>
          <w:sz w:val="24"/>
        </w:rPr>
        <w:t xml:space="preserve"> w PLN, o której mowa w §</w:t>
      </w:r>
      <w:r>
        <w:rPr>
          <w:rFonts w:cs="Times New Roman"/>
          <w:sz w:val="24"/>
        </w:rPr>
        <w:t xml:space="preserve"> </w:t>
      </w:r>
      <w:r w:rsidRPr="000421C1">
        <w:rPr>
          <w:rFonts w:cs="Times New Roman"/>
          <w:sz w:val="24"/>
        </w:rPr>
        <w:t xml:space="preserve">2 ust. 5, w przypadku </w:t>
      </w:r>
      <w:r w:rsidRPr="000421C1">
        <w:rPr>
          <w:rFonts w:cs="Times New Roman"/>
          <w:sz w:val="24"/>
        </w:rPr>
        <w:br/>
        <w:t>gdy Zamawiający odstąpi od umowy</w:t>
      </w:r>
      <w:r>
        <w:rPr>
          <w:rFonts w:cs="Times New Roman"/>
          <w:sz w:val="24"/>
        </w:rPr>
        <w:t xml:space="preserve"> ramowej</w:t>
      </w:r>
      <w:r w:rsidRPr="000421C1">
        <w:rPr>
          <w:rFonts w:cs="Times New Roman"/>
          <w:sz w:val="24"/>
        </w:rPr>
        <w:t xml:space="preserve"> z powodu okoliczności leżących po stronie Wykonawcy;</w:t>
      </w:r>
    </w:p>
    <w:p w:rsidR="000421C1" w:rsidRPr="000421C1" w:rsidRDefault="000421C1" w:rsidP="00CC3AC0">
      <w:pPr>
        <w:numPr>
          <w:ilvl w:val="0"/>
          <w:numId w:val="39"/>
        </w:numPr>
        <w:jc w:val="both"/>
        <w:textAlignment w:val="auto"/>
        <w:rPr>
          <w:rFonts w:cs="Times New Roman"/>
          <w:sz w:val="24"/>
        </w:rPr>
      </w:pPr>
      <w:r w:rsidRPr="000421C1">
        <w:rPr>
          <w:rFonts w:cs="Times New Roman"/>
          <w:sz w:val="24"/>
        </w:rPr>
        <w:t>5 % wartości brutto Umowy</w:t>
      </w:r>
      <w:r>
        <w:rPr>
          <w:rFonts w:cs="Times New Roman"/>
          <w:sz w:val="24"/>
        </w:rPr>
        <w:t xml:space="preserve"> ramowej</w:t>
      </w:r>
      <w:r w:rsidRPr="000421C1">
        <w:rPr>
          <w:rFonts w:cs="Times New Roman"/>
          <w:sz w:val="24"/>
        </w:rPr>
        <w:t xml:space="preserve"> w PLN, o której mowa w §</w:t>
      </w:r>
      <w:r>
        <w:rPr>
          <w:rFonts w:cs="Times New Roman"/>
          <w:sz w:val="24"/>
        </w:rPr>
        <w:t xml:space="preserve"> </w:t>
      </w:r>
      <w:r w:rsidRPr="000421C1">
        <w:rPr>
          <w:rFonts w:cs="Times New Roman"/>
          <w:sz w:val="24"/>
        </w:rPr>
        <w:t>2 ust. 5, w przypadku odstąpienia od umowy</w:t>
      </w:r>
      <w:r>
        <w:rPr>
          <w:rFonts w:cs="Times New Roman"/>
          <w:sz w:val="24"/>
        </w:rPr>
        <w:t xml:space="preserve"> ramowej </w:t>
      </w:r>
      <w:r w:rsidRPr="000421C1">
        <w:rPr>
          <w:rFonts w:cs="Times New Roman"/>
          <w:sz w:val="24"/>
        </w:rPr>
        <w:t xml:space="preserve"> przez Wykonawcę na jakiejkolwiek podstawie z przyczyn nieleżących po stronie Zamawiającego;</w:t>
      </w:r>
    </w:p>
    <w:p w:rsidR="000421C1" w:rsidRPr="000421C1" w:rsidRDefault="000421C1" w:rsidP="00CC3AC0">
      <w:pPr>
        <w:numPr>
          <w:ilvl w:val="0"/>
          <w:numId w:val="39"/>
        </w:numPr>
        <w:jc w:val="both"/>
        <w:textAlignment w:val="auto"/>
        <w:rPr>
          <w:rFonts w:cs="Times New Roman"/>
          <w:sz w:val="24"/>
        </w:rPr>
      </w:pPr>
      <w:r w:rsidRPr="000421C1">
        <w:rPr>
          <w:rFonts w:cs="Times New Roman"/>
          <w:sz w:val="24"/>
        </w:rPr>
        <w:t xml:space="preserve">50,00 PLN </w:t>
      </w:r>
      <w:r w:rsidRPr="000421C1">
        <w:rPr>
          <w:rFonts w:cs="Times New Roman"/>
          <w:color w:val="000000" w:themeColor="text1"/>
          <w:sz w:val="24"/>
        </w:rPr>
        <w:t xml:space="preserve">brutto </w:t>
      </w:r>
      <w:r w:rsidRPr="000421C1">
        <w:rPr>
          <w:rFonts w:cs="Times New Roman"/>
          <w:sz w:val="24"/>
        </w:rPr>
        <w:t>za każdy rozpoczęty dzień zwłoki w dotrzymaniu terminu określonego odpowiednio w  §</w:t>
      </w:r>
      <w:r>
        <w:rPr>
          <w:rFonts w:cs="Times New Roman"/>
          <w:sz w:val="24"/>
        </w:rPr>
        <w:t xml:space="preserve"> </w:t>
      </w:r>
      <w:r w:rsidRPr="000421C1">
        <w:rPr>
          <w:rFonts w:cs="Times New Roman"/>
          <w:sz w:val="24"/>
        </w:rPr>
        <w:t>3 ust. 5,  §</w:t>
      </w:r>
      <w:r>
        <w:rPr>
          <w:rFonts w:cs="Times New Roman"/>
          <w:sz w:val="24"/>
        </w:rPr>
        <w:t xml:space="preserve"> </w:t>
      </w:r>
      <w:r w:rsidRPr="000421C1">
        <w:rPr>
          <w:rFonts w:cs="Times New Roman"/>
          <w:sz w:val="24"/>
        </w:rPr>
        <w:t>4 ust. 6 lub §</w:t>
      </w:r>
      <w:r>
        <w:rPr>
          <w:rFonts w:cs="Times New Roman"/>
          <w:sz w:val="24"/>
        </w:rPr>
        <w:t xml:space="preserve"> 5 ust. 2 Umowy ramowej;</w:t>
      </w:r>
    </w:p>
    <w:p w:rsidR="000421C1" w:rsidRPr="000421C1" w:rsidRDefault="000421C1" w:rsidP="00CC3AC0">
      <w:pPr>
        <w:numPr>
          <w:ilvl w:val="0"/>
          <w:numId w:val="39"/>
        </w:numPr>
        <w:tabs>
          <w:tab w:val="left" w:pos="426"/>
          <w:tab w:val="left" w:pos="5040"/>
        </w:tabs>
        <w:suppressAutoHyphens w:val="0"/>
        <w:autoSpaceDN w:val="0"/>
        <w:jc w:val="both"/>
        <w:textAlignment w:val="auto"/>
        <w:rPr>
          <w:rFonts w:cs="Times New Roman"/>
          <w:color w:val="auto"/>
          <w:sz w:val="24"/>
        </w:rPr>
      </w:pPr>
      <w:r w:rsidRPr="000421C1">
        <w:rPr>
          <w:rFonts w:cs="Times New Roman"/>
          <w:color w:val="auto"/>
          <w:sz w:val="24"/>
          <w:lang w:eastAsia="ar-SA"/>
        </w:rPr>
        <w:t xml:space="preserve">z tytułu braku zapłaty lub nieterminowej zapłaty wynagrodzenia należnego Podwykonawcy </w:t>
      </w:r>
      <w:r w:rsidRPr="000421C1">
        <w:rPr>
          <w:rFonts w:cs="Times New Roman"/>
          <w:color w:val="auto"/>
          <w:sz w:val="24"/>
          <w:lang w:eastAsia="ar-SA"/>
        </w:rPr>
        <w:br/>
        <w:t>z tytułu zmian wysokości wynagrodzenia tj. zmiany wynagrodzenia przysługującego Podwykonawcy, z którym Wykonawca zawarł Umowę, w zakresie odpowiadającym zmianom cen materiałów lub kosztów dotyczących zobowiązań Podwykonawcy jeśli łącznie spełnione są następujące warunki:</w:t>
      </w:r>
    </w:p>
    <w:p w:rsidR="000421C1" w:rsidRPr="000421C1" w:rsidRDefault="000421C1" w:rsidP="000421C1">
      <w:pPr>
        <w:tabs>
          <w:tab w:val="left" w:pos="709"/>
          <w:tab w:val="left" w:pos="5040"/>
        </w:tabs>
        <w:suppressAutoHyphens w:val="0"/>
        <w:autoSpaceDN w:val="0"/>
        <w:ind w:left="720"/>
        <w:jc w:val="both"/>
        <w:rPr>
          <w:rFonts w:cs="Times New Roman"/>
          <w:color w:val="auto"/>
          <w:sz w:val="24"/>
          <w:lang w:eastAsia="ar-SA"/>
        </w:rPr>
      </w:pPr>
      <w:r w:rsidRPr="000421C1">
        <w:rPr>
          <w:rFonts w:cs="Times New Roman"/>
          <w:color w:val="auto"/>
          <w:sz w:val="24"/>
          <w:lang w:eastAsia="ar-SA"/>
        </w:rPr>
        <w:t>- przedmiotem Umowy są dostawy świadczone w celu wykonania niniejszej Umowy;</w:t>
      </w:r>
    </w:p>
    <w:p w:rsidR="000421C1" w:rsidRPr="000421C1" w:rsidRDefault="000421C1" w:rsidP="000421C1">
      <w:pPr>
        <w:tabs>
          <w:tab w:val="left" w:pos="993"/>
          <w:tab w:val="left" w:pos="5040"/>
        </w:tabs>
        <w:suppressAutoHyphens w:val="0"/>
        <w:autoSpaceDN w:val="0"/>
        <w:ind w:left="851" w:hanging="142"/>
        <w:jc w:val="both"/>
        <w:rPr>
          <w:rFonts w:cs="Times New Roman"/>
          <w:color w:val="auto"/>
          <w:sz w:val="24"/>
          <w:lang w:eastAsia="ar-SA"/>
        </w:rPr>
      </w:pPr>
      <w:r w:rsidRPr="000421C1">
        <w:rPr>
          <w:rFonts w:cs="Times New Roman"/>
          <w:color w:val="auto"/>
          <w:sz w:val="24"/>
          <w:lang w:eastAsia="ar-SA"/>
        </w:rPr>
        <w:t>- okres obowiązywania Umowy zawartej z Podwykonawcą przekracza  6 miesięcy, w tym gdy suma okresów, na które zawierane były Umowy o podwykonawstwo, przekracza</w:t>
      </w:r>
      <w:r>
        <w:rPr>
          <w:rFonts w:cs="Times New Roman"/>
          <w:color w:val="auto"/>
          <w:sz w:val="24"/>
          <w:lang w:eastAsia="ar-SA"/>
        </w:rPr>
        <w:t xml:space="preserve"> </w:t>
      </w:r>
      <w:r w:rsidRPr="000421C1">
        <w:rPr>
          <w:rFonts w:cs="Times New Roman"/>
          <w:color w:val="auto"/>
          <w:sz w:val="24"/>
          <w:lang w:eastAsia="ar-SA"/>
        </w:rPr>
        <w:t>6 miesięcy;</w:t>
      </w:r>
    </w:p>
    <w:p w:rsidR="000421C1" w:rsidRPr="000421C1" w:rsidRDefault="000421C1" w:rsidP="000421C1">
      <w:pPr>
        <w:tabs>
          <w:tab w:val="left" w:pos="709"/>
          <w:tab w:val="left" w:pos="5040"/>
        </w:tabs>
        <w:suppressAutoHyphens w:val="0"/>
        <w:autoSpaceDN w:val="0"/>
        <w:ind w:left="720"/>
        <w:jc w:val="both"/>
        <w:rPr>
          <w:rFonts w:cs="Times New Roman"/>
          <w:color w:val="auto"/>
          <w:sz w:val="24"/>
        </w:rPr>
      </w:pPr>
      <w:r w:rsidRPr="000421C1">
        <w:rPr>
          <w:rFonts w:cs="Times New Roman"/>
          <w:color w:val="auto"/>
          <w:sz w:val="24"/>
          <w:lang w:eastAsia="ar-SA"/>
        </w:rPr>
        <w:t>- w wysokości 100,00 PLN brutto za każdy przypadek.</w:t>
      </w:r>
    </w:p>
    <w:p w:rsidR="000421C1" w:rsidRPr="000421C1" w:rsidRDefault="000421C1" w:rsidP="00CC3AC0">
      <w:pPr>
        <w:pStyle w:val="Akapitzlist"/>
        <w:numPr>
          <w:ilvl w:val="0"/>
          <w:numId w:val="38"/>
        </w:numPr>
        <w:spacing w:after="0" w:line="240" w:lineRule="auto"/>
        <w:jc w:val="both"/>
        <w:rPr>
          <w:rFonts w:ascii="Times New Roman" w:hAnsi="Times New Roman"/>
          <w:sz w:val="24"/>
          <w:szCs w:val="24"/>
        </w:rPr>
      </w:pPr>
      <w:r w:rsidRPr="000421C1">
        <w:rPr>
          <w:rFonts w:ascii="Times New Roman" w:hAnsi="Times New Roman"/>
          <w:sz w:val="24"/>
          <w:szCs w:val="24"/>
        </w:rPr>
        <w:t xml:space="preserve">Łączna, maksymalna wysokość kar umownych, które mogą dochodzić Strony Umowy ramowej nie może być wyższa niż 10% wartości </w:t>
      </w:r>
      <w:r w:rsidRPr="000421C1">
        <w:rPr>
          <w:rFonts w:ascii="Times New Roman" w:hAnsi="Times New Roman"/>
          <w:color w:val="000000" w:themeColor="text1"/>
          <w:sz w:val="24"/>
          <w:szCs w:val="24"/>
        </w:rPr>
        <w:t>Umowy ramowej brutto</w:t>
      </w:r>
      <w:r w:rsidRPr="000421C1">
        <w:rPr>
          <w:rFonts w:ascii="Times New Roman" w:hAnsi="Times New Roman"/>
          <w:color w:val="FF0000"/>
          <w:sz w:val="24"/>
          <w:szCs w:val="24"/>
        </w:rPr>
        <w:t>,</w:t>
      </w:r>
      <w:r w:rsidRPr="000421C1">
        <w:rPr>
          <w:rFonts w:ascii="Times New Roman" w:hAnsi="Times New Roman"/>
          <w:sz w:val="24"/>
          <w:szCs w:val="24"/>
        </w:rPr>
        <w:t xml:space="preserve"> o której mowa w § 2 ust. 5.</w:t>
      </w:r>
    </w:p>
    <w:p w:rsidR="000421C1" w:rsidRPr="000421C1" w:rsidRDefault="000421C1" w:rsidP="00CC3AC0">
      <w:pPr>
        <w:pStyle w:val="Akapitzlist"/>
        <w:numPr>
          <w:ilvl w:val="0"/>
          <w:numId w:val="38"/>
        </w:numPr>
        <w:spacing w:after="0" w:line="240" w:lineRule="auto"/>
        <w:jc w:val="both"/>
        <w:rPr>
          <w:rFonts w:ascii="Times New Roman" w:hAnsi="Times New Roman"/>
          <w:color w:val="000000" w:themeColor="text1"/>
          <w:sz w:val="24"/>
          <w:szCs w:val="24"/>
        </w:rPr>
      </w:pPr>
      <w:r w:rsidRPr="000421C1">
        <w:rPr>
          <w:rFonts w:ascii="Times New Roman" w:hAnsi="Times New Roman"/>
          <w:sz w:val="24"/>
          <w:szCs w:val="24"/>
        </w:rPr>
        <w:lastRenderedPageBreak/>
        <w:t>Zamawiający zastrzega sobie prawo dochodzenia odszkodowania uzupełniającego, jeżeli szkoda przewyższy wysokość kar.</w:t>
      </w:r>
    </w:p>
    <w:p w:rsidR="000421C1" w:rsidRPr="000421C1" w:rsidRDefault="000421C1" w:rsidP="00CC3AC0">
      <w:pPr>
        <w:pStyle w:val="Akapitzlist"/>
        <w:numPr>
          <w:ilvl w:val="0"/>
          <w:numId w:val="38"/>
        </w:numPr>
        <w:spacing w:after="0" w:line="240" w:lineRule="auto"/>
        <w:jc w:val="both"/>
        <w:rPr>
          <w:rFonts w:ascii="Times New Roman" w:hAnsi="Times New Roman"/>
          <w:sz w:val="24"/>
          <w:szCs w:val="24"/>
        </w:rPr>
      </w:pPr>
      <w:r w:rsidRPr="000421C1">
        <w:rPr>
          <w:rFonts w:ascii="Times New Roman" w:hAnsi="Times New Roman"/>
          <w:color w:val="000000" w:themeColor="text1"/>
          <w:sz w:val="24"/>
          <w:szCs w:val="24"/>
        </w:rPr>
        <w:t xml:space="preserve">Zamawiający zastrzega sobie prawo i jest uprawniony do potrącania wierzytelności wobec Wykonawcy z tytułu kar umownych z wierzytelnościami Wykonawcy wobec Zamawiającego </w:t>
      </w:r>
      <w:r w:rsidRPr="000421C1">
        <w:rPr>
          <w:rFonts w:ascii="Times New Roman" w:hAnsi="Times New Roman"/>
          <w:color w:val="000000" w:themeColor="text1"/>
          <w:sz w:val="24"/>
          <w:szCs w:val="24"/>
        </w:rPr>
        <w:br/>
        <w:t xml:space="preserve">z tytułu wynagrodzenia (z faktur) bez kierowania odrębnego wezwania do zapłaty, </w:t>
      </w:r>
      <w:r w:rsidRPr="000421C1">
        <w:rPr>
          <w:rFonts w:ascii="Times New Roman" w:hAnsi="Times New Roman"/>
          <w:color w:val="000000" w:themeColor="text1"/>
          <w:sz w:val="24"/>
          <w:szCs w:val="24"/>
        </w:rPr>
        <w:br/>
        <w:t>na co Wykonawca wyraża zgodę.</w:t>
      </w:r>
    </w:p>
    <w:p w:rsidR="000421C1" w:rsidRPr="000421C1" w:rsidRDefault="000421C1" w:rsidP="00CC3AC0">
      <w:pPr>
        <w:pStyle w:val="Akapitzlist"/>
        <w:numPr>
          <w:ilvl w:val="0"/>
          <w:numId w:val="38"/>
        </w:numPr>
        <w:spacing w:after="0" w:line="240" w:lineRule="auto"/>
        <w:jc w:val="both"/>
        <w:rPr>
          <w:rFonts w:ascii="Times New Roman" w:hAnsi="Times New Roman"/>
          <w:sz w:val="24"/>
          <w:szCs w:val="24"/>
        </w:rPr>
      </w:pPr>
      <w:r w:rsidRPr="000421C1">
        <w:rPr>
          <w:rFonts w:ascii="Times New Roman" w:hAnsi="Times New Roman"/>
          <w:sz w:val="24"/>
          <w:szCs w:val="24"/>
        </w:rPr>
        <w:t>Kary mają charakter gwarancyjny i mogą być naliczone z każdego tytułu odrębnie.</w:t>
      </w:r>
    </w:p>
    <w:p w:rsidR="000421C1" w:rsidRPr="000421C1" w:rsidRDefault="000421C1" w:rsidP="00CC3AC0">
      <w:pPr>
        <w:pStyle w:val="Akapitzlist"/>
        <w:numPr>
          <w:ilvl w:val="0"/>
          <w:numId w:val="38"/>
        </w:numPr>
        <w:spacing w:after="0" w:line="240" w:lineRule="auto"/>
        <w:jc w:val="both"/>
        <w:rPr>
          <w:rFonts w:ascii="Times New Roman" w:hAnsi="Times New Roman"/>
          <w:sz w:val="24"/>
          <w:szCs w:val="24"/>
        </w:rPr>
      </w:pPr>
      <w:r w:rsidRPr="000421C1">
        <w:rPr>
          <w:rFonts w:ascii="Times New Roman" w:hAnsi="Times New Roman"/>
          <w:sz w:val="24"/>
          <w:szCs w:val="24"/>
        </w:rPr>
        <w:t>Wykonawca nie będzie obciążany karami, jeżeli do niewykonania lub nienależytego wykonania Umowy  ramowej doszło z powodu okoliczności, za które ponosi odpowiedzialność Zamawiający lub z powodu działania tzw. siły wyższej. Przez siłę wyższą rozumie się zdarzenie zewnętrzne, niemożliwe do przewidzenia i do zapobieżenia, w szczególności katastrofalne działania sił przyrody.</w:t>
      </w:r>
    </w:p>
    <w:p w:rsidR="000421C1" w:rsidRDefault="000421C1" w:rsidP="00CC3AC0">
      <w:pPr>
        <w:pStyle w:val="Akapitzlist"/>
        <w:numPr>
          <w:ilvl w:val="0"/>
          <w:numId w:val="38"/>
        </w:numPr>
        <w:spacing w:after="0" w:line="240" w:lineRule="auto"/>
        <w:jc w:val="both"/>
        <w:rPr>
          <w:rFonts w:ascii="Times New Roman" w:hAnsi="Times New Roman"/>
          <w:sz w:val="24"/>
          <w:szCs w:val="24"/>
        </w:rPr>
      </w:pPr>
      <w:r w:rsidRPr="000421C1">
        <w:rPr>
          <w:rFonts w:ascii="Times New Roman" w:hAnsi="Times New Roman"/>
          <w:sz w:val="24"/>
          <w:szCs w:val="24"/>
        </w:rPr>
        <w:t>Zapłata kary umownej, o której mowa w ust. 1 lit. c lub d nie zwalnia Wykonawcy z obowiązku wykonania przedmiotu Umowy ramowej.</w:t>
      </w:r>
    </w:p>
    <w:p w:rsidR="000421C1" w:rsidRPr="00BF0598" w:rsidRDefault="000421C1" w:rsidP="000421C1">
      <w:pPr>
        <w:pStyle w:val="Akapitzlist"/>
        <w:spacing w:after="0" w:line="240" w:lineRule="auto"/>
        <w:ind w:left="360"/>
        <w:jc w:val="both"/>
        <w:rPr>
          <w:rFonts w:ascii="Times New Roman" w:hAnsi="Times New Roman"/>
          <w:sz w:val="16"/>
          <w:szCs w:val="16"/>
        </w:rPr>
      </w:pPr>
    </w:p>
    <w:p w:rsidR="000421C1" w:rsidRPr="000421C1" w:rsidRDefault="000421C1" w:rsidP="000421C1">
      <w:pPr>
        <w:pStyle w:val="Tretekstu"/>
        <w:spacing w:after="0"/>
        <w:jc w:val="center"/>
        <w:rPr>
          <w:b/>
          <w:bCs/>
          <w:sz w:val="24"/>
        </w:rPr>
      </w:pPr>
      <w:r w:rsidRPr="000421C1">
        <w:rPr>
          <w:b/>
          <w:bCs/>
          <w:sz w:val="24"/>
        </w:rPr>
        <w:t>§ 7</w:t>
      </w:r>
    </w:p>
    <w:p w:rsidR="00BF0598" w:rsidRPr="006A538F" w:rsidRDefault="00BF0598" w:rsidP="00CC3AC0">
      <w:pPr>
        <w:pStyle w:val="Tretekstu"/>
        <w:widowControl w:val="0"/>
        <w:numPr>
          <w:ilvl w:val="0"/>
          <w:numId w:val="37"/>
        </w:numPr>
        <w:spacing w:after="0"/>
        <w:ind w:left="284"/>
        <w:jc w:val="both"/>
        <w:textAlignment w:val="auto"/>
        <w:rPr>
          <w:color w:val="00000A"/>
          <w:sz w:val="24"/>
        </w:rPr>
      </w:pPr>
      <w:r w:rsidRPr="006A538F">
        <w:rPr>
          <w:color w:val="00000A"/>
          <w:sz w:val="24"/>
        </w:rPr>
        <w:t xml:space="preserve">Wykonawca wykona przedmiot </w:t>
      </w:r>
      <w:r>
        <w:rPr>
          <w:color w:val="00000A"/>
          <w:sz w:val="24"/>
        </w:rPr>
        <w:t>u</w:t>
      </w:r>
      <w:r w:rsidRPr="006A538F">
        <w:rPr>
          <w:color w:val="00000A"/>
          <w:sz w:val="24"/>
        </w:rPr>
        <w:t>mowy</w:t>
      </w:r>
      <w:r>
        <w:rPr>
          <w:color w:val="00000A"/>
          <w:sz w:val="24"/>
        </w:rPr>
        <w:t xml:space="preserve"> ramowej</w:t>
      </w:r>
      <w:r w:rsidRPr="006A538F">
        <w:rPr>
          <w:color w:val="00000A"/>
          <w:sz w:val="24"/>
        </w:rPr>
        <w:t xml:space="preserve"> sam lub z wykorzystaniem Podwykonawcy </w:t>
      </w:r>
      <w:r w:rsidRPr="004E164E">
        <w:rPr>
          <w:i/>
          <w:color w:val="00000A"/>
          <w:sz w:val="24"/>
        </w:rPr>
        <w:t>(nazwa Podwykonawcy/Podwykonawców wskazanych w ofercie)</w:t>
      </w:r>
      <w:r>
        <w:rPr>
          <w:i/>
          <w:color w:val="00000A"/>
          <w:sz w:val="24"/>
        </w:rPr>
        <w:t xml:space="preserve"> </w:t>
      </w:r>
      <w:r w:rsidRPr="004E164E">
        <w:rPr>
          <w:color w:val="00000A"/>
          <w:sz w:val="24"/>
        </w:rPr>
        <w:t>.........................,</w:t>
      </w:r>
      <w:r>
        <w:rPr>
          <w:color w:val="00000A"/>
          <w:sz w:val="24"/>
        </w:rPr>
        <w:t xml:space="preserve"> </w:t>
      </w:r>
      <w:r w:rsidRPr="006A538F">
        <w:rPr>
          <w:color w:val="00000A"/>
          <w:sz w:val="24"/>
        </w:rPr>
        <w:t>który wykonywać będzie część zamówienia obejmującą</w:t>
      </w:r>
      <w:r>
        <w:rPr>
          <w:color w:val="00000A"/>
          <w:sz w:val="24"/>
        </w:rPr>
        <w:t xml:space="preserve"> </w:t>
      </w:r>
      <w:r w:rsidRPr="006A538F">
        <w:rPr>
          <w:color w:val="00000A"/>
          <w:sz w:val="24"/>
        </w:rPr>
        <w:t>........... (</w:t>
      </w:r>
      <w:r w:rsidRPr="004E164E">
        <w:rPr>
          <w:i/>
          <w:color w:val="00000A"/>
          <w:sz w:val="24"/>
        </w:rPr>
        <w:t>zgodnie z ofertą Wykonawcy).</w:t>
      </w:r>
    </w:p>
    <w:p w:rsidR="000421C1" w:rsidRPr="000421C1" w:rsidRDefault="000421C1" w:rsidP="00CC3AC0">
      <w:pPr>
        <w:pStyle w:val="Tretekstu"/>
        <w:widowControl w:val="0"/>
        <w:numPr>
          <w:ilvl w:val="0"/>
          <w:numId w:val="37"/>
        </w:numPr>
        <w:spacing w:after="0"/>
        <w:ind w:left="284"/>
        <w:jc w:val="both"/>
        <w:textAlignment w:val="auto"/>
        <w:rPr>
          <w:sz w:val="24"/>
        </w:rPr>
      </w:pPr>
      <w:r w:rsidRPr="000421C1">
        <w:rPr>
          <w:sz w:val="24"/>
        </w:rPr>
        <w:t>Wykonawca ponosi pełną odpowiedzialność, za jakość i terminowość dostaw realizowanych przez Podwykonawców.</w:t>
      </w:r>
    </w:p>
    <w:p w:rsidR="000421C1" w:rsidRPr="000421C1" w:rsidRDefault="000421C1" w:rsidP="00CC3AC0">
      <w:pPr>
        <w:pStyle w:val="Tretekstu"/>
        <w:widowControl w:val="0"/>
        <w:numPr>
          <w:ilvl w:val="0"/>
          <w:numId w:val="37"/>
        </w:numPr>
        <w:spacing w:after="0"/>
        <w:ind w:left="284"/>
        <w:jc w:val="both"/>
        <w:textAlignment w:val="auto"/>
        <w:rPr>
          <w:sz w:val="24"/>
        </w:rPr>
      </w:pPr>
      <w:r w:rsidRPr="000421C1">
        <w:rPr>
          <w:sz w:val="24"/>
        </w:rPr>
        <w:t xml:space="preserve">Wykonawca jest odpowiedzialny za działania i zaniechania Podwykonawców jak za działania </w:t>
      </w:r>
      <w:r w:rsidRPr="000421C1">
        <w:rPr>
          <w:sz w:val="24"/>
        </w:rPr>
        <w:br/>
        <w:t xml:space="preserve">i zaniechania własne.  </w:t>
      </w:r>
    </w:p>
    <w:p w:rsidR="000421C1" w:rsidRPr="000421C1" w:rsidRDefault="000421C1" w:rsidP="00CC3AC0">
      <w:pPr>
        <w:pStyle w:val="Tretekstu"/>
        <w:widowControl w:val="0"/>
        <w:numPr>
          <w:ilvl w:val="0"/>
          <w:numId w:val="37"/>
        </w:numPr>
        <w:spacing w:after="0"/>
        <w:ind w:left="284"/>
        <w:jc w:val="both"/>
        <w:textAlignment w:val="auto"/>
        <w:rPr>
          <w:sz w:val="24"/>
        </w:rPr>
      </w:pPr>
      <w:r w:rsidRPr="000421C1">
        <w:rPr>
          <w:sz w:val="24"/>
        </w:rPr>
        <w:t>Zamawiający w trakcie obowiązywania Umowy dopuszcza, na pisemny wniosek Wykonawcy wprowadzenie nowego Podwykonawcy lub zmianę Podwykonawcy, o którym mowa w ust. 1. Wprowadzenie takiej zmiany wymaga zawarcia przez Strony aneksu do Umowy.</w:t>
      </w:r>
    </w:p>
    <w:p w:rsidR="000421C1" w:rsidRPr="000421C1" w:rsidRDefault="000421C1" w:rsidP="00CC3AC0">
      <w:pPr>
        <w:pStyle w:val="Tretekstu"/>
        <w:widowControl w:val="0"/>
        <w:numPr>
          <w:ilvl w:val="0"/>
          <w:numId w:val="37"/>
        </w:numPr>
        <w:spacing w:after="0"/>
        <w:ind w:left="284"/>
        <w:jc w:val="both"/>
        <w:textAlignment w:val="auto"/>
        <w:rPr>
          <w:sz w:val="24"/>
        </w:rPr>
      </w:pPr>
      <w:r w:rsidRPr="000421C1">
        <w:rPr>
          <w:sz w:val="24"/>
        </w:rPr>
        <w:t xml:space="preserve">W sytuacji, o której mowa w ust. 4, Wykonawca na żądanie Zamawiającego zobowiązany </w:t>
      </w:r>
      <w:r w:rsidRPr="000421C1">
        <w:rPr>
          <w:sz w:val="24"/>
        </w:rPr>
        <w:br/>
        <w:t>jest wraz z wnioskiem przedstawić Umowę regulującą współpracę z Podwykonawcą.</w:t>
      </w:r>
    </w:p>
    <w:p w:rsidR="000421C1" w:rsidRPr="000421C1" w:rsidRDefault="000421C1" w:rsidP="00CC3AC0">
      <w:pPr>
        <w:pStyle w:val="Tretekstu"/>
        <w:widowControl w:val="0"/>
        <w:numPr>
          <w:ilvl w:val="0"/>
          <w:numId w:val="37"/>
        </w:numPr>
        <w:spacing w:after="0"/>
        <w:ind w:left="284"/>
        <w:jc w:val="both"/>
        <w:textAlignment w:val="auto"/>
        <w:rPr>
          <w:sz w:val="24"/>
        </w:rPr>
      </w:pPr>
      <w:r w:rsidRPr="000421C1">
        <w:rPr>
          <w:sz w:val="24"/>
        </w:rPr>
        <w:t>W przypadku, gdy Wykonawca zatrudni Podwykonawcę, zobowiązany jest dołączyć do każdej wystawionej faktury dokument potwierdzający dokonanie zapłaty wynagrodzenia należnego Podwykonawcy za zrealizowaną część przedmiotu Umowy w zakresie, o którym mowa w ust.1.</w:t>
      </w:r>
    </w:p>
    <w:p w:rsidR="000421C1" w:rsidRPr="000421C1" w:rsidRDefault="000421C1" w:rsidP="00CC3AC0">
      <w:pPr>
        <w:pStyle w:val="Tretekstu"/>
        <w:widowControl w:val="0"/>
        <w:numPr>
          <w:ilvl w:val="0"/>
          <w:numId w:val="37"/>
        </w:numPr>
        <w:spacing w:after="0"/>
        <w:ind w:left="284"/>
        <w:jc w:val="both"/>
        <w:textAlignment w:val="auto"/>
        <w:rPr>
          <w:sz w:val="24"/>
        </w:rPr>
      </w:pPr>
      <w:r w:rsidRPr="000421C1">
        <w:rPr>
          <w:sz w:val="24"/>
        </w:rPr>
        <w:t>W przypadku braku dokumentu zapłaty, o którym mowa w ust. 6, Zamawiający uzna dzień dostarczenia brakującego dokumentu przez Wykonawcę za termin otrzymania faktury.</w:t>
      </w:r>
    </w:p>
    <w:p w:rsidR="000421C1" w:rsidRPr="000421C1" w:rsidRDefault="000421C1" w:rsidP="00CC3AC0">
      <w:pPr>
        <w:pStyle w:val="Tretekstu"/>
        <w:widowControl w:val="0"/>
        <w:numPr>
          <w:ilvl w:val="0"/>
          <w:numId w:val="37"/>
        </w:numPr>
        <w:spacing w:after="0"/>
        <w:ind w:left="284"/>
        <w:jc w:val="both"/>
        <w:textAlignment w:val="auto"/>
        <w:rPr>
          <w:sz w:val="24"/>
        </w:rPr>
      </w:pPr>
      <w:r w:rsidRPr="000421C1">
        <w:rPr>
          <w:sz w:val="24"/>
        </w:rPr>
        <w:t>Wprowadzenie nowego Podwykonawcy lub zmiana Podwykonawcy wymaga zgody Zamawiającego oraz nie zwalnia Wykonawcy z odpowiedzialności wynikających z zapisów Umowy.</w:t>
      </w:r>
    </w:p>
    <w:p w:rsidR="000421C1" w:rsidRPr="000421C1" w:rsidRDefault="000421C1" w:rsidP="00CC3AC0">
      <w:pPr>
        <w:pStyle w:val="Tretekstu"/>
        <w:widowControl w:val="0"/>
        <w:numPr>
          <w:ilvl w:val="0"/>
          <w:numId w:val="37"/>
        </w:numPr>
        <w:spacing w:after="0"/>
        <w:ind w:left="284"/>
        <w:jc w:val="both"/>
        <w:textAlignment w:val="auto"/>
        <w:rPr>
          <w:sz w:val="24"/>
        </w:rPr>
      </w:pPr>
      <w:r w:rsidRPr="000421C1">
        <w:rPr>
          <w:sz w:val="24"/>
        </w:rPr>
        <w:t>Zamawiający nie dopuszcza zawierania Umów Podwykonawców z dalszymi Podwykonawcami.</w:t>
      </w:r>
    </w:p>
    <w:p w:rsidR="000421C1" w:rsidRPr="000421C1" w:rsidRDefault="000421C1" w:rsidP="00CC3AC0">
      <w:pPr>
        <w:pStyle w:val="Tretekstu"/>
        <w:widowControl w:val="0"/>
        <w:numPr>
          <w:ilvl w:val="0"/>
          <w:numId w:val="37"/>
        </w:numPr>
        <w:spacing w:after="0"/>
        <w:ind w:left="284"/>
        <w:jc w:val="both"/>
        <w:textAlignment w:val="auto"/>
        <w:rPr>
          <w:sz w:val="24"/>
        </w:rPr>
      </w:pPr>
      <w:r w:rsidRPr="000421C1">
        <w:rPr>
          <w:sz w:val="24"/>
        </w:rPr>
        <w:t>Umowa podwykonawstwa nie może zawierać postanowień ksz</w:t>
      </w:r>
      <w:r w:rsidR="002330A3">
        <w:rPr>
          <w:sz w:val="24"/>
        </w:rPr>
        <w:t xml:space="preserve">tałtujących prawa i obowiązki </w:t>
      </w:r>
      <w:r w:rsidR="002330A3">
        <w:rPr>
          <w:sz w:val="24"/>
        </w:rPr>
        <w:br/>
        <w:t>P</w:t>
      </w:r>
      <w:r w:rsidRPr="000421C1">
        <w:rPr>
          <w:sz w:val="24"/>
        </w:rPr>
        <w:t xml:space="preserve">odwykonawcy, w zakresie kar umownych oraz postanowień dotyczących warunków wypłaty wynagrodzenia, w sposób dla niego mniej korzystny niż prawa i obowiązki Wykonawcy, ukształtowane postanowieniami Umowy zawartej między Zamawiającym a Wykonawcą. </w:t>
      </w:r>
    </w:p>
    <w:p w:rsidR="000421C1" w:rsidRPr="002330A3" w:rsidRDefault="000421C1" w:rsidP="000421C1">
      <w:pPr>
        <w:pStyle w:val="Tretekstu"/>
        <w:tabs>
          <w:tab w:val="left" w:pos="1620"/>
        </w:tabs>
        <w:spacing w:after="0"/>
        <w:contextualSpacing/>
        <w:jc w:val="center"/>
        <w:rPr>
          <w:b/>
          <w:bCs/>
          <w:sz w:val="16"/>
          <w:szCs w:val="16"/>
        </w:rPr>
      </w:pPr>
    </w:p>
    <w:p w:rsidR="000421C1" w:rsidRPr="000421C1" w:rsidRDefault="000421C1" w:rsidP="000421C1">
      <w:pPr>
        <w:pStyle w:val="Tretekstu"/>
        <w:tabs>
          <w:tab w:val="left" w:pos="1620"/>
        </w:tabs>
        <w:spacing w:after="0"/>
        <w:contextualSpacing/>
        <w:jc w:val="center"/>
        <w:rPr>
          <w:b/>
          <w:bCs/>
          <w:sz w:val="24"/>
        </w:rPr>
      </w:pPr>
      <w:r w:rsidRPr="000421C1">
        <w:rPr>
          <w:b/>
          <w:bCs/>
          <w:sz w:val="24"/>
        </w:rPr>
        <w:t>§ 8</w:t>
      </w:r>
    </w:p>
    <w:p w:rsidR="000421C1" w:rsidRPr="000421C1" w:rsidRDefault="000421C1" w:rsidP="00CC3AC0">
      <w:pPr>
        <w:pStyle w:val="Tretekstu"/>
        <w:numPr>
          <w:ilvl w:val="0"/>
          <w:numId w:val="53"/>
        </w:numPr>
        <w:spacing w:after="0"/>
        <w:ind w:left="284" w:hanging="284"/>
        <w:contextualSpacing/>
        <w:jc w:val="both"/>
        <w:rPr>
          <w:sz w:val="24"/>
        </w:rPr>
      </w:pPr>
      <w:r w:rsidRPr="000421C1">
        <w:rPr>
          <w:sz w:val="24"/>
        </w:rPr>
        <w:t xml:space="preserve">Strony dopuszczają zmianę Umowy ramowej w zakresie: </w:t>
      </w:r>
    </w:p>
    <w:p w:rsidR="000421C1" w:rsidRPr="000421C1" w:rsidRDefault="000421C1" w:rsidP="00CC3AC0">
      <w:pPr>
        <w:pStyle w:val="Akapitzlist"/>
        <w:widowControl w:val="0"/>
        <w:numPr>
          <w:ilvl w:val="0"/>
          <w:numId w:val="40"/>
        </w:numPr>
        <w:spacing w:after="0" w:line="240" w:lineRule="auto"/>
        <w:jc w:val="both"/>
        <w:textAlignment w:val="baseline"/>
        <w:rPr>
          <w:rFonts w:ascii="Times New Roman" w:hAnsi="Times New Roman"/>
          <w:sz w:val="24"/>
          <w:szCs w:val="24"/>
          <w:lang w:eastAsia="pl-PL"/>
        </w:rPr>
      </w:pPr>
      <w:r w:rsidRPr="000421C1">
        <w:rPr>
          <w:rFonts w:ascii="Times New Roman" w:hAnsi="Times New Roman"/>
          <w:sz w:val="24"/>
          <w:szCs w:val="24"/>
          <w:lang w:eastAsia="pl-PL"/>
        </w:rPr>
        <w:t xml:space="preserve">cen jednostkowych brutto, o których mowa w załączniku nr 1 do Umowy ramowej  </w:t>
      </w:r>
      <w:r w:rsidRPr="000421C1">
        <w:rPr>
          <w:rFonts w:ascii="Times New Roman" w:hAnsi="Times New Roman"/>
          <w:sz w:val="24"/>
          <w:szCs w:val="24"/>
          <w:lang w:eastAsia="pl-PL"/>
        </w:rPr>
        <w:br/>
        <w:t>w przypadku zmiany:</w:t>
      </w:r>
    </w:p>
    <w:p w:rsidR="000421C1" w:rsidRPr="002330A3" w:rsidRDefault="000421C1" w:rsidP="00CC3AC0">
      <w:pPr>
        <w:pStyle w:val="Akapitzlist"/>
        <w:widowControl w:val="0"/>
        <w:numPr>
          <w:ilvl w:val="0"/>
          <w:numId w:val="40"/>
        </w:numPr>
        <w:spacing w:after="0" w:line="240" w:lineRule="auto"/>
        <w:jc w:val="both"/>
        <w:rPr>
          <w:rFonts w:ascii="Times New Roman" w:hAnsi="Times New Roman"/>
          <w:sz w:val="24"/>
          <w:szCs w:val="24"/>
          <w:lang w:eastAsia="pl-PL"/>
        </w:rPr>
      </w:pPr>
      <w:r w:rsidRPr="002330A3">
        <w:rPr>
          <w:rFonts w:ascii="Times New Roman" w:hAnsi="Times New Roman"/>
          <w:sz w:val="24"/>
          <w:szCs w:val="24"/>
          <w:lang w:eastAsia="pl-PL"/>
        </w:rPr>
        <w:t>stawki podatku od towarów i usług oraz podatku akcyzowego wprowadzonej odpowiednim aktem prawnym – zmianie ulegnie wyłącznie kwota VAT lub podatku akcyzowego w stopniu wynikającym z wprowadzonej zmiany, przy zachowaniu stałej ceny netto;</w:t>
      </w:r>
    </w:p>
    <w:p w:rsidR="000421C1" w:rsidRPr="000421C1" w:rsidRDefault="000421C1" w:rsidP="00CC3AC0">
      <w:pPr>
        <w:numPr>
          <w:ilvl w:val="0"/>
          <w:numId w:val="40"/>
        </w:numPr>
        <w:suppressAutoHyphens w:val="0"/>
        <w:ind w:left="567" w:hanging="283"/>
        <w:contextualSpacing/>
        <w:jc w:val="both"/>
        <w:textAlignment w:val="auto"/>
        <w:rPr>
          <w:rFonts w:cs="Times New Roman"/>
          <w:color w:val="auto"/>
          <w:sz w:val="24"/>
          <w:lang w:eastAsia="pl-PL"/>
        </w:rPr>
      </w:pPr>
      <w:r w:rsidRPr="000421C1">
        <w:rPr>
          <w:rFonts w:cs="Times New Roman"/>
          <w:color w:val="auto"/>
          <w:sz w:val="24"/>
          <w:lang w:eastAsia="pl-PL"/>
        </w:rPr>
        <w:t xml:space="preserve">wysokości minimalnego wynagrodzenia za pracę albo wysokości minimalnej stawki godzinowej, ustalonych na podstawie przepisów ustawy z dnia 10 października 2002 r. </w:t>
      </w:r>
      <w:r w:rsidRPr="000421C1">
        <w:rPr>
          <w:rFonts w:cs="Times New Roman"/>
          <w:color w:val="auto"/>
          <w:sz w:val="24"/>
          <w:lang w:eastAsia="pl-PL"/>
        </w:rPr>
        <w:br/>
        <w:t xml:space="preserve">o minimalnych wynagrodzeniu za pracę; </w:t>
      </w:r>
    </w:p>
    <w:p w:rsidR="000421C1" w:rsidRPr="000421C1" w:rsidRDefault="000421C1" w:rsidP="00CC3AC0">
      <w:pPr>
        <w:numPr>
          <w:ilvl w:val="0"/>
          <w:numId w:val="40"/>
        </w:numPr>
        <w:suppressAutoHyphens w:val="0"/>
        <w:ind w:left="567" w:hanging="283"/>
        <w:contextualSpacing/>
        <w:jc w:val="both"/>
        <w:textAlignment w:val="auto"/>
        <w:rPr>
          <w:rFonts w:cs="Times New Roman"/>
          <w:color w:val="auto"/>
          <w:sz w:val="24"/>
          <w:lang w:eastAsia="pl-PL"/>
        </w:rPr>
      </w:pPr>
      <w:r w:rsidRPr="000421C1">
        <w:rPr>
          <w:rFonts w:cs="Times New Roman"/>
          <w:color w:val="auto"/>
          <w:sz w:val="24"/>
          <w:lang w:eastAsia="pl-PL"/>
        </w:rPr>
        <w:t>zasad podlegania ubezpieczeniom społecznym lub ubezpieczeniu zdrowotnemu lub wysokości stawki składki na ubezpieczenia społeczne lub zdrowotne;</w:t>
      </w:r>
    </w:p>
    <w:p w:rsidR="000421C1" w:rsidRPr="000421C1" w:rsidRDefault="000421C1" w:rsidP="00CC3AC0">
      <w:pPr>
        <w:pStyle w:val="Akapitzlist"/>
        <w:widowControl w:val="0"/>
        <w:numPr>
          <w:ilvl w:val="0"/>
          <w:numId w:val="40"/>
        </w:numPr>
        <w:tabs>
          <w:tab w:val="left" w:pos="1134"/>
        </w:tabs>
        <w:suppressAutoHyphens/>
        <w:autoSpaceDE w:val="0"/>
        <w:spacing w:after="0" w:line="240" w:lineRule="auto"/>
        <w:ind w:left="567" w:hanging="283"/>
        <w:contextualSpacing w:val="0"/>
        <w:jc w:val="both"/>
        <w:textAlignment w:val="baseline"/>
        <w:rPr>
          <w:rFonts w:ascii="Times New Roman" w:hAnsi="Times New Roman"/>
          <w:sz w:val="24"/>
          <w:szCs w:val="24"/>
        </w:rPr>
      </w:pPr>
      <w:r w:rsidRPr="000421C1">
        <w:rPr>
          <w:rFonts w:ascii="Times New Roman" w:hAnsi="Times New Roman"/>
          <w:sz w:val="24"/>
          <w:szCs w:val="24"/>
        </w:rPr>
        <w:lastRenderedPageBreak/>
        <w:t xml:space="preserve">zasad gromadzenia i wysokości wpłat do pracowniczych planów kapitałowych, o których mowa w ustawie z dnia 4 października 2018 r. o pracowniczych planach kapitałowych </w:t>
      </w:r>
      <w:r w:rsidRPr="000421C1">
        <w:rPr>
          <w:rFonts w:ascii="Times New Roman" w:hAnsi="Times New Roman"/>
          <w:sz w:val="24"/>
          <w:szCs w:val="24"/>
        </w:rPr>
        <w:br/>
        <w:t>(tj. Dz.U. z 2023 r. poz. 46).</w:t>
      </w:r>
    </w:p>
    <w:p w:rsidR="000421C1" w:rsidRPr="000421C1" w:rsidRDefault="000421C1" w:rsidP="002330A3">
      <w:pPr>
        <w:suppressAutoHyphens w:val="0"/>
        <w:ind w:left="426" w:hanging="66"/>
        <w:contextualSpacing/>
        <w:jc w:val="both"/>
        <w:textAlignment w:val="auto"/>
        <w:rPr>
          <w:rFonts w:cs="Times New Roman"/>
          <w:color w:val="auto"/>
          <w:sz w:val="24"/>
          <w:lang w:eastAsia="pl-PL"/>
        </w:rPr>
      </w:pPr>
      <w:r w:rsidRPr="000421C1">
        <w:rPr>
          <w:rFonts w:cs="Times New Roman"/>
          <w:color w:val="auto"/>
          <w:sz w:val="24"/>
          <w:lang w:eastAsia="pl-PL"/>
        </w:rPr>
        <w:t>- jeżeli zmiany te będą miały wpływ na koszty wykonania przedmiotu Umowy</w:t>
      </w:r>
      <w:r w:rsidR="002330A3">
        <w:rPr>
          <w:rFonts w:cs="Times New Roman"/>
          <w:color w:val="auto"/>
          <w:sz w:val="24"/>
          <w:lang w:eastAsia="pl-PL"/>
        </w:rPr>
        <w:t xml:space="preserve"> ramowej</w:t>
      </w:r>
      <w:r w:rsidRPr="000421C1">
        <w:rPr>
          <w:rFonts w:cs="Times New Roman"/>
          <w:color w:val="auto"/>
          <w:sz w:val="24"/>
          <w:lang w:eastAsia="pl-PL"/>
        </w:rPr>
        <w:t xml:space="preserve"> przez Wykonawcę.</w:t>
      </w:r>
    </w:p>
    <w:p w:rsidR="000421C1" w:rsidRPr="000421C1" w:rsidRDefault="000421C1" w:rsidP="00CC3AC0">
      <w:pPr>
        <w:pStyle w:val="Tretekstu"/>
        <w:numPr>
          <w:ilvl w:val="0"/>
          <w:numId w:val="53"/>
        </w:numPr>
        <w:spacing w:after="0"/>
        <w:ind w:left="284" w:hanging="284"/>
        <w:contextualSpacing/>
        <w:jc w:val="both"/>
        <w:rPr>
          <w:sz w:val="24"/>
        </w:rPr>
      </w:pPr>
      <w:r w:rsidRPr="000421C1">
        <w:rPr>
          <w:sz w:val="24"/>
        </w:rPr>
        <w:t>W razie zaistnienia istotnej zmiany okoliczności powodującej, że wykonanie Umowy</w:t>
      </w:r>
      <w:r w:rsidR="002330A3">
        <w:rPr>
          <w:sz w:val="24"/>
        </w:rPr>
        <w:t xml:space="preserve"> ramowej </w:t>
      </w:r>
      <w:r w:rsidRPr="000421C1">
        <w:rPr>
          <w:sz w:val="24"/>
        </w:rPr>
        <w:t xml:space="preserve"> nie leży w interesie publicznym, czego nie można było przewidzieć w chwili zawarcia Umowy</w:t>
      </w:r>
      <w:r w:rsidR="002330A3">
        <w:rPr>
          <w:sz w:val="24"/>
        </w:rPr>
        <w:t xml:space="preserve"> ramowej</w:t>
      </w:r>
      <w:r w:rsidRPr="000421C1">
        <w:rPr>
          <w:sz w:val="24"/>
        </w:rPr>
        <w:t>, lub dalsze wykonywanie Umowy</w:t>
      </w:r>
      <w:r w:rsidR="002330A3">
        <w:rPr>
          <w:sz w:val="24"/>
        </w:rPr>
        <w:t xml:space="preserve"> ramowej </w:t>
      </w:r>
      <w:r w:rsidRPr="000421C1">
        <w:rPr>
          <w:sz w:val="24"/>
        </w:rPr>
        <w:t xml:space="preserve"> może zagrozić podstawowemu</w:t>
      </w:r>
      <w:r w:rsidR="002330A3">
        <w:rPr>
          <w:sz w:val="24"/>
        </w:rPr>
        <w:t xml:space="preserve"> interesowi bezpieczeństwa </w:t>
      </w:r>
      <w:r w:rsidRPr="000421C1">
        <w:rPr>
          <w:sz w:val="24"/>
        </w:rPr>
        <w:t>państwa lub bezpieczeństwu publicznemu, Zamawiający może odstąpić od Umowy</w:t>
      </w:r>
      <w:r w:rsidR="002330A3">
        <w:rPr>
          <w:sz w:val="24"/>
        </w:rPr>
        <w:t xml:space="preserve"> ramowej </w:t>
      </w:r>
      <w:r w:rsidRPr="000421C1">
        <w:rPr>
          <w:sz w:val="24"/>
        </w:rPr>
        <w:t xml:space="preserve"> w terminie 30 dni  od powzięcia wiadomości o tych okolicznościach. </w:t>
      </w:r>
    </w:p>
    <w:p w:rsidR="000421C1" w:rsidRPr="000421C1" w:rsidRDefault="000421C1" w:rsidP="00CC3AC0">
      <w:pPr>
        <w:pStyle w:val="Tretekstu"/>
        <w:numPr>
          <w:ilvl w:val="0"/>
          <w:numId w:val="53"/>
        </w:numPr>
        <w:spacing w:after="0"/>
        <w:ind w:left="284" w:hanging="284"/>
        <w:contextualSpacing/>
        <w:jc w:val="both"/>
        <w:rPr>
          <w:sz w:val="24"/>
        </w:rPr>
      </w:pPr>
      <w:r w:rsidRPr="000421C1">
        <w:rPr>
          <w:sz w:val="24"/>
        </w:rPr>
        <w:t>Zamawiający zastrzega sobie prawo do odstąpienia od Umowy ramowej w terminie 14 dni roboczych licząc od daty zaistnienia nw. okoliczności  w przypadku, gdy Wykonawca trzykrotnie uchyli się od realizacji zaakceptowanego zapotrzebowania przez Zamawiającego.</w:t>
      </w:r>
    </w:p>
    <w:p w:rsidR="000421C1" w:rsidRPr="000421C1" w:rsidRDefault="000421C1" w:rsidP="00CC3AC0">
      <w:pPr>
        <w:pStyle w:val="Tretekstu"/>
        <w:numPr>
          <w:ilvl w:val="0"/>
          <w:numId w:val="53"/>
        </w:numPr>
        <w:spacing w:after="0"/>
        <w:ind w:left="284" w:hanging="284"/>
        <w:contextualSpacing/>
        <w:jc w:val="both"/>
        <w:rPr>
          <w:sz w:val="24"/>
        </w:rPr>
      </w:pPr>
      <w:r w:rsidRPr="000421C1">
        <w:rPr>
          <w:sz w:val="24"/>
        </w:rPr>
        <w:t>Odstąpienie od Umowy ramowej powinno nastąpić w formie pisemnej ze wskazaniem okoliczności uzasadniających tę czynność.</w:t>
      </w:r>
    </w:p>
    <w:p w:rsidR="000421C1" w:rsidRPr="000421C1" w:rsidRDefault="000421C1" w:rsidP="00CC3AC0">
      <w:pPr>
        <w:pStyle w:val="Tretekstu"/>
        <w:widowControl w:val="0"/>
        <w:numPr>
          <w:ilvl w:val="0"/>
          <w:numId w:val="53"/>
        </w:numPr>
        <w:spacing w:after="0"/>
        <w:ind w:left="284" w:hanging="284"/>
        <w:contextualSpacing/>
        <w:jc w:val="both"/>
        <w:textAlignment w:val="auto"/>
        <w:rPr>
          <w:sz w:val="24"/>
        </w:rPr>
      </w:pPr>
      <w:r w:rsidRPr="000421C1">
        <w:rPr>
          <w:sz w:val="24"/>
        </w:rPr>
        <w:t xml:space="preserve">Odstąpienie od Umowy ramowej wywoływać będzie skutki na przyszłość (ex nunc), </w:t>
      </w:r>
      <w:r w:rsidRPr="000421C1">
        <w:rPr>
          <w:sz w:val="24"/>
        </w:rPr>
        <w:br/>
        <w:t>a w szczególności nie pozbawi Zamawiającego uprawnień z tytułu rękojmi i gwarancji w stosunku do tej części zamówienia, która została zrealizowana, czy też możliwości naliczenia kar umownych.</w:t>
      </w:r>
    </w:p>
    <w:p w:rsidR="000421C1" w:rsidRPr="000421C1" w:rsidRDefault="000421C1" w:rsidP="00CC3AC0">
      <w:pPr>
        <w:pStyle w:val="Tretekstu"/>
        <w:widowControl w:val="0"/>
        <w:numPr>
          <w:ilvl w:val="0"/>
          <w:numId w:val="53"/>
        </w:numPr>
        <w:spacing w:after="0"/>
        <w:ind w:left="284" w:hanging="284"/>
        <w:contextualSpacing/>
        <w:jc w:val="both"/>
        <w:textAlignment w:val="auto"/>
        <w:rPr>
          <w:sz w:val="24"/>
        </w:rPr>
      </w:pPr>
      <w:r w:rsidRPr="000421C1">
        <w:rPr>
          <w:bCs/>
          <w:sz w:val="24"/>
          <w:lang w:eastAsia="pl-PL"/>
        </w:rPr>
        <w:t xml:space="preserve">Wykonawca zobowiązuje się do informowania Zamawiającego o zmianie formy prawnej prowadzonej działalności gospodarczej, o wszczęciu postępowania upadłościowego </w:t>
      </w:r>
      <w:r w:rsidRPr="000421C1">
        <w:rPr>
          <w:bCs/>
          <w:sz w:val="24"/>
          <w:lang w:eastAsia="pl-PL"/>
        </w:rPr>
        <w:br/>
        <w:t xml:space="preserve">i ugodowego, zmianie adresu siedziby firmy, adresów zamieszkania właścicieli firmy </w:t>
      </w:r>
      <w:r w:rsidRPr="000421C1">
        <w:rPr>
          <w:bCs/>
          <w:sz w:val="24"/>
          <w:lang w:eastAsia="pl-PL"/>
        </w:rPr>
        <w:br/>
        <w:t>oraz numerów faksu, telefonu i adresu elektronicznego, służących do prowadzenia korespondencji prowadzonej w okresie obowiązywania Umowy ramowej.</w:t>
      </w:r>
    </w:p>
    <w:p w:rsidR="000421C1" w:rsidRPr="000421C1" w:rsidRDefault="000421C1" w:rsidP="00CC3AC0">
      <w:pPr>
        <w:pStyle w:val="Tretekstu"/>
        <w:widowControl w:val="0"/>
        <w:numPr>
          <w:ilvl w:val="0"/>
          <w:numId w:val="53"/>
        </w:numPr>
        <w:spacing w:after="0"/>
        <w:ind w:left="284" w:hanging="284"/>
        <w:contextualSpacing/>
        <w:jc w:val="both"/>
        <w:textAlignment w:val="auto"/>
        <w:rPr>
          <w:sz w:val="24"/>
        </w:rPr>
      </w:pPr>
      <w:r w:rsidRPr="000421C1">
        <w:rPr>
          <w:color w:val="auto"/>
          <w:sz w:val="24"/>
          <w:lang w:eastAsia="pl-PL"/>
        </w:rPr>
        <w:t>W sytuacji o której mowa w ust. 2 lub 3 Wykonawca może żądać wyłącznie wynagrodzenia</w:t>
      </w:r>
      <w:r w:rsidRPr="000421C1">
        <w:rPr>
          <w:color w:val="auto"/>
          <w:sz w:val="24"/>
          <w:lang w:eastAsia="pl-PL"/>
        </w:rPr>
        <w:br/>
        <w:t xml:space="preserve"> z tytułu wykonanej części Umowy</w:t>
      </w:r>
      <w:r w:rsidR="002330A3">
        <w:rPr>
          <w:color w:val="auto"/>
          <w:sz w:val="24"/>
          <w:lang w:eastAsia="pl-PL"/>
        </w:rPr>
        <w:t xml:space="preserve"> ramowej</w:t>
      </w:r>
      <w:r w:rsidRPr="000421C1">
        <w:rPr>
          <w:color w:val="auto"/>
          <w:sz w:val="24"/>
          <w:lang w:eastAsia="pl-PL"/>
        </w:rPr>
        <w:t xml:space="preserve"> i nie będzie rościł względem Zamawiającego żadnych dodatkowych roszczeń.</w:t>
      </w:r>
    </w:p>
    <w:p w:rsidR="000421C1" w:rsidRPr="000421C1" w:rsidRDefault="000421C1" w:rsidP="00CC3AC0">
      <w:pPr>
        <w:pStyle w:val="Tretekstu"/>
        <w:widowControl w:val="0"/>
        <w:numPr>
          <w:ilvl w:val="0"/>
          <w:numId w:val="53"/>
        </w:numPr>
        <w:spacing w:after="0"/>
        <w:ind w:left="284" w:hanging="284"/>
        <w:contextualSpacing/>
        <w:jc w:val="both"/>
        <w:textAlignment w:val="auto"/>
        <w:rPr>
          <w:sz w:val="24"/>
        </w:rPr>
      </w:pPr>
      <w:r w:rsidRPr="000421C1">
        <w:rPr>
          <w:color w:val="auto"/>
          <w:sz w:val="24"/>
          <w:lang w:eastAsia="pl-PL"/>
        </w:rPr>
        <w:t>Zamawiający przewiduje możliwość dokonania  zmian postanowień Umowy ramowej  w stosunku do treści oferty, na podstawie której dokonano wyboru Wykonawcy, cen  jednostkowych netto określonych w załączniku nr 1  do umowy ramowej w ramach waloryzacji wynagrodzenia, o której mowa w art. 439 ustawy Prawo zamówień publicznych, pod warunkiem spełnienia łącznie następujących przesłanek:</w:t>
      </w:r>
    </w:p>
    <w:p w:rsidR="000421C1" w:rsidRPr="00B82B3C" w:rsidRDefault="000421C1" w:rsidP="00CC3AC0">
      <w:pPr>
        <w:pStyle w:val="Akapitzlist"/>
        <w:widowControl w:val="0"/>
        <w:numPr>
          <w:ilvl w:val="0"/>
          <w:numId w:val="54"/>
        </w:numPr>
        <w:autoSpaceDE w:val="0"/>
        <w:autoSpaceDN w:val="0"/>
        <w:adjustRightInd w:val="0"/>
        <w:jc w:val="both"/>
        <w:rPr>
          <w:rFonts w:ascii="Times New Roman" w:hAnsi="Times New Roman"/>
          <w:sz w:val="24"/>
          <w:szCs w:val="24"/>
          <w:lang w:eastAsia="pl-PL"/>
        </w:rPr>
      </w:pPr>
      <w:r w:rsidRPr="00B82B3C">
        <w:rPr>
          <w:rFonts w:ascii="Times New Roman" w:hAnsi="Times New Roman"/>
          <w:sz w:val="24"/>
          <w:szCs w:val="24"/>
          <w:lang w:eastAsia="pl-PL"/>
        </w:rPr>
        <w:t xml:space="preserve">zmiana jest możliwa po upływie 6 miesięcy obowiązywania umowy. </w:t>
      </w:r>
    </w:p>
    <w:p w:rsidR="000421C1" w:rsidRPr="000421C1" w:rsidRDefault="000421C1" w:rsidP="00CC3AC0">
      <w:pPr>
        <w:pStyle w:val="Akapitzlist"/>
        <w:widowControl w:val="0"/>
        <w:numPr>
          <w:ilvl w:val="0"/>
          <w:numId w:val="54"/>
        </w:numPr>
        <w:autoSpaceDE w:val="0"/>
        <w:autoSpaceDN w:val="0"/>
        <w:adjustRightInd w:val="0"/>
        <w:spacing w:after="0" w:line="240" w:lineRule="auto"/>
        <w:contextualSpacing w:val="0"/>
        <w:jc w:val="both"/>
        <w:rPr>
          <w:rFonts w:ascii="Times New Roman" w:hAnsi="Times New Roman"/>
          <w:sz w:val="24"/>
          <w:szCs w:val="24"/>
          <w:lang w:eastAsia="pl-PL"/>
        </w:rPr>
      </w:pPr>
      <w:r w:rsidRPr="000421C1">
        <w:rPr>
          <w:rFonts w:ascii="Times New Roman" w:hAnsi="Times New Roman"/>
          <w:sz w:val="24"/>
          <w:szCs w:val="24"/>
          <w:lang w:eastAsia="pl-PL"/>
        </w:rPr>
        <w:t>zmiana będzie polegała na zwiększeniu lub zmniejszeniu cen jednostkowych netto  określonych w załączniku nr 1 do Umowy ramowej, nie częściej niż raz w roku obowiązywania Umowy, w wysokości wynikającej ze wskaźnika wzrostu lub spadku cen towarów i usług konsumpcyjnych, ustalonego na podstawie komunikatu Prezesa Głównego Urzędu Statystycznego w sprawie średniorocznego wskaźnika cen towarów i usług konsumpcyjnych ogółem w roku poprzedzającym rok dokonywania waloryzacji,</w:t>
      </w:r>
    </w:p>
    <w:p w:rsidR="000421C1" w:rsidRPr="000421C1" w:rsidRDefault="000421C1" w:rsidP="00CC3AC0">
      <w:pPr>
        <w:pStyle w:val="Akapitzlist"/>
        <w:widowControl w:val="0"/>
        <w:numPr>
          <w:ilvl w:val="0"/>
          <w:numId w:val="54"/>
        </w:numPr>
        <w:autoSpaceDE w:val="0"/>
        <w:autoSpaceDN w:val="0"/>
        <w:adjustRightInd w:val="0"/>
        <w:spacing w:after="0" w:line="240" w:lineRule="auto"/>
        <w:contextualSpacing w:val="0"/>
        <w:jc w:val="both"/>
        <w:rPr>
          <w:rFonts w:ascii="Times New Roman" w:hAnsi="Times New Roman"/>
          <w:sz w:val="24"/>
          <w:szCs w:val="24"/>
          <w:lang w:eastAsia="pl-PL"/>
        </w:rPr>
      </w:pPr>
      <w:r w:rsidRPr="000421C1">
        <w:rPr>
          <w:rFonts w:ascii="Times New Roman" w:hAnsi="Times New Roman"/>
          <w:sz w:val="24"/>
          <w:szCs w:val="24"/>
          <w:lang w:eastAsia="pl-PL"/>
        </w:rPr>
        <w:t>zmiana jest możliwa wyłącznie w przypadku, gdy wskaźnik z komunikatu Prezesa Głównego Urzędu Statystycznego w sprawie średniorocznego wskaźnika cen towarów i usług konsumpcyjnych ogółem w roku poprzedzającym rok dokonywania waloryzacji przekroczy poziom 10 % wzrostu lub spadku,</w:t>
      </w:r>
    </w:p>
    <w:p w:rsidR="000421C1" w:rsidRPr="000421C1" w:rsidRDefault="000421C1" w:rsidP="00CC3AC0">
      <w:pPr>
        <w:pStyle w:val="Akapitzlist"/>
        <w:widowControl w:val="0"/>
        <w:numPr>
          <w:ilvl w:val="0"/>
          <w:numId w:val="54"/>
        </w:numPr>
        <w:autoSpaceDE w:val="0"/>
        <w:autoSpaceDN w:val="0"/>
        <w:adjustRightInd w:val="0"/>
        <w:spacing w:after="0" w:line="240" w:lineRule="auto"/>
        <w:contextualSpacing w:val="0"/>
        <w:jc w:val="both"/>
        <w:rPr>
          <w:rFonts w:ascii="Times New Roman" w:hAnsi="Times New Roman"/>
          <w:sz w:val="24"/>
          <w:szCs w:val="24"/>
          <w:lang w:eastAsia="pl-PL"/>
        </w:rPr>
      </w:pPr>
      <w:r w:rsidRPr="000421C1">
        <w:rPr>
          <w:rFonts w:ascii="Times New Roman" w:hAnsi="Times New Roman"/>
          <w:sz w:val="24"/>
          <w:szCs w:val="24"/>
          <w:lang w:eastAsia="pl-PL"/>
        </w:rPr>
        <w:t>łączna wartość zmian (zwiększenia lub zmniejszenia) wynikająca z waloryzacji nie przekroczy 15 % cen jednostkowych netto określonych w załączniku nr 1  (brutto) do Umowy ramowej.</w:t>
      </w:r>
    </w:p>
    <w:p w:rsidR="000421C1" w:rsidRPr="000421C1" w:rsidRDefault="000421C1" w:rsidP="00CC3AC0">
      <w:pPr>
        <w:pStyle w:val="Akapitzlist"/>
        <w:widowControl w:val="0"/>
        <w:numPr>
          <w:ilvl w:val="0"/>
          <w:numId w:val="54"/>
        </w:numPr>
        <w:autoSpaceDE w:val="0"/>
        <w:autoSpaceDN w:val="0"/>
        <w:adjustRightInd w:val="0"/>
        <w:spacing w:after="0" w:line="240" w:lineRule="auto"/>
        <w:contextualSpacing w:val="0"/>
        <w:jc w:val="both"/>
        <w:rPr>
          <w:rFonts w:ascii="Times New Roman" w:hAnsi="Times New Roman"/>
          <w:sz w:val="24"/>
          <w:szCs w:val="24"/>
          <w:lang w:eastAsia="pl-PL"/>
        </w:rPr>
      </w:pPr>
      <w:r w:rsidRPr="000421C1">
        <w:rPr>
          <w:rFonts w:ascii="Times New Roman" w:hAnsi="Times New Roman"/>
          <w:sz w:val="24"/>
          <w:szCs w:val="24"/>
          <w:lang w:eastAsia="pl-PL"/>
        </w:rPr>
        <w:t xml:space="preserve">zmiana cen jednostkowych netto dotyczyć będzie wyłącznie dostaw zrealizowanych </w:t>
      </w:r>
      <w:r w:rsidRPr="000421C1">
        <w:rPr>
          <w:rFonts w:ascii="Times New Roman" w:hAnsi="Times New Roman"/>
          <w:sz w:val="24"/>
          <w:szCs w:val="24"/>
          <w:lang w:eastAsia="pl-PL"/>
        </w:rPr>
        <w:br/>
        <w:t xml:space="preserve">po dacie zawarcia aneksu w sprawie zmian.   </w:t>
      </w:r>
    </w:p>
    <w:p w:rsidR="000421C1" w:rsidRPr="000421C1" w:rsidRDefault="000421C1" w:rsidP="00CC3AC0">
      <w:pPr>
        <w:pStyle w:val="Akapitzlist"/>
        <w:widowControl w:val="0"/>
        <w:numPr>
          <w:ilvl w:val="0"/>
          <w:numId w:val="55"/>
        </w:numPr>
        <w:spacing w:after="0" w:line="240" w:lineRule="auto"/>
        <w:ind w:left="284" w:hanging="284"/>
        <w:jc w:val="both"/>
        <w:textAlignment w:val="baseline"/>
        <w:rPr>
          <w:rFonts w:ascii="Times New Roman" w:hAnsi="Times New Roman"/>
          <w:sz w:val="24"/>
          <w:szCs w:val="24"/>
          <w:lang w:eastAsia="pl-PL"/>
        </w:rPr>
      </w:pPr>
      <w:r w:rsidRPr="000421C1">
        <w:rPr>
          <w:rFonts w:ascii="Times New Roman" w:hAnsi="Times New Roman"/>
          <w:sz w:val="24"/>
          <w:szCs w:val="24"/>
          <w:lang w:eastAsia="pl-PL"/>
        </w:rPr>
        <w:t>W przypadku zmian określonych w ust. 1 pkt 1 i ust. 8, Wykonawca może wystąpić</w:t>
      </w:r>
      <w:r w:rsidRPr="000421C1">
        <w:rPr>
          <w:rFonts w:ascii="Times New Roman" w:hAnsi="Times New Roman"/>
          <w:sz w:val="24"/>
          <w:szCs w:val="24"/>
          <w:lang w:eastAsia="pl-PL"/>
        </w:rPr>
        <w:br/>
        <w:t xml:space="preserve">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rsidR="000421C1" w:rsidRPr="00B82B3C" w:rsidRDefault="00B82B3C" w:rsidP="00B82B3C">
      <w:pPr>
        <w:widowControl w:val="0"/>
        <w:tabs>
          <w:tab w:val="left" w:pos="567"/>
        </w:tabs>
        <w:ind w:left="426" w:hanging="426"/>
        <w:jc w:val="both"/>
        <w:rPr>
          <w:sz w:val="24"/>
          <w:lang w:eastAsia="pl-PL"/>
        </w:rPr>
      </w:pPr>
      <w:r>
        <w:rPr>
          <w:sz w:val="24"/>
          <w:lang w:eastAsia="pl-PL"/>
        </w:rPr>
        <w:t xml:space="preserve">10. </w:t>
      </w:r>
      <w:r w:rsidR="000421C1" w:rsidRPr="00B82B3C">
        <w:rPr>
          <w:sz w:val="24"/>
          <w:lang w:eastAsia="pl-PL"/>
        </w:rPr>
        <w:t>Wszystkie zmiany umowy</w:t>
      </w:r>
      <w:r w:rsidRPr="00B82B3C">
        <w:rPr>
          <w:sz w:val="24"/>
          <w:lang w:eastAsia="pl-PL"/>
        </w:rPr>
        <w:t xml:space="preserve"> ramowej </w:t>
      </w:r>
      <w:r w:rsidR="000421C1" w:rsidRPr="00B82B3C">
        <w:rPr>
          <w:sz w:val="24"/>
          <w:lang w:eastAsia="pl-PL"/>
        </w:rPr>
        <w:t xml:space="preserve"> obowiązywać będą od dnia podpisania przez Strony aneksu w tym zakresie. </w:t>
      </w:r>
    </w:p>
    <w:p w:rsidR="000421C1" w:rsidRPr="000421C1" w:rsidRDefault="000421C1" w:rsidP="00CC3AC0">
      <w:pPr>
        <w:pStyle w:val="Akapitzlist"/>
        <w:widowControl w:val="0"/>
        <w:numPr>
          <w:ilvl w:val="0"/>
          <w:numId w:val="37"/>
        </w:numPr>
        <w:spacing w:after="0" w:line="240" w:lineRule="auto"/>
        <w:ind w:left="426" w:hanging="426"/>
        <w:jc w:val="both"/>
        <w:textAlignment w:val="baseline"/>
        <w:rPr>
          <w:rFonts w:ascii="Times New Roman" w:hAnsi="Times New Roman"/>
          <w:sz w:val="24"/>
          <w:szCs w:val="24"/>
          <w:lang w:eastAsia="pl-PL"/>
        </w:rPr>
      </w:pPr>
      <w:r w:rsidRPr="000421C1">
        <w:rPr>
          <w:rFonts w:ascii="Times New Roman" w:hAnsi="Times New Roman"/>
          <w:sz w:val="24"/>
          <w:szCs w:val="24"/>
        </w:rPr>
        <w:lastRenderedPageBreak/>
        <w:t xml:space="preserve">W przypadku, gdy cena jednostkowa Wykonawcy zostanie zmieniona, na podstawie zapisów, </w:t>
      </w:r>
      <w:r w:rsidRPr="000421C1">
        <w:rPr>
          <w:rFonts w:ascii="Times New Roman" w:hAnsi="Times New Roman"/>
          <w:sz w:val="24"/>
          <w:szCs w:val="24"/>
        </w:rPr>
        <w:br/>
        <w:t>o których mowa w ust. 8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rsidR="000421C1" w:rsidRPr="000421C1" w:rsidRDefault="000421C1" w:rsidP="000421C1">
      <w:pPr>
        <w:pStyle w:val="Tekstpodstawowy"/>
        <w:widowControl w:val="0"/>
        <w:tabs>
          <w:tab w:val="left" w:pos="426"/>
        </w:tabs>
        <w:spacing w:after="0"/>
        <w:ind w:left="426"/>
        <w:rPr>
          <w:rFonts w:cs="Times New Roman"/>
          <w:sz w:val="24"/>
        </w:rPr>
      </w:pPr>
      <w:r w:rsidRPr="000421C1">
        <w:rPr>
          <w:rFonts w:cs="Times New Roman"/>
          <w:sz w:val="24"/>
        </w:rPr>
        <w:t>1) przedmiotem Umowy są dostawy lub usługi  realizowane w celu wykonania umowy;</w:t>
      </w:r>
    </w:p>
    <w:p w:rsidR="000421C1" w:rsidRPr="000421C1" w:rsidRDefault="000421C1" w:rsidP="000421C1">
      <w:pPr>
        <w:pStyle w:val="Tekstpodstawowy"/>
        <w:widowControl w:val="0"/>
        <w:tabs>
          <w:tab w:val="left" w:pos="426"/>
        </w:tabs>
        <w:spacing w:after="0"/>
        <w:ind w:left="709" w:hanging="283"/>
        <w:rPr>
          <w:rFonts w:cs="Times New Roman"/>
          <w:sz w:val="24"/>
        </w:rPr>
      </w:pPr>
      <w:r w:rsidRPr="000421C1">
        <w:rPr>
          <w:rFonts w:cs="Times New Roman"/>
          <w:sz w:val="24"/>
        </w:rPr>
        <w:t>2) okres obowiązywania Umowy przekracza 6 miesięcy,  w tym gdy suma okresów, na które zawierana Umowa o podwykonawstwo  przekracza 6 miesięcy.</w:t>
      </w:r>
    </w:p>
    <w:p w:rsidR="00C90A5D" w:rsidRPr="000421C1" w:rsidRDefault="00C90A5D" w:rsidP="000421C1">
      <w:pPr>
        <w:suppressAutoHyphens w:val="0"/>
        <w:jc w:val="center"/>
        <w:textAlignment w:val="auto"/>
        <w:rPr>
          <w:rFonts w:eastAsia="SimSun" w:cs="Times New Roman"/>
          <w:b/>
          <w:bCs/>
          <w:color w:val="auto"/>
          <w:kern w:val="0"/>
          <w:sz w:val="24"/>
          <w:lang w:eastAsia="en-US"/>
        </w:rPr>
      </w:pPr>
    </w:p>
    <w:p w:rsidR="001108A9" w:rsidRPr="001108A9" w:rsidRDefault="001108A9" w:rsidP="001108A9">
      <w:pPr>
        <w:ind w:left="360"/>
        <w:jc w:val="center"/>
        <w:rPr>
          <w:rFonts w:cs="Times New Roman"/>
          <w:b/>
          <w:bCs/>
          <w:sz w:val="24"/>
        </w:rPr>
      </w:pPr>
      <w:r w:rsidRPr="001108A9">
        <w:rPr>
          <w:rFonts w:cs="Times New Roman"/>
          <w:b/>
          <w:bCs/>
          <w:sz w:val="24"/>
        </w:rPr>
        <w:t>§9</w:t>
      </w:r>
    </w:p>
    <w:p w:rsidR="001108A9" w:rsidRPr="001108A9" w:rsidRDefault="001108A9" w:rsidP="00CC3AC0">
      <w:pPr>
        <w:pStyle w:val="Akapitzlist"/>
        <w:numPr>
          <w:ilvl w:val="0"/>
          <w:numId w:val="41"/>
        </w:numPr>
        <w:spacing w:after="0" w:line="240" w:lineRule="auto"/>
        <w:ind w:left="426"/>
        <w:jc w:val="both"/>
        <w:rPr>
          <w:rFonts w:ascii="Times New Roman" w:hAnsi="Times New Roman"/>
          <w:sz w:val="24"/>
          <w:szCs w:val="24"/>
        </w:rPr>
      </w:pPr>
      <w:r w:rsidRPr="001108A9">
        <w:rPr>
          <w:rFonts w:ascii="Times New Roman" w:hAnsi="Times New Roman"/>
          <w:sz w:val="24"/>
          <w:szCs w:val="24"/>
        </w:rPr>
        <w:t>Wykonawca oświadcza że przed zawarciem niniejszej umowy</w:t>
      </w:r>
      <w:r>
        <w:rPr>
          <w:rFonts w:ascii="Times New Roman" w:hAnsi="Times New Roman"/>
          <w:sz w:val="24"/>
          <w:szCs w:val="24"/>
          <w:lang w:val="pl-PL"/>
        </w:rPr>
        <w:t xml:space="preserve"> ramowej </w:t>
      </w:r>
      <w:r w:rsidRPr="001108A9">
        <w:rPr>
          <w:rFonts w:ascii="Times New Roman" w:hAnsi="Times New Roman"/>
          <w:sz w:val="24"/>
          <w:szCs w:val="24"/>
        </w:rPr>
        <w:t xml:space="preserve"> wypełnił obowiązki informacyjne przewidziane w art</w:t>
      </w:r>
      <w:r>
        <w:rPr>
          <w:rFonts w:ascii="Times New Roman" w:hAnsi="Times New Roman"/>
          <w:sz w:val="24"/>
          <w:szCs w:val="24"/>
        </w:rPr>
        <w:t xml:space="preserve">. 13 lub art. 14 rozporządzenia </w:t>
      </w:r>
      <w:r w:rsidRPr="001108A9">
        <w:rPr>
          <w:rFonts w:ascii="Times New Roman" w:hAnsi="Times New Roman"/>
          <w:sz w:val="24"/>
          <w:szCs w:val="24"/>
        </w:rPr>
        <w:t xml:space="preserve"> Parlamentu Europejskiego Rady (UE) 2016/679 z dnia 27 kwietnia 2016 roku w sprawie ochrony osób fizycznych w związku </w:t>
      </w:r>
      <w:r w:rsidRPr="001108A9">
        <w:rPr>
          <w:rFonts w:ascii="Times New Roman" w:hAnsi="Times New Roman"/>
          <w:sz w:val="24"/>
          <w:szCs w:val="24"/>
        </w:rPr>
        <w:br/>
        <w:t xml:space="preserve">z przetwarzaniem danych osobowych i w sprawie swobodnego przepływu takich danych oraz uchylenia dyrektywy 95/46/WE (zwane dalej </w:t>
      </w:r>
      <w:r w:rsidRPr="001108A9">
        <w:rPr>
          <w:rFonts w:ascii="Times New Roman" w:hAnsi="Times New Roman"/>
          <w:b/>
          <w:sz w:val="24"/>
          <w:szCs w:val="24"/>
        </w:rPr>
        <w:t>RODO</w:t>
      </w:r>
      <w:r w:rsidRPr="001108A9">
        <w:rPr>
          <w:rFonts w:ascii="Times New Roman" w:hAnsi="Times New Roman"/>
          <w:sz w:val="24"/>
          <w:szCs w:val="24"/>
        </w:rPr>
        <w:t xml:space="preserve">), wobec każdej osoby fizycznej, od której dane osobowe bezpośrednio lub pośrednio Wykonawca pozyskał w celu wpisania jej treści </w:t>
      </w:r>
      <w:r>
        <w:rPr>
          <w:rFonts w:ascii="Times New Roman" w:hAnsi="Times New Roman"/>
          <w:sz w:val="24"/>
          <w:szCs w:val="24"/>
          <w:lang w:val="pl-PL"/>
        </w:rPr>
        <w:t xml:space="preserve">do </w:t>
      </w:r>
      <w:r w:rsidRPr="001108A9">
        <w:rPr>
          <w:rFonts w:ascii="Times New Roman" w:hAnsi="Times New Roman"/>
          <w:sz w:val="24"/>
          <w:szCs w:val="24"/>
        </w:rPr>
        <w:t>Umowy</w:t>
      </w:r>
      <w:r>
        <w:rPr>
          <w:rFonts w:ascii="Times New Roman" w:hAnsi="Times New Roman"/>
          <w:sz w:val="24"/>
          <w:szCs w:val="24"/>
          <w:lang w:val="pl-PL"/>
        </w:rPr>
        <w:t xml:space="preserve"> ramowej </w:t>
      </w:r>
      <w:r w:rsidRPr="001108A9">
        <w:rPr>
          <w:rFonts w:ascii="Times New Roman" w:hAnsi="Times New Roman"/>
          <w:sz w:val="24"/>
          <w:szCs w:val="24"/>
        </w:rPr>
        <w:t xml:space="preserve"> jako dane osoby reprezentującej Wykonawcę lub działającej w jego imieniu prze realizacji Umowy</w:t>
      </w:r>
      <w:r>
        <w:rPr>
          <w:rFonts w:ascii="Times New Roman" w:hAnsi="Times New Roman"/>
          <w:sz w:val="24"/>
          <w:szCs w:val="24"/>
          <w:lang w:val="pl-PL"/>
        </w:rPr>
        <w:t xml:space="preserve"> ramowej</w:t>
      </w:r>
      <w:r w:rsidRPr="001108A9">
        <w:rPr>
          <w:rFonts w:ascii="Times New Roman" w:hAnsi="Times New Roman"/>
          <w:sz w:val="24"/>
          <w:szCs w:val="24"/>
        </w:rPr>
        <w:t>. Wykonawca zobowiązuję się, w przypadku wyznaczenia lub wskazania do działania przy wykonywaniu niniejszej Umowy</w:t>
      </w:r>
      <w:r w:rsidR="00EF1AA6">
        <w:rPr>
          <w:rFonts w:ascii="Times New Roman" w:hAnsi="Times New Roman"/>
          <w:sz w:val="24"/>
          <w:szCs w:val="24"/>
          <w:lang w:val="pl-PL"/>
        </w:rPr>
        <w:t xml:space="preserve"> ramowej</w:t>
      </w:r>
      <w:r w:rsidRPr="001108A9">
        <w:rPr>
          <w:rFonts w:ascii="Times New Roman" w:hAnsi="Times New Roman"/>
          <w:sz w:val="24"/>
          <w:szCs w:val="24"/>
        </w:rPr>
        <w:t xml:space="preserve"> osób innych niż wymienione w jej treści, najpóźniej wraz z przekazaniem Zamawiającemu danych osobowych tych osób, zrealizować obowiązki informacyjne w trybie art. 13 lub art. 14 RODO i treści załącznika nr 2 do Umowy</w:t>
      </w:r>
      <w:r w:rsidR="00EF1AA6">
        <w:rPr>
          <w:rFonts w:ascii="Times New Roman" w:hAnsi="Times New Roman"/>
          <w:sz w:val="24"/>
          <w:szCs w:val="24"/>
          <w:lang w:val="pl-PL"/>
        </w:rPr>
        <w:t xml:space="preserve"> ramowej</w:t>
      </w:r>
      <w:r w:rsidRPr="001108A9">
        <w:rPr>
          <w:rFonts w:ascii="Times New Roman" w:hAnsi="Times New Roman"/>
          <w:sz w:val="24"/>
          <w:szCs w:val="24"/>
        </w:rPr>
        <w:t xml:space="preserve">. </w:t>
      </w:r>
    </w:p>
    <w:p w:rsidR="001108A9" w:rsidRPr="001108A9" w:rsidRDefault="001108A9" w:rsidP="00CC3AC0">
      <w:pPr>
        <w:pStyle w:val="Akapitzlist"/>
        <w:numPr>
          <w:ilvl w:val="0"/>
          <w:numId w:val="41"/>
        </w:numPr>
        <w:spacing w:after="0" w:line="240" w:lineRule="auto"/>
        <w:ind w:left="426"/>
        <w:jc w:val="both"/>
        <w:rPr>
          <w:rFonts w:ascii="Times New Roman" w:hAnsi="Times New Roman"/>
          <w:sz w:val="24"/>
          <w:szCs w:val="24"/>
        </w:rPr>
      </w:pPr>
      <w:r w:rsidRPr="001108A9">
        <w:rPr>
          <w:rFonts w:ascii="Times New Roman" w:hAnsi="Times New Roman"/>
          <w:sz w:val="24"/>
          <w:szCs w:val="24"/>
        </w:rPr>
        <w:t>Zamawiający oświadcza, że będzie przetwarzał udostępnione mu przez Wykonawcę dane osobowe w celu określonym w umowie</w:t>
      </w:r>
      <w:r w:rsidR="00EF1AA6">
        <w:rPr>
          <w:rFonts w:ascii="Times New Roman" w:hAnsi="Times New Roman"/>
          <w:sz w:val="24"/>
          <w:szCs w:val="24"/>
          <w:lang w:val="pl-PL"/>
        </w:rPr>
        <w:t xml:space="preserve"> ramowej</w:t>
      </w:r>
      <w:r w:rsidRPr="001108A9">
        <w:rPr>
          <w:rFonts w:ascii="Times New Roman" w:hAnsi="Times New Roman"/>
          <w:sz w:val="24"/>
          <w:szCs w:val="24"/>
        </w:rPr>
        <w:t xml:space="preserve"> na podstawie art. 6 ust. 1 lit. b, c, RODO i innymi przepisami prawa powszechnie obowiązującego, które chronią prawa osób, których dane dotyczą oraz stosuje środki bezpieczeństwa spełniające wymogi ww. przepisów.</w:t>
      </w:r>
    </w:p>
    <w:p w:rsidR="001108A9" w:rsidRPr="001108A9" w:rsidRDefault="001108A9" w:rsidP="00CC3AC0">
      <w:pPr>
        <w:pStyle w:val="Akapitzlist"/>
        <w:numPr>
          <w:ilvl w:val="0"/>
          <w:numId w:val="41"/>
        </w:numPr>
        <w:spacing w:after="0" w:line="240" w:lineRule="auto"/>
        <w:ind w:left="426"/>
        <w:jc w:val="both"/>
        <w:rPr>
          <w:rFonts w:ascii="Times New Roman" w:hAnsi="Times New Roman"/>
          <w:b/>
          <w:sz w:val="24"/>
          <w:szCs w:val="24"/>
        </w:rPr>
      </w:pPr>
      <w:r w:rsidRPr="001108A9">
        <w:rPr>
          <w:rFonts w:ascii="Times New Roman" w:hAnsi="Times New Roman"/>
          <w:b/>
          <w:sz w:val="24"/>
          <w:szCs w:val="24"/>
        </w:rPr>
        <w:t>Klauzula informacyjna o przetwarzaniu danych osobowych na podstawie przepisów prawa stanowi załącznik nr 2 do Umowy</w:t>
      </w:r>
      <w:r w:rsidR="00EF1AA6">
        <w:rPr>
          <w:rFonts w:ascii="Times New Roman" w:hAnsi="Times New Roman"/>
          <w:b/>
          <w:sz w:val="24"/>
          <w:szCs w:val="24"/>
          <w:lang w:val="pl-PL"/>
        </w:rPr>
        <w:t xml:space="preserve"> ramowej</w:t>
      </w:r>
      <w:r w:rsidRPr="001108A9">
        <w:rPr>
          <w:rFonts w:ascii="Times New Roman" w:hAnsi="Times New Roman"/>
          <w:b/>
          <w:sz w:val="24"/>
          <w:szCs w:val="24"/>
        </w:rPr>
        <w:t>.</w:t>
      </w:r>
    </w:p>
    <w:p w:rsidR="001108A9" w:rsidRPr="00DA513B" w:rsidRDefault="001108A9" w:rsidP="00CC3AC0">
      <w:pPr>
        <w:pStyle w:val="Akapitzlist"/>
        <w:numPr>
          <w:ilvl w:val="0"/>
          <w:numId w:val="41"/>
        </w:numPr>
        <w:spacing w:after="0" w:line="240" w:lineRule="auto"/>
        <w:ind w:left="426"/>
        <w:jc w:val="both"/>
        <w:rPr>
          <w:rFonts w:ascii="Times New Roman" w:hAnsi="Times New Roman"/>
          <w:sz w:val="24"/>
          <w:szCs w:val="24"/>
        </w:rPr>
      </w:pPr>
      <w:r w:rsidRPr="00DA513B">
        <w:rPr>
          <w:rFonts w:ascii="Times New Roman" w:hAnsi="Times New Roman"/>
          <w:sz w:val="24"/>
          <w:szCs w:val="24"/>
        </w:rPr>
        <w:t>Wykonawca będzie przetwarzał, udostępnione mu dane osobowe, w tym dane osobowe pracowników/funkcjonariuszy i innych osób, wyłącznie w celu realizacji niniejszej Umowy</w:t>
      </w:r>
      <w:r w:rsidR="00DA513B" w:rsidRPr="00DA513B">
        <w:rPr>
          <w:rFonts w:ascii="Times New Roman" w:hAnsi="Times New Roman"/>
          <w:sz w:val="24"/>
          <w:szCs w:val="24"/>
          <w:lang w:val="pl-PL"/>
        </w:rPr>
        <w:t xml:space="preserve"> ramowej </w:t>
      </w:r>
      <w:r w:rsidRPr="00DA513B">
        <w:rPr>
          <w:rFonts w:ascii="Times New Roman" w:hAnsi="Times New Roman"/>
          <w:sz w:val="24"/>
          <w:szCs w:val="24"/>
        </w:rPr>
        <w:t>na podstawie art.6 ust. 1 lit. b, c, e, f RODO i innymi przepisami prawa powszechnie obowiązującego, które chronią prawa osób, których dane dotyczą oraz stosuję środki bezpieczeństwa spełniające wymogi ww. przepisów.</w:t>
      </w:r>
    </w:p>
    <w:p w:rsidR="001108A9" w:rsidRPr="001108A9" w:rsidRDefault="001108A9" w:rsidP="00CC3AC0">
      <w:pPr>
        <w:pStyle w:val="Akapitzlist"/>
        <w:numPr>
          <w:ilvl w:val="0"/>
          <w:numId w:val="41"/>
        </w:numPr>
        <w:spacing w:after="0" w:line="240" w:lineRule="auto"/>
        <w:ind w:left="426"/>
        <w:jc w:val="both"/>
        <w:rPr>
          <w:rFonts w:ascii="Times New Roman" w:hAnsi="Times New Roman"/>
          <w:sz w:val="24"/>
          <w:szCs w:val="24"/>
        </w:rPr>
      </w:pPr>
      <w:r w:rsidRPr="001108A9">
        <w:rPr>
          <w:rFonts w:ascii="Times New Roman" w:hAnsi="Times New Roman"/>
          <w:sz w:val="24"/>
          <w:szCs w:val="24"/>
        </w:rPr>
        <w:t xml:space="preserve">Zamawiający oświadcza, że dane osobowe będą przetwarzane przez okres niezbędny </w:t>
      </w:r>
      <w:r w:rsidRPr="001108A9">
        <w:rPr>
          <w:rFonts w:ascii="Times New Roman" w:hAnsi="Times New Roman"/>
          <w:sz w:val="24"/>
          <w:szCs w:val="24"/>
        </w:rPr>
        <w:br/>
        <w:t xml:space="preserve">do realizacji celów przetwarzania, nie krócej niż wskazany w przepisach o archiwizacji (zasady klasyfikacji oraz okres przechowywania określa Jednolity Rzeczowy Wykaz Akt Policji, stanowiący załącznik do zarządzenia nr 10 Komendanta Głównego Policji dnia 15 maja 2020 r. </w:t>
      </w:r>
      <w:r w:rsidR="00DA513B">
        <w:rPr>
          <w:rFonts w:ascii="Times New Roman" w:hAnsi="Times New Roman"/>
          <w:sz w:val="24"/>
          <w:szCs w:val="24"/>
          <w:lang w:val="pl-PL"/>
        </w:rPr>
        <w:t xml:space="preserve">                      </w:t>
      </w:r>
      <w:r w:rsidRPr="001108A9">
        <w:rPr>
          <w:rFonts w:ascii="Times New Roman" w:hAnsi="Times New Roman"/>
          <w:sz w:val="24"/>
          <w:szCs w:val="24"/>
        </w:rPr>
        <w:t>w sprawie jednolitego rzeczowego wykazu akt Policji) Dz. Urz. 2020.21 KGP.</w:t>
      </w:r>
    </w:p>
    <w:p w:rsidR="001108A9" w:rsidRPr="001108A9" w:rsidRDefault="001108A9" w:rsidP="00CC3AC0">
      <w:pPr>
        <w:pStyle w:val="Akapitzlist"/>
        <w:numPr>
          <w:ilvl w:val="0"/>
          <w:numId w:val="41"/>
        </w:numPr>
        <w:spacing w:after="0" w:line="240" w:lineRule="auto"/>
        <w:ind w:left="426"/>
        <w:jc w:val="both"/>
        <w:rPr>
          <w:rFonts w:ascii="Times New Roman" w:hAnsi="Times New Roman"/>
          <w:sz w:val="24"/>
          <w:szCs w:val="24"/>
        </w:rPr>
      </w:pPr>
      <w:r w:rsidRPr="001108A9">
        <w:rPr>
          <w:rFonts w:ascii="Times New Roman" w:hAnsi="Times New Roman"/>
          <w:sz w:val="24"/>
          <w:szCs w:val="24"/>
        </w:rPr>
        <w:t>Zamawiający oświadcza, że przed zawarciem niniejszej Umowy</w:t>
      </w:r>
      <w:r w:rsidR="00DA513B">
        <w:rPr>
          <w:rFonts w:ascii="Times New Roman" w:hAnsi="Times New Roman"/>
          <w:sz w:val="24"/>
          <w:szCs w:val="24"/>
          <w:lang w:val="pl-PL"/>
        </w:rPr>
        <w:t xml:space="preserve"> ramowej </w:t>
      </w:r>
      <w:r w:rsidRPr="001108A9">
        <w:rPr>
          <w:rFonts w:ascii="Times New Roman" w:hAnsi="Times New Roman"/>
          <w:sz w:val="24"/>
          <w:szCs w:val="24"/>
        </w:rPr>
        <w:t xml:space="preserve"> wypełnił obowiązki informacyjne przewidziane w art. 13 lub art. 14 RODO, wobec każdej osoby fizycznej, od której dane osobowe bezpośrednio lub pośrednio Zamawiający pozyskał w celu wpisania jej do treści Umowy</w:t>
      </w:r>
      <w:r w:rsidR="00DA513B">
        <w:rPr>
          <w:rFonts w:ascii="Times New Roman" w:hAnsi="Times New Roman"/>
          <w:sz w:val="24"/>
          <w:szCs w:val="24"/>
          <w:lang w:val="pl-PL"/>
        </w:rPr>
        <w:t xml:space="preserve"> ramowej</w:t>
      </w:r>
      <w:r w:rsidRPr="001108A9">
        <w:rPr>
          <w:rFonts w:ascii="Times New Roman" w:hAnsi="Times New Roman"/>
          <w:sz w:val="24"/>
          <w:szCs w:val="24"/>
        </w:rPr>
        <w:t xml:space="preserve"> jako dane osoby reprezentującej Wykonawcę lub działającej w jego imieniu </w:t>
      </w:r>
      <w:r w:rsidRPr="001108A9">
        <w:rPr>
          <w:rFonts w:ascii="Times New Roman" w:hAnsi="Times New Roman"/>
          <w:sz w:val="24"/>
          <w:szCs w:val="24"/>
        </w:rPr>
        <w:br/>
        <w:t>przy realizowaniu Umowy</w:t>
      </w:r>
      <w:r w:rsidR="00DA513B">
        <w:rPr>
          <w:rFonts w:ascii="Times New Roman" w:hAnsi="Times New Roman"/>
          <w:sz w:val="24"/>
          <w:szCs w:val="24"/>
          <w:lang w:val="pl-PL"/>
        </w:rPr>
        <w:t xml:space="preserve"> ramowej</w:t>
      </w:r>
      <w:r w:rsidRPr="001108A9">
        <w:rPr>
          <w:rFonts w:ascii="Times New Roman" w:hAnsi="Times New Roman"/>
          <w:sz w:val="24"/>
          <w:szCs w:val="24"/>
        </w:rPr>
        <w:t xml:space="preserve">. Zamawiający zobowiązuję się w przypadku wyznaczenia </w:t>
      </w:r>
      <w:r w:rsidRPr="001108A9">
        <w:rPr>
          <w:rFonts w:ascii="Times New Roman" w:hAnsi="Times New Roman"/>
          <w:sz w:val="24"/>
          <w:szCs w:val="24"/>
        </w:rPr>
        <w:br/>
        <w:t>lub wskazania do działania przy wykonywaniu niniejszej umowy</w:t>
      </w:r>
      <w:r w:rsidR="00DA513B">
        <w:rPr>
          <w:rFonts w:ascii="Times New Roman" w:hAnsi="Times New Roman"/>
          <w:sz w:val="24"/>
          <w:szCs w:val="24"/>
          <w:lang w:val="pl-PL"/>
        </w:rPr>
        <w:t xml:space="preserve"> ramowej</w:t>
      </w:r>
      <w:r w:rsidRPr="001108A9">
        <w:rPr>
          <w:rFonts w:ascii="Times New Roman" w:hAnsi="Times New Roman"/>
          <w:sz w:val="24"/>
          <w:szCs w:val="24"/>
        </w:rPr>
        <w:t xml:space="preserve"> osób innych niż wymienione w jej treści, najpóźniej wraz z przekazaniem Wykonawcy danych osobowych tych osób, zrealizować obowiązki informacyjne w trybie art. 13 lub art. 14 RODO i treści załącznika wskazanego w ust.3.</w:t>
      </w:r>
    </w:p>
    <w:p w:rsidR="001108A9" w:rsidRPr="001108A9" w:rsidRDefault="001108A9" w:rsidP="00CC3AC0">
      <w:pPr>
        <w:pStyle w:val="Akapitzlist"/>
        <w:numPr>
          <w:ilvl w:val="0"/>
          <w:numId w:val="41"/>
        </w:numPr>
        <w:spacing w:after="0" w:line="240" w:lineRule="auto"/>
        <w:ind w:left="426"/>
        <w:jc w:val="both"/>
        <w:rPr>
          <w:rFonts w:ascii="Times New Roman" w:hAnsi="Times New Roman"/>
          <w:sz w:val="24"/>
          <w:szCs w:val="24"/>
        </w:rPr>
      </w:pPr>
      <w:r w:rsidRPr="001108A9">
        <w:rPr>
          <w:rFonts w:ascii="Times New Roman" w:hAnsi="Times New Roman"/>
          <w:sz w:val="24"/>
          <w:szCs w:val="24"/>
        </w:rPr>
        <w:t xml:space="preserve">Wykonawca oświadcza, że dane osobowe będą przetwarzane przez okres niezbędny </w:t>
      </w:r>
      <w:r w:rsidRPr="001108A9">
        <w:rPr>
          <w:rFonts w:ascii="Times New Roman" w:hAnsi="Times New Roman"/>
          <w:sz w:val="24"/>
          <w:szCs w:val="24"/>
        </w:rPr>
        <w:br/>
        <w:t xml:space="preserve">do realizacji celów przetwarzania, nie dłużej niż wskazany w przepisach o archiwizacji. </w:t>
      </w:r>
    </w:p>
    <w:p w:rsidR="007D429A" w:rsidRDefault="007D429A" w:rsidP="001108A9">
      <w:pPr>
        <w:pStyle w:val="Tretekstu"/>
        <w:spacing w:after="0"/>
        <w:jc w:val="center"/>
        <w:rPr>
          <w:b/>
          <w:bCs/>
          <w:sz w:val="24"/>
        </w:rPr>
      </w:pPr>
    </w:p>
    <w:p w:rsidR="00983200" w:rsidRDefault="00983200" w:rsidP="001108A9">
      <w:pPr>
        <w:pStyle w:val="Tretekstu"/>
        <w:spacing w:after="0"/>
        <w:jc w:val="center"/>
        <w:rPr>
          <w:b/>
          <w:bCs/>
          <w:sz w:val="24"/>
        </w:rPr>
      </w:pPr>
    </w:p>
    <w:p w:rsidR="00983200" w:rsidRDefault="00983200" w:rsidP="001108A9">
      <w:pPr>
        <w:pStyle w:val="Tretekstu"/>
        <w:spacing w:after="0"/>
        <w:jc w:val="center"/>
        <w:rPr>
          <w:b/>
          <w:bCs/>
          <w:sz w:val="24"/>
        </w:rPr>
      </w:pPr>
    </w:p>
    <w:p w:rsidR="00983200" w:rsidRDefault="00983200" w:rsidP="001108A9">
      <w:pPr>
        <w:pStyle w:val="Tretekstu"/>
        <w:spacing w:after="0"/>
        <w:jc w:val="center"/>
        <w:rPr>
          <w:b/>
          <w:bCs/>
          <w:sz w:val="24"/>
        </w:rPr>
      </w:pPr>
    </w:p>
    <w:p w:rsidR="001108A9" w:rsidRPr="001108A9" w:rsidRDefault="001108A9" w:rsidP="001108A9">
      <w:pPr>
        <w:pStyle w:val="Tretekstu"/>
        <w:spacing w:after="0"/>
        <w:jc w:val="center"/>
        <w:rPr>
          <w:b/>
          <w:bCs/>
          <w:sz w:val="24"/>
        </w:rPr>
      </w:pPr>
      <w:r w:rsidRPr="001108A9">
        <w:rPr>
          <w:b/>
          <w:bCs/>
          <w:sz w:val="24"/>
        </w:rPr>
        <w:lastRenderedPageBreak/>
        <w:t>§ 10</w:t>
      </w:r>
    </w:p>
    <w:p w:rsidR="001108A9" w:rsidRPr="001108A9" w:rsidRDefault="001108A9" w:rsidP="00CC3AC0">
      <w:pPr>
        <w:pStyle w:val="Tretekstu"/>
        <w:numPr>
          <w:ilvl w:val="0"/>
          <w:numId w:val="56"/>
        </w:numPr>
        <w:spacing w:after="0"/>
        <w:ind w:left="284" w:hanging="284"/>
        <w:jc w:val="both"/>
        <w:rPr>
          <w:sz w:val="24"/>
        </w:rPr>
      </w:pPr>
      <w:r w:rsidRPr="001108A9">
        <w:rPr>
          <w:sz w:val="24"/>
        </w:rPr>
        <w:t xml:space="preserve">Umowa sporządzona została w dwóch jednobrzmiących egzemplarzach, po jednym egzemplarzu dla każdej ze Stron. Umowa sporządzona zostanie w postaci elektronicznej </w:t>
      </w:r>
      <w:r w:rsidRPr="001108A9">
        <w:rPr>
          <w:sz w:val="24"/>
        </w:rPr>
        <w:br/>
        <w:t>i opatrzona kwalifikowa</w:t>
      </w:r>
      <w:r w:rsidR="00626451">
        <w:rPr>
          <w:sz w:val="24"/>
        </w:rPr>
        <w:t>nymi podpisami elektronicznymi S</w:t>
      </w:r>
      <w:r w:rsidRPr="001108A9">
        <w:rPr>
          <w:sz w:val="24"/>
        </w:rPr>
        <w:t>tron.</w:t>
      </w:r>
    </w:p>
    <w:p w:rsidR="001108A9" w:rsidRPr="001108A9" w:rsidRDefault="001108A9" w:rsidP="00CC3AC0">
      <w:pPr>
        <w:pStyle w:val="Tretekstu"/>
        <w:numPr>
          <w:ilvl w:val="0"/>
          <w:numId w:val="56"/>
        </w:numPr>
        <w:spacing w:after="0"/>
        <w:ind w:left="284" w:hanging="284"/>
        <w:jc w:val="both"/>
        <w:rPr>
          <w:sz w:val="24"/>
        </w:rPr>
      </w:pPr>
      <w:r w:rsidRPr="001108A9">
        <w:rPr>
          <w:bCs/>
          <w:sz w:val="24"/>
        </w:rPr>
        <w:t>W sprawach nieregulowanych Umową ramową mają zastosowanie przepisy ustawy Prawo      Zamówień Publicznych, kodeksu cywilnego oraz inne powszechne obowiązujące przepisy prawa.</w:t>
      </w:r>
    </w:p>
    <w:p w:rsidR="001108A9" w:rsidRPr="001108A9" w:rsidRDefault="001108A9" w:rsidP="00CC3AC0">
      <w:pPr>
        <w:pStyle w:val="Tretekstu"/>
        <w:numPr>
          <w:ilvl w:val="0"/>
          <w:numId w:val="56"/>
        </w:numPr>
        <w:spacing w:after="0"/>
        <w:ind w:left="284" w:hanging="284"/>
        <w:jc w:val="both"/>
        <w:rPr>
          <w:sz w:val="24"/>
        </w:rPr>
      </w:pPr>
      <w:r w:rsidRPr="001108A9">
        <w:rPr>
          <w:bCs/>
          <w:sz w:val="24"/>
        </w:rPr>
        <w:t xml:space="preserve">Kwestie wynikłe w związku z realizacją Umowy ramowej rozstrzygane będą przez Sąd właściwy miejscowo dla siedziby Zamawiającego.    </w:t>
      </w:r>
    </w:p>
    <w:p w:rsidR="001108A9" w:rsidRPr="001108A9" w:rsidRDefault="001108A9" w:rsidP="001108A9">
      <w:pPr>
        <w:tabs>
          <w:tab w:val="left" w:pos="6615"/>
        </w:tabs>
        <w:jc w:val="both"/>
        <w:rPr>
          <w:rFonts w:cs="Times New Roman"/>
          <w:b/>
          <w:bCs/>
          <w:sz w:val="24"/>
          <w:u w:val="single"/>
        </w:rPr>
      </w:pPr>
    </w:p>
    <w:p w:rsidR="002242CE" w:rsidRPr="002242CE" w:rsidRDefault="002242CE" w:rsidP="002242CE">
      <w:pPr>
        <w:pStyle w:val="Tretekstu"/>
        <w:spacing w:after="0"/>
        <w:contextualSpacing/>
        <w:jc w:val="both"/>
        <w:rPr>
          <w:iCs/>
          <w:sz w:val="24"/>
        </w:rPr>
      </w:pPr>
      <w:r w:rsidRPr="002242CE">
        <w:rPr>
          <w:b/>
          <w:bCs/>
          <w:i/>
          <w:iCs/>
          <w:sz w:val="24"/>
          <w:u w:val="single"/>
        </w:rPr>
        <w:t>Załączniki</w:t>
      </w:r>
      <w:r w:rsidRPr="002242CE">
        <w:rPr>
          <w:i/>
          <w:iCs/>
          <w:sz w:val="24"/>
        </w:rPr>
        <w:t>:</w:t>
      </w:r>
    </w:p>
    <w:p w:rsidR="002242CE" w:rsidRPr="009A4BCC" w:rsidRDefault="002242CE" w:rsidP="00CC3AC0">
      <w:pPr>
        <w:pStyle w:val="Tretekstu"/>
        <w:numPr>
          <w:ilvl w:val="3"/>
          <w:numId w:val="42"/>
        </w:numPr>
        <w:spacing w:after="0"/>
        <w:ind w:left="284" w:hanging="284"/>
        <w:contextualSpacing/>
        <w:jc w:val="both"/>
        <w:rPr>
          <w:i/>
          <w:iCs/>
          <w:sz w:val="24"/>
        </w:rPr>
      </w:pPr>
      <w:r w:rsidRPr="009A4BCC">
        <w:rPr>
          <w:bCs/>
          <w:sz w:val="24"/>
          <w:lang w:eastAsia="pl-PL"/>
        </w:rPr>
        <w:t xml:space="preserve">Załącznik nr 1 – </w:t>
      </w:r>
      <w:r w:rsidR="00626451" w:rsidRPr="009A4BCC">
        <w:rPr>
          <w:bCs/>
          <w:sz w:val="24"/>
          <w:lang w:eastAsia="pl-PL"/>
        </w:rPr>
        <w:t xml:space="preserve">Opis przedmiotu umowy </w:t>
      </w:r>
      <w:r w:rsidRPr="009A4BCC">
        <w:rPr>
          <w:bCs/>
          <w:sz w:val="24"/>
          <w:lang w:eastAsia="pl-PL"/>
        </w:rPr>
        <w:t>Formularz Cenowy</w:t>
      </w:r>
      <w:r w:rsidR="00760CDA" w:rsidRPr="009A4BCC">
        <w:rPr>
          <w:bCs/>
          <w:sz w:val="24"/>
          <w:lang w:eastAsia="pl-PL"/>
        </w:rPr>
        <w:t xml:space="preserve">/ </w:t>
      </w:r>
      <w:r w:rsidR="00760CDA" w:rsidRPr="009A4BCC">
        <w:rPr>
          <w:bCs/>
          <w:i/>
          <w:sz w:val="24"/>
          <w:lang w:eastAsia="pl-PL"/>
        </w:rPr>
        <w:t xml:space="preserve">(wypełniony złożony przez Wykonawcę załącznik nr </w:t>
      </w:r>
      <w:r w:rsidR="00626451">
        <w:rPr>
          <w:bCs/>
          <w:i/>
          <w:sz w:val="24"/>
          <w:lang w:eastAsia="pl-PL"/>
        </w:rPr>
        <w:t>5</w:t>
      </w:r>
      <w:r w:rsidR="00760CDA" w:rsidRPr="009A4BCC">
        <w:rPr>
          <w:bCs/>
          <w:i/>
          <w:sz w:val="24"/>
          <w:lang w:eastAsia="pl-PL"/>
        </w:rPr>
        <w:t xml:space="preserve"> do SWZ</w:t>
      </w:r>
      <w:r w:rsidRPr="009A4BCC">
        <w:rPr>
          <w:bCs/>
          <w:i/>
          <w:sz w:val="24"/>
          <w:lang w:eastAsia="pl-PL"/>
        </w:rPr>
        <w:t xml:space="preserve"> </w:t>
      </w:r>
      <w:r w:rsidR="009A4BCC">
        <w:rPr>
          <w:bCs/>
          <w:i/>
          <w:sz w:val="24"/>
          <w:lang w:eastAsia="pl-PL"/>
        </w:rPr>
        <w:t>)</w:t>
      </w:r>
    </w:p>
    <w:p w:rsidR="002242CE" w:rsidRPr="009A4BCC" w:rsidRDefault="002242CE" w:rsidP="00CC3AC0">
      <w:pPr>
        <w:pStyle w:val="Tretekstu"/>
        <w:numPr>
          <w:ilvl w:val="3"/>
          <w:numId w:val="42"/>
        </w:numPr>
        <w:tabs>
          <w:tab w:val="left" w:pos="851"/>
        </w:tabs>
        <w:spacing w:after="0"/>
        <w:ind w:left="284" w:hanging="284"/>
        <w:contextualSpacing/>
        <w:jc w:val="both"/>
        <w:rPr>
          <w:sz w:val="24"/>
        </w:rPr>
      </w:pPr>
      <w:r w:rsidRPr="009A4BCC">
        <w:rPr>
          <w:bCs/>
          <w:sz w:val="24"/>
          <w:lang w:eastAsia="pl-PL"/>
        </w:rPr>
        <w:t xml:space="preserve">Załącznik nr 2 - Klauzula informacyjna o przetwarzaniu danych osobowych na podstawie </w:t>
      </w:r>
      <w:r w:rsidR="009A4BCC">
        <w:rPr>
          <w:bCs/>
          <w:sz w:val="24"/>
          <w:lang w:eastAsia="pl-PL"/>
        </w:rPr>
        <w:t>przepisów prawa</w:t>
      </w:r>
    </w:p>
    <w:p w:rsidR="009A4BCC" w:rsidRDefault="009A4BCC" w:rsidP="009A4BCC">
      <w:pPr>
        <w:tabs>
          <w:tab w:val="left" w:pos="851"/>
        </w:tabs>
        <w:suppressAutoHyphens w:val="0"/>
        <w:jc w:val="both"/>
        <w:textAlignment w:val="auto"/>
        <w:rPr>
          <w:rFonts w:cs="Times New Roman"/>
          <w:sz w:val="24"/>
        </w:rPr>
      </w:pPr>
    </w:p>
    <w:p w:rsidR="009A4BCC" w:rsidRDefault="009A4BCC" w:rsidP="009A4BCC">
      <w:pPr>
        <w:rPr>
          <w:rFonts w:cs="Times New Roman"/>
          <w:b/>
          <w:sz w:val="24"/>
        </w:rPr>
      </w:pPr>
      <w:r>
        <w:rPr>
          <w:rFonts w:cs="Times New Roman"/>
          <w:b/>
          <w:sz w:val="24"/>
        </w:rPr>
        <w:t xml:space="preserve">         </w:t>
      </w:r>
      <w:r w:rsidRPr="00343C92">
        <w:rPr>
          <w:rFonts w:cs="Times New Roman"/>
          <w:b/>
          <w:sz w:val="24"/>
        </w:rPr>
        <w:t>ZAMAWIAJĄCY</w:t>
      </w:r>
      <w:r w:rsidRPr="00343C92">
        <w:rPr>
          <w:rFonts w:cs="Times New Roman"/>
          <w:b/>
          <w:sz w:val="24"/>
        </w:rPr>
        <w:tab/>
      </w:r>
      <w:r w:rsidRPr="00343C92">
        <w:rPr>
          <w:rFonts w:cs="Times New Roman"/>
          <w:b/>
          <w:sz w:val="24"/>
        </w:rPr>
        <w:tab/>
      </w:r>
      <w:r w:rsidRPr="00343C92">
        <w:rPr>
          <w:rFonts w:cs="Times New Roman"/>
          <w:b/>
          <w:sz w:val="24"/>
        </w:rPr>
        <w:tab/>
      </w:r>
      <w:r w:rsidRPr="00343C92">
        <w:rPr>
          <w:rFonts w:cs="Times New Roman"/>
          <w:b/>
          <w:sz w:val="24"/>
        </w:rPr>
        <w:tab/>
      </w:r>
      <w:r w:rsidRPr="00343C92">
        <w:rPr>
          <w:rFonts w:cs="Times New Roman"/>
          <w:b/>
          <w:sz w:val="24"/>
        </w:rPr>
        <w:tab/>
        <w:t>WYKONAWCA</w:t>
      </w:r>
    </w:p>
    <w:p w:rsidR="009A4BCC" w:rsidRDefault="009A4BCC" w:rsidP="009A4BCC">
      <w:pPr>
        <w:rPr>
          <w:rFonts w:cs="Times New Roman"/>
          <w:b/>
          <w:sz w:val="24"/>
        </w:rPr>
      </w:pPr>
    </w:p>
    <w:p w:rsidR="009A4BCC" w:rsidRDefault="009A4BCC" w:rsidP="009A4BCC">
      <w:pPr>
        <w:rPr>
          <w:rFonts w:cs="Times New Roman"/>
          <w:b/>
          <w:sz w:val="24"/>
        </w:rPr>
      </w:pPr>
    </w:p>
    <w:p w:rsidR="009A4BCC" w:rsidRPr="009A4BCC" w:rsidRDefault="009A4BCC" w:rsidP="009A4BCC">
      <w:pPr>
        <w:rPr>
          <w:rFonts w:cs="Times New Roman"/>
          <w:b/>
          <w:sz w:val="16"/>
          <w:szCs w:val="16"/>
        </w:rPr>
      </w:pPr>
    </w:p>
    <w:p w:rsidR="009A4BCC" w:rsidRPr="00343C92" w:rsidRDefault="009A4BCC" w:rsidP="009A4BCC">
      <w:pPr>
        <w:rPr>
          <w:rFonts w:cs="Times New Roman"/>
          <w:b/>
          <w:sz w:val="24"/>
        </w:rPr>
      </w:pPr>
      <w:r>
        <w:rPr>
          <w:rFonts w:cs="Times New Roman"/>
          <w:b/>
          <w:sz w:val="24"/>
        </w:rPr>
        <w:t xml:space="preserve">  …………………………….                                               …………………………….</w:t>
      </w:r>
    </w:p>
    <w:p w:rsidR="009A4BCC" w:rsidRDefault="009A4BCC" w:rsidP="009A4BCC">
      <w:pPr>
        <w:rPr>
          <w:rFonts w:cs="Times New Roman"/>
          <w:b/>
          <w:sz w:val="24"/>
        </w:rPr>
      </w:pPr>
      <w:r>
        <w:rPr>
          <w:rFonts w:cs="Times New Roman"/>
          <w:b/>
          <w:sz w:val="24"/>
        </w:rPr>
        <w:t xml:space="preserve">                      </w:t>
      </w: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Default="005A7B5E"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Default="008C2CE6" w:rsidP="002242CE">
      <w:pPr>
        <w:suppressAutoHyphens w:val="0"/>
        <w:jc w:val="center"/>
        <w:textAlignment w:val="auto"/>
        <w:rPr>
          <w:rFonts w:eastAsia="SimSun" w:cs="Times New Roman"/>
          <w:b/>
          <w:bCs/>
          <w:color w:val="auto"/>
          <w:kern w:val="0"/>
          <w:sz w:val="24"/>
          <w:lang w:eastAsia="en-US"/>
        </w:rPr>
      </w:pPr>
    </w:p>
    <w:p w:rsidR="008C2CE6" w:rsidRPr="002242CE" w:rsidRDefault="008C2CE6"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2A17BC" w:rsidRPr="00B10807" w:rsidRDefault="00626451" w:rsidP="002A17BC">
      <w:pPr>
        <w:jc w:val="right"/>
        <w:rPr>
          <w:rFonts w:cs="Times New Roman"/>
          <w:b/>
          <w:bCs/>
          <w:spacing w:val="-8"/>
          <w:sz w:val="24"/>
          <w:u w:val="single"/>
        </w:rPr>
      </w:pPr>
      <w:r>
        <w:rPr>
          <w:rFonts w:cs="Times New Roman"/>
          <w:b/>
          <w:bCs/>
          <w:spacing w:val="-8"/>
          <w:sz w:val="24"/>
          <w:u w:val="single"/>
        </w:rPr>
        <w:lastRenderedPageBreak/>
        <w:t xml:space="preserve">Załącznik </w:t>
      </w:r>
      <w:r w:rsidR="002A17BC" w:rsidRPr="00B10807">
        <w:rPr>
          <w:rFonts w:cs="Times New Roman"/>
          <w:b/>
          <w:bCs/>
          <w:spacing w:val="-8"/>
          <w:sz w:val="24"/>
          <w:u w:val="single"/>
        </w:rPr>
        <w:t xml:space="preserve"> nr </w:t>
      </w:r>
      <w:r w:rsidR="009A4BCC">
        <w:rPr>
          <w:rFonts w:cs="Times New Roman"/>
          <w:b/>
          <w:bCs/>
          <w:spacing w:val="-8"/>
          <w:sz w:val="24"/>
          <w:u w:val="single"/>
        </w:rPr>
        <w:t>2</w:t>
      </w:r>
      <w:r w:rsidR="002A17BC" w:rsidRPr="00B10807">
        <w:rPr>
          <w:rFonts w:cs="Times New Roman"/>
          <w:b/>
          <w:bCs/>
          <w:spacing w:val="-8"/>
          <w:sz w:val="24"/>
          <w:u w:val="single"/>
        </w:rPr>
        <w:t xml:space="preserve"> do umowy ramowej</w:t>
      </w:r>
    </w:p>
    <w:p w:rsidR="002A17BC" w:rsidRPr="00AE039A" w:rsidRDefault="002A17BC" w:rsidP="002A17BC">
      <w:pPr>
        <w:rPr>
          <w:rFonts w:cs="Times New Roman"/>
          <w:bCs/>
          <w:sz w:val="24"/>
        </w:rPr>
      </w:pPr>
    </w:p>
    <w:p w:rsidR="00E96BCB" w:rsidRPr="00E96BCB" w:rsidRDefault="0001128F" w:rsidP="00E96BCB">
      <w:pPr>
        <w:pStyle w:val="Tekstprzypisudolnego"/>
        <w:spacing w:line="360" w:lineRule="auto"/>
        <w:jc w:val="both"/>
        <w:rPr>
          <w:rFonts w:cs="Times New Roman"/>
          <w:b/>
          <w:sz w:val="24"/>
        </w:rPr>
      </w:pPr>
      <w:r w:rsidRPr="0001128F">
        <w:rPr>
          <w:rFonts w:eastAsia="SimSun" w:cs="Times New Roman"/>
          <w:color w:val="auto"/>
          <w:kern w:val="0"/>
          <w:sz w:val="24"/>
          <w:lang w:bidi="ar-SA"/>
        </w:rPr>
        <w:tab/>
      </w:r>
      <w:r w:rsidR="00E96BCB" w:rsidRPr="00E96BCB">
        <w:rPr>
          <w:rFonts w:cs="Times New Roman"/>
          <w:b/>
          <w:sz w:val="24"/>
        </w:rPr>
        <w:t>Klauzula informacyjna o przetwarzaniu danych oso</w:t>
      </w:r>
      <w:r w:rsidR="00E96BCB">
        <w:rPr>
          <w:rFonts w:cs="Times New Roman"/>
          <w:b/>
          <w:sz w:val="24"/>
        </w:rPr>
        <w:t>bowych</w:t>
      </w:r>
    </w:p>
    <w:p w:rsidR="00E96BCB" w:rsidRPr="00E96BCB" w:rsidRDefault="00E96BCB" w:rsidP="00E96BCB">
      <w:pPr>
        <w:pStyle w:val="Tekstprzypisudolnego"/>
        <w:jc w:val="both"/>
        <w:rPr>
          <w:rFonts w:cs="Times New Roman"/>
          <w:sz w:val="24"/>
        </w:rPr>
      </w:pPr>
    </w:p>
    <w:p w:rsidR="00E96BCB" w:rsidRPr="00E96BCB" w:rsidRDefault="00E96BCB" w:rsidP="00E96BCB">
      <w:pPr>
        <w:ind w:firstLine="567"/>
        <w:jc w:val="both"/>
        <w:rPr>
          <w:rFonts w:cs="Times New Roman"/>
          <w:sz w:val="24"/>
        </w:rPr>
      </w:pPr>
      <w:r w:rsidRPr="00E96BCB">
        <w:rPr>
          <w:rFonts w:cs="Times New Roman"/>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informuję, że: </w:t>
      </w:r>
    </w:p>
    <w:p w:rsidR="00E96BCB" w:rsidRPr="00E96BCB" w:rsidRDefault="00E96BCB" w:rsidP="00E96BCB">
      <w:pPr>
        <w:jc w:val="both"/>
        <w:rPr>
          <w:rFonts w:cs="Times New Roman"/>
          <w:i/>
          <w:sz w:val="24"/>
        </w:rPr>
      </w:pPr>
      <w:r w:rsidRPr="00E96BCB">
        <w:rPr>
          <w:rFonts w:cs="Times New Roman"/>
          <w:sz w:val="24"/>
        </w:rPr>
        <w:t>1)  administratorem Pani/Pana danych osobowych jest Komendant Stołeczny Policji.</w:t>
      </w:r>
    </w:p>
    <w:p w:rsidR="00E96BCB" w:rsidRPr="00E96BCB" w:rsidRDefault="00E96BCB" w:rsidP="00E96BCB">
      <w:pPr>
        <w:jc w:val="both"/>
        <w:rPr>
          <w:rFonts w:cs="Times New Roman"/>
          <w:sz w:val="24"/>
        </w:rPr>
      </w:pPr>
      <w:r w:rsidRPr="00E96BCB">
        <w:rPr>
          <w:rFonts w:cs="Times New Roman"/>
          <w:sz w:val="24"/>
        </w:rPr>
        <w:t>2) nadzór nad prawidłowym przetwarzaniem danych osobowych sprawuje inspektor ochrony danych osobowych:</w:t>
      </w:r>
    </w:p>
    <w:p w:rsidR="00E96BCB" w:rsidRPr="00E96BCB" w:rsidRDefault="00E96BCB" w:rsidP="00E96BCB">
      <w:pPr>
        <w:jc w:val="both"/>
        <w:rPr>
          <w:rFonts w:cs="Times New Roman"/>
          <w:sz w:val="24"/>
        </w:rPr>
      </w:pPr>
      <w:r w:rsidRPr="00E96BCB">
        <w:rPr>
          <w:rFonts w:cs="Times New Roman"/>
          <w:sz w:val="24"/>
        </w:rPr>
        <w:t>Adres: ul. Nowolipie 2, 00-150 Warszawa;</w:t>
      </w:r>
    </w:p>
    <w:p w:rsidR="00E96BCB" w:rsidRPr="00E96BCB" w:rsidRDefault="00E96BCB" w:rsidP="00E96BCB">
      <w:pPr>
        <w:jc w:val="both"/>
        <w:rPr>
          <w:rFonts w:cs="Times New Roman"/>
          <w:sz w:val="24"/>
        </w:rPr>
      </w:pPr>
      <w:r w:rsidRPr="00E96BCB">
        <w:rPr>
          <w:rFonts w:cs="Times New Roman"/>
          <w:sz w:val="24"/>
        </w:rPr>
        <w:t>e-mail: iod@ksp.policja.gov.pl</w:t>
      </w:r>
    </w:p>
    <w:p w:rsidR="00E96BCB" w:rsidRPr="00E96BCB" w:rsidRDefault="00E96BCB" w:rsidP="00E96BCB">
      <w:pPr>
        <w:jc w:val="both"/>
        <w:rPr>
          <w:rFonts w:cs="Times New Roman"/>
          <w:color w:val="00B0F0"/>
          <w:sz w:val="24"/>
        </w:rPr>
      </w:pPr>
      <w:r w:rsidRPr="00E96BCB">
        <w:rPr>
          <w:rFonts w:cs="Times New Roman"/>
          <w:sz w:val="24"/>
        </w:rPr>
        <w:t xml:space="preserve">3) Pani/Pana dane osobowe przetwarzane będą na podstawie art. 6 ust. 1 lit. c RODO </w:t>
      </w:r>
      <w:r w:rsidRPr="00E96BCB">
        <w:rPr>
          <w:rFonts w:cs="Times New Roman"/>
          <w:sz w:val="24"/>
        </w:rPr>
        <w:br/>
        <w:t>w celu związanym z realizacja umowy</w:t>
      </w:r>
    </w:p>
    <w:p w:rsidR="00E96BCB" w:rsidRPr="00E96BCB" w:rsidRDefault="00E96BCB" w:rsidP="00E96BCB">
      <w:pPr>
        <w:jc w:val="both"/>
        <w:rPr>
          <w:rFonts w:cs="Times New Roman"/>
          <w:color w:val="00B0F0"/>
          <w:sz w:val="24"/>
        </w:rPr>
      </w:pPr>
      <w:r w:rsidRPr="00E96BCB">
        <w:rPr>
          <w:rFonts w:cs="Times New Roman"/>
          <w:sz w:val="24"/>
        </w:rPr>
        <w:t xml:space="preserve">4) odbiorcami Pani/Pana danych osobowych będą osoby lub podmioty, którym udostępniona zostanie dokumentacja postępowania w oparciu o art. 74 ust. 3 i 4 ustawy z dnia 11 września 2019 r. – Prawo zamówień publicznych (t.j. Dz. U. z 2023 r. poz. 1605), zwaną dalej „ustawa PZP”;  </w:t>
      </w:r>
    </w:p>
    <w:p w:rsidR="00E96BCB" w:rsidRPr="00E96BCB" w:rsidRDefault="00E96BCB" w:rsidP="00E96BCB">
      <w:pPr>
        <w:jc w:val="both"/>
        <w:rPr>
          <w:rFonts w:cs="Times New Roman"/>
          <w:color w:val="00B0F0"/>
          <w:sz w:val="24"/>
        </w:rPr>
      </w:pPr>
      <w:r w:rsidRPr="00E96BCB">
        <w:rPr>
          <w:rFonts w:cs="Times New Roman"/>
          <w:sz w:val="24"/>
        </w:rPr>
        <w:t>5) Pani/Pana dane osobowe będą przechowywane, zgodnie z art. 78 ust. 1 ustawy PZP, przez okres 4 lat od dnia zakończenia postępowania o udzielenie zamówienia, a jeżeli czas trwania umowy przekracza 4 lata, okres przechowywania obejmuje cały czas trwania umowy;</w:t>
      </w:r>
    </w:p>
    <w:p w:rsidR="00E96BCB" w:rsidRPr="00E96BCB" w:rsidRDefault="00E96BCB" w:rsidP="00E96BCB">
      <w:pPr>
        <w:jc w:val="both"/>
        <w:rPr>
          <w:rFonts w:cs="Times New Roman"/>
          <w:b/>
          <w:i/>
          <w:sz w:val="24"/>
        </w:rPr>
      </w:pPr>
      <w:r w:rsidRPr="00E96BCB">
        <w:rPr>
          <w:rFonts w:cs="Times New Roman"/>
          <w:sz w:val="24"/>
        </w:rPr>
        <w:t xml:space="preserve">6) obowiązek podania przez Panią/Pana danych osobowych bezpośrednio Pani/Pana dotyczących jest wymogiem ustawowym określonym w przepisach ustawy PZP, związanym z udziałem </w:t>
      </w:r>
      <w:r w:rsidRPr="00E96BCB">
        <w:rPr>
          <w:rFonts w:cs="Times New Roman"/>
          <w:sz w:val="24"/>
        </w:rPr>
        <w:br/>
        <w:t xml:space="preserve">w postępowaniu o udzielenie zamówienia publicznego; konsekwencje niepodania określonych danych wynikają z ustawy PZP;  </w:t>
      </w:r>
    </w:p>
    <w:p w:rsidR="00E96BCB" w:rsidRPr="00E96BCB" w:rsidRDefault="00E96BCB" w:rsidP="00E96BCB">
      <w:pPr>
        <w:jc w:val="both"/>
        <w:rPr>
          <w:rFonts w:cs="Times New Roman"/>
          <w:sz w:val="24"/>
        </w:rPr>
      </w:pPr>
      <w:r w:rsidRPr="00E96BCB">
        <w:rPr>
          <w:rFonts w:cs="Times New Roman"/>
          <w:sz w:val="24"/>
        </w:rPr>
        <w:t>7) w odniesieniu do Pani/Pana danych osobowych decyzje nie będą podejmowane w sposób zautomatyzowany, stosowanie do art. 22 RODO;</w:t>
      </w:r>
    </w:p>
    <w:p w:rsidR="00E96BCB" w:rsidRPr="00E96BCB" w:rsidRDefault="00E96BCB" w:rsidP="00E96BCB">
      <w:pPr>
        <w:jc w:val="both"/>
        <w:rPr>
          <w:rFonts w:cs="Times New Roman"/>
          <w:color w:val="00B0F0"/>
          <w:sz w:val="24"/>
        </w:rPr>
      </w:pPr>
      <w:r w:rsidRPr="00E96BCB">
        <w:rPr>
          <w:rFonts w:cs="Times New Roman"/>
          <w:sz w:val="24"/>
        </w:rPr>
        <w:t>8)  posiada Pani/Pan:</w:t>
      </w:r>
    </w:p>
    <w:p w:rsidR="00E96BCB" w:rsidRPr="00E96BCB" w:rsidRDefault="00E96BCB" w:rsidP="00CC3AC0">
      <w:pPr>
        <w:pStyle w:val="Akapitzlist"/>
        <w:numPr>
          <w:ilvl w:val="0"/>
          <w:numId w:val="43"/>
        </w:numPr>
        <w:spacing w:after="0" w:line="240" w:lineRule="auto"/>
        <w:ind w:left="709" w:hanging="283"/>
        <w:jc w:val="both"/>
        <w:rPr>
          <w:rFonts w:ascii="Times New Roman" w:hAnsi="Times New Roman"/>
          <w:color w:val="00B0F0"/>
          <w:sz w:val="24"/>
          <w:szCs w:val="24"/>
          <w:lang w:eastAsia="pl-PL"/>
        </w:rPr>
      </w:pPr>
      <w:r w:rsidRPr="00E96BCB">
        <w:rPr>
          <w:rFonts w:ascii="Times New Roman" w:hAnsi="Times New Roman"/>
          <w:sz w:val="24"/>
          <w:szCs w:val="24"/>
          <w:lang w:eastAsia="pl-PL"/>
        </w:rPr>
        <w:t>na podstawie art. 15 RODO prawo dostępu do danych osobowych Pani/Pana dotyczących;</w:t>
      </w:r>
    </w:p>
    <w:p w:rsidR="00E96BCB" w:rsidRPr="00E96BCB" w:rsidRDefault="00E96BCB" w:rsidP="00CC3AC0">
      <w:pPr>
        <w:pStyle w:val="Akapitzlist"/>
        <w:numPr>
          <w:ilvl w:val="0"/>
          <w:numId w:val="43"/>
        </w:numPr>
        <w:spacing w:after="0" w:line="240" w:lineRule="auto"/>
        <w:ind w:left="709" w:hanging="283"/>
        <w:jc w:val="both"/>
        <w:rPr>
          <w:rFonts w:ascii="Times New Roman" w:hAnsi="Times New Roman"/>
          <w:sz w:val="24"/>
          <w:szCs w:val="24"/>
          <w:lang w:eastAsia="pl-PL"/>
        </w:rPr>
      </w:pPr>
      <w:r w:rsidRPr="00E96BCB">
        <w:rPr>
          <w:rFonts w:ascii="Times New Roman" w:hAnsi="Times New Roman"/>
          <w:sz w:val="24"/>
          <w:szCs w:val="24"/>
          <w:lang w:eastAsia="pl-PL"/>
        </w:rPr>
        <w:t xml:space="preserve">na podstawie art. 16 RODO prawo do sprostowania Pani/Pana danych osobowych </w:t>
      </w:r>
      <w:r w:rsidRPr="00E96BCB">
        <w:rPr>
          <w:rFonts w:ascii="Times New Roman" w:hAnsi="Times New Roman"/>
          <w:b/>
          <w:sz w:val="24"/>
          <w:szCs w:val="24"/>
          <w:vertAlign w:val="superscript"/>
          <w:lang w:eastAsia="pl-PL"/>
        </w:rPr>
        <w:t>**</w:t>
      </w:r>
      <w:r w:rsidRPr="00E96BCB">
        <w:rPr>
          <w:rFonts w:ascii="Times New Roman" w:hAnsi="Times New Roman"/>
          <w:sz w:val="24"/>
          <w:szCs w:val="24"/>
          <w:lang w:eastAsia="pl-PL"/>
        </w:rPr>
        <w:t>;</w:t>
      </w:r>
    </w:p>
    <w:p w:rsidR="00E96BCB" w:rsidRPr="00E96BCB" w:rsidRDefault="00E96BCB" w:rsidP="00CC3AC0">
      <w:pPr>
        <w:pStyle w:val="Akapitzlist"/>
        <w:numPr>
          <w:ilvl w:val="0"/>
          <w:numId w:val="43"/>
        </w:numPr>
        <w:spacing w:after="0" w:line="240" w:lineRule="auto"/>
        <w:ind w:left="709" w:hanging="283"/>
        <w:jc w:val="both"/>
        <w:rPr>
          <w:rFonts w:ascii="Times New Roman" w:hAnsi="Times New Roman"/>
          <w:sz w:val="24"/>
          <w:szCs w:val="24"/>
          <w:lang w:eastAsia="pl-PL"/>
        </w:rPr>
      </w:pPr>
      <w:r w:rsidRPr="00E96BCB">
        <w:rPr>
          <w:rFonts w:ascii="Times New Roman" w:hAnsi="Times New Roman"/>
          <w:sz w:val="24"/>
          <w:szCs w:val="24"/>
          <w:lang w:eastAsia="pl-PL"/>
        </w:rPr>
        <w:t xml:space="preserve">na podstawie art. 18 RODO prawo żądania od administratora ograniczenia przetwarzania danych osobowych z zastrzeżeniem przypadków, o których mowa w art. 18 ust. 2 RODO ***;  </w:t>
      </w:r>
    </w:p>
    <w:p w:rsidR="00E96BCB" w:rsidRPr="00E96BCB" w:rsidRDefault="00E96BCB" w:rsidP="00CC3AC0">
      <w:pPr>
        <w:pStyle w:val="Akapitzlist"/>
        <w:numPr>
          <w:ilvl w:val="0"/>
          <w:numId w:val="43"/>
        </w:numPr>
        <w:spacing w:after="0" w:line="240" w:lineRule="auto"/>
        <w:ind w:left="709" w:hanging="283"/>
        <w:jc w:val="both"/>
        <w:rPr>
          <w:rFonts w:ascii="Times New Roman" w:hAnsi="Times New Roman"/>
          <w:i/>
          <w:color w:val="00B0F0"/>
          <w:sz w:val="24"/>
          <w:szCs w:val="24"/>
          <w:lang w:eastAsia="pl-PL"/>
        </w:rPr>
      </w:pPr>
      <w:r w:rsidRPr="00E96BCB">
        <w:rPr>
          <w:rFonts w:ascii="Times New Roman" w:hAnsi="Times New Roman"/>
          <w:sz w:val="24"/>
          <w:szCs w:val="24"/>
          <w:lang w:eastAsia="pl-PL"/>
        </w:rPr>
        <w:t>prawo do wniesienia skargi do Prezesa Urzędu Ochrony Danych Osobowych, gdy uzna Pani/Pan, że przetwarzanie danych osobowych Pani/Pana dotyczących narusza przepisy RODO;</w:t>
      </w:r>
    </w:p>
    <w:p w:rsidR="00E96BCB" w:rsidRPr="00E96BCB" w:rsidRDefault="00E96BCB" w:rsidP="00E96BCB">
      <w:pPr>
        <w:jc w:val="both"/>
        <w:rPr>
          <w:rFonts w:cs="Times New Roman"/>
          <w:i/>
          <w:color w:val="00B0F0"/>
          <w:sz w:val="24"/>
        </w:rPr>
      </w:pPr>
      <w:r w:rsidRPr="00E96BCB">
        <w:rPr>
          <w:rFonts w:cs="Times New Roman"/>
          <w:sz w:val="24"/>
        </w:rPr>
        <w:t>9)  nie przysługuje Pani/Panu:</w:t>
      </w:r>
    </w:p>
    <w:p w:rsidR="00E96BCB" w:rsidRPr="00E96BCB" w:rsidRDefault="00E96BCB" w:rsidP="00CC3AC0">
      <w:pPr>
        <w:pStyle w:val="Akapitzlist"/>
        <w:numPr>
          <w:ilvl w:val="0"/>
          <w:numId w:val="44"/>
        </w:numPr>
        <w:spacing w:after="0" w:line="240" w:lineRule="auto"/>
        <w:ind w:left="709" w:hanging="283"/>
        <w:jc w:val="both"/>
        <w:rPr>
          <w:rFonts w:ascii="Times New Roman" w:hAnsi="Times New Roman"/>
          <w:i/>
          <w:color w:val="00B0F0"/>
          <w:sz w:val="24"/>
          <w:szCs w:val="24"/>
          <w:lang w:eastAsia="pl-PL"/>
        </w:rPr>
      </w:pPr>
      <w:r w:rsidRPr="00E96BCB">
        <w:rPr>
          <w:rFonts w:ascii="Times New Roman" w:hAnsi="Times New Roman"/>
          <w:sz w:val="24"/>
          <w:szCs w:val="24"/>
          <w:lang w:eastAsia="pl-PL"/>
        </w:rPr>
        <w:t>w związku z art. 17 ust. 3 lit. b, d lub e RODO prawo do usunięcia danych osobowych;</w:t>
      </w:r>
    </w:p>
    <w:p w:rsidR="00E96BCB" w:rsidRPr="00E96BCB" w:rsidRDefault="00E96BCB" w:rsidP="00CC3AC0">
      <w:pPr>
        <w:pStyle w:val="Akapitzlist"/>
        <w:numPr>
          <w:ilvl w:val="0"/>
          <w:numId w:val="44"/>
        </w:numPr>
        <w:spacing w:after="0" w:line="240" w:lineRule="auto"/>
        <w:ind w:left="709" w:hanging="283"/>
        <w:jc w:val="both"/>
        <w:rPr>
          <w:rFonts w:ascii="Times New Roman" w:hAnsi="Times New Roman"/>
          <w:b/>
          <w:i/>
          <w:sz w:val="24"/>
          <w:szCs w:val="24"/>
          <w:lang w:eastAsia="pl-PL"/>
        </w:rPr>
      </w:pPr>
      <w:r w:rsidRPr="00E96BCB">
        <w:rPr>
          <w:rFonts w:ascii="Times New Roman" w:hAnsi="Times New Roman"/>
          <w:sz w:val="24"/>
          <w:szCs w:val="24"/>
          <w:lang w:eastAsia="pl-PL"/>
        </w:rPr>
        <w:t>prawo do przenoszenia danych osobowych, o którym mowa w art. 20 RODO;</w:t>
      </w:r>
    </w:p>
    <w:p w:rsidR="00E96BCB" w:rsidRPr="00E96BCB" w:rsidRDefault="00E96BCB" w:rsidP="00CC3AC0">
      <w:pPr>
        <w:pStyle w:val="Akapitzlist"/>
        <w:numPr>
          <w:ilvl w:val="0"/>
          <w:numId w:val="44"/>
        </w:numPr>
        <w:spacing w:after="0" w:line="240" w:lineRule="auto"/>
        <w:ind w:left="709" w:hanging="283"/>
        <w:jc w:val="both"/>
        <w:rPr>
          <w:rFonts w:ascii="Times New Roman" w:hAnsi="Times New Roman"/>
          <w:b/>
          <w:i/>
          <w:sz w:val="24"/>
          <w:szCs w:val="24"/>
          <w:lang w:eastAsia="pl-PL"/>
        </w:rPr>
      </w:pPr>
      <w:r w:rsidRPr="00E96BCB">
        <w:rPr>
          <w:rFonts w:ascii="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E96BCB">
        <w:rPr>
          <w:rFonts w:ascii="Times New Roman" w:hAnsi="Times New Roman"/>
          <w:sz w:val="24"/>
          <w:szCs w:val="24"/>
          <w:lang w:eastAsia="pl-PL"/>
        </w:rPr>
        <w:t>.</w:t>
      </w:r>
    </w:p>
    <w:p w:rsidR="00E96BCB" w:rsidRPr="00E96BCB" w:rsidRDefault="00E96BCB" w:rsidP="00E96BCB">
      <w:pPr>
        <w:pStyle w:val="NormalnyWeb"/>
        <w:spacing w:before="0" w:after="0"/>
        <w:ind w:firstLine="567"/>
        <w:rPr>
          <w:sz w:val="24"/>
          <w:szCs w:val="24"/>
        </w:rPr>
      </w:pPr>
      <w:r w:rsidRPr="00E96BCB">
        <w:rPr>
          <w:color w:val="000000"/>
          <w:sz w:val="24"/>
          <w:szCs w:val="24"/>
        </w:rPr>
        <w:t>Oświadczam, że wypełniłem obowiązki informacyjne przewidziane w art. 13 lub art. 14 RODO</w:t>
      </w:r>
      <w:r w:rsidRPr="00E96BCB">
        <w:rPr>
          <w:color w:val="000000"/>
          <w:sz w:val="24"/>
          <w:szCs w:val="24"/>
          <w:vertAlign w:val="superscript"/>
        </w:rPr>
        <w:t>1)</w:t>
      </w:r>
      <w:r w:rsidRPr="00E96BCB">
        <w:rPr>
          <w:color w:val="000000"/>
          <w:sz w:val="24"/>
          <w:szCs w:val="24"/>
        </w:rPr>
        <w:t xml:space="preserve"> wobec osób fizycznych, </w:t>
      </w:r>
      <w:r w:rsidRPr="00E96BCB">
        <w:rPr>
          <w:sz w:val="24"/>
          <w:szCs w:val="24"/>
        </w:rPr>
        <w:t>od których dane osobowe bezpośrednio lub pośrednio pozyskałem</w:t>
      </w:r>
      <w:r w:rsidRPr="00E96BCB">
        <w:rPr>
          <w:color w:val="000000"/>
          <w:sz w:val="24"/>
          <w:szCs w:val="24"/>
        </w:rPr>
        <w:t xml:space="preserve"> w celu ubiegania się o udzielenie zamówienia publicznego w niniejszym postępowaniu</w:t>
      </w:r>
      <w:r w:rsidRPr="00E96BCB">
        <w:rPr>
          <w:sz w:val="24"/>
          <w:szCs w:val="24"/>
        </w:rPr>
        <w:t>.*</w:t>
      </w:r>
    </w:p>
    <w:p w:rsidR="00E96BCB" w:rsidRPr="00E96BCB" w:rsidRDefault="00E96BCB" w:rsidP="00E96BCB">
      <w:pPr>
        <w:pStyle w:val="Tekstprzypisudolnego"/>
        <w:jc w:val="both"/>
        <w:rPr>
          <w:rFonts w:cs="Times New Roman"/>
          <w:sz w:val="24"/>
        </w:rPr>
      </w:pPr>
      <w:r w:rsidRPr="00E96BCB">
        <w:rPr>
          <w:rFonts w:cs="Times New Roman"/>
          <w:sz w:val="24"/>
          <w:vertAlign w:val="superscript"/>
        </w:rPr>
        <w:t xml:space="preserve">1) </w:t>
      </w:r>
      <w:r w:rsidRPr="00E96BCB">
        <w:rPr>
          <w:rFonts w:cs="Times New Roman"/>
          <w:sz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96BCB" w:rsidRPr="00E96BCB" w:rsidRDefault="00E96BCB" w:rsidP="00E96BCB">
      <w:pPr>
        <w:tabs>
          <w:tab w:val="left" w:pos="6435"/>
        </w:tabs>
        <w:jc w:val="both"/>
        <w:rPr>
          <w:rFonts w:cs="Times New Roman"/>
          <w:sz w:val="24"/>
        </w:rPr>
      </w:pPr>
      <w:r w:rsidRPr="00E96BCB">
        <w:rPr>
          <w:rFonts w:cs="Times New Roman"/>
          <w:sz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F25E6" w:rsidRPr="003F25E6" w:rsidRDefault="003F25E6" w:rsidP="003F25E6">
      <w:pPr>
        <w:tabs>
          <w:tab w:val="left" w:pos="6435"/>
        </w:tabs>
        <w:jc w:val="right"/>
        <w:rPr>
          <w:rFonts w:cs="Times New Roman"/>
          <w:b/>
          <w:color w:val="auto"/>
          <w:sz w:val="24"/>
          <w:u w:val="single"/>
        </w:rPr>
      </w:pPr>
      <w:r w:rsidRPr="003F25E6">
        <w:rPr>
          <w:rFonts w:cs="Times New Roman"/>
          <w:b/>
          <w:color w:val="auto"/>
          <w:sz w:val="24"/>
          <w:u w:val="single"/>
        </w:rPr>
        <w:lastRenderedPageBreak/>
        <w:t>Załącznik nr 1  do SWZ</w:t>
      </w:r>
    </w:p>
    <w:p w:rsidR="003F25E6" w:rsidRPr="003F25E6" w:rsidRDefault="003F25E6" w:rsidP="003F25E6">
      <w:pPr>
        <w:jc w:val="center"/>
        <w:rPr>
          <w:rFonts w:cs="Times New Roman"/>
          <w:b/>
          <w:sz w:val="24"/>
          <w:u w:val="single"/>
        </w:rPr>
      </w:pPr>
      <w:r w:rsidRPr="003F25E6">
        <w:rPr>
          <w:rFonts w:cs="Times New Roman"/>
          <w:b/>
          <w:sz w:val="24"/>
          <w:u w:val="single"/>
        </w:rPr>
        <w:t>OFERTA WYKONAWCY</w:t>
      </w:r>
    </w:p>
    <w:p w:rsidR="003F25E6" w:rsidRPr="003F25E6" w:rsidRDefault="003F25E6" w:rsidP="003F25E6">
      <w:pPr>
        <w:rPr>
          <w:rFonts w:cs="Times New Roman"/>
          <w:sz w:val="24"/>
        </w:rPr>
      </w:pPr>
    </w:p>
    <w:p w:rsidR="003F25E6" w:rsidRPr="003F25E6" w:rsidRDefault="003F25E6" w:rsidP="003F25E6">
      <w:pPr>
        <w:rPr>
          <w:rFonts w:cs="Times New Roman"/>
          <w:sz w:val="24"/>
        </w:rPr>
      </w:pPr>
      <w:r w:rsidRPr="003F25E6">
        <w:rPr>
          <w:rFonts w:cs="Times New Roman"/>
          <w:sz w:val="24"/>
        </w:rPr>
        <w:t>Pełna nazwa Wykonawcy:  ______________________________________________________________________________</w:t>
      </w:r>
      <w:r w:rsidRPr="003F25E6">
        <w:rPr>
          <w:rFonts w:cs="Times New Roman"/>
          <w:kern w:val="24"/>
          <w:sz w:val="24"/>
          <w:vertAlign w:val="superscript"/>
        </w:rPr>
        <w:t>1</w:t>
      </w:r>
    </w:p>
    <w:p w:rsidR="003F25E6" w:rsidRPr="003F25E6" w:rsidRDefault="003F25E6" w:rsidP="003F25E6">
      <w:pPr>
        <w:rPr>
          <w:rFonts w:cs="Times New Roman"/>
          <w:sz w:val="24"/>
        </w:rPr>
      </w:pPr>
    </w:p>
    <w:p w:rsidR="003F25E6" w:rsidRPr="003F25E6" w:rsidRDefault="003F25E6" w:rsidP="003F25E6">
      <w:pPr>
        <w:rPr>
          <w:rFonts w:cs="Times New Roman"/>
          <w:sz w:val="24"/>
        </w:rPr>
      </w:pPr>
      <w:r w:rsidRPr="003F25E6">
        <w:rPr>
          <w:rFonts w:cs="Times New Roman"/>
          <w:sz w:val="24"/>
        </w:rPr>
        <w:t>Adres:  ________________________________________________________________________</w:t>
      </w:r>
      <w:r w:rsidRPr="003F25E6">
        <w:rPr>
          <w:rFonts w:cs="Times New Roman"/>
          <w:kern w:val="24"/>
          <w:sz w:val="24"/>
          <w:vertAlign w:val="superscript"/>
        </w:rPr>
        <w:t>1</w:t>
      </w:r>
    </w:p>
    <w:p w:rsidR="003F25E6" w:rsidRPr="003F25E6" w:rsidRDefault="003F25E6" w:rsidP="003F25E6">
      <w:pPr>
        <w:rPr>
          <w:rFonts w:cs="Times New Roman"/>
          <w:sz w:val="24"/>
        </w:rPr>
      </w:pPr>
    </w:p>
    <w:p w:rsidR="003F25E6" w:rsidRPr="003F25E6" w:rsidRDefault="003F25E6" w:rsidP="003F25E6">
      <w:pPr>
        <w:rPr>
          <w:rFonts w:cs="Times New Roman"/>
          <w:color w:val="auto"/>
          <w:sz w:val="24"/>
        </w:rPr>
      </w:pPr>
      <w:r w:rsidRPr="003F25E6">
        <w:rPr>
          <w:rFonts w:cs="Times New Roman"/>
          <w:color w:val="auto"/>
          <w:sz w:val="24"/>
        </w:rPr>
        <w:t>Nr telefonu:  ______________________________________________________________________________</w:t>
      </w:r>
      <w:r w:rsidRPr="003F25E6">
        <w:rPr>
          <w:rFonts w:cs="Times New Roman"/>
          <w:color w:val="auto"/>
          <w:kern w:val="24"/>
          <w:sz w:val="24"/>
          <w:vertAlign w:val="superscript"/>
        </w:rPr>
        <w:t>1</w:t>
      </w:r>
    </w:p>
    <w:p w:rsidR="003F25E6" w:rsidRPr="003F25E6" w:rsidRDefault="003F25E6" w:rsidP="003F25E6">
      <w:pPr>
        <w:rPr>
          <w:rFonts w:cs="Times New Roman"/>
          <w:sz w:val="24"/>
        </w:rPr>
      </w:pPr>
    </w:p>
    <w:p w:rsidR="003F25E6" w:rsidRPr="003F25E6" w:rsidRDefault="003F25E6" w:rsidP="003F25E6">
      <w:pPr>
        <w:rPr>
          <w:rFonts w:cs="Times New Roman"/>
          <w:sz w:val="24"/>
        </w:rPr>
      </w:pPr>
      <w:r w:rsidRPr="003F25E6">
        <w:rPr>
          <w:rFonts w:cs="Times New Roman"/>
          <w:sz w:val="24"/>
        </w:rPr>
        <w:t>Adres e-mail: ___________________________________________________________________</w:t>
      </w:r>
      <w:r w:rsidRPr="003F25E6">
        <w:rPr>
          <w:rFonts w:cs="Times New Roman"/>
          <w:kern w:val="24"/>
          <w:sz w:val="24"/>
          <w:vertAlign w:val="superscript"/>
        </w:rPr>
        <w:t>1</w:t>
      </w:r>
    </w:p>
    <w:p w:rsidR="003F25E6" w:rsidRPr="003F25E6" w:rsidRDefault="003F25E6" w:rsidP="003F25E6">
      <w:pPr>
        <w:rPr>
          <w:rFonts w:cs="Times New Roman"/>
          <w:sz w:val="24"/>
        </w:rPr>
      </w:pPr>
    </w:p>
    <w:p w:rsidR="003F25E6" w:rsidRPr="003F25E6" w:rsidRDefault="003F25E6" w:rsidP="003F25E6">
      <w:pPr>
        <w:rPr>
          <w:rFonts w:cs="Times New Roman"/>
          <w:sz w:val="24"/>
        </w:rPr>
      </w:pPr>
      <w:r w:rsidRPr="003F25E6">
        <w:rPr>
          <w:rFonts w:cs="Times New Roman"/>
          <w:sz w:val="24"/>
        </w:rPr>
        <w:t>Nr KRS/ REGON/NIP: ___________________________________________________________</w:t>
      </w:r>
      <w:r w:rsidRPr="003F25E6">
        <w:rPr>
          <w:rFonts w:cs="Times New Roman"/>
          <w:kern w:val="24"/>
          <w:sz w:val="24"/>
          <w:vertAlign w:val="superscript"/>
        </w:rPr>
        <w:t>1</w:t>
      </w:r>
    </w:p>
    <w:p w:rsidR="003F25E6" w:rsidRPr="003F25E6" w:rsidRDefault="003F25E6" w:rsidP="003F25E6">
      <w:pPr>
        <w:suppressAutoHyphens w:val="0"/>
        <w:jc w:val="both"/>
        <w:textAlignment w:val="auto"/>
        <w:rPr>
          <w:rFonts w:eastAsia="Times New Roman" w:cs="Times New Roman"/>
          <w:color w:val="auto"/>
          <w:kern w:val="0"/>
          <w:sz w:val="16"/>
          <w:szCs w:val="16"/>
          <w:lang w:eastAsia="en-US" w:bidi="ar-SA"/>
        </w:rPr>
      </w:pPr>
    </w:p>
    <w:p w:rsidR="003F25E6" w:rsidRPr="003F25E6" w:rsidRDefault="003F25E6" w:rsidP="003F25E6">
      <w:pPr>
        <w:widowControl w:val="0"/>
        <w:suppressAutoHyphens w:val="0"/>
        <w:spacing w:after="60"/>
        <w:contextualSpacing/>
        <w:jc w:val="both"/>
        <w:textAlignment w:val="auto"/>
        <w:rPr>
          <w:rFonts w:cs="Times New Roman"/>
          <w:b/>
          <w:sz w:val="24"/>
        </w:rPr>
      </w:pPr>
      <w:r w:rsidRPr="003F25E6">
        <w:rPr>
          <w:rFonts w:eastAsia="Times New Roman" w:cs="Times New Roman"/>
          <w:b/>
          <w:color w:val="auto"/>
          <w:kern w:val="0"/>
          <w:sz w:val="24"/>
          <w:lang w:eastAsia="en-US" w:bidi="ar-SA"/>
        </w:rPr>
        <w:t xml:space="preserve">Przystępując do postępowania prowadzonego w celu zawarcia umowy ramowej w  trybie </w:t>
      </w:r>
      <w:r w:rsidR="009A0474">
        <w:rPr>
          <w:rFonts w:eastAsia="Times New Roman" w:cs="Times New Roman"/>
          <w:b/>
          <w:color w:val="auto"/>
          <w:kern w:val="0"/>
          <w:sz w:val="24"/>
          <w:lang w:eastAsia="en-US" w:bidi="ar-SA"/>
        </w:rPr>
        <w:t xml:space="preserve">przetargu nieograniczonego </w:t>
      </w:r>
      <w:r w:rsidRPr="003F25E6">
        <w:rPr>
          <w:rFonts w:eastAsia="Times New Roman" w:cs="Times New Roman"/>
          <w:b/>
          <w:color w:val="auto"/>
          <w:kern w:val="0"/>
          <w:sz w:val="24"/>
          <w:lang w:eastAsia="en-US" w:bidi="ar-SA"/>
        </w:rPr>
        <w:t xml:space="preserve">na </w:t>
      </w:r>
      <w:r w:rsidR="00FE02BF">
        <w:rPr>
          <w:b/>
          <w:sz w:val="24"/>
        </w:rPr>
        <w:t>d</w:t>
      </w:r>
      <w:r w:rsidR="00FE02BF" w:rsidRPr="00387465">
        <w:rPr>
          <w:b/>
          <w:sz w:val="24"/>
        </w:rPr>
        <w:t xml:space="preserve">ostawy </w:t>
      </w:r>
      <w:r w:rsidR="00887E23">
        <w:rPr>
          <w:b/>
          <w:sz w:val="24"/>
        </w:rPr>
        <w:t>materiałów kancelaryjnych</w:t>
      </w:r>
      <w:r w:rsidR="00887E23" w:rsidRPr="003F25E6">
        <w:rPr>
          <w:rFonts w:cs="Times New Roman"/>
          <w:b/>
          <w:sz w:val="24"/>
        </w:rPr>
        <w:t xml:space="preserve"> </w:t>
      </w:r>
      <w:r w:rsidRPr="003F25E6">
        <w:rPr>
          <w:rFonts w:cs="Times New Roman"/>
          <w:b/>
          <w:sz w:val="24"/>
        </w:rPr>
        <w:t xml:space="preserve">(Numer postępowania: </w:t>
      </w:r>
      <w:r w:rsidR="00E4649C" w:rsidRPr="001159DB">
        <w:rPr>
          <w:b/>
          <w:sz w:val="24"/>
        </w:rPr>
        <w:t>WZP-</w:t>
      </w:r>
      <w:r w:rsidR="00733B15" w:rsidRPr="00733B15">
        <w:rPr>
          <w:b/>
          <w:sz w:val="24"/>
        </w:rPr>
        <w:t xml:space="preserve"> </w:t>
      </w:r>
      <w:r w:rsidR="00733B15">
        <w:rPr>
          <w:b/>
          <w:sz w:val="24"/>
        </w:rPr>
        <w:t>135/24/6/Z</w:t>
      </w:r>
      <w:r w:rsidRPr="003F25E6">
        <w:rPr>
          <w:rFonts w:cs="Times New Roman"/>
          <w:b/>
          <w:bCs/>
          <w:sz w:val="24"/>
        </w:rPr>
        <w:t>)</w:t>
      </w:r>
      <w:r w:rsidRPr="003F25E6">
        <w:rPr>
          <w:rFonts w:cs="Times New Roman"/>
          <w:bCs/>
          <w:sz w:val="24"/>
        </w:rPr>
        <w:t xml:space="preserve"> </w:t>
      </w:r>
    </w:p>
    <w:p w:rsidR="003F25E6" w:rsidRDefault="003F25E6" w:rsidP="003F25E6">
      <w:pPr>
        <w:suppressAutoHyphens w:val="0"/>
        <w:jc w:val="both"/>
        <w:textAlignment w:val="auto"/>
        <w:rPr>
          <w:rFonts w:eastAsia="Times New Roman" w:cs="Times New Roman"/>
          <w:color w:val="auto"/>
          <w:kern w:val="0"/>
          <w:sz w:val="16"/>
          <w:szCs w:val="16"/>
          <w:lang w:eastAsia="en-US" w:bidi="ar-SA"/>
        </w:rPr>
      </w:pPr>
    </w:p>
    <w:p w:rsidR="00E4649C" w:rsidRPr="003F25E6" w:rsidRDefault="00E4649C" w:rsidP="003F25E6">
      <w:pPr>
        <w:suppressAutoHyphens w:val="0"/>
        <w:jc w:val="both"/>
        <w:textAlignment w:val="auto"/>
        <w:rPr>
          <w:rFonts w:eastAsia="Times New Roman" w:cs="Times New Roman"/>
          <w:color w:val="auto"/>
          <w:kern w:val="0"/>
          <w:sz w:val="16"/>
          <w:szCs w:val="16"/>
          <w:lang w:eastAsia="en-US" w:bidi="ar-SA"/>
        </w:rPr>
      </w:pPr>
    </w:p>
    <w:p w:rsidR="00D21C00" w:rsidRPr="00D21C00" w:rsidRDefault="003F25E6" w:rsidP="00D21C00">
      <w:pPr>
        <w:tabs>
          <w:tab w:val="left" w:pos="426"/>
        </w:tabs>
        <w:suppressAutoHyphens w:val="0"/>
        <w:jc w:val="both"/>
        <w:textAlignment w:val="auto"/>
        <w:rPr>
          <w:rFonts w:eastAsia="Times New Roman" w:cs="Times New Roman"/>
          <w:b/>
          <w:color w:val="auto"/>
          <w:kern w:val="0"/>
          <w:sz w:val="24"/>
          <w:lang w:eastAsia="en-US" w:bidi="ar-SA"/>
        </w:rPr>
      </w:pPr>
      <w:r w:rsidRPr="003F25E6">
        <w:rPr>
          <w:rFonts w:cs="Times New Roman"/>
          <w:b/>
          <w:iCs/>
          <w:color w:val="auto"/>
          <w:sz w:val="24"/>
        </w:rPr>
        <w:t>I.</w:t>
      </w:r>
      <w:r w:rsidRPr="003F25E6">
        <w:rPr>
          <w:rFonts w:cs="Times New Roman"/>
          <w:iCs/>
          <w:color w:val="auto"/>
          <w:sz w:val="24"/>
        </w:rPr>
        <w:t xml:space="preserve"> </w:t>
      </w:r>
      <w:r w:rsidR="00D21C00" w:rsidRPr="000E526E">
        <w:rPr>
          <w:rFonts w:eastAsia="Times New Roman" w:cs="Times New Roman"/>
          <w:b/>
          <w:bCs/>
          <w:color w:val="auto"/>
          <w:kern w:val="0"/>
          <w:sz w:val="24"/>
          <w:lang w:eastAsia="en-US" w:bidi="ar-SA"/>
        </w:rPr>
        <w:t xml:space="preserve">Oferujemy wykonanie przedmiotu zamówienia za cenę oferty brutto </w:t>
      </w:r>
      <w:r w:rsidR="00D21C00">
        <w:rPr>
          <w:rFonts w:eastAsia="Times New Roman" w:cs="Times New Roman"/>
          <w:b/>
          <w:bCs/>
          <w:color w:val="auto"/>
          <w:kern w:val="0"/>
          <w:sz w:val="24"/>
          <w:lang w:eastAsia="en-US" w:bidi="ar-SA"/>
        </w:rPr>
        <w:t xml:space="preserve">                                                                 w PLN</w:t>
      </w:r>
      <w:r w:rsidR="00D21C00" w:rsidRPr="000E526E">
        <w:rPr>
          <w:rFonts w:eastAsia="Times New Roman" w:cs="Times New Roman"/>
          <w:b/>
          <w:bCs/>
          <w:color w:val="auto"/>
          <w:kern w:val="0"/>
          <w:sz w:val="24"/>
          <w:lang w:eastAsia="en-US" w:bidi="ar-SA"/>
        </w:rPr>
        <w:t>…………………..</w:t>
      </w:r>
      <w:r w:rsidR="00D21C00" w:rsidRPr="00D21C00">
        <w:rPr>
          <w:rFonts w:eastAsia="Times New Roman" w:cs="Times New Roman"/>
          <w:b/>
          <w:bCs/>
          <w:color w:val="auto"/>
          <w:kern w:val="0"/>
          <w:sz w:val="24"/>
          <w:vertAlign w:val="superscript"/>
          <w:lang w:eastAsia="en-US" w:bidi="ar-SA"/>
        </w:rPr>
        <w:t>2,</w:t>
      </w:r>
      <w:r w:rsidR="00D21C00">
        <w:rPr>
          <w:rFonts w:eastAsia="Times New Roman" w:cs="Times New Roman"/>
          <w:b/>
          <w:bCs/>
          <w:color w:val="auto"/>
          <w:kern w:val="0"/>
          <w:sz w:val="24"/>
          <w:lang w:eastAsia="en-US" w:bidi="ar-SA"/>
        </w:rPr>
        <w:t xml:space="preserve"> </w:t>
      </w:r>
      <w:r w:rsidR="00D21C00" w:rsidRPr="00D21C00">
        <w:rPr>
          <w:rFonts w:eastAsia="Times New Roman" w:cs="Times New Roman"/>
          <w:b/>
          <w:bCs/>
          <w:color w:val="auto"/>
          <w:kern w:val="0"/>
          <w:sz w:val="24"/>
          <w:lang w:eastAsia="en-US" w:bidi="ar-SA"/>
        </w:rPr>
        <w:t xml:space="preserve">zgodnej z ceną wskazaną w </w:t>
      </w:r>
      <w:r w:rsidR="00733B15" w:rsidRPr="00D21C00">
        <w:rPr>
          <w:rFonts w:cs="Times New Roman"/>
          <w:b/>
          <w:sz w:val="24"/>
        </w:rPr>
        <w:t>Opis</w:t>
      </w:r>
      <w:r w:rsidR="00733B15">
        <w:rPr>
          <w:rFonts w:cs="Times New Roman"/>
          <w:b/>
          <w:sz w:val="24"/>
        </w:rPr>
        <w:t xml:space="preserve">ie </w:t>
      </w:r>
      <w:r w:rsidR="00733B15" w:rsidRPr="00D21C00">
        <w:rPr>
          <w:rFonts w:cs="Times New Roman"/>
          <w:b/>
          <w:sz w:val="24"/>
        </w:rPr>
        <w:t xml:space="preserve"> przedmiotu zamówienia </w:t>
      </w:r>
      <w:r w:rsidR="00733B15">
        <w:rPr>
          <w:rFonts w:cs="Times New Roman"/>
          <w:b/>
          <w:sz w:val="24"/>
        </w:rPr>
        <w:t>/</w:t>
      </w:r>
      <w:r w:rsidR="00D21C00" w:rsidRPr="00D21C00">
        <w:rPr>
          <w:rFonts w:cs="Times New Roman"/>
          <w:b/>
          <w:sz w:val="24"/>
        </w:rPr>
        <w:t>Formularz</w:t>
      </w:r>
      <w:r w:rsidR="00733B15">
        <w:rPr>
          <w:rFonts w:cs="Times New Roman"/>
          <w:b/>
          <w:sz w:val="24"/>
        </w:rPr>
        <w:t>u</w:t>
      </w:r>
      <w:r w:rsidR="00D21C00" w:rsidRPr="00D21C00">
        <w:rPr>
          <w:rFonts w:cs="Times New Roman"/>
          <w:b/>
          <w:sz w:val="24"/>
        </w:rPr>
        <w:t xml:space="preserve"> Cenowy</w:t>
      </w:r>
      <w:r w:rsidR="00D21C00">
        <w:rPr>
          <w:rFonts w:cs="Times New Roman"/>
          <w:b/>
          <w:sz w:val="24"/>
        </w:rPr>
        <w:t>m</w:t>
      </w:r>
      <w:r w:rsidR="00733B15">
        <w:rPr>
          <w:rFonts w:cs="Times New Roman"/>
          <w:b/>
          <w:sz w:val="24"/>
        </w:rPr>
        <w:t xml:space="preserve"> </w:t>
      </w:r>
      <w:r w:rsidR="00D21C00" w:rsidRPr="00D21C00">
        <w:rPr>
          <w:rFonts w:eastAsia="Times New Roman" w:cs="Times New Roman"/>
          <w:b/>
          <w:bCs/>
          <w:color w:val="auto"/>
          <w:kern w:val="0"/>
          <w:sz w:val="24"/>
          <w:lang w:eastAsia="en-US" w:bidi="ar-SA"/>
        </w:rPr>
        <w:t>stanowiącym Załącznik nr 5 do SWZ.</w:t>
      </w:r>
    </w:p>
    <w:p w:rsidR="003F25E6" w:rsidRPr="003F25E6" w:rsidRDefault="003F25E6" w:rsidP="00E4649C">
      <w:pPr>
        <w:widowControl w:val="0"/>
        <w:suppressAutoHyphens w:val="0"/>
        <w:ind w:left="284" w:hanging="284"/>
        <w:contextualSpacing/>
        <w:jc w:val="both"/>
        <w:textAlignment w:val="auto"/>
        <w:rPr>
          <w:rFonts w:cs="Times New Roman"/>
          <w:b/>
          <w:bCs/>
          <w:i/>
          <w:sz w:val="24"/>
        </w:rPr>
      </w:pPr>
    </w:p>
    <w:p w:rsidR="003F25E6" w:rsidRPr="00E4649C" w:rsidRDefault="003F25E6" w:rsidP="003F25E6">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p>
    <w:p w:rsidR="003F25E6" w:rsidRPr="003F25E6" w:rsidRDefault="003F25E6" w:rsidP="003F25E6">
      <w:pPr>
        <w:tabs>
          <w:tab w:val="left" w:pos="0"/>
        </w:tabs>
        <w:spacing w:after="60"/>
        <w:jc w:val="both"/>
        <w:textAlignment w:val="auto"/>
        <w:rPr>
          <w:rFonts w:eastAsia="Times New Roman" w:cs="Times New Roman"/>
          <w:bCs/>
          <w:iCs/>
          <w:color w:val="auto"/>
          <w:kern w:val="0"/>
          <w:sz w:val="24"/>
          <w:lang w:bidi="ar-SA"/>
        </w:rPr>
      </w:pPr>
      <w:r w:rsidRPr="003F25E6">
        <w:rPr>
          <w:rFonts w:eastAsia="Times New Roman" w:cs="Times New Roman"/>
          <w:b/>
          <w:bCs/>
          <w:iCs/>
          <w:color w:val="auto"/>
          <w:kern w:val="0"/>
          <w:sz w:val="24"/>
          <w:lang w:bidi="ar-SA"/>
        </w:rPr>
        <w:t>II. Oświadczamy, że:</w:t>
      </w:r>
    </w:p>
    <w:p w:rsidR="005F5678" w:rsidRPr="005F5678" w:rsidRDefault="005F5678" w:rsidP="00984DCE">
      <w:pPr>
        <w:pStyle w:val="Akapitzlist"/>
        <w:widowControl w:val="0"/>
        <w:numPr>
          <w:ilvl w:val="0"/>
          <w:numId w:val="29"/>
        </w:numPr>
        <w:spacing w:after="0" w:line="240" w:lineRule="auto"/>
        <w:ind w:left="568" w:hanging="284"/>
        <w:jc w:val="both"/>
        <w:rPr>
          <w:rFonts w:ascii="Times New Roman" w:hAnsi="Times New Roman"/>
          <w:sz w:val="24"/>
          <w:szCs w:val="24"/>
        </w:rPr>
      </w:pPr>
      <w:r w:rsidRPr="005F5678">
        <w:rPr>
          <w:rFonts w:ascii="Times New Roman" w:hAnsi="Times New Roman"/>
          <w:sz w:val="24"/>
          <w:szCs w:val="24"/>
          <w:lang w:val="pl-PL"/>
        </w:rPr>
        <w:t>U</w:t>
      </w:r>
      <w:r w:rsidRPr="005F5678">
        <w:rPr>
          <w:rFonts w:ascii="Times New Roman" w:hAnsi="Times New Roman"/>
          <w:sz w:val="24"/>
          <w:szCs w:val="24"/>
        </w:rPr>
        <w:t>dziel</w:t>
      </w:r>
      <w:r w:rsidRPr="005F5678">
        <w:rPr>
          <w:rFonts w:ascii="Times New Roman" w:hAnsi="Times New Roman"/>
          <w:sz w:val="24"/>
          <w:szCs w:val="24"/>
          <w:lang w:val="pl-PL"/>
        </w:rPr>
        <w:t>amy</w:t>
      </w:r>
      <w:r w:rsidRPr="005F5678">
        <w:rPr>
          <w:rFonts w:ascii="Times New Roman" w:hAnsi="Times New Roman"/>
          <w:sz w:val="24"/>
          <w:szCs w:val="24"/>
        </w:rPr>
        <w:t xml:space="preserve"> </w:t>
      </w:r>
      <w:r w:rsidR="00733B15">
        <w:rPr>
          <w:rFonts w:ascii="Times New Roman" w:hAnsi="Times New Roman"/>
          <w:b/>
          <w:sz w:val="24"/>
          <w:szCs w:val="24"/>
          <w:lang w:val="pl-PL"/>
        </w:rPr>
        <w:t>24</w:t>
      </w:r>
      <w:r w:rsidRPr="005F5678">
        <w:rPr>
          <w:rFonts w:ascii="Times New Roman" w:hAnsi="Times New Roman"/>
          <w:b/>
          <w:sz w:val="24"/>
          <w:szCs w:val="24"/>
        </w:rPr>
        <w:t xml:space="preserve"> miesięcznej rękojmi i gwarancji</w:t>
      </w:r>
      <w:r w:rsidRPr="005F5678">
        <w:rPr>
          <w:rFonts w:ascii="Times New Roman" w:hAnsi="Times New Roman"/>
          <w:sz w:val="24"/>
          <w:szCs w:val="24"/>
        </w:rPr>
        <w:t xml:space="preserve"> na dostarczony asortyment, liczonej od dnia podpisania przez St</w:t>
      </w:r>
      <w:r w:rsidR="00D21C00">
        <w:rPr>
          <w:rFonts w:ascii="Times New Roman" w:hAnsi="Times New Roman"/>
          <w:sz w:val="24"/>
          <w:szCs w:val="24"/>
        </w:rPr>
        <w:t>rony bez uwag protokołu odbioru.</w:t>
      </w:r>
    </w:p>
    <w:p w:rsidR="007D720F" w:rsidRDefault="003F25E6" w:rsidP="00984DCE">
      <w:pPr>
        <w:pStyle w:val="Akapitzlist"/>
        <w:numPr>
          <w:ilvl w:val="0"/>
          <w:numId w:val="29"/>
        </w:numPr>
        <w:tabs>
          <w:tab w:val="left" w:pos="-850"/>
        </w:tabs>
        <w:autoSpaceDN w:val="0"/>
        <w:spacing w:after="0" w:line="240" w:lineRule="auto"/>
        <w:ind w:left="568" w:hanging="284"/>
        <w:jc w:val="both"/>
        <w:rPr>
          <w:rFonts w:ascii="Times New Roman" w:eastAsia="Times New Roman" w:hAnsi="Times New Roman"/>
          <w:sz w:val="24"/>
          <w:szCs w:val="24"/>
        </w:rPr>
      </w:pPr>
      <w:r w:rsidRPr="005F5678">
        <w:rPr>
          <w:rFonts w:ascii="Times New Roman" w:eastAsia="Times New Roman" w:hAnsi="Times New Roman"/>
          <w:sz w:val="24"/>
          <w:szCs w:val="24"/>
        </w:rPr>
        <w:t xml:space="preserve">Oferujemy asortyment spełniający co najmniej wymagania wyszczególnione w opisie przedmiotu zamówienia stanowiącym załącznik nr </w:t>
      </w:r>
      <w:r w:rsidR="00D21C00">
        <w:rPr>
          <w:rFonts w:ascii="Times New Roman" w:eastAsia="Times New Roman" w:hAnsi="Times New Roman"/>
          <w:sz w:val="24"/>
          <w:szCs w:val="24"/>
          <w:lang w:val="pl-PL"/>
        </w:rPr>
        <w:t>5</w:t>
      </w:r>
      <w:r w:rsidRPr="005F5678">
        <w:rPr>
          <w:rFonts w:ascii="Times New Roman" w:eastAsia="Times New Roman" w:hAnsi="Times New Roman"/>
          <w:sz w:val="24"/>
          <w:szCs w:val="24"/>
        </w:rPr>
        <w:t xml:space="preserve"> do SWZ</w:t>
      </w:r>
      <w:r w:rsidR="001C7CE6">
        <w:rPr>
          <w:rFonts w:ascii="Times New Roman" w:eastAsia="Times New Roman" w:hAnsi="Times New Roman"/>
          <w:sz w:val="24"/>
          <w:szCs w:val="24"/>
          <w:lang w:val="pl-PL"/>
        </w:rPr>
        <w:t>.</w:t>
      </w:r>
    </w:p>
    <w:p w:rsidR="0077780C" w:rsidRPr="00AE039A" w:rsidRDefault="0077780C" w:rsidP="00984DCE">
      <w:pPr>
        <w:numPr>
          <w:ilvl w:val="0"/>
          <w:numId w:val="29"/>
        </w:numPr>
        <w:tabs>
          <w:tab w:val="center" w:pos="4536"/>
          <w:tab w:val="right" w:pos="9072"/>
        </w:tabs>
        <w:suppressAutoHyphens w:val="0"/>
        <w:ind w:left="567" w:hanging="283"/>
        <w:jc w:val="both"/>
        <w:textAlignment w:val="auto"/>
        <w:rPr>
          <w:rFonts w:eastAsia="SimSun" w:cs="Times New Roman"/>
          <w:color w:val="auto"/>
          <w:kern w:val="0"/>
          <w:sz w:val="24"/>
          <w:lang w:eastAsia="en-US"/>
        </w:rPr>
      </w:pPr>
      <w:r>
        <w:rPr>
          <w:rFonts w:cs="Times New Roman"/>
          <w:sz w:val="24"/>
          <w:lang w:eastAsia="en-US"/>
        </w:rPr>
        <w:t xml:space="preserve">Dostawy asortymentu będziemy realizować </w:t>
      </w:r>
      <w:r w:rsidRPr="00AE039A">
        <w:rPr>
          <w:rFonts w:cs="Times New Roman"/>
          <w:sz w:val="24"/>
          <w:lang w:eastAsia="en-US"/>
        </w:rPr>
        <w:t xml:space="preserve">w terminie nie dłuższym niż </w:t>
      </w:r>
      <w:r w:rsidR="00D21C00">
        <w:rPr>
          <w:rFonts w:cs="Times New Roman"/>
          <w:b/>
          <w:bCs/>
          <w:color w:val="auto"/>
          <w:sz w:val="24"/>
          <w:lang w:eastAsia="en-US"/>
        </w:rPr>
        <w:t>………</w:t>
      </w:r>
      <w:r w:rsidR="001C7CE6" w:rsidRPr="001C7CE6">
        <w:rPr>
          <w:rFonts w:cs="Times New Roman"/>
          <w:bCs/>
          <w:color w:val="auto"/>
          <w:kern w:val="24"/>
          <w:sz w:val="24"/>
          <w:vertAlign w:val="superscript"/>
          <w:lang w:eastAsia="en-US"/>
        </w:rPr>
        <w:t>3</w:t>
      </w:r>
      <w:r w:rsidRPr="00695A43">
        <w:rPr>
          <w:rFonts w:cs="Times New Roman"/>
          <w:b/>
          <w:bCs/>
          <w:color w:val="auto"/>
          <w:sz w:val="24"/>
          <w:lang w:eastAsia="en-US"/>
        </w:rPr>
        <w:t xml:space="preserve"> </w:t>
      </w:r>
      <w:r w:rsidRPr="00AE039A">
        <w:rPr>
          <w:rFonts w:cs="Times New Roman"/>
          <w:b/>
          <w:bCs/>
          <w:sz w:val="24"/>
          <w:lang w:eastAsia="en-US"/>
        </w:rPr>
        <w:t>dni roboczych</w:t>
      </w:r>
      <w:r w:rsidR="00D21C00">
        <w:rPr>
          <w:rFonts w:cs="Times New Roman"/>
          <w:b/>
          <w:bCs/>
          <w:sz w:val="24"/>
          <w:lang w:eastAsia="en-US"/>
        </w:rPr>
        <w:t xml:space="preserve"> (</w:t>
      </w:r>
      <w:r w:rsidR="00D21C00" w:rsidRPr="007E645E">
        <w:rPr>
          <w:rFonts w:cs="Times New Roman"/>
          <w:b/>
          <w:bCs/>
          <w:i/>
          <w:sz w:val="24"/>
          <w:lang w:eastAsia="en-US"/>
        </w:rPr>
        <w:t xml:space="preserve">maks. </w:t>
      </w:r>
      <w:r w:rsidR="00733B15" w:rsidRPr="007E645E">
        <w:rPr>
          <w:rFonts w:cs="Times New Roman"/>
          <w:b/>
          <w:bCs/>
          <w:i/>
          <w:sz w:val="24"/>
          <w:lang w:eastAsia="en-US"/>
        </w:rPr>
        <w:t>5</w:t>
      </w:r>
      <w:r w:rsidR="007E645E" w:rsidRPr="007E645E">
        <w:rPr>
          <w:rFonts w:cs="Times New Roman"/>
          <w:b/>
          <w:bCs/>
          <w:i/>
          <w:sz w:val="24"/>
          <w:lang w:eastAsia="en-US"/>
        </w:rPr>
        <w:t xml:space="preserve"> dni roboczych</w:t>
      </w:r>
      <w:r w:rsidR="00D21C00">
        <w:rPr>
          <w:rFonts w:cs="Times New Roman"/>
          <w:b/>
          <w:bCs/>
          <w:sz w:val="24"/>
          <w:lang w:eastAsia="en-US"/>
        </w:rPr>
        <w:t>),</w:t>
      </w:r>
      <w:r>
        <w:rPr>
          <w:rFonts w:cs="Times New Roman"/>
          <w:b/>
          <w:bCs/>
          <w:sz w:val="24"/>
          <w:lang w:eastAsia="en-US"/>
        </w:rPr>
        <w:t xml:space="preserve"> </w:t>
      </w:r>
      <w:r w:rsidRPr="00AE039A">
        <w:rPr>
          <w:rFonts w:cs="Times New Roman"/>
          <w:sz w:val="24"/>
          <w:lang w:eastAsia="en-US"/>
        </w:rPr>
        <w:t xml:space="preserve">licząc od </w:t>
      </w:r>
      <w:r w:rsidR="001C7CE6">
        <w:rPr>
          <w:rFonts w:cs="Times New Roman"/>
          <w:sz w:val="24"/>
          <w:lang w:eastAsia="en-US"/>
        </w:rPr>
        <w:t xml:space="preserve">dnia </w:t>
      </w:r>
      <w:r w:rsidR="00D21C00">
        <w:rPr>
          <w:rFonts w:cs="Times New Roman"/>
          <w:sz w:val="24"/>
          <w:lang w:eastAsia="en-US"/>
        </w:rPr>
        <w:t>zaakceptowania zapotrzebowania.</w:t>
      </w:r>
    </w:p>
    <w:p w:rsidR="007D720F" w:rsidRPr="007D720F" w:rsidRDefault="007D720F" w:rsidP="00984DCE">
      <w:pPr>
        <w:pStyle w:val="Akapitzlist"/>
        <w:numPr>
          <w:ilvl w:val="0"/>
          <w:numId w:val="29"/>
        </w:numPr>
        <w:tabs>
          <w:tab w:val="left" w:pos="-850"/>
        </w:tabs>
        <w:autoSpaceDN w:val="0"/>
        <w:spacing w:after="0" w:line="240" w:lineRule="auto"/>
        <w:ind w:left="567" w:hanging="283"/>
        <w:jc w:val="both"/>
        <w:rPr>
          <w:rFonts w:ascii="Times New Roman" w:eastAsia="Times New Roman" w:hAnsi="Times New Roman"/>
          <w:color w:val="FF0000"/>
          <w:sz w:val="24"/>
          <w:szCs w:val="24"/>
        </w:rPr>
      </w:pPr>
      <w:r w:rsidRPr="007D720F">
        <w:rPr>
          <w:rFonts w:ascii="Times New Roman" w:eastAsia="Times New Roman" w:hAnsi="Times New Roman"/>
          <w:bCs/>
          <w:sz w:val="24"/>
          <w:szCs w:val="24"/>
        </w:rPr>
        <w:t xml:space="preserve">Zgodnie z ustawą o podatku od towarów i usług obowiązek odprowadzenia podatku powstaje po stronie Wykonawcy/Zamawiającego </w:t>
      </w:r>
      <w:r w:rsidR="001C7CE6">
        <w:rPr>
          <w:rFonts w:ascii="Times New Roman" w:eastAsia="Times New Roman" w:hAnsi="Times New Roman"/>
          <w:bCs/>
          <w:sz w:val="24"/>
          <w:szCs w:val="24"/>
          <w:vertAlign w:val="superscript"/>
          <w:lang w:val="pl-PL"/>
        </w:rPr>
        <w:t>4</w:t>
      </w:r>
    </w:p>
    <w:p w:rsidR="003F25E6" w:rsidRPr="007D720F" w:rsidRDefault="003F25E6" w:rsidP="00984DCE">
      <w:pPr>
        <w:pStyle w:val="Akapitzlist"/>
        <w:numPr>
          <w:ilvl w:val="0"/>
          <w:numId w:val="29"/>
        </w:numPr>
        <w:tabs>
          <w:tab w:val="left" w:pos="-850"/>
        </w:tabs>
        <w:autoSpaceDN w:val="0"/>
        <w:spacing w:after="0" w:line="240" w:lineRule="auto"/>
        <w:ind w:left="568" w:hanging="284"/>
        <w:jc w:val="both"/>
        <w:rPr>
          <w:rFonts w:ascii="Times New Roman" w:eastAsia="Times New Roman" w:hAnsi="Times New Roman"/>
          <w:sz w:val="24"/>
        </w:rPr>
      </w:pPr>
      <w:r w:rsidRPr="007D720F">
        <w:rPr>
          <w:rFonts w:ascii="Times New Roman" w:eastAsia="Times New Roman" w:hAnsi="Times New Roman"/>
          <w:bCs/>
          <w:sz w:val="24"/>
        </w:rPr>
        <w:t>Jesteśmy/jestem:</w:t>
      </w:r>
      <w:r w:rsidR="001C7CE6">
        <w:rPr>
          <w:rFonts w:ascii="Times New Roman" w:eastAsia="Times New Roman" w:hAnsi="Times New Roman"/>
          <w:bCs/>
          <w:sz w:val="24"/>
          <w:vertAlign w:val="superscript"/>
          <w:lang w:val="pl-PL"/>
        </w:rPr>
        <w:t>5</w:t>
      </w:r>
      <w:r w:rsidRPr="007D720F">
        <w:rPr>
          <w:rFonts w:ascii="Times New Roman" w:eastAsia="Times New Roman" w:hAnsi="Times New Roman"/>
          <w:sz w:val="24"/>
        </w:rPr>
        <w:t xml:space="preserve"> </w:t>
      </w:r>
    </w:p>
    <w:p w:rsidR="003F25E6" w:rsidRPr="003F25E6" w:rsidRDefault="003F25E6" w:rsidP="0013573B">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b/>
          <w:color w:val="auto"/>
          <w:kern w:val="0"/>
          <w:sz w:val="24"/>
          <w:lang w:bidi="ar-SA"/>
        </w:rPr>
        <w:t xml:space="preserve">󠄀 </w:t>
      </w:r>
      <w:r w:rsidRPr="003F25E6">
        <w:rPr>
          <w:rFonts w:eastAsia="Times New Roman" w:cs="Times New Roman"/>
          <w:color w:val="auto"/>
          <w:kern w:val="0"/>
          <w:sz w:val="24"/>
          <w:lang w:bidi="ar-SA"/>
        </w:rPr>
        <w:t>mikroprzedsiębiorstwem;</w:t>
      </w:r>
    </w:p>
    <w:p w:rsidR="003F25E6" w:rsidRPr="003F25E6" w:rsidRDefault="003F25E6" w:rsidP="0013573B">
      <w:pPr>
        <w:tabs>
          <w:tab w:val="left" w:pos="-850"/>
        </w:tabs>
        <w:autoSpaceDN w:val="0"/>
        <w:ind w:firstLine="426"/>
        <w:jc w:val="both"/>
        <w:rPr>
          <w:rFonts w:eastAsia="Times New Roman" w:cs="Times New Roman"/>
          <w:color w:val="auto"/>
          <w:kern w:val="0"/>
          <w:sz w:val="24"/>
          <w:lang w:bidi="ar-SA"/>
        </w:rPr>
      </w:pPr>
      <w:r w:rsidRPr="003F25E6">
        <w:rPr>
          <w:rFonts w:eastAsia="Times New Roman" w:cs="Times New Roman"/>
          <w:color w:val="auto"/>
          <w:kern w:val="0"/>
          <w:sz w:val="24"/>
          <w:lang w:bidi="ar-SA"/>
        </w:rPr>
        <w:t>󠄀 małym przedsiębiorstwem;</w:t>
      </w:r>
    </w:p>
    <w:p w:rsidR="003F25E6" w:rsidRPr="003F25E6" w:rsidRDefault="003F25E6" w:rsidP="0013573B">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średnim przedsiębiorstwem;</w:t>
      </w:r>
    </w:p>
    <w:p w:rsidR="003F25E6" w:rsidRPr="003F25E6" w:rsidRDefault="003F25E6" w:rsidP="0013573B">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jednoosobową działalnością gospodarczą;</w:t>
      </w:r>
    </w:p>
    <w:p w:rsidR="003F25E6" w:rsidRPr="003F25E6" w:rsidRDefault="003F25E6" w:rsidP="0013573B">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osobą fizyczną nieprowadzącą działalności gospodarczej;</w:t>
      </w:r>
    </w:p>
    <w:p w:rsidR="003F25E6" w:rsidRPr="003F25E6" w:rsidRDefault="003F25E6" w:rsidP="0013573B">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innym  rodzajem   󠄀 󠄀</w:t>
      </w:r>
    </w:p>
    <w:p w:rsidR="003F25E6" w:rsidRPr="007D720F" w:rsidRDefault="003F25E6" w:rsidP="00984DCE">
      <w:pPr>
        <w:pStyle w:val="Akapitzlist"/>
        <w:numPr>
          <w:ilvl w:val="0"/>
          <w:numId w:val="29"/>
        </w:numPr>
        <w:tabs>
          <w:tab w:val="left" w:pos="-850"/>
        </w:tabs>
        <w:autoSpaceDN w:val="0"/>
        <w:spacing w:after="0" w:line="240" w:lineRule="auto"/>
        <w:ind w:left="568" w:hanging="284"/>
        <w:jc w:val="both"/>
        <w:rPr>
          <w:rFonts w:ascii="Times New Roman" w:eastAsia="Times New Roman" w:hAnsi="Times New Roman"/>
          <w:sz w:val="24"/>
          <w:szCs w:val="24"/>
        </w:rPr>
      </w:pPr>
      <w:r w:rsidRPr="007D720F">
        <w:rPr>
          <w:rFonts w:ascii="Times New Roman" w:eastAsia="Times New Roman" w:hAnsi="Times New Roman"/>
          <w:sz w:val="24"/>
          <w:szCs w:val="24"/>
        </w:rPr>
        <w:t>Zapoznaliśmy się z postanowieniami zawartymi w ogłoszeniu i SWZ i nie wnosimy do nich zastrzeżeń oraz zdobyliśmy konieczne informacje potrzebne do właściwego przygotowania oferty.</w:t>
      </w:r>
    </w:p>
    <w:p w:rsidR="003F25E6" w:rsidRPr="007D720F" w:rsidRDefault="003F25E6" w:rsidP="00984DCE">
      <w:pPr>
        <w:pStyle w:val="Akapitzlist"/>
        <w:numPr>
          <w:ilvl w:val="0"/>
          <w:numId w:val="29"/>
        </w:numPr>
        <w:tabs>
          <w:tab w:val="left" w:pos="-850"/>
        </w:tabs>
        <w:autoSpaceDN w:val="0"/>
        <w:spacing w:after="0" w:line="240" w:lineRule="auto"/>
        <w:ind w:left="568" w:hanging="284"/>
        <w:jc w:val="both"/>
        <w:rPr>
          <w:rFonts w:eastAsia="Times New Roman"/>
          <w:sz w:val="24"/>
        </w:rPr>
      </w:pPr>
      <w:r w:rsidRPr="007D720F">
        <w:rPr>
          <w:rFonts w:ascii="Times New Roman" w:eastAsia="Times New Roman" w:hAnsi="Times New Roman"/>
          <w:sz w:val="24"/>
        </w:rPr>
        <w:t xml:space="preserve">Ogólne warunki umowy ramowej zostały przez nas zaakceptowane i w przypadku wyboru naszej oferty zobowiązujemy się do zawarcia umowy ramowej na warunkach tam określonych </w:t>
      </w:r>
      <w:r w:rsidR="00AF6101">
        <w:rPr>
          <w:rFonts w:ascii="Times New Roman" w:eastAsia="Times New Roman" w:hAnsi="Times New Roman"/>
          <w:sz w:val="24"/>
          <w:lang w:val="pl-PL"/>
        </w:rPr>
        <w:t xml:space="preserve">                                  </w:t>
      </w:r>
      <w:r w:rsidRPr="007D720F">
        <w:rPr>
          <w:rFonts w:ascii="Times New Roman" w:eastAsia="Times New Roman" w:hAnsi="Times New Roman"/>
          <w:sz w:val="24"/>
        </w:rPr>
        <w:t>w terminie wskazanym przez Zamawiającego</w:t>
      </w:r>
      <w:r w:rsidRPr="007D720F">
        <w:rPr>
          <w:rFonts w:eastAsia="Times New Roman"/>
          <w:sz w:val="24"/>
        </w:rPr>
        <w:t>.</w:t>
      </w:r>
    </w:p>
    <w:p w:rsidR="003F25E6" w:rsidRDefault="003F25E6" w:rsidP="00984DCE">
      <w:pPr>
        <w:pStyle w:val="Akapitzlist"/>
        <w:numPr>
          <w:ilvl w:val="0"/>
          <w:numId w:val="29"/>
        </w:numPr>
        <w:tabs>
          <w:tab w:val="left" w:pos="-850"/>
        </w:tabs>
        <w:autoSpaceDN w:val="0"/>
        <w:spacing w:after="0" w:line="240" w:lineRule="auto"/>
        <w:ind w:left="567" w:hanging="283"/>
        <w:jc w:val="both"/>
        <w:rPr>
          <w:rFonts w:ascii="Times New Roman" w:eastAsia="Times New Roman" w:hAnsi="Times New Roman"/>
          <w:sz w:val="24"/>
          <w:szCs w:val="24"/>
        </w:rPr>
      </w:pPr>
      <w:r w:rsidRPr="007D720F">
        <w:rPr>
          <w:rFonts w:ascii="Times New Roman" w:eastAsia="Times New Roman" w:hAnsi="Times New Roman"/>
          <w:sz w:val="24"/>
          <w:szCs w:val="24"/>
        </w:rPr>
        <w:t>Uważamy się za związanych niniejszą ofertą do terminu wskazanego w SWZ.</w:t>
      </w:r>
    </w:p>
    <w:p w:rsidR="007D720F" w:rsidRPr="007D720F" w:rsidRDefault="007D720F" w:rsidP="00984DCE">
      <w:pPr>
        <w:pStyle w:val="Akapitzlist"/>
        <w:numPr>
          <w:ilvl w:val="0"/>
          <w:numId w:val="29"/>
        </w:numPr>
        <w:tabs>
          <w:tab w:val="left" w:pos="-850"/>
        </w:tabs>
        <w:autoSpaceDN w:val="0"/>
        <w:spacing w:after="0" w:line="240" w:lineRule="auto"/>
        <w:ind w:left="568" w:hanging="284"/>
        <w:jc w:val="both"/>
        <w:rPr>
          <w:rFonts w:ascii="Times New Roman" w:eastAsia="Times New Roman" w:hAnsi="Times New Roman"/>
          <w:sz w:val="24"/>
        </w:rPr>
      </w:pPr>
      <w:r w:rsidRPr="007D720F">
        <w:rPr>
          <w:rFonts w:ascii="Times New Roman" w:eastAsia="Times New Roman" w:hAnsi="Times New Roman"/>
          <w:sz w:val="24"/>
        </w:rPr>
        <w:t>Warunki płatności: 30 dni od dnia dostarczenia do Zamawiającego prawidłowo wystawionej faktury.</w:t>
      </w:r>
    </w:p>
    <w:p w:rsidR="007D720F" w:rsidRPr="003F25E6" w:rsidRDefault="0077780C" w:rsidP="0013573B">
      <w:pPr>
        <w:tabs>
          <w:tab w:val="left" w:pos="-850"/>
        </w:tabs>
        <w:autoSpaceDN w:val="0"/>
        <w:ind w:left="709" w:hanging="425"/>
        <w:jc w:val="both"/>
        <w:rPr>
          <w:rFonts w:eastAsia="Times New Roman" w:cs="Times New Roman"/>
          <w:color w:val="auto"/>
          <w:kern w:val="0"/>
          <w:sz w:val="24"/>
          <w:lang w:bidi="ar-SA"/>
        </w:rPr>
      </w:pPr>
      <w:r>
        <w:rPr>
          <w:rFonts w:eastAsia="Times New Roman" w:cs="Times New Roman"/>
          <w:color w:val="auto"/>
          <w:kern w:val="0"/>
          <w:sz w:val="24"/>
          <w:lang w:bidi="ar-SA"/>
        </w:rPr>
        <w:t>10</w:t>
      </w:r>
      <w:r w:rsidR="007D720F">
        <w:rPr>
          <w:rFonts w:eastAsia="Times New Roman" w:cs="Times New Roman"/>
          <w:color w:val="auto"/>
          <w:kern w:val="0"/>
          <w:sz w:val="24"/>
          <w:lang w:bidi="ar-SA"/>
        </w:rPr>
        <w:t xml:space="preserve">. </w:t>
      </w:r>
      <w:r w:rsidR="007D720F" w:rsidRPr="003F25E6">
        <w:rPr>
          <w:rFonts w:eastAsia="Times New Roman" w:cs="Times New Roman"/>
          <w:color w:val="auto"/>
          <w:kern w:val="0"/>
          <w:sz w:val="24"/>
          <w:lang w:bidi="ar-SA"/>
        </w:rPr>
        <w:t>Zobowiązujemy się do zapewnienia możliwości odbierania wszelkiej korespondencji związanej z prowadzonym postępowaniem przez całą dobę za pośrednictwem Platformy.</w:t>
      </w:r>
    </w:p>
    <w:p w:rsidR="007D720F" w:rsidRPr="007D720F" w:rsidRDefault="007D720F" w:rsidP="007D720F">
      <w:pPr>
        <w:pStyle w:val="Akapitzlist"/>
        <w:tabs>
          <w:tab w:val="left" w:pos="-850"/>
        </w:tabs>
        <w:autoSpaceDN w:val="0"/>
        <w:ind w:left="567"/>
        <w:jc w:val="both"/>
        <w:rPr>
          <w:rFonts w:ascii="Times New Roman" w:eastAsia="Times New Roman" w:hAnsi="Times New Roman"/>
          <w:sz w:val="24"/>
          <w:szCs w:val="24"/>
        </w:rPr>
      </w:pPr>
    </w:p>
    <w:p w:rsidR="003F25E6" w:rsidRPr="003F25E6" w:rsidRDefault="00AC2C47" w:rsidP="003F25E6">
      <w:pPr>
        <w:tabs>
          <w:tab w:val="center" w:pos="4536"/>
          <w:tab w:val="right" w:pos="9072"/>
        </w:tabs>
        <w:rPr>
          <w:rFonts w:cs="Times New Roman"/>
          <w:b/>
          <w:sz w:val="24"/>
        </w:rPr>
      </w:pPr>
      <w:r>
        <w:rPr>
          <w:rFonts w:cs="Times New Roman"/>
          <w:b/>
          <w:sz w:val="24"/>
        </w:rPr>
        <w:lastRenderedPageBreak/>
        <w:t>III</w:t>
      </w:r>
      <w:r w:rsidR="003F25E6" w:rsidRPr="003F25E6">
        <w:rPr>
          <w:rFonts w:cs="Times New Roman"/>
          <w:b/>
          <w:sz w:val="24"/>
        </w:rPr>
        <w:t>. Informujemy, że:</w:t>
      </w:r>
    </w:p>
    <w:p w:rsidR="003F25E6" w:rsidRPr="003F25E6" w:rsidRDefault="007D720F" w:rsidP="0013573B">
      <w:pPr>
        <w:tabs>
          <w:tab w:val="left" w:pos="284"/>
          <w:tab w:val="center" w:pos="4536"/>
          <w:tab w:val="right" w:pos="9072"/>
        </w:tabs>
        <w:ind w:left="284" w:hanging="284"/>
        <w:jc w:val="both"/>
        <w:rPr>
          <w:rFonts w:cs="Times New Roman"/>
          <w:b/>
          <w:sz w:val="24"/>
        </w:rPr>
      </w:pPr>
      <w:r>
        <w:rPr>
          <w:rFonts w:eastAsia="Times New Roman" w:cs="Times New Roman"/>
          <w:color w:val="auto"/>
          <w:kern w:val="0"/>
          <w:sz w:val="24"/>
          <w:lang w:bidi="ar-SA"/>
        </w:rPr>
        <w:t>1.</w:t>
      </w:r>
      <w:r w:rsidR="003F25E6" w:rsidRPr="003F25E6">
        <w:rPr>
          <w:rFonts w:eastAsia="Times New Roman" w:cs="Times New Roman"/>
          <w:color w:val="auto"/>
          <w:kern w:val="0"/>
          <w:sz w:val="24"/>
          <w:lang w:bidi="ar-SA"/>
        </w:rPr>
        <w:t xml:space="preserve">Przedmiot zamówienia zrealizujemy </w:t>
      </w:r>
      <w:r w:rsidR="003F25E6" w:rsidRPr="003F25E6">
        <w:rPr>
          <w:rFonts w:eastAsia="Times New Roman" w:cs="Times New Roman"/>
          <w:bCs/>
          <w:color w:val="auto"/>
          <w:kern w:val="0"/>
          <w:sz w:val="24"/>
          <w:lang w:bidi="ar-SA"/>
        </w:rPr>
        <w:t>własnymi siłami/z pomocą Podwykonawcy</w:t>
      </w:r>
      <w:r w:rsidR="001C7CE6">
        <w:rPr>
          <w:rFonts w:eastAsia="Times New Roman" w:cs="Times New Roman"/>
          <w:bCs/>
          <w:color w:val="auto"/>
          <w:kern w:val="0"/>
          <w:sz w:val="24"/>
          <w:vertAlign w:val="superscript"/>
          <w:lang w:bidi="ar-SA"/>
        </w:rPr>
        <w:t>6</w:t>
      </w:r>
      <w:r w:rsidR="003F25E6" w:rsidRPr="003F25E6">
        <w:rPr>
          <w:rFonts w:eastAsia="Times New Roman" w:cs="Times New Roman"/>
          <w:bCs/>
          <w:color w:val="auto"/>
          <w:kern w:val="0"/>
          <w:sz w:val="24"/>
          <w:lang w:bidi="ar-SA"/>
        </w:rPr>
        <w:t xml:space="preserve">    ……………………....</w:t>
      </w:r>
      <w:r w:rsidR="003F25E6" w:rsidRPr="003F25E6">
        <w:rPr>
          <w:rFonts w:eastAsia="Times New Roman" w:cs="Times New Roman"/>
          <w:bCs/>
          <w:color w:val="auto"/>
          <w:kern w:val="0"/>
          <w:sz w:val="24"/>
          <w:vertAlign w:val="superscript"/>
          <w:lang w:bidi="ar-SA"/>
        </w:rPr>
        <w:t xml:space="preserve"> </w:t>
      </w:r>
      <w:r w:rsidR="003F25E6" w:rsidRPr="003F25E6">
        <w:rPr>
          <w:rFonts w:eastAsia="Times New Roman" w:cs="Times New Roman"/>
          <w:i/>
          <w:color w:val="auto"/>
          <w:kern w:val="0"/>
          <w:sz w:val="20"/>
          <w:szCs w:val="20"/>
          <w:lang w:bidi="ar-SA"/>
        </w:rPr>
        <w:t>(</w:t>
      </w:r>
      <w:r w:rsidR="003F25E6" w:rsidRPr="003F25E6">
        <w:rPr>
          <w:rFonts w:eastAsia="Times New Roman" w:cs="Times New Roman"/>
          <w:i/>
          <w:iCs/>
          <w:color w:val="auto"/>
          <w:kern w:val="0"/>
          <w:sz w:val="20"/>
          <w:szCs w:val="20"/>
          <w:lang w:bidi="ar-SA"/>
        </w:rPr>
        <w:t>nazwa firmy, siedziba)</w:t>
      </w:r>
      <w:r w:rsidR="003F25E6" w:rsidRPr="003F25E6">
        <w:rPr>
          <w:rFonts w:eastAsia="Times New Roman" w:cs="Times New Roman"/>
          <w:bCs/>
          <w:color w:val="auto"/>
          <w:kern w:val="0"/>
          <w:sz w:val="24"/>
          <w:vertAlign w:val="superscript"/>
          <w:lang w:bidi="ar-SA"/>
        </w:rPr>
        <w:t xml:space="preserve"> </w:t>
      </w:r>
      <w:r w:rsidR="003F25E6" w:rsidRPr="003F25E6">
        <w:rPr>
          <w:rFonts w:eastAsia="Times New Roman" w:cs="Times New Roman"/>
          <w:bCs/>
          <w:color w:val="auto"/>
          <w:kern w:val="0"/>
          <w:sz w:val="24"/>
          <w:lang w:bidi="ar-SA"/>
        </w:rPr>
        <w:t>,</w:t>
      </w:r>
      <w:r w:rsidR="003F25E6" w:rsidRPr="003F25E6">
        <w:rPr>
          <w:rFonts w:eastAsia="Times New Roman" w:cs="Times New Roman"/>
          <w:bCs/>
          <w:color w:val="auto"/>
          <w:kern w:val="0"/>
          <w:sz w:val="24"/>
          <w:vertAlign w:val="superscript"/>
          <w:lang w:bidi="ar-SA"/>
        </w:rPr>
        <w:t xml:space="preserve"> </w:t>
      </w:r>
      <w:r w:rsidR="003F25E6" w:rsidRPr="003F25E6">
        <w:rPr>
          <w:rFonts w:eastAsia="Times New Roman" w:cs="Times New Roman"/>
          <w:bCs/>
          <w:color w:val="auto"/>
          <w:kern w:val="0"/>
          <w:sz w:val="24"/>
          <w:lang w:bidi="ar-SA"/>
        </w:rPr>
        <w:t>który wykonywać będzie część zamówienia</w:t>
      </w:r>
      <w:r w:rsidR="003F25E6" w:rsidRPr="003F25E6">
        <w:rPr>
          <w:rFonts w:eastAsia="Times New Roman" w:cs="Times New Roman"/>
          <w:bCs/>
          <w:i/>
          <w:color w:val="auto"/>
          <w:kern w:val="0"/>
          <w:sz w:val="24"/>
          <w:lang w:bidi="ar-SA"/>
        </w:rPr>
        <w:t xml:space="preserve"> </w:t>
      </w:r>
      <w:r w:rsidR="003F25E6" w:rsidRPr="003F25E6">
        <w:rPr>
          <w:rFonts w:eastAsia="Times New Roman" w:cs="Times New Roman"/>
          <w:bCs/>
          <w:color w:val="auto"/>
          <w:kern w:val="0"/>
          <w:sz w:val="24"/>
          <w:lang w:bidi="ar-SA"/>
        </w:rPr>
        <w:t>obejmującą:</w:t>
      </w:r>
      <w:r w:rsidR="003F25E6" w:rsidRPr="003F25E6">
        <w:rPr>
          <w:rFonts w:eastAsia="Times New Roman" w:cs="Times New Roman"/>
          <w:bCs/>
          <w:i/>
          <w:color w:val="auto"/>
          <w:kern w:val="0"/>
          <w:sz w:val="24"/>
          <w:lang w:bidi="ar-SA"/>
        </w:rPr>
        <w:t xml:space="preserve"> </w:t>
      </w:r>
      <w:r w:rsidR="003F25E6" w:rsidRPr="003F25E6">
        <w:rPr>
          <w:rFonts w:eastAsia="Times New Roman" w:cs="Times New Roman"/>
          <w:color w:val="auto"/>
          <w:kern w:val="0"/>
          <w:sz w:val="24"/>
          <w:lang w:bidi="ar-SA"/>
        </w:rPr>
        <w:t>……................</w:t>
      </w:r>
      <w:r w:rsidR="003F25E6" w:rsidRPr="003F25E6">
        <w:rPr>
          <w:rFonts w:eastAsia="Times New Roman" w:cs="Times New Roman"/>
          <w:bCs/>
          <w:color w:val="auto"/>
          <w:kern w:val="0"/>
          <w:sz w:val="24"/>
          <w:vertAlign w:val="superscript"/>
          <w:lang w:bidi="ar-SA"/>
        </w:rPr>
        <w:t>1</w:t>
      </w:r>
      <w:r w:rsidR="003F25E6" w:rsidRPr="003F25E6">
        <w:rPr>
          <w:rFonts w:eastAsia="Times New Roman" w:cs="Times New Roman"/>
          <w:i/>
          <w:iCs/>
          <w:color w:val="auto"/>
          <w:kern w:val="0"/>
          <w:sz w:val="24"/>
          <w:lang w:bidi="ar-SA"/>
        </w:rPr>
        <w:t xml:space="preserve">  (</w:t>
      </w:r>
      <w:r w:rsidR="003F25E6" w:rsidRPr="003F25E6">
        <w:rPr>
          <w:rFonts w:eastAsia="Times New Roman" w:cs="Times New Roman"/>
          <w:i/>
          <w:color w:val="auto"/>
          <w:kern w:val="0"/>
          <w:sz w:val="20"/>
          <w:szCs w:val="20"/>
          <w:lang w:bidi="ar-SA"/>
        </w:rPr>
        <w:t>wskazać zakres)</w:t>
      </w:r>
    </w:p>
    <w:p w:rsidR="003F25E6" w:rsidRPr="003F25E6" w:rsidRDefault="0013573B" w:rsidP="00A16D90">
      <w:pPr>
        <w:tabs>
          <w:tab w:val="left" w:pos="-850"/>
        </w:tabs>
        <w:autoSpaceDN w:val="0"/>
        <w:ind w:left="284" w:hanging="284"/>
        <w:rPr>
          <w:rFonts w:eastAsia="Times New Roman" w:cs="Times New Roman"/>
          <w:bCs/>
          <w:color w:val="auto"/>
          <w:kern w:val="0"/>
          <w:sz w:val="24"/>
          <w:vertAlign w:val="superscript"/>
          <w:lang w:bidi="ar-SA"/>
        </w:rPr>
      </w:pPr>
      <w:r>
        <w:rPr>
          <w:rFonts w:cs="Times New Roman"/>
          <w:bCs/>
          <w:kern w:val="3"/>
          <w:sz w:val="24"/>
        </w:rPr>
        <w:t xml:space="preserve"> 2.</w:t>
      </w:r>
      <w:r w:rsidR="00A16D90">
        <w:rPr>
          <w:rFonts w:cs="Times New Roman"/>
          <w:bCs/>
          <w:kern w:val="3"/>
          <w:sz w:val="24"/>
        </w:rPr>
        <w:t xml:space="preserve"> </w:t>
      </w:r>
      <w:r w:rsidR="00C14B16">
        <w:rPr>
          <w:rFonts w:eastAsia="Times New Roman" w:cs="Times New Roman"/>
          <w:kern w:val="0"/>
          <w:sz w:val="24"/>
          <w:lang w:bidi="ar-SA"/>
        </w:rPr>
        <w:t>Z</w:t>
      </w:r>
      <w:r w:rsidR="003F25E6" w:rsidRPr="003F25E6">
        <w:rPr>
          <w:rFonts w:eastAsia="Times New Roman" w:cs="Times New Roman"/>
          <w:kern w:val="0"/>
          <w:sz w:val="24"/>
          <w:lang w:bidi="ar-SA"/>
        </w:rPr>
        <w:t>apotrzebowania</w:t>
      </w:r>
      <w:r w:rsidR="003F25E6" w:rsidRPr="003F25E6">
        <w:rPr>
          <w:rFonts w:eastAsia="Times New Roman" w:cs="Times New Roman"/>
          <w:bCs/>
          <w:color w:val="FF0000"/>
          <w:kern w:val="0"/>
          <w:sz w:val="24"/>
          <w:lang w:bidi="ar-SA"/>
        </w:rPr>
        <w:t xml:space="preserve"> </w:t>
      </w:r>
      <w:r w:rsidR="003F25E6" w:rsidRPr="003F25E6">
        <w:rPr>
          <w:rFonts w:eastAsia="Times New Roman" w:cs="Times New Roman"/>
          <w:bCs/>
          <w:color w:val="auto"/>
          <w:kern w:val="0"/>
          <w:sz w:val="24"/>
          <w:lang w:bidi="ar-SA"/>
        </w:rPr>
        <w:t>będą wysyłane na pocztę elektroniczną na adre</w:t>
      </w:r>
      <w:r w:rsidR="00AC2C47">
        <w:rPr>
          <w:rFonts w:eastAsia="Times New Roman" w:cs="Times New Roman"/>
          <w:bCs/>
          <w:color w:val="auto"/>
          <w:kern w:val="0"/>
          <w:sz w:val="24"/>
          <w:lang w:bidi="ar-SA"/>
        </w:rPr>
        <w:t>s e-mail: ……………………...</w:t>
      </w:r>
      <w:r w:rsidR="003F25E6" w:rsidRPr="003F25E6">
        <w:rPr>
          <w:rFonts w:eastAsia="Times New Roman" w:cs="Times New Roman"/>
          <w:bCs/>
          <w:color w:val="auto"/>
          <w:kern w:val="0"/>
          <w:sz w:val="24"/>
          <w:vertAlign w:val="superscript"/>
          <w:lang w:bidi="ar-SA"/>
        </w:rPr>
        <w:t>1</w:t>
      </w:r>
    </w:p>
    <w:p w:rsidR="003F25E6" w:rsidRPr="00055021" w:rsidRDefault="003F25E6" w:rsidP="00AF6101">
      <w:pPr>
        <w:tabs>
          <w:tab w:val="left" w:pos="-850"/>
          <w:tab w:val="left" w:pos="426"/>
        </w:tabs>
        <w:autoSpaceDN w:val="0"/>
        <w:jc w:val="both"/>
        <w:rPr>
          <w:rFonts w:eastAsia="Times New Roman" w:cs="Times New Roman"/>
          <w:b/>
          <w:color w:val="auto"/>
          <w:kern w:val="0"/>
          <w:sz w:val="24"/>
          <w:lang w:bidi="ar-SA"/>
        </w:rPr>
      </w:pPr>
      <w:r w:rsidRPr="003F25E6">
        <w:rPr>
          <w:rFonts w:eastAsia="Times New Roman" w:cs="Times New Roman"/>
          <w:bCs/>
          <w:color w:val="auto"/>
          <w:kern w:val="0"/>
          <w:sz w:val="24"/>
          <w:vertAlign w:val="superscript"/>
          <w:lang w:bidi="ar-SA"/>
        </w:rPr>
        <w:t xml:space="preserve"> </w:t>
      </w:r>
      <w:r w:rsidR="0013573B">
        <w:rPr>
          <w:rFonts w:eastAsia="Times New Roman" w:cs="Times New Roman"/>
          <w:color w:val="auto"/>
          <w:kern w:val="0"/>
          <w:sz w:val="24"/>
          <w:lang w:bidi="ar-SA"/>
        </w:rPr>
        <w:t>3.</w:t>
      </w:r>
      <w:r w:rsidR="00AF6101">
        <w:rPr>
          <w:rFonts w:eastAsia="Times New Roman" w:cs="Times New Roman"/>
          <w:color w:val="auto"/>
          <w:kern w:val="0"/>
          <w:sz w:val="24"/>
          <w:lang w:bidi="ar-SA"/>
        </w:rPr>
        <w:t xml:space="preserve"> </w:t>
      </w:r>
      <w:r w:rsidRPr="003F25E6">
        <w:rPr>
          <w:rFonts w:eastAsia="Times New Roman" w:cs="Times New Roman"/>
          <w:kern w:val="0"/>
          <w:sz w:val="24"/>
          <w:lang w:bidi="ar-SA"/>
        </w:rPr>
        <w:t>Reklamacje</w:t>
      </w:r>
      <w:r w:rsidRPr="003F25E6">
        <w:rPr>
          <w:rFonts w:eastAsia="Times New Roman" w:cs="Times New Roman"/>
          <w:bCs/>
          <w:color w:val="auto"/>
          <w:kern w:val="0"/>
          <w:sz w:val="24"/>
          <w:lang w:bidi="ar-SA"/>
        </w:rPr>
        <w:t xml:space="preserve"> będą zgłaszane na</w:t>
      </w:r>
      <w:r w:rsidR="00AC2C47" w:rsidRPr="00AC2C47">
        <w:rPr>
          <w:rFonts w:eastAsia="Times New Roman" w:cs="Times New Roman"/>
          <w:bCs/>
          <w:color w:val="auto"/>
          <w:kern w:val="0"/>
          <w:sz w:val="24"/>
          <w:lang w:bidi="ar-SA"/>
        </w:rPr>
        <w:t xml:space="preserve"> </w:t>
      </w:r>
      <w:r w:rsidR="00AC2C47">
        <w:rPr>
          <w:rFonts w:eastAsia="Times New Roman" w:cs="Times New Roman"/>
          <w:bCs/>
          <w:color w:val="auto"/>
          <w:kern w:val="0"/>
          <w:sz w:val="24"/>
          <w:lang w:bidi="ar-SA"/>
        </w:rPr>
        <w:t>nr  faksu …………</w:t>
      </w:r>
      <w:r w:rsidR="00AC2C47" w:rsidRPr="00AC2C47">
        <w:rPr>
          <w:rFonts w:eastAsia="Times New Roman" w:cs="Times New Roman"/>
          <w:bCs/>
          <w:color w:val="auto"/>
          <w:kern w:val="0"/>
          <w:sz w:val="24"/>
          <w:vertAlign w:val="superscript"/>
          <w:lang w:bidi="ar-SA"/>
        </w:rPr>
        <w:t>1</w:t>
      </w:r>
      <w:r w:rsidRPr="003F25E6">
        <w:rPr>
          <w:rFonts w:eastAsia="Times New Roman" w:cs="Times New Roman"/>
          <w:bCs/>
          <w:color w:val="auto"/>
          <w:kern w:val="0"/>
          <w:sz w:val="24"/>
          <w:lang w:bidi="ar-SA"/>
        </w:rPr>
        <w:t xml:space="preserve"> </w:t>
      </w:r>
      <w:r w:rsidR="00AC2C47">
        <w:rPr>
          <w:rFonts w:eastAsia="Times New Roman" w:cs="Times New Roman"/>
          <w:bCs/>
          <w:color w:val="auto"/>
          <w:kern w:val="0"/>
          <w:sz w:val="24"/>
          <w:lang w:bidi="ar-SA"/>
        </w:rPr>
        <w:t>lub  adres e-mail ……………………….</w:t>
      </w:r>
      <w:r w:rsidR="00AC2C47" w:rsidRPr="00AC2C47">
        <w:rPr>
          <w:rFonts w:eastAsia="Times New Roman" w:cs="Times New Roman"/>
          <w:bCs/>
          <w:color w:val="auto"/>
          <w:kern w:val="0"/>
          <w:sz w:val="24"/>
          <w:vertAlign w:val="superscript"/>
          <w:lang w:bidi="ar-SA"/>
        </w:rPr>
        <w:t>1</w:t>
      </w:r>
      <w:r w:rsidRPr="003F25E6">
        <w:rPr>
          <w:rFonts w:eastAsia="Times New Roman" w:cs="Times New Roman"/>
          <w:bCs/>
          <w:color w:val="auto"/>
          <w:kern w:val="0"/>
          <w:sz w:val="24"/>
          <w:lang w:bidi="ar-SA"/>
        </w:rPr>
        <w:t xml:space="preserve"> </w:t>
      </w:r>
      <w:r w:rsidRPr="003F25E6">
        <w:rPr>
          <w:rFonts w:eastAsia="Times New Roman" w:cs="Times New Roman"/>
          <w:bCs/>
          <w:color w:val="auto"/>
          <w:kern w:val="0"/>
          <w:sz w:val="24"/>
          <w:lang w:bidi="ar-SA"/>
        </w:rPr>
        <w:br/>
      </w:r>
      <w:r w:rsidR="00AF6101">
        <w:rPr>
          <w:rFonts w:cs="Times New Roman"/>
          <w:color w:val="auto"/>
          <w:kern w:val="0"/>
          <w:sz w:val="24"/>
          <w:lang w:eastAsia="en-US"/>
        </w:rPr>
        <w:t xml:space="preserve"> 4.</w:t>
      </w:r>
      <w:r w:rsidR="00A71E00" w:rsidRPr="00A71E00">
        <w:rPr>
          <w:rFonts w:cs="Times New Roman"/>
          <w:color w:val="auto"/>
          <w:kern w:val="0"/>
          <w:sz w:val="24"/>
          <w:lang w:eastAsia="en-US"/>
        </w:rPr>
        <w:t xml:space="preserve">Ze strony Wykonawcy osoba/osoby do </w:t>
      </w:r>
      <w:r w:rsidR="00AC2C47" w:rsidRPr="009D4D0B">
        <w:rPr>
          <w:rFonts w:cs="Times New Roman"/>
          <w:sz w:val="24"/>
          <w:lang w:eastAsia="pl-PL"/>
        </w:rPr>
        <w:t xml:space="preserve">czynności związanych </w:t>
      </w:r>
      <w:r w:rsidR="00AC2C47" w:rsidRPr="009D4D0B">
        <w:rPr>
          <w:rFonts w:cs="Times New Roman"/>
          <w:sz w:val="24"/>
          <w:lang w:eastAsia="pl-PL"/>
        </w:rPr>
        <w:br/>
        <w:t xml:space="preserve">z wykonywaniem </w:t>
      </w:r>
      <w:r w:rsidR="00AC2C47">
        <w:rPr>
          <w:sz w:val="24"/>
          <w:lang w:eastAsia="pl-PL"/>
        </w:rPr>
        <w:t>u</w:t>
      </w:r>
      <w:r w:rsidR="00AC2C47" w:rsidRPr="009D4D0B">
        <w:rPr>
          <w:rFonts w:cs="Times New Roman"/>
          <w:sz w:val="24"/>
          <w:lang w:eastAsia="pl-PL"/>
        </w:rPr>
        <w:t>mowy ramowe</w:t>
      </w:r>
      <w:r w:rsidR="00AC2C47">
        <w:rPr>
          <w:sz w:val="24"/>
          <w:lang w:eastAsia="pl-PL"/>
        </w:rPr>
        <w:t>j, w tym do podpisania protokołów</w:t>
      </w:r>
      <w:r w:rsidR="00AC2C47">
        <w:rPr>
          <w:rFonts w:cs="Times New Roman"/>
          <w:sz w:val="24"/>
          <w:lang w:eastAsia="pl-PL"/>
        </w:rPr>
        <w:t xml:space="preserve"> odbioru</w:t>
      </w:r>
      <w:r w:rsidR="00200576">
        <w:rPr>
          <w:rFonts w:cs="Times New Roman"/>
          <w:sz w:val="24"/>
          <w:lang w:eastAsia="pl-PL"/>
        </w:rPr>
        <w:t xml:space="preserve"> </w:t>
      </w:r>
      <w:r w:rsidR="00A71E00" w:rsidRPr="00A71E00">
        <w:rPr>
          <w:rFonts w:cs="Times New Roman"/>
          <w:color w:val="auto"/>
          <w:kern w:val="0"/>
          <w:sz w:val="24"/>
          <w:lang w:eastAsia="en-US"/>
        </w:rPr>
        <w:t>jest /są: ……………………………….</w:t>
      </w:r>
      <w:r w:rsidR="00A71E00" w:rsidRPr="00A71E00">
        <w:rPr>
          <w:rFonts w:cs="Times New Roman"/>
          <w:color w:val="auto"/>
          <w:kern w:val="0"/>
          <w:sz w:val="24"/>
          <w:vertAlign w:val="superscript"/>
          <w:lang w:eastAsia="en-US"/>
        </w:rPr>
        <w:t>1</w:t>
      </w:r>
      <w:r w:rsidR="00A71E00" w:rsidRPr="00A71E00">
        <w:rPr>
          <w:rFonts w:cs="Times New Roman"/>
          <w:color w:val="auto"/>
          <w:kern w:val="0"/>
          <w:sz w:val="24"/>
          <w:lang w:eastAsia="en-US"/>
        </w:rPr>
        <w:t>.</w:t>
      </w:r>
      <w:r w:rsidR="00A71E00" w:rsidRPr="00A71E00">
        <w:rPr>
          <w:rFonts w:cs="Times New Roman"/>
          <w:i/>
          <w:color w:val="auto"/>
          <w:kern w:val="0"/>
          <w:sz w:val="20"/>
          <w:szCs w:val="20"/>
          <w:lang w:eastAsia="en-US"/>
        </w:rPr>
        <w:t xml:space="preserve">(imię i nazwisko), </w:t>
      </w:r>
      <w:r w:rsidR="00A71E00" w:rsidRPr="00A71E00">
        <w:rPr>
          <w:rFonts w:cs="Times New Roman"/>
          <w:color w:val="auto"/>
          <w:kern w:val="0"/>
          <w:sz w:val="24"/>
          <w:lang w:eastAsia="en-US"/>
        </w:rPr>
        <w:t>nr tel. ……………………………….</w:t>
      </w:r>
      <w:r w:rsidR="00A71E00" w:rsidRPr="00A71E00">
        <w:rPr>
          <w:rFonts w:cs="Times New Roman"/>
          <w:color w:val="auto"/>
          <w:kern w:val="0"/>
          <w:sz w:val="24"/>
          <w:vertAlign w:val="superscript"/>
          <w:lang w:eastAsia="en-US"/>
        </w:rPr>
        <w:t>1</w:t>
      </w:r>
      <w:r w:rsidR="00055021">
        <w:rPr>
          <w:rFonts w:cs="Times New Roman"/>
          <w:color w:val="auto"/>
          <w:kern w:val="0"/>
          <w:sz w:val="24"/>
          <w:vertAlign w:val="superscript"/>
          <w:lang w:eastAsia="en-US"/>
        </w:rPr>
        <w:t xml:space="preserve">  ,  </w:t>
      </w:r>
      <w:r w:rsidR="00055021" w:rsidRPr="00055021">
        <w:rPr>
          <w:rFonts w:cs="Times New Roman"/>
          <w:color w:val="auto"/>
          <w:kern w:val="0"/>
          <w:sz w:val="24"/>
          <w:lang w:eastAsia="en-US"/>
        </w:rPr>
        <w:t>adres</w:t>
      </w:r>
      <w:r w:rsidR="00055021">
        <w:rPr>
          <w:rFonts w:cs="Times New Roman"/>
          <w:color w:val="auto"/>
          <w:kern w:val="0"/>
          <w:sz w:val="24"/>
          <w:vertAlign w:val="superscript"/>
          <w:lang w:eastAsia="en-US"/>
        </w:rPr>
        <w:t xml:space="preserve"> </w:t>
      </w:r>
      <w:r w:rsidR="00055021">
        <w:rPr>
          <w:rFonts w:cs="Times New Roman"/>
          <w:color w:val="auto"/>
          <w:kern w:val="0"/>
          <w:sz w:val="24"/>
          <w:lang w:eastAsia="en-US"/>
        </w:rPr>
        <w:t xml:space="preserve">  e-mail: </w:t>
      </w:r>
    </w:p>
    <w:p w:rsidR="003F25E6" w:rsidRPr="007E645E" w:rsidRDefault="003F25E6" w:rsidP="003F25E6">
      <w:pPr>
        <w:autoSpaceDN w:val="0"/>
        <w:ind w:left="284" w:hanging="426"/>
        <w:jc w:val="both"/>
        <w:textAlignment w:val="auto"/>
        <w:rPr>
          <w:rFonts w:eastAsia="Times New Roman" w:cs="Times New Roman"/>
          <w:color w:val="auto"/>
          <w:kern w:val="0"/>
          <w:sz w:val="16"/>
          <w:szCs w:val="16"/>
          <w:lang w:bidi="ar-SA"/>
        </w:rPr>
      </w:pPr>
    </w:p>
    <w:p w:rsidR="00A71E00" w:rsidRPr="00055021" w:rsidRDefault="00055021" w:rsidP="003F25E6">
      <w:pPr>
        <w:autoSpaceDN w:val="0"/>
        <w:ind w:left="284" w:hanging="426"/>
        <w:jc w:val="both"/>
        <w:textAlignment w:val="auto"/>
        <w:rPr>
          <w:rFonts w:eastAsia="Times New Roman" w:cs="Times New Roman"/>
          <w:color w:val="auto"/>
          <w:kern w:val="0"/>
          <w:sz w:val="24"/>
          <w:lang w:bidi="ar-SA"/>
        </w:rPr>
      </w:pPr>
      <w:r w:rsidRPr="00055021">
        <w:rPr>
          <w:rFonts w:eastAsia="Times New Roman" w:cs="Times New Roman"/>
          <w:color w:val="auto"/>
          <w:kern w:val="0"/>
          <w:sz w:val="24"/>
          <w:lang w:bidi="ar-SA"/>
        </w:rPr>
        <w:t xml:space="preserve">   ……………………………</w:t>
      </w:r>
    </w:p>
    <w:p w:rsidR="00A71E00" w:rsidRPr="003F25E6" w:rsidRDefault="00A71E00" w:rsidP="003F25E6">
      <w:pPr>
        <w:autoSpaceDN w:val="0"/>
        <w:ind w:left="284" w:hanging="426"/>
        <w:jc w:val="both"/>
        <w:textAlignment w:val="auto"/>
        <w:rPr>
          <w:rFonts w:eastAsia="Times New Roman" w:cs="Times New Roman"/>
          <w:b/>
          <w:color w:val="auto"/>
          <w:kern w:val="0"/>
          <w:sz w:val="16"/>
          <w:szCs w:val="16"/>
          <w:lang w:bidi="ar-SA"/>
        </w:rPr>
      </w:pPr>
    </w:p>
    <w:p w:rsidR="003F25E6" w:rsidRPr="003F25E6" w:rsidRDefault="00AC2C47" w:rsidP="003F25E6">
      <w:pPr>
        <w:autoSpaceDN w:val="0"/>
        <w:ind w:left="284" w:hanging="284"/>
        <w:jc w:val="both"/>
        <w:textAlignment w:val="auto"/>
        <w:rPr>
          <w:rFonts w:eastAsia="Times New Roman" w:cs="Times New Roman"/>
          <w:kern w:val="0"/>
          <w:sz w:val="24"/>
          <w:vertAlign w:val="superscript"/>
          <w:lang w:bidi="ar-SA"/>
        </w:rPr>
      </w:pPr>
      <w:r>
        <w:rPr>
          <w:rFonts w:eastAsia="Times New Roman" w:cs="Times New Roman"/>
          <w:b/>
          <w:bCs/>
          <w:color w:val="auto"/>
          <w:kern w:val="0"/>
          <w:sz w:val="24"/>
          <w:lang w:bidi="ar-SA"/>
        </w:rPr>
        <w:t>I</w:t>
      </w:r>
      <w:r w:rsidR="003F25E6" w:rsidRPr="003F25E6">
        <w:rPr>
          <w:rFonts w:eastAsia="Times New Roman" w:cs="Times New Roman"/>
          <w:b/>
          <w:bCs/>
          <w:color w:val="auto"/>
          <w:kern w:val="0"/>
          <w:sz w:val="24"/>
          <w:lang w:bidi="ar-SA"/>
        </w:rPr>
        <w:t>V. Oświadczamy, że</w:t>
      </w:r>
      <w:r w:rsidR="003F25E6" w:rsidRPr="003F25E6">
        <w:rPr>
          <w:rFonts w:eastAsia="Times New Roman" w:cs="Times New Roman"/>
          <w:color w:val="auto"/>
          <w:kern w:val="0"/>
          <w:sz w:val="24"/>
          <w:lang w:bidi="ar-SA"/>
        </w:rPr>
        <w:t xml:space="preserve"> wypełniliśmy obowiązki informacyjne przewidziane w art. 13 lub art. 14 RODO</w:t>
      </w:r>
      <w:r w:rsidR="003F25E6" w:rsidRPr="003F25E6">
        <w:rPr>
          <w:rFonts w:eastAsia="Times New Roman" w:cs="Times New Roman"/>
          <w:color w:val="auto"/>
          <w:kern w:val="0"/>
          <w:sz w:val="24"/>
          <w:vertAlign w:val="superscript"/>
          <w:lang w:bidi="ar-SA"/>
        </w:rPr>
        <w:t>1)</w:t>
      </w:r>
      <w:r w:rsidR="003F25E6" w:rsidRPr="003F25E6">
        <w:rPr>
          <w:rFonts w:eastAsia="Times New Roman" w:cs="Times New Roman"/>
          <w:color w:val="auto"/>
          <w:kern w:val="0"/>
          <w:sz w:val="24"/>
          <w:lang w:bidi="ar-SA"/>
        </w:rPr>
        <w:t xml:space="preserve"> wobec osób fizycznych, od których dane osobowe bezpośrednio lub pośrednio pozyskaliśmy w celu ubiegania się o udzielenie zamówienia publicznego w niniejszym postępowaniu</w:t>
      </w:r>
      <w:r w:rsidR="003F25E6" w:rsidRPr="003F25E6">
        <w:rPr>
          <w:rFonts w:eastAsia="Times New Roman" w:cs="Times New Roman"/>
          <w:color w:val="auto"/>
          <w:kern w:val="0"/>
          <w:sz w:val="24"/>
          <w:vertAlign w:val="superscript"/>
          <w:lang w:bidi="ar-SA"/>
        </w:rPr>
        <w:t>2)</w:t>
      </w:r>
      <w:r w:rsidR="003F25E6" w:rsidRPr="003F25E6">
        <w:rPr>
          <w:rFonts w:eastAsia="Times New Roman" w:cs="Times New Roman"/>
          <w:color w:val="auto"/>
          <w:kern w:val="0"/>
          <w:sz w:val="24"/>
          <w:lang w:bidi="ar-SA"/>
        </w:rPr>
        <w:t>.</w:t>
      </w:r>
    </w:p>
    <w:p w:rsidR="003F25E6" w:rsidRPr="003F25E6" w:rsidRDefault="003F25E6" w:rsidP="003F25E6">
      <w:pPr>
        <w:suppressAutoHyphens w:val="0"/>
        <w:autoSpaceDE w:val="0"/>
        <w:spacing w:after="200" w:line="276" w:lineRule="auto"/>
        <w:ind w:left="720"/>
        <w:contextualSpacing/>
        <w:jc w:val="both"/>
        <w:textAlignment w:val="auto"/>
        <w:rPr>
          <w:rFonts w:eastAsia="Calibri" w:cs="Times New Roman"/>
          <w:kern w:val="0"/>
          <w:sz w:val="24"/>
          <w:vertAlign w:val="superscript"/>
          <w:lang w:val="x-none" w:eastAsia="en-US" w:bidi="ar-SA"/>
        </w:rPr>
      </w:pPr>
    </w:p>
    <w:p w:rsidR="003F25E6" w:rsidRPr="003F25E6" w:rsidRDefault="003F25E6" w:rsidP="003F25E6">
      <w:pPr>
        <w:spacing w:line="100" w:lineRule="atLeast"/>
        <w:ind w:left="426" w:hanging="142"/>
        <w:jc w:val="both"/>
        <w:textAlignment w:val="auto"/>
        <w:rPr>
          <w:rFonts w:eastAsia="SimSun" w:cs="Times New Roman"/>
          <w:color w:val="00000A"/>
          <w:szCs w:val="22"/>
          <w:vertAlign w:val="superscript"/>
          <w:lang w:eastAsia="ar-SA" w:bidi="ar-SA"/>
        </w:rPr>
      </w:pPr>
      <w:r w:rsidRPr="003F25E6">
        <w:rPr>
          <w:rFonts w:eastAsia="SimSun" w:cs="Times New Roman"/>
          <w:szCs w:val="22"/>
          <w:vertAlign w:val="superscript"/>
          <w:lang w:eastAsia="ar-SA" w:bidi="ar-SA"/>
        </w:rPr>
        <w:t xml:space="preserve">1) </w:t>
      </w:r>
      <w:r w:rsidRPr="003F25E6">
        <w:rPr>
          <w:rFonts w:eastAsia="SimSun" w:cs="Times New Roman"/>
          <w:szCs w:val="22"/>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3F25E6" w:rsidRPr="003F25E6" w:rsidRDefault="003F25E6" w:rsidP="003F25E6">
      <w:pPr>
        <w:tabs>
          <w:tab w:val="left" w:pos="540"/>
        </w:tabs>
        <w:ind w:left="426" w:hanging="142"/>
        <w:jc w:val="both"/>
        <w:rPr>
          <w:rFonts w:cs="Times New Roman"/>
          <w:szCs w:val="22"/>
        </w:rPr>
      </w:pPr>
      <w:r w:rsidRPr="003F25E6">
        <w:rPr>
          <w:rFonts w:cs="Times New Roman"/>
          <w:szCs w:val="22"/>
          <w:vertAlign w:val="superscript"/>
        </w:rPr>
        <w:t xml:space="preserve">2) </w:t>
      </w:r>
      <w:r w:rsidRPr="003F25E6">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F25E6" w:rsidRPr="003F25E6" w:rsidRDefault="003F25E6" w:rsidP="003F25E6">
      <w:pPr>
        <w:autoSpaceDN w:val="0"/>
        <w:jc w:val="both"/>
        <w:textAlignment w:val="auto"/>
        <w:rPr>
          <w:rFonts w:eastAsia="Times New Roman" w:cs="Times New Roman"/>
          <w:color w:val="auto"/>
          <w:kern w:val="0"/>
          <w:sz w:val="24"/>
          <w:lang w:bidi="ar-SA"/>
        </w:rPr>
      </w:pPr>
    </w:p>
    <w:p w:rsidR="003F25E6" w:rsidRPr="003F25E6" w:rsidRDefault="003F25E6" w:rsidP="003F25E6">
      <w:pPr>
        <w:tabs>
          <w:tab w:val="left" w:pos="-2454"/>
          <w:tab w:val="left" w:pos="852"/>
        </w:tabs>
        <w:autoSpaceDE w:val="0"/>
        <w:ind w:left="426" w:hanging="426"/>
        <w:jc w:val="both"/>
        <w:rPr>
          <w:rFonts w:eastAsia="SimSun" w:cs="Times New Roman"/>
          <w:bCs/>
          <w:i/>
          <w:sz w:val="20"/>
          <w:szCs w:val="20"/>
          <w:u w:val="single"/>
          <w:lang w:val="x-none" w:bidi="ar-SA"/>
        </w:rPr>
      </w:pPr>
      <w:r w:rsidRPr="003F25E6">
        <w:rPr>
          <w:rFonts w:eastAsia="SimSun" w:cs="Times New Roman"/>
          <w:bCs/>
          <w:sz w:val="20"/>
          <w:szCs w:val="20"/>
          <w:u w:val="single"/>
          <w:lang w:val="x-none" w:bidi="ar-SA"/>
        </w:rPr>
        <w:t>Uwaga:</w:t>
      </w:r>
    </w:p>
    <w:p w:rsidR="003F25E6" w:rsidRPr="003F25E6" w:rsidRDefault="003F25E6" w:rsidP="003F25E6">
      <w:pPr>
        <w:tabs>
          <w:tab w:val="left" w:pos="-2880"/>
          <w:tab w:val="left" w:pos="426"/>
        </w:tabs>
        <w:autoSpaceDE w:val="0"/>
        <w:jc w:val="both"/>
        <w:rPr>
          <w:rFonts w:eastAsia="SimSun" w:cs="Times New Roman"/>
          <w:bCs/>
          <w:i/>
          <w:sz w:val="20"/>
          <w:szCs w:val="20"/>
          <w:lang w:val="x-none" w:bidi="ar-SA"/>
        </w:rPr>
      </w:pPr>
      <w:r w:rsidRPr="003F25E6">
        <w:rPr>
          <w:rFonts w:eastAsia="SimSun" w:cs="Times New Roman"/>
          <w:bCs/>
          <w:kern w:val="24"/>
          <w:sz w:val="20"/>
          <w:szCs w:val="20"/>
          <w:vertAlign w:val="superscript"/>
          <w:lang w:val="x-none" w:bidi="ar-SA"/>
        </w:rPr>
        <w:t>1</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 xml:space="preserve">  </w:t>
      </w:r>
      <w:r w:rsidRPr="003F25E6">
        <w:rPr>
          <w:rFonts w:eastAsia="SimSun" w:cs="Times New Roman"/>
          <w:bCs/>
          <w:sz w:val="20"/>
          <w:szCs w:val="20"/>
          <w:lang w:val="x-none" w:bidi="ar-SA"/>
        </w:rPr>
        <w:t xml:space="preserve"> należy wpisać</w:t>
      </w:r>
    </w:p>
    <w:p w:rsidR="003F25E6" w:rsidRDefault="003F25E6" w:rsidP="003F25E6">
      <w:pPr>
        <w:ind w:left="284" w:hanging="426"/>
        <w:jc w:val="both"/>
        <w:rPr>
          <w:rFonts w:cs="Times New Roman"/>
          <w:sz w:val="20"/>
          <w:szCs w:val="20"/>
        </w:rPr>
      </w:pPr>
      <w:r w:rsidRPr="003F25E6">
        <w:rPr>
          <w:rFonts w:cs="Times New Roman"/>
          <w:sz w:val="20"/>
          <w:szCs w:val="20"/>
        </w:rPr>
        <w:t xml:space="preserve">   </w:t>
      </w:r>
      <w:r w:rsidR="0013573B">
        <w:rPr>
          <w:rFonts w:cs="Times New Roman"/>
          <w:sz w:val="20"/>
          <w:szCs w:val="20"/>
        </w:rPr>
        <w:t>2 - należy wpisać z dokładnością do dwóch miejsc po przecinku</w:t>
      </w:r>
    </w:p>
    <w:p w:rsidR="00D21C00" w:rsidRPr="003F25E6" w:rsidRDefault="00D21C00" w:rsidP="003F25E6">
      <w:pPr>
        <w:ind w:left="284" w:hanging="426"/>
        <w:jc w:val="both"/>
        <w:rPr>
          <w:rFonts w:cs="Times New Roman"/>
          <w:sz w:val="20"/>
          <w:szCs w:val="20"/>
        </w:rPr>
      </w:pPr>
      <w:r>
        <w:rPr>
          <w:rFonts w:cs="Times New Roman"/>
          <w:sz w:val="20"/>
          <w:szCs w:val="20"/>
        </w:rPr>
        <w:t xml:space="preserve">   3 - </w:t>
      </w:r>
      <w:r w:rsidR="00F64307">
        <w:rPr>
          <w:rFonts w:cs="Times New Roman"/>
          <w:sz w:val="20"/>
          <w:szCs w:val="20"/>
        </w:rPr>
        <w:t>należy wpisać. W przypadku niewpisania Zamawiający uzna, że Wykonawca oferuje termin dostawy wskazany                          w nawiasie</w:t>
      </w:r>
    </w:p>
    <w:p w:rsidR="003F25E6" w:rsidRPr="003F25E6" w:rsidRDefault="001C7CE6" w:rsidP="003F25E6">
      <w:pPr>
        <w:tabs>
          <w:tab w:val="left" w:pos="-2880"/>
          <w:tab w:val="left" w:pos="426"/>
        </w:tabs>
        <w:autoSpaceDE w:val="0"/>
        <w:ind w:left="284" w:hanging="284"/>
        <w:jc w:val="both"/>
        <w:rPr>
          <w:rFonts w:eastAsia="SimSun" w:cs="Times New Roman"/>
          <w:bCs/>
          <w:sz w:val="20"/>
          <w:szCs w:val="20"/>
          <w:lang w:bidi="ar-SA"/>
        </w:rPr>
      </w:pPr>
      <w:r>
        <w:rPr>
          <w:rFonts w:eastAsia="SimSun" w:cs="Times New Roman"/>
          <w:bCs/>
          <w:sz w:val="20"/>
          <w:szCs w:val="20"/>
          <w:lang w:bidi="ar-SA"/>
        </w:rPr>
        <w:t>4</w:t>
      </w:r>
      <w:r w:rsidR="003F25E6" w:rsidRPr="003F25E6">
        <w:rPr>
          <w:rFonts w:eastAsia="SimSun" w:cs="Times New Roman"/>
          <w:bCs/>
          <w:sz w:val="20"/>
          <w:szCs w:val="20"/>
          <w:lang w:bidi="ar-SA"/>
        </w:rPr>
        <w:t xml:space="preserve"> – należy niepotrzebne skreślić.</w:t>
      </w:r>
      <w:r w:rsidR="003F25E6" w:rsidRPr="003F25E6">
        <w:rPr>
          <w:rFonts w:eastAsia="SimSun" w:cs="Times New Roman"/>
          <w:bCs/>
          <w:sz w:val="20"/>
          <w:szCs w:val="20"/>
          <w:lang w:val="x-none" w:bidi="ar-SA"/>
        </w:rPr>
        <w:t xml:space="preserve"> </w:t>
      </w:r>
      <w:r w:rsidR="003F25E6" w:rsidRPr="003F25E6">
        <w:rPr>
          <w:rFonts w:eastAsia="SimSun" w:cs="Times New Roman"/>
          <w:bCs/>
          <w:sz w:val="20"/>
          <w:szCs w:val="20"/>
          <w:lang w:bidi="ar-SA"/>
        </w:rPr>
        <w:t>J</w:t>
      </w:r>
      <w:r w:rsidR="003F25E6" w:rsidRPr="003F25E6">
        <w:rPr>
          <w:rFonts w:eastAsia="SimSun" w:cs="Times New Roman"/>
          <w:bCs/>
          <w:sz w:val="20"/>
          <w:szCs w:val="20"/>
          <w:lang w:val="x-none" w:bidi="ar-SA"/>
        </w:rPr>
        <w:t>e</w:t>
      </w:r>
      <w:r w:rsidR="003F25E6" w:rsidRPr="003F25E6">
        <w:rPr>
          <w:rFonts w:eastAsia="SimSun" w:cs="Times New Roman"/>
          <w:bCs/>
          <w:sz w:val="20"/>
          <w:szCs w:val="20"/>
          <w:lang w:bidi="ar-SA"/>
        </w:rPr>
        <w:t>żeli</w:t>
      </w:r>
      <w:r w:rsidR="003F25E6" w:rsidRPr="003F25E6">
        <w:rPr>
          <w:rFonts w:eastAsia="SimSun" w:cs="Times New Roman"/>
          <w:bCs/>
          <w:sz w:val="20"/>
          <w:szCs w:val="20"/>
          <w:lang w:val="x-none" w:bidi="ar-SA"/>
        </w:rPr>
        <w:t xml:space="preserve"> Wykonawca nie dokona skreślenia Zamawiający uzna, że obowiązek podatkowy leży po stronie Wykonawcy,</w:t>
      </w:r>
      <w:r w:rsidR="003F25E6" w:rsidRPr="003F25E6">
        <w:rPr>
          <w:rFonts w:eastAsia="SimSun" w:cs="Times New Roman"/>
          <w:bCs/>
          <w:sz w:val="20"/>
          <w:szCs w:val="20"/>
          <w:lang w:bidi="ar-SA"/>
        </w:rPr>
        <w:t xml:space="preserve">  </w:t>
      </w:r>
    </w:p>
    <w:p w:rsidR="003F25E6" w:rsidRPr="003F25E6" w:rsidRDefault="003F25E6" w:rsidP="003F25E6">
      <w:pPr>
        <w:jc w:val="both"/>
        <w:rPr>
          <w:rFonts w:eastAsia="Times New Roman" w:cs="Times New Roman"/>
          <w:color w:val="auto"/>
          <w:sz w:val="20"/>
          <w:szCs w:val="20"/>
          <w:lang w:bidi="ar-SA"/>
        </w:rPr>
      </w:pPr>
      <w:r w:rsidRPr="003F25E6">
        <w:rPr>
          <w:rFonts w:eastAsia="Times New Roman" w:cs="Times New Roman"/>
          <w:color w:val="auto"/>
          <w:sz w:val="20"/>
          <w:szCs w:val="20"/>
          <w:lang w:bidi="ar-SA"/>
        </w:rPr>
        <w:t xml:space="preserve"> </w:t>
      </w:r>
      <w:r w:rsidR="001C7CE6">
        <w:rPr>
          <w:rFonts w:eastAsia="Times New Roman" w:cs="Times New Roman"/>
          <w:color w:val="auto"/>
          <w:sz w:val="20"/>
          <w:szCs w:val="20"/>
          <w:lang w:bidi="ar-SA"/>
        </w:rPr>
        <w:t>5</w:t>
      </w:r>
      <w:r w:rsidRPr="003F25E6">
        <w:rPr>
          <w:rFonts w:eastAsia="Times New Roman" w:cs="Times New Roman"/>
          <w:color w:val="auto"/>
          <w:sz w:val="20"/>
          <w:szCs w:val="20"/>
          <w:lang w:bidi="ar-SA"/>
        </w:rPr>
        <w:t xml:space="preserve"> - zaznaczyć właściwe</w:t>
      </w:r>
    </w:p>
    <w:p w:rsidR="003F25E6" w:rsidRPr="003F25E6" w:rsidRDefault="003F25E6" w:rsidP="003F25E6">
      <w:pPr>
        <w:ind w:left="284" w:hanging="284"/>
        <w:jc w:val="both"/>
        <w:rPr>
          <w:rFonts w:eastAsia="ArialNarrow" w:cs="Times New Roman"/>
          <w:sz w:val="20"/>
          <w:szCs w:val="20"/>
          <w:lang w:eastAsia="pl-PL"/>
        </w:rPr>
      </w:pPr>
      <w:r w:rsidRPr="003F25E6">
        <w:rPr>
          <w:rFonts w:cs="Times New Roman"/>
          <w:sz w:val="20"/>
          <w:szCs w:val="20"/>
        </w:rPr>
        <w:t xml:space="preserve"> </w:t>
      </w:r>
      <w:r w:rsidR="001C7CE6">
        <w:rPr>
          <w:rFonts w:cs="Times New Roman"/>
          <w:sz w:val="20"/>
          <w:szCs w:val="20"/>
        </w:rPr>
        <w:t>6</w:t>
      </w:r>
      <w:r w:rsidRPr="003F25E6">
        <w:rPr>
          <w:rFonts w:cs="Times New Roman"/>
          <w:sz w:val="20"/>
          <w:szCs w:val="20"/>
        </w:rPr>
        <w:t xml:space="preserve"> - </w:t>
      </w:r>
      <w:r w:rsidRPr="003F25E6">
        <w:rPr>
          <w:rFonts w:eastAsia="ArialNarrow" w:cs="Times New Roman"/>
          <w:sz w:val="20"/>
          <w:szCs w:val="20"/>
          <w:lang w:eastAsia="pl-PL"/>
        </w:rPr>
        <w:t xml:space="preserve">niepotrzebne skreślić. Jeżeli Wykonawca nie dokona skreślenia i nie wypełni pkt </w:t>
      </w:r>
      <w:r w:rsidR="00AC2C47">
        <w:rPr>
          <w:rFonts w:eastAsia="ArialNarrow" w:cs="Times New Roman"/>
          <w:sz w:val="20"/>
          <w:szCs w:val="20"/>
          <w:lang w:eastAsia="pl-PL"/>
        </w:rPr>
        <w:t xml:space="preserve">III </w:t>
      </w:r>
      <w:r w:rsidRPr="003F25E6">
        <w:rPr>
          <w:rFonts w:eastAsia="ArialNarrow" w:cs="Times New Roman"/>
          <w:sz w:val="20"/>
          <w:szCs w:val="20"/>
          <w:lang w:eastAsia="pl-PL"/>
        </w:rPr>
        <w:t>ppkt 1  Zamawiający uzna, że Wykonawca nie zamierza powierzyć części zamówienia Podwykonawcom</w:t>
      </w:r>
    </w:p>
    <w:p w:rsidR="003F25E6" w:rsidRPr="003F25E6" w:rsidRDefault="003F25E6" w:rsidP="003F25E6">
      <w:pPr>
        <w:tabs>
          <w:tab w:val="left" w:pos="-1462"/>
          <w:tab w:val="left" w:pos="2127"/>
        </w:tabs>
        <w:jc w:val="both"/>
        <w:rPr>
          <w:rFonts w:cs="Times New Roman"/>
          <w:bCs/>
          <w:i/>
          <w:sz w:val="20"/>
          <w:szCs w:val="20"/>
        </w:rPr>
      </w:pPr>
    </w:p>
    <w:p w:rsidR="003F25E6" w:rsidRPr="003F25E6" w:rsidRDefault="003F25E6" w:rsidP="003F25E6">
      <w:pPr>
        <w:tabs>
          <w:tab w:val="left" w:pos="1978"/>
          <w:tab w:val="left" w:pos="3828"/>
          <w:tab w:val="center" w:pos="4677"/>
        </w:tabs>
        <w:rPr>
          <w:rFonts w:cs="Times New Roman"/>
          <w:b/>
          <w:i/>
          <w:color w:val="FF0000"/>
          <w:sz w:val="24"/>
        </w:rPr>
      </w:pPr>
      <w:r w:rsidRPr="003F25E6">
        <w:rPr>
          <w:rFonts w:cs="Times New Roman"/>
          <w:b/>
          <w:i/>
          <w:color w:val="FF0000"/>
          <w:sz w:val="24"/>
        </w:rPr>
        <w:t>Dokument należy wypełnić i podpisać kwalifikowanym podpisem elektronicznym lub podpisem zaufanym lub podpisem osobistym.</w:t>
      </w:r>
    </w:p>
    <w:p w:rsidR="003F25E6" w:rsidRPr="003F25E6" w:rsidRDefault="003F25E6" w:rsidP="003F25E6">
      <w:pPr>
        <w:tabs>
          <w:tab w:val="left" w:pos="1978"/>
          <w:tab w:val="left" w:pos="3828"/>
          <w:tab w:val="center" w:pos="4677"/>
        </w:tabs>
        <w:rPr>
          <w:rFonts w:eastAsia="Times New Roman" w:cs="Times New Roman"/>
          <w:b/>
          <w:color w:val="FF0000"/>
          <w:kern w:val="0"/>
          <w:sz w:val="24"/>
          <w:lang w:eastAsia="pl-PL" w:bidi="ar-SA"/>
        </w:rPr>
      </w:pPr>
      <w:r w:rsidRPr="003F25E6">
        <w:rPr>
          <w:rFonts w:cs="Times New Roman"/>
          <w:b/>
          <w:i/>
          <w:color w:val="FF0000"/>
          <w:sz w:val="24"/>
        </w:rPr>
        <w:t xml:space="preserve">Zamawiający zaleca zapisanie dokumentu w formacie PDF. </w:t>
      </w:r>
    </w:p>
    <w:p w:rsidR="003F25E6" w:rsidRPr="003F25E6" w:rsidRDefault="003F25E6" w:rsidP="003F25E6">
      <w:pPr>
        <w:tabs>
          <w:tab w:val="left" w:pos="6435"/>
        </w:tabs>
        <w:jc w:val="right"/>
        <w:rPr>
          <w:rFonts w:cs="Times New Roman"/>
          <w:b/>
          <w:sz w:val="24"/>
          <w:u w:val="single"/>
        </w:rPr>
      </w:pPr>
    </w:p>
    <w:p w:rsidR="003F25E6" w:rsidRPr="003F25E6" w:rsidRDefault="003F25E6" w:rsidP="003F25E6">
      <w:pPr>
        <w:tabs>
          <w:tab w:val="left" w:pos="6435"/>
        </w:tabs>
        <w:jc w:val="right"/>
        <w:rPr>
          <w:rFonts w:cs="Times New Roman"/>
          <w:b/>
          <w:sz w:val="24"/>
          <w:u w:val="single"/>
        </w:rPr>
      </w:pPr>
    </w:p>
    <w:p w:rsidR="003F25E6" w:rsidRPr="003F25E6" w:rsidRDefault="003F25E6" w:rsidP="003F25E6">
      <w:pPr>
        <w:tabs>
          <w:tab w:val="left" w:pos="6435"/>
        </w:tabs>
        <w:jc w:val="right"/>
        <w:rPr>
          <w:rFonts w:cs="Times New Roman"/>
          <w:b/>
          <w:sz w:val="24"/>
          <w:u w:val="single"/>
        </w:rPr>
      </w:pPr>
    </w:p>
    <w:p w:rsidR="003F25E6" w:rsidRPr="003F25E6" w:rsidRDefault="003F25E6" w:rsidP="003F25E6">
      <w:pPr>
        <w:tabs>
          <w:tab w:val="left" w:pos="6435"/>
        </w:tabs>
        <w:jc w:val="right"/>
        <w:rPr>
          <w:rFonts w:cs="Times New Roman"/>
          <w:b/>
          <w:sz w:val="24"/>
          <w:u w:val="single"/>
        </w:rPr>
      </w:pPr>
    </w:p>
    <w:p w:rsidR="007B645C" w:rsidRPr="00134B7E" w:rsidRDefault="007B645C" w:rsidP="00A81823">
      <w:pPr>
        <w:pStyle w:val="Textbody"/>
        <w:ind w:left="284" w:hanging="284"/>
        <w:rPr>
          <w:rFonts w:ascii="Century Gothic" w:hAnsi="Century Gothic"/>
          <w:bCs/>
          <w:sz w:val="16"/>
          <w:szCs w:val="16"/>
        </w:rPr>
      </w:pPr>
    </w:p>
    <w:p w:rsidR="00A81823" w:rsidRPr="00134B7E" w:rsidRDefault="00A81823" w:rsidP="00A81823">
      <w:pPr>
        <w:pStyle w:val="Textbody"/>
        <w:ind w:left="284" w:hanging="284"/>
        <w:rPr>
          <w:bCs/>
          <w:sz w:val="18"/>
          <w:szCs w:val="18"/>
        </w:rPr>
      </w:pPr>
    </w:p>
    <w:p w:rsidR="00A81823" w:rsidRPr="00134B7E" w:rsidRDefault="00A81823" w:rsidP="00A81823">
      <w:pPr>
        <w:pStyle w:val="Textbody"/>
        <w:ind w:left="284" w:hanging="284"/>
        <w:rPr>
          <w:bCs/>
          <w:sz w:val="18"/>
          <w:szCs w:val="18"/>
        </w:rPr>
      </w:pPr>
    </w:p>
    <w:p w:rsidR="00674CA9" w:rsidRPr="00134B7E" w:rsidRDefault="00674CA9" w:rsidP="002C1995">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CD5534" w:rsidRPr="00B468AC" w:rsidRDefault="00CD5534" w:rsidP="00CD5534">
      <w:pPr>
        <w:tabs>
          <w:tab w:val="left" w:pos="7815"/>
          <w:tab w:val="right" w:pos="9639"/>
        </w:tabs>
        <w:ind w:left="6480"/>
        <w:rPr>
          <w:rFonts w:cs="Times New Roman"/>
          <w:b/>
          <w:i/>
          <w:color w:val="auto"/>
          <w:sz w:val="24"/>
          <w:u w:val="single"/>
        </w:rPr>
      </w:pPr>
      <w:r w:rsidRPr="00B468AC">
        <w:rPr>
          <w:rStyle w:val="Domylnaczcionkaakapitu7"/>
          <w:rFonts w:cs="Times New Roman"/>
          <w:b/>
          <w:color w:val="auto"/>
          <w:sz w:val="24"/>
          <w:u w:val="single"/>
        </w:rPr>
        <w:lastRenderedPageBreak/>
        <w:t>Wzór-załącznik nr 2 do SWZ</w:t>
      </w:r>
    </w:p>
    <w:p w:rsidR="00CD5534" w:rsidRPr="00B468AC" w:rsidRDefault="00CD5534" w:rsidP="00CD5534">
      <w:pPr>
        <w:pStyle w:val="Textbody"/>
        <w:rPr>
          <w:b/>
          <w:i/>
          <w:sz w:val="24"/>
          <w:szCs w:val="24"/>
        </w:rPr>
      </w:pPr>
    </w:p>
    <w:p w:rsidR="00CD5534" w:rsidRPr="00B468AC" w:rsidRDefault="00CD5534" w:rsidP="00A02671">
      <w:pPr>
        <w:pStyle w:val="Textbody"/>
        <w:ind w:left="5529"/>
        <w:rPr>
          <w:rStyle w:val="Domylnaczcionkaakapitu7"/>
          <w:b/>
          <w:bCs/>
          <w:i/>
          <w:color w:val="000000"/>
          <w:sz w:val="24"/>
          <w:szCs w:val="24"/>
        </w:rPr>
      </w:pPr>
      <w:r w:rsidRPr="00B468AC">
        <w:rPr>
          <w:b/>
          <w:sz w:val="24"/>
          <w:szCs w:val="24"/>
        </w:rPr>
        <w:t>Zamawiający:</w:t>
      </w:r>
    </w:p>
    <w:p w:rsidR="00A02671" w:rsidRPr="00B468AC" w:rsidRDefault="00CD5534" w:rsidP="00A02671">
      <w:pPr>
        <w:pStyle w:val="Textbody"/>
        <w:ind w:left="5529"/>
        <w:rPr>
          <w:rStyle w:val="Domylnaczcionkaakapitu7"/>
          <w:b/>
          <w:bCs/>
          <w:color w:val="000000"/>
          <w:sz w:val="24"/>
          <w:szCs w:val="24"/>
        </w:rPr>
      </w:pPr>
      <w:r w:rsidRPr="00B468AC">
        <w:rPr>
          <w:rStyle w:val="Domylnaczcionkaakapitu7"/>
          <w:b/>
          <w:bCs/>
          <w:color w:val="000000"/>
          <w:sz w:val="24"/>
          <w:szCs w:val="24"/>
        </w:rPr>
        <w:t>KOMENDA STOŁECZNA POLICJI,</w:t>
      </w:r>
    </w:p>
    <w:p w:rsidR="00CD5534" w:rsidRPr="00B468AC" w:rsidRDefault="00CD5534" w:rsidP="00A02671">
      <w:pPr>
        <w:pStyle w:val="Textbody"/>
        <w:ind w:left="5529"/>
        <w:rPr>
          <w:b/>
          <w:sz w:val="24"/>
          <w:szCs w:val="24"/>
        </w:rPr>
      </w:pPr>
      <w:r w:rsidRPr="00B468AC">
        <w:rPr>
          <w:rStyle w:val="Domylnaczcionkaakapitu7"/>
          <w:b/>
          <w:sz w:val="24"/>
          <w:szCs w:val="24"/>
        </w:rPr>
        <w:t>ul. Nowolipie 2,</w:t>
      </w:r>
    </w:p>
    <w:p w:rsidR="00CD5534" w:rsidRPr="00B468AC" w:rsidRDefault="00CD5534" w:rsidP="00A02671">
      <w:pPr>
        <w:pStyle w:val="Textbody"/>
        <w:ind w:left="5529"/>
        <w:rPr>
          <w:b/>
          <w:sz w:val="24"/>
          <w:szCs w:val="24"/>
        </w:rPr>
      </w:pPr>
      <w:r w:rsidRPr="00B468AC">
        <w:rPr>
          <w:b/>
          <w:sz w:val="24"/>
          <w:szCs w:val="24"/>
        </w:rPr>
        <w:t>00-150 Warszawa</w:t>
      </w:r>
    </w:p>
    <w:p w:rsidR="00CD5534" w:rsidRPr="00B468AC" w:rsidRDefault="00CD5534" w:rsidP="00CD5534">
      <w:pPr>
        <w:pStyle w:val="Textbody"/>
        <w:rPr>
          <w:b/>
          <w:sz w:val="24"/>
          <w:szCs w:val="24"/>
        </w:rPr>
      </w:pPr>
    </w:p>
    <w:p w:rsidR="00CD5534" w:rsidRPr="00B468AC" w:rsidRDefault="00CD5534" w:rsidP="00CD5534">
      <w:pPr>
        <w:pStyle w:val="Textbody"/>
        <w:rPr>
          <w:rFonts w:eastAsia="Arial"/>
          <w:color w:val="FF0000"/>
          <w:sz w:val="24"/>
          <w:szCs w:val="24"/>
          <w:vertAlign w:val="superscript"/>
        </w:rPr>
      </w:pPr>
      <w:r w:rsidRPr="00B468AC">
        <w:rPr>
          <w:b/>
          <w:sz w:val="24"/>
          <w:szCs w:val="24"/>
        </w:rPr>
        <w:t>Wykonawca</w:t>
      </w:r>
      <w:r w:rsidRPr="00B468AC">
        <w:rPr>
          <w:b/>
          <w:sz w:val="24"/>
          <w:szCs w:val="24"/>
          <w:vertAlign w:val="superscript"/>
        </w:rPr>
        <w:t>1</w:t>
      </w:r>
      <w:r w:rsidRPr="00B468AC">
        <w:rPr>
          <w:b/>
          <w:sz w:val="24"/>
          <w:szCs w:val="24"/>
        </w:rPr>
        <w:t>:</w:t>
      </w:r>
    </w:p>
    <w:p w:rsidR="00CD5534" w:rsidRDefault="00CD5534" w:rsidP="00CD5534">
      <w:pPr>
        <w:pStyle w:val="Textbody"/>
        <w:ind w:right="5954"/>
        <w:contextualSpacing/>
        <w:rPr>
          <w:sz w:val="24"/>
          <w:szCs w:val="24"/>
          <w:vertAlign w:val="superscript"/>
        </w:rPr>
      </w:pPr>
      <w:r w:rsidRPr="00B468AC">
        <w:rPr>
          <w:rFonts w:eastAsia="Arial"/>
          <w:sz w:val="24"/>
          <w:szCs w:val="24"/>
        </w:rPr>
        <w:t>……………………………………………………………………………</w:t>
      </w:r>
      <w:r w:rsidR="003E3CD9">
        <w:rPr>
          <w:sz w:val="24"/>
          <w:szCs w:val="24"/>
        </w:rPr>
        <w:t>...</w:t>
      </w:r>
      <w:r w:rsidR="003E3CD9" w:rsidRPr="003E3CD9">
        <w:rPr>
          <w:sz w:val="24"/>
          <w:szCs w:val="24"/>
          <w:vertAlign w:val="superscript"/>
        </w:rPr>
        <w:t>1</w:t>
      </w:r>
    </w:p>
    <w:p w:rsidR="003E3CD9" w:rsidRPr="003E3CD9" w:rsidRDefault="003E3CD9" w:rsidP="00CD5534">
      <w:pPr>
        <w:pStyle w:val="Textbody"/>
        <w:ind w:right="5954"/>
        <w:contextualSpacing/>
        <w:rPr>
          <w:i/>
          <w:sz w:val="16"/>
          <w:szCs w:val="16"/>
        </w:rPr>
      </w:pPr>
    </w:p>
    <w:p w:rsidR="00CD5534" w:rsidRPr="00B468AC" w:rsidRDefault="00CD5534" w:rsidP="00CD5534">
      <w:pPr>
        <w:pStyle w:val="Textbody"/>
        <w:ind w:right="5954"/>
        <w:contextualSpacing/>
        <w:rPr>
          <w:b/>
          <w:bCs/>
          <w:sz w:val="18"/>
          <w:szCs w:val="18"/>
        </w:rPr>
      </w:pPr>
      <w:r w:rsidRPr="00B468AC">
        <w:rPr>
          <w:i/>
          <w:sz w:val="18"/>
          <w:szCs w:val="18"/>
        </w:rPr>
        <w:t>(pełna nazwa/firma, adres, w zależności od podmiotu: NIP/KRS/CEiDG)</w:t>
      </w:r>
    </w:p>
    <w:p w:rsidR="00CD5534" w:rsidRPr="00B468AC" w:rsidRDefault="00CD5534" w:rsidP="00CD5534">
      <w:pPr>
        <w:pStyle w:val="Textbody"/>
        <w:rPr>
          <w:rFonts w:eastAsia="Arial"/>
          <w:sz w:val="24"/>
          <w:szCs w:val="24"/>
        </w:rPr>
      </w:pPr>
      <w:r w:rsidRPr="00B468AC">
        <w:rPr>
          <w:b/>
          <w:bCs/>
          <w:sz w:val="24"/>
          <w:szCs w:val="24"/>
        </w:rPr>
        <w:t>reprezentowany przez:</w:t>
      </w:r>
    </w:p>
    <w:p w:rsidR="00CD5534" w:rsidRPr="00B468AC" w:rsidRDefault="00CD5534" w:rsidP="00CD5534">
      <w:pPr>
        <w:pStyle w:val="Textbody"/>
        <w:ind w:right="5954"/>
        <w:contextualSpacing/>
        <w:rPr>
          <w:i/>
          <w:sz w:val="24"/>
          <w:szCs w:val="24"/>
        </w:rPr>
      </w:pPr>
      <w:r w:rsidRPr="00B468AC">
        <w:rPr>
          <w:rFonts w:eastAsia="Arial"/>
          <w:sz w:val="24"/>
          <w:szCs w:val="24"/>
        </w:rPr>
        <w:t>……</w:t>
      </w:r>
      <w:r w:rsidR="003E3CD9">
        <w:rPr>
          <w:rFonts w:eastAsia="Arial"/>
          <w:sz w:val="24"/>
          <w:szCs w:val="24"/>
        </w:rPr>
        <w:t>………………………………………………………………………..</w:t>
      </w:r>
      <w:r w:rsidR="003E3CD9" w:rsidRPr="003E3CD9">
        <w:rPr>
          <w:rFonts w:eastAsia="Arial"/>
          <w:sz w:val="24"/>
          <w:szCs w:val="24"/>
          <w:vertAlign w:val="superscript"/>
        </w:rPr>
        <w:t>1</w:t>
      </w:r>
    </w:p>
    <w:p w:rsidR="00CD5534" w:rsidRPr="00B468AC" w:rsidRDefault="00CD5534" w:rsidP="00CD5534">
      <w:pPr>
        <w:pStyle w:val="Textbody"/>
        <w:ind w:right="5953"/>
        <w:contextualSpacing/>
        <w:jc w:val="left"/>
        <w:rPr>
          <w:sz w:val="18"/>
          <w:szCs w:val="18"/>
        </w:rPr>
      </w:pPr>
      <w:r w:rsidRPr="00B468AC">
        <w:rPr>
          <w:i/>
          <w:sz w:val="18"/>
          <w:szCs w:val="18"/>
        </w:rPr>
        <w:t>(imię, nazwisko, stanowisko/podstawa do reprezentacji)</w:t>
      </w:r>
    </w:p>
    <w:p w:rsidR="00CD5534" w:rsidRPr="00B468AC" w:rsidRDefault="00CD5534" w:rsidP="00CD5534">
      <w:pPr>
        <w:pStyle w:val="Textbody"/>
        <w:rPr>
          <w:sz w:val="24"/>
          <w:szCs w:val="24"/>
        </w:rPr>
      </w:pPr>
    </w:p>
    <w:p w:rsidR="00CD5534" w:rsidRPr="00B468AC" w:rsidRDefault="00CD5534" w:rsidP="00CD5534">
      <w:pPr>
        <w:pStyle w:val="Textbody"/>
        <w:jc w:val="center"/>
        <w:rPr>
          <w:b/>
          <w:sz w:val="24"/>
          <w:szCs w:val="24"/>
          <w:u w:val="single"/>
        </w:rPr>
      </w:pPr>
      <w:r w:rsidRPr="00B468AC">
        <w:rPr>
          <w:b/>
          <w:sz w:val="24"/>
          <w:szCs w:val="24"/>
          <w:u w:val="single"/>
        </w:rPr>
        <w:t>Oświadczenie Wykonawcy</w:t>
      </w:r>
    </w:p>
    <w:p w:rsidR="00CD5534" w:rsidRPr="00B468AC" w:rsidRDefault="00CD5534" w:rsidP="00CD5534">
      <w:pPr>
        <w:pStyle w:val="Textbody"/>
        <w:jc w:val="center"/>
        <w:rPr>
          <w:b/>
          <w:sz w:val="24"/>
          <w:szCs w:val="24"/>
          <w:u w:val="single"/>
        </w:rPr>
      </w:pPr>
      <w:r w:rsidRPr="00B468AC">
        <w:rPr>
          <w:b/>
          <w:sz w:val="24"/>
          <w:szCs w:val="24"/>
          <w:u w:val="single"/>
        </w:rPr>
        <w:t>dotyczące przynależności albo braku przynależności do tej samej grupy kapitałowej</w:t>
      </w:r>
    </w:p>
    <w:p w:rsidR="00CD5534" w:rsidRPr="00B468AC" w:rsidRDefault="00CD5534" w:rsidP="00CD5534">
      <w:pPr>
        <w:pStyle w:val="Textbody"/>
        <w:jc w:val="center"/>
        <w:rPr>
          <w:rStyle w:val="Domylnaczcionkaakapitu7"/>
          <w:b/>
          <w:color w:val="FF0000"/>
          <w:sz w:val="24"/>
          <w:szCs w:val="24"/>
        </w:rPr>
      </w:pPr>
    </w:p>
    <w:p w:rsidR="00CD5534" w:rsidRPr="00B468AC" w:rsidRDefault="00CD5534" w:rsidP="00C13DBD">
      <w:pPr>
        <w:widowControl w:val="0"/>
        <w:suppressAutoHyphens w:val="0"/>
        <w:spacing w:after="60"/>
        <w:contextualSpacing/>
        <w:jc w:val="both"/>
        <w:textAlignment w:val="auto"/>
        <w:rPr>
          <w:rStyle w:val="Domylnaczcionkaakapitu7"/>
          <w:rFonts w:cs="Times New Roman"/>
          <w:sz w:val="24"/>
        </w:rPr>
      </w:pPr>
      <w:r w:rsidRPr="00B468AC">
        <w:rPr>
          <w:rStyle w:val="Domylnaczcionkaakapitu7"/>
          <w:rFonts w:cs="Times New Roman"/>
          <w:b/>
          <w:sz w:val="24"/>
        </w:rPr>
        <w:t>Na potrzeby</w:t>
      </w:r>
      <w:r w:rsidRPr="00B468AC">
        <w:rPr>
          <w:rStyle w:val="Domylnaczcionkaakapitu7"/>
          <w:rFonts w:cs="Times New Roman"/>
          <w:sz w:val="24"/>
        </w:rPr>
        <w:t xml:space="preserve"> </w:t>
      </w:r>
      <w:r w:rsidR="00B468AC" w:rsidRPr="003F25E6">
        <w:rPr>
          <w:rFonts w:eastAsia="Times New Roman" w:cs="Times New Roman"/>
          <w:b/>
          <w:color w:val="auto"/>
          <w:kern w:val="0"/>
          <w:sz w:val="24"/>
          <w:lang w:eastAsia="en-US" w:bidi="ar-SA"/>
        </w:rPr>
        <w:t xml:space="preserve">postępowania prowadzonego w celu zawarcia umowy ramowej w  trybie </w:t>
      </w:r>
      <w:r w:rsidR="00B468AC">
        <w:rPr>
          <w:rFonts w:eastAsia="Times New Roman" w:cs="Times New Roman"/>
          <w:b/>
          <w:color w:val="auto"/>
          <w:kern w:val="0"/>
          <w:sz w:val="24"/>
          <w:lang w:eastAsia="en-US" w:bidi="ar-SA"/>
        </w:rPr>
        <w:t xml:space="preserve">przetargu nieograniczonego </w:t>
      </w:r>
      <w:r w:rsidR="00B468AC" w:rsidRPr="003F25E6">
        <w:rPr>
          <w:rFonts w:eastAsia="Times New Roman" w:cs="Times New Roman"/>
          <w:b/>
          <w:color w:val="auto"/>
          <w:kern w:val="0"/>
          <w:sz w:val="24"/>
          <w:lang w:eastAsia="en-US" w:bidi="ar-SA"/>
        </w:rPr>
        <w:t xml:space="preserve">na </w:t>
      </w:r>
      <w:r w:rsidR="00AC2C47">
        <w:rPr>
          <w:b/>
          <w:sz w:val="24"/>
        </w:rPr>
        <w:t>d</w:t>
      </w:r>
      <w:r w:rsidR="00AC2C47" w:rsidRPr="00387465">
        <w:rPr>
          <w:b/>
          <w:sz w:val="24"/>
        </w:rPr>
        <w:t xml:space="preserve">ostawy </w:t>
      </w:r>
      <w:r w:rsidR="007E645E">
        <w:rPr>
          <w:b/>
          <w:sz w:val="24"/>
        </w:rPr>
        <w:t>materiałów kancelaryjnych</w:t>
      </w:r>
      <w:r w:rsidR="007E645E" w:rsidRPr="003F25E6">
        <w:rPr>
          <w:rFonts w:cs="Times New Roman"/>
          <w:b/>
          <w:sz w:val="24"/>
        </w:rPr>
        <w:t xml:space="preserve"> (Numer postępowania: </w:t>
      </w:r>
      <w:r w:rsidR="007E645E" w:rsidRPr="001159DB">
        <w:rPr>
          <w:b/>
          <w:sz w:val="24"/>
        </w:rPr>
        <w:t>WZP-</w:t>
      </w:r>
      <w:r w:rsidR="007E645E" w:rsidRPr="00733B15">
        <w:rPr>
          <w:b/>
          <w:sz w:val="24"/>
        </w:rPr>
        <w:t xml:space="preserve"> </w:t>
      </w:r>
      <w:r w:rsidR="007E645E">
        <w:rPr>
          <w:b/>
          <w:sz w:val="24"/>
        </w:rPr>
        <w:t>135/24/6/Z</w:t>
      </w:r>
      <w:r w:rsidR="007E645E" w:rsidRPr="003F25E6">
        <w:rPr>
          <w:rFonts w:cs="Times New Roman"/>
          <w:b/>
          <w:bCs/>
          <w:sz w:val="24"/>
        </w:rPr>
        <w:t>)</w:t>
      </w:r>
      <w:r w:rsidR="007E645E">
        <w:rPr>
          <w:rFonts w:cs="Times New Roman"/>
          <w:b/>
          <w:bCs/>
          <w:sz w:val="24"/>
        </w:rPr>
        <w:t xml:space="preserve">, </w:t>
      </w:r>
      <w:r w:rsidR="00C13DBD">
        <w:rPr>
          <w:rFonts w:cs="Times New Roman"/>
          <w:b/>
          <w:bCs/>
          <w:sz w:val="24"/>
        </w:rPr>
        <w:t xml:space="preserve"> </w:t>
      </w:r>
      <w:r w:rsidRPr="00B468AC">
        <w:rPr>
          <w:rStyle w:val="Domylnaczcionkaakapitu7"/>
          <w:rFonts w:cs="Times New Roman"/>
          <w:sz w:val="24"/>
        </w:rPr>
        <w:t xml:space="preserve">prowadzonego przez </w:t>
      </w:r>
      <w:r w:rsidRPr="00B468AC">
        <w:rPr>
          <w:rStyle w:val="Domylnaczcionkaakapitu7"/>
          <w:rFonts w:cs="Times New Roman"/>
          <w:b/>
          <w:bCs/>
          <w:sz w:val="24"/>
        </w:rPr>
        <w:t>Komendę Stołeczną Policji</w:t>
      </w:r>
      <w:r w:rsidRPr="00B468AC">
        <w:rPr>
          <w:rStyle w:val="Domylnaczcionkaakapitu7"/>
          <w:rFonts w:cs="Times New Roman"/>
          <w:i/>
          <w:sz w:val="24"/>
        </w:rPr>
        <w:t xml:space="preserve">, </w:t>
      </w:r>
      <w:r w:rsidRPr="00B468AC">
        <w:rPr>
          <w:rStyle w:val="Domylnaczcionkaakapitu7"/>
          <w:rFonts w:cs="Times New Roman"/>
          <w:sz w:val="24"/>
        </w:rPr>
        <w:t>oświadczam, co następuje:</w:t>
      </w:r>
    </w:p>
    <w:p w:rsidR="00CD5534" w:rsidRPr="00B468AC" w:rsidRDefault="00CD5534" w:rsidP="00CD5534">
      <w:pPr>
        <w:pStyle w:val="Textbody"/>
        <w:rPr>
          <w:sz w:val="24"/>
          <w:szCs w:val="24"/>
        </w:rPr>
      </w:pPr>
    </w:p>
    <w:p w:rsidR="00CD5534" w:rsidRPr="00B468AC" w:rsidRDefault="00CD5534" w:rsidP="0060452C">
      <w:pPr>
        <w:pStyle w:val="Textbody"/>
        <w:ind w:left="284" w:hanging="284"/>
        <w:rPr>
          <w:b/>
          <w:sz w:val="24"/>
          <w:szCs w:val="24"/>
        </w:rPr>
      </w:pPr>
      <w:r w:rsidRPr="00B468AC">
        <w:rPr>
          <w:b/>
          <w:sz w:val="24"/>
          <w:szCs w:val="24"/>
        </w:rPr>
        <w:t xml:space="preserve">󠄀 nie przynależę o tej samej grupy kapitałowej </w:t>
      </w:r>
      <w:r w:rsidRPr="00B468AC">
        <w:rPr>
          <w:sz w:val="24"/>
          <w:szCs w:val="24"/>
        </w:rPr>
        <w:t>w rozumieniu ustawy z dnia 16 lutego 2007 r.</w:t>
      </w:r>
      <w:r w:rsidR="0060452C">
        <w:rPr>
          <w:sz w:val="24"/>
          <w:szCs w:val="24"/>
        </w:rPr>
        <w:t xml:space="preserve">                   </w:t>
      </w:r>
      <w:r w:rsidRPr="00B468AC">
        <w:rPr>
          <w:sz w:val="24"/>
          <w:szCs w:val="24"/>
        </w:rPr>
        <w:t xml:space="preserve"> o ochronie konkurencji i konsumentów </w:t>
      </w:r>
      <w:r w:rsidR="00467E7B" w:rsidRPr="00AE039A">
        <w:rPr>
          <w:sz w:val="24"/>
        </w:rPr>
        <w:t xml:space="preserve">(t.j. Dz.U. z </w:t>
      </w:r>
      <w:r w:rsidR="00467E7B">
        <w:rPr>
          <w:sz w:val="24"/>
        </w:rPr>
        <w:t>2023</w:t>
      </w:r>
      <w:r w:rsidR="00467E7B" w:rsidRPr="00AE039A">
        <w:rPr>
          <w:sz w:val="24"/>
        </w:rPr>
        <w:t xml:space="preserve"> r.</w:t>
      </w:r>
      <w:r w:rsidR="00A42E81">
        <w:rPr>
          <w:sz w:val="24"/>
        </w:rPr>
        <w:t>, poz. 852</w:t>
      </w:r>
      <w:r w:rsidR="00467E7B" w:rsidRPr="00AE039A">
        <w:rPr>
          <w:sz w:val="24"/>
        </w:rPr>
        <w:t>.),</w:t>
      </w:r>
      <w:r w:rsidR="00233E38" w:rsidRPr="00343C92">
        <w:rPr>
          <w:sz w:val="24"/>
          <w:szCs w:val="24"/>
        </w:rPr>
        <w:t xml:space="preserve"> </w:t>
      </w:r>
      <w:r w:rsidRPr="00B468AC">
        <w:rPr>
          <w:sz w:val="24"/>
          <w:szCs w:val="24"/>
        </w:rPr>
        <w:t>z innym Wykonawcą, który złożył odrębną ofertę w ww. postępowaniu</w:t>
      </w:r>
      <w:r w:rsidR="003E3CD9">
        <w:rPr>
          <w:sz w:val="24"/>
          <w:szCs w:val="24"/>
        </w:rPr>
        <w:t xml:space="preserve"> </w:t>
      </w:r>
      <w:r w:rsidR="003E3CD9" w:rsidRPr="003E3CD9">
        <w:rPr>
          <w:sz w:val="24"/>
          <w:szCs w:val="24"/>
          <w:vertAlign w:val="superscript"/>
        </w:rPr>
        <w:t>2</w:t>
      </w:r>
      <w:r w:rsidRPr="00B468AC">
        <w:rPr>
          <w:sz w:val="24"/>
          <w:szCs w:val="24"/>
        </w:rPr>
        <w:t>,</w:t>
      </w:r>
    </w:p>
    <w:p w:rsidR="00CD5534" w:rsidRPr="00B468AC" w:rsidRDefault="00CD5534" w:rsidP="00CD5534">
      <w:pPr>
        <w:pStyle w:val="Textbody"/>
        <w:rPr>
          <w:b/>
          <w:sz w:val="24"/>
          <w:szCs w:val="24"/>
        </w:rPr>
      </w:pPr>
    </w:p>
    <w:p w:rsidR="00CD5534" w:rsidRPr="00B468AC" w:rsidRDefault="00CD5534" w:rsidP="0060452C">
      <w:pPr>
        <w:pStyle w:val="Textbody"/>
        <w:ind w:left="284" w:hanging="284"/>
        <w:rPr>
          <w:sz w:val="24"/>
          <w:szCs w:val="24"/>
        </w:rPr>
      </w:pPr>
      <w:r w:rsidRPr="00B468AC">
        <w:rPr>
          <w:b/>
          <w:sz w:val="24"/>
          <w:szCs w:val="24"/>
        </w:rPr>
        <w:t>󠄀 przynależę do tej samej grupy kapitałowej</w:t>
      </w:r>
      <w:r w:rsidRPr="00B468AC">
        <w:rPr>
          <w:sz w:val="24"/>
          <w:szCs w:val="24"/>
        </w:rPr>
        <w:t xml:space="preserve"> w rozumieniu ustawy z dnia 16 lutego 2007 r. </w:t>
      </w:r>
      <w:r w:rsidR="0060452C">
        <w:rPr>
          <w:sz w:val="24"/>
          <w:szCs w:val="24"/>
        </w:rPr>
        <w:t xml:space="preserve">                           </w:t>
      </w:r>
      <w:r w:rsidRPr="00B468AC">
        <w:rPr>
          <w:sz w:val="24"/>
          <w:szCs w:val="24"/>
        </w:rPr>
        <w:t xml:space="preserve">o ochronie konkurencji i konsumentów </w:t>
      </w:r>
      <w:r w:rsidR="00B327CC" w:rsidRPr="00AE039A">
        <w:rPr>
          <w:sz w:val="24"/>
        </w:rPr>
        <w:t xml:space="preserve">(t.j. Dz.U. z </w:t>
      </w:r>
      <w:r w:rsidR="00B327CC">
        <w:rPr>
          <w:sz w:val="24"/>
        </w:rPr>
        <w:t>2023</w:t>
      </w:r>
      <w:r w:rsidR="00B327CC" w:rsidRPr="00AE039A">
        <w:rPr>
          <w:sz w:val="24"/>
        </w:rPr>
        <w:t xml:space="preserve"> r.</w:t>
      </w:r>
      <w:r w:rsidR="00B327CC">
        <w:rPr>
          <w:sz w:val="24"/>
        </w:rPr>
        <w:t>, poz. 852</w:t>
      </w:r>
      <w:r w:rsidR="00B327CC" w:rsidRPr="00AE039A">
        <w:rPr>
          <w:sz w:val="24"/>
        </w:rPr>
        <w:t>.),</w:t>
      </w:r>
      <w:r w:rsidR="00B327CC" w:rsidRPr="00343C92">
        <w:rPr>
          <w:sz w:val="24"/>
          <w:szCs w:val="24"/>
        </w:rPr>
        <w:t xml:space="preserve"> </w:t>
      </w:r>
      <w:r w:rsidRPr="00B468AC">
        <w:rPr>
          <w:sz w:val="24"/>
          <w:szCs w:val="24"/>
        </w:rPr>
        <w:t xml:space="preserve">z innym Wykonawcą, który złożył odrębną ofertę w ww. postępowaniu </w:t>
      </w:r>
      <w:r w:rsidRPr="00B468AC">
        <w:rPr>
          <w:sz w:val="24"/>
          <w:szCs w:val="24"/>
          <w:u w:val="single"/>
        </w:rPr>
        <w:t>oraz dołączam dokumenty/informacje</w:t>
      </w:r>
      <w:r w:rsidRPr="00B468AC">
        <w:rPr>
          <w:b/>
          <w:sz w:val="24"/>
          <w:szCs w:val="24"/>
          <w:u w:val="single"/>
          <w:vertAlign w:val="superscript"/>
        </w:rPr>
        <w:t>2</w:t>
      </w:r>
      <w:r w:rsidRPr="00B468AC">
        <w:rPr>
          <w:b/>
          <w:sz w:val="24"/>
          <w:szCs w:val="24"/>
          <w:vertAlign w:val="superscript"/>
        </w:rPr>
        <w:t>)</w:t>
      </w:r>
      <w:r w:rsidRPr="00B468AC">
        <w:rPr>
          <w:sz w:val="24"/>
          <w:szCs w:val="24"/>
        </w:rPr>
        <w:t xml:space="preserve"> potwierdzające przygotowanie oferty w  ww. postępowaniu niezależnie od innego Wykonawcy należącego do tej samej grupy kapitałowej</w:t>
      </w:r>
      <w:r w:rsidR="003E3CD9">
        <w:rPr>
          <w:sz w:val="24"/>
          <w:szCs w:val="24"/>
        </w:rPr>
        <w:t xml:space="preserve"> </w:t>
      </w:r>
      <w:r w:rsidR="003E3CD9" w:rsidRPr="003E3CD9">
        <w:rPr>
          <w:sz w:val="24"/>
          <w:szCs w:val="24"/>
          <w:vertAlign w:val="superscript"/>
        </w:rPr>
        <w:t>2</w:t>
      </w:r>
      <w:r w:rsidRPr="00B468AC">
        <w:rPr>
          <w:sz w:val="24"/>
          <w:szCs w:val="24"/>
        </w:rPr>
        <w:t>;</w:t>
      </w:r>
    </w:p>
    <w:p w:rsidR="00CD5534" w:rsidRPr="00B468AC" w:rsidRDefault="00CD5534" w:rsidP="00CD5534">
      <w:pPr>
        <w:pStyle w:val="Textbody"/>
        <w:rPr>
          <w:b/>
          <w:sz w:val="24"/>
          <w:szCs w:val="24"/>
        </w:rPr>
      </w:pPr>
    </w:p>
    <w:p w:rsidR="00CD5534" w:rsidRPr="00B468AC" w:rsidRDefault="00CD5534" w:rsidP="00CD5534">
      <w:pPr>
        <w:pStyle w:val="Textbody"/>
        <w:rPr>
          <w:rStyle w:val="Domylnaczcionkaakapitu7"/>
          <w:rFonts w:eastAsia="Arial"/>
          <w:sz w:val="24"/>
          <w:szCs w:val="24"/>
        </w:rPr>
      </w:pPr>
    </w:p>
    <w:p w:rsidR="00CD5534" w:rsidRPr="00B468AC" w:rsidRDefault="00CD5534" w:rsidP="00CD5534">
      <w:pPr>
        <w:pStyle w:val="Textbody"/>
        <w:rPr>
          <w:rStyle w:val="Domylnaczcionkaakapitu7"/>
          <w:rFonts w:eastAsia="Arial"/>
          <w:sz w:val="24"/>
          <w:szCs w:val="24"/>
        </w:rPr>
      </w:pPr>
    </w:p>
    <w:p w:rsidR="00CD5534" w:rsidRPr="00B468AC" w:rsidRDefault="00CD5534" w:rsidP="00CD5534">
      <w:pPr>
        <w:pStyle w:val="Textbody"/>
        <w:rPr>
          <w:sz w:val="24"/>
          <w:szCs w:val="24"/>
        </w:rPr>
      </w:pPr>
      <w:r w:rsidRPr="00B468AC">
        <w:rPr>
          <w:rStyle w:val="Domylnaczcionkaakapitu7"/>
          <w:rFonts w:eastAsia="Arial"/>
          <w:sz w:val="24"/>
          <w:szCs w:val="24"/>
        </w:rPr>
        <w:t>……………</w:t>
      </w:r>
      <w:r w:rsidRPr="00B468AC">
        <w:rPr>
          <w:rStyle w:val="Domylnaczcionkaakapitu7"/>
          <w:sz w:val="24"/>
          <w:szCs w:val="24"/>
        </w:rPr>
        <w:t>.…….................................</w:t>
      </w:r>
      <w:r w:rsidRPr="00B468AC">
        <w:rPr>
          <w:rStyle w:val="Domylnaczcionkaakapitu7"/>
          <w:i/>
          <w:sz w:val="24"/>
          <w:szCs w:val="24"/>
        </w:rPr>
        <w:t>(miejscowość),</w:t>
      </w:r>
      <w:r w:rsidRPr="00B468AC">
        <w:rPr>
          <w:rStyle w:val="Domylnaczcionkaakapitu7"/>
          <w:sz w:val="24"/>
          <w:szCs w:val="24"/>
        </w:rPr>
        <w:t xml:space="preserve"> dnia ………….……..... r.</w:t>
      </w:r>
    </w:p>
    <w:p w:rsidR="00CD5534" w:rsidRPr="00B468AC" w:rsidRDefault="00CD5534" w:rsidP="00CD5534">
      <w:pPr>
        <w:pStyle w:val="Textbody"/>
        <w:rPr>
          <w:sz w:val="24"/>
          <w:szCs w:val="24"/>
        </w:rPr>
      </w:pPr>
    </w:p>
    <w:p w:rsidR="00CD5534" w:rsidRPr="00B468AC" w:rsidRDefault="00CD5534" w:rsidP="00CD5534">
      <w:pPr>
        <w:pStyle w:val="Textbody"/>
        <w:ind w:left="1440"/>
        <w:rPr>
          <w:rStyle w:val="Domylnaczcionkaakapitu7"/>
          <w:i/>
          <w:sz w:val="24"/>
          <w:szCs w:val="24"/>
        </w:rPr>
      </w:pP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t xml:space="preserve">           </w:t>
      </w:r>
    </w:p>
    <w:p w:rsidR="00CD5534" w:rsidRPr="00B468AC" w:rsidRDefault="00CD5534" w:rsidP="00CD5534">
      <w:pPr>
        <w:pStyle w:val="Textbody"/>
        <w:ind w:left="6672" w:firstLine="264"/>
        <w:rPr>
          <w:rStyle w:val="Domylnaczcionkaakapitu7"/>
          <w:i/>
          <w:sz w:val="24"/>
          <w:szCs w:val="24"/>
        </w:rPr>
      </w:pPr>
    </w:p>
    <w:p w:rsidR="00CD5534" w:rsidRPr="00B468AC" w:rsidRDefault="00CD5534" w:rsidP="00CD5534">
      <w:pPr>
        <w:pStyle w:val="Textbody"/>
        <w:rPr>
          <w:sz w:val="24"/>
          <w:szCs w:val="24"/>
        </w:rPr>
      </w:pPr>
    </w:p>
    <w:p w:rsidR="00CD5534" w:rsidRPr="00B468AC" w:rsidRDefault="00CD5534" w:rsidP="00CD5534">
      <w:pPr>
        <w:pStyle w:val="Textbody"/>
        <w:rPr>
          <w:sz w:val="24"/>
          <w:szCs w:val="24"/>
        </w:rPr>
      </w:pPr>
    </w:p>
    <w:p w:rsidR="00CD5534" w:rsidRPr="00B468AC" w:rsidRDefault="00CD5534" w:rsidP="00CD5534">
      <w:pPr>
        <w:pStyle w:val="Textbody"/>
        <w:rPr>
          <w:sz w:val="24"/>
          <w:szCs w:val="24"/>
        </w:rPr>
      </w:pPr>
      <w:r w:rsidRPr="00B468AC">
        <w:rPr>
          <w:sz w:val="24"/>
          <w:szCs w:val="24"/>
          <w:vertAlign w:val="superscript"/>
        </w:rPr>
        <w:t xml:space="preserve">1 </w:t>
      </w:r>
      <w:r w:rsidRPr="00B468AC">
        <w:rPr>
          <w:sz w:val="24"/>
          <w:szCs w:val="24"/>
        </w:rPr>
        <w:t xml:space="preserve">– należy wypełnić; </w:t>
      </w:r>
    </w:p>
    <w:p w:rsidR="00CD5534" w:rsidRPr="00B468AC" w:rsidRDefault="00CD5534" w:rsidP="00CD5534">
      <w:pPr>
        <w:pStyle w:val="Textbody"/>
        <w:rPr>
          <w:sz w:val="24"/>
          <w:szCs w:val="24"/>
        </w:rPr>
      </w:pPr>
      <w:r w:rsidRPr="00B468AC">
        <w:rPr>
          <w:sz w:val="24"/>
          <w:szCs w:val="24"/>
          <w:vertAlign w:val="superscript"/>
        </w:rPr>
        <w:t>2</w:t>
      </w:r>
      <w:r w:rsidRPr="00B468AC">
        <w:rPr>
          <w:sz w:val="24"/>
          <w:szCs w:val="24"/>
        </w:rPr>
        <w:t xml:space="preserve"> – niepotrzebne skreślić</w:t>
      </w:r>
    </w:p>
    <w:p w:rsidR="00CD5534" w:rsidRPr="00B468AC" w:rsidRDefault="00CD5534" w:rsidP="00CD5534">
      <w:pPr>
        <w:pStyle w:val="Textbody"/>
        <w:rPr>
          <w:sz w:val="24"/>
          <w:szCs w:val="24"/>
        </w:rPr>
      </w:pPr>
    </w:p>
    <w:p w:rsidR="00CD5534" w:rsidRPr="00B468AC" w:rsidRDefault="00CD5534" w:rsidP="00CD5534">
      <w:pPr>
        <w:tabs>
          <w:tab w:val="left" w:pos="1978"/>
          <w:tab w:val="left" w:pos="3828"/>
          <w:tab w:val="center" w:pos="4677"/>
        </w:tabs>
        <w:rPr>
          <w:rFonts w:cs="Times New Roman"/>
          <w:b/>
          <w:i/>
          <w:color w:val="FF0000"/>
          <w:sz w:val="24"/>
        </w:rPr>
      </w:pPr>
      <w:r w:rsidRPr="00B468AC">
        <w:rPr>
          <w:rFonts w:cs="Times New Roman"/>
          <w:b/>
          <w:i/>
          <w:color w:val="FF0000"/>
          <w:sz w:val="24"/>
        </w:rPr>
        <w:t>Dokument należy wypełnić i podpisać kwalifikowanym podpisem elektronicznym.</w:t>
      </w:r>
    </w:p>
    <w:p w:rsidR="00CD5534" w:rsidRPr="00B468AC" w:rsidRDefault="00CD5534" w:rsidP="00CD5534">
      <w:pPr>
        <w:tabs>
          <w:tab w:val="left" w:pos="1978"/>
          <w:tab w:val="left" w:pos="3828"/>
          <w:tab w:val="center" w:pos="4677"/>
        </w:tabs>
        <w:rPr>
          <w:rFonts w:eastAsia="Times New Roman" w:cs="Times New Roman"/>
          <w:b/>
          <w:color w:val="FF0000"/>
          <w:kern w:val="0"/>
          <w:sz w:val="24"/>
          <w:lang w:eastAsia="pl-PL" w:bidi="ar-SA"/>
        </w:rPr>
      </w:pPr>
      <w:r w:rsidRPr="00B468AC">
        <w:rPr>
          <w:rFonts w:cs="Times New Roman"/>
          <w:b/>
          <w:i/>
          <w:color w:val="FF0000"/>
          <w:sz w:val="24"/>
        </w:rPr>
        <w:t xml:space="preserve">Zamawiający zaleca zapisanie dokumentu w formacie PDF. </w:t>
      </w:r>
    </w:p>
    <w:p w:rsidR="00CD5534" w:rsidRPr="00134B7E" w:rsidRDefault="00CD5534" w:rsidP="00CD5534">
      <w:pPr>
        <w:tabs>
          <w:tab w:val="left" w:pos="8595"/>
        </w:tabs>
        <w:rPr>
          <w:rFonts w:ascii="Century Gothic" w:hAnsi="Century Gothic" w:cs="Times New Roman"/>
          <w:sz w:val="20"/>
          <w:szCs w:val="20"/>
        </w:rPr>
      </w:pPr>
    </w:p>
    <w:p w:rsidR="008D031F" w:rsidRPr="00134B7E" w:rsidRDefault="00CD5534" w:rsidP="00CD5534">
      <w:pPr>
        <w:tabs>
          <w:tab w:val="left" w:pos="8595"/>
        </w:tabs>
        <w:rPr>
          <w:rFonts w:ascii="Century Gothic" w:hAnsi="Century Gothic" w:cs="Times New Roman"/>
          <w:sz w:val="20"/>
          <w:szCs w:val="20"/>
        </w:rPr>
        <w:sectPr w:rsidR="008D031F" w:rsidRPr="00134B7E" w:rsidSect="007E0D78">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1134" w:right="991" w:bottom="851" w:left="1134" w:header="708" w:footer="57" w:gutter="0"/>
          <w:cols w:space="708"/>
          <w:docGrid w:linePitch="299" w:charSpace="8192"/>
        </w:sectPr>
      </w:pPr>
      <w:r w:rsidRPr="00134B7E">
        <w:rPr>
          <w:rFonts w:ascii="Century Gothic" w:hAnsi="Century Gothic" w:cs="Times New Roman"/>
          <w:sz w:val="20"/>
          <w:szCs w:val="20"/>
        </w:rPr>
        <w:tab/>
      </w:r>
    </w:p>
    <w:p w:rsidR="00804F1E" w:rsidRPr="00FF5407" w:rsidRDefault="00804F1E" w:rsidP="00804F1E">
      <w:pPr>
        <w:pStyle w:val="Standard"/>
        <w:pageBreakBefore/>
        <w:ind w:left="5760" w:firstLine="90"/>
        <w:rPr>
          <w:b/>
          <w:sz w:val="24"/>
          <w:szCs w:val="24"/>
          <w:u w:val="single"/>
        </w:rPr>
      </w:pPr>
      <w:r w:rsidRPr="00FF5407">
        <w:rPr>
          <w:b/>
          <w:sz w:val="24"/>
          <w:szCs w:val="24"/>
          <w:u w:val="single"/>
        </w:rPr>
        <w:lastRenderedPageBreak/>
        <w:t>Wzór - Załącznik nr 3 do SWZ</w:t>
      </w:r>
    </w:p>
    <w:p w:rsidR="00804F1E" w:rsidRPr="00343C92" w:rsidRDefault="00804F1E" w:rsidP="00804F1E">
      <w:pPr>
        <w:pStyle w:val="Standard"/>
        <w:jc w:val="right"/>
        <w:rPr>
          <w:b/>
          <w:sz w:val="24"/>
          <w:szCs w:val="24"/>
        </w:rPr>
      </w:pPr>
    </w:p>
    <w:p w:rsidR="00804F1E" w:rsidRPr="00343C92" w:rsidRDefault="00804F1E" w:rsidP="00804F1E">
      <w:pPr>
        <w:ind w:left="5580"/>
        <w:rPr>
          <w:rStyle w:val="Domylnaczcionkaakapitu5"/>
          <w:rFonts w:cs="Times New Roman"/>
          <w:b/>
          <w:bCs/>
          <w:sz w:val="24"/>
        </w:rPr>
      </w:pPr>
      <w:r w:rsidRPr="00343C92">
        <w:rPr>
          <w:rFonts w:cs="Times New Roman"/>
          <w:b/>
          <w:sz w:val="24"/>
        </w:rPr>
        <w:t>Zamawiający:</w:t>
      </w:r>
    </w:p>
    <w:p w:rsidR="00804F1E" w:rsidRPr="00343C92" w:rsidRDefault="00804F1E" w:rsidP="00804F1E">
      <w:pPr>
        <w:pStyle w:val="Textbody"/>
        <w:ind w:left="5580"/>
        <w:rPr>
          <w:b/>
          <w:sz w:val="24"/>
          <w:szCs w:val="24"/>
        </w:rPr>
      </w:pPr>
      <w:r w:rsidRPr="00343C92">
        <w:rPr>
          <w:rStyle w:val="Domylnaczcionkaakapitu5"/>
          <w:b/>
          <w:bCs/>
          <w:sz w:val="24"/>
          <w:szCs w:val="24"/>
        </w:rPr>
        <w:t>KOMENDA STOŁECZNA POLICJI,</w:t>
      </w:r>
      <w:r w:rsidRPr="00343C92">
        <w:rPr>
          <w:rStyle w:val="Domylnaczcionkaakapitu5"/>
          <w:b/>
          <w:sz w:val="24"/>
          <w:szCs w:val="24"/>
        </w:rPr>
        <w:t xml:space="preserve"> </w:t>
      </w:r>
    </w:p>
    <w:p w:rsidR="00804F1E" w:rsidRPr="00343C92" w:rsidRDefault="00804F1E" w:rsidP="00804F1E">
      <w:pPr>
        <w:pStyle w:val="Standard"/>
        <w:tabs>
          <w:tab w:val="left" w:pos="5783"/>
          <w:tab w:val="left" w:pos="6143"/>
        </w:tabs>
        <w:ind w:left="5580"/>
        <w:jc w:val="both"/>
        <w:rPr>
          <w:b/>
          <w:sz w:val="24"/>
          <w:szCs w:val="24"/>
        </w:rPr>
      </w:pPr>
      <w:r w:rsidRPr="00343C92">
        <w:rPr>
          <w:b/>
          <w:sz w:val="24"/>
          <w:szCs w:val="24"/>
        </w:rPr>
        <w:t>ul. Nowolipie 2,</w:t>
      </w:r>
    </w:p>
    <w:p w:rsidR="00804F1E" w:rsidRPr="00343C92" w:rsidRDefault="00804F1E" w:rsidP="00804F1E">
      <w:pPr>
        <w:pStyle w:val="Textbody"/>
        <w:ind w:left="5580"/>
        <w:rPr>
          <w:b/>
          <w:sz w:val="24"/>
          <w:szCs w:val="24"/>
        </w:rPr>
      </w:pPr>
      <w:r w:rsidRPr="00343C92">
        <w:rPr>
          <w:b/>
          <w:sz w:val="24"/>
          <w:szCs w:val="24"/>
        </w:rPr>
        <w:t>00-150 Warszawa</w:t>
      </w:r>
    </w:p>
    <w:p w:rsidR="00804F1E" w:rsidRPr="00343C92" w:rsidRDefault="00804F1E" w:rsidP="00804F1E">
      <w:pPr>
        <w:pStyle w:val="Textbody"/>
        <w:rPr>
          <w:rFonts w:eastAsia="Arial"/>
          <w:sz w:val="24"/>
          <w:szCs w:val="24"/>
        </w:rPr>
      </w:pPr>
      <w:r w:rsidRPr="00343C92">
        <w:rPr>
          <w:b/>
          <w:sz w:val="24"/>
          <w:szCs w:val="24"/>
        </w:rPr>
        <w:t>Wykonawca/</w:t>
      </w:r>
      <w:r w:rsidR="0008010F">
        <w:rPr>
          <w:b/>
          <w:sz w:val="24"/>
          <w:szCs w:val="24"/>
        </w:rPr>
        <w:t>podwykonawca</w:t>
      </w:r>
      <w:r w:rsidRPr="00343C92">
        <w:rPr>
          <w:b/>
          <w:sz w:val="24"/>
          <w:szCs w:val="24"/>
          <w:vertAlign w:val="superscript"/>
        </w:rPr>
        <w:t>1</w:t>
      </w:r>
      <w:r w:rsidRPr="00343C92">
        <w:rPr>
          <w:b/>
          <w:sz w:val="24"/>
          <w:szCs w:val="24"/>
        </w:rPr>
        <w:t>:</w:t>
      </w:r>
    </w:p>
    <w:p w:rsidR="00804F1E" w:rsidRPr="00343C92" w:rsidRDefault="00804F1E" w:rsidP="00804F1E">
      <w:pPr>
        <w:pStyle w:val="Textbody"/>
        <w:ind w:right="5954"/>
        <w:contextualSpacing/>
        <w:rPr>
          <w:i/>
          <w:sz w:val="24"/>
          <w:szCs w:val="24"/>
        </w:rPr>
      </w:pPr>
      <w:r w:rsidRPr="00343C92">
        <w:rPr>
          <w:rFonts w:eastAsia="Arial"/>
          <w:sz w:val="24"/>
          <w:szCs w:val="24"/>
        </w:rPr>
        <w:t>…………………………………………………………………………</w:t>
      </w:r>
    </w:p>
    <w:p w:rsidR="00804F1E" w:rsidRPr="00BD0986" w:rsidRDefault="00804F1E" w:rsidP="00804F1E">
      <w:pPr>
        <w:pStyle w:val="Textbody"/>
        <w:ind w:right="5954"/>
        <w:contextualSpacing/>
        <w:rPr>
          <w:b/>
          <w:bCs/>
          <w:color w:val="FF0000"/>
          <w:sz w:val="18"/>
          <w:szCs w:val="18"/>
        </w:rPr>
      </w:pPr>
      <w:r w:rsidRPr="00BD0986">
        <w:rPr>
          <w:i/>
          <w:sz w:val="18"/>
          <w:szCs w:val="18"/>
        </w:rPr>
        <w:t>(pełna nazwa/firma, adres, w zależności od podmiotu: NIP/REGON)</w:t>
      </w:r>
    </w:p>
    <w:p w:rsidR="00804F1E" w:rsidRPr="00343C92" w:rsidRDefault="00804F1E" w:rsidP="00804F1E">
      <w:pPr>
        <w:pStyle w:val="Textbody"/>
        <w:rPr>
          <w:rFonts w:eastAsia="Arial"/>
          <w:sz w:val="24"/>
          <w:szCs w:val="24"/>
        </w:rPr>
      </w:pPr>
      <w:r w:rsidRPr="00343C92">
        <w:rPr>
          <w:b/>
          <w:bCs/>
          <w:sz w:val="24"/>
          <w:szCs w:val="24"/>
        </w:rPr>
        <w:t>reprezentowany przez:</w:t>
      </w:r>
    </w:p>
    <w:p w:rsidR="00804F1E" w:rsidRPr="00343C92" w:rsidRDefault="00804F1E" w:rsidP="00804F1E">
      <w:pPr>
        <w:pStyle w:val="Textbody"/>
        <w:ind w:right="5954"/>
        <w:contextualSpacing/>
        <w:rPr>
          <w:i/>
          <w:sz w:val="24"/>
          <w:szCs w:val="24"/>
        </w:rPr>
      </w:pPr>
      <w:r w:rsidRPr="00343C92">
        <w:rPr>
          <w:rFonts w:eastAsia="Arial"/>
          <w:sz w:val="24"/>
          <w:szCs w:val="24"/>
        </w:rPr>
        <w:t>…………………………………………………………………………</w:t>
      </w:r>
    </w:p>
    <w:p w:rsidR="00804F1E" w:rsidRPr="00BD0986" w:rsidRDefault="00804F1E" w:rsidP="00804F1E">
      <w:pPr>
        <w:pStyle w:val="Textbody"/>
        <w:ind w:right="5953"/>
        <w:contextualSpacing/>
        <w:jc w:val="left"/>
        <w:rPr>
          <w:sz w:val="18"/>
          <w:szCs w:val="18"/>
        </w:rPr>
      </w:pPr>
      <w:r w:rsidRPr="00BD0986">
        <w:rPr>
          <w:i/>
          <w:sz w:val="18"/>
          <w:szCs w:val="18"/>
        </w:rPr>
        <w:t>(imię, nazwisko, stanowisko/podstawa do reprezentacji)</w:t>
      </w:r>
    </w:p>
    <w:p w:rsidR="00804F1E" w:rsidRPr="00343C92" w:rsidRDefault="00804F1E" w:rsidP="00804F1E">
      <w:pPr>
        <w:rPr>
          <w:rFonts w:cs="Times New Roman"/>
          <w:color w:val="auto"/>
          <w:sz w:val="24"/>
        </w:rPr>
      </w:pPr>
    </w:p>
    <w:p w:rsidR="00804F1E" w:rsidRPr="00343C92" w:rsidRDefault="00804F1E" w:rsidP="00804F1E">
      <w:pPr>
        <w:spacing w:after="120"/>
        <w:contextualSpacing/>
        <w:jc w:val="center"/>
        <w:rPr>
          <w:rFonts w:cs="Times New Roman"/>
          <w:b/>
          <w:color w:val="auto"/>
          <w:sz w:val="24"/>
          <w:vertAlign w:val="superscript"/>
        </w:rPr>
      </w:pPr>
      <w:r w:rsidRPr="00343C92">
        <w:rPr>
          <w:rFonts w:cs="Times New Roman"/>
          <w:b/>
          <w:color w:val="auto"/>
          <w:sz w:val="24"/>
          <w:u w:val="single"/>
        </w:rPr>
        <w:t>Oświadczenie Wykonawcy/</w:t>
      </w:r>
      <w:r w:rsidR="0008010F">
        <w:rPr>
          <w:rFonts w:cs="Times New Roman"/>
          <w:b/>
          <w:color w:val="auto"/>
          <w:sz w:val="24"/>
          <w:u w:val="single"/>
        </w:rPr>
        <w:t>P</w:t>
      </w:r>
      <w:r w:rsidRPr="00343C92">
        <w:rPr>
          <w:rFonts w:cs="Times New Roman"/>
          <w:b/>
          <w:color w:val="auto"/>
          <w:sz w:val="24"/>
          <w:u w:val="single"/>
        </w:rPr>
        <w:t>odwykonawcy</w:t>
      </w:r>
      <w:r w:rsidRPr="00343C92">
        <w:rPr>
          <w:rFonts w:cs="Times New Roman"/>
          <w:b/>
          <w:color w:val="auto"/>
          <w:sz w:val="24"/>
          <w:u w:val="single"/>
          <w:vertAlign w:val="superscript"/>
        </w:rPr>
        <w:t>1</w:t>
      </w:r>
    </w:p>
    <w:p w:rsidR="00804F1E" w:rsidRPr="00804F1E" w:rsidRDefault="00804F1E" w:rsidP="00804F1E">
      <w:pPr>
        <w:spacing w:before="120"/>
        <w:contextualSpacing/>
        <w:jc w:val="center"/>
        <w:rPr>
          <w:rStyle w:val="Domylnaczcionkaakapitu5"/>
          <w:rFonts w:cs="Times New Roman"/>
          <w:b/>
          <w:color w:val="auto"/>
          <w:sz w:val="24"/>
        </w:rPr>
      </w:pPr>
      <w:r w:rsidRPr="00343C92">
        <w:rPr>
          <w:rFonts w:cs="Times New Roman"/>
          <w:b/>
          <w:color w:val="auto"/>
          <w:sz w:val="24"/>
        </w:rPr>
        <w:t xml:space="preserve">dotyczące </w:t>
      </w:r>
      <w:r w:rsidRPr="00343C92">
        <w:rPr>
          <w:rStyle w:val="Domylnaczcionkaakapitu5"/>
          <w:rFonts w:cs="Times New Roman"/>
          <w:b/>
          <w:color w:val="auto"/>
          <w:sz w:val="24"/>
        </w:rPr>
        <w:t xml:space="preserve">aktualności informacji zawartych w formularzu JEDZ </w:t>
      </w:r>
      <w:r w:rsidRPr="00804F1E">
        <w:rPr>
          <w:rStyle w:val="Domylnaczcionkaakapitu5"/>
          <w:rFonts w:cs="Times New Roman"/>
          <w:b/>
          <w:color w:val="auto"/>
          <w:sz w:val="24"/>
        </w:rPr>
        <w:t>i załączniku nr 4-4A do SWZ</w:t>
      </w:r>
    </w:p>
    <w:p w:rsidR="00804F1E" w:rsidRDefault="00804F1E" w:rsidP="00804F1E">
      <w:pPr>
        <w:spacing w:before="120"/>
        <w:contextualSpacing/>
        <w:jc w:val="center"/>
        <w:rPr>
          <w:rStyle w:val="Domylnaczcionkaakapitu5"/>
          <w:rFonts w:cs="Times New Roman"/>
          <w:b/>
          <w:color w:val="auto"/>
          <w:sz w:val="24"/>
        </w:rPr>
      </w:pPr>
    </w:p>
    <w:p w:rsidR="00606636" w:rsidRPr="00606636" w:rsidRDefault="00606636" w:rsidP="00804F1E">
      <w:pPr>
        <w:spacing w:before="120"/>
        <w:contextualSpacing/>
        <w:jc w:val="center"/>
        <w:rPr>
          <w:rStyle w:val="Domylnaczcionkaakapitu5"/>
          <w:rFonts w:cs="Times New Roman"/>
          <w:b/>
          <w:color w:val="auto"/>
          <w:sz w:val="16"/>
          <w:szCs w:val="16"/>
        </w:rPr>
      </w:pPr>
    </w:p>
    <w:p w:rsidR="00804F1E" w:rsidRDefault="008B009D" w:rsidP="007E645E">
      <w:pPr>
        <w:widowControl w:val="0"/>
        <w:suppressAutoHyphens w:val="0"/>
        <w:spacing w:after="60"/>
        <w:contextualSpacing/>
        <w:jc w:val="both"/>
        <w:textAlignment w:val="auto"/>
        <w:rPr>
          <w:sz w:val="24"/>
        </w:rPr>
      </w:pPr>
      <w:r w:rsidRPr="00B468AC">
        <w:rPr>
          <w:rStyle w:val="Domylnaczcionkaakapitu7"/>
          <w:b/>
          <w:sz w:val="24"/>
        </w:rPr>
        <w:t>Na potrzeby</w:t>
      </w:r>
      <w:r w:rsidRPr="00B468AC">
        <w:rPr>
          <w:rStyle w:val="Domylnaczcionkaakapitu7"/>
          <w:sz w:val="24"/>
        </w:rPr>
        <w:t xml:space="preserve"> </w:t>
      </w:r>
      <w:r w:rsidRPr="003F25E6">
        <w:rPr>
          <w:b/>
          <w:sz w:val="24"/>
          <w:lang w:eastAsia="en-US"/>
        </w:rPr>
        <w:t xml:space="preserve">postępowania prowadzonego w celu zawarcia umowy ramowej w  trybie </w:t>
      </w:r>
      <w:r>
        <w:rPr>
          <w:b/>
          <w:sz w:val="24"/>
          <w:lang w:eastAsia="en-US"/>
        </w:rPr>
        <w:t xml:space="preserve">przetargu nieograniczonego </w:t>
      </w:r>
      <w:r w:rsidRPr="003F25E6">
        <w:rPr>
          <w:b/>
          <w:sz w:val="24"/>
          <w:lang w:eastAsia="en-US"/>
        </w:rPr>
        <w:t xml:space="preserve">na </w:t>
      </w:r>
      <w:r w:rsidR="007E645E">
        <w:rPr>
          <w:b/>
          <w:sz w:val="24"/>
        </w:rPr>
        <w:t>d</w:t>
      </w:r>
      <w:r w:rsidR="007E645E" w:rsidRPr="00387465">
        <w:rPr>
          <w:b/>
          <w:sz w:val="24"/>
        </w:rPr>
        <w:t xml:space="preserve">ostawy </w:t>
      </w:r>
      <w:r w:rsidR="007E645E">
        <w:rPr>
          <w:b/>
          <w:sz w:val="24"/>
        </w:rPr>
        <w:t>materiałów kancelaryjnych</w:t>
      </w:r>
      <w:r w:rsidR="007E645E" w:rsidRPr="003F25E6">
        <w:rPr>
          <w:rFonts w:cs="Times New Roman"/>
          <w:b/>
          <w:sz w:val="24"/>
        </w:rPr>
        <w:t xml:space="preserve"> (Numer postępowania: </w:t>
      </w:r>
      <w:r w:rsidR="007E645E" w:rsidRPr="001159DB">
        <w:rPr>
          <w:b/>
          <w:sz w:val="24"/>
        </w:rPr>
        <w:t>WZP-</w:t>
      </w:r>
      <w:r w:rsidR="007E645E" w:rsidRPr="00733B15">
        <w:rPr>
          <w:b/>
          <w:sz w:val="24"/>
        </w:rPr>
        <w:t xml:space="preserve"> </w:t>
      </w:r>
      <w:r w:rsidR="007E645E">
        <w:rPr>
          <w:b/>
          <w:sz w:val="24"/>
        </w:rPr>
        <w:t>135/24/6/Z</w:t>
      </w:r>
      <w:r w:rsidR="007E645E" w:rsidRPr="003F25E6">
        <w:rPr>
          <w:rFonts w:cs="Times New Roman"/>
          <w:b/>
          <w:bCs/>
          <w:sz w:val="24"/>
        </w:rPr>
        <w:t>)</w:t>
      </w:r>
      <w:r w:rsidR="007E645E">
        <w:rPr>
          <w:rFonts w:cs="Times New Roman"/>
          <w:b/>
          <w:bCs/>
          <w:sz w:val="24"/>
        </w:rPr>
        <w:t xml:space="preserve">, </w:t>
      </w:r>
      <w:r w:rsidR="00200576">
        <w:rPr>
          <w:b/>
          <w:bCs/>
          <w:sz w:val="24"/>
        </w:rPr>
        <w:t xml:space="preserve"> </w:t>
      </w:r>
      <w:r w:rsidR="00804F1E" w:rsidRPr="00343C92">
        <w:rPr>
          <w:rStyle w:val="Domylnaczcionkaakapitu7"/>
          <w:sz w:val="24"/>
        </w:rPr>
        <w:t xml:space="preserve">prowadzonego przez </w:t>
      </w:r>
      <w:r w:rsidR="00804F1E" w:rsidRPr="00343C92">
        <w:rPr>
          <w:rStyle w:val="Domylnaczcionkaakapitu7"/>
          <w:b/>
          <w:bCs/>
          <w:sz w:val="24"/>
        </w:rPr>
        <w:t>Komendę Stołeczną Policji</w:t>
      </w:r>
      <w:r w:rsidR="00804F1E" w:rsidRPr="00343C92">
        <w:rPr>
          <w:rStyle w:val="Domylnaczcionkaakapitu7"/>
          <w:i/>
          <w:sz w:val="24"/>
        </w:rPr>
        <w:t xml:space="preserve">, </w:t>
      </w:r>
      <w:r w:rsidR="00804F1E" w:rsidRPr="00343C92">
        <w:rPr>
          <w:rStyle w:val="Domylnaczcionkaakapitu7"/>
          <w:sz w:val="24"/>
        </w:rPr>
        <w:t xml:space="preserve">oświadczam, że informacje zawarte w formularzu JEDZ </w:t>
      </w:r>
      <w:r w:rsidR="00804F1E" w:rsidRPr="00343C92">
        <w:rPr>
          <w:sz w:val="24"/>
        </w:rPr>
        <w:t xml:space="preserve">w zakresie podstaw wykluczenia </w:t>
      </w:r>
      <w:r w:rsidR="00E73871">
        <w:rPr>
          <w:sz w:val="24"/>
        </w:rPr>
        <w:t xml:space="preserve"> </w:t>
      </w:r>
      <w:r w:rsidR="00804F1E" w:rsidRPr="00343C92">
        <w:rPr>
          <w:sz w:val="24"/>
        </w:rPr>
        <w:t>z postępowania wskazanych przez Zamawiającego, o których mowa w:</w:t>
      </w:r>
    </w:p>
    <w:p w:rsidR="00200576" w:rsidRPr="00343C92" w:rsidRDefault="00200576" w:rsidP="00804F1E">
      <w:pPr>
        <w:pStyle w:val="Textbody"/>
        <w:rPr>
          <w:sz w:val="24"/>
          <w:szCs w:val="24"/>
        </w:rPr>
      </w:pPr>
    </w:p>
    <w:p w:rsidR="00804F1E" w:rsidRPr="00343C92" w:rsidRDefault="00804F1E" w:rsidP="00804F1E">
      <w:pPr>
        <w:contextualSpacing/>
        <w:jc w:val="both"/>
        <w:textAlignment w:val="auto"/>
        <w:rPr>
          <w:rFonts w:cs="Times New Roman"/>
          <w:sz w:val="24"/>
        </w:rPr>
      </w:pPr>
      <w:r w:rsidRPr="00343C92">
        <w:rPr>
          <w:rFonts w:cs="Times New Roman"/>
          <w:sz w:val="24"/>
        </w:rPr>
        <w:t>1) art. 108 ust. 1 pkt 3 ustawy,</w:t>
      </w:r>
    </w:p>
    <w:p w:rsidR="00804F1E" w:rsidRPr="00343C92" w:rsidRDefault="00804F1E" w:rsidP="00804F1E">
      <w:pPr>
        <w:ind w:left="284" w:hanging="284"/>
        <w:contextualSpacing/>
        <w:jc w:val="both"/>
        <w:textAlignment w:val="auto"/>
        <w:rPr>
          <w:rFonts w:cs="Times New Roman"/>
          <w:sz w:val="24"/>
        </w:rPr>
      </w:pPr>
      <w:r w:rsidRPr="00343C92">
        <w:rPr>
          <w:rFonts w:cs="Times New Roman"/>
          <w:sz w:val="24"/>
        </w:rPr>
        <w:t>2) art. 108 ust. 1 pkt 4 ustawy, dotyczących orzeczenia zakazu ubiegania się o zamówienie publiczne tytułem środka zapobiegawczego,</w:t>
      </w:r>
    </w:p>
    <w:p w:rsidR="00804F1E" w:rsidRPr="00343C92" w:rsidRDefault="00804F1E" w:rsidP="00804F1E">
      <w:pPr>
        <w:ind w:left="284" w:hanging="284"/>
        <w:contextualSpacing/>
        <w:jc w:val="both"/>
        <w:textAlignment w:val="auto"/>
        <w:rPr>
          <w:rFonts w:cs="Times New Roman"/>
          <w:sz w:val="24"/>
        </w:rPr>
      </w:pPr>
      <w:r w:rsidRPr="00343C92">
        <w:rPr>
          <w:rFonts w:cs="Times New Roman"/>
          <w:sz w:val="24"/>
        </w:rPr>
        <w:t>2) art. 108 ust. 1 pkt 5 ustawy,</w:t>
      </w:r>
      <w:r>
        <w:rPr>
          <w:rFonts w:cs="Times New Roman"/>
          <w:sz w:val="24"/>
        </w:rPr>
        <w:t xml:space="preserve"> dotyczących zawarcia z innymi W</w:t>
      </w:r>
      <w:r w:rsidRPr="00343C92">
        <w:rPr>
          <w:rFonts w:cs="Times New Roman"/>
          <w:sz w:val="24"/>
        </w:rPr>
        <w:t>ykonawcami porozumienia mającego na celu zakłócenie konkurencji,</w:t>
      </w:r>
    </w:p>
    <w:p w:rsidR="00804F1E" w:rsidRPr="00343C92" w:rsidRDefault="00804F1E" w:rsidP="00804F1E">
      <w:pPr>
        <w:contextualSpacing/>
        <w:jc w:val="both"/>
        <w:textAlignment w:val="auto"/>
        <w:rPr>
          <w:rFonts w:cs="Times New Roman"/>
          <w:sz w:val="24"/>
        </w:rPr>
      </w:pPr>
      <w:r w:rsidRPr="00343C92">
        <w:rPr>
          <w:rFonts w:cs="Times New Roman"/>
          <w:sz w:val="24"/>
        </w:rPr>
        <w:t>3) art. 108 ust. 1 pkt 6 ustawy,</w:t>
      </w:r>
    </w:p>
    <w:p w:rsidR="00804F1E" w:rsidRDefault="00804F1E" w:rsidP="00804F1E">
      <w:pPr>
        <w:ind w:left="284" w:hanging="284"/>
        <w:contextualSpacing/>
        <w:jc w:val="both"/>
        <w:textAlignment w:val="auto"/>
        <w:rPr>
          <w:rFonts w:cs="Times New Roman"/>
          <w:sz w:val="24"/>
        </w:rPr>
      </w:pPr>
      <w:r w:rsidRPr="00343C92">
        <w:rPr>
          <w:rFonts w:cs="Times New Roman"/>
          <w:sz w:val="24"/>
        </w:rPr>
        <w:t xml:space="preserve">4) art. 109 ust. 1 pkt 1 ustawy, odnośnie naruszenia obowiązków dotyczących płatności podatków </w:t>
      </w:r>
      <w:r>
        <w:rPr>
          <w:rFonts w:cs="Times New Roman"/>
          <w:sz w:val="24"/>
        </w:rPr>
        <w:t xml:space="preserve">  </w:t>
      </w:r>
      <w:r w:rsidRPr="00343C92">
        <w:rPr>
          <w:rFonts w:cs="Times New Roman"/>
          <w:sz w:val="24"/>
        </w:rPr>
        <w:t>i opłat lokalnych, o których mowa w ustawie z dnia 12 stycznia 1991 r. o podatkach i opłatach lokalnych (Dz.U. z 2023 r. poz. 70)</w:t>
      </w:r>
      <w:r>
        <w:rPr>
          <w:rFonts w:cs="Times New Roman"/>
          <w:sz w:val="24"/>
        </w:rPr>
        <w:t>,</w:t>
      </w:r>
    </w:p>
    <w:p w:rsidR="00804F1E" w:rsidRPr="00C04342" w:rsidRDefault="00804F1E" w:rsidP="00804F1E">
      <w:pPr>
        <w:ind w:left="284" w:hanging="284"/>
        <w:contextualSpacing/>
        <w:jc w:val="both"/>
        <w:textAlignment w:val="auto"/>
        <w:rPr>
          <w:rFonts w:cs="Times New Roman"/>
          <w:color w:val="auto"/>
          <w:sz w:val="24"/>
        </w:rPr>
      </w:pPr>
      <w:r w:rsidRPr="00C04342">
        <w:rPr>
          <w:rFonts w:cs="Times New Roman"/>
          <w:color w:val="auto"/>
          <w:sz w:val="24"/>
        </w:rPr>
        <w:t>5) art. 109 ust. 1 pkt 8 ustawy</w:t>
      </w:r>
      <w:r w:rsidR="002C75F0">
        <w:rPr>
          <w:rFonts w:cs="Times New Roman"/>
          <w:color w:val="auto"/>
          <w:sz w:val="24"/>
        </w:rPr>
        <w:t>,</w:t>
      </w:r>
    </w:p>
    <w:p w:rsidR="00804F1E" w:rsidRPr="00343C92" w:rsidRDefault="00804F1E" w:rsidP="00804F1E">
      <w:pPr>
        <w:ind w:left="284" w:hanging="284"/>
        <w:contextualSpacing/>
        <w:jc w:val="both"/>
        <w:textAlignment w:val="auto"/>
        <w:rPr>
          <w:rFonts w:cs="Times New Roman"/>
          <w:color w:val="auto"/>
          <w:sz w:val="24"/>
        </w:rPr>
      </w:pPr>
      <w:r>
        <w:rPr>
          <w:rFonts w:cs="Times New Roman"/>
          <w:color w:val="auto"/>
          <w:sz w:val="24"/>
        </w:rPr>
        <w:t>6</w:t>
      </w:r>
      <w:r w:rsidRPr="00343C92">
        <w:rPr>
          <w:rFonts w:cs="Times New Roman"/>
          <w:color w:val="auto"/>
          <w:sz w:val="24"/>
        </w:rPr>
        <w:t>) art. 7 ust. 1 ustawy z dnia 13 kwietnia 2022 r.</w:t>
      </w:r>
      <w:r w:rsidRPr="00343C92">
        <w:rPr>
          <w:rFonts w:cs="Times New Roman"/>
          <w:iCs/>
          <w:color w:val="auto"/>
          <w:sz w:val="24"/>
        </w:rPr>
        <w:t xml:space="preserve"> o szczególnych rozwiązaniach w zakresie przeciwdziałania wspieraniu agresji na Ukrainę oraz służących ochronie bezpieczeństwa narodowego </w:t>
      </w:r>
      <w:r w:rsidRPr="00343C92">
        <w:rPr>
          <w:rFonts w:cs="Times New Roman"/>
          <w:color w:val="auto"/>
          <w:sz w:val="24"/>
        </w:rPr>
        <w:t>(</w:t>
      </w:r>
      <w:r w:rsidR="002C75F0" w:rsidRPr="00027079">
        <w:rPr>
          <w:sz w:val="24"/>
        </w:rPr>
        <w:t>Dz.U. z 2023 r. poz. 1497</w:t>
      </w:r>
      <w:r w:rsidR="007E645E">
        <w:rPr>
          <w:sz w:val="24"/>
        </w:rPr>
        <w:t xml:space="preserve"> ze zm.</w:t>
      </w:r>
      <w:r w:rsidR="002C75F0" w:rsidRPr="00027079">
        <w:rPr>
          <w:sz w:val="24"/>
        </w:rPr>
        <w:t>)</w:t>
      </w:r>
      <w:r w:rsidR="002C75F0">
        <w:rPr>
          <w:sz w:val="24"/>
        </w:rPr>
        <w:t>,</w:t>
      </w:r>
    </w:p>
    <w:p w:rsidR="00804F1E" w:rsidRPr="00343C92" w:rsidRDefault="00804F1E" w:rsidP="00804F1E">
      <w:pPr>
        <w:ind w:left="284" w:hanging="284"/>
        <w:contextualSpacing/>
        <w:jc w:val="both"/>
        <w:textAlignment w:val="auto"/>
        <w:rPr>
          <w:rFonts w:cs="Times New Roman"/>
          <w:color w:val="auto"/>
          <w:sz w:val="24"/>
        </w:rPr>
      </w:pPr>
      <w:r>
        <w:rPr>
          <w:rFonts w:cs="Times New Roman"/>
          <w:color w:val="auto"/>
          <w:sz w:val="24"/>
        </w:rPr>
        <w:t>7</w:t>
      </w:r>
      <w:r w:rsidRPr="00343C92">
        <w:rPr>
          <w:rFonts w:cs="Times New Roman"/>
          <w:color w:val="auto"/>
          <w:sz w:val="24"/>
        </w:rPr>
        <w: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804F1E" w:rsidRPr="00343C92" w:rsidRDefault="00804F1E" w:rsidP="00804F1E">
      <w:pPr>
        <w:contextualSpacing/>
        <w:jc w:val="both"/>
        <w:textAlignment w:val="auto"/>
        <w:rPr>
          <w:rFonts w:cs="Times New Roman"/>
          <w:color w:val="FF0000"/>
          <w:sz w:val="24"/>
        </w:rPr>
      </w:pPr>
    </w:p>
    <w:p w:rsidR="00804F1E" w:rsidRPr="00343C92" w:rsidRDefault="00804F1E" w:rsidP="00804F1E">
      <w:pPr>
        <w:jc w:val="both"/>
        <w:rPr>
          <w:rFonts w:cs="Times New Roman"/>
          <w:b/>
          <w:sz w:val="24"/>
        </w:rPr>
      </w:pPr>
      <w:r w:rsidRPr="00343C92">
        <w:rPr>
          <w:rFonts w:cs="Times New Roman"/>
          <w:b/>
          <w:sz w:val="24"/>
        </w:rPr>
        <w:t>- są aktualne</w:t>
      </w:r>
    </w:p>
    <w:p w:rsidR="00804F1E" w:rsidRPr="00343C92" w:rsidRDefault="00804F1E" w:rsidP="00804F1E">
      <w:pPr>
        <w:pStyle w:val="Textbody"/>
        <w:rPr>
          <w:b/>
          <w:sz w:val="24"/>
          <w:szCs w:val="24"/>
        </w:rPr>
      </w:pPr>
      <w:r w:rsidRPr="00343C92">
        <w:rPr>
          <w:b/>
          <w:sz w:val="24"/>
          <w:szCs w:val="24"/>
          <w:vertAlign w:val="superscript"/>
        </w:rPr>
        <w:t xml:space="preserve">1 </w:t>
      </w:r>
      <w:r w:rsidRPr="00343C92">
        <w:rPr>
          <w:b/>
          <w:sz w:val="24"/>
          <w:szCs w:val="24"/>
        </w:rPr>
        <w:t xml:space="preserve">– niepotrzebne skreślić; </w:t>
      </w:r>
    </w:p>
    <w:p w:rsidR="00804F1E" w:rsidRPr="00343C92" w:rsidRDefault="00804F1E" w:rsidP="00804F1E">
      <w:pPr>
        <w:pStyle w:val="Textbody"/>
        <w:rPr>
          <w:sz w:val="24"/>
          <w:szCs w:val="24"/>
        </w:rPr>
      </w:pPr>
    </w:p>
    <w:p w:rsidR="00804F1E" w:rsidRPr="00343C92" w:rsidRDefault="00804F1E" w:rsidP="00804F1E">
      <w:pPr>
        <w:tabs>
          <w:tab w:val="left" w:pos="1978"/>
          <w:tab w:val="left" w:pos="3828"/>
          <w:tab w:val="center" w:pos="4677"/>
        </w:tabs>
        <w:rPr>
          <w:rFonts w:cs="Times New Roman"/>
          <w:b/>
          <w:i/>
          <w:color w:val="FF0000"/>
          <w:sz w:val="24"/>
        </w:rPr>
      </w:pPr>
      <w:bookmarkStart w:id="5" w:name="_Hlk61172342"/>
      <w:r w:rsidRPr="00343C92">
        <w:rPr>
          <w:rFonts w:cs="Times New Roman"/>
          <w:b/>
          <w:i/>
          <w:color w:val="FF0000"/>
          <w:sz w:val="24"/>
        </w:rPr>
        <w:t>Dokument należy wypełnić i podpisać kwalifikowanym podpisem elektronicznym</w:t>
      </w:r>
    </w:p>
    <w:p w:rsidR="00804F1E" w:rsidRPr="00343C92" w:rsidRDefault="00804F1E" w:rsidP="00804F1E">
      <w:pPr>
        <w:tabs>
          <w:tab w:val="left" w:pos="1978"/>
          <w:tab w:val="left" w:pos="3828"/>
          <w:tab w:val="center" w:pos="4677"/>
        </w:tabs>
        <w:rPr>
          <w:rFonts w:eastAsia="Times New Roman" w:cs="Times New Roman"/>
          <w:b/>
          <w:color w:val="FF0000"/>
          <w:kern w:val="0"/>
          <w:sz w:val="24"/>
          <w:lang w:eastAsia="pl-PL" w:bidi="ar-SA"/>
        </w:rPr>
      </w:pPr>
      <w:r w:rsidRPr="00343C92">
        <w:rPr>
          <w:rFonts w:cs="Times New Roman"/>
          <w:b/>
          <w:i/>
          <w:color w:val="FF0000"/>
          <w:sz w:val="24"/>
        </w:rPr>
        <w:t xml:space="preserve">Zamawiający zaleca zapisanie dokumentu w formacie PDF. </w:t>
      </w:r>
      <w:bookmarkEnd w:id="5"/>
    </w:p>
    <w:p w:rsidR="00F77F8E" w:rsidRPr="00C76E4D" w:rsidRDefault="00F77F8E" w:rsidP="00F77F8E">
      <w:pPr>
        <w:pStyle w:val="Textbody"/>
        <w:rPr>
          <w:rFonts w:ascii="Century Gothic" w:hAnsi="Century Gothic"/>
          <w:sz w:val="20"/>
        </w:rPr>
      </w:pPr>
    </w:p>
    <w:p w:rsidR="007F1469" w:rsidRDefault="007F1469" w:rsidP="007F1469">
      <w:pPr>
        <w:pStyle w:val="Textbody"/>
        <w:rPr>
          <w:rFonts w:ascii="Century Gothic" w:hAnsi="Century Gothic"/>
          <w:i/>
          <w:sz w:val="16"/>
          <w:szCs w:val="16"/>
        </w:rPr>
      </w:pPr>
    </w:p>
    <w:p w:rsidR="002C75F0" w:rsidRPr="00A049F5" w:rsidRDefault="002C75F0" w:rsidP="002C75F0">
      <w:pPr>
        <w:spacing w:after="60"/>
        <w:jc w:val="right"/>
        <w:rPr>
          <w:rFonts w:cs="Times New Roman"/>
          <w:b/>
          <w:bCs/>
          <w:color w:val="auto"/>
          <w:sz w:val="24"/>
          <w:u w:val="single"/>
        </w:rPr>
      </w:pPr>
      <w:r w:rsidRPr="00A049F5">
        <w:rPr>
          <w:rFonts w:cs="Times New Roman"/>
          <w:b/>
          <w:bCs/>
          <w:color w:val="auto"/>
          <w:sz w:val="24"/>
          <w:u w:val="single"/>
        </w:rPr>
        <w:lastRenderedPageBreak/>
        <w:t>Wzór-Załącznik nr 4 do SWZ</w:t>
      </w:r>
    </w:p>
    <w:p w:rsidR="002C75F0" w:rsidRPr="00343C92" w:rsidRDefault="002C75F0" w:rsidP="002C75F0">
      <w:pPr>
        <w:spacing w:after="60"/>
        <w:jc w:val="right"/>
        <w:rPr>
          <w:rFonts w:cs="Times New Roman"/>
          <w:b/>
          <w:bCs/>
          <w:sz w:val="24"/>
        </w:rPr>
      </w:pPr>
    </w:p>
    <w:p w:rsidR="002C75F0" w:rsidRPr="00343C92" w:rsidRDefault="002C75F0" w:rsidP="002C75F0">
      <w:pPr>
        <w:ind w:left="5490"/>
        <w:rPr>
          <w:rFonts w:cs="Times New Roman"/>
          <w:b/>
          <w:bCs/>
          <w:sz w:val="24"/>
        </w:rPr>
      </w:pPr>
      <w:r w:rsidRPr="00343C92">
        <w:rPr>
          <w:rFonts w:cs="Times New Roman"/>
          <w:b/>
          <w:sz w:val="24"/>
        </w:rPr>
        <w:t>Zamawiający:</w:t>
      </w:r>
    </w:p>
    <w:p w:rsidR="002C75F0" w:rsidRPr="00343C92" w:rsidRDefault="002C75F0" w:rsidP="002C75F0">
      <w:pPr>
        <w:ind w:left="5490"/>
        <w:jc w:val="both"/>
        <w:textAlignment w:val="auto"/>
        <w:rPr>
          <w:rFonts w:eastAsia="Times New Roman" w:cs="Times New Roman"/>
          <w:b/>
          <w:color w:val="auto"/>
          <w:kern w:val="0"/>
          <w:sz w:val="24"/>
          <w:lang w:bidi="ar-SA"/>
        </w:rPr>
      </w:pPr>
      <w:r w:rsidRPr="00343C92">
        <w:rPr>
          <w:rFonts w:eastAsia="Times New Roman" w:cs="Times New Roman"/>
          <w:b/>
          <w:bCs/>
          <w:color w:val="auto"/>
          <w:kern w:val="0"/>
          <w:sz w:val="24"/>
          <w:lang w:bidi="ar-SA"/>
        </w:rPr>
        <w:t>KOMENDA STOŁECZNA POLICJI,</w:t>
      </w:r>
      <w:r w:rsidRPr="00343C92">
        <w:rPr>
          <w:rFonts w:eastAsia="Times New Roman" w:cs="Times New Roman"/>
          <w:b/>
          <w:color w:val="auto"/>
          <w:kern w:val="0"/>
          <w:sz w:val="24"/>
          <w:lang w:bidi="ar-SA"/>
        </w:rPr>
        <w:t xml:space="preserve"> </w:t>
      </w:r>
    </w:p>
    <w:p w:rsidR="002C75F0" w:rsidRPr="00343C92" w:rsidRDefault="002C75F0" w:rsidP="002C75F0">
      <w:pPr>
        <w:tabs>
          <w:tab w:val="left" w:pos="5783"/>
          <w:tab w:val="left" w:pos="6143"/>
        </w:tabs>
        <w:ind w:left="5490"/>
        <w:jc w:val="both"/>
        <w:textAlignment w:val="auto"/>
        <w:rPr>
          <w:rFonts w:eastAsia="Times New Roman" w:cs="Times New Roman"/>
          <w:b/>
          <w:color w:val="auto"/>
          <w:kern w:val="0"/>
          <w:sz w:val="24"/>
          <w:lang w:bidi="ar-SA"/>
        </w:rPr>
      </w:pPr>
      <w:r w:rsidRPr="00343C92">
        <w:rPr>
          <w:rFonts w:eastAsia="Times New Roman" w:cs="Times New Roman"/>
          <w:b/>
          <w:color w:val="auto"/>
          <w:kern w:val="0"/>
          <w:sz w:val="24"/>
          <w:lang w:bidi="ar-SA"/>
        </w:rPr>
        <w:t>ul. Nowolipie 2,</w:t>
      </w:r>
    </w:p>
    <w:p w:rsidR="002C75F0" w:rsidRPr="00343C92" w:rsidRDefault="002C75F0" w:rsidP="002C75F0">
      <w:pPr>
        <w:ind w:left="5490"/>
        <w:jc w:val="both"/>
        <w:textAlignment w:val="auto"/>
        <w:rPr>
          <w:rFonts w:eastAsia="Times New Roman" w:cs="Times New Roman"/>
          <w:b/>
          <w:color w:val="auto"/>
          <w:kern w:val="0"/>
          <w:sz w:val="24"/>
          <w:lang w:bidi="ar-SA"/>
        </w:rPr>
      </w:pPr>
      <w:r w:rsidRPr="00343C92">
        <w:rPr>
          <w:rFonts w:eastAsia="Times New Roman" w:cs="Times New Roman"/>
          <w:b/>
          <w:color w:val="auto"/>
          <w:kern w:val="0"/>
          <w:sz w:val="24"/>
          <w:lang w:bidi="ar-SA"/>
        </w:rPr>
        <w:t>00-150 Warszawa</w:t>
      </w:r>
    </w:p>
    <w:p w:rsidR="002C75F0" w:rsidRPr="00343C92" w:rsidRDefault="002C75F0" w:rsidP="002C75F0">
      <w:pPr>
        <w:jc w:val="both"/>
        <w:textAlignment w:val="auto"/>
        <w:rPr>
          <w:rFonts w:cs="Times New Roman"/>
          <w:color w:val="auto"/>
          <w:kern w:val="0"/>
          <w:sz w:val="24"/>
          <w:lang w:bidi="ar-SA"/>
        </w:rPr>
      </w:pPr>
      <w:r w:rsidRPr="00343C92">
        <w:rPr>
          <w:rFonts w:eastAsia="Times New Roman" w:cs="Times New Roman"/>
          <w:b/>
          <w:color w:val="auto"/>
          <w:kern w:val="0"/>
          <w:sz w:val="24"/>
          <w:lang w:bidi="ar-SA"/>
        </w:rPr>
        <w:t>Wykonawca:</w:t>
      </w:r>
    </w:p>
    <w:p w:rsidR="002C75F0" w:rsidRPr="00343C92" w:rsidRDefault="002C75F0" w:rsidP="002C75F0">
      <w:pPr>
        <w:ind w:right="5954"/>
        <w:contextualSpacing/>
        <w:jc w:val="both"/>
        <w:textAlignment w:val="auto"/>
        <w:rPr>
          <w:rFonts w:eastAsia="Times New Roman" w:cs="Times New Roman"/>
          <w:i/>
          <w:color w:val="auto"/>
          <w:kern w:val="0"/>
          <w:sz w:val="24"/>
          <w:lang w:bidi="ar-SA"/>
        </w:rPr>
      </w:pPr>
      <w:r w:rsidRPr="00343C92">
        <w:rPr>
          <w:rFonts w:cs="Times New Roman"/>
          <w:color w:val="auto"/>
          <w:kern w:val="0"/>
          <w:sz w:val="24"/>
          <w:lang w:bidi="ar-SA"/>
        </w:rPr>
        <w:t>……………………………………</w:t>
      </w:r>
    </w:p>
    <w:p w:rsidR="002C75F0" w:rsidRPr="00A049F5" w:rsidRDefault="002C75F0" w:rsidP="002C75F0">
      <w:pPr>
        <w:ind w:right="5954"/>
        <w:contextualSpacing/>
        <w:jc w:val="both"/>
        <w:textAlignment w:val="auto"/>
        <w:rPr>
          <w:rFonts w:eastAsia="Times New Roman" w:cs="Times New Roman"/>
          <w:b/>
          <w:bCs/>
          <w:color w:val="FF0000"/>
          <w:kern w:val="0"/>
          <w:sz w:val="20"/>
          <w:szCs w:val="20"/>
          <w:lang w:bidi="ar-SA"/>
        </w:rPr>
      </w:pPr>
      <w:r w:rsidRPr="00A049F5">
        <w:rPr>
          <w:rFonts w:eastAsia="Times New Roman" w:cs="Times New Roman"/>
          <w:i/>
          <w:color w:val="auto"/>
          <w:kern w:val="0"/>
          <w:sz w:val="20"/>
          <w:szCs w:val="20"/>
          <w:lang w:bidi="ar-SA"/>
        </w:rPr>
        <w:t>(pełna nazwa/firma, adres, w zależności od podmiotu: NIP/REGON)</w:t>
      </w:r>
    </w:p>
    <w:p w:rsidR="002C75F0" w:rsidRPr="00343C92" w:rsidRDefault="002C75F0" w:rsidP="002C75F0">
      <w:pPr>
        <w:jc w:val="both"/>
        <w:textAlignment w:val="auto"/>
        <w:rPr>
          <w:rFonts w:cs="Times New Roman"/>
          <w:color w:val="auto"/>
          <w:kern w:val="0"/>
          <w:sz w:val="24"/>
          <w:lang w:bidi="ar-SA"/>
        </w:rPr>
      </w:pPr>
      <w:r w:rsidRPr="00343C92">
        <w:rPr>
          <w:rFonts w:eastAsia="Times New Roman" w:cs="Times New Roman"/>
          <w:b/>
          <w:bCs/>
          <w:color w:val="auto"/>
          <w:kern w:val="0"/>
          <w:sz w:val="24"/>
          <w:lang w:bidi="ar-SA"/>
        </w:rPr>
        <w:t>reprezentowany przez:</w:t>
      </w:r>
    </w:p>
    <w:p w:rsidR="002C75F0" w:rsidRPr="00343C92" w:rsidRDefault="002C75F0" w:rsidP="002C75F0">
      <w:pPr>
        <w:ind w:right="5954"/>
        <w:contextualSpacing/>
        <w:jc w:val="both"/>
        <w:textAlignment w:val="auto"/>
        <w:rPr>
          <w:rFonts w:eastAsia="Times New Roman" w:cs="Times New Roman"/>
          <w:i/>
          <w:color w:val="auto"/>
          <w:kern w:val="0"/>
          <w:sz w:val="24"/>
          <w:lang w:bidi="ar-SA"/>
        </w:rPr>
      </w:pPr>
      <w:r w:rsidRPr="00343C92">
        <w:rPr>
          <w:rFonts w:cs="Times New Roman"/>
          <w:color w:val="auto"/>
          <w:kern w:val="0"/>
          <w:sz w:val="24"/>
          <w:lang w:bidi="ar-SA"/>
        </w:rPr>
        <w:t>……………………………………</w:t>
      </w:r>
    </w:p>
    <w:p w:rsidR="002C75F0" w:rsidRPr="00A049F5" w:rsidRDefault="002C75F0" w:rsidP="002C75F0">
      <w:pPr>
        <w:ind w:right="5953"/>
        <w:contextualSpacing/>
        <w:textAlignment w:val="auto"/>
        <w:rPr>
          <w:rFonts w:eastAsia="Times New Roman" w:cs="Times New Roman"/>
          <w:color w:val="auto"/>
          <w:kern w:val="0"/>
          <w:sz w:val="20"/>
          <w:szCs w:val="20"/>
          <w:lang w:bidi="ar-SA"/>
        </w:rPr>
      </w:pPr>
      <w:r w:rsidRPr="00A049F5">
        <w:rPr>
          <w:rFonts w:eastAsia="Times New Roman" w:cs="Times New Roman"/>
          <w:i/>
          <w:color w:val="auto"/>
          <w:kern w:val="0"/>
          <w:sz w:val="20"/>
          <w:szCs w:val="20"/>
          <w:lang w:bidi="ar-SA"/>
        </w:rPr>
        <w:t>(imię, nazwisko, stanowisko/podstawa do reprezentacji)</w:t>
      </w:r>
    </w:p>
    <w:p w:rsidR="002C75F0" w:rsidRPr="00936672" w:rsidRDefault="002C75F0" w:rsidP="002C75F0">
      <w:pPr>
        <w:spacing w:after="60"/>
        <w:jc w:val="center"/>
        <w:rPr>
          <w:rFonts w:cs="Times New Roman"/>
          <w:b/>
          <w:sz w:val="16"/>
          <w:szCs w:val="16"/>
          <w:u w:val="single"/>
        </w:rPr>
      </w:pPr>
    </w:p>
    <w:p w:rsidR="002C75F0" w:rsidRPr="002C75F0" w:rsidRDefault="002C75F0" w:rsidP="002C75F0">
      <w:pPr>
        <w:spacing w:after="120"/>
        <w:jc w:val="center"/>
        <w:rPr>
          <w:rFonts w:cs="Times New Roman"/>
          <w:b/>
          <w:sz w:val="28"/>
          <w:szCs w:val="28"/>
        </w:rPr>
      </w:pPr>
      <w:r w:rsidRPr="002C75F0">
        <w:rPr>
          <w:rFonts w:cs="Times New Roman"/>
          <w:b/>
          <w:sz w:val="28"/>
          <w:szCs w:val="28"/>
        </w:rPr>
        <w:t xml:space="preserve">Oświadczenia Wykonawcy/Wykonawcy wspólnie ubiegającego się o udzielenie zamówienia </w:t>
      </w:r>
    </w:p>
    <w:p w:rsidR="002C75F0" w:rsidRPr="00343C92" w:rsidRDefault="002C75F0" w:rsidP="002C75F0">
      <w:pPr>
        <w:spacing w:before="120"/>
        <w:jc w:val="center"/>
        <w:rPr>
          <w:rFonts w:cs="Times New Roman"/>
          <w:b/>
          <w:caps/>
          <w:sz w:val="24"/>
          <w:u w:val="single"/>
        </w:rPr>
      </w:pPr>
      <w:r w:rsidRPr="00343C92">
        <w:rPr>
          <w:rFonts w:cs="Times New Roman"/>
          <w:b/>
          <w:sz w:val="24"/>
          <w:u w:val="single"/>
        </w:rPr>
        <w:t xml:space="preserve">DOTYCZĄCE PRZESŁANEK WYKLUCZENIA Z ART. 5K ROZPORZĄDZENIA 833/2014 ORAZ ART. 7 UST. 1 USTAWY </w:t>
      </w:r>
      <w:r w:rsidRPr="00343C92">
        <w:rPr>
          <w:rFonts w:cs="Times New Roman"/>
          <w:b/>
          <w:caps/>
          <w:sz w:val="24"/>
          <w:u w:val="single"/>
        </w:rPr>
        <w:t>o szczególnych rozwiązaniach w zakresie przeciwdziałania wspieraniu agresji na Ukrainę oraz służących ochronie bezpieczeństwa narodowego</w:t>
      </w:r>
    </w:p>
    <w:p w:rsidR="002C75F0" w:rsidRDefault="002C75F0" w:rsidP="002C75F0">
      <w:pPr>
        <w:spacing w:before="120"/>
        <w:jc w:val="center"/>
        <w:rPr>
          <w:rFonts w:cs="Times New Roman"/>
          <w:b/>
          <w:sz w:val="24"/>
        </w:rPr>
      </w:pPr>
      <w:r w:rsidRPr="00343C92">
        <w:rPr>
          <w:rFonts w:cs="Times New Roman"/>
          <w:b/>
          <w:sz w:val="24"/>
        </w:rPr>
        <w:t>składane na podstawie art. 125 ust. 1 ustawy Pzp</w:t>
      </w:r>
    </w:p>
    <w:p w:rsidR="002C75F0" w:rsidRPr="00936672" w:rsidRDefault="002C75F0" w:rsidP="002C75F0">
      <w:pPr>
        <w:spacing w:before="120"/>
        <w:jc w:val="center"/>
        <w:rPr>
          <w:rFonts w:cs="Times New Roman"/>
          <w:b/>
          <w:sz w:val="16"/>
          <w:szCs w:val="16"/>
          <w:u w:val="single"/>
        </w:rPr>
      </w:pPr>
    </w:p>
    <w:p w:rsidR="002C75F0" w:rsidRDefault="00E73871" w:rsidP="002C75F0">
      <w:pPr>
        <w:jc w:val="both"/>
        <w:textAlignment w:val="auto"/>
        <w:rPr>
          <w:rFonts w:eastAsia="Times New Roman" w:cs="Times New Roman"/>
          <w:b/>
          <w:color w:val="auto"/>
          <w:kern w:val="0"/>
          <w:sz w:val="24"/>
          <w:lang w:bidi="ar-SA"/>
        </w:rPr>
      </w:pPr>
      <w:r w:rsidRPr="00B468AC">
        <w:rPr>
          <w:rStyle w:val="Domylnaczcionkaakapitu7"/>
          <w:b/>
          <w:sz w:val="24"/>
        </w:rPr>
        <w:t>Na potrzeby</w:t>
      </w:r>
      <w:r w:rsidRPr="00B468AC">
        <w:rPr>
          <w:rStyle w:val="Domylnaczcionkaakapitu7"/>
          <w:sz w:val="24"/>
        </w:rPr>
        <w:t xml:space="preserve"> </w:t>
      </w:r>
      <w:r w:rsidRPr="003F25E6">
        <w:rPr>
          <w:b/>
          <w:sz w:val="24"/>
          <w:lang w:eastAsia="en-US"/>
        </w:rPr>
        <w:t xml:space="preserve">postępowania prowadzonego w celu zawarcia umowy ramowej w  trybie </w:t>
      </w:r>
      <w:r>
        <w:rPr>
          <w:b/>
          <w:sz w:val="24"/>
          <w:lang w:eastAsia="en-US"/>
        </w:rPr>
        <w:t xml:space="preserve">przetargu nieograniczonego </w:t>
      </w:r>
      <w:r w:rsidRPr="003F25E6">
        <w:rPr>
          <w:b/>
          <w:sz w:val="24"/>
          <w:lang w:eastAsia="en-US"/>
        </w:rPr>
        <w:t xml:space="preserve">na </w:t>
      </w:r>
      <w:r w:rsidR="007E645E">
        <w:rPr>
          <w:b/>
          <w:sz w:val="24"/>
          <w:lang w:eastAsia="en-US"/>
        </w:rPr>
        <w:t xml:space="preserve"> dostawy </w:t>
      </w:r>
      <w:r w:rsidR="007E645E">
        <w:rPr>
          <w:b/>
          <w:sz w:val="24"/>
        </w:rPr>
        <w:t>materiałów kancelaryjnych</w:t>
      </w:r>
      <w:r w:rsidR="007E645E" w:rsidRPr="003F25E6">
        <w:rPr>
          <w:rFonts w:cs="Times New Roman"/>
          <w:b/>
          <w:sz w:val="24"/>
        </w:rPr>
        <w:t xml:space="preserve"> (Numer postępowania: </w:t>
      </w:r>
      <w:r w:rsidR="007E645E" w:rsidRPr="001159DB">
        <w:rPr>
          <w:b/>
          <w:sz w:val="24"/>
        </w:rPr>
        <w:t>WZP-</w:t>
      </w:r>
      <w:r w:rsidR="007E645E" w:rsidRPr="00733B15">
        <w:rPr>
          <w:b/>
          <w:sz w:val="24"/>
        </w:rPr>
        <w:t xml:space="preserve"> </w:t>
      </w:r>
      <w:r w:rsidR="007E645E">
        <w:rPr>
          <w:b/>
          <w:sz w:val="24"/>
        </w:rPr>
        <w:t>135/24/6/Z</w:t>
      </w:r>
      <w:r w:rsidR="007E645E" w:rsidRPr="003F25E6">
        <w:rPr>
          <w:rFonts w:cs="Times New Roman"/>
          <w:b/>
          <w:bCs/>
          <w:sz w:val="24"/>
        </w:rPr>
        <w:t>)</w:t>
      </w:r>
      <w:r>
        <w:rPr>
          <w:rFonts w:cs="Times New Roman"/>
          <w:b/>
          <w:bCs/>
          <w:sz w:val="24"/>
        </w:rPr>
        <w:t xml:space="preserve">,  </w:t>
      </w:r>
      <w:r w:rsidRPr="00343C92">
        <w:rPr>
          <w:rStyle w:val="Domylnaczcionkaakapitu7"/>
          <w:sz w:val="24"/>
        </w:rPr>
        <w:t xml:space="preserve">prowadzonego przez </w:t>
      </w:r>
      <w:r w:rsidRPr="00343C92">
        <w:rPr>
          <w:rStyle w:val="Domylnaczcionkaakapitu7"/>
          <w:b/>
          <w:bCs/>
          <w:sz w:val="24"/>
        </w:rPr>
        <w:t>Komendę Stołeczną Policji</w:t>
      </w:r>
      <w:r w:rsidRPr="00343C92">
        <w:rPr>
          <w:rStyle w:val="Domylnaczcionkaakapitu7"/>
          <w:i/>
          <w:sz w:val="24"/>
        </w:rPr>
        <w:t xml:space="preserve">, </w:t>
      </w:r>
      <w:r w:rsidR="002C75F0" w:rsidRPr="004F2E9C">
        <w:rPr>
          <w:rFonts w:eastAsia="Times New Roman" w:cs="Times New Roman"/>
          <w:b/>
          <w:color w:val="auto"/>
          <w:kern w:val="0"/>
          <w:sz w:val="24"/>
          <w:lang w:bidi="ar-SA"/>
        </w:rPr>
        <w:t>oświadczam, co następuje:</w:t>
      </w:r>
    </w:p>
    <w:p w:rsidR="002C75F0" w:rsidRPr="00343C92" w:rsidRDefault="002C75F0" w:rsidP="002C75F0">
      <w:pPr>
        <w:shd w:val="clear" w:color="auto" w:fill="BFBFBF"/>
        <w:spacing w:before="360"/>
        <w:rPr>
          <w:rFonts w:cs="Times New Roman"/>
          <w:b/>
          <w:sz w:val="24"/>
        </w:rPr>
      </w:pPr>
      <w:r w:rsidRPr="00343C92">
        <w:rPr>
          <w:rFonts w:cs="Times New Roman"/>
          <w:b/>
          <w:sz w:val="24"/>
        </w:rPr>
        <w:t>OŚWIADCZENIA DOTYCZĄCE WYKONAWCY:</w:t>
      </w:r>
    </w:p>
    <w:p w:rsidR="002C75F0" w:rsidRPr="00343C92" w:rsidRDefault="002C75F0" w:rsidP="00697550">
      <w:pPr>
        <w:numPr>
          <w:ilvl w:val="0"/>
          <w:numId w:val="33"/>
        </w:numPr>
        <w:suppressAutoHyphens w:val="0"/>
        <w:ind w:left="284" w:hanging="284"/>
        <w:contextualSpacing/>
        <w:jc w:val="both"/>
        <w:textAlignment w:val="auto"/>
        <w:rPr>
          <w:rFonts w:eastAsia="Calibri" w:cs="Times New Roman"/>
          <w:b/>
          <w:bCs/>
          <w:color w:val="auto"/>
          <w:kern w:val="0"/>
          <w:sz w:val="24"/>
          <w:lang w:val="x-none" w:eastAsia="en-US" w:bidi="ar-SA"/>
        </w:rPr>
      </w:pPr>
      <w:r w:rsidRPr="00343C92">
        <w:rPr>
          <w:rFonts w:eastAsia="Calibri" w:cs="Times New Roman"/>
          <w:color w:val="auto"/>
          <w:kern w:val="0"/>
          <w:sz w:val="24"/>
          <w:lang w:val="x-none" w:eastAsia="en-US" w:bidi="ar-SA"/>
        </w:rPr>
        <w:t>Oświadczam, że nie podlegam wykluczeniu z postępowania na podstawie</w:t>
      </w:r>
      <w:r w:rsidRPr="00343C92">
        <w:rPr>
          <w:rFonts w:eastAsia="Calibri" w:cs="Times New Roman"/>
          <w:color w:val="auto"/>
          <w:kern w:val="0"/>
          <w:sz w:val="24"/>
          <w:lang w:eastAsia="en-US" w:bidi="ar-SA"/>
        </w:rPr>
        <w:t xml:space="preserve"> </w:t>
      </w:r>
      <w:r w:rsidRPr="00343C92">
        <w:rPr>
          <w:rFonts w:eastAsia="Calibri" w:cs="Times New Roman"/>
          <w:color w:val="auto"/>
          <w:kern w:val="0"/>
          <w:sz w:val="24"/>
          <w:lang w:val="x-none" w:eastAsia="en-US" w:bidi="ar-SA"/>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43C92">
        <w:rPr>
          <w:rFonts w:eastAsia="Calibri" w:cs="Times New Roman"/>
          <w:color w:val="auto"/>
          <w:kern w:val="0"/>
          <w:sz w:val="24"/>
          <w:vertAlign w:val="superscript"/>
          <w:lang w:val="x-none" w:eastAsia="en-US" w:bidi="ar-SA"/>
        </w:rPr>
        <w:footnoteReference w:id="1"/>
      </w:r>
    </w:p>
    <w:p w:rsidR="002C75F0" w:rsidRPr="00343C92" w:rsidRDefault="002C75F0" w:rsidP="00697550">
      <w:pPr>
        <w:numPr>
          <w:ilvl w:val="0"/>
          <w:numId w:val="33"/>
        </w:numPr>
        <w:suppressAutoHyphens w:val="0"/>
        <w:ind w:left="284" w:hanging="284"/>
        <w:jc w:val="both"/>
        <w:textAlignment w:val="auto"/>
        <w:rPr>
          <w:rFonts w:eastAsia="Times New Roman" w:cs="Times New Roman"/>
          <w:b/>
          <w:bCs/>
          <w:color w:val="auto"/>
          <w:kern w:val="3"/>
          <w:sz w:val="24"/>
          <w:lang w:bidi="ar-SA"/>
        </w:rPr>
      </w:pPr>
      <w:r w:rsidRPr="00343C92">
        <w:rPr>
          <w:rFonts w:eastAsia="Times New Roman" w:cs="Times New Roman"/>
          <w:color w:val="auto"/>
          <w:kern w:val="3"/>
          <w:sz w:val="24"/>
          <w:lang w:bidi="ar-SA"/>
        </w:rPr>
        <w:t xml:space="preserve">Oświadczam, że nie zachodzą w stosunku do mnie przesłanki wykluczenia z postępowania na podstawie art. </w:t>
      </w:r>
      <w:r w:rsidRPr="00343C92">
        <w:rPr>
          <w:rFonts w:eastAsia="Times New Roman" w:cs="Times New Roman"/>
          <w:color w:val="222222"/>
          <w:kern w:val="3"/>
          <w:sz w:val="24"/>
          <w:lang w:eastAsia="pl-PL" w:bidi="ar-SA"/>
        </w:rPr>
        <w:t xml:space="preserve">7 ust. 1 ustawy </w:t>
      </w:r>
      <w:r w:rsidRPr="00343C92">
        <w:rPr>
          <w:rFonts w:eastAsia="Times New Roman" w:cs="Times New Roman"/>
          <w:color w:val="222222"/>
          <w:kern w:val="3"/>
          <w:sz w:val="24"/>
          <w:lang w:bidi="ar-SA"/>
        </w:rPr>
        <w:t>z dnia 13 kwietnia 2022 r.</w:t>
      </w:r>
      <w:r w:rsidRPr="00343C92">
        <w:rPr>
          <w:rFonts w:eastAsia="Times New Roman" w:cs="Times New Roman"/>
          <w:i/>
          <w:iCs/>
          <w:color w:val="222222"/>
          <w:kern w:val="3"/>
          <w:sz w:val="24"/>
          <w:lang w:bidi="ar-SA"/>
        </w:rPr>
        <w:t xml:space="preserve"> o szczególnych rozwiązaniach w </w:t>
      </w:r>
      <w:r w:rsidR="00697550">
        <w:rPr>
          <w:rFonts w:eastAsia="Times New Roman" w:cs="Times New Roman"/>
          <w:i/>
          <w:iCs/>
          <w:color w:val="222222"/>
          <w:kern w:val="3"/>
          <w:sz w:val="24"/>
          <w:lang w:bidi="ar-SA"/>
        </w:rPr>
        <w:t>zakresie p</w:t>
      </w:r>
      <w:r w:rsidRPr="00343C92">
        <w:rPr>
          <w:rFonts w:eastAsia="Times New Roman" w:cs="Times New Roman"/>
          <w:i/>
          <w:iCs/>
          <w:color w:val="222222"/>
          <w:kern w:val="3"/>
          <w:sz w:val="24"/>
          <w:lang w:bidi="ar-SA"/>
        </w:rPr>
        <w:t xml:space="preserve">rzeciwdziałania wspieraniu agresji na Ukrainę oraz służących ochronie bezpieczeństwa narodowego </w:t>
      </w:r>
      <w:r w:rsidR="00695A43" w:rsidRPr="00027079">
        <w:rPr>
          <w:sz w:val="24"/>
        </w:rPr>
        <w:t>(Dz.U. z 2023 r. poz. 1497</w:t>
      </w:r>
      <w:r w:rsidR="007E645E">
        <w:rPr>
          <w:sz w:val="24"/>
        </w:rPr>
        <w:t xml:space="preserve"> ze zm</w:t>
      </w:r>
      <w:r w:rsidR="00695A43" w:rsidRPr="00027079">
        <w:rPr>
          <w:sz w:val="24"/>
        </w:rPr>
        <w:t>)</w:t>
      </w:r>
      <w:r w:rsidR="00695A43">
        <w:rPr>
          <w:rFonts w:eastAsia="Times New Roman" w:cs="Times New Roman"/>
          <w:color w:val="222222"/>
          <w:kern w:val="3"/>
          <w:sz w:val="24"/>
          <w:lang w:bidi="ar-SA"/>
        </w:rPr>
        <w:t>.</w:t>
      </w:r>
      <w:r w:rsidRPr="00343C92">
        <w:rPr>
          <w:rFonts w:eastAsia="Times New Roman" w:cs="Times New Roman"/>
          <w:color w:val="222222"/>
          <w:kern w:val="3"/>
          <w:sz w:val="24"/>
          <w:vertAlign w:val="superscript"/>
          <w:lang w:bidi="ar-SA"/>
        </w:rPr>
        <w:footnoteReference w:id="2"/>
      </w:r>
    </w:p>
    <w:p w:rsidR="002C75F0" w:rsidRPr="00343C92" w:rsidRDefault="002C75F0" w:rsidP="002C75F0">
      <w:pPr>
        <w:shd w:val="clear" w:color="auto" w:fill="BFBFBF"/>
        <w:spacing w:before="240" w:after="120"/>
        <w:jc w:val="both"/>
        <w:rPr>
          <w:rFonts w:cs="Times New Roman"/>
          <w:b/>
          <w:color w:val="auto"/>
          <w:sz w:val="24"/>
        </w:rPr>
      </w:pPr>
      <w:r w:rsidRPr="00343C92">
        <w:rPr>
          <w:rFonts w:cs="Times New Roman"/>
          <w:b/>
          <w:sz w:val="24"/>
        </w:rPr>
        <w:lastRenderedPageBreak/>
        <w:t xml:space="preserve">OŚWIADCZENIE DOTYCZĄCE PODWYKONAWCY, NA KTÓREGO PRZYPADA PONAD 10% WARTOŚCI </w:t>
      </w:r>
      <w:r w:rsidRPr="00343C92">
        <w:rPr>
          <w:rFonts w:cs="Times New Roman"/>
          <w:b/>
          <w:color w:val="auto"/>
          <w:sz w:val="24"/>
        </w:rPr>
        <w:t>ZAMÓWIENIA:</w:t>
      </w:r>
    </w:p>
    <w:p w:rsidR="002C75F0" w:rsidRPr="00936672" w:rsidRDefault="002C75F0" w:rsidP="002C75F0">
      <w:pPr>
        <w:spacing w:after="120"/>
        <w:jc w:val="both"/>
        <w:rPr>
          <w:rFonts w:cs="Times New Roman"/>
          <w:color w:val="auto"/>
          <w:sz w:val="20"/>
          <w:szCs w:val="20"/>
        </w:rPr>
      </w:pPr>
      <w:r w:rsidRPr="00936672">
        <w:rPr>
          <w:rFonts w:cs="Times New Roman"/>
          <w:color w:val="auto"/>
          <w:sz w:val="20"/>
          <w:szCs w:val="20"/>
        </w:rPr>
        <w:t>[UWAGA</w:t>
      </w:r>
      <w:r w:rsidRPr="00936672">
        <w:rPr>
          <w:rFonts w:cs="Times New Roman"/>
          <w:i/>
          <w:color w:val="auto"/>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36672">
        <w:rPr>
          <w:rFonts w:cs="Times New Roman"/>
          <w:color w:val="auto"/>
          <w:sz w:val="20"/>
          <w:szCs w:val="20"/>
        </w:rPr>
        <w:t>]</w:t>
      </w:r>
    </w:p>
    <w:p w:rsidR="002C75F0" w:rsidRPr="00343C92" w:rsidRDefault="002C75F0" w:rsidP="002C75F0">
      <w:pPr>
        <w:jc w:val="both"/>
        <w:rPr>
          <w:rFonts w:cs="Times New Roman"/>
          <w:color w:val="auto"/>
          <w:sz w:val="24"/>
        </w:rPr>
      </w:pPr>
      <w:r w:rsidRPr="00343C92">
        <w:rPr>
          <w:rFonts w:cs="Times New Roman"/>
          <w:color w:val="auto"/>
          <w:sz w:val="24"/>
        </w:rPr>
        <w:t>Oświadczam, że w stosunku do na</w:t>
      </w:r>
      <w:r>
        <w:rPr>
          <w:rFonts w:cs="Times New Roman"/>
          <w:color w:val="auto"/>
          <w:sz w:val="24"/>
        </w:rPr>
        <w:t>stępującego podmiotu, będącego P</w:t>
      </w:r>
      <w:r w:rsidRPr="00343C92">
        <w:rPr>
          <w:rFonts w:cs="Times New Roman"/>
          <w:color w:val="auto"/>
          <w:sz w:val="24"/>
        </w:rPr>
        <w:t>odwykonawcą, na którego przypada ponad 10% wartości zamówien</w:t>
      </w:r>
      <w:r>
        <w:rPr>
          <w:rFonts w:cs="Times New Roman"/>
          <w:color w:val="auto"/>
          <w:sz w:val="24"/>
        </w:rPr>
        <w:t>ia: ……………………………………………….………</w:t>
      </w:r>
      <w:r w:rsidRPr="00343C92">
        <w:rPr>
          <w:rFonts w:cs="Times New Roman"/>
          <w:color w:val="auto"/>
          <w:sz w:val="24"/>
        </w:rPr>
        <w:t xml:space="preserve">    </w:t>
      </w:r>
      <w:r w:rsidRPr="00936672">
        <w:rPr>
          <w:rFonts w:cs="Times New Roman"/>
          <w:i/>
          <w:color w:val="auto"/>
          <w:sz w:val="20"/>
          <w:szCs w:val="20"/>
        </w:rPr>
        <w:t>(podać pełną nazwę/firmę, adres, a także w zależności od podmiotu: NIP/PESEL, KRS/CEiDG)</w:t>
      </w:r>
      <w:r w:rsidRPr="00936672">
        <w:rPr>
          <w:rFonts w:cs="Times New Roman"/>
          <w:color w:val="auto"/>
          <w:sz w:val="20"/>
          <w:szCs w:val="20"/>
        </w:rPr>
        <w:t>,</w:t>
      </w:r>
      <w:r w:rsidRPr="00936672">
        <w:rPr>
          <w:rFonts w:cs="Times New Roman"/>
          <w:color w:val="auto"/>
          <w:szCs w:val="22"/>
        </w:rPr>
        <w:br/>
      </w:r>
      <w:r w:rsidRPr="00343C92">
        <w:rPr>
          <w:rFonts w:cs="Times New Roman"/>
          <w:color w:val="auto"/>
          <w:sz w:val="24"/>
        </w:rPr>
        <w:t>nie zachodzą podstawy wykluczenia z postępowania o udzielenie zamówienia przewidziane w  art.  5k rozporządzenia 833/2014 w brzmieniu nadanym rozporządzeniem 2022/576.</w:t>
      </w:r>
    </w:p>
    <w:p w:rsidR="002C75F0" w:rsidRPr="00343C92" w:rsidRDefault="002C75F0" w:rsidP="002C75F0">
      <w:pPr>
        <w:shd w:val="clear" w:color="auto" w:fill="BFBFBF"/>
        <w:spacing w:before="240" w:after="120"/>
        <w:jc w:val="both"/>
        <w:rPr>
          <w:rFonts w:cs="Times New Roman"/>
          <w:b/>
          <w:color w:val="auto"/>
          <w:sz w:val="24"/>
        </w:rPr>
      </w:pPr>
      <w:r w:rsidRPr="00343C92">
        <w:rPr>
          <w:rFonts w:cs="Times New Roman"/>
          <w:b/>
          <w:color w:val="auto"/>
          <w:sz w:val="24"/>
        </w:rPr>
        <w:t>OŚWIADCZENIE DOTYCZĄCE DOSTAWCY, NA KTÓREGO PRZYPADA PONAD 10% WARTOŚCI ZAMÓWIENIA:</w:t>
      </w:r>
    </w:p>
    <w:p w:rsidR="002C75F0" w:rsidRPr="00936672" w:rsidRDefault="002C75F0" w:rsidP="002C75F0">
      <w:pPr>
        <w:spacing w:after="120"/>
        <w:jc w:val="both"/>
        <w:rPr>
          <w:rFonts w:cs="Times New Roman"/>
          <w:color w:val="auto"/>
          <w:sz w:val="20"/>
          <w:szCs w:val="20"/>
        </w:rPr>
      </w:pPr>
      <w:r w:rsidRPr="00936672">
        <w:rPr>
          <w:rFonts w:cs="Times New Roman"/>
          <w:color w:val="auto"/>
          <w:sz w:val="20"/>
          <w:szCs w:val="20"/>
        </w:rPr>
        <w:t>[UWAGA</w:t>
      </w:r>
      <w:r w:rsidRPr="00936672">
        <w:rPr>
          <w:rFonts w:cs="Times New Roman"/>
          <w:i/>
          <w:color w:val="auto"/>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36672">
        <w:rPr>
          <w:rFonts w:cs="Times New Roman"/>
          <w:color w:val="auto"/>
          <w:sz w:val="20"/>
          <w:szCs w:val="20"/>
        </w:rPr>
        <w:t>]</w:t>
      </w:r>
    </w:p>
    <w:p w:rsidR="002C75F0" w:rsidRPr="00343C92" w:rsidRDefault="002C75F0" w:rsidP="002C75F0">
      <w:pPr>
        <w:jc w:val="both"/>
        <w:rPr>
          <w:rFonts w:cs="Times New Roman"/>
          <w:sz w:val="24"/>
        </w:rPr>
      </w:pPr>
      <w:r w:rsidRPr="00343C92">
        <w:rPr>
          <w:rFonts w:cs="Times New Roman"/>
          <w:sz w:val="24"/>
        </w:rPr>
        <w:t xml:space="preserve">Oświadczam, że w stosunku do następującego podmiotu, będącego dostawcą, na którego przypada ponad 10% wartości zamówienia: </w:t>
      </w:r>
      <w:r>
        <w:rPr>
          <w:rFonts w:cs="Times New Roman"/>
          <w:sz w:val="24"/>
        </w:rPr>
        <w:t>………………………………………………………….………</w:t>
      </w:r>
      <w:r w:rsidRPr="00343C92">
        <w:rPr>
          <w:rFonts w:cs="Times New Roman"/>
          <w:sz w:val="24"/>
        </w:rPr>
        <w:t xml:space="preserve"> </w:t>
      </w:r>
      <w:r w:rsidRPr="00936672">
        <w:rPr>
          <w:rFonts w:cs="Times New Roman"/>
          <w:i/>
          <w:sz w:val="20"/>
          <w:szCs w:val="20"/>
        </w:rPr>
        <w:t>(podać pełną nazwę/firmę, adres, a także w zależności od podmiotu: NIP/PESEL, KRS/CEiDG)</w:t>
      </w:r>
      <w:r w:rsidRPr="00936672">
        <w:rPr>
          <w:rFonts w:cs="Times New Roman"/>
          <w:sz w:val="20"/>
          <w:szCs w:val="20"/>
        </w:rPr>
        <w:t>,</w:t>
      </w:r>
      <w:r w:rsidRPr="00343C92">
        <w:rPr>
          <w:rFonts w:cs="Times New Roman"/>
          <w:sz w:val="24"/>
        </w:rPr>
        <w:t xml:space="preserve"> nie zachodzą podstawy wykluczenia z postępowania o udzielenie zamówienia przewidziane w  art.  5k rozporządzenia 833/2014 w brzmieniu nadanym rozporządzeniem 2022/576.</w:t>
      </w:r>
    </w:p>
    <w:p w:rsidR="002C75F0" w:rsidRPr="00343C92" w:rsidRDefault="002C75F0" w:rsidP="002C75F0">
      <w:pPr>
        <w:shd w:val="clear" w:color="auto" w:fill="BFBFBF"/>
        <w:spacing w:before="240"/>
        <w:jc w:val="both"/>
        <w:rPr>
          <w:rFonts w:cs="Times New Roman"/>
          <w:b/>
          <w:sz w:val="24"/>
        </w:rPr>
      </w:pPr>
      <w:r w:rsidRPr="00343C92">
        <w:rPr>
          <w:rFonts w:cs="Times New Roman"/>
          <w:b/>
          <w:sz w:val="24"/>
        </w:rPr>
        <w:t>OŚWIADCZENIE DOTYCZĄCE PODANYCH INFORMACJI:</w:t>
      </w:r>
    </w:p>
    <w:p w:rsidR="002C75F0" w:rsidRPr="00343C92" w:rsidRDefault="002C75F0" w:rsidP="002C75F0">
      <w:pPr>
        <w:jc w:val="both"/>
        <w:rPr>
          <w:rFonts w:cs="Times New Roman"/>
          <w:sz w:val="24"/>
        </w:rPr>
      </w:pPr>
      <w:r w:rsidRPr="00343C92">
        <w:rPr>
          <w:rFonts w:cs="Times New Roman"/>
          <w:sz w:val="24"/>
        </w:rPr>
        <w:t>Oświadczam, że wszystkie informacje podane w powyższych oświadczeniach są aktualne i zgodne z prawdą oraz zostały przedstawione z pełną świadomością konsekwencji wprowadzenia zamawiającego w błąd przy przedstawianiu informacji.</w:t>
      </w:r>
    </w:p>
    <w:p w:rsidR="002C75F0" w:rsidRPr="00343C92" w:rsidRDefault="002C75F0" w:rsidP="002C75F0">
      <w:pPr>
        <w:shd w:val="clear" w:color="auto" w:fill="BFBFBF"/>
        <w:spacing w:after="120"/>
        <w:jc w:val="both"/>
        <w:rPr>
          <w:rFonts w:cs="Times New Roman"/>
          <w:b/>
          <w:sz w:val="24"/>
        </w:rPr>
      </w:pPr>
      <w:r w:rsidRPr="00343C92">
        <w:rPr>
          <w:rFonts w:cs="Times New Roman"/>
          <w:b/>
          <w:sz w:val="24"/>
        </w:rPr>
        <w:t>INFORMACJA DOTYCZĄCA DOSTĘPU DO PODMIOTOWYCH ŚRODKÓW DOWODOWYCH:</w:t>
      </w:r>
    </w:p>
    <w:p w:rsidR="002C75F0" w:rsidRPr="00343C92" w:rsidRDefault="002C75F0" w:rsidP="002C75F0">
      <w:pPr>
        <w:jc w:val="both"/>
        <w:rPr>
          <w:rFonts w:cs="Times New Roman"/>
          <w:sz w:val="24"/>
        </w:rPr>
      </w:pPr>
      <w:r w:rsidRPr="00343C92">
        <w:rPr>
          <w:rFonts w:cs="Times New Roman"/>
          <w:sz w:val="24"/>
        </w:rPr>
        <w:t>Wskazuję następujące podmiotowe środki dowodowe, które można uzyskać za pomocą bezpłatnych i ogólnodostępnych baz danych, oraz dane umożliwiające dostęp do tych środków: 1) ......................................................................................................................................................</w:t>
      </w:r>
    </w:p>
    <w:p w:rsidR="002C75F0" w:rsidRPr="00936672" w:rsidRDefault="002C75F0" w:rsidP="002C75F0">
      <w:pPr>
        <w:jc w:val="both"/>
        <w:rPr>
          <w:rFonts w:cs="Times New Roman"/>
          <w:sz w:val="20"/>
          <w:szCs w:val="20"/>
        </w:rPr>
      </w:pPr>
      <w:r w:rsidRPr="00936672">
        <w:rPr>
          <w:rFonts w:cs="Times New Roman"/>
          <w:i/>
          <w:sz w:val="20"/>
          <w:szCs w:val="20"/>
        </w:rPr>
        <w:t>(wskazać podmiotowy środek dowodowy, adres internetowy, wydający urząd lub organ, dokładne dane referencyjne dokumentacji)</w:t>
      </w:r>
    </w:p>
    <w:p w:rsidR="002C75F0" w:rsidRPr="00343C92" w:rsidRDefault="002C75F0" w:rsidP="002C75F0">
      <w:pPr>
        <w:jc w:val="both"/>
        <w:rPr>
          <w:rFonts w:cs="Times New Roman"/>
          <w:sz w:val="24"/>
        </w:rPr>
      </w:pPr>
      <w:r w:rsidRPr="00343C92">
        <w:rPr>
          <w:rFonts w:cs="Times New Roman"/>
          <w:sz w:val="24"/>
        </w:rPr>
        <w:t>2) .......................................................................................................................................................</w:t>
      </w:r>
    </w:p>
    <w:p w:rsidR="002C75F0" w:rsidRDefault="002C75F0" w:rsidP="002C75F0">
      <w:pPr>
        <w:jc w:val="both"/>
        <w:rPr>
          <w:rFonts w:cs="Times New Roman"/>
          <w:i/>
          <w:sz w:val="20"/>
          <w:szCs w:val="20"/>
        </w:rPr>
      </w:pPr>
      <w:r w:rsidRPr="00936672">
        <w:rPr>
          <w:rFonts w:cs="Times New Roman"/>
          <w:i/>
          <w:sz w:val="20"/>
          <w:szCs w:val="20"/>
        </w:rPr>
        <w:t>(wskazać podmiotowy środek dowodowy, adres internetowy, wydający urząd lub organ, dokładne dane referencyjne dokumentacji)</w:t>
      </w:r>
    </w:p>
    <w:p w:rsidR="002C75F0" w:rsidRPr="00343C92" w:rsidRDefault="002C75F0" w:rsidP="002C75F0">
      <w:pPr>
        <w:tabs>
          <w:tab w:val="left" w:pos="1978"/>
          <w:tab w:val="left" w:pos="3828"/>
          <w:tab w:val="center" w:pos="4677"/>
        </w:tabs>
        <w:rPr>
          <w:rFonts w:eastAsia="Times New Roman" w:cs="Times New Roman"/>
          <w:b/>
          <w:color w:val="FF0000"/>
          <w:kern w:val="0"/>
          <w:sz w:val="24"/>
          <w:lang w:eastAsia="pl-PL" w:bidi="ar-SA"/>
        </w:rPr>
      </w:pPr>
      <w:r w:rsidRPr="00343C92">
        <w:rPr>
          <w:rFonts w:cs="Times New Roman"/>
          <w:b/>
          <w:i/>
          <w:color w:val="FF0000"/>
          <w:sz w:val="24"/>
        </w:rPr>
        <w:t>Dokument należy wypełnić i podpisać kwalifikowanym podpisem elektronicznym.</w:t>
      </w:r>
      <w:r w:rsidRPr="00936672">
        <w:rPr>
          <w:rFonts w:cs="Times New Roman"/>
          <w:b/>
          <w:i/>
          <w:color w:val="FF0000"/>
          <w:sz w:val="24"/>
        </w:rPr>
        <w:t xml:space="preserve"> </w:t>
      </w:r>
      <w:r w:rsidRPr="00343C92">
        <w:rPr>
          <w:rFonts w:cs="Times New Roman"/>
          <w:b/>
          <w:i/>
          <w:color w:val="FF0000"/>
          <w:sz w:val="24"/>
        </w:rPr>
        <w:t xml:space="preserve">Zamawiający zaleca zapisanie dokumentu w formacie PDF. </w:t>
      </w:r>
    </w:p>
    <w:p w:rsidR="002C75F0" w:rsidRPr="00343C92" w:rsidRDefault="002C75F0" w:rsidP="002C75F0">
      <w:pPr>
        <w:tabs>
          <w:tab w:val="left" w:pos="1978"/>
          <w:tab w:val="left" w:pos="3828"/>
          <w:tab w:val="center" w:pos="4677"/>
        </w:tabs>
        <w:rPr>
          <w:rFonts w:cs="Times New Roman"/>
          <w:b/>
          <w:i/>
          <w:color w:val="FF0000"/>
          <w:sz w:val="24"/>
        </w:rPr>
      </w:pPr>
    </w:p>
    <w:p w:rsidR="002C75F0" w:rsidRPr="00343C92" w:rsidRDefault="002C75F0" w:rsidP="002C75F0">
      <w:pPr>
        <w:spacing w:after="60"/>
        <w:jc w:val="right"/>
        <w:rPr>
          <w:rFonts w:cs="Times New Roman"/>
          <w:b/>
          <w:bCs/>
          <w:sz w:val="24"/>
        </w:rPr>
      </w:pPr>
    </w:p>
    <w:p w:rsidR="00697550" w:rsidRDefault="00697550" w:rsidP="002C75F0">
      <w:pPr>
        <w:spacing w:after="60"/>
        <w:jc w:val="right"/>
        <w:rPr>
          <w:rFonts w:cs="Times New Roman"/>
          <w:b/>
          <w:bCs/>
          <w:color w:val="auto"/>
          <w:sz w:val="24"/>
          <w:u w:val="single"/>
        </w:rPr>
        <w:sectPr w:rsidR="00697550" w:rsidSect="00A81823">
          <w:footnotePr>
            <w:numRestart w:val="eachPage"/>
          </w:footnotePr>
          <w:pgSz w:w="11906" w:h="16838"/>
          <w:pgMar w:top="1134" w:right="1134" w:bottom="851" w:left="1276" w:header="708" w:footer="57" w:gutter="0"/>
          <w:cols w:space="708"/>
          <w:docGrid w:linePitch="299" w:charSpace="8192"/>
        </w:sectPr>
      </w:pPr>
    </w:p>
    <w:p w:rsidR="002C75F0" w:rsidRPr="003A5D99" w:rsidRDefault="002C75F0" w:rsidP="002C75F0">
      <w:pPr>
        <w:spacing w:after="60"/>
        <w:jc w:val="right"/>
        <w:rPr>
          <w:rFonts w:cs="Times New Roman"/>
          <w:b/>
          <w:bCs/>
          <w:color w:val="auto"/>
          <w:sz w:val="24"/>
          <w:u w:val="single"/>
        </w:rPr>
      </w:pPr>
      <w:r w:rsidRPr="003A5D99">
        <w:rPr>
          <w:rFonts w:cs="Times New Roman"/>
          <w:b/>
          <w:bCs/>
          <w:color w:val="auto"/>
          <w:sz w:val="24"/>
          <w:u w:val="single"/>
        </w:rPr>
        <w:lastRenderedPageBreak/>
        <w:t>Wzór-Załącznik nr 4A do SWZ</w:t>
      </w:r>
    </w:p>
    <w:p w:rsidR="002C75F0" w:rsidRPr="00343C92" w:rsidRDefault="002C75F0" w:rsidP="002C75F0">
      <w:pPr>
        <w:ind w:left="5490"/>
        <w:rPr>
          <w:rFonts w:cs="Times New Roman"/>
          <w:b/>
          <w:bCs/>
          <w:sz w:val="24"/>
        </w:rPr>
      </w:pPr>
      <w:r w:rsidRPr="00343C92">
        <w:rPr>
          <w:rFonts w:cs="Times New Roman"/>
          <w:b/>
          <w:sz w:val="24"/>
        </w:rPr>
        <w:t>Zamawiający:</w:t>
      </w:r>
    </w:p>
    <w:p w:rsidR="002C75F0" w:rsidRPr="00343C92" w:rsidRDefault="002C75F0" w:rsidP="002C75F0">
      <w:pPr>
        <w:ind w:left="5490"/>
        <w:jc w:val="both"/>
        <w:textAlignment w:val="auto"/>
        <w:rPr>
          <w:rFonts w:eastAsia="Times New Roman" w:cs="Times New Roman"/>
          <w:b/>
          <w:color w:val="auto"/>
          <w:kern w:val="0"/>
          <w:sz w:val="24"/>
          <w:lang w:bidi="ar-SA"/>
        </w:rPr>
      </w:pPr>
      <w:r w:rsidRPr="00343C92">
        <w:rPr>
          <w:rFonts w:eastAsia="Times New Roman" w:cs="Times New Roman"/>
          <w:b/>
          <w:bCs/>
          <w:color w:val="auto"/>
          <w:kern w:val="0"/>
          <w:sz w:val="24"/>
          <w:lang w:bidi="ar-SA"/>
        </w:rPr>
        <w:t>KOMENDA STOŁECZNA POLICJI,</w:t>
      </w:r>
    </w:p>
    <w:p w:rsidR="002C75F0" w:rsidRPr="00343C92" w:rsidRDefault="002C75F0" w:rsidP="002C75F0">
      <w:pPr>
        <w:tabs>
          <w:tab w:val="left" w:pos="5783"/>
          <w:tab w:val="left" w:pos="6143"/>
        </w:tabs>
        <w:ind w:left="5490"/>
        <w:jc w:val="both"/>
        <w:textAlignment w:val="auto"/>
        <w:rPr>
          <w:rFonts w:eastAsia="Times New Roman" w:cs="Times New Roman"/>
          <w:b/>
          <w:color w:val="auto"/>
          <w:kern w:val="0"/>
          <w:sz w:val="24"/>
          <w:lang w:bidi="ar-SA"/>
        </w:rPr>
      </w:pPr>
      <w:r w:rsidRPr="00343C92">
        <w:rPr>
          <w:rFonts w:eastAsia="Times New Roman" w:cs="Times New Roman"/>
          <w:b/>
          <w:color w:val="auto"/>
          <w:kern w:val="0"/>
          <w:sz w:val="24"/>
          <w:lang w:bidi="ar-SA"/>
        </w:rPr>
        <w:t>ul. Nowolipie 2,</w:t>
      </w:r>
    </w:p>
    <w:p w:rsidR="002C75F0" w:rsidRPr="00343C92" w:rsidRDefault="002C75F0" w:rsidP="002C75F0">
      <w:pPr>
        <w:ind w:left="5490"/>
        <w:jc w:val="both"/>
        <w:textAlignment w:val="auto"/>
        <w:rPr>
          <w:rFonts w:eastAsia="Times New Roman" w:cs="Times New Roman"/>
          <w:b/>
          <w:color w:val="auto"/>
          <w:kern w:val="0"/>
          <w:sz w:val="24"/>
          <w:lang w:bidi="ar-SA"/>
        </w:rPr>
      </w:pPr>
      <w:r w:rsidRPr="00343C92">
        <w:rPr>
          <w:rFonts w:eastAsia="Times New Roman" w:cs="Times New Roman"/>
          <w:b/>
          <w:color w:val="auto"/>
          <w:kern w:val="0"/>
          <w:sz w:val="24"/>
          <w:lang w:bidi="ar-SA"/>
        </w:rPr>
        <w:t>00-150 Warszawa</w:t>
      </w:r>
    </w:p>
    <w:p w:rsidR="002C75F0" w:rsidRPr="00343C92" w:rsidRDefault="002C75F0" w:rsidP="002C75F0">
      <w:pPr>
        <w:jc w:val="both"/>
        <w:textAlignment w:val="auto"/>
        <w:rPr>
          <w:rFonts w:cs="Times New Roman"/>
          <w:color w:val="auto"/>
          <w:kern w:val="0"/>
          <w:sz w:val="24"/>
          <w:lang w:bidi="ar-SA"/>
        </w:rPr>
      </w:pPr>
      <w:r w:rsidRPr="00343C92">
        <w:rPr>
          <w:rFonts w:eastAsia="Times New Roman" w:cs="Times New Roman"/>
          <w:b/>
          <w:color w:val="auto"/>
          <w:kern w:val="0"/>
          <w:sz w:val="24"/>
          <w:lang w:bidi="ar-SA"/>
        </w:rPr>
        <w:t>Podwykonawca</w:t>
      </w:r>
    </w:p>
    <w:p w:rsidR="002C75F0" w:rsidRPr="00343C92" w:rsidRDefault="002C75F0" w:rsidP="002C75F0">
      <w:pPr>
        <w:ind w:right="5954"/>
        <w:contextualSpacing/>
        <w:jc w:val="both"/>
        <w:textAlignment w:val="auto"/>
        <w:rPr>
          <w:rFonts w:eastAsia="Times New Roman" w:cs="Times New Roman"/>
          <w:i/>
          <w:color w:val="auto"/>
          <w:kern w:val="0"/>
          <w:sz w:val="24"/>
          <w:lang w:bidi="ar-SA"/>
        </w:rPr>
      </w:pPr>
      <w:r w:rsidRPr="00343C92">
        <w:rPr>
          <w:rFonts w:cs="Times New Roman"/>
          <w:color w:val="auto"/>
          <w:kern w:val="0"/>
          <w:sz w:val="24"/>
          <w:lang w:bidi="ar-SA"/>
        </w:rPr>
        <w:t>……………………………………</w:t>
      </w:r>
    </w:p>
    <w:p w:rsidR="002C75F0" w:rsidRPr="003A5D99" w:rsidRDefault="002C75F0" w:rsidP="002C75F0">
      <w:pPr>
        <w:ind w:right="5810"/>
        <w:contextualSpacing/>
        <w:jc w:val="both"/>
        <w:textAlignment w:val="auto"/>
        <w:rPr>
          <w:rFonts w:eastAsia="Times New Roman" w:cs="Times New Roman"/>
          <w:b/>
          <w:bCs/>
          <w:color w:val="FF0000"/>
          <w:kern w:val="0"/>
          <w:sz w:val="20"/>
          <w:szCs w:val="20"/>
          <w:lang w:bidi="ar-SA"/>
        </w:rPr>
      </w:pPr>
      <w:r w:rsidRPr="003A5D99">
        <w:rPr>
          <w:rFonts w:eastAsia="Times New Roman" w:cs="Times New Roman"/>
          <w:i/>
          <w:color w:val="auto"/>
          <w:kern w:val="0"/>
          <w:sz w:val="20"/>
          <w:szCs w:val="20"/>
          <w:lang w:bidi="ar-SA"/>
        </w:rPr>
        <w:t>(pełna nazwa/firma, adres, w zależności od podmiotu: NIP/REGON)</w:t>
      </w:r>
    </w:p>
    <w:p w:rsidR="002C75F0" w:rsidRPr="00343C92" w:rsidRDefault="002C75F0" w:rsidP="002C75F0">
      <w:pPr>
        <w:jc w:val="both"/>
        <w:textAlignment w:val="auto"/>
        <w:rPr>
          <w:rFonts w:cs="Times New Roman"/>
          <w:color w:val="auto"/>
          <w:kern w:val="0"/>
          <w:sz w:val="24"/>
          <w:lang w:bidi="ar-SA"/>
        </w:rPr>
      </w:pPr>
      <w:r w:rsidRPr="00343C92">
        <w:rPr>
          <w:rFonts w:eastAsia="Times New Roman" w:cs="Times New Roman"/>
          <w:b/>
          <w:bCs/>
          <w:color w:val="auto"/>
          <w:kern w:val="0"/>
          <w:sz w:val="24"/>
          <w:lang w:bidi="ar-SA"/>
        </w:rPr>
        <w:t>reprezentowany przez:</w:t>
      </w:r>
    </w:p>
    <w:p w:rsidR="002C75F0" w:rsidRPr="00343C92" w:rsidRDefault="002C75F0" w:rsidP="002C75F0">
      <w:pPr>
        <w:ind w:right="5954"/>
        <w:contextualSpacing/>
        <w:jc w:val="both"/>
        <w:textAlignment w:val="auto"/>
        <w:rPr>
          <w:rFonts w:eastAsia="Times New Roman" w:cs="Times New Roman"/>
          <w:i/>
          <w:color w:val="auto"/>
          <w:kern w:val="0"/>
          <w:sz w:val="24"/>
          <w:lang w:bidi="ar-SA"/>
        </w:rPr>
      </w:pPr>
      <w:r w:rsidRPr="00343C92">
        <w:rPr>
          <w:rFonts w:cs="Times New Roman"/>
          <w:color w:val="auto"/>
          <w:kern w:val="0"/>
          <w:sz w:val="24"/>
          <w:lang w:bidi="ar-SA"/>
        </w:rPr>
        <w:t>……………………………………</w:t>
      </w:r>
    </w:p>
    <w:p w:rsidR="002C75F0" w:rsidRDefault="002C75F0" w:rsidP="002C75F0">
      <w:pPr>
        <w:ind w:right="5952"/>
        <w:contextualSpacing/>
        <w:textAlignment w:val="auto"/>
        <w:rPr>
          <w:rFonts w:eastAsia="Times New Roman" w:cs="Times New Roman"/>
          <w:i/>
          <w:color w:val="auto"/>
          <w:kern w:val="0"/>
          <w:sz w:val="20"/>
          <w:szCs w:val="20"/>
          <w:lang w:bidi="ar-SA"/>
        </w:rPr>
      </w:pPr>
      <w:r w:rsidRPr="003A5D99">
        <w:rPr>
          <w:rFonts w:eastAsia="Times New Roman" w:cs="Times New Roman"/>
          <w:i/>
          <w:color w:val="auto"/>
          <w:kern w:val="0"/>
          <w:sz w:val="20"/>
          <w:szCs w:val="20"/>
          <w:lang w:bidi="ar-SA"/>
        </w:rPr>
        <w:t>(imię, nazwisko, stanowisko /podstawa do reprezentacji)</w:t>
      </w:r>
    </w:p>
    <w:p w:rsidR="002C75F0" w:rsidRPr="002C75F0" w:rsidRDefault="002C75F0" w:rsidP="002C75F0">
      <w:pPr>
        <w:ind w:right="5952"/>
        <w:contextualSpacing/>
        <w:textAlignment w:val="auto"/>
        <w:rPr>
          <w:rFonts w:eastAsia="Times New Roman" w:cs="Times New Roman"/>
          <w:color w:val="auto"/>
          <w:kern w:val="0"/>
          <w:sz w:val="16"/>
          <w:szCs w:val="16"/>
          <w:lang w:bidi="ar-SA"/>
        </w:rPr>
      </w:pPr>
    </w:p>
    <w:p w:rsidR="002C75F0" w:rsidRPr="003A5D99" w:rsidRDefault="002C75F0" w:rsidP="002C75F0">
      <w:pPr>
        <w:spacing w:after="120"/>
        <w:jc w:val="center"/>
        <w:rPr>
          <w:rFonts w:cs="Times New Roman"/>
          <w:b/>
          <w:sz w:val="28"/>
          <w:szCs w:val="28"/>
        </w:rPr>
      </w:pPr>
      <w:r w:rsidRPr="003A5D99">
        <w:rPr>
          <w:rFonts w:cs="Times New Roman"/>
          <w:b/>
          <w:sz w:val="28"/>
          <w:szCs w:val="28"/>
        </w:rPr>
        <w:t xml:space="preserve">Oświadczenie Podwykonawcy </w:t>
      </w:r>
    </w:p>
    <w:p w:rsidR="002C75F0" w:rsidRPr="00343C92" w:rsidRDefault="002C75F0" w:rsidP="002C75F0">
      <w:pPr>
        <w:spacing w:before="120"/>
        <w:jc w:val="center"/>
        <w:rPr>
          <w:rFonts w:cs="Times New Roman"/>
          <w:b/>
          <w:caps/>
          <w:sz w:val="24"/>
          <w:u w:val="single"/>
        </w:rPr>
      </w:pPr>
      <w:r w:rsidRPr="00343C92">
        <w:rPr>
          <w:rFonts w:cs="Times New Roman"/>
          <w:b/>
          <w:sz w:val="24"/>
          <w:u w:val="single"/>
        </w:rPr>
        <w:t xml:space="preserve">DOTYCZĄCE PRZESŁANEK WYKLUCZENIA Z ART. 5K ROZPORZĄDZENIA 833/2014 ORAZ ART. 7 UST. 1 USTAWY </w:t>
      </w:r>
      <w:r w:rsidRPr="00343C92">
        <w:rPr>
          <w:rFonts w:cs="Times New Roman"/>
          <w:b/>
          <w:caps/>
          <w:sz w:val="24"/>
          <w:u w:val="single"/>
        </w:rPr>
        <w:t>o szczególnych rozwiązaniach w zakresie przeciwdziałania wspieraniu agresji na Ukrainę oraz służących ochronie bezpieczeństwa narodowego</w:t>
      </w:r>
    </w:p>
    <w:p w:rsidR="002C75F0" w:rsidRDefault="002C75F0" w:rsidP="002C75F0">
      <w:pPr>
        <w:spacing w:before="120"/>
        <w:jc w:val="center"/>
        <w:rPr>
          <w:rFonts w:cs="Times New Roman"/>
          <w:b/>
          <w:sz w:val="24"/>
        </w:rPr>
      </w:pPr>
      <w:r w:rsidRPr="00343C92">
        <w:rPr>
          <w:rFonts w:cs="Times New Roman"/>
          <w:b/>
          <w:sz w:val="24"/>
        </w:rPr>
        <w:t>składane na podstawie art. 125 ust. 1 ustawy Pzp</w:t>
      </w:r>
    </w:p>
    <w:p w:rsidR="002C75F0" w:rsidRPr="002C75F0" w:rsidRDefault="002C75F0" w:rsidP="002C75F0">
      <w:pPr>
        <w:spacing w:before="120"/>
        <w:jc w:val="center"/>
        <w:rPr>
          <w:rFonts w:cs="Times New Roman"/>
          <w:b/>
          <w:sz w:val="16"/>
          <w:szCs w:val="16"/>
          <w:u w:val="single"/>
        </w:rPr>
      </w:pPr>
    </w:p>
    <w:p w:rsidR="002C75F0" w:rsidRDefault="002123F5" w:rsidP="002C75F0">
      <w:pPr>
        <w:jc w:val="both"/>
        <w:textAlignment w:val="auto"/>
        <w:rPr>
          <w:rFonts w:eastAsia="Times New Roman" w:cs="Times New Roman"/>
          <w:b/>
          <w:color w:val="auto"/>
          <w:kern w:val="0"/>
          <w:sz w:val="24"/>
          <w:lang w:bidi="ar-SA"/>
        </w:rPr>
      </w:pPr>
      <w:r w:rsidRPr="00B468AC">
        <w:rPr>
          <w:rStyle w:val="Domylnaczcionkaakapitu7"/>
          <w:b/>
          <w:sz w:val="24"/>
        </w:rPr>
        <w:t>Na potrzeby</w:t>
      </w:r>
      <w:r w:rsidRPr="00B468AC">
        <w:rPr>
          <w:rStyle w:val="Domylnaczcionkaakapitu7"/>
          <w:sz w:val="24"/>
        </w:rPr>
        <w:t xml:space="preserve"> </w:t>
      </w:r>
      <w:r w:rsidRPr="003F25E6">
        <w:rPr>
          <w:b/>
          <w:sz w:val="24"/>
          <w:lang w:eastAsia="en-US"/>
        </w:rPr>
        <w:t xml:space="preserve">postępowania prowadzonego w celu zawarcia umowy ramowej w  trybie </w:t>
      </w:r>
      <w:r>
        <w:rPr>
          <w:b/>
          <w:sz w:val="24"/>
          <w:lang w:eastAsia="en-US"/>
        </w:rPr>
        <w:t xml:space="preserve">przetargu nieograniczonego </w:t>
      </w:r>
      <w:r w:rsidRPr="003F25E6">
        <w:rPr>
          <w:b/>
          <w:sz w:val="24"/>
          <w:lang w:eastAsia="en-US"/>
        </w:rPr>
        <w:t xml:space="preserve">na </w:t>
      </w:r>
      <w:r w:rsidR="007E645E">
        <w:rPr>
          <w:b/>
          <w:sz w:val="24"/>
          <w:lang w:eastAsia="en-US"/>
        </w:rPr>
        <w:t xml:space="preserve">dostawy </w:t>
      </w:r>
      <w:r w:rsidR="007E645E">
        <w:rPr>
          <w:b/>
          <w:sz w:val="24"/>
        </w:rPr>
        <w:t>materiałów kancelaryjnych</w:t>
      </w:r>
      <w:r w:rsidR="007E645E" w:rsidRPr="003F25E6">
        <w:rPr>
          <w:rFonts w:cs="Times New Roman"/>
          <w:b/>
          <w:sz w:val="24"/>
        </w:rPr>
        <w:t xml:space="preserve"> (Numer postępowania: </w:t>
      </w:r>
      <w:r w:rsidR="007E645E" w:rsidRPr="001159DB">
        <w:rPr>
          <w:b/>
          <w:sz w:val="24"/>
        </w:rPr>
        <w:t>WZP-</w:t>
      </w:r>
      <w:r w:rsidR="007E645E" w:rsidRPr="00733B15">
        <w:rPr>
          <w:b/>
          <w:sz w:val="24"/>
        </w:rPr>
        <w:t xml:space="preserve"> </w:t>
      </w:r>
      <w:r w:rsidR="007E645E">
        <w:rPr>
          <w:b/>
          <w:sz w:val="24"/>
        </w:rPr>
        <w:t>135/24/6/Z</w:t>
      </w:r>
      <w:r w:rsidR="007E645E" w:rsidRPr="003F25E6">
        <w:rPr>
          <w:rFonts w:cs="Times New Roman"/>
          <w:b/>
          <w:bCs/>
          <w:sz w:val="24"/>
        </w:rPr>
        <w:t>)</w:t>
      </w:r>
      <w:r>
        <w:rPr>
          <w:rFonts w:cs="Times New Roman"/>
          <w:b/>
          <w:bCs/>
          <w:sz w:val="24"/>
        </w:rPr>
        <w:t xml:space="preserve">,  </w:t>
      </w:r>
      <w:r w:rsidR="002C75F0" w:rsidRPr="004F2E9C">
        <w:rPr>
          <w:rFonts w:eastAsia="Times New Roman" w:cs="Times New Roman"/>
          <w:b/>
          <w:color w:val="auto"/>
          <w:kern w:val="0"/>
          <w:sz w:val="24"/>
          <w:lang w:bidi="ar-SA"/>
        </w:rPr>
        <w:t>oświadczam, co następuje:</w:t>
      </w:r>
    </w:p>
    <w:p w:rsidR="002C75F0" w:rsidRPr="002C75F0" w:rsidRDefault="002C75F0" w:rsidP="002C75F0">
      <w:pPr>
        <w:jc w:val="both"/>
        <w:textAlignment w:val="auto"/>
        <w:rPr>
          <w:rFonts w:eastAsia="Times New Roman" w:cs="Times New Roman"/>
          <w:b/>
          <w:color w:val="auto"/>
          <w:kern w:val="0"/>
          <w:sz w:val="16"/>
          <w:szCs w:val="16"/>
          <w:lang w:bidi="ar-SA"/>
        </w:rPr>
      </w:pPr>
    </w:p>
    <w:p w:rsidR="002C75F0" w:rsidRPr="004F2E9C" w:rsidRDefault="002C75F0" w:rsidP="002C75F0">
      <w:pPr>
        <w:jc w:val="both"/>
        <w:textAlignment w:val="auto"/>
        <w:rPr>
          <w:rFonts w:eastAsia="Times New Roman" w:cs="Times New Roman"/>
          <w:b/>
          <w:color w:val="auto"/>
          <w:kern w:val="0"/>
          <w:sz w:val="24"/>
          <w:lang w:bidi="ar-SA"/>
        </w:rPr>
      </w:pPr>
    </w:p>
    <w:p w:rsidR="002C75F0" w:rsidRPr="00343C92" w:rsidRDefault="002C75F0" w:rsidP="002C75F0">
      <w:pPr>
        <w:shd w:val="clear" w:color="auto" w:fill="BFBFBF"/>
        <w:rPr>
          <w:rFonts w:cs="Times New Roman"/>
          <w:b/>
          <w:sz w:val="24"/>
        </w:rPr>
      </w:pPr>
      <w:r w:rsidRPr="00343C92">
        <w:rPr>
          <w:rFonts w:cs="Times New Roman"/>
          <w:b/>
          <w:sz w:val="24"/>
        </w:rPr>
        <w:t xml:space="preserve">OŚWIADCZENIA DOTYCZĄCE </w:t>
      </w:r>
      <w:r>
        <w:rPr>
          <w:rFonts w:cs="Times New Roman"/>
          <w:b/>
          <w:sz w:val="24"/>
        </w:rPr>
        <w:t>POD</w:t>
      </w:r>
      <w:r w:rsidRPr="00343C92">
        <w:rPr>
          <w:rFonts w:cs="Times New Roman"/>
          <w:b/>
          <w:sz w:val="24"/>
        </w:rPr>
        <w:t>WYKONAWCY:</w:t>
      </w:r>
    </w:p>
    <w:p w:rsidR="002C75F0" w:rsidRPr="00343C92" w:rsidRDefault="002C75F0" w:rsidP="00984DCE">
      <w:pPr>
        <w:numPr>
          <w:ilvl w:val="0"/>
          <w:numId w:val="34"/>
        </w:numPr>
        <w:suppressAutoHyphens w:val="0"/>
        <w:spacing w:after="160"/>
        <w:ind w:left="714" w:hanging="357"/>
        <w:contextualSpacing/>
        <w:jc w:val="both"/>
        <w:textAlignment w:val="auto"/>
        <w:rPr>
          <w:rFonts w:eastAsia="Calibri" w:cs="Times New Roman"/>
          <w:b/>
          <w:bCs/>
          <w:color w:val="auto"/>
          <w:kern w:val="0"/>
          <w:sz w:val="24"/>
          <w:lang w:val="x-none" w:eastAsia="en-US" w:bidi="ar-SA"/>
        </w:rPr>
      </w:pPr>
      <w:r w:rsidRPr="00343C92">
        <w:rPr>
          <w:rFonts w:eastAsia="Calibri" w:cs="Times New Roman"/>
          <w:color w:val="auto"/>
          <w:kern w:val="0"/>
          <w:sz w:val="24"/>
          <w:lang w:val="x-none" w:eastAsia="en-US" w:bidi="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2C75F0" w:rsidRPr="00343C92" w:rsidRDefault="002C75F0" w:rsidP="00984DCE">
      <w:pPr>
        <w:numPr>
          <w:ilvl w:val="0"/>
          <w:numId w:val="34"/>
        </w:numPr>
        <w:suppressAutoHyphens w:val="0"/>
        <w:spacing w:after="160"/>
        <w:ind w:left="714" w:hanging="357"/>
        <w:jc w:val="both"/>
        <w:textAlignment w:val="auto"/>
        <w:rPr>
          <w:rFonts w:eastAsia="Times New Roman" w:cs="Times New Roman"/>
          <w:b/>
          <w:bCs/>
          <w:color w:val="auto"/>
          <w:kern w:val="3"/>
          <w:sz w:val="24"/>
          <w:lang w:bidi="ar-SA"/>
        </w:rPr>
      </w:pPr>
      <w:r w:rsidRPr="00343C92">
        <w:rPr>
          <w:rFonts w:eastAsia="Times New Roman" w:cs="Times New Roman"/>
          <w:color w:val="auto"/>
          <w:kern w:val="3"/>
          <w:sz w:val="24"/>
          <w:lang w:bidi="ar-SA"/>
        </w:rPr>
        <w:t xml:space="preserve">Oświadczam, że nie zachodzą w stosunku do mnie przesłanki wykluczenia z postępowania na podstawie art. </w:t>
      </w:r>
      <w:r w:rsidRPr="00343C92">
        <w:rPr>
          <w:rFonts w:eastAsia="Times New Roman" w:cs="Times New Roman"/>
          <w:color w:val="222222"/>
          <w:kern w:val="3"/>
          <w:sz w:val="24"/>
          <w:lang w:eastAsia="pl-PL" w:bidi="ar-SA"/>
        </w:rPr>
        <w:t xml:space="preserve">7 ust. 1 ustawy </w:t>
      </w:r>
      <w:r w:rsidRPr="00343C92">
        <w:rPr>
          <w:rFonts w:eastAsia="Times New Roman" w:cs="Times New Roman"/>
          <w:color w:val="222222"/>
          <w:kern w:val="3"/>
          <w:sz w:val="24"/>
          <w:lang w:bidi="ar-SA"/>
        </w:rPr>
        <w:t>z dnia 13 kwietnia 2022 r.</w:t>
      </w:r>
      <w:r w:rsidRPr="00343C92">
        <w:rPr>
          <w:rFonts w:eastAsia="Times New Roman" w:cs="Times New Roman"/>
          <w:i/>
          <w:iCs/>
          <w:color w:val="222222"/>
          <w:kern w:val="3"/>
          <w:sz w:val="24"/>
          <w:lang w:bidi="ar-SA"/>
        </w:rPr>
        <w:t xml:space="preserve"> o szczególnych rozwiązaniach </w:t>
      </w:r>
      <w:r>
        <w:rPr>
          <w:rFonts w:eastAsia="Times New Roman" w:cs="Times New Roman"/>
          <w:i/>
          <w:iCs/>
          <w:color w:val="222222"/>
          <w:kern w:val="3"/>
          <w:sz w:val="24"/>
          <w:lang w:bidi="ar-SA"/>
        </w:rPr>
        <w:t xml:space="preserve">      </w:t>
      </w:r>
      <w:r w:rsidRPr="00343C92">
        <w:rPr>
          <w:rFonts w:eastAsia="Times New Roman" w:cs="Times New Roman"/>
          <w:i/>
          <w:iCs/>
          <w:color w:val="222222"/>
          <w:kern w:val="3"/>
          <w:sz w:val="24"/>
          <w:lang w:bidi="ar-SA"/>
        </w:rPr>
        <w:t xml:space="preserve">w zakresie przeciwdziałania wspieraniu agresji na Ukrainę oraz służących ochronie bezpieczeństwa narodowego </w:t>
      </w:r>
      <w:r w:rsidR="00695A43" w:rsidRPr="00027079">
        <w:rPr>
          <w:sz w:val="24"/>
        </w:rPr>
        <w:t>(Dz.U. z 2023 r. poz. 1497)</w:t>
      </w:r>
      <w:r w:rsidRPr="00343C92">
        <w:rPr>
          <w:rFonts w:eastAsia="Times New Roman" w:cs="Times New Roman"/>
          <w:i/>
          <w:iCs/>
          <w:color w:val="222222"/>
          <w:kern w:val="3"/>
          <w:sz w:val="24"/>
          <w:lang w:bidi="ar-SA"/>
        </w:rPr>
        <w:t>.</w:t>
      </w:r>
      <w:r w:rsidRPr="00343C92">
        <w:rPr>
          <w:rFonts w:eastAsia="Times New Roman" w:cs="Times New Roman"/>
          <w:color w:val="222222"/>
          <w:kern w:val="3"/>
          <w:sz w:val="24"/>
          <w:vertAlign w:val="superscript"/>
          <w:lang w:bidi="ar-SA"/>
        </w:rPr>
        <w:footnoteReference w:id="3"/>
      </w:r>
    </w:p>
    <w:p w:rsidR="002C75F0" w:rsidRPr="00343C92" w:rsidRDefault="002C75F0" w:rsidP="002C75F0">
      <w:pPr>
        <w:tabs>
          <w:tab w:val="left" w:pos="1978"/>
          <w:tab w:val="left" w:pos="3828"/>
          <w:tab w:val="center" w:pos="4677"/>
        </w:tabs>
        <w:rPr>
          <w:rFonts w:cs="Times New Roman"/>
          <w:b/>
          <w:i/>
          <w:color w:val="FF0000"/>
          <w:sz w:val="24"/>
        </w:rPr>
      </w:pPr>
      <w:r w:rsidRPr="00343C92">
        <w:rPr>
          <w:rFonts w:cs="Times New Roman"/>
          <w:b/>
          <w:i/>
          <w:color w:val="FF0000"/>
          <w:sz w:val="24"/>
        </w:rPr>
        <w:t>Dokument należy wypełnić i podpisać kwalifikowanym podpisem elektronicznym.</w:t>
      </w:r>
    </w:p>
    <w:p w:rsidR="002C75F0" w:rsidRPr="007F1469" w:rsidRDefault="002C75F0" w:rsidP="002C75F0">
      <w:pPr>
        <w:pStyle w:val="Textbody"/>
        <w:rPr>
          <w:rFonts w:ascii="Century Gothic" w:hAnsi="Century Gothic"/>
          <w:i/>
          <w:sz w:val="16"/>
          <w:szCs w:val="16"/>
        </w:rPr>
      </w:pPr>
      <w:r w:rsidRPr="00343C92">
        <w:rPr>
          <w:b/>
          <w:i/>
          <w:color w:val="FF0000"/>
          <w:sz w:val="24"/>
        </w:rPr>
        <w:t>Zamawiający zaleca zapisanie dokumentu w formacie PDF.</w:t>
      </w:r>
    </w:p>
    <w:sectPr w:rsidR="002C75F0" w:rsidRPr="007F1469" w:rsidSect="00A81823">
      <w:footnotePr>
        <w:numRestart w:val="eachPage"/>
      </w:footnotePr>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C48" w:rsidRDefault="00876C48">
      <w:r>
        <w:separator/>
      </w:r>
    </w:p>
  </w:endnote>
  <w:endnote w:type="continuationSeparator" w:id="0">
    <w:p w:rsidR="00876C48" w:rsidRDefault="0087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OpenSymbol">
    <w:panose1 w:val="05010000000000000000"/>
    <w:charset w:val="00"/>
    <w:family w:val="auto"/>
    <w:pitch w:val="variable"/>
    <w:sig w:usb0="800000AF" w:usb1="1001ECEA" w:usb2="00000000" w:usb3="00000000" w:csb0="00000001" w:csb1="00000000"/>
  </w:font>
  <w:font w:name="1.5.1.1">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Univers-PL">
    <w:altName w:val="'Arial Unicode M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TimesNewRoman">
    <w:altName w:val="Times New Roman"/>
    <w:charset w:val="EE"/>
    <w:family w:val="auto"/>
    <w:pitch w:val="default"/>
  </w:font>
  <w:font w:name="ArialNarro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7C" w:rsidRDefault="00DD36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7C" w:rsidRDefault="00DD367C"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E825C0">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7C" w:rsidRDefault="00DD36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C48" w:rsidRDefault="00876C48">
      <w:r>
        <w:separator/>
      </w:r>
    </w:p>
  </w:footnote>
  <w:footnote w:type="continuationSeparator" w:id="0">
    <w:p w:rsidR="00876C48" w:rsidRDefault="00876C48">
      <w:r>
        <w:continuationSeparator/>
      </w:r>
    </w:p>
  </w:footnote>
  <w:footnote w:id="1">
    <w:p w:rsidR="00DD367C" w:rsidRPr="00936672" w:rsidRDefault="00DD367C" w:rsidP="002C75F0">
      <w:pPr>
        <w:pStyle w:val="Tekstprzypisudolnego"/>
        <w:jc w:val="both"/>
        <w:rPr>
          <w:rFonts w:cs="Times New Roman"/>
          <w:sz w:val="18"/>
          <w:szCs w:val="18"/>
        </w:rPr>
      </w:pPr>
      <w:r w:rsidRPr="00936672">
        <w:rPr>
          <w:rStyle w:val="Odwoanieprzypisudolnego"/>
          <w:rFonts w:cs="Times New Roman"/>
          <w:sz w:val="18"/>
          <w:szCs w:val="18"/>
        </w:rPr>
        <w:footnoteRef/>
      </w:r>
      <w:r w:rsidRPr="00936672">
        <w:rPr>
          <w:rFonts w:cs="Times New Roman"/>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D367C" w:rsidRPr="00936672" w:rsidRDefault="00DD367C" w:rsidP="00984DCE">
      <w:pPr>
        <w:pStyle w:val="Tekstprzypisudolnego"/>
        <w:numPr>
          <w:ilvl w:val="0"/>
          <w:numId w:val="32"/>
        </w:numPr>
        <w:suppressAutoHyphens w:val="0"/>
        <w:textAlignment w:val="auto"/>
        <w:rPr>
          <w:rFonts w:cs="Times New Roman"/>
          <w:sz w:val="18"/>
          <w:szCs w:val="18"/>
        </w:rPr>
      </w:pPr>
      <w:r w:rsidRPr="00936672">
        <w:rPr>
          <w:rFonts w:cs="Times New Roman"/>
          <w:sz w:val="18"/>
          <w:szCs w:val="18"/>
        </w:rPr>
        <w:t>obywateli rosyjskich lub osób fizycznych lub prawnych, podmiotów lub organów z siedzibą w Rosji;</w:t>
      </w:r>
    </w:p>
    <w:p w:rsidR="00DD367C" w:rsidRPr="00936672" w:rsidRDefault="00DD367C" w:rsidP="00984DCE">
      <w:pPr>
        <w:pStyle w:val="Tekstprzypisudolnego"/>
        <w:numPr>
          <w:ilvl w:val="0"/>
          <w:numId w:val="32"/>
        </w:numPr>
        <w:suppressAutoHyphens w:val="0"/>
        <w:textAlignment w:val="auto"/>
        <w:rPr>
          <w:rFonts w:cs="Times New Roman"/>
          <w:sz w:val="18"/>
          <w:szCs w:val="18"/>
        </w:rPr>
      </w:pPr>
      <w:bookmarkStart w:id="6" w:name="_Hlk102557314"/>
      <w:r w:rsidRPr="00936672">
        <w:rPr>
          <w:rFonts w:cs="Times New Roman"/>
          <w:sz w:val="18"/>
          <w:szCs w:val="18"/>
        </w:rPr>
        <w:t>osób prawnych, podmiotów lub organów, do których prawa własności bezpośrednio lub pośrednio w ponad 50 % należą do podmiotu, o którym mowa w lit. a) niniejszego ustępu; lub</w:t>
      </w:r>
      <w:bookmarkEnd w:id="6"/>
    </w:p>
    <w:p w:rsidR="00DD367C" w:rsidRPr="00936672" w:rsidRDefault="00DD367C" w:rsidP="00984DCE">
      <w:pPr>
        <w:pStyle w:val="Tekstprzypisudolnego"/>
        <w:numPr>
          <w:ilvl w:val="0"/>
          <w:numId w:val="32"/>
        </w:numPr>
        <w:suppressAutoHyphens w:val="0"/>
        <w:textAlignment w:val="auto"/>
        <w:rPr>
          <w:rFonts w:cs="Times New Roman"/>
          <w:sz w:val="18"/>
          <w:szCs w:val="18"/>
        </w:rPr>
      </w:pPr>
      <w:r w:rsidRPr="00936672">
        <w:rPr>
          <w:rFonts w:cs="Times New Roman"/>
          <w:sz w:val="18"/>
          <w:szCs w:val="18"/>
        </w:rPr>
        <w:t>osób fizycznych lub prawnych, podmiotów lub organów działających w imieniu lub pod kierunkiem podmiotu, o którym mowa w lit. a) lub b) niniejszego ustępu,</w:t>
      </w:r>
    </w:p>
    <w:p w:rsidR="00DD367C" w:rsidRPr="004E3F67" w:rsidRDefault="00DD367C" w:rsidP="002C75F0">
      <w:pPr>
        <w:pStyle w:val="Tekstprzypisudolnego"/>
        <w:jc w:val="both"/>
        <w:rPr>
          <w:rFonts w:ascii="Arial" w:hAnsi="Arial"/>
          <w:sz w:val="16"/>
          <w:szCs w:val="16"/>
        </w:rPr>
      </w:pPr>
      <w:r w:rsidRPr="00936672">
        <w:rPr>
          <w:rFonts w:cs="Times New Roman"/>
          <w:sz w:val="18"/>
          <w:szCs w:val="18"/>
        </w:rPr>
        <w:t>w tym podwykonawców, dostawców lub podmiotów, na których zdolności polega się w rozumieniu dyrektyw w sprawie zamówień publicznych, w przypadku gdy przypada na nich ponad 10 % wartości zamówienia.</w:t>
      </w:r>
    </w:p>
  </w:footnote>
  <w:footnote w:id="2">
    <w:p w:rsidR="00DD367C" w:rsidRPr="00936672" w:rsidRDefault="00DD367C" w:rsidP="002C75F0">
      <w:pPr>
        <w:jc w:val="both"/>
        <w:rPr>
          <w:rFonts w:cs="Times New Roman"/>
          <w:color w:val="222222"/>
          <w:sz w:val="18"/>
          <w:szCs w:val="18"/>
        </w:rPr>
      </w:pPr>
      <w:r w:rsidRPr="00936672">
        <w:rPr>
          <w:rStyle w:val="Odwoanieprzypisudolnego"/>
          <w:rFonts w:cs="Times New Roman"/>
          <w:sz w:val="18"/>
          <w:szCs w:val="18"/>
        </w:rPr>
        <w:footnoteRef/>
      </w:r>
      <w:r w:rsidRPr="00936672">
        <w:rPr>
          <w:rFonts w:cs="Times New Roman"/>
          <w:sz w:val="18"/>
          <w:szCs w:val="18"/>
        </w:rPr>
        <w:t xml:space="preserve"> </w:t>
      </w:r>
      <w:r w:rsidRPr="00936672">
        <w:rPr>
          <w:rFonts w:cs="Times New Roman"/>
          <w:color w:val="222222"/>
          <w:sz w:val="18"/>
          <w:szCs w:val="18"/>
        </w:rPr>
        <w:t xml:space="preserve">Zgodnie z treścią art. 7 ust. 1 ustawy z dnia 13 kwietnia 2022 r. </w:t>
      </w:r>
      <w:r w:rsidRPr="00936672">
        <w:rPr>
          <w:rFonts w:cs="Times New Roman"/>
          <w:i/>
          <w:iCs/>
          <w:color w:val="222222"/>
          <w:sz w:val="18"/>
          <w:szCs w:val="18"/>
        </w:rPr>
        <w:t xml:space="preserve">o szczególnych rozwiązaniach w zakresie przeciwdziałania wspieraniu agresji na Ukrainę oraz służących ochronie bezpieczeństwa narodowego,  </w:t>
      </w:r>
      <w:r w:rsidRPr="00936672">
        <w:rPr>
          <w:rFonts w:cs="Times New Roman"/>
          <w:color w:val="222222"/>
          <w:sz w:val="18"/>
          <w:szCs w:val="18"/>
        </w:rPr>
        <w:t xml:space="preserve">z </w:t>
      </w:r>
      <w:r w:rsidRPr="00936672">
        <w:rPr>
          <w:rFonts w:eastAsia="Times New Roman" w:cs="Times New Roman"/>
          <w:color w:val="222222"/>
          <w:sz w:val="18"/>
          <w:szCs w:val="18"/>
          <w:lang w:eastAsia="pl-PL"/>
        </w:rPr>
        <w:t>postępowania o udzielenie zamówienia publicznego lub konkursu prowadzonego na podstawie ustawy Pzp wyklucza się:</w:t>
      </w:r>
    </w:p>
    <w:p w:rsidR="00DD367C" w:rsidRPr="00936672" w:rsidRDefault="00DD367C" w:rsidP="002C75F0">
      <w:pPr>
        <w:jc w:val="both"/>
        <w:rPr>
          <w:rFonts w:eastAsia="Times New Roman" w:cs="Times New Roman"/>
          <w:color w:val="222222"/>
          <w:sz w:val="18"/>
          <w:szCs w:val="18"/>
          <w:lang w:eastAsia="pl-PL"/>
        </w:rPr>
      </w:pPr>
      <w:r w:rsidRPr="00936672">
        <w:rPr>
          <w:rFonts w:eastAsia="Times New Roman" w:cs="Times New Roman"/>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D367C" w:rsidRPr="00936672" w:rsidRDefault="00DD367C" w:rsidP="002C75F0">
      <w:pPr>
        <w:jc w:val="both"/>
        <w:rPr>
          <w:rFonts w:cs="Times New Roman"/>
          <w:color w:val="222222"/>
          <w:sz w:val="18"/>
          <w:szCs w:val="18"/>
        </w:rPr>
      </w:pPr>
      <w:r w:rsidRPr="00936672">
        <w:rPr>
          <w:rFonts w:cs="Times New Roman"/>
          <w:color w:val="222222"/>
          <w:sz w:val="18"/>
          <w:szCs w:val="18"/>
        </w:rPr>
        <w:t xml:space="preserve">2) </w:t>
      </w:r>
      <w:r w:rsidRPr="00936672">
        <w:rPr>
          <w:rFonts w:eastAsia="Times New Roman" w:cs="Times New Roman"/>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D367C" w:rsidRPr="00896587" w:rsidRDefault="00DD367C" w:rsidP="002C75F0">
      <w:pPr>
        <w:jc w:val="both"/>
        <w:rPr>
          <w:rFonts w:ascii="Arial" w:hAnsi="Arial"/>
          <w:sz w:val="16"/>
          <w:szCs w:val="16"/>
        </w:rPr>
      </w:pPr>
      <w:r w:rsidRPr="00936672">
        <w:rPr>
          <w:rFonts w:eastAsia="Times New Roman" w:cs="Times New Roman"/>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DD367C" w:rsidRPr="00936672" w:rsidRDefault="00DD367C" w:rsidP="002C75F0">
      <w:pPr>
        <w:jc w:val="both"/>
        <w:rPr>
          <w:rFonts w:cs="Times New Roman"/>
          <w:color w:val="222222"/>
          <w:sz w:val="18"/>
          <w:szCs w:val="18"/>
        </w:rPr>
      </w:pPr>
      <w:r w:rsidRPr="00936672">
        <w:rPr>
          <w:rStyle w:val="Odwoanieprzypisudolnego"/>
          <w:rFonts w:cs="Times New Roman"/>
          <w:sz w:val="18"/>
          <w:szCs w:val="18"/>
        </w:rPr>
        <w:footnoteRef/>
      </w:r>
      <w:r w:rsidRPr="00936672">
        <w:rPr>
          <w:rFonts w:cs="Times New Roman"/>
          <w:sz w:val="18"/>
          <w:szCs w:val="18"/>
        </w:rPr>
        <w:t xml:space="preserve"> </w:t>
      </w:r>
      <w:r w:rsidRPr="00936672">
        <w:rPr>
          <w:rFonts w:cs="Times New Roman"/>
          <w:color w:val="222222"/>
          <w:sz w:val="18"/>
          <w:szCs w:val="18"/>
        </w:rPr>
        <w:t xml:space="preserve">Zgodnie z treścią art. 7 ust. 1 ustawy z dnia 13 kwietnia 2022 r. </w:t>
      </w:r>
      <w:r w:rsidRPr="00936672">
        <w:rPr>
          <w:rFonts w:cs="Times New Roman"/>
          <w:i/>
          <w:iCs/>
          <w:color w:val="222222"/>
          <w:sz w:val="18"/>
          <w:szCs w:val="18"/>
        </w:rPr>
        <w:t xml:space="preserve">o szczególnych rozwiązaniach w zakresie przeciwdziałania wspieraniu agresji na Ukrainę oraz służących ochronie bezpieczeństwa narodowego,  </w:t>
      </w:r>
      <w:r w:rsidRPr="00936672">
        <w:rPr>
          <w:rFonts w:cs="Times New Roman"/>
          <w:color w:val="222222"/>
          <w:sz w:val="18"/>
          <w:szCs w:val="18"/>
        </w:rPr>
        <w:t xml:space="preserve">z </w:t>
      </w:r>
      <w:r w:rsidRPr="00936672">
        <w:rPr>
          <w:rFonts w:eastAsia="Times New Roman" w:cs="Times New Roman"/>
          <w:color w:val="222222"/>
          <w:sz w:val="18"/>
          <w:szCs w:val="18"/>
          <w:lang w:eastAsia="pl-PL"/>
        </w:rPr>
        <w:t>postępowania o udzielenie zamówienia publicznego lub konkursu prowadzonego na podstawie ustawy Pzp wyklucza się:</w:t>
      </w:r>
    </w:p>
    <w:p w:rsidR="00DD367C" w:rsidRPr="00936672" w:rsidRDefault="00DD367C" w:rsidP="002C75F0">
      <w:pPr>
        <w:jc w:val="both"/>
        <w:rPr>
          <w:rFonts w:eastAsia="Times New Roman" w:cs="Times New Roman"/>
          <w:color w:val="222222"/>
          <w:sz w:val="18"/>
          <w:szCs w:val="18"/>
          <w:lang w:eastAsia="pl-PL"/>
        </w:rPr>
      </w:pPr>
      <w:r w:rsidRPr="00936672">
        <w:rPr>
          <w:rFonts w:eastAsia="Times New Roman" w:cs="Times New Roman"/>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D367C" w:rsidRPr="00936672" w:rsidRDefault="00DD367C" w:rsidP="002C75F0">
      <w:pPr>
        <w:jc w:val="both"/>
        <w:rPr>
          <w:rFonts w:cs="Times New Roman"/>
          <w:color w:val="222222"/>
          <w:sz w:val="18"/>
          <w:szCs w:val="18"/>
        </w:rPr>
      </w:pPr>
      <w:r w:rsidRPr="00936672">
        <w:rPr>
          <w:rFonts w:cs="Times New Roman"/>
          <w:color w:val="222222"/>
          <w:sz w:val="18"/>
          <w:szCs w:val="18"/>
        </w:rPr>
        <w:t xml:space="preserve">2) </w:t>
      </w:r>
      <w:r w:rsidRPr="00936672">
        <w:rPr>
          <w:rFonts w:eastAsia="Times New Roman" w:cs="Times New Roman"/>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D367C" w:rsidRPr="00896587" w:rsidRDefault="00DD367C" w:rsidP="002C75F0">
      <w:pPr>
        <w:jc w:val="both"/>
        <w:rPr>
          <w:rFonts w:ascii="Arial" w:hAnsi="Arial"/>
          <w:sz w:val="16"/>
          <w:szCs w:val="16"/>
        </w:rPr>
      </w:pPr>
      <w:r w:rsidRPr="00936672">
        <w:rPr>
          <w:rFonts w:eastAsia="Times New Roman" w:cs="Times New Roman"/>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7C" w:rsidRDefault="00DD36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7C" w:rsidRDefault="00DD367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7C" w:rsidRDefault="00DD36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8" w15:restartNumberingAfterBreak="0">
    <w:nsid w:val="0000000B"/>
    <w:multiLevelType w:val="multilevel"/>
    <w:tmpl w:val="B2725CBA"/>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3."/>
      <w:lvlJc w:val="left"/>
      <w:pPr>
        <w:tabs>
          <w:tab w:val="num" w:pos="0"/>
        </w:tabs>
        <w:ind w:left="4360" w:hanging="720"/>
      </w:pPr>
      <w:rPr>
        <w:rFonts w:ascii="Times New Roman" w:eastAsia="Times New Roman" w:hAnsi="Times New Roman" w:cs="Times New Roman"/>
      </w:r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9"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2"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4"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5"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19"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2"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4"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5"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6"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sz w:val="22"/>
        <w:szCs w:val="22"/>
      </w:rPr>
    </w:lvl>
  </w:abstractNum>
  <w:abstractNum w:abstractNumId="29" w15:restartNumberingAfterBreak="0">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b w:val="0"/>
        <w:color w:val="000000"/>
      </w:rPr>
    </w:lvl>
  </w:abstractNum>
  <w:abstractNum w:abstractNumId="30"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7C523D"/>
    <w:multiLevelType w:val="hybridMultilevel"/>
    <w:tmpl w:val="860E2702"/>
    <w:lvl w:ilvl="0" w:tplc="C8F28B7C">
      <w:start w:val="1"/>
      <w:numFmt w:val="decimal"/>
      <w:lvlText w:val="%1."/>
      <w:lvlJc w:val="left"/>
      <w:pPr>
        <w:ind w:left="1147" w:hanging="360"/>
      </w:pPr>
      <w:rPr>
        <w:rFonts w:ascii="Times New Roman" w:hAnsi="Times New Roman" w:cs="Times New Roman" w:hint="default"/>
        <w:b w:val="0"/>
        <w:bCs w:val="0"/>
        <w:spacing w:val="-1"/>
        <w:sz w:val="24"/>
        <w:szCs w:val="24"/>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3" w15:restartNumberingAfterBreak="0">
    <w:nsid w:val="04847920"/>
    <w:multiLevelType w:val="hybridMultilevel"/>
    <w:tmpl w:val="D676E93E"/>
    <w:lvl w:ilvl="0" w:tplc="3432BEFA">
      <w:start w:val="1"/>
      <w:numFmt w:val="decimal"/>
      <w:lvlText w:val="%1)"/>
      <w:lvlJc w:val="left"/>
      <w:pPr>
        <w:ind w:left="1210" w:hanging="360"/>
      </w:pPr>
      <w:rPr>
        <w:rFonts w:hint="default"/>
      </w:rPr>
    </w:lvl>
    <w:lvl w:ilvl="1" w:tplc="94D07E8E">
      <w:start w:val="1"/>
      <w:numFmt w:val="decimal"/>
      <w:lvlText w:val="%2."/>
      <w:lvlJc w:val="left"/>
      <w:pPr>
        <w:ind w:left="1930" w:hanging="360"/>
      </w:pPr>
      <w:rPr>
        <w:rFonts w:ascii="Times New Roman" w:eastAsia="Arial" w:hAnsi="Times New Roman" w:cs="Times New Roman"/>
        <w:b w:val="0"/>
      </w:r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4"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6C15076"/>
    <w:multiLevelType w:val="hybridMultilevel"/>
    <w:tmpl w:val="EAF0B82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07B973C3"/>
    <w:multiLevelType w:val="multilevel"/>
    <w:tmpl w:val="860C0A8A"/>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ascii="Century Gothic" w:hAnsi="Century Gothic" w:cs="Times New Roman"/>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8" w15:restartNumberingAfterBreak="0">
    <w:nsid w:val="0B3F25F2"/>
    <w:multiLevelType w:val="hybridMultilevel"/>
    <w:tmpl w:val="C3A2995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0BE32C0F"/>
    <w:multiLevelType w:val="hybridMultilevel"/>
    <w:tmpl w:val="2D9C0B62"/>
    <w:styleLink w:val="WW8Num99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234431"/>
    <w:multiLevelType w:val="multilevel"/>
    <w:tmpl w:val="B9C2D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B6D54BD"/>
    <w:multiLevelType w:val="hybridMultilevel"/>
    <w:tmpl w:val="67BCFA1E"/>
    <w:lvl w:ilvl="0" w:tplc="481A5FD8">
      <w:start w:val="1"/>
      <w:numFmt w:val="decimal"/>
      <w:lvlText w:val="%1."/>
      <w:lvlJc w:val="left"/>
      <w:pPr>
        <w:ind w:left="1146" w:hanging="360"/>
      </w:pPr>
      <w:rPr>
        <w:rFonts w:ascii="Times New Roman" w:hAnsi="Times New Roman" w:cs="Times New Roman" w:hint="default"/>
        <w:sz w:val="24"/>
        <w:szCs w:val="24"/>
      </w:rPr>
    </w:lvl>
    <w:lvl w:ilvl="1" w:tplc="FE104880">
      <w:start w:val="1"/>
      <w:numFmt w:val="lowerLetter"/>
      <w:lvlText w:val="%2)"/>
      <w:lvlJc w:val="left"/>
      <w:pPr>
        <w:ind w:left="1866" w:hanging="360"/>
      </w:pPr>
      <w:rPr>
        <w:rFonts w:ascii="Times New Roman" w:eastAsia="Arial" w:hAnsi="Times New Roman" w:cs="Times New Roman"/>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1BD27698"/>
    <w:multiLevelType w:val="multilevel"/>
    <w:tmpl w:val="14FC479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202D1CDD"/>
    <w:multiLevelType w:val="multilevel"/>
    <w:tmpl w:val="8D7C5E8E"/>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0701E5C"/>
    <w:multiLevelType w:val="hybridMultilevel"/>
    <w:tmpl w:val="0B92333E"/>
    <w:lvl w:ilvl="0" w:tplc="2288254A">
      <w:start w:val="1"/>
      <w:numFmt w:val="lowerLetter"/>
      <w:lvlText w:val="%1)"/>
      <w:lvlJc w:val="left"/>
      <w:pPr>
        <w:ind w:left="1920" w:hanging="360"/>
      </w:pPr>
      <w:rPr>
        <w:b w:val="0"/>
        <w:i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5" w15:restartNumberingAfterBreak="0">
    <w:nsid w:val="21BD11D9"/>
    <w:multiLevelType w:val="hybridMultilevel"/>
    <w:tmpl w:val="26FC0274"/>
    <w:lvl w:ilvl="0" w:tplc="0E9CDD2E">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20D6EE">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818EA9EC">
      <w:start w:val="16"/>
      <w:numFmt w:val="decimal"/>
      <w:lvlText w:val="%4."/>
      <w:lvlJc w:val="left"/>
      <w:pPr>
        <w:ind w:left="2076" w:hanging="360"/>
      </w:pPr>
      <w:rPr>
        <w:rFonts w:ascii="Times New Roman" w:hAnsi="Times New Roman" w:cs="Times New Roman" w:hint="default"/>
        <w:color w:val="000000"/>
        <w:sz w:val="24"/>
        <w:szCs w:val="24"/>
      </w:rPr>
    </w:lvl>
    <w:lvl w:ilvl="4" w:tplc="EFC8756A">
      <w:start w:val="3"/>
      <w:numFmt w:val="upperLetter"/>
      <w:lvlText w:val="%5)"/>
      <w:lvlJc w:val="left"/>
      <w:pPr>
        <w:ind w:left="2796" w:hanging="360"/>
      </w:pPr>
      <w:rPr>
        <w:rFonts w:hint="default"/>
        <w:color w:val="000000"/>
      </w:r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6" w15:restartNumberingAfterBreak="0">
    <w:nsid w:val="224038E9"/>
    <w:multiLevelType w:val="hybridMultilevel"/>
    <w:tmpl w:val="F4BA1324"/>
    <w:name w:val="WW8Num422"/>
    <w:lvl w:ilvl="0" w:tplc="96084AD2">
      <w:start w:val="1"/>
      <w:numFmt w:val="decimal"/>
      <w:lvlText w:val="%1."/>
      <w:lvlJc w:val="left"/>
      <w:pPr>
        <w:tabs>
          <w:tab w:val="num" w:pos="360"/>
        </w:tabs>
        <w:ind w:left="360" w:hanging="360"/>
      </w:pPr>
      <w:rPr>
        <w:rFonts w:ascii="Times New Roman" w:hAnsi="Times New Roman" w:cs="Times New Roman" w:hint="default"/>
        <w:sz w:val="24"/>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2075DF"/>
    <w:multiLevelType w:val="multilevel"/>
    <w:tmpl w:val="CA5EF6E0"/>
    <w:lvl w:ilvl="0">
      <w:start w:val="1"/>
      <w:numFmt w:val="decimal"/>
      <w:lvlText w:val="%1)"/>
      <w:lvlJc w:val="left"/>
      <w:pPr>
        <w:ind w:left="720" w:hanging="360"/>
      </w:pPr>
      <w:rPr>
        <w:rFonts w:ascii="Times New Roman" w:eastAsia="Arial" w:hAnsi="Times New Roman" w:cs="Times New Roman"/>
      </w:rPr>
    </w:lvl>
    <w:lvl w:ilvl="1">
      <w:start w:val="1"/>
      <w:numFmt w:val="lowerLetter"/>
      <w:lvlText w:val="%2."/>
      <w:lvlJc w:val="left"/>
      <w:pPr>
        <w:ind w:left="1440" w:hanging="360"/>
      </w:pPr>
    </w:lvl>
    <w:lvl w:ilvl="2">
      <w:start w:val="1"/>
      <w:numFmt w:val="decimal"/>
      <w:lvlText w:val="%3."/>
      <w:lvlJc w:val="left"/>
      <w:pPr>
        <w:ind w:left="2340" w:hanging="360"/>
      </w:pPr>
      <w:rPr>
        <w:rFonts w:ascii="Century Gothic" w:hAnsi="Century Gothic" w:cs="Times New Roman"/>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95F569E"/>
    <w:multiLevelType w:val="multilevel"/>
    <w:tmpl w:val="137853B4"/>
    <w:lvl w:ilvl="0">
      <w:start w:val="1"/>
      <w:numFmt w:val="decimal"/>
      <w:lvlText w:val="%1."/>
      <w:lvlJc w:val="left"/>
      <w:pPr>
        <w:ind w:left="644" w:hanging="360"/>
      </w:pPr>
      <w:rPr>
        <w:rFonts w:ascii="Times New Roman" w:eastAsia="Arial" w:hAnsi="Times New Roman" w:cs="Times New Roman"/>
        <w:b w:val="0"/>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9" w15:restartNumberingAfterBreak="0">
    <w:nsid w:val="2ADA2EE4"/>
    <w:multiLevelType w:val="hybridMultilevel"/>
    <w:tmpl w:val="115A0B54"/>
    <w:lvl w:ilvl="0" w:tplc="F59C21A6">
      <w:start w:val="1"/>
      <w:numFmt w:val="decimal"/>
      <w:lvlText w:val="%1)"/>
      <w:lvlJc w:val="left"/>
      <w:pPr>
        <w:ind w:left="720" w:hanging="360"/>
      </w:pPr>
      <w:rPr>
        <w:rFonts w:ascii="Times New Roman" w:eastAsia="Arial"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2DFD7908"/>
    <w:multiLevelType w:val="hybridMultilevel"/>
    <w:tmpl w:val="7A64E3C6"/>
    <w:name w:val="WW8Num42"/>
    <w:lvl w:ilvl="0" w:tplc="B6CAD284">
      <w:start w:val="1"/>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DAA81CB0">
      <w:start w:val="1"/>
      <w:numFmt w:val="decimal"/>
      <w:lvlText w:val="%5."/>
      <w:lvlJc w:val="left"/>
      <w:pPr>
        <w:tabs>
          <w:tab w:val="num" w:pos="-113"/>
        </w:tabs>
        <w:ind w:left="-113" w:hanging="360"/>
      </w:pPr>
      <w:rPr>
        <w:rFonts w:ascii="Times New Roman" w:hAnsi="Times New Roman" w:cs="Times New Roman" w:hint="default"/>
        <w:b w:val="0"/>
        <w:bCs/>
        <w:sz w:val="24"/>
        <w:szCs w:val="24"/>
      </w:rPr>
    </w:lvl>
    <w:lvl w:ilvl="5" w:tplc="0415001B">
      <w:start w:val="1"/>
      <w:numFmt w:val="lowerRoman"/>
      <w:lvlText w:val="%6."/>
      <w:lvlJc w:val="right"/>
      <w:pPr>
        <w:tabs>
          <w:tab w:val="num" w:pos="607"/>
        </w:tabs>
        <w:ind w:left="607" w:hanging="180"/>
      </w:pPr>
    </w:lvl>
    <w:lvl w:ilvl="6" w:tplc="D398F58C">
      <w:start w:val="16"/>
      <w:numFmt w:val="decimal"/>
      <w:lvlText w:val="%7."/>
      <w:lvlJc w:val="left"/>
      <w:pPr>
        <w:ind w:left="1327" w:hanging="360"/>
      </w:pPr>
      <w:rPr>
        <w:rFonts w:hint="default"/>
      </w:r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52" w15:restartNumberingAfterBreak="0">
    <w:nsid w:val="2F5A5623"/>
    <w:multiLevelType w:val="hybridMultilevel"/>
    <w:tmpl w:val="F816EC04"/>
    <w:name w:val="WW8Num652222"/>
    <w:lvl w:ilvl="0" w:tplc="08FCF52E">
      <w:start w:val="1"/>
      <w:numFmt w:val="decimal"/>
      <w:lvlText w:val="%1."/>
      <w:lvlJc w:val="left"/>
      <w:pPr>
        <w:ind w:left="720" w:hanging="360"/>
      </w:pPr>
      <w:rPr>
        <w:rFonts w:ascii="Times New Roman" w:eastAsia="Arial" w:hAnsi="Times New Roman"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A5D507C"/>
    <w:multiLevelType w:val="multilevel"/>
    <w:tmpl w:val="D70EB32A"/>
    <w:lvl w:ilvl="0">
      <w:start w:val="1"/>
      <w:numFmt w:val="decimal"/>
      <w:lvlText w:val="%1."/>
      <w:lvlJc w:val="left"/>
      <w:pPr>
        <w:ind w:left="502"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BB14771"/>
    <w:multiLevelType w:val="hybridMultilevel"/>
    <w:tmpl w:val="12AA4F22"/>
    <w:lvl w:ilvl="0" w:tplc="33F474FA">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C390540"/>
    <w:multiLevelType w:val="hybridMultilevel"/>
    <w:tmpl w:val="E2685738"/>
    <w:lvl w:ilvl="0" w:tplc="600C39F8">
      <w:start w:val="1"/>
      <w:numFmt w:val="decimal"/>
      <w:lvlText w:val="%1."/>
      <w:lvlJc w:val="left"/>
      <w:pPr>
        <w:ind w:left="1146" w:hanging="360"/>
      </w:pPr>
      <w:rPr>
        <w:rFonts w:ascii="Times New Roman" w:eastAsia="Times New Roman" w:hAnsi="Times New Roman" w:cs="Times New Roman" w:hint="default"/>
        <w:b w:val="0"/>
        <w:strike w:val="0"/>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D423D6D"/>
    <w:multiLevelType w:val="hybridMultilevel"/>
    <w:tmpl w:val="C4A6B118"/>
    <w:lvl w:ilvl="0" w:tplc="8D8CDD46">
      <w:start w:val="9"/>
      <w:numFmt w:val="decimal"/>
      <w:lvlText w:val="%1."/>
      <w:lvlJc w:val="left"/>
      <w:pPr>
        <w:ind w:left="1570" w:hanging="360"/>
      </w:pPr>
      <w:rPr>
        <w:rFonts w:hint="default"/>
        <w:b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8" w15:restartNumberingAfterBreak="0">
    <w:nsid w:val="3E45224C"/>
    <w:multiLevelType w:val="hybridMultilevel"/>
    <w:tmpl w:val="34120F6E"/>
    <w:name w:val="WW8Num65222"/>
    <w:lvl w:ilvl="0" w:tplc="58AC14A6">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820D9E"/>
    <w:multiLevelType w:val="hybridMultilevel"/>
    <w:tmpl w:val="094E3C7A"/>
    <w:lvl w:ilvl="0" w:tplc="9698D1E4">
      <w:start w:val="1"/>
      <w:numFmt w:val="decimal"/>
      <w:lvlText w:val="%1."/>
      <w:lvlJc w:val="left"/>
      <w:pPr>
        <w:ind w:left="644" w:hanging="360"/>
      </w:pPr>
      <w:rPr>
        <w:rFonts w:ascii="Times New Roman" w:eastAsia="Times New Roman" w:hAnsi="Times New Roman" w:cs="Times New Roman"/>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3892471"/>
    <w:multiLevelType w:val="hybridMultilevel"/>
    <w:tmpl w:val="5D4CC730"/>
    <w:styleLink w:val="Styl121"/>
    <w:lvl w:ilvl="0" w:tplc="38EE58CA">
      <w:start w:val="1"/>
      <w:numFmt w:val="lowerLetter"/>
      <w:lvlText w:val="%1)"/>
      <w:lvlJc w:val="left"/>
      <w:pPr>
        <w:tabs>
          <w:tab w:val="num" w:pos="1004"/>
        </w:tabs>
        <w:ind w:left="1004" w:hanging="360"/>
      </w:pPr>
    </w:lvl>
    <w:lvl w:ilvl="1" w:tplc="023062B8">
      <w:start w:val="2"/>
      <w:numFmt w:val="decimal"/>
      <w:lvlText w:val="%2."/>
      <w:lvlJc w:val="left"/>
      <w:pPr>
        <w:tabs>
          <w:tab w:val="num" w:pos="1004"/>
        </w:tabs>
        <w:ind w:left="1004" w:hanging="360"/>
      </w:pPr>
    </w:lvl>
    <w:lvl w:ilvl="2" w:tplc="38EE58CA">
      <w:start w:val="1"/>
      <w:numFmt w:val="lowerLetter"/>
      <w:lvlText w:val="%3)"/>
      <w:lvlJc w:val="left"/>
      <w:pPr>
        <w:tabs>
          <w:tab w:val="num" w:pos="1495"/>
        </w:tabs>
        <w:ind w:left="1495" w:hanging="360"/>
      </w:pPr>
    </w:lvl>
    <w:lvl w:ilvl="3" w:tplc="0415000F">
      <w:start w:val="1"/>
      <w:numFmt w:val="decimal"/>
      <w:lvlText w:val="%4."/>
      <w:lvlJc w:val="left"/>
      <w:pPr>
        <w:tabs>
          <w:tab w:val="num" w:pos="2444"/>
        </w:tabs>
        <w:ind w:left="2444" w:hanging="360"/>
      </w:pPr>
    </w:lvl>
    <w:lvl w:ilvl="4" w:tplc="04150019">
      <w:start w:val="1"/>
      <w:numFmt w:val="lowerLetter"/>
      <w:lvlText w:val="%5."/>
      <w:lvlJc w:val="left"/>
      <w:pPr>
        <w:tabs>
          <w:tab w:val="num" w:pos="3164"/>
        </w:tabs>
        <w:ind w:left="3164" w:hanging="360"/>
      </w:pPr>
    </w:lvl>
    <w:lvl w:ilvl="5" w:tplc="0415001B">
      <w:start w:val="1"/>
      <w:numFmt w:val="lowerRoman"/>
      <w:lvlText w:val="%6."/>
      <w:lvlJc w:val="right"/>
      <w:pPr>
        <w:tabs>
          <w:tab w:val="num" w:pos="3884"/>
        </w:tabs>
        <w:ind w:left="3884" w:hanging="180"/>
      </w:pPr>
    </w:lvl>
    <w:lvl w:ilvl="6" w:tplc="0415000F">
      <w:start w:val="1"/>
      <w:numFmt w:val="decimal"/>
      <w:lvlText w:val="%7."/>
      <w:lvlJc w:val="left"/>
      <w:pPr>
        <w:tabs>
          <w:tab w:val="num" w:pos="4604"/>
        </w:tabs>
        <w:ind w:left="4604" w:hanging="360"/>
      </w:pPr>
    </w:lvl>
    <w:lvl w:ilvl="7" w:tplc="04150019">
      <w:start w:val="1"/>
      <w:numFmt w:val="lowerLetter"/>
      <w:lvlText w:val="%8."/>
      <w:lvlJc w:val="left"/>
      <w:pPr>
        <w:tabs>
          <w:tab w:val="num" w:pos="5324"/>
        </w:tabs>
        <w:ind w:left="5324" w:hanging="360"/>
      </w:pPr>
    </w:lvl>
    <w:lvl w:ilvl="8" w:tplc="0415001B">
      <w:start w:val="1"/>
      <w:numFmt w:val="lowerRoman"/>
      <w:lvlText w:val="%9."/>
      <w:lvlJc w:val="right"/>
      <w:pPr>
        <w:tabs>
          <w:tab w:val="num" w:pos="6044"/>
        </w:tabs>
        <w:ind w:left="6044" w:hanging="180"/>
      </w:pPr>
    </w:lvl>
  </w:abstractNum>
  <w:abstractNum w:abstractNumId="62" w15:restartNumberingAfterBreak="0">
    <w:nsid w:val="44C62548"/>
    <w:multiLevelType w:val="hybridMultilevel"/>
    <w:tmpl w:val="0C4ADB0E"/>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63" w15:restartNumberingAfterBreak="0">
    <w:nsid w:val="4843702C"/>
    <w:multiLevelType w:val="multilevel"/>
    <w:tmpl w:val="5D32D87A"/>
    <w:lvl w:ilvl="0">
      <w:start w:val="1"/>
      <w:numFmt w:val="decimal"/>
      <w:lvlText w:val="%1."/>
      <w:lvlJc w:val="left"/>
      <w:pPr>
        <w:ind w:left="1146" w:hanging="360"/>
      </w:pPr>
      <w:rPr>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4"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5" w15:restartNumberingAfterBreak="0">
    <w:nsid w:val="4AEF7275"/>
    <w:multiLevelType w:val="hybridMultilevel"/>
    <w:tmpl w:val="F1525904"/>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2B3769"/>
    <w:multiLevelType w:val="hybridMultilevel"/>
    <w:tmpl w:val="3B8AA4D8"/>
    <w:lvl w:ilvl="0" w:tplc="895C2948">
      <w:start w:val="1"/>
      <w:numFmt w:val="decimal"/>
      <w:lvlText w:val="%1."/>
      <w:lvlJc w:val="left"/>
      <w:pPr>
        <w:ind w:left="786" w:hanging="360"/>
      </w:pPr>
      <w:rPr>
        <w:rFonts w:ascii="Times New Roman" w:hAnsi="Times New Roman" w:cs="Times New Roman" w:hint="default"/>
        <w:b w:val="0"/>
        <w:bCs w:val="0"/>
        <w:spacing w:val="-1"/>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D656248"/>
    <w:multiLevelType w:val="multilevel"/>
    <w:tmpl w:val="CC1E3C74"/>
    <w:lvl w:ilvl="0">
      <w:start w:val="1"/>
      <w:numFmt w:val="lowerLetter"/>
      <w:lvlText w:val="%1)"/>
      <w:lvlJc w:val="left"/>
      <w:pPr>
        <w:ind w:left="1004" w:hanging="360"/>
      </w:pPr>
    </w:lvl>
    <w:lvl w:ilvl="1">
      <w:start w:val="1"/>
      <w:numFmt w:val="lowerLetter"/>
      <w:lvlText w:val="%2)"/>
      <w:lvlJc w:val="left"/>
      <w:pPr>
        <w:ind w:left="1724" w:hanging="360"/>
      </w:pPr>
      <w:rPr>
        <w:i w:val="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8"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0867384"/>
    <w:multiLevelType w:val="multilevel"/>
    <w:tmpl w:val="4E2C8002"/>
    <w:lvl w:ilvl="0">
      <w:start w:val="1"/>
      <w:numFmt w:val="decimal"/>
      <w:lvlText w:val="%1."/>
      <w:lvlJc w:val="left"/>
      <w:pPr>
        <w:ind w:left="720" w:hanging="360"/>
      </w:pPr>
      <w:rPr>
        <w:rFonts w:ascii="Century Gothic" w:hAnsi="Century Gothic"/>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4F21C05"/>
    <w:multiLevelType w:val="multilevel"/>
    <w:tmpl w:val="652603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75F1A38"/>
    <w:multiLevelType w:val="multilevel"/>
    <w:tmpl w:val="088E9C10"/>
    <w:lvl w:ilvl="0">
      <w:start w:val="1"/>
      <w:numFmt w:val="bullet"/>
      <w:lvlText w:val="−"/>
      <w:lvlJc w:val="left"/>
      <w:pPr>
        <w:ind w:left="1146" w:hanging="360"/>
      </w:pPr>
      <w:rPr>
        <w:rFonts w:ascii="Times New Roman" w:hAnsi="Times New Roman" w:cs="Times New Roman" w:hint="default"/>
        <w:b/>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2" w15:restartNumberingAfterBreak="0">
    <w:nsid w:val="580D40BF"/>
    <w:multiLevelType w:val="hybridMultilevel"/>
    <w:tmpl w:val="443AF2F2"/>
    <w:lvl w:ilvl="0" w:tplc="DD4428DA">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73"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CB6DDC"/>
    <w:multiLevelType w:val="multilevel"/>
    <w:tmpl w:val="7C30ADE2"/>
    <w:lvl w:ilvl="0">
      <w:start w:val="1"/>
      <w:numFmt w:val="decimal"/>
      <w:lvlText w:val="%1."/>
      <w:lvlJc w:val="left"/>
      <w:pPr>
        <w:ind w:left="1004" w:hanging="360"/>
      </w:pPr>
      <w:rPr>
        <w:rFonts w:ascii="Times New Roman" w:hAnsi="Times New Roman" w:cs="Times New Roman" w:hint="default"/>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15:restartNumberingAfterBreak="0">
    <w:nsid w:val="61DE48A7"/>
    <w:multiLevelType w:val="hybridMultilevel"/>
    <w:tmpl w:val="5FCCAD60"/>
    <w:lvl w:ilvl="0" w:tplc="E74A9440">
      <w:start w:val="1"/>
      <w:numFmt w:val="decimal"/>
      <w:lvlText w:val="%1."/>
      <w:lvlJc w:val="left"/>
      <w:pPr>
        <w:ind w:left="1287" w:hanging="360"/>
      </w:pPr>
      <w:rPr>
        <w:rFonts w:ascii="Times New Roman" w:hAnsi="Times New Roman" w:cs="Times New Roman" w:hint="default"/>
        <w:b w:val="0"/>
        <w:i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A93854E6">
      <w:start w:val="1"/>
      <w:numFmt w:val="decimal"/>
      <w:lvlText w:val="%4."/>
      <w:lvlJc w:val="left"/>
      <w:pPr>
        <w:ind w:left="3447" w:hanging="360"/>
      </w:pPr>
      <w:rPr>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63D534C2"/>
    <w:multiLevelType w:val="multilevel"/>
    <w:tmpl w:val="0A2C94C0"/>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b w:val="0"/>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6BD223C5"/>
    <w:multiLevelType w:val="hybridMultilevel"/>
    <w:tmpl w:val="578ADA9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5E16CF6C">
      <w:start w:val="1"/>
      <w:numFmt w:val="decimal"/>
      <w:lvlText w:val="%2."/>
      <w:lvlJc w:val="left"/>
      <w:pPr>
        <w:ind w:left="1866" w:hanging="360"/>
      </w:pPr>
      <w:rPr>
        <w:rFonts w:ascii="Times New Roman" w:eastAsia="Times New Roman" w:hAnsi="Times New Roman" w:cs="Times New Roman" w:hint="default"/>
        <w:b w:val="0"/>
        <w:sz w:val="24"/>
        <w:szCs w:val="24"/>
      </w:rPr>
    </w:lvl>
    <w:lvl w:ilvl="2" w:tplc="90082936">
      <w:start w:val="1"/>
      <w:numFmt w:val="decimal"/>
      <w:lvlText w:val="%3)"/>
      <w:lvlJc w:val="left"/>
      <w:pPr>
        <w:ind w:left="2345"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DF177BE"/>
    <w:multiLevelType w:val="multilevel"/>
    <w:tmpl w:val="97A66A42"/>
    <w:lvl w:ilvl="0">
      <w:start w:val="1"/>
      <w:numFmt w:val="decimal"/>
      <w:lvlText w:val="%1."/>
      <w:legacy w:legacy="1" w:legacySpace="0" w:legacyIndent="422"/>
      <w:lvlJc w:val="left"/>
      <w:rPr>
        <w:rFonts w:ascii="Times New Roman" w:eastAsia="Times New Roman" w:hAnsi="Times New Roman" w:cs="Times New Roman" w:hint="default"/>
        <w:b w:val="0"/>
        <w:color w:val="auto"/>
        <w:sz w:val="24"/>
        <w:szCs w:val="24"/>
      </w:rPr>
    </w:lvl>
    <w:lvl w:ilvl="1">
      <w:start w:val="1"/>
      <w:numFmt w:val="decimal"/>
      <w:lvlText w:val="%2)"/>
      <w:lvlJc w:val="left"/>
      <w:pPr>
        <w:ind w:left="2291" w:hanging="360"/>
      </w:pPr>
      <w:rPr>
        <w:rFonts w:ascii="Times New Roman" w:hAnsi="Times New Roman" w:cs="Times New Roman" w:hint="default"/>
        <w:b w:val="0"/>
        <w:sz w:val="24"/>
        <w:szCs w:val="24"/>
      </w:r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81" w15:restartNumberingAfterBreak="0">
    <w:nsid w:val="6F2B1D4F"/>
    <w:multiLevelType w:val="multilevel"/>
    <w:tmpl w:val="1B2CD958"/>
    <w:lvl w:ilvl="0">
      <w:start w:val="1"/>
      <w:numFmt w:val="bullet"/>
      <w:lvlText w:val="−"/>
      <w:lvlJc w:val="left"/>
      <w:pPr>
        <w:ind w:left="1146" w:hanging="360"/>
      </w:pPr>
      <w:rPr>
        <w:rFonts w:ascii="Times New Roman" w:hAnsi="Times New Roman" w:cs="Times New Roman" w:hint="default"/>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2" w15:restartNumberingAfterBreak="0">
    <w:nsid w:val="6F4913DA"/>
    <w:multiLevelType w:val="hybridMultilevel"/>
    <w:tmpl w:val="141E4B9C"/>
    <w:lvl w:ilvl="0" w:tplc="00D64F1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70552B7D"/>
    <w:multiLevelType w:val="hybridMultilevel"/>
    <w:tmpl w:val="BA3C3A4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FB00E7"/>
    <w:multiLevelType w:val="hybridMultilevel"/>
    <w:tmpl w:val="AAC24896"/>
    <w:lvl w:ilvl="0" w:tplc="2CAE9B56">
      <w:start w:val="1"/>
      <w:numFmt w:val="upperRoman"/>
      <w:lvlText w:val="%1."/>
      <w:lvlJc w:val="left"/>
      <w:pPr>
        <w:ind w:left="360" w:hanging="360"/>
      </w:pPr>
      <w:rPr>
        <w:rFonts w:ascii="Times New Roman" w:hAnsi="Times New Roman" w:cs="Times New Roman"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87" w15:restartNumberingAfterBreak="0">
    <w:nsid w:val="785411F3"/>
    <w:multiLevelType w:val="hybridMultilevel"/>
    <w:tmpl w:val="C5282ED8"/>
    <w:lvl w:ilvl="0" w:tplc="5BECBF1C">
      <w:start w:val="1"/>
      <w:numFmt w:val="decimal"/>
      <w:lvlText w:val="%1."/>
      <w:lvlJc w:val="left"/>
      <w:pPr>
        <w:ind w:left="720"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A53083"/>
    <w:multiLevelType w:val="multilevel"/>
    <w:tmpl w:val="8BC6CE74"/>
    <w:lvl w:ilvl="0">
      <w:start w:val="1"/>
      <w:numFmt w:val="decimal"/>
      <w:lvlText w:val="%1."/>
      <w:lvlJc w:val="left"/>
      <w:pPr>
        <w:ind w:left="2062"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90A4A27"/>
    <w:multiLevelType w:val="hybridMultilevel"/>
    <w:tmpl w:val="78724560"/>
    <w:lvl w:ilvl="0" w:tplc="FAA646D2">
      <w:start w:val="1"/>
      <w:numFmt w:val="decim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7AEA3F63"/>
    <w:multiLevelType w:val="hybridMultilevel"/>
    <w:tmpl w:val="FD7412AE"/>
    <w:lvl w:ilvl="0" w:tplc="A59A862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4D0D1B"/>
    <w:multiLevelType w:val="multilevel"/>
    <w:tmpl w:val="F5F4165A"/>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D1D2250"/>
    <w:multiLevelType w:val="multilevel"/>
    <w:tmpl w:val="00000011"/>
    <w:styleLink w:val="Styl3"/>
    <w:lvl w:ilvl="0">
      <w:start w:val="1"/>
      <w:numFmt w:val="decimal"/>
      <w:lvlText w:val="%1."/>
      <w:lvlJc w:val="left"/>
      <w:pPr>
        <w:tabs>
          <w:tab w:val="num" w:pos="720"/>
        </w:tabs>
        <w:ind w:left="720" w:hanging="360"/>
      </w:pPr>
      <w:rPr>
        <w:rFonts w:ascii="Century Gothic" w:eastAsia="Wingdings" w:hAnsi="Century Gothic" w:cs="Wingdings"/>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num w:numId="1">
    <w:abstractNumId w:val="0"/>
  </w:num>
  <w:num w:numId="2">
    <w:abstractNumId w:val="39"/>
  </w:num>
  <w:num w:numId="3">
    <w:abstractNumId w:val="45"/>
  </w:num>
  <w:num w:numId="4">
    <w:abstractNumId w:val="72"/>
  </w:num>
  <w:num w:numId="5">
    <w:abstractNumId w:val="37"/>
  </w:num>
  <w:num w:numId="6">
    <w:abstractNumId w:val="65"/>
  </w:num>
  <w:num w:numId="7">
    <w:abstractNumId w:val="76"/>
  </w:num>
  <w:num w:numId="8">
    <w:abstractNumId w:val="85"/>
  </w:num>
  <w:num w:numId="9">
    <w:abstractNumId w:val="66"/>
  </w:num>
  <w:num w:numId="10">
    <w:abstractNumId w:val="32"/>
  </w:num>
  <w:num w:numId="11">
    <w:abstractNumId w:val="80"/>
  </w:num>
  <w:num w:numId="12">
    <w:abstractNumId w:val="26"/>
    <w:lvlOverride w:ilvl="0">
      <w:startOverride w:val="1"/>
    </w:lvlOverride>
  </w:num>
  <w:num w:numId="13">
    <w:abstractNumId w:val="4"/>
    <w:lvlOverride w:ilvl="0">
      <w:startOverride w:val="1"/>
    </w:lvlOverride>
  </w:num>
  <w:num w:numId="14">
    <w:abstractNumId w:val="79"/>
  </w:num>
  <w:num w:numId="15">
    <w:abstractNumId w:val="56"/>
  </w:num>
  <w:num w:numId="16">
    <w:abstractNumId w:val="87"/>
  </w:num>
  <w:num w:numId="17">
    <w:abstractNumId w:val="55"/>
  </w:num>
  <w:num w:numId="18">
    <w:abstractNumId w:val="68"/>
  </w:num>
  <w:num w:numId="19">
    <w:abstractNumId w:val="78"/>
  </w:num>
  <w:num w:numId="20">
    <w:abstractNumId w:val="41"/>
  </w:num>
  <w:num w:numId="21">
    <w:abstractNumId w:val="75"/>
  </w:num>
  <w:num w:numId="22">
    <w:abstractNumId w:val="53"/>
  </w:num>
  <w:num w:numId="23">
    <w:abstractNumId w:val="33"/>
  </w:num>
  <w:num w:numId="24">
    <w:abstractNumId w:val="34"/>
  </w:num>
  <w:num w:numId="25">
    <w:abstractNumId w:val="92"/>
  </w:num>
  <w:num w:numId="26">
    <w:abstractNumId w:val="44"/>
  </w:num>
  <w:num w:numId="27">
    <w:abstractNumId w:val="38"/>
  </w:num>
  <w:num w:numId="28">
    <w:abstractNumId w:val="83"/>
  </w:num>
  <w:num w:numId="29">
    <w:abstractNumId w:val="91"/>
    <w:lvlOverride w:ilvl="0">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Override>
    <w:lvlOverride w:ilvl="3">
      <w:lvl w:ilvl="3">
        <w:start w:val="1"/>
        <w:numFmt w:val="decimal"/>
        <w:lvlText w:val="%4."/>
        <w:lvlJc w:val="left"/>
        <w:pPr>
          <w:ind w:left="2880" w:hanging="360"/>
        </w:pPr>
        <w:rPr>
          <w:color w:val="auto"/>
        </w:rPr>
      </w:lvl>
    </w:lvlOverride>
    <w:lvlOverride w:ilvl="6">
      <w:lvl w:ilvl="6">
        <w:start w:val="1"/>
        <w:numFmt w:val="decimal"/>
        <w:lvlText w:val="%7."/>
        <w:lvlJc w:val="left"/>
        <w:pPr>
          <w:ind w:left="5040" w:hanging="360"/>
        </w:pPr>
        <w:rPr>
          <w:color w:val="auto"/>
        </w:rPr>
      </w:lvl>
    </w:lvlOverride>
  </w:num>
  <w:num w:numId="30">
    <w:abstractNumId w:val="89"/>
  </w:num>
  <w:num w:numId="31">
    <w:abstractNumId w:val="61"/>
  </w:num>
  <w:num w:numId="32">
    <w:abstractNumId w:val="84"/>
  </w:num>
  <w:num w:numId="33">
    <w:abstractNumId w:val="73"/>
  </w:num>
  <w:num w:numId="34">
    <w:abstractNumId w:val="59"/>
  </w:num>
  <w:num w:numId="35">
    <w:abstractNumId w:val="91"/>
  </w:num>
  <w:num w:numId="36">
    <w:abstractNumId w:val="42"/>
  </w:num>
  <w:num w:numId="37">
    <w:abstractNumId w:val="74"/>
  </w:num>
  <w:num w:numId="38">
    <w:abstractNumId w:val="36"/>
  </w:num>
  <w:num w:numId="39">
    <w:abstractNumId w:val="47"/>
  </w:num>
  <w:num w:numId="40">
    <w:abstractNumId w:val="60"/>
  </w:num>
  <w:num w:numId="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num>
  <w:num w:numId="43">
    <w:abstractNumId w:val="81"/>
  </w:num>
  <w:num w:numId="44">
    <w:abstractNumId w:val="71"/>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num>
  <w:num w:numId="53">
    <w:abstractNumId w:val="70"/>
  </w:num>
  <w:num w:numId="54">
    <w:abstractNumId w:val="49"/>
  </w:num>
  <w:num w:numId="55">
    <w:abstractNumId w:val="90"/>
  </w:num>
  <w:num w:numId="56">
    <w:abstractNumId w:val="35"/>
  </w:num>
  <w:num w:numId="57">
    <w:abstractNumId w:val="57"/>
  </w:num>
  <w:num w:numId="58">
    <w:abstractNumId w:val="62"/>
  </w:num>
  <w:num w:numId="59">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317A"/>
    <w:rsid w:val="00007B46"/>
    <w:rsid w:val="00010BF3"/>
    <w:rsid w:val="000110BE"/>
    <w:rsid w:val="0001113D"/>
    <w:rsid w:val="0001128F"/>
    <w:rsid w:val="000118BE"/>
    <w:rsid w:val="00012CAE"/>
    <w:rsid w:val="00014CE0"/>
    <w:rsid w:val="00016A99"/>
    <w:rsid w:val="000208D7"/>
    <w:rsid w:val="00023183"/>
    <w:rsid w:val="0002399E"/>
    <w:rsid w:val="00025ADA"/>
    <w:rsid w:val="00025BA8"/>
    <w:rsid w:val="00027079"/>
    <w:rsid w:val="000272E3"/>
    <w:rsid w:val="00033DF0"/>
    <w:rsid w:val="00036291"/>
    <w:rsid w:val="00036487"/>
    <w:rsid w:val="00037454"/>
    <w:rsid w:val="00041DB0"/>
    <w:rsid w:val="000421AC"/>
    <w:rsid w:val="000421C1"/>
    <w:rsid w:val="00042411"/>
    <w:rsid w:val="00042478"/>
    <w:rsid w:val="00043501"/>
    <w:rsid w:val="000440BB"/>
    <w:rsid w:val="0004418F"/>
    <w:rsid w:val="00044FB9"/>
    <w:rsid w:val="00045AB5"/>
    <w:rsid w:val="00046181"/>
    <w:rsid w:val="0004672A"/>
    <w:rsid w:val="0004722A"/>
    <w:rsid w:val="000472A8"/>
    <w:rsid w:val="000522E8"/>
    <w:rsid w:val="00053B99"/>
    <w:rsid w:val="00054BD7"/>
    <w:rsid w:val="00054DE3"/>
    <w:rsid w:val="00055021"/>
    <w:rsid w:val="00056839"/>
    <w:rsid w:val="00063E3A"/>
    <w:rsid w:val="00064640"/>
    <w:rsid w:val="00065CCB"/>
    <w:rsid w:val="00071C79"/>
    <w:rsid w:val="00071C9D"/>
    <w:rsid w:val="0007228B"/>
    <w:rsid w:val="00072418"/>
    <w:rsid w:val="0007438F"/>
    <w:rsid w:val="000758B7"/>
    <w:rsid w:val="000768E7"/>
    <w:rsid w:val="00076AA2"/>
    <w:rsid w:val="0007731D"/>
    <w:rsid w:val="0008010F"/>
    <w:rsid w:val="000814D9"/>
    <w:rsid w:val="0008235C"/>
    <w:rsid w:val="000829C1"/>
    <w:rsid w:val="00082AE2"/>
    <w:rsid w:val="00082E5A"/>
    <w:rsid w:val="000832E1"/>
    <w:rsid w:val="000835A9"/>
    <w:rsid w:val="00084F24"/>
    <w:rsid w:val="000858DE"/>
    <w:rsid w:val="0009157D"/>
    <w:rsid w:val="0009160B"/>
    <w:rsid w:val="00093B05"/>
    <w:rsid w:val="00096399"/>
    <w:rsid w:val="000A1214"/>
    <w:rsid w:val="000A2678"/>
    <w:rsid w:val="000A332F"/>
    <w:rsid w:val="000A3892"/>
    <w:rsid w:val="000A3E33"/>
    <w:rsid w:val="000A3F3B"/>
    <w:rsid w:val="000A5929"/>
    <w:rsid w:val="000A5DA2"/>
    <w:rsid w:val="000A6893"/>
    <w:rsid w:val="000A6A48"/>
    <w:rsid w:val="000A794E"/>
    <w:rsid w:val="000B1FE2"/>
    <w:rsid w:val="000B2222"/>
    <w:rsid w:val="000B4328"/>
    <w:rsid w:val="000B4AC7"/>
    <w:rsid w:val="000B68CD"/>
    <w:rsid w:val="000B6DE4"/>
    <w:rsid w:val="000C0DC2"/>
    <w:rsid w:val="000C1B7A"/>
    <w:rsid w:val="000C216A"/>
    <w:rsid w:val="000C21EB"/>
    <w:rsid w:val="000C40D4"/>
    <w:rsid w:val="000C50A7"/>
    <w:rsid w:val="000C634E"/>
    <w:rsid w:val="000C6917"/>
    <w:rsid w:val="000D09A1"/>
    <w:rsid w:val="000D342A"/>
    <w:rsid w:val="000D5ABC"/>
    <w:rsid w:val="000D7BA3"/>
    <w:rsid w:val="000E1549"/>
    <w:rsid w:val="000E3548"/>
    <w:rsid w:val="000E4B64"/>
    <w:rsid w:val="000E4F48"/>
    <w:rsid w:val="000E4FD1"/>
    <w:rsid w:val="000E6102"/>
    <w:rsid w:val="000E6B73"/>
    <w:rsid w:val="000F096E"/>
    <w:rsid w:val="000F099D"/>
    <w:rsid w:val="000F1259"/>
    <w:rsid w:val="000F1604"/>
    <w:rsid w:val="000F2AE1"/>
    <w:rsid w:val="000F3F9C"/>
    <w:rsid w:val="000F4261"/>
    <w:rsid w:val="000F440C"/>
    <w:rsid w:val="000F46AD"/>
    <w:rsid w:val="000F5BF7"/>
    <w:rsid w:val="000F5BFC"/>
    <w:rsid w:val="000F6AFF"/>
    <w:rsid w:val="000F7874"/>
    <w:rsid w:val="00101500"/>
    <w:rsid w:val="00102BB4"/>
    <w:rsid w:val="00102C46"/>
    <w:rsid w:val="0010642B"/>
    <w:rsid w:val="00106465"/>
    <w:rsid w:val="00106D75"/>
    <w:rsid w:val="001077BC"/>
    <w:rsid w:val="00107A39"/>
    <w:rsid w:val="001108A9"/>
    <w:rsid w:val="00110F5B"/>
    <w:rsid w:val="00111596"/>
    <w:rsid w:val="00114C52"/>
    <w:rsid w:val="00115031"/>
    <w:rsid w:val="001159DB"/>
    <w:rsid w:val="00116C51"/>
    <w:rsid w:val="00116D0E"/>
    <w:rsid w:val="00120337"/>
    <w:rsid w:val="001203F8"/>
    <w:rsid w:val="00120506"/>
    <w:rsid w:val="00120E1D"/>
    <w:rsid w:val="00121617"/>
    <w:rsid w:val="001225F3"/>
    <w:rsid w:val="00122B9D"/>
    <w:rsid w:val="00123594"/>
    <w:rsid w:val="001237F9"/>
    <w:rsid w:val="001268F9"/>
    <w:rsid w:val="00127BDD"/>
    <w:rsid w:val="00127E8D"/>
    <w:rsid w:val="00127EFE"/>
    <w:rsid w:val="001301C6"/>
    <w:rsid w:val="001302F5"/>
    <w:rsid w:val="001309F8"/>
    <w:rsid w:val="001333F5"/>
    <w:rsid w:val="001345E9"/>
    <w:rsid w:val="00134B7E"/>
    <w:rsid w:val="00135339"/>
    <w:rsid w:val="0013573B"/>
    <w:rsid w:val="00137B79"/>
    <w:rsid w:val="0014007C"/>
    <w:rsid w:val="0014042A"/>
    <w:rsid w:val="00143DA7"/>
    <w:rsid w:val="00145492"/>
    <w:rsid w:val="001455B9"/>
    <w:rsid w:val="0014580D"/>
    <w:rsid w:val="00147620"/>
    <w:rsid w:val="0014795C"/>
    <w:rsid w:val="00147B65"/>
    <w:rsid w:val="00150F4A"/>
    <w:rsid w:val="00154D34"/>
    <w:rsid w:val="00155317"/>
    <w:rsid w:val="00156AD2"/>
    <w:rsid w:val="0016138F"/>
    <w:rsid w:val="00161681"/>
    <w:rsid w:val="001629AE"/>
    <w:rsid w:val="00162E97"/>
    <w:rsid w:val="00163670"/>
    <w:rsid w:val="00164172"/>
    <w:rsid w:val="00164A03"/>
    <w:rsid w:val="00166AFD"/>
    <w:rsid w:val="00167812"/>
    <w:rsid w:val="0017192E"/>
    <w:rsid w:val="00171EA2"/>
    <w:rsid w:val="00173AA5"/>
    <w:rsid w:val="00175451"/>
    <w:rsid w:val="0017689A"/>
    <w:rsid w:val="00180919"/>
    <w:rsid w:val="001833AA"/>
    <w:rsid w:val="00184162"/>
    <w:rsid w:val="00186CBE"/>
    <w:rsid w:val="00186CC2"/>
    <w:rsid w:val="00190969"/>
    <w:rsid w:val="00190D63"/>
    <w:rsid w:val="00192132"/>
    <w:rsid w:val="00192257"/>
    <w:rsid w:val="00192C97"/>
    <w:rsid w:val="001936B2"/>
    <w:rsid w:val="001943A9"/>
    <w:rsid w:val="0019609C"/>
    <w:rsid w:val="001A03BF"/>
    <w:rsid w:val="001A3B30"/>
    <w:rsid w:val="001A57AA"/>
    <w:rsid w:val="001A746A"/>
    <w:rsid w:val="001B13CC"/>
    <w:rsid w:val="001B29F6"/>
    <w:rsid w:val="001B4424"/>
    <w:rsid w:val="001B4459"/>
    <w:rsid w:val="001B4909"/>
    <w:rsid w:val="001B6968"/>
    <w:rsid w:val="001B7C8F"/>
    <w:rsid w:val="001C2C37"/>
    <w:rsid w:val="001C2EAC"/>
    <w:rsid w:val="001C3614"/>
    <w:rsid w:val="001C4991"/>
    <w:rsid w:val="001C50E7"/>
    <w:rsid w:val="001C51B5"/>
    <w:rsid w:val="001C5B59"/>
    <w:rsid w:val="001C75FB"/>
    <w:rsid w:val="001C7CE6"/>
    <w:rsid w:val="001D030F"/>
    <w:rsid w:val="001D46D0"/>
    <w:rsid w:val="001D47B4"/>
    <w:rsid w:val="001D6A5A"/>
    <w:rsid w:val="001D74B0"/>
    <w:rsid w:val="001D7DA2"/>
    <w:rsid w:val="001E0BB0"/>
    <w:rsid w:val="001E19C1"/>
    <w:rsid w:val="001E6812"/>
    <w:rsid w:val="001E6D0C"/>
    <w:rsid w:val="001F1939"/>
    <w:rsid w:val="001F22E9"/>
    <w:rsid w:val="001F22F6"/>
    <w:rsid w:val="001F293F"/>
    <w:rsid w:val="001F4FDF"/>
    <w:rsid w:val="001F630D"/>
    <w:rsid w:val="0020016D"/>
    <w:rsid w:val="00200576"/>
    <w:rsid w:val="00200B3C"/>
    <w:rsid w:val="0020171D"/>
    <w:rsid w:val="002017B3"/>
    <w:rsid w:val="00201D19"/>
    <w:rsid w:val="00203953"/>
    <w:rsid w:val="00203AEE"/>
    <w:rsid w:val="00203DC0"/>
    <w:rsid w:val="0021121C"/>
    <w:rsid w:val="0021200F"/>
    <w:rsid w:val="00212167"/>
    <w:rsid w:val="002123F5"/>
    <w:rsid w:val="0021397F"/>
    <w:rsid w:val="002154CB"/>
    <w:rsid w:val="00215505"/>
    <w:rsid w:val="00217192"/>
    <w:rsid w:val="0022046A"/>
    <w:rsid w:val="00220C6C"/>
    <w:rsid w:val="00221858"/>
    <w:rsid w:val="00221AA7"/>
    <w:rsid w:val="00221F1F"/>
    <w:rsid w:val="00222C6E"/>
    <w:rsid w:val="00222EB3"/>
    <w:rsid w:val="002242CE"/>
    <w:rsid w:val="002249FD"/>
    <w:rsid w:val="00226395"/>
    <w:rsid w:val="00226856"/>
    <w:rsid w:val="0022782E"/>
    <w:rsid w:val="00230C5F"/>
    <w:rsid w:val="00232051"/>
    <w:rsid w:val="00232760"/>
    <w:rsid w:val="002330A3"/>
    <w:rsid w:val="00233A3B"/>
    <w:rsid w:val="00233E38"/>
    <w:rsid w:val="00234E7E"/>
    <w:rsid w:val="0023594D"/>
    <w:rsid w:val="002365D0"/>
    <w:rsid w:val="00236ABC"/>
    <w:rsid w:val="00236CBE"/>
    <w:rsid w:val="00236DF2"/>
    <w:rsid w:val="002378CF"/>
    <w:rsid w:val="002379C5"/>
    <w:rsid w:val="0024022A"/>
    <w:rsid w:val="00242F26"/>
    <w:rsid w:val="00243A5F"/>
    <w:rsid w:val="00243F47"/>
    <w:rsid w:val="0024560F"/>
    <w:rsid w:val="0025068B"/>
    <w:rsid w:val="0025163C"/>
    <w:rsid w:val="00251871"/>
    <w:rsid w:val="00252262"/>
    <w:rsid w:val="002522E0"/>
    <w:rsid w:val="00253589"/>
    <w:rsid w:val="00254DB5"/>
    <w:rsid w:val="00256214"/>
    <w:rsid w:val="00256A19"/>
    <w:rsid w:val="00257A63"/>
    <w:rsid w:val="00260361"/>
    <w:rsid w:val="00261277"/>
    <w:rsid w:val="0026262B"/>
    <w:rsid w:val="00264C64"/>
    <w:rsid w:val="00264E0C"/>
    <w:rsid w:val="002650AC"/>
    <w:rsid w:val="002651CD"/>
    <w:rsid w:val="00266FC4"/>
    <w:rsid w:val="002710EE"/>
    <w:rsid w:val="00271104"/>
    <w:rsid w:val="002711EB"/>
    <w:rsid w:val="00271817"/>
    <w:rsid w:val="00271B1E"/>
    <w:rsid w:val="002724A7"/>
    <w:rsid w:val="002739B7"/>
    <w:rsid w:val="002739C9"/>
    <w:rsid w:val="00276852"/>
    <w:rsid w:val="00276B5C"/>
    <w:rsid w:val="00276F8D"/>
    <w:rsid w:val="002770FD"/>
    <w:rsid w:val="002774D5"/>
    <w:rsid w:val="00277B17"/>
    <w:rsid w:val="00282C77"/>
    <w:rsid w:val="0028476C"/>
    <w:rsid w:val="00284B08"/>
    <w:rsid w:val="0028553A"/>
    <w:rsid w:val="00286811"/>
    <w:rsid w:val="00286959"/>
    <w:rsid w:val="002877FC"/>
    <w:rsid w:val="0029104E"/>
    <w:rsid w:val="00291680"/>
    <w:rsid w:val="0029331B"/>
    <w:rsid w:val="002945CC"/>
    <w:rsid w:val="002A075C"/>
    <w:rsid w:val="002A087A"/>
    <w:rsid w:val="002A17BC"/>
    <w:rsid w:val="002A20ED"/>
    <w:rsid w:val="002A2352"/>
    <w:rsid w:val="002A3C0E"/>
    <w:rsid w:val="002A431C"/>
    <w:rsid w:val="002A4DE2"/>
    <w:rsid w:val="002A5555"/>
    <w:rsid w:val="002A561C"/>
    <w:rsid w:val="002A6763"/>
    <w:rsid w:val="002A6C9A"/>
    <w:rsid w:val="002B1031"/>
    <w:rsid w:val="002B1B75"/>
    <w:rsid w:val="002B3D30"/>
    <w:rsid w:val="002B41FB"/>
    <w:rsid w:val="002B4D3A"/>
    <w:rsid w:val="002B4E39"/>
    <w:rsid w:val="002B690B"/>
    <w:rsid w:val="002B6CF1"/>
    <w:rsid w:val="002B7215"/>
    <w:rsid w:val="002B722D"/>
    <w:rsid w:val="002B7EF8"/>
    <w:rsid w:val="002C0151"/>
    <w:rsid w:val="002C1995"/>
    <w:rsid w:val="002C1EA0"/>
    <w:rsid w:val="002C267A"/>
    <w:rsid w:val="002C2713"/>
    <w:rsid w:val="002C278C"/>
    <w:rsid w:val="002C2BA0"/>
    <w:rsid w:val="002C3018"/>
    <w:rsid w:val="002C3492"/>
    <w:rsid w:val="002C40AE"/>
    <w:rsid w:val="002C59CA"/>
    <w:rsid w:val="002C75F0"/>
    <w:rsid w:val="002C7A75"/>
    <w:rsid w:val="002C7F8D"/>
    <w:rsid w:val="002D0055"/>
    <w:rsid w:val="002D1F8C"/>
    <w:rsid w:val="002D2573"/>
    <w:rsid w:val="002D4B33"/>
    <w:rsid w:val="002D4F57"/>
    <w:rsid w:val="002D57F7"/>
    <w:rsid w:val="002D670A"/>
    <w:rsid w:val="002D7913"/>
    <w:rsid w:val="002D7E75"/>
    <w:rsid w:val="002E07DD"/>
    <w:rsid w:val="002E13D8"/>
    <w:rsid w:val="002E23D8"/>
    <w:rsid w:val="002E2DC4"/>
    <w:rsid w:val="002E335D"/>
    <w:rsid w:val="002E3C46"/>
    <w:rsid w:val="002E55E1"/>
    <w:rsid w:val="002E5BE0"/>
    <w:rsid w:val="002E7024"/>
    <w:rsid w:val="002F0C13"/>
    <w:rsid w:val="002F1692"/>
    <w:rsid w:val="002F1A92"/>
    <w:rsid w:val="002F39D5"/>
    <w:rsid w:val="002F3E36"/>
    <w:rsid w:val="002F4A88"/>
    <w:rsid w:val="002F4C46"/>
    <w:rsid w:val="002F4D85"/>
    <w:rsid w:val="002F5529"/>
    <w:rsid w:val="002F6137"/>
    <w:rsid w:val="002F6EFD"/>
    <w:rsid w:val="002F7037"/>
    <w:rsid w:val="002F7329"/>
    <w:rsid w:val="002F754D"/>
    <w:rsid w:val="003000CC"/>
    <w:rsid w:val="00300ECB"/>
    <w:rsid w:val="003016A8"/>
    <w:rsid w:val="00301A51"/>
    <w:rsid w:val="00301FC5"/>
    <w:rsid w:val="0030436A"/>
    <w:rsid w:val="0030458A"/>
    <w:rsid w:val="00307536"/>
    <w:rsid w:val="003076BA"/>
    <w:rsid w:val="00310FCE"/>
    <w:rsid w:val="00311E90"/>
    <w:rsid w:val="00313BC4"/>
    <w:rsid w:val="003151C1"/>
    <w:rsid w:val="00315B7E"/>
    <w:rsid w:val="00317073"/>
    <w:rsid w:val="00320390"/>
    <w:rsid w:val="003208E1"/>
    <w:rsid w:val="00320B6C"/>
    <w:rsid w:val="00321F55"/>
    <w:rsid w:val="003220C7"/>
    <w:rsid w:val="003222F7"/>
    <w:rsid w:val="00323081"/>
    <w:rsid w:val="0032338E"/>
    <w:rsid w:val="00323402"/>
    <w:rsid w:val="0032627A"/>
    <w:rsid w:val="00326FD3"/>
    <w:rsid w:val="00332102"/>
    <w:rsid w:val="00332D00"/>
    <w:rsid w:val="00334322"/>
    <w:rsid w:val="0033602F"/>
    <w:rsid w:val="00340889"/>
    <w:rsid w:val="00340B05"/>
    <w:rsid w:val="00340B93"/>
    <w:rsid w:val="00341EFB"/>
    <w:rsid w:val="00342376"/>
    <w:rsid w:val="00342C3C"/>
    <w:rsid w:val="00344D6D"/>
    <w:rsid w:val="00344E19"/>
    <w:rsid w:val="00345BAB"/>
    <w:rsid w:val="00346C08"/>
    <w:rsid w:val="00347D6B"/>
    <w:rsid w:val="00350FBB"/>
    <w:rsid w:val="00351B9B"/>
    <w:rsid w:val="0035268A"/>
    <w:rsid w:val="003530E6"/>
    <w:rsid w:val="0035345E"/>
    <w:rsid w:val="00353FC5"/>
    <w:rsid w:val="003547D2"/>
    <w:rsid w:val="00355F82"/>
    <w:rsid w:val="003572F4"/>
    <w:rsid w:val="00357AB7"/>
    <w:rsid w:val="003610F1"/>
    <w:rsid w:val="003635A3"/>
    <w:rsid w:val="0036407D"/>
    <w:rsid w:val="0036408E"/>
    <w:rsid w:val="00364D96"/>
    <w:rsid w:val="00366C4C"/>
    <w:rsid w:val="00366DFB"/>
    <w:rsid w:val="00367286"/>
    <w:rsid w:val="00367D2B"/>
    <w:rsid w:val="0037007D"/>
    <w:rsid w:val="003703A5"/>
    <w:rsid w:val="00370781"/>
    <w:rsid w:val="00370F12"/>
    <w:rsid w:val="00372B96"/>
    <w:rsid w:val="00373C2E"/>
    <w:rsid w:val="00376632"/>
    <w:rsid w:val="00377ED7"/>
    <w:rsid w:val="00380B45"/>
    <w:rsid w:val="0038187B"/>
    <w:rsid w:val="00383D2D"/>
    <w:rsid w:val="00384252"/>
    <w:rsid w:val="00385D49"/>
    <w:rsid w:val="00385DE0"/>
    <w:rsid w:val="003868FD"/>
    <w:rsid w:val="0038697A"/>
    <w:rsid w:val="00386FB3"/>
    <w:rsid w:val="00387465"/>
    <w:rsid w:val="003910A2"/>
    <w:rsid w:val="00393C3F"/>
    <w:rsid w:val="00395F6D"/>
    <w:rsid w:val="003975B9"/>
    <w:rsid w:val="003A0589"/>
    <w:rsid w:val="003A0AC4"/>
    <w:rsid w:val="003A0D88"/>
    <w:rsid w:val="003A2918"/>
    <w:rsid w:val="003A2943"/>
    <w:rsid w:val="003A3EB2"/>
    <w:rsid w:val="003A53B7"/>
    <w:rsid w:val="003A5ED7"/>
    <w:rsid w:val="003A62B1"/>
    <w:rsid w:val="003B0D4C"/>
    <w:rsid w:val="003B1605"/>
    <w:rsid w:val="003B1E8C"/>
    <w:rsid w:val="003B22C5"/>
    <w:rsid w:val="003B3FB0"/>
    <w:rsid w:val="003B4A97"/>
    <w:rsid w:val="003B518C"/>
    <w:rsid w:val="003B5ADE"/>
    <w:rsid w:val="003B5DA4"/>
    <w:rsid w:val="003B67F4"/>
    <w:rsid w:val="003C126E"/>
    <w:rsid w:val="003C174B"/>
    <w:rsid w:val="003C36D0"/>
    <w:rsid w:val="003C4803"/>
    <w:rsid w:val="003D0D2D"/>
    <w:rsid w:val="003D3B0B"/>
    <w:rsid w:val="003D5478"/>
    <w:rsid w:val="003D54A5"/>
    <w:rsid w:val="003D5800"/>
    <w:rsid w:val="003D61E6"/>
    <w:rsid w:val="003D7B7D"/>
    <w:rsid w:val="003E171E"/>
    <w:rsid w:val="003E17CF"/>
    <w:rsid w:val="003E1D81"/>
    <w:rsid w:val="003E3351"/>
    <w:rsid w:val="003E3CD9"/>
    <w:rsid w:val="003E435D"/>
    <w:rsid w:val="003E50FB"/>
    <w:rsid w:val="003E5B53"/>
    <w:rsid w:val="003E7061"/>
    <w:rsid w:val="003F07BF"/>
    <w:rsid w:val="003F0878"/>
    <w:rsid w:val="003F10EF"/>
    <w:rsid w:val="003F1314"/>
    <w:rsid w:val="003F19D6"/>
    <w:rsid w:val="003F25E6"/>
    <w:rsid w:val="003F465D"/>
    <w:rsid w:val="003F4C7A"/>
    <w:rsid w:val="003F5CA1"/>
    <w:rsid w:val="003F6858"/>
    <w:rsid w:val="0040128A"/>
    <w:rsid w:val="00401E12"/>
    <w:rsid w:val="00402E13"/>
    <w:rsid w:val="00403F6D"/>
    <w:rsid w:val="004051A1"/>
    <w:rsid w:val="00405744"/>
    <w:rsid w:val="00406AC9"/>
    <w:rsid w:val="00407248"/>
    <w:rsid w:val="0040749A"/>
    <w:rsid w:val="004101B5"/>
    <w:rsid w:val="0041044F"/>
    <w:rsid w:val="00410459"/>
    <w:rsid w:val="004120F9"/>
    <w:rsid w:val="00412DA9"/>
    <w:rsid w:val="00413EB5"/>
    <w:rsid w:val="00415803"/>
    <w:rsid w:val="00415DE8"/>
    <w:rsid w:val="00417D14"/>
    <w:rsid w:val="0042041F"/>
    <w:rsid w:val="0042174A"/>
    <w:rsid w:val="004224E4"/>
    <w:rsid w:val="004254CB"/>
    <w:rsid w:val="00427CD1"/>
    <w:rsid w:val="00427CEE"/>
    <w:rsid w:val="00432FEB"/>
    <w:rsid w:val="0043311E"/>
    <w:rsid w:val="00433719"/>
    <w:rsid w:val="00434563"/>
    <w:rsid w:val="00435910"/>
    <w:rsid w:val="00435C76"/>
    <w:rsid w:val="00436591"/>
    <w:rsid w:val="004371A8"/>
    <w:rsid w:val="00437D90"/>
    <w:rsid w:val="00440284"/>
    <w:rsid w:val="004426BA"/>
    <w:rsid w:val="0044362A"/>
    <w:rsid w:val="00443742"/>
    <w:rsid w:val="00444D2F"/>
    <w:rsid w:val="004465A4"/>
    <w:rsid w:val="0044662A"/>
    <w:rsid w:val="004478C2"/>
    <w:rsid w:val="00450112"/>
    <w:rsid w:val="004508C3"/>
    <w:rsid w:val="00451E9C"/>
    <w:rsid w:val="00451F60"/>
    <w:rsid w:val="00452594"/>
    <w:rsid w:val="00452857"/>
    <w:rsid w:val="004547D8"/>
    <w:rsid w:val="00454D31"/>
    <w:rsid w:val="00457C6D"/>
    <w:rsid w:val="004604EF"/>
    <w:rsid w:val="00460D37"/>
    <w:rsid w:val="00461F0A"/>
    <w:rsid w:val="0046333C"/>
    <w:rsid w:val="004641C6"/>
    <w:rsid w:val="004644E0"/>
    <w:rsid w:val="004653BB"/>
    <w:rsid w:val="004653D8"/>
    <w:rsid w:val="00465772"/>
    <w:rsid w:val="004661C8"/>
    <w:rsid w:val="00466423"/>
    <w:rsid w:val="0046683E"/>
    <w:rsid w:val="00467E7B"/>
    <w:rsid w:val="00470889"/>
    <w:rsid w:val="00470FB0"/>
    <w:rsid w:val="0047131B"/>
    <w:rsid w:val="004714A0"/>
    <w:rsid w:val="00472B0B"/>
    <w:rsid w:val="004748C7"/>
    <w:rsid w:val="0047500F"/>
    <w:rsid w:val="0047647F"/>
    <w:rsid w:val="0047721D"/>
    <w:rsid w:val="0047733F"/>
    <w:rsid w:val="0047785B"/>
    <w:rsid w:val="004801E1"/>
    <w:rsid w:val="0048104A"/>
    <w:rsid w:val="0048117C"/>
    <w:rsid w:val="004818F8"/>
    <w:rsid w:val="00482C7E"/>
    <w:rsid w:val="004836D0"/>
    <w:rsid w:val="004845CD"/>
    <w:rsid w:val="00485EDC"/>
    <w:rsid w:val="004865E2"/>
    <w:rsid w:val="0048697C"/>
    <w:rsid w:val="00486B9F"/>
    <w:rsid w:val="0048738C"/>
    <w:rsid w:val="00490ECF"/>
    <w:rsid w:val="00490F6E"/>
    <w:rsid w:val="00491209"/>
    <w:rsid w:val="004945D2"/>
    <w:rsid w:val="0049489E"/>
    <w:rsid w:val="004949AF"/>
    <w:rsid w:val="00495D24"/>
    <w:rsid w:val="00496C98"/>
    <w:rsid w:val="00496FF6"/>
    <w:rsid w:val="00497B0A"/>
    <w:rsid w:val="004A0B09"/>
    <w:rsid w:val="004A5107"/>
    <w:rsid w:val="004A5F82"/>
    <w:rsid w:val="004A6F04"/>
    <w:rsid w:val="004A7B18"/>
    <w:rsid w:val="004A7D80"/>
    <w:rsid w:val="004B15EB"/>
    <w:rsid w:val="004B1872"/>
    <w:rsid w:val="004B278B"/>
    <w:rsid w:val="004B2FC6"/>
    <w:rsid w:val="004B341E"/>
    <w:rsid w:val="004B37B6"/>
    <w:rsid w:val="004B48A1"/>
    <w:rsid w:val="004B4900"/>
    <w:rsid w:val="004B6326"/>
    <w:rsid w:val="004B6A45"/>
    <w:rsid w:val="004B724D"/>
    <w:rsid w:val="004C1F6C"/>
    <w:rsid w:val="004C2710"/>
    <w:rsid w:val="004C2966"/>
    <w:rsid w:val="004C5633"/>
    <w:rsid w:val="004C6928"/>
    <w:rsid w:val="004C6CF5"/>
    <w:rsid w:val="004C7040"/>
    <w:rsid w:val="004D0200"/>
    <w:rsid w:val="004D0B28"/>
    <w:rsid w:val="004D0D3D"/>
    <w:rsid w:val="004D1607"/>
    <w:rsid w:val="004D1F19"/>
    <w:rsid w:val="004D282F"/>
    <w:rsid w:val="004D30FB"/>
    <w:rsid w:val="004D49ED"/>
    <w:rsid w:val="004D4AA1"/>
    <w:rsid w:val="004D4C16"/>
    <w:rsid w:val="004D4CBC"/>
    <w:rsid w:val="004E0A80"/>
    <w:rsid w:val="004E134D"/>
    <w:rsid w:val="004E14EE"/>
    <w:rsid w:val="004E164E"/>
    <w:rsid w:val="004E1CDF"/>
    <w:rsid w:val="004E1E6C"/>
    <w:rsid w:val="004E2C17"/>
    <w:rsid w:val="004E379A"/>
    <w:rsid w:val="004F2689"/>
    <w:rsid w:val="004F269B"/>
    <w:rsid w:val="004F3B16"/>
    <w:rsid w:val="004F444D"/>
    <w:rsid w:val="004F4599"/>
    <w:rsid w:val="004F5252"/>
    <w:rsid w:val="004F5D8F"/>
    <w:rsid w:val="004F62C4"/>
    <w:rsid w:val="004F661C"/>
    <w:rsid w:val="004F74E0"/>
    <w:rsid w:val="005017A2"/>
    <w:rsid w:val="0050181B"/>
    <w:rsid w:val="00502500"/>
    <w:rsid w:val="00503511"/>
    <w:rsid w:val="005038A7"/>
    <w:rsid w:val="005049F8"/>
    <w:rsid w:val="00504A20"/>
    <w:rsid w:val="00505018"/>
    <w:rsid w:val="00505128"/>
    <w:rsid w:val="0050538C"/>
    <w:rsid w:val="00505EFF"/>
    <w:rsid w:val="005067DA"/>
    <w:rsid w:val="00506D1C"/>
    <w:rsid w:val="005100FB"/>
    <w:rsid w:val="005105CF"/>
    <w:rsid w:val="00510961"/>
    <w:rsid w:val="00512718"/>
    <w:rsid w:val="00514866"/>
    <w:rsid w:val="00515A7C"/>
    <w:rsid w:val="005178A3"/>
    <w:rsid w:val="005214E4"/>
    <w:rsid w:val="00521B2F"/>
    <w:rsid w:val="0052229F"/>
    <w:rsid w:val="005223D5"/>
    <w:rsid w:val="00523660"/>
    <w:rsid w:val="00523AEA"/>
    <w:rsid w:val="00526613"/>
    <w:rsid w:val="0052675F"/>
    <w:rsid w:val="005302CC"/>
    <w:rsid w:val="005312DD"/>
    <w:rsid w:val="00531E6E"/>
    <w:rsid w:val="00532F01"/>
    <w:rsid w:val="005337ED"/>
    <w:rsid w:val="005339DE"/>
    <w:rsid w:val="005344E0"/>
    <w:rsid w:val="00534FD5"/>
    <w:rsid w:val="005357BC"/>
    <w:rsid w:val="0053614F"/>
    <w:rsid w:val="00536841"/>
    <w:rsid w:val="005368AC"/>
    <w:rsid w:val="00536FB5"/>
    <w:rsid w:val="00537A88"/>
    <w:rsid w:val="005418B1"/>
    <w:rsid w:val="00541CA4"/>
    <w:rsid w:val="005425DF"/>
    <w:rsid w:val="00542997"/>
    <w:rsid w:val="005453C8"/>
    <w:rsid w:val="00545810"/>
    <w:rsid w:val="00545A84"/>
    <w:rsid w:val="00547E7C"/>
    <w:rsid w:val="005502C5"/>
    <w:rsid w:val="005514CB"/>
    <w:rsid w:val="00551543"/>
    <w:rsid w:val="00554660"/>
    <w:rsid w:val="00554E4F"/>
    <w:rsid w:val="00555B4A"/>
    <w:rsid w:val="00560BED"/>
    <w:rsid w:val="005610EC"/>
    <w:rsid w:val="00562BC7"/>
    <w:rsid w:val="0056346F"/>
    <w:rsid w:val="00564689"/>
    <w:rsid w:val="00565BEA"/>
    <w:rsid w:val="005669C0"/>
    <w:rsid w:val="005672CD"/>
    <w:rsid w:val="00567B6A"/>
    <w:rsid w:val="00571DAC"/>
    <w:rsid w:val="005724B0"/>
    <w:rsid w:val="00572CCC"/>
    <w:rsid w:val="00573A42"/>
    <w:rsid w:val="005744D6"/>
    <w:rsid w:val="00577218"/>
    <w:rsid w:val="0057784D"/>
    <w:rsid w:val="005809A0"/>
    <w:rsid w:val="005815C3"/>
    <w:rsid w:val="00582EDC"/>
    <w:rsid w:val="00586BC3"/>
    <w:rsid w:val="00591B44"/>
    <w:rsid w:val="005924A0"/>
    <w:rsid w:val="00592D09"/>
    <w:rsid w:val="005932E3"/>
    <w:rsid w:val="00594047"/>
    <w:rsid w:val="005957E4"/>
    <w:rsid w:val="00595F47"/>
    <w:rsid w:val="005977CD"/>
    <w:rsid w:val="005A1565"/>
    <w:rsid w:val="005A178A"/>
    <w:rsid w:val="005A52D0"/>
    <w:rsid w:val="005A5A5D"/>
    <w:rsid w:val="005A7B5E"/>
    <w:rsid w:val="005A7C85"/>
    <w:rsid w:val="005B0879"/>
    <w:rsid w:val="005B166E"/>
    <w:rsid w:val="005B2A60"/>
    <w:rsid w:val="005B2B28"/>
    <w:rsid w:val="005B3856"/>
    <w:rsid w:val="005B4D4D"/>
    <w:rsid w:val="005B5B92"/>
    <w:rsid w:val="005B622D"/>
    <w:rsid w:val="005C1733"/>
    <w:rsid w:val="005C2354"/>
    <w:rsid w:val="005C3424"/>
    <w:rsid w:val="005C4302"/>
    <w:rsid w:val="005C56C6"/>
    <w:rsid w:val="005C5D4F"/>
    <w:rsid w:val="005C6F20"/>
    <w:rsid w:val="005C71B5"/>
    <w:rsid w:val="005C7958"/>
    <w:rsid w:val="005D0795"/>
    <w:rsid w:val="005D103B"/>
    <w:rsid w:val="005D1BAA"/>
    <w:rsid w:val="005D2A4A"/>
    <w:rsid w:val="005D50DF"/>
    <w:rsid w:val="005D7654"/>
    <w:rsid w:val="005E0B2E"/>
    <w:rsid w:val="005E1000"/>
    <w:rsid w:val="005E2018"/>
    <w:rsid w:val="005E2654"/>
    <w:rsid w:val="005E308E"/>
    <w:rsid w:val="005E3FB3"/>
    <w:rsid w:val="005E5BD3"/>
    <w:rsid w:val="005E6096"/>
    <w:rsid w:val="005E6487"/>
    <w:rsid w:val="005E6D2F"/>
    <w:rsid w:val="005E76ED"/>
    <w:rsid w:val="005E7770"/>
    <w:rsid w:val="005F119E"/>
    <w:rsid w:val="005F1201"/>
    <w:rsid w:val="005F196A"/>
    <w:rsid w:val="005F37F8"/>
    <w:rsid w:val="005F3AE7"/>
    <w:rsid w:val="005F4866"/>
    <w:rsid w:val="005F5678"/>
    <w:rsid w:val="005F5A37"/>
    <w:rsid w:val="005F69C6"/>
    <w:rsid w:val="005F75C2"/>
    <w:rsid w:val="005F7C5B"/>
    <w:rsid w:val="005F7CD9"/>
    <w:rsid w:val="005F7D70"/>
    <w:rsid w:val="00600346"/>
    <w:rsid w:val="006013B5"/>
    <w:rsid w:val="0060213E"/>
    <w:rsid w:val="0060452C"/>
    <w:rsid w:val="006045E6"/>
    <w:rsid w:val="00604A99"/>
    <w:rsid w:val="00605079"/>
    <w:rsid w:val="00605346"/>
    <w:rsid w:val="00605E2E"/>
    <w:rsid w:val="00605F98"/>
    <w:rsid w:val="0060656E"/>
    <w:rsid w:val="00606636"/>
    <w:rsid w:val="00606C47"/>
    <w:rsid w:val="006078B5"/>
    <w:rsid w:val="00607B73"/>
    <w:rsid w:val="0061033F"/>
    <w:rsid w:val="00611787"/>
    <w:rsid w:val="00611A58"/>
    <w:rsid w:val="00613046"/>
    <w:rsid w:val="00613B0F"/>
    <w:rsid w:val="00614B48"/>
    <w:rsid w:val="00617253"/>
    <w:rsid w:val="00620583"/>
    <w:rsid w:val="00622C7A"/>
    <w:rsid w:val="00624CCE"/>
    <w:rsid w:val="00624E86"/>
    <w:rsid w:val="00624ED0"/>
    <w:rsid w:val="00626451"/>
    <w:rsid w:val="00627764"/>
    <w:rsid w:val="00631BCE"/>
    <w:rsid w:val="00633BB5"/>
    <w:rsid w:val="006360F9"/>
    <w:rsid w:val="00636978"/>
    <w:rsid w:val="00637513"/>
    <w:rsid w:val="006376CF"/>
    <w:rsid w:val="006378C0"/>
    <w:rsid w:val="006400A3"/>
    <w:rsid w:val="00640646"/>
    <w:rsid w:val="00640F3C"/>
    <w:rsid w:val="0064326C"/>
    <w:rsid w:val="0064595F"/>
    <w:rsid w:val="00645E9B"/>
    <w:rsid w:val="00646D76"/>
    <w:rsid w:val="006477E3"/>
    <w:rsid w:val="00647CD1"/>
    <w:rsid w:val="00650EE5"/>
    <w:rsid w:val="006511DC"/>
    <w:rsid w:val="00651DB3"/>
    <w:rsid w:val="00651E38"/>
    <w:rsid w:val="00652986"/>
    <w:rsid w:val="00654006"/>
    <w:rsid w:val="00655D2A"/>
    <w:rsid w:val="0065655F"/>
    <w:rsid w:val="00661124"/>
    <w:rsid w:val="00665367"/>
    <w:rsid w:val="00665A21"/>
    <w:rsid w:val="006669BA"/>
    <w:rsid w:val="0067091F"/>
    <w:rsid w:val="00670CB5"/>
    <w:rsid w:val="00673944"/>
    <w:rsid w:val="0067409B"/>
    <w:rsid w:val="00674CA9"/>
    <w:rsid w:val="006754FB"/>
    <w:rsid w:val="00675BB6"/>
    <w:rsid w:val="00675BCC"/>
    <w:rsid w:val="00676B38"/>
    <w:rsid w:val="00676F5F"/>
    <w:rsid w:val="00681CAB"/>
    <w:rsid w:val="00682C79"/>
    <w:rsid w:val="00683A31"/>
    <w:rsid w:val="00683A93"/>
    <w:rsid w:val="00684570"/>
    <w:rsid w:val="00685B97"/>
    <w:rsid w:val="00693672"/>
    <w:rsid w:val="006938EB"/>
    <w:rsid w:val="00694BC6"/>
    <w:rsid w:val="00694F46"/>
    <w:rsid w:val="006958EE"/>
    <w:rsid w:val="00695A43"/>
    <w:rsid w:val="00696153"/>
    <w:rsid w:val="00696874"/>
    <w:rsid w:val="00696E6B"/>
    <w:rsid w:val="00697550"/>
    <w:rsid w:val="006A1A8F"/>
    <w:rsid w:val="006A2567"/>
    <w:rsid w:val="006A538F"/>
    <w:rsid w:val="006A5F52"/>
    <w:rsid w:val="006A7FDC"/>
    <w:rsid w:val="006B122D"/>
    <w:rsid w:val="006B261D"/>
    <w:rsid w:val="006B3371"/>
    <w:rsid w:val="006B4DD6"/>
    <w:rsid w:val="006B75C6"/>
    <w:rsid w:val="006C2970"/>
    <w:rsid w:val="006C2C5C"/>
    <w:rsid w:val="006C2F03"/>
    <w:rsid w:val="006C33CE"/>
    <w:rsid w:val="006C36A5"/>
    <w:rsid w:val="006C36BF"/>
    <w:rsid w:val="006C774B"/>
    <w:rsid w:val="006D0AAA"/>
    <w:rsid w:val="006D1AC3"/>
    <w:rsid w:val="006D1CFE"/>
    <w:rsid w:val="006D2B3C"/>
    <w:rsid w:val="006D2F61"/>
    <w:rsid w:val="006D4847"/>
    <w:rsid w:val="006E0223"/>
    <w:rsid w:val="006E0746"/>
    <w:rsid w:val="006E255B"/>
    <w:rsid w:val="006E2F53"/>
    <w:rsid w:val="006E396D"/>
    <w:rsid w:val="006E4DAD"/>
    <w:rsid w:val="006E52C0"/>
    <w:rsid w:val="006E6EA2"/>
    <w:rsid w:val="006E7AF1"/>
    <w:rsid w:val="006F0830"/>
    <w:rsid w:val="006F14D7"/>
    <w:rsid w:val="006F1D42"/>
    <w:rsid w:val="006F2D6C"/>
    <w:rsid w:val="006F2DD9"/>
    <w:rsid w:val="006F34CF"/>
    <w:rsid w:val="006F45B4"/>
    <w:rsid w:val="006F4704"/>
    <w:rsid w:val="006F5437"/>
    <w:rsid w:val="006F5702"/>
    <w:rsid w:val="006F5E52"/>
    <w:rsid w:val="006F68B3"/>
    <w:rsid w:val="006F735C"/>
    <w:rsid w:val="006F79F2"/>
    <w:rsid w:val="007017C1"/>
    <w:rsid w:val="007028B2"/>
    <w:rsid w:val="007031A2"/>
    <w:rsid w:val="00704ED1"/>
    <w:rsid w:val="00705618"/>
    <w:rsid w:val="00707D2B"/>
    <w:rsid w:val="007105B7"/>
    <w:rsid w:val="007111B6"/>
    <w:rsid w:val="00713F4C"/>
    <w:rsid w:val="0071722B"/>
    <w:rsid w:val="007175A0"/>
    <w:rsid w:val="007204B6"/>
    <w:rsid w:val="00720B7E"/>
    <w:rsid w:val="00720DEC"/>
    <w:rsid w:val="007249BF"/>
    <w:rsid w:val="0072629E"/>
    <w:rsid w:val="00727203"/>
    <w:rsid w:val="00730B91"/>
    <w:rsid w:val="00731D4D"/>
    <w:rsid w:val="00732BCA"/>
    <w:rsid w:val="00733B15"/>
    <w:rsid w:val="00735346"/>
    <w:rsid w:val="00735FDA"/>
    <w:rsid w:val="0073686B"/>
    <w:rsid w:val="00741571"/>
    <w:rsid w:val="00742DB1"/>
    <w:rsid w:val="00743A19"/>
    <w:rsid w:val="007452F2"/>
    <w:rsid w:val="007462BD"/>
    <w:rsid w:val="0075008C"/>
    <w:rsid w:val="00750298"/>
    <w:rsid w:val="007503A5"/>
    <w:rsid w:val="00753581"/>
    <w:rsid w:val="00754787"/>
    <w:rsid w:val="007548F3"/>
    <w:rsid w:val="00754A96"/>
    <w:rsid w:val="0075653B"/>
    <w:rsid w:val="00756608"/>
    <w:rsid w:val="00757A74"/>
    <w:rsid w:val="0076088E"/>
    <w:rsid w:val="00760CDA"/>
    <w:rsid w:val="007627E5"/>
    <w:rsid w:val="007636D0"/>
    <w:rsid w:val="007655DD"/>
    <w:rsid w:val="00770C76"/>
    <w:rsid w:val="0077435C"/>
    <w:rsid w:val="00774582"/>
    <w:rsid w:val="00774583"/>
    <w:rsid w:val="007761E5"/>
    <w:rsid w:val="0077780C"/>
    <w:rsid w:val="00780277"/>
    <w:rsid w:val="007807E6"/>
    <w:rsid w:val="00780F77"/>
    <w:rsid w:val="00781322"/>
    <w:rsid w:val="00781499"/>
    <w:rsid w:val="0078308E"/>
    <w:rsid w:val="0078349F"/>
    <w:rsid w:val="00784045"/>
    <w:rsid w:val="00785216"/>
    <w:rsid w:val="00785424"/>
    <w:rsid w:val="00785774"/>
    <w:rsid w:val="00785F5E"/>
    <w:rsid w:val="0078774B"/>
    <w:rsid w:val="00787C94"/>
    <w:rsid w:val="00791432"/>
    <w:rsid w:val="00792680"/>
    <w:rsid w:val="0079428F"/>
    <w:rsid w:val="00796C55"/>
    <w:rsid w:val="00796F23"/>
    <w:rsid w:val="007A1BB1"/>
    <w:rsid w:val="007A2124"/>
    <w:rsid w:val="007A4987"/>
    <w:rsid w:val="007A67CC"/>
    <w:rsid w:val="007A6DEB"/>
    <w:rsid w:val="007A76E1"/>
    <w:rsid w:val="007A7D6B"/>
    <w:rsid w:val="007B09BC"/>
    <w:rsid w:val="007B1764"/>
    <w:rsid w:val="007B1C8D"/>
    <w:rsid w:val="007B26E8"/>
    <w:rsid w:val="007B326D"/>
    <w:rsid w:val="007B3BFD"/>
    <w:rsid w:val="007B4B39"/>
    <w:rsid w:val="007B645C"/>
    <w:rsid w:val="007B651B"/>
    <w:rsid w:val="007B706C"/>
    <w:rsid w:val="007B7225"/>
    <w:rsid w:val="007B7EB1"/>
    <w:rsid w:val="007C0017"/>
    <w:rsid w:val="007C393F"/>
    <w:rsid w:val="007C3FA7"/>
    <w:rsid w:val="007C6E56"/>
    <w:rsid w:val="007C73A0"/>
    <w:rsid w:val="007D11CF"/>
    <w:rsid w:val="007D37F1"/>
    <w:rsid w:val="007D429A"/>
    <w:rsid w:val="007D52B2"/>
    <w:rsid w:val="007D53F7"/>
    <w:rsid w:val="007D59C7"/>
    <w:rsid w:val="007D6790"/>
    <w:rsid w:val="007D7178"/>
    <w:rsid w:val="007D720F"/>
    <w:rsid w:val="007E0D78"/>
    <w:rsid w:val="007E0F65"/>
    <w:rsid w:val="007E379E"/>
    <w:rsid w:val="007E5353"/>
    <w:rsid w:val="007E5A43"/>
    <w:rsid w:val="007E5B11"/>
    <w:rsid w:val="007E645E"/>
    <w:rsid w:val="007E70AB"/>
    <w:rsid w:val="007E7771"/>
    <w:rsid w:val="007E78E1"/>
    <w:rsid w:val="007F1469"/>
    <w:rsid w:val="007F311D"/>
    <w:rsid w:val="007F3272"/>
    <w:rsid w:val="007F4EB8"/>
    <w:rsid w:val="007F63B5"/>
    <w:rsid w:val="00800BE1"/>
    <w:rsid w:val="00802A0A"/>
    <w:rsid w:val="00803108"/>
    <w:rsid w:val="008033DB"/>
    <w:rsid w:val="0080456D"/>
    <w:rsid w:val="00804F1E"/>
    <w:rsid w:val="008078B0"/>
    <w:rsid w:val="00807B77"/>
    <w:rsid w:val="008112A2"/>
    <w:rsid w:val="00812D31"/>
    <w:rsid w:val="0081587E"/>
    <w:rsid w:val="008159AA"/>
    <w:rsid w:val="008161BF"/>
    <w:rsid w:val="0081726D"/>
    <w:rsid w:val="00817C0A"/>
    <w:rsid w:val="00820534"/>
    <w:rsid w:val="00820F63"/>
    <w:rsid w:val="00821049"/>
    <w:rsid w:val="00822ACE"/>
    <w:rsid w:val="00822F6F"/>
    <w:rsid w:val="0082518A"/>
    <w:rsid w:val="008272D2"/>
    <w:rsid w:val="00827403"/>
    <w:rsid w:val="00830891"/>
    <w:rsid w:val="00830F4B"/>
    <w:rsid w:val="00831195"/>
    <w:rsid w:val="0083143E"/>
    <w:rsid w:val="008319F4"/>
    <w:rsid w:val="00831A8E"/>
    <w:rsid w:val="00832A93"/>
    <w:rsid w:val="008354BA"/>
    <w:rsid w:val="00836289"/>
    <w:rsid w:val="0083778C"/>
    <w:rsid w:val="008416EF"/>
    <w:rsid w:val="00843F5D"/>
    <w:rsid w:val="008452F2"/>
    <w:rsid w:val="00845456"/>
    <w:rsid w:val="008455A0"/>
    <w:rsid w:val="00846DD7"/>
    <w:rsid w:val="00851A55"/>
    <w:rsid w:val="00851CBF"/>
    <w:rsid w:val="008527BF"/>
    <w:rsid w:val="00854F25"/>
    <w:rsid w:val="00860514"/>
    <w:rsid w:val="00861AF4"/>
    <w:rsid w:val="00861F4A"/>
    <w:rsid w:val="00862940"/>
    <w:rsid w:val="00862E4E"/>
    <w:rsid w:val="00862FE6"/>
    <w:rsid w:val="00863BBC"/>
    <w:rsid w:val="00864297"/>
    <w:rsid w:val="00865A1D"/>
    <w:rsid w:val="00865A60"/>
    <w:rsid w:val="00871885"/>
    <w:rsid w:val="008723B3"/>
    <w:rsid w:val="00872508"/>
    <w:rsid w:val="00873615"/>
    <w:rsid w:val="00875D01"/>
    <w:rsid w:val="00876C48"/>
    <w:rsid w:val="00876E6F"/>
    <w:rsid w:val="00877818"/>
    <w:rsid w:val="008779D6"/>
    <w:rsid w:val="008804E2"/>
    <w:rsid w:val="0088101E"/>
    <w:rsid w:val="00885764"/>
    <w:rsid w:val="0088610D"/>
    <w:rsid w:val="008864D1"/>
    <w:rsid w:val="00887697"/>
    <w:rsid w:val="00887D75"/>
    <w:rsid w:val="00887E23"/>
    <w:rsid w:val="00891CAB"/>
    <w:rsid w:val="00892F80"/>
    <w:rsid w:val="00893008"/>
    <w:rsid w:val="008931C0"/>
    <w:rsid w:val="0089620D"/>
    <w:rsid w:val="008A0F37"/>
    <w:rsid w:val="008A369C"/>
    <w:rsid w:val="008A4779"/>
    <w:rsid w:val="008A4BE5"/>
    <w:rsid w:val="008A7BA0"/>
    <w:rsid w:val="008B009D"/>
    <w:rsid w:val="008B0BD7"/>
    <w:rsid w:val="008B1058"/>
    <w:rsid w:val="008B4BDE"/>
    <w:rsid w:val="008B5BA4"/>
    <w:rsid w:val="008B768B"/>
    <w:rsid w:val="008C1354"/>
    <w:rsid w:val="008C13FA"/>
    <w:rsid w:val="008C1EB0"/>
    <w:rsid w:val="008C2CE6"/>
    <w:rsid w:val="008C3EA1"/>
    <w:rsid w:val="008C45FF"/>
    <w:rsid w:val="008C76DE"/>
    <w:rsid w:val="008D031F"/>
    <w:rsid w:val="008D08FA"/>
    <w:rsid w:val="008D0B2F"/>
    <w:rsid w:val="008D1881"/>
    <w:rsid w:val="008D2BD6"/>
    <w:rsid w:val="008D38AF"/>
    <w:rsid w:val="008D38EC"/>
    <w:rsid w:val="008D6501"/>
    <w:rsid w:val="008D7F89"/>
    <w:rsid w:val="008E021C"/>
    <w:rsid w:val="008E1C63"/>
    <w:rsid w:val="008E2BA9"/>
    <w:rsid w:val="008E6F2F"/>
    <w:rsid w:val="008F0AC5"/>
    <w:rsid w:val="008F1F3E"/>
    <w:rsid w:val="008F28F8"/>
    <w:rsid w:val="008F4094"/>
    <w:rsid w:val="008F413B"/>
    <w:rsid w:val="008F4F6A"/>
    <w:rsid w:val="008F5391"/>
    <w:rsid w:val="008F5FCD"/>
    <w:rsid w:val="008F7C0B"/>
    <w:rsid w:val="008F7D6F"/>
    <w:rsid w:val="009004EF"/>
    <w:rsid w:val="009007D4"/>
    <w:rsid w:val="0090092B"/>
    <w:rsid w:val="00900B7C"/>
    <w:rsid w:val="0090178E"/>
    <w:rsid w:val="0090229D"/>
    <w:rsid w:val="00902F99"/>
    <w:rsid w:val="0090463A"/>
    <w:rsid w:val="00906F48"/>
    <w:rsid w:val="009110D0"/>
    <w:rsid w:val="0091110F"/>
    <w:rsid w:val="00915C1F"/>
    <w:rsid w:val="00916C97"/>
    <w:rsid w:val="0092047B"/>
    <w:rsid w:val="0092378D"/>
    <w:rsid w:val="00925C62"/>
    <w:rsid w:val="009307EE"/>
    <w:rsid w:val="00932561"/>
    <w:rsid w:val="009328B2"/>
    <w:rsid w:val="00932E31"/>
    <w:rsid w:val="00933DD1"/>
    <w:rsid w:val="0093596D"/>
    <w:rsid w:val="009368AC"/>
    <w:rsid w:val="00937C5B"/>
    <w:rsid w:val="00940B79"/>
    <w:rsid w:val="009426A1"/>
    <w:rsid w:val="00943F12"/>
    <w:rsid w:val="00943F41"/>
    <w:rsid w:val="0094677E"/>
    <w:rsid w:val="009503B7"/>
    <w:rsid w:val="00950E22"/>
    <w:rsid w:val="0095137B"/>
    <w:rsid w:val="0095374E"/>
    <w:rsid w:val="00954F4B"/>
    <w:rsid w:val="00955091"/>
    <w:rsid w:val="00956DB6"/>
    <w:rsid w:val="00960265"/>
    <w:rsid w:val="00961688"/>
    <w:rsid w:val="00961E53"/>
    <w:rsid w:val="00961EEF"/>
    <w:rsid w:val="009620CE"/>
    <w:rsid w:val="00962243"/>
    <w:rsid w:val="00962EE1"/>
    <w:rsid w:val="009635DA"/>
    <w:rsid w:val="00964C5A"/>
    <w:rsid w:val="00965E2E"/>
    <w:rsid w:val="00965F95"/>
    <w:rsid w:val="009671ED"/>
    <w:rsid w:val="0096770F"/>
    <w:rsid w:val="009679EA"/>
    <w:rsid w:val="009703BD"/>
    <w:rsid w:val="00970A62"/>
    <w:rsid w:val="0097112D"/>
    <w:rsid w:val="00971D5D"/>
    <w:rsid w:val="009739C1"/>
    <w:rsid w:val="009739F8"/>
    <w:rsid w:val="009759B3"/>
    <w:rsid w:val="0098177A"/>
    <w:rsid w:val="00982CBB"/>
    <w:rsid w:val="00983200"/>
    <w:rsid w:val="00983DCC"/>
    <w:rsid w:val="00984DCE"/>
    <w:rsid w:val="00986750"/>
    <w:rsid w:val="00991B72"/>
    <w:rsid w:val="00991FA9"/>
    <w:rsid w:val="00993B72"/>
    <w:rsid w:val="009949CC"/>
    <w:rsid w:val="009953D5"/>
    <w:rsid w:val="0099676B"/>
    <w:rsid w:val="00997611"/>
    <w:rsid w:val="009A0090"/>
    <w:rsid w:val="009A0474"/>
    <w:rsid w:val="009A04AA"/>
    <w:rsid w:val="009A0B0A"/>
    <w:rsid w:val="009A2302"/>
    <w:rsid w:val="009A2516"/>
    <w:rsid w:val="009A25EB"/>
    <w:rsid w:val="009A2B4D"/>
    <w:rsid w:val="009A3E01"/>
    <w:rsid w:val="009A4BCC"/>
    <w:rsid w:val="009A5052"/>
    <w:rsid w:val="009A5F54"/>
    <w:rsid w:val="009A7F74"/>
    <w:rsid w:val="009B0F1D"/>
    <w:rsid w:val="009B0FEA"/>
    <w:rsid w:val="009B4021"/>
    <w:rsid w:val="009B41DB"/>
    <w:rsid w:val="009B5161"/>
    <w:rsid w:val="009B7A63"/>
    <w:rsid w:val="009B7E0B"/>
    <w:rsid w:val="009C0656"/>
    <w:rsid w:val="009C12AE"/>
    <w:rsid w:val="009C1CBB"/>
    <w:rsid w:val="009C3D43"/>
    <w:rsid w:val="009C4D0C"/>
    <w:rsid w:val="009C59C2"/>
    <w:rsid w:val="009C72A5"/>
    <w:rsid w:val="009C7378"/>
    <w:rsid w:val="009D1224"/>
    <w:rsid w:val="009D38C8"/>
    <w:rsid w:val="009D4436"/>
    <w:rsid w:val="009D4A16"/>
    <w:rsid w:val="009D4D0B"/>
    <w:rsid w:val="009D4DFF"/>
    <w:rsid w:val="009D6D1D"/>
    <w:rsid w:val="009E13D4"/>
    <w:rsid w:val="009E1C69"/>
    <w:rsid w:val="009E43BF"/>
    <w:rsid w:val="009E52F6"/>
    <w:rsid w:val="009E5523"/>
    <w:rsid w:val="009E628F"/>
    <w:rsid w:val="009E6A5B"/>
    <w:rsid w:val="009E7556"/>
    <w:rsid w:val="009F112B"/>
    <w:rsid w:val="009F27E7"/>
    <w:rsid w:val="009F456F"/>
    <w:rsid w:val="009F570F"/>
    <w:rsid w:val="009F66E3"/>
    <w:rsid w:val="009F72B6"/>
    <w:rsid w:val="009F7D16"/>
    <w:rsid w:val="00A00377"/>
    <w:rsid w:val="00A00A6E"/>
    <w:rsid w:val="00A02220"/>
    <w:rsid w:val="00A02671"/>
    <w:rsid w:val="00A0364B"/>
    <w:rsid w:val="00A047D3"/>
    <w:rsid w:val="00A05FD7"/>
    <w:rsid w:val="00A06DBD"/>
    <w:rsid w:val="00A07EFE"/>
    <w:rsid w:val="00A07F41"/>
    <w:rsid w:val="00A11444"/>
    <w:rsid w:val="00A116D3"/>
    <w:rsid w:val="00A11794"/>
    <w:rsid w:val="00A1181E"/>
    <w:rsid w:val="00A127CF"/>
    <w:rsid w:val="00A14304"/>
    <w:rsid w:val="00A16D90"/>
    <w:rsid w:val="00A178EE"/>
    <w:rsid w:val="00A17E17"/>
    <w:rsid w:val="00A17FF6"/>
    <w:rsid w:val="00A201B9"/>
    <w:rsid w:val="00A21941"/>
    <w:rsid w:val="00A22132"/>
    <w:rsid w:val="00A224A1"/>
    <w:rsid w:val="00A22F61"/>
    <w:rsid w:val="00A245FC"/>
    <w:rsid w:val="00A34215"/>
    <w:rsid w:val="00A3494F"/>
    <w:rsid w:val="00A349A1"/>
    <w:rsid w:val="00A34BF8"/>
    <w:rsid w:val="00A35B2D"/>
    <w:rsid w:val="00A36422"/>
    <w:rsid w:val="00A402F3"/>
    <w:rsid w:val="00A4113C"/>
    <w:rsid w:val="00A41B89"/>
    <w:rsid w:val="00A4203C"/>
    <w:rsid w:val="00A42CCF"/>
    <w:rsid w:val="00A42E81"/>
    <w:rsid w:val="00A43018"/>
    <w:rsid w:val="00A435E0"/>
    <w:rsid w:val="00A4396A"/>
    <w:rsid w:val="00A46008"/>
    <w:rsid w:val="00A4625C"/>
    <w:rsid w:val="00A46266"/>
    <w:rsid w:val="00A47E96"/>
    <w:rsid w:val="00A47F57"/>
    <w:rsid w:val="00A50F6C"/>
    <w:rsid w:val="00A5296E"/>
    <w:rsid w:val="00A53154"/>
    <w:rsid w:val="00A5339E"/>
    <w:rsid w:val="00A53824"/>
    <w:rsid w:val="00A53E47"/>
    <w:rsid w:val="00A54D03"/>
    <w:rsid w:val="00A55287"/>
    <w:rsid w:val="00A55B19"/>
    <w:rsid w:val="00A6111D"/>
    <w:rsid w:val="00A6138E"/>
    <w:rsid w:val="00A61934"/>
    <w:rsid w:val="00A622B6"/>
    <w:rsid w:val="00A63BB2"/>
    <w:rsid w:val="00A63C71"/>
    <w:rsid w:val="00A64B8D"/>
    <w:rsid w:val="00A64F8F"/>
    <w:rsid w:val="00A66B43"/>
    <w:rsid w:val="00A7112D"/>
    <w:rsid w:val="00A71133"/>
    <w:rsid w:val="00A712BB"/>
    <w:rsid w:val="00A714FF"/>
    <w:rsid w:val="00A71E00"/>
    <w:rsid w:val="00A72A39"/>
    <w:rsid w:val="00A72CBC"/>
    <w:rsid w:val="00A72D6B"/>
    <w:rsid w:val="00A7487A"/>
    <w:rsid w:val="00A74F08"/>
    <w:rsid w:val="00A7505F"/>
    <w:rsid w:val="00A76089"/>
    <w:rsid w:val="00A770A0"/>
    <w:rsid w:val="00A77345"/>
    <w:rsid w:val="00A80202"/>
    <w:rsid w:val="00A80815"/>
    <w:rsid w:val="00A81823"/>
    <w:rsid w:val="00A85C26"/>
    <w:rsid w:val="00A878F8"/>
    <w:rsid w:val="00A95816"/>
    <w:rsid w:val="00A95E25"/>
    <w:rsid w:val="00AA01B4"/>
    <w:rsid w:val="00AA0D0F"/>
    <w:rsid w:val="00AA1262"/>
    <w:rsid w:val="00AA2A8D"/>
    <w:rsid w:val="00AA2AB0"/>
    <w:rsid w:val="00AA2DC1"/>
    <w:rsid w:val="00AA3A42"/>
    <w:rsid w:val="00AA3DE3"/>
    <w:rsid w:val="00AA4E7E"/>
    <w:rsid w:val="00AA555A"/>
    <w:rsid w:val="00AA58F7"/>
    <w:rsid w:val="00AA5C5A"/>
    <w:rsid w:val="00AA6024"/>
    <w:rsid w:val="00AA6423"/>
    <w:rsid w:val="00AB1FE8"/>
    <w:rsid w:val="00AB338F"/>
    <w:rsid w:val="00AB3B6E"/>
    <w:rsid w:val="00AB3F72"/>
    <w:rsid w:val="00AB422A"/>
    <w:rsid w:val="00AB5911"/>
    <w:rsid w:val="00AB7ECD"/>
    <w:rsid w:val="00AC0407"/>
    <w:rsid w:val="00AC104C"/>
    <w:rsid w:val="00AC1BF9"/>
    <w:rsid w:val="00AC2C47"/>
    <w:rsid w:val="00AC5033"/>
    <w:rsid w:val="00AC74D9"/>
    <w:rsid w:val="00AC7C9B"/>
    <w:rsid w:val="00AC7D8B"/>
    <w:rsid w:val="00AD0131"/>
    <w:rsid w:val="00AD185B"/>
    <w:rsid w:val="00AD18F3"/>
    <w:rsid w:val="00AD1BD0"/>
    <w:rsid w:val="00AD40A9"/>
    <w:rsid w:val="00AD6205"/>
    <w:rsid w:val="00AD6E64"/>
    <w:rsid w:val="00AD73B8"/>
    <w:rsid w:val="00AD763D"/>
    <w:rsid w:val="00AD7E5F"/>
    <w:rsid w:val="00AE039A"/>
    <w:rsid w:val="00AE233A"/>
    <w:rsid w:val="00AE2CC7"/>
    <w:rsid w:val="00AE2FF8"/>
    <w:rsid w:val="00AF0110"/>
    <w:rsid w:val="00AF12C2"/>
    <w:rsid w:val="00AF4180"/>
    <w:rsid w:val="00AF6101"/>
    <w:rsid w:val="00AF64DB"/>
    <w:rsid w:val="00AF7CA1"/>
    <w:rsid w:val="00B01EA0"/>
    <w:rsid w:val="00B02141"/>
    <w:rsid w:val="00B039B0"/>
    <w:rsid w:val="00B04C5A"/>
    <w:rsid w:val="00B05747"/>
    <w:rsid w:val="00B0775B"/>
    <w:rsid w:val="00B10807"/>
    <w:rsid w:val="00B11C69"/>
    <w:rsid w:val="00B15323"/>
    <w:rsid w:val="00B16A53"/>
    <w:rsid w:val="00B2374E"/>
    <w:rsid w:val="00B23E0C"/>
    <w:rsid w:val="00B24639"/>
    <w:rsid w:val="00B24965"/>
    <w:rsid w:val="00B24A38"/>
    <w:rsid w:val="00B30BB4"/>
    <w:rsid w:val="00B327CC"/>
    <w:rsid w:val="00B33111"/>
    <w:rsid w:val="00B33C79"/>
    <w:rsid w:val="00B36E8E"/>
    <w:rsid w:val="00B37055"/>
    <w:rsid w:val="00B37984"/>
    <w:rsid w:val="00B4047D"/>
    <w:rsid w:val="00B41AF8"/>
    <w:rsid w:val="00B42FAA"/>
    <w:rsid w:val="00B431BD"/>
    <w:rsid w:val="00B448F7"/>
    <w:rsid w:val="00B468AC"/>
    <w:rsid w:val="00B47BE4"/>
    <w:rsid w:val="00B50C58"/>
    <w:rsid w:val="00B51057"/>
    <w:rsid w:val="00B53631"/>
    <w:rsid w:val="00B561A6"/>
    <w:rsid w:val="00B56981"/>
    <w:rsid w:val="00B60CFF"/>
    <w:rsid w:val="00B6291B"/>
    <w:rsid w:val="00B64DA5"/>
    <w:rsid w:val="00B6501D"/>
    <w:rsid w:val="00B676D1"/>
    <w:rsid w:val="00B67720"/>
    <w:rsid w:val="00B67BBC"/>
    <w:rsid w:val="00B70586"/>
    <w:rsid w:val="00B71401"/>
    <w:rsid w:val="00B71486"/>
    <w:rsid w:val="00B714A2"/>
    <w:rsid w:val="00B7177B"/>
    <w:rsid w:val="00B71C2E"/>
    <w:rsid w:val="00B72D1C"/>
    <w:rsid w:val="00B752DC"/>
    <w:rsid w:val="00B76A18"/>
    <w:rsid w:val="00B80CB2"/>
    <w:rsid w:val="00B82B3C"/>
    <w:rsid w:val="00B83D5A"/>
    <w:rsid w:val="00B8475D"/>
    <w:rsid w:val="00B86B35"/>
    <w:rsid w:val="00B86E41"/>
    <w:rsid w:val="00B86F2C"/>
    <w:rsid w:val="00B86F48"/>
    <w:rsid w:val="00B87622"/>
    <w:rsid w:val="00B90B0A"/>
    <w:rsid w:val="00B919D6"/>
    <w:rsid w:val="00B92C8D"/>
    <w:rsid w:val="00B94A98"/>
    <w:rsid w:val="00B959D2"/>
    <w:rsid w:val="00B95FC9"/>
    <w:rsid w:val="00B96110"/>
    <w:rsid w:val="00BA36C6"/>
    <w:rsid w:val="00BA4E3B"/>
    <w:rsid w:val="00BA65E6"/>
    <w:rsid w:val="00BA77FA"/>
    <w:rsid w:val="00BB2589"/>
    <w:rsid w:val="00BB4EF8"/>
    <w:rsid w:val="00BB5EC0"/>
    <w:rsid w:val="00BC025F"/>
    <w:rsid w:val="00BC08DA"/>
    <w:rsid w:val="00BC0C97"/>
    <w:rsid w:val="00BC0DB2"/>
    <w:rsid w:val="00BC1FC5"/>
    <w:rsid w:val="00BC33D0"/>
    <w:rsid w:val="00BC4443"/>
    <w:rsid w:val="00BC473C"/>
    <w:rsid w:val="00BC48CC"/>
    <w:rsid w:val="00BC4EC7"/>
    <w:rsid w:val="00BC6C37"/>
    <w:rsid w:val="00BC7126"/>
    <w:rsid w:val="00BD00DA"/>
    <w:rsid w:val="00BD0BF1"/>
    <w:rsid w:val="00BD1288"/>
    <w:rsid w:val="00BD14FA"/>
    <w:rsid w:val="00BD1F25"/>
    <w:rsid w:val="00BD487F"/>
    <w:rsid w:val="00BD5A22"/>
    <w:rsid w:val="00BD69E2"/>
    <w:rsid w:val="00BD7B4A"/>
    <w:rsid w:val="00BE0F88"/>
    <w:rsid w:val="00BE207C"/>
    <w:rsid w:val="00BE2E00"/>
    <w:rsid w:val="00BE50ED"/>
    <w:rsid w:val="00BE5670"/>
    <w:rsid w:val="00BE7182"/>
    <w:rsid w:val="00BE72AC"/>
    <w:rsid w:val="00BF0598"/>
    <w:rsid w:val="00BF0964"/>
    <w:rsid w:val="00BF1DB3"/>
    <w:rsid w:val="00BF2CA8"/>
    <w:rsid w:val="00BF3770"/>
    <w:rsid w:val="00BF53F1"/>
    <w:rsid w:val="00BF6C9D"/>
    <w:rsid w:val="00C0103C"/>
    <w:rsid w:val="00C0232F"/>
    <w:rsid w:val="00C03754"/>
    <w:rsid w:val="00C0748D"/>
    <w:rsid w:val="00C10E6D"/>
    <w:rsid w:val="00C13DBD"/>
    <w:rsid w:val="00C14B16"/>
    <w:rsid w:val="00C15012"/>
    <w:rsid w:val="00C158E3"/>
    <w:rsid w:val="00C15C42"/>
    <w:rsid w:val="00C2040C"/>
    <w:rsid w:val="00C20832"/>
    <w:rsid w:val="00C22065"/>
    <w:rsid w:val="00C2328A"/>
    <w:rsid w:val="00C24D83"/>
    <w:rsid w:val="00C27030"/>
    <w:rsid w:val="00C27FCD"/>
    <w:rsid w:val="00C3139D"/>
    <w:rsid w:val="00C32076"/>
    <w:rsid w:val="00C3492C"/>
    <w:rsid w:val="00C37F48"/>
    <w:rsid w:val="00C407A5"/>
    <w:rsid w:val="00C40B49"/>
    <w:rsid w:val="00C41017"/>
    <w:rsid w:val="00C43C6E"/>
    <w:rsid w:val="00C44CE5"/>
    <w:rsid w:val="00C45042"/>
    <w:rsid w:val="00C453B4"/>
    <w:rsid w:val="00C4607A"/>
    <w:rsid w:val="00C47792"/>
    <w:rsid w:val="00C47AB4"/>
    <w:rsid w:val="00C5075B"/>
    <w:rsid w:val="00C515E3"/>
    <w:rsid w:val="00C532F2"/>
    <w:rsid w:val="00C54005"/>
    <w:rsid w:val="00C553C6"/>
    <w:rsid w:val="00C55AAD"/>
    <w:rsid w:val="00C57585"/>
    <w:rsid w:val="00C602E9"/>
    <w:rsid w:val="00C60DD7"/>
    <w:rsid w:val="00C6489E"/>
    <w:rsid w:val="00C66B0E"/>
    <w:rsid w:val="00C66DA6"/>
    <w:rsid w:val="00C7140B"/>
    <w:rsid w:val="00C73248"/>
    <w:rsid w:val="00C754C2"/>
    <w:rsid w:val="00C76D9D"/>
    <w:rsid w:val="00C77E55"/>
    <w:rsid w:val="00C81DA7"/>
    <w:rsid w:val="00C82F61"/>
    <w:rsid w:val="00C832D5"/>
    <w:rsid w:val="00C862B8"/>
    <w:rsid w:val="00C86323"/>
    <w:rsid w:val="00C9019F"/>
    <w:rsid w:val="00C90A5D"/>
    <w:rsid w:val="00C92EC9"/>
    <w:rsid w:val="00C93833"/>
    <w:rsid w:val="00C9442F"/>
    <w:rsid w:val="00CA0144"/>
    <w:rsid w:val="00CA0EFF"/>
    <w:rsid w:val="00CA1347"/>
    <w:rsid w:val="00CA2A43"/>
    <w:rsid w:val="00CA3BC7"/>
    <w:rsid w:val="00CA55B1"/>
    <w:rsid w:val="00CA6BA1"/>
    <w:rsid w:val="00CB13F5"/>
    <w:rsid w:val="00CB21E7"/>
    <w:rsid w:val="00CB24B5"/>
    <w:rsid w:val="00CB4421"/>
    <w:rsid w:val="00CB5AC4"/>
    <w:rsid w:val="00CC037D"/>
    <w:rsid w:val="00CC2BEB"/>
    <w:rsid w:val="00CC2CF4"/>
    <w:rsid w:val="00CC3AC0"/>
    <w:rsid w:val="00CC5164"/>
    <w:rsid w:val="00CC615E"/>
    <w:rsid w:val="00CC6992"/>
    <w:rsid w:val="00CD3F53"/>
    <w:rsid w:val="00CD4C09"/>
    <w:rsid w:val="00CD5534"/>
    <w:rsid w:val="00CD6C76"/>
    <w:rsid w:val="00CD760A"/>
    <w:rsid w:val="00CE0CA8"/>
    <w:rsid w:val="00CE0DA5"/>
    <w:rsid w:val="00CE16E5"/>
    <w:rsid w:val="00CE3194"/>
    <w:rsid w:val="00CE5043"/>
    <w:rsid w:val="00CE5976"/>
    <w:rsid w:val="00CE6153"/>
    <w:rsid w:val="00CE6AA8"/>
    <w:rsid w:val="00CE6E23"/>
    <w:rsid w:val="00CE7D40"/>
    <w:rsid w:val="00CF1456"/>
    <w:rsid w:val="00CF16C2"/>
    <w:rsid w:val="00CF3EB6"/>
    <w:rsid w:val="00CF4A74"/>
    <w:rsid w:val="00CF5777"/>
    <w:rsid w:val="00CF5BBE"/>
    <w:rsid w:val="00CF5DD9"/>
    <w:rsid w:val="00D01AE1"/>
    <w:rsid w:val="00D02214"/>
    <w:rsid w:val="00D06883"/>
    <w:rsid w:val="00D06D9D"/>
    <w:rsid w:val="00D06EFE"/>
    <w:rsid w:val="00D06F9C"/>
    <w:rsid w:val="00D07088"/>
    <w:rsid w:val="00D0774A"/>
    <w:rsid w:val="00D102F1"/>
    <w:rsid w:val="00D108E4"/>
    <w:rsid w:val="00D1126B"/>
    <w:rsid w:val="00D13AD2"/>
    <w:rsid w:val="00D13CA8"/>
    <w:rsid w:val="00D14125"/>
    <w:rsid w:val="00D15425"/>
    <w:rsid w:val="00D15A3D"/>
    <w:rsid w:val="00D15EF0"/>
    <w:rsid w:val="00D16676"/>
    <w:rsid w:val="00D17AC2"/>
    <w:rsid w:val="00D21C00"/>
    <w:rsid w:val="00D22274"/>
    <w:rsid w:val="00D22757"/>
    <w:rsid w:val="00D251CF"/>
    <w:rsid w:val="00D25761"/>
    <w:rsid w:val="00D2735C"/>
    <w:rsid w:val="00D27A39"/>
    <w:rsid w:val="00D27B75"/>
    <w:rsid w:val="00D31CBA"/>
    <w:rsid w:val="00D32060"/>
    <w:rsid w:val="00D32566"/>
    <w:rsid w:val="00D33451"/>
    <w:rsid w:val="00D34BEB"/>
    <w:rsid w:val="00D37C57"/>
    <w:rsid w:val="00D40887"/>
    <w:rsid w:val="00D436EB"/>
    <w:rsid w:val="00D454AC"/>
    <w:rsid w:val="00D45BF6"/>
    <w:rsid w:val="00D466DC"/>
    <w:rsid w:val="00D46C6D"/>
    <w:rsid w:val="00D47D97"/>
    <w:rsid w:val="00D501AC"/>
    <w:rsid w:val="00D503B1"/>
    <w:rsid w:val="00D508A3"/>
    <w:rsid w:val="00D52C0D"/>
    <w:rsid w:val="00D52D0D"/>
    <w:rsid w:val="00D53035"/>
    <w:rsid w:val="00D532CD"/>
    <w:rsid w:val="00D53834"/>
    <w:rsid w:val="00D5395F"/>
    <w:rsid w:val="00D554F7"/>
    <w:rsid w:val="00D56B44"/>
    <w:rsid w:val="00D57907"/>
    <w:rsid w:val="00D57E6A"/>
    <w:rsid w:val="00D6249B"/>
    <w:rsid w:val="00D63F55"/>
    <w:rsid w:val="00D63F94"/>
    <w:rsid w:val="00D64BFD"/>
    <w:rsid w:val="00D67D6D"/>
    <w:rsid w:val="00D710FD"/>
    <w:rsid w:val="00D71E38"/>
    <w:rsid w:val="00D72336"/>
    <w:rsid w:val="00D738A6"/>
    <w:rsid w:val="00D73BF7"/>
    <w:rsid w:val="00D74511"/>
    <w:rsid w:val="00D7454A"/>
    <w:rsid w:val="00D773B3"/>
    <w:rsid w:val="00D77A75"/>
    <w:rsid w:val="00D8057F"/>
    <w:rsid w:val="00D81D06"/>
    <w:rsid w:val="00D82CEF"/>
    <w:rsid w:val="00D82F79"/>
    <w:rsid w:val="00D831B8"/>
    <w:rsid w:val="00D85F01"/>
    <w:rsid w:val="00D866B5"/>
    <w:rsid w:val="00D87361"/>
    <w:rsid w:val="00D87950"/>
    <w:rsid w:val="00D90841"/>
    <w:rsid w:val="00D90E2A"/>
    <w:rsid w:val="00D921A4"/>
    <w:rsid w:val="00D93860"/>
    <w:rsid w:val="00D943A5"/>
    <w:rsid w:val="00D94475"/>
    <w:rsid w:val="00D94C2E"/>
    <w:rsid w:val="00D95227"/>
    <w:rsid w:val="00D95D9E"/>
    <w:rsid w:val="00D95F19"/>
    <w:rsid w:val="00DA00C2"/>
    <w:rsid w:val="00DA1966"/>
    <w:rsid w:val="00DA4436"/>
    <w:rsid w:val="00DA513B"/>
    <w:rsid w:val="00DA5E5E"/>
    <w:rsid w:val="00DA7E1D"/>
    <w:rsid w:val="00DB1E30"/>
    <w:rsid w:val="00DB2386"/>
    <w:rsid w:val="00DB27F0"/>
    <w:rsid w:val="00DB6E06"/>
    <w:rsid w:val="00DB7A1D"/>
    <w:rsid w:val="00DC019F"/>
    <w:rsid w:val="00DC0313"/>
    <w:rsid w:val="00DC1E92"/>
    <w:rsid w:val="00DC2D02"/>
    <w:rsid w:val="00DD0089"/>
    <w:rsid w:val="00DD091D"/>
    <w:rsid w:val="00DD2F3A"/>
    <w:rsid w:val="00DD367C"/>
    <w:rsid w:val="00DD442B"/>
    <w:rsid w:val="00DD658D"/>
    <w:rsid w:val="00DD69EF"/>
    <w:rsid w:val="00DD7117"/>
    <w:rsid w:val="00DE0790"/>
    <w:rsid w:val="00DE0DD6"/>
    <w:rsid w:val="00DE19E0"/>
    <w:rsid w:val="00DE517B"/>
    <w:rsid w:val="00DE52D4"/>
    <w:rsid w:val="00DE6691"/>
    <w:rsid w:val="00DE66A1"/>
    <w:rsid w:val="00DE67EF"/>
    <w:rsid w:val="00DE780B"/>
    <w:rsid w:val="00DF06A1"/>
    <w:rsid w:val="00DF081F"/>
    <w:rsid w:val="00DF1DC9"/>
    <w:rsid w:val="00DF1E75"/>
    <w:rsid w:val="00DF4C2D"/>
    <w:rsid w:val="00DF518B"/>
    <w:rsid w:val="00DF5232"/>
    <w:rsid w:val="00DF536F"/>
    <w:rsid w:val="00DF7B28"/>
    <w:rsid w:val="00E00739"/>
    <w:rsid w:val="00E00E62"/>
    <w:rsid w:val="00E00F2C"/>
    <w:rsid w:val="00E02300"/>
    <w:rsid w:val="00E04262"/>
    <w:rsid w:val="00E04E34"/>
    <w:rsid w:val="00E0566A"/>
    <w:rsid w:val="00E05D11"/>
    <w:rsid w:val="00E06ABE"/>
    <w:rsid w:val="00E06BB1"/>
    <w:rsid w:val="00E06EBC"/>
    <w:rsid w:val="00E07858"/>
    <w:rsid w:val="00E12920"/>
    <w:rsid w:val="00E157AC"/>
    <w:rsid w:val="00E1667B"/>
    <w:rsid w:val="00E17DBE"/>
    <w:rsid w:val="00E218FB"/>
    <w:rsid w:val="00E2235C"/>
    <w:rsid w:val="00E23DCD"/>
    <w:rsid w:val="00E24531"/>
    <w:rsid w:val="00E247EC"/>
    <w:rsid w:val="00E2727F"/>
    <w:rsid w:val="00E278CF"/>
    <w:rsid w:val="00E27AE3"/>
    <w:rsid w:val="00E30B8D"/>
    <w:rsid w:val="00E314B7"/>
    <w:rsid w:val="00E314D5"/>
    <w:rsid w:val="00E31815"/>
    <w:rsid w:val="00E32AFD"/>
    <w:rsid w:val="00E32E50"/>
    <w:rsid w:val="00E33DF7"/>
    <w:rsid w:val="00E3449C"/>
    <w:rsid w:val="00E34DC0"/>
    <w:rsid w:val="00E34E6E"/>
    <w:rsid w:val="00E3541D"/>
    <w:rsid w:val="00E35A6F"/>
    <w:rsid w:val="00E35F2F"/>
    <w:rsid w:val="00E370D9"/>
    <w:rsid w:val="00E3733A"/>
    <w:rsid w:val="00E3762B"/>
    <w:rsid w:val="00E37B57"/>
    <w:rsid w:val="00E40E06"/>
    <w:rsid w:val="00E411E2"/>
    <w:rsid w:val="00E418F3"/>
    <w:rsid w:val="00E427A8"/>
    <w:rsid w:val="00E43BA8"/>
    <w:rsid w:val="00E44715"/>
    <w:rsid w:val="00E455F2"/>
    <w:rsid w:val="00E45644"/>
    <w:rsid w:val="00E4601B"/>
    <w:rsid w:val="00E4649C"/>
    <w:rsid w:val="00E54994"/>
    <w:rsid w:val="00E54F88"/>
    <w:rsid w:val="00E5575B"/>
    <w:rsid w:val="00E55C5B"/>
    <w:rsid w:val="00E55E41"/>
    <w:rsid w:val="00E5738E"/>
    <w:rsid w:val="00E629F7"/>
    <w:rsid w:val="00E638B0"/>
    <w:rsid w:val="00E63D67"/>
    <w:rsid w:val="00E653B7"/>
    <w:rsid w:val="00E663D6"/>
    <w:rsid w:val="00E67620"/>
    <w:rsid w:val="00E67701"/>
    <w:rsid w:val="00E7177E"/>
    <w:rsid w:val="00E73871"/>
    <w:rsid w:val="00E73892"/>
    <w:rsid w:val="00E751E3"/>
    <w:rsid w:val="00E75682"/>
    <w:rsid w:val="00E76A31"/>
    <w:rsid w:val="00E7796A"/>
    <w:rsid w:val="00E8034D"/>
    <w:rsid w:val="00E80534"/>
    <w:rsid w:val="00E82580"/>
    <w:rsid w:val="00E825C0"/>
    <w:rsid w:val="00E82862"/>
    <w:rsid w:val="00E836B1"/>
    <w:rsid w:val="00E84376"/>
    <w:rsid w:val="00E8532F"/>
    <w:rsid w:val="00E861E7"/>
    <w:rsid w:val="00E90387"/>
    <w:rsid w:val="00E9129E"/>
    <w:rsid w:val="00E94BFC"/>
    <w:rsid w:val="00E96BCB"/>
    <w:rsid w:val="00EA02EE"/>
    <w:rsid w:val="00EA27E4"/>
    <w:rsid w:val="00EA65DD"/>
    <w:rsid w:val="00EA6A7C"/>
    <w:rsid w:val="00EB21E4"/>
    <w:rsid w:val="00EB2A6C"/>
    <w:rsid w:val="00EB2F93"/>
    <w:rsid w:val="00EB3234"/>
    <w:rsid w:val="00EB4001"/>
    <w:rsid w:val="00EB4549"/>
    <w:rsid w:val="00EB50DD"/>
    <w:rsid w:val="00EB542F"/>
    <w:rsid w:val="00EB5BF0"/>
    <w:rsid w:val="00EB6A33"/>
    <w:rsid w:val="00EB7295"/>
    <w:rsid w:val="00EC2313"/>
    <w:rsid w:val="00EC34F4"/>
    <w:rsid w:val="00EC4256"/>
    <w:rsid w:val="00EC458E"/>
    <w:rsid w:val="00EC50B2"/>
    <w:rsid w:val="00EC50C9"/>
    <w:rsid w:val="00EC54AE"/>
    <w:rsid w:val="00EC621D"/>
    <w:rsid w:val="00EC7F91"/>
    <w:rsid w:val="00EC7FB2"/>
    <w:rsid w:val="00ED0CDA"/>
    <w:rsid w:val="00ED1071"/>
    <w:rsid w:val="00ED23CA"/>
    <w:rsid w:val="00ED413E"/>
    <w:rsid w:val="00ED6584"/>
    <w:rsid w:val="00ED6762"/>
    <w:rsid w:val="00ED7304"/>
    <w:rsid w:val="00ED7866"/>
    <w:rsid w:val="00EE1BEA"/>
    <w:rsid w:val="00EE2E88"/>
    <w:rsid w:val="00EE5104"/>
    <w:rsid w:val="00EE54FB"/>
    <w:rsid w:val="00EE5DAA"/>
    <w:rsid w:val="00EE693D"/>
    <w:rsid w:val="00EE7F45"/>
    <w:rsid w:val="00EF017F"/>
    <w:rsid w:val="00EF0BE8"/>
    <w:rsid w:val="00EF0CFC"/>
    <w:rsid w:val="00EF0EE8"/>
    <w:rsid w:val="00EF13D9"/>
    <w:rsid w:val="00EF1AA6"/>
    <w:rsid w:val="00EF47AA"/>
    <w:rsid w:val="00EF4A32"/>
    <w:rsid w:val="00EF4B45"/>
    <w:rsid w:val="00EF618F"/>
    <w:rsid w:val="00EF7C4D"/>
    <w:rsid w:val="00F0007E"/>
    <w:rsid w:val="00F00D66"/>
    <w:rsid w:val="00F017B2"/>
    <w:rsid w:val="00F01A99"/>
    <w:rsid w:val="00F026E7"/>
    <w:rsid w:val="00F039A3"/>
    <w:rsid w:val="00F03FEF"/>
    <w:rsid w:val="00F044CA"/>
    <w:rsid w:val="00F04B0E"/>
    <w:rsid w:val="00F054B8"/>
    <w:rsid w:val="00F05F6D"/>
    <w:rsid w:val="00F06B0C"/>
    <w:rsid w:val="00F06F8D"/>
    <w:rsid w:val="00F1423B"/>
    <w:rsid w:val="00F14CA0"/>
    <w:rsid w:val="00F156FA"/>
    <w:rsid w:val="00F157D7"/>
    <w:rsid w:val="00F15FC9"/>
    <w:rsid w:val="00F17307"/>
    <w:rsid w:val="00F2159E"/>
    <w:rsid w:val="00F22396"/>
    <w:rsid w:val="00F24ED8"/>
    <w:rsid w:val="00F2524D"/>
    <w:rsid w:val="00F25A51"/>
    <w:rsid w:val="00F25E44"/>
    <w:rsid w:val="00F314C8"/>
    <w:rsid w:val="00F31634"/>
    <w:rsid w:val="00F31C78"/>
    <w:rsid w:val="00F31E40"/>
    <w:rsid w:val="00F33842"/>
    <w:rsid w:val="00F33F19"/>
    <w:rsid w:val="00F35B77"/>
    <w:rsid w:val="00F35DAF"/>
    <w:rsid w:val="00F3659F"/>
    <w:rsid w:val="00F369A2"/>
    <w:rsid w:val="00F36E64"/>
    <w:rsid w:val="00F41DC7"/>
    <w:rsid w:val="00F422C4"/>
    <w:rsid w:val="00F422E1"/>
    <w:rsid w:val="00F42A91"/>
    <w:rsid w:val="00F44D77"/>
    <w:rsid w:val="00F47EA5"/>
    <w:rsid w:val="00F51270"/>
    <w:rsid w:val="00F52082"/>
    <w:rsid w:val="00F52A92"/>
    <w:rsid w:val="00F53558"/>
    <w:rsid w:val="00F55306"/>
    <w:rsid w:val="00F553E5"/>
    <w:rsid w:val="00F600C6"/>
    <w:rsid w:val="00F60A30"/>
    <w:rsid w:val="00F60CE5"/>
    <w:rsid w:val="00F61359"/>
    <w:rsid w:val="00F61366"/>
    <w:rsid w:val="00F62D19"/>
    <w:rsid w:val="00F62FCC"/>
    <w:rsid w:val="00F63519"/>
    <w:rsid w:val="00F64307"/>
    <w:rsid w:val="00F64478"/>
    <w:rsid w:val="00F660D8"/>
    <w:rsid w:val="00F70321"/>
    <w:rsid w:val="00F72181"/>
    <w:rsid w:val="00F725DC"/>
    <w:rsid w:val="00F73143"/>
    <w:rsid w:val="00F73AD8"/>
    <w:rsid w:val="00F746DF"/>
    <w:rsid w:val="00F74F3D"/>
    <w:rsid w:val="00F75D7C"/>
    <w:rsid w:val="00F76588"/>
    <w:rsid w:val="00F77CB9"/>
    <w:rsid w:val="00F77F8E"/>
    <w:rsid w:val="00F8016A"/>
    <w:rsid w:val="00F80289"/>
    <w:rsid w:val="00F82448"/>
    <w:rsid w:val="00F82E35"/>
    <w:rsid w:val="00F83B28"/>
    <w:rsid w:val="00F83BEE"/>
    <w:rsid w:val="00F840FA"/>
    <w:rsid w:val="00F86E1C"/>
    <w:rsid w:val="00F87FB2"/>
    <w:rsid w:val="00F90794"/>
    <w:rsid w:val="00F90945"/>
    <w:rsid w:val="00F923F7"/>
    <w:rsid w:val="00F9290B"/>
    <w:rsid w:val="00F93CBE"/>
    <w:rsid w:val="00F9425A"/>
    <w:rsid w:val="00F956C5"/>
    <w:rsid w:val="00F95D35"/>
    <w:rsid w:val="00FA2549"/>
    <w:rsid w:val="00FB0954"/>
    <w:rsid w:val="00FB0A49"/>
    <w:rsid w:val="00FB2CAC"/>
    <w:rsid w:val="00FB43D9"/>
    <w:rsid w:val="00FB4ACA"/>
    <w:rsid w:val="00FB595A"/>
    <w:rsid w:val="00FB59E5"/>
    <w:rsid w:val="00FB5F09"/>
    <w:rsid w:val="00FC0059"/>
    <w:rsid w:val="00FC0284"/>
    <w:rsid w:val="00FC0320"/>
    <w:rsid w:val="00FC24F4"/>
    <w:rsid w:val="00FC2E3B"/>
    <w:rsid w:val="00FC43B9"/>
    <w:rsid w:val="00FC4C85"/>
    <w:rsid w:val="00FC5AD0"/>
    <w:rsid w:val="00FC5E4A"/>
    <w:rsid w:val="00FC67F9"/>
    <w:rsid w:val="00FC6E52"/>
    <w:rsid w:val="00FC7D4D"/>
    <w:rsid w:val="00FD0DC4"/>
    <w:rsid w:val="00FD15B0"/>
    <w:rsid w:val="00FD1A90"/>
    <w:rsid w:val="00FD2CFE"/>
    <w:rsid w:val="00FD3E43"/>
    <w:rsid w:val="00FD491C"/>
    <w:rsid w:val="00FD5169"/>
    <w:rsid w:val="00FD53A7"/>
    <w:rsid w:val="00FD590E"/>
    <w:rsid w:val="00FD6D0B"/>
    <w:rsid w:val="00FD727C"/>
    <w:rsid w:val="00FE0102"/>
    <w:rsid w:val="00FE02BF"/>
    <w:rsid w:val="00FE2786"/>
    <w:rsid w:val="00FE5520"/>
    <w:rsid w:val="00FE5D9B"/>
    <w:rsid w:val="00FE6FEF"/>
    <w:rsid w:val="00FE77C2"/>
    <w:rsid w:val="00FF03E9"/>
    <w:rsid w:val="00FF135C"/>
    <w:rsid w:val="00FF146D"/>
    <w:rsid w:val="00FF18E5"/>
    <w:rsid w:val="00FF23E1"/>
    <w:rsid w:val="00FF2833"/>
    <w:rsid w:val="00FF333B"/>
    <w:rsid w:val="00FF4EE4"/>
    <w:rsid w:val="00FF510D"/>
    <w:rsid w:val="00FF6D41"/>
    <w:rsid w:val="00FF7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0B4C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qFormat/>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5"/>
      </w:numPr>
    </w:pPr>
  </w:style>
  <w:style w:type="paragraph" w:styleId="Akapitzlist">
    <w:name w:val="List Paragraph"/>
    <w:aliases w:val="normalny tekst,L1,Numerowanie,Akapit z listą5,BulletC,Wyliczanie,Obiekt,Akapit z listą31,Kolorowa lista — akcent 11,Akapit z numeracją,List Paragraph1,Normal,Akapit z listą3"/>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qFormat/>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qFormat/>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Normal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qForma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1">
    <w:name w:val="Nierozpoznana wzmianka1"/>
    <w:uiPriority w:val="99"/>
    <w:semiHidden/>
    <w:unhideWhenUsed/>
    <w:rsid w:val="00F017B2"/>
    <w:rPr>
      <w:color w:val="605E5C"/>
      <w:shd w:val="clear" w:color="auto" w:fill="E1DFDD"/>
    </w:rPr>
  </w:style>
  <w:style w:type="character" w:styleId="Odwoanieprzypisukocowego">
    <w:name w:val="endnote reference"/>
    <w:uiPriority w:val="99"/>
    <w:semiHidden/>
    <w:unhideWhenUsed/>
    <w:rsid w:val="00A41B89"/>
    <w:rPr>
      <w:vertAlign w:val="superscript"/>
    </w:rPr>
  </w:style>
  <w:style w:type="numbering" w:customStyle="1" w:styleId="Styl12">
    <w:name w:val="Styl12"/>
    <w:uiPriority w:val="99"/>
    <w:rsid w:val="00E54994"/>
    <w:pPr>
      <w:numPr>
        <w:numId w:val="24"/>
      </w:numPr>
    </w:pPr>
  </w:style>
  <w:style w:type="character" w:styleId="Odwoanieprzypisudolnego">
    <w:name w:val="footnote reference"/>
    <w:uiPriority w:val="99"/>
    <w:semiHidden/>
    <w:unhideWhenUsed/>
    <w:rsid w:val="00D27A39"/>
    <w:rPr>
      <w:vertAlign w:val="superscript"/>
    </w:rPr>
  </w:style>
  <w:style w:type="numbering" w:customStyle="1" w:styleId="Styl3">
    <w:name w:val="Styl3"/>
    <w:uiPriority w:val="99"/>
    <w:rsid w:val="002651CD"/>
    <w:pPr>
      <w:numPr>
        <w:numId w:val="25"/>
      </w:numPr>
    </w:pPr>
  </w:style>
  <w:style w:type="numbering" w:customStyle="1" w:styleId="Styl121">
    <w:name w:val="Styl121"/>
    <w:uiPriority w:val="99"/>
    <w:rsid w:val="00887697"/>
    <w:pPr>
      <w:numPr>
        <w:numId w:val="31"/>
      </w:numPr>
    </w:pPr>
  </w:style>
  <w:style w:type="paragraph" w:styleId="Bezodstpw">
    <w:name w:val="No Spacing"/>
    <w:uiPriority w:val="1"/>
    <w:qFormat/>
    <w:rsid w:val="0007438F"/>
    <w:pPr>
      <w:suppressAutoHyphens/>
      <w:textAlignment w:val="baseline"/>
    </w:pPr>
    <w:rPr>
      <w:rFonts w:eastAsia="Arial" w:cs="Mangal"/>
      <w:color w:val="000000"/>
      <w:kern w:val="1"/>
      <w:sz w:val="22"/>
      <w:szCs w:val="24"/>
      <w:lang w:eastAsia="zh-CN" w:bidi="hi-IN"/>
    </w:rPr>
  </w:style>
  <w:style w:type="character" w:customStyle="1" w:styleId="Teksttreci">
    <w:name w:val="Tekst treści_"/>
    <w:basedOn w:val="Domylnaczcionkaakapitu"/>
    <w:link w:val="Teksttreci1"/>
    <w:uiPriority w:val="99"/>
    <w:rsid w:val="00AA3A42"/>
    <w:rPr>
      <w:rFonts w:ascii="Arial" w:hAnsi="Arial" w:cs="Arial"/>
      <w:sz w:val="19"/>
      <w:szCs w:val="19"/>
      <w:shd w:val="clear" w:color="auto" w:fill="FFFFFF"/>
    </w:rPr>
  </w:style>
  <w:style w:type="paragraph" w:customStyle="1" w:styleId="Teksttreci1">
    <w:name w:val="Tekst treści1"/>
    <w:basedOn w:val="Normalny"/>
    <w:link w:val="Teksttreci"/>
    <w:uiPriority w:val="99"/>
    <w:rsid w:val="00AA3A42"/>
    <w:pPr>
      <w:widowControl w:val="0"/>
      <w:shd w:val="clear" w:color="auto" w:fill="FFFFFF"/>
      <w:suppressAutoHyphens w:val="0"/>
      <w:spacing w:before="120" w:line="245" w:lineRule="exact"/>
      <w:ind w:hanging="580"/>
      <w:jc w:val="both"/>
      <w:textAlignment w:val="auto"/>
    </w:pPr>
    <w:rPr>
      <w:rFonts w:ascii="Arial" w:eastAsia="Times New Roman" w:hAnsi="Arial"/>
      <w:color w:val="auto"/>
      <w:kern w:val="0"/>
      <w:sz w:val="19"/>
      <w:szCs w:val="19"/>
      <w:lang w:eastAsia="pl-PL" w:bidi="ar-SA"/>
    </w:rPr>
  </w:style>
  <w:style w:type="numbering" w:customStyle="1" w:styleId="WW8Num991">
    <w:name w:val="WW8Num991"/>
    <w:basedOn w:val="Bezlisty"/>
    <w:rsid w:val="003F25E6"/>
    <w:pPr>
      <w:numPr>
        <w:numId w:val="2"/>
      </w:numPr>
    </w:pPr>
  </w:style>
  <w:style w:type="paragraph" w:customStyle="1" w:styleId="Normalny1">
    <w:name w:val="Normalny1"/>
    <w:rsid w:val="00FC0320"/>
    <w:pPr>
      <w:widowControl w:val="0"/>
      <w:suppressAutoHyphens/>
      <w:spacing w:line="100" w:lineRule="atLeast"/>
    </w:pPr>
    <w:rPr>
      <w:rFonts w:ascii="Liberation Serif" w:eastAsia="SimSun" w:hAnsi="Liberation Serif" w:cs="Arial"/>
      <w:kern w:val="2"/>
      <w:sz w:val="24"/>
      <w:szCs w:val="24"/>
      <w:lang w:eastAsia="hi-IN" w:bidi="hi-IN"/>
    </w:rPr>
  </w:style>
  <w:style w:type="paragraph" w:customStyle="1" w:styleId="Listanumerowana1">
    <w:name w:val="Lista numerowana1"/>
    <w:basedOn w:val="Normalny"/>
    <w:rsid w:val="00401E12"/>
    <w:pPr>
      <w:widowControl w:val="0"/>
      <w:tabs>
        <w:tab w:val="num" w:pos="-218"/>
      </w:tabs>
      <w:ind w:left="502" w:hanging="360"/>
      <w:contextualSpacing/>
      <w:textAlignment w:val="auto"/>
    </w:pPr>
    <w:rPr>
      <w:rFonts w:eastAsia="Times New Roman" w:cs="Times New Roman"/>
      <w:color w:val="auto"/>
      <w:kern w:val="0"/>
      <w:sz w:val="24"/>
      <w:szCs w:val="20"/>
      <w:lang w:bidi="ar-SA"/>
    </w:rPr>
  </w:style>
  <w:style w:type="character" w:customStyle="1" w:styleId="domylnaczcionkaakapitu50">
    <w:name w:val="domylnaczcionkaakapitu50"/>
    <w:rsid w:val="00682C79"/>
  </w:style>
  <w:style w:type="paragraph" w:customStyle="1" w:styleId="Tretekstu">
    <w:name w:val="Treść tekstu"/>
    <w:basedOn w:val="Normalny"/>
    <w:rsid w:val="009D4D0B"/>
    <w:pPr>
      <w:spacing w:after="120"/>
    </w:pPr>
    <w:rPr>
      <w:rFonts w:eastAsia="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73887762">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34256747">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69772031">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08199774">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1998997723">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 w:id="214080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sp.policj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spd.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13E68-9326-44BC-9929-9856B154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11951</Words>
  <Characters>71707</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83492</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3014699</vt:i4>
      </vt:variant>
      <vt:variant>
        <vt:i4>6</vt:i4>
      </vt:variant>
      <vt:variant>
        <vt:i4>0</vt:i4>
      </vt:variant>
      <vt:variant>
        <vt:i4>5</vt:i4>
      </vt:variant>
      <vt:variant>
        <vt:lpwstr>https://platformazakupowa.pl/transakcja/665966</vt:lpwstr>
      </vt:variant>
      <vt:variant>
        <vt:lpwstr/>
      </vt:variant>
      <vt:variant>
        <vt:i4>3014699</vt:i4>
      </vt:variant>
      <vt:variant>
        <vt:i4>3</vt:i4>
      </vt:variant>
      <vt:variant>
        <vt:i4>0</vt:i4>
      </vt:variant>
      <vt:variant>
        <vt:i4>5</vt:i4>
      </vt:variant>
      <vt:variant>
        <vt:lpwstr>https://platformazakupowa.pl/transakcja/665966</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2024-01-24T13:14:00Z</dcterms:created>
  <dcterms:modified xsi:type="dcterms:W3CDTF">2024-02-01T14:22:00Z</dcterms:modified>
</cp:coreProperties>
</file>