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5FA" w14:textId="7ADCAE75" w:rsidR="00E81A7F" w:rsidRPr="0096199D" w:rsidRDefault="006C6932" w:rsidP="006C6932">
      <w:pPr>
        <w:spacing w:after="0" w:line="240" w:lineRule="auto"/>
        <w:rPr>
          <w:rFonts w:cs="Cambria"/>
          <w:b/>
          <w:bCs/>
        </w:rPr>
      </w:pPr>
      <w:r w:rsidRPr="0096199D">
        <w:rPr>
          <w:rFonts w:asciiTheme="minorHAnsi" w:hAnsiTheme="minorHAnsi"/>
          <w:b/>
          <w:lang w:eastAsia="ar-SA"/>
        </w:rPr>
        <w:t>Nr sprawy:  AZP.274.</w:t>
      </w:r>
      <w:r w:rsidR="00B50CB8">
        <w:rPr>
          <w:rFonts w:asciiTheme="minorHAnsi" w:hAnsiTheme="minorHAnsi"/>
          <w:b/>
          <w:lang w:eastAsia="ar-SA"/>
        </w:rPr>
        <w:t>27</w:t>
      </w:r>
      <w:r w:rsidRPr="0096199D">
        <w:rPr>
          <w:rFonts w:asciiTheme="minorHAnsi" w:hAnsiTheme="minorHAnsi"/>
          <w:b/>
          <w:lang w:eastAsia="ar-SA"/>
        </w:rPr>
        <w:t>/202</w:t>
      </w:r>
      <w:r w:rsidR="00B50CB8">
        <w:rPr>
          <w:rFonts w:asciiTheme="minorHAnsi" w:hAnsiTheme="minorHAnsi"/>
          <w:b/>
          <w:lang w:eastAsia="ar-SA"/>
        </w:rPr>
        <w:t>4</w:t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="00E81A7F" w:rsidRPr="0096199D">
        <w:rPr>
          <w:rFonts w:cs="Cambria"/>
          <w:bCs/>
        </w:rPr>
        <w:t>Załącznik nr 2 do</w:t>
      </w:r>
      <w:r w:rsidR="00A66B5A">
        <w:rPr>
          <w:rFonts w:cs="Cambria"/>
          <w:bCs/>
        </w:rPr>
        <w:t xml:space="preserve"> </w:t>
      </w:r>
      <w:r w:rsidR="00E81A7F" w:rsidRPr="0096199D">
        <w:rPr>
          <w:rFonts w:cs="Cambria"/>
          <w:bCs/>
        </w:rPr>
        <w:t>SWZ</w:t>
      </w:r>
    </w:p>
    <w:p w14:paraId="521F75FC" w14:textId="77777777" w:rsidR="00263F57" w:rsidRPr="0096199D" w:rsidRDefault="00263F57" w:rsidP="00263F57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521F75FD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521F75FE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521F75FF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521F7600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521F7601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826FE5" w:rsidRPr="0096199D">
        <w:rPr>
          <w:rFonts w:asciiTheme="minorHAnsi" w:hAnsiTheme="minorHAnsi" w:cstheme="minorHAnsi"/>
          <w:b/>
          <w:lang w:eastAsia="ar-SA"/>
        </w:rPr>
        <w:t>.</w:t>
      </w:r>
      <w:r w:rsidRPr="0096199D"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……………………..………………………………………………</w:t>
      </w:r>
    </w:p>
    <w:p w14:paraId="521F7602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521F7603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521F7604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521F7605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...............................……………………………….……………………………..……………….….</w:t>
      </w:r>
    </w:p>
    <w:p w14:paraId="521F7606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..............................................……………………………….……………………………..…………………...</w:t>
      </w:r>
    </w:p>
    <w:p w14:paraId="521F7607" w14:textId="77777777" w:rsidR="00E81A7F" w:rsidRPr="00C36BB1" w:rsidRDefault="00E81A7F" w:rsidP="00041FAC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12"/>
          <w:szCs w:val="12"/>
          <w:lang w:val="de-DE"/>
        </w:rPr>
      </w:pPr>
    </w:p>
    <w:p w14:paraId="521F7608" w14:textId="77777777" w:rsidR="007C6943" w:rsidRPr="0096199D" w:rsidRDefault="007C6943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 w:rsidRPr="0096199D">
        <w:rPr>
          <w:rFonts w:cs="Times New Roman"/>
          <w:b/>
          <w:lang w:eastAsia="ar-SA"/>
        </w:rPr>
        <w:t>INFORMACJA O WIELKOŚCI PRZEDSIĘBIORSTWA</w:t>
      </w:r>
      <w:r w:rsidRPr="0096199D">
        <w:rPr>
          <w:rFonts w:cs="Times New Roman"/>
          <w:b/>
          <w:vertAlign w:val="superscript"/>
          <w:lang w:eastAsia="ar-SA"/>
        </w:rPr>
        <w:footnoteReference w:id="1"/>
      </w:r>
      <w:r w:rsidRPr="0096199D">
        <w:rPr>
          <w:rFonts w:cs="Times New Roman"/>
          <w:b/>
          <w:lang w:eastAsia="ar-SA"/>
        </w:rPr>
        <w:t>:</w:t>
      </w:r>
    </w:p>
    <w:p w14:paraId="521F7609" w14:textId="22417538" w:rsidR="007C6943" w:rsidRPr="0096199D" w:rsidRDefault="003F522C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7829" wp14:editId="74B418F5">
                <wp:simplePos x="0" y="0"/>
                <wp:positionH relativeFrom="column">
                  <wp:posOffset>4942205</wp:posOffset>
                </wp:positionH>
                <wp:positionV relativeFrom="paragraph">
                  <wp:posOffset>30480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F894B" id="AutoShape 4" o:spid="_x0000_s1026" style="position:absolute;margin-left:389.15pt;margin-top:2.4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c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D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782A" wp14:editId="26896852">
                <wp:simplePos x="0" y="0"/>
                <wp:positionH relativeFrom="column">
                  <wp:posOffset>3275330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8F7C4" id="AutoShape 3" o:spid="_x0000_s1026" style="position:absolute;margin-left:257.9pt;margin-top:2.9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782B" wp14:editId="51F674FA">
                <wp:simplePos x="0" y="0"/>
                <wp:positionH relativeFrom="column">
                  <wp:posOffset>1654175</wp:posOffset>
                </wp:positionH>
                <wp:positionV relativeFrom="paragraph">
                  <wp:posOffset>49530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B6B99" id="AutoShape 2" o:spid="_x0000_s1026" style="position:absolute;margin-left:130.25pt;margin-top:3.9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"/>
            </w:pict>
          </mc:Fallback>
        </mc:AlternateContent>
      </w:r>
      <w:r w:rsidR="001B2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82C" wp14:editId="49889430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7C124" id="AutoShape 5" o:spid="_x0000_s1026" style="position:absolute;margin-left:-4.3pt;margin-top:3.15pt;width: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7C6943" w:rsidRPr="0096199D"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21F760A" w14:textId="15E788F7" w:rsidR="00E81A7F" w:rsidRPr="005F1E47" w:rsidRDefault="00E81A7F" w:rsidP="00253184">
      <w:pPr>
        <w:spacing w:after="0"/>
        <w:jc w:val="both"/>
        <w:rPr>
          <w:b/>
          <w:bCs/>
          <w:color w:val="00B050"/>
        </w:rPr>
      </w:pPr>
      <w:r w:rsidRPr="005F1E47">
        <w:t xml:space="preserve">W odpowiedzi na ogłoszenie o zamówieniu pn. </w:t>
      </w:r>
      <w:r w:rsidR="00253184" w:rsidRPr="00061D77">
        <w:rPr>
          <w:b/>
        </w:rPr>
        <w:t>Usługa konserwacji, serwisu i napraw urządzeń klimaty</w:t>
      </w:r>
      <w:r w:rsidR="00253184">
        <w:rPr>
          <w:b/>
        </w:rPr>
        <w:t xml:space="preserve">zacji, wentylacji mechanicznej </w:t>
      </w:r>
      <w:r w:rsidR="00253184" w:rsidRPr="00061D77">
        <w:rPr>
          <w:b/>
        </w:rPr>
        <w:t xml:space="preserve">i automatyki w obiektach Katolickiego Uniwersytetu Lubelskiego Jana Pawła II </w:t>
      </w:r>
      <w:r w:rsidR="00253184" w:rsidRPr="00061D77">
        <w:rPr>
          <w:b/>
        </w:rPr>
        <w:br/>
      </w:r>
      <w:r w:rsidR="00253184">
        <w:rPr>
          <w:b/>
        </w:rPr>
        <w:t>z podziałem na części</w:t>
      </w:r>
      <w:r w:rsidRPr="005F1E47">
        <w:rPr>
          <w:rFonts w:cs="Courier New"/>
          <w:b/>
          <w:color w:val="000000"/>
          <w:shd w:val="clear" w:color="auto" w:fill="FFFFFF"/>
        </w:rPr>
        <w:t xml:space="preserve">, </w:t>
      </w:r>
      <w:r w:rsidR="004845FF" w:rsidRPr="005F1E47">
        <w:rPr>
          <w:rFonts w:cs="Courier New"/>
          <w:color w:val="000000"/>
          <w:shd w:val="clear" w:color="auto" w:fill="FFFFFF"/>
        </w:rPr>
        <w:t>składamy</w:t>
      </w:r>
      <w:r w:rsidR="00561356" w:rsidRPr="005F1E47">
        <w:rPr>
          <w:rFonts w:cs="Courier New"/>
          <w:color w:val="000000"/>
          <w:shd w:val="clear" w:color="auto" w:fill="FFFFFF"/>
        </w:rPr>
        <w:t xml:space="preserve"> </w:t>
      </w:r>
      <w:r w:rsidRPr="005F1E47">
        <w:rPr>
          <w:lang w:eastAsia="zh-CN"/>
        </w:rPr>
        <w:t>ofertę skierowaną do:</w:t>
      </w:r>
    </w:p>
    <w:p w14:paraId="521F760B" w14:textId="77777777" w:rsidR="00E81A7F" w:rsidRPr="00F364E5" w:rsidRDefault="00E81A7F" w:rsidP="000F67B2">
      <w:pPr>
        <w:autoSpaceDE w:val="0"/>
        <w:spacing w:after="0"/>
        <w:jc w:val="center"/>
        <w:rPr>
          <w:lang w:eastAsia="zh-CN"/>
        </w:rPr>
      </w:pPr>
      <w:r w:rsidRPr="00F364E5">
        <w:rPr>
          <w:b/>
          <w:lang w:eastAsia="zh-CN"/>
        </w:rPr>
        <w:t>KATOLICKIEGO UNIWERSYTETU LUBELSKIEGO JANA PAWŁA II,</w:t>
      </w:r>
    </w:p>
    <w:p w14:paraId="521F760C" w14:textId="77777777" w:rsidR="00E81A7F" w:rsidRDefault="00E81A7F" w:rsidP="000F67B2">
      <w:pPr>
        <w:autoSpaceDE w:val="0"/>
        <w:spacing w:after="0"/>
        <w:jc w:val="center"/>
        <w:rPr>
          <w:b/>
          <w:lang w:eastAsia="zh-CN"/>
        </w:rPr>
      </w:pPr>
      <w:r w:rsidRPr="00F364E5">
        <w:rPr>
          <w:b/>
          <w:lang w:eastAsia="zh-CN"/>
        </w:rPr>
        <w:t>Al. Racławickie 14, 20-950 Lublin</w:t>
      </w:r>
    </w:p>
    <w:p w14:paraId="5709F830" w14:textId="1284EA83" w:rsidR="00483A95" w:rsidRDefault="002C1A23" w:rsidP="00483A95">
      <w:pPr>
        <w:pStyle w:val="Akapitzlist"/>
        <w:numPr>
          <w:ilvl w:val="0"/>
          <w:numId w:val="95"/>
        </w:numPr>
        <w:suppressAutoHyphens/>
        <w:autoSpaceDE w:val="0"/>
        <w:spacing w:after="0"/>
        <w:rPr>
          <w:rFonts w:eastAsia="Times New Roman"/>
          <w:bCs/>
        </w:rPr>
      </w:pPr>
      <w:r w:rsidRPr="00483A95">
        <w:rPr>
          <w:rFonts w:eastAsia="Times New Roman"/>
          <w:bCs/>
        </w:rPr>
        <w:t>Oferujemy realizację wykonania przedmiotu zamów</w:t>
      </w:r>
      <w:r w:rsidR="007A698E" w:rsidRPr="00483A95">
        <w:rPr>
          <w:rFonts w:eastAsia="Times New Roman"/>
          <w:bCs/>
        </w:rPr>
        <w:t>ienia w zakresie określonym w S</w:t>
      </w:r>
      <w:r w:rsidRPr="00483A95">
        <w:rPr>
          <w:rFonts w:eastAsia="Times New Roman"/>
          <w:bCs/>
        </w:rPr>
        <w:t>WZ i załącznikach:</w:t>
      </w:r>
    </w:p>
    <w:p w14:paraId="2396FF53" w14:textId="77777777" w:rsidR="00483A95" w:rsidRDefault="00483A95" w:rsidP="00483A95">
      <w:pPr>
        <w:suppressAutoHyphens/>
        <w:autoSpaceDE w:val="0"/>
        <w:spacing w:after="0"/>
        <w:rPr>
          <w:rFonts w:eastAsia="Times New Roman"/>
          <w:bCs/>
        </w:rPr>
      </w:pPr>
    </w:p>
    <w:p w14:paraId="06A76CD3" w14:textId="670782ED" w:rsidR="00483A95" w:rsidRPr="00565483" w:rsidRDefault="00483A95" w:rsidP="00483A95">
      <w:pPr>
        <w:pStyle w:val="Tekstpodstawowy"/>
        <w:spacing w:line="276" w:lineRule="auto"/>
        <w:jc w:val="both"/>
        <w:rPr>
          <w:sz w:val="20"/>
          <w:u w:val="single"/>
        </w:rPr>
      </w:pPr>
      <w:r w:rsidRPr="00565483">
        <w:rPr>
          <w:rFonts w:cs="Calibri"/>
          <w:sz w:val="20"/>
          <w:u w:val="single"/>
        </w:rPr>
        <w:t>(Należy zaznaczyć te numery części, n</w:t>
      </w:r>
      <w:r>
        <w:rPr>
          <w:rFonts w:cs="Calibri"/>
          <w:sz w:val="20"/>
          <w:u w:val="single"/>
        </w:rPr>
        <w:t>a które Wykonawca składa ofertę</w:t>
      </w:r>
      <w:r w:rsidRPr="00565483">
        <w:rPr>
          <w:rFonts w:cs="Calibri"/>
          <w:sz w:val="20"/>
          <w:u w:val="single"/>
        </w:rPr>
        <w:t xml:space="preserve">) </w:t>
      </w:r>
      <w:r w:rsidR="004C3B89">
        <w:rPr>
          <w:rFonts w:cs="Calibri"/>
          <w:sz w:val="20"/>
          <w:u w:val="single"/>
        </w:rPr>
        <w:t xml:space="preserve"> </w:t>
      </w:r>
    </w:p>
    <w:p w14:paraId="60069911" w14:textId="77777777" w:rsidR="00483A95" w:rsidRPr="005E18E7" w:rsidRDefault="00483A95" w:rsidP="00483A95">
      <w:pPr>
        <w:spacing w:after="0"/>
        <w:jc w:val="both"/>
        <w:rPr>
          <w:b/>
        </w:rPr>
      </w:pPr>
      <w:r w:rsidRPr="005E18E7">
        <w:rPr>
          <w:b/>
        </w:rPr>
        <w:t>Część 1: Usługa konserwacji, serwisu i napraw urządzeń klimatyzacji, wentylacji mechanicznej i automatyki w obiektach KUL w Lublinie.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120"/>
        <w:gridCol w:w="1245"/>
        <w:gridCol w:w="826"/>
        <w:gridCol w:w="1107"/>
        <w:gridCol w:w="1011"/>
        <w:gridCol w:w="1349"/>
        <w:gridCol w:w="968"/>
        <w:gridCol w:w="1062"/>
      </w:tblGrid>
      <w:tr w:rsidR="00483A95" w:rsidRPr="00F06BE3" w14:paraId="1AAF0838" w14:textId="77777777" w:rsidTr="00CC36AB">
        <w:trPr>
          <w:trHeight w:val="770"/>
          <w:jc w:val="center"/>
        </w:trPr>
        <w:tc>
          <w:tcPr>
            <w:tcW w:w="238" w:type="pct"/>
            <w:shd w:val="clear" w:color="auto" w:fill="D9D9D9"/>
          </w:tcPr>
          <w:p w14:paraId="782B1DC5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</w:t>
            </w: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042" w:type="pct"/>
            <w:shd w:val="clear" w:color="auto" w:fill="D9D9D9"/>
          </w:tcPr>
          <w:p w14:paraId="2922021C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12" w:type="pct"/>
            <w:shd w:val="clear" w:color="auto" w:fill="D9D9D9"/>
          </w:tcPr>
          <w:p w14:paraId="18B7A33F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406" w:type="pct"/>
            <w:shd w:val="clear" w:color="auto" w:fill="D9D9D9"/>
          </w:tcPr>
          <w:p w14:paraId="57FE6EC5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56EC4EF6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544" w:type="pct"/>
            <w:shd w:val="clear" w:color="auto" w:fill="D9D9D9"/>
          </w:tcPr>
          <w:p w14:paraId="429E1393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497" w:type="pct"/>
            <w:shd w:val="clear" w:color="auto" w:fill="D9D9D9"/>
          </w:tcPr>
          <w:p w14:paraId="4561D0EF" w14:textId="77777777" w:rsidR="00483A95" w:rsidRPr="00EB7077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7"/>
                <w:szCs w:val="17"/>
              </w:rPr>
            </w:pPr>
            <w:r w:rsidRPr="00EB7077">
              <w:rPr>
                <w:rFonts w:ascii="Calibri" w:hAnsi="Calibri"/>
                <w:b/>
                <w:bCs/>
                <w:iCs/>
                <w:color w:val="auto"/>
                <w:sz w:val="17"/>
                <w:szCs w:val="17"/>
              </w:rPr>
              <w:t>Okres trwania umowy w miesiącach</w:t>
            </w:r>
          </w:p>
        </w:tc>
        <w:tc>
          <w:tcPr>
            <w:tcW w:w="663" w:type="pct"/>
            <w:shd w:val="clear" w:color="auto" w:fill="D9D9D9"/>
          </w:tcPr>
          <w:p w14:paraId="54993531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76" w:type="pct"/>
            <w:shd w:val="clear" w:color="auto" w:fill="D9D9D9"/>
          </w:tcPr>
          <w:p w14:paraId="149A86E0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0734EC56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522" w:type="pct"/>
            <w:shd w:val="clear" w:color="auto" w:fill="D9D9D9"/>
          </w:tcPr>
          <w:p w14:paraId="145B521F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0E6A2F8E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483A95" w:rsidRPr="00F06BE3" w14:paraId="190A63D4" w14:textId="77777777" w:rsidTr="00CC36AB">
        <w:trPr>
          <w:trHeight w:val="129"/>
          <w:jc w:val="center"/>
        </w:trPr>
        <w:tc>
          <w:tcPr>
            <w:tcW w:w="238" w:type="pct"/>
            <w:shd w:val="clear" w:color="auto" w:fill="D9D9D9"/>
          </w:tcPr>
          <w:p w14:paraId="47DB1792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D9D9D9"/>
          </w:tcPr>
          <w:p w14:paraId="3B2423F7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auto" w:fill="D9D9D9"/>
          </w:tcPr>
          <w:p w14:paraId="74849218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06" w:type="pct"/>
            <w:shd w:val="clear" w:color="auto" w:fill="D9D9D9"/>
          </w:tcPr>
          <w:p w14:paraId="1CE59AFB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auto" w:fill="D9D9D9"/>
          </w:tcPr>
          <w:p w14:paraId="2F775731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497" w:type="pct"/>
            <w:shd w:val="clear" w:color="auto" w:fill="D9D9D9"/>
          </w:tcPr>
          <w:p w14:paraId="1058BBA2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663" w:type="pct"/>
            <w:shd w:val="clear" w:color="auto" w:fill="D9D9D9"/>
          </w:tcPr>
          <w:p w14:paraId="3722FE9C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76" w:type="pct"/>
            <w:shd w:val="clear" w:color="auto" w:fill="D9D9D9"/>
          </w:tcPr>
          <w:p w14:paraId="548E6875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522" w:type="pct"/>
            <w:shd w:val="clear" w:color="auto" w:fill="D9D9D9"/>
          </w:tcPr>
          <w:p w14:paraId="764A3CC6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483A95" w:rsidRPr="00F06BE3" w14:paraId="30467809" w14:textId="77777777" w:rsidTr="00CC36AB">
        <w:trPr>
          <w:trHeight w:val="270"/>
          <w:jc w:val="center"/>
        </w:trPr>
        <w:tc>
          <w:tcPr>
            <w:tcW w:w="2298" w:type="pct"/>
            <w:gridSpan w:val="4"/>
            <w:shd w:val="clear" w:color="auto" w:fill="D9D9D9"/>
          </w:tcPr>
          <w:p w14:paraId="3EA48512" w14:textId="77777777" w:rsidR="00483A95" w:rsidRPr="00F06BE3" w:rsidRDefault="00483A95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544" w:type="pct"/>
            <w:shd w:val="clear" w:color="auto" w:fill="D9D9D9"/>
          </w:tcPr>
          <w:p w14:paraId="4891E133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497" w:type="pct"/>
            <w:shd w:val="clear" w:color="auto" w:fill="D9D9D9"/>
          </w:tcPr>
          <w:p w14:paraId="1F793D51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D9D9D9"/>
          </w:tcPr>
          <w:p w14:paraId="09321376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76" w:type="pct"/>
            <w:shd w:val="clear" w:color="auto" w:fill="D9D9D9"/>
          </w:tcPr>
          <w:p w14:paraId="612150D6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522" w:type="pct"/>
            <w:shd w:val="clear" w:color="auto" w:fill="D9D9D9"/>
          </w:tcPr>
          <w:p w14:paraId="5626F9B5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483A95" w:rsidRPr="00F06BE3" w14:paraId="00B3BD6D" w14:textId="77777777" w:rsidTr="00996B0A">
        <w:trPr>
          <w:trHeight w:val="771"/>
          <w:jc w:val="center"/>
        </w:trPr>
        <w:tc>
          <w:tcPr>
            <w:tcW w:w="238" w:type="pct"/>
            <w:shd w:val="clear" w:color="auto" w:fill="auto"/>
          </w:tcPr>
          <w:p w14:paraId="1A77BE99" w14:textId="77777777" w:rsidR="00483A95" w:rsidRPr="00F06BE3" w:rsidRDefault="00483A95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14:paraId="7ED7B870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Collegium Jana Pawła II,</w:t>
            </w:r>
          </w:p>
          <w:p w14:paraId="34CB9E1E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027DC170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2D72A5AD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224ABC56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827FB99" w14:textId="274EEF19" w:rsidR="00483A95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EBD395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220BB0C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0CB46C84" w14:textId="77777777" w:rsidR="00483A95" w:rsidRPr="00F06BE3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37583F48" w14:textId="77777777" w:rsidTr="00996B0A">
        <w:trPr>
          <w:trHeight w:val="681"/>
          <w:jc w:val="center"/>
        </w:trPr>
        <w:tc>
          <w:tcPr>
            <w:tcW w:w="238" w:type="pct"/>
            <w:shd w:val="clear" w:color="auto" w:fill="auto"/>
          </w:tcPr>
          <w:p w14:paraId="0A76BE4A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14:paraId="086EDF80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  <w:lang w:val="en-US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  <w:lang w:val="en-US"/>
              </w:rPr>
              <w:t>Collegium Norwidianum,</w:t>
            </w:r>
          </w:p>
          <w:p w14:paraId="2080DC7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  <w:lang w:val="en-US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  <w:lang w:val="en-US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0A96DB2D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shd w:val="clear" w:color="auto" w:fill="auto"/>
          </w:tcPr>
          <w:p w14:paraId="5862F492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shd w:val="clear" w:color="auto" w:fill="auto"/>
          </w:tcPr>
          <w:p w14:paraId="674D757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14:paraId="21A05875" w14:textId="0AC11E0B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  <w:lang w:val="en-US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F6E4E82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Align w:val="center"/>
          </w:tcPr>
          <w:p w14:paraId="65C68812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0C5F193F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  <w:lang w:val="en-US"/>
              </w:rPr>
            </w:pPr>
          </w:p>
        </w:tc>
      </w:tr>
      <w:tr w:rsidR="00FB42AE" w:rsidRPr="00F06BE3" w14:paraId="5F80D012" w14:textId="77777777" w:rsidTr="00996B0A">
        <w:trPr>
          <w:trHeight w:val="705"/>
          <w:jc w:val="center"/>
        </w:trPr>
        <w:tc>
          <w:tcPr>
            <w:tcW w:w="238" w:type="pct"/>
            <w:shd w:val="clear" w:color="auto" w:fill="auto"/>
          </w:tcPr>
          <w:p w14:paraId="4F808C3D" w14:textId="5758124B" w:rsidR="00FB42AE" w:rsidRPr="0037550D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7550D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3</w:t>
            </w:r>
            <w:r w:rsidR="000B4FE0" w:rsidRPr="0037550D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042" w:type="pct"/>
            <w:shd w:val="clear" w:color="auto" w:fill="auto"/>
          </w:tcPr>
          <w:p w14:paraId="1190ED42" w14:textId="77777777" w:rsidR="00FB42AE" w:rsidRPr="0037550D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37550D">
              <w:rPr>
                <w:rFonts w:ascii="Calibri" w:hAnsi="Calibri"/>
                <w:bCs/>
                <w:color w:val="auto"/>
                <w:sz w:val="18"/>
                <w:szCs w:val="18"/>
              </w:rPr>
              <w:t>Gmach Główny,</w:t>
            </w:r>
          </w:p>
          <w:p w14:paraId="7FEAC26E" w14:textId="77777777" w:rsidR="00FB42AE" w:rsidRPr="0037550D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37550D">
              <w:rPr>
                <w:rFonts w:ascii="Calibri" w:hAnsi="Calibri"/>
                <w:bCs/>
                <w:color w:val="auto"/>
                <w:sz w:val="18"/>
                <w:szCs w:val="18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6C3204C6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55EE01DC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26CA3E5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7C6A59D" w14:textId="799F1C1D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ACC443C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962A795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08C3EDA7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B42AE" w:rsidRPr="00F06BE3" w14:paraId="7DD080B0" w14:textId="77777777" w:rsidTr="00B97714">
        <w:trPr>
          <w:trHeight w:val="805"/>
          <w:jc w:val="center"/>
        </w:trPr>
        <w:tc>
          <w:tcPr>
            <w:tcW w:w="238" w:type="pct"/>
            <w:shd w:val="clear" w:color="auto" w:fill="auto"/>
          </w:tcPr>
          <w:p w14:paraId="6BBB296A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042" w:type="pct"/>
            <w:shd w:val="clear" w:color="auto" w:fill="auto"/>
          </w:tcPr>
          <w:p w14:paraId="0630B069" w14:textId="4CC95587" w:rsidR="00FB42AE" w:rsidRPr="00F06BE3" w:rsidRDefault="00A264CB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Stołówka Akademicka</w:t>
            </w:r>
          </w:p>
          <w:p w14:paraId="14EC6B03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4CD214C7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3273E31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22DBF087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A73897" w14:textId="5CEE3AAE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C32F8FC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A86A640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5AA4C2C2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027DF8B1" w14:textId="77777777" w:rsidTr="00996B0A">
        <w:trPr>
          <w:trHeight w:val="1820"/>
          <w:jc w:val="center"/>
        </w:trPr>
        <w:tc>
          <w:tcPr>
            <w:tcW w:w="238" w:type="pct"/>
            <w:shd w:val="clear" w:color="auto" w:fill="auto"/>
          </w:tcPr>
          <w:p w14:paraId="42E5D593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042" w:type="pct"/>
            <w:shd w:val="clear" w:color="auto" w:fill="auto"/>
          </w:tcPr>
          <w:p w14:paraId="063F4923" w14:textId="619F495C" w:rsidR="00FB42AE" w:rsidRPr="002E45BD" w:rsidRDefault="006D6BDA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>Monoprofilowe Centrum Symulacji Medycznych/</w:t>
            </w:r>
            <w:r w:rsidR="00FB42AE"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Wydział Biotechnologii </w:t>
            </w:r>
            <w:r w:rsidR="00FB42AE"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br/>
              <w:t xml:space="preserve">i Nauk o Środowisku  (Pawilon Chemii), </w:t>
            </w:r>
          </w:p>
          <w:p w14:paraId="44E58A4C" w14:textId="6D8EBA9F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ul. </w:t>
            </w:r>
            <w:r w:rsidR="00F60E56"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>Konstantynów 1F</w:t>
            </w: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>, Lublin</w:t>
            </w:r>
          </w:p>
        </w:tc>
        <w:tc>
          <w:tcPr>
            <w:tcW w:w="612" w:type="pct"/>
            <w:shd w:val="clear" w:color="auto" w:fill="auto"/>
          </w:tcPr>
          <w:p w14:paraId="34F7637F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11B0C97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462DBB43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75DBCB" w14:textId="5E43FBA0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B7DEE83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933E36A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06A852D2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2D015BFD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35BA4CD5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lastRenderedPageBreak/>
              <w:t>6</w:t>
            </w:r>
          </w:p>
        </w:tc>
        <w:tc>
          <w:tcPr>
            <w:tcW w:w="1042" w:type="pct"/>
            <w:shd w:val="clear" w:color="auto" w:fill="auto"/>
          </w:tcPr>
          <w:p w14:paraId="47225981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Biotechnologia,</w:t>
            </w:r>
          </w:p>
          <w:p w14:paraId="0B6BE82E" w14:textId="77777777" w:rsidR="00FB42AE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Konstantynów 1I, Lublin</w:t>
            </w:r>
          </w:p>
          <w:p w14:paraId="0BD07758" w14:textId="45B6F04C" w:rsidR="00B97714" w:rsidRPr="00F06BE3" w:rsidRDefault="00B97714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577F1766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41B1993E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5550BCA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56270C5" w14:textId="68CCE14E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C8CF314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46564B57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779512DB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6955C57F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2832B946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042" w:type="pct"/>
            <w:shd w:val="clear" w:color="auto" w:fill="auto"/>
          </w:tcPr>
          <w:p w14:paraId="1D252746" w14:textId="544641B4" w:rsidR="00A65DFF" w:rsidRPr="00A65DFF" w:rsidRDefault="00A65DFF" w:rsidP="00A85A65">
            <w:pPr>
              <w:pStyle w:val="western"/>
              <w:spacing w:before="0" w:after="0" w:line="240" w:lineRule="auto"/>
              <w:rPr>
                <w:sz w:val="18"/>
                <w:szCs w:val="18"/>
              </w:rPr>
            </w:pPr>
            <w:r w:rsidRPr="00FB63D5">
              <w:rPr>
                <w:rFonts w:ascii="Calibri" w:hAnsi="Calibri"/>
                <w:sz w:val="18"/>
                <w:szCs w:val="18"/>
              </w:rPr>
              <w:t xml:space="preserve">Budynek dydaktyczny </w:t>
            </w:r>
            <w:r w:rsidR="0059147C">
              <w:rPr>
                <w:rFonts w:ascii="Calibri" w:hAnsi="Calibri"/>
                <w:sz w:val="18"/>
                <w:szCs w:val="18"/>
              </w:rPr>
              <w:br/>
            </w:r>
            <w:r w:rsidRPr="00FB63D5">
              <w:rPr>
                <w:rFonts w:ascii="Calibri" w:hAnsi="Calibri"/>
                <w:sz w:val="18"/>
                <w:szCs w:val="18"/>
              </w:rPr>
              <w:t>nr 2</w:t>
            </w:r>
          </w:p>
          <w:p w14:paraId="730F22CC" w14:textId="77777777" w:rsidR="00FB42AE" w:rsidRPr="00EB7077" w:rsidRDefault="00FB42AE" w:rsidP="00A85A65">
            <w:pPr>
              <w:pStyle w:val="NormalnyWeb"/>
              <w:spacing w:beforeAutospacing="0" w:after="0"/>
              <w:rPr>
                <w:sz w:val="18"/>
                <w:szCs w:val="18"/>
              </w:rPr>
            </w:pPr>
            <w:r w:rsidRPr="00F06BE3">
              <w:rPr>
                <w:rFonts w:ascii="Calibri" w:hAnsi="Calibri"/>
                <w:color w:val="000000"/>
                <w:sz w:val="18"/>
                <w:szCs w:val="18"/>
              </w:rPr>
              <w:t>ul. Konstantynów 1H, Lublin</w:t>
            </w:r>
          </w:p>
        </w:tc>
        <w:tc>
          <w:tcPr>
            <w:tcW w:w="612" w:type="pct"/>
            <w:shd w:val="clear" w:color="auto" w:fill="auto"/>
          </w:tcPr>
          <w:p w14:paraId="26B6D46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4EFF93FD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3DDD3491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A36687A" w14:textId="0311486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530D4D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41321BEA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3A65AAC9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51EE0433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1A86893B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042" w:type="pct"/>
            <w:shd w:val="clear" w:color="auto" w:fill="auto"/>
          </w:tcPr>
          <w:p w14:paraId="364B6C15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Hala Sportowa, </w:t>
            </w:r>
          </w:p>
          <w:p w14:paraId="067E3EB2" w14:textId="1C7AC948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Konstantynów 1</w:t>
            </w:r>
            <w:r w:rsidR="00F60E56">
              <w:rPr>
                <w:rFonts w:ascii="Calibri" w:hAnsi="Calibri"/>
                <w:bCs/>
                <w:color w:val="auto"/>
                <w:sz w:val="18"/>
                <w:szCs w:val="18"/>
              </w:rPr>
              <w:t>G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, Lublin</w:t>
            </w:r>
          </w:p>
        </w:tc>
        <w:tc>
          <w:tcPr>
            <w:tcW w:w="612" w:type="pct"/>
            <w:shd w:val="clear" w:color="auto" w:fill="auto"/>
          </w:tcPr>
          <w:p w14:paraId="3437D6B5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5D349F64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46D39DAA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F545089" w14:textId="0169E4AF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3287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A26014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04C9D9C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664721F1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70E317BF" w14:textId="77777777" w:rsidTr="0086115D">
        <w:trPr>
          <w:trHeight w:val="621"/>
          <w:jc w:val="center"/>
        </w:trPr>
        <w:tc>
          <w:tcPr>
            <w:tcW w:w="238" w:type="pct"/>
            <w:shd w:val="clear" w:color="auto" w:fill="auto"/>
          </w:tcPr>
          <w:p w14:paraId="3323F6B7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042" w:type="pct"/>
            <w:shd w:val="clear" w:color="auto" w:fill="auto"/>
          </w:tcPr>
          <w:p w14:paraId="05BC8A53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Collegium Iuridicum, </w:t>
            </w:r>
          </w:p>
          <w:p w14:paraId="2D133C57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Spokojna 1, Lublin</w:t>
            </w:r>
          </w:p>
        </w:tc>
        <w:tc>
          <w:tcPr>
            <w:tcW w:w="612" w:type="pct"/>
            <w:shd w:val="clear" w:color="auto" w:fill="auto"/>
          </w:tcPr>
          <w:p w14:paraId="55FE9332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2261CAD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1CAF869B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CB9C63" w14:textId="1CF585AD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23B3EA8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5DF91D2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3CE9D026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5B10D5A6" w14:textId="77777777" w:rsidTr="0086115D">
        <w:trPr>
          <w:trHeight w:val="545"/>
          <w:jc w:val="center"/>
        </w:trPr>
        <w:tc>
          <w:tcPr>
            <w:tcW w:w="238" w:type="pct"/>
            <w:shd w:val="clear" w:color="auto" w:fill="auto"/>
          </w:tcPr>
          <w:p w14:paraId="5312E156" w14:textId="1F8410A8" w:rsidR="00FB42AE" w:rsidRPr="00F06BE3" w:rsidRDefault="00FB42AE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42" w:type="pct"/>
            <w:shd w:val="clear" w:color="auto" w:fill="auto"/>
          </w:tcPr>
          <w:p w14:paraId="165B9043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Biblioteka Uniwersytecka, </w:t>
            </w:r>
          </w:p>
          <w:p w14:paraId="51BA2305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Chopina 27, Lublin</w:t>
            </w:r>
          </w:p>
        </w:tc>
        <w:tc>
          <w:tcPr>
            <w:tcW w:w="612" w:type="pct"/>
            <w:shd w:val="clear" w:color="auto" w:fill="auto"/>
          </w:tcPr>
          <w:p w14:paraId="6CDE57FF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28E2C20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1E3A7211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336C2C1" w14:textId="71E88B84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6DA3204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BBD9D5F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544AF7CA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775F1528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2FE13645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42" w:type="pct"/>
            <w:shd w:val="clear" w:color="auto" w:fill="auto"/>
          </w:tcPr>
          <w:p w14:paraId="6DEBBD4B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Centrum Transferu Wiedzy KUL, </w:t>
            </w:r>
          </w:p>
          <w:p w14:paraId="07C9EA5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683014CC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179AC65B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27B84848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3B9C6F9" w14:textId="24EE51BA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9132FF9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2024446B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2A6171FF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5BA2C68A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15BB915A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1042" w:type="pct"/>
            <w:shd w:val="clear" w:color="auto" w:fill="auto"/>
          </w:tcPr>
          <w:p w14:paraId="57C3D9E0" w14:textId="4271FB9B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I</w:t>
            </w:r>
            <w:r w:rsidR="00994731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nterdyscyplinarne 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C</w:t>
            </w:r>
            <w:r w:rsidR="00994731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entrum 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B</w:t>
            </w:r>
            <w:r w:rsidR="00994731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adań 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N</w:t>
            </w:r>
            <w:r w:rsidR="00994731">
              <w:rPr>
                <w:rFonts w:ascii="Calibri" w:hAnsi="Calibri"/>
                <w:bCs/>
                <w:color w:val="auto"/>
                <w:sz w:val="18"/>
                <w:szCs w:val="18"/>
              </w:rPr>
              <w:t>aukowych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KUL, </w:t>
            </w:r>
          </w:p>
          <w:p w14:paraId="0F8A385A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Konstantynów 1J, Lublin</w:t>
            </w:r>
          </w:p>
        </w:tc>
        <w:tc>
          <w:tcPr>
            <w:tcW w:w="612" w:type="pct"/>
            <w:shd w:val="clear" w:color="auto" w:fill="auto"/>
          </w:tcPr>
          <w:p w14:paraId="44A07D3B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5BF1248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4D138F62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27086DC" w14:textId="63E98B95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F25ABF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9902D67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6B2A94FE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09196036" w14:textId="77777777" w:rsidTr="0086115D">
        <w:trPr>
          <w:trHeight w:val="593"/>
          <w:jc w:val="center"/>
        </w:trPr>
        <w:tc>
          <w:tcPr>
            <w:tcW w:w="238" w:type="pct"/>
            <w:shd w:val="clear" w:color="auto" w:fill="auto"/>
          </w:tcPr>
          <w:p w14:paraId="0EA77620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042" w:type="pct"/>
            <w:shd w:val="clear" w:color="auto" w:fill="auto"/>
          </w:tcPr>
          <w:p w14:paraId="496B62DF" w14:textId="10ED5472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Obiekty sportowe KUL, </w:t>
            </w:r>
            <w:r w:rsidR="005A133C">
              <w:rPr>
                <w:rFonts w:ascii="Calibri" w:hAnsi="Calibri"/>
                <w:bCs/>
                <w:color w:val="auto"/>
                <w:sz w:val="18"/>
                <w:szCs w:val="18"/>
              </w:rPr>
              <w:br/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ul. Konstantynów 1</w:t>
            </w:r>
            <w:r w:rsidR="002E45BD">
              <w:rPr>
                <w:rFonts w:ascii="Calibri" w:hAnsi="Calibri"/>
                <w:bCs/>
                <w:color w:val="auto"/>
                <w:sz w:val="18"/>
                <w:szCs w:val="18"/>
              </w:rPr>
              <w:t>K</w:t>
            </w:r>
            <w:r w:rsidRPr="00F06BE3">
              <w:rPr>
                <w:rFonts w:ascii="Calibri" w:hAnsi="Calibri"/>
                <w:bCs/>
                <w:color w:val="auto"/>
                <w:sz w:val="18"/>
                <w:szCs w:val="18"/>
              </w:rPr>
              <w:t>, Lublin</w:t>
            </w:r>
          </w:p>
        </w:tc>
        <w:tc>
          <w:tcPr>
            <w:tcW w:w="612" w:type="pct"/>
            <w:shd w:val="clear" w:color="auto" w:fill="auto"/>
          </w:tcPr>
          <w:p w14:paraId="37BCD62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6270B1DE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18647CB9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2118E56" w14:textId="47E89B1D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8E5DDF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2EB40BAE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14:paraId="4C30D99E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FB42AE" w:rsidRPr="00F06BE3" w14:paraId="0EE937E4" w14:textId="77777777" w:rsidTr="0086115D">
        <w:trPr>
          <w:trHeight w:val="688"/>
          <w:jc w:val="center"/>
        </w:trPr>
        <w:tc>
          <w:tcPr>
            <w:tcW w:w="238" w:type="pct"/>
            <w:shd w:val="clear" w:color="auto" w:fill="auto"/>
          </w:tcPr>
          <w:p w14:paraId="2D8CBAFB" w14:textId="77777777" w:rsidR="00FB42AE" w:rsidRPr="00F06BE3" w:rsidRDefault="00FB42AE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F06BE3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042" w:type="pct"/>
            <w:shd w:val="clear" w:color="auto" w:fill="auto"/>
          </w:tcPr>
          <w:p w14:paraId="0AEDEDFA" w14:textId="77777777" w:rsidR="00FB42AE" w:rsidRPr="007A7C79" w:rsidRDefault="00FB42A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A7C79">
              <w:rPr>
                <w:rFonts w:ascii="Calibri" w:hAnsi="Calibri"/>
                <w:bCs/>
                <w:color w:val="auto"/>
                <w:sz w:val="18"/>
                <w:szCs w:val="18"/>
              </w:rPr>
              <w:t>Kościół Akademicki</w:t>
            </w:r>
          </w:p>
          <w:p w14:paraId="64CF4B89" w14:textId="2C821CAC" w:rsidR="00FB42AE" w:rsidRPr="00296FC2" w:rsidRDefault="00296FC2" w:rsidP="00A85A65">
            <w:pPr>
              <w:pStyle w:val="Default"/>
              <w:snapToGrid w:val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cyan"/>
              </w:rPr>
            </w:pPr>
            <w:r w:rsidRPr="00296FC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Al. Racławickie 14, Lublin</w:t>
            </w:r>
          </w:p>
        </w:tc>
        <w:tc>
          <w:tcPr>
            <w:tcW w:w="612" w:type="pct"/>
            <w:shd w:val="clear" w:color="auto" w:fill="auto"/>
          </w:tcPr>
          <w:p w14:paraId="7F91BE0D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1534FF86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2D3B6277" w14:textId="77777777" w:rsidR="00FB42AE" w:rsidRPr="00F06BE3" w:rsidRDefault="00FB42A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8" w:space="0" w:color="808080"/>
            </w:tcBorders>
            <w:shd w:val="clear" w:color="auto" w:fill="auto"/>
          </w:tcPr>
          <w:p w14:paraId="5A3D3E34" w14:textId="50954B8A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81FD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A883BF6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8" w:space="0" w:color="808080"/>
            </w:tcBorders>
            <w:vAlign w:val="center"/>
          </w:tcPr>
          <w:p w14:paraId="57713BDC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tcBorders>
              <w:bottom w:val="single" w:sz="8" w:space="0" w:color="808080"/>
            </w:tcBorders>
            <w:vAlign w:val="center"/>
          </w:tcPr>
          <w:p w14:paraId="2E124B8D" w14:textId="77777777" w:rsidR="00FB42AE" w:rsidRPr="00F06BE3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2A1E51" w:rsidRPr="00F06BE3" w14:paraId="62AFAC4B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454391A9" w14:textId="0871ADC3" w:rsidR="002A1E51" w:rsidRPr="00F06BE3" w:rsidRDefault="002A1E51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42" w:type="pct"/>
            <w:shd w:val="clear" w:color="auto" w:fill="auto"/>
          </w:tcPr>
          <w:p w14:paraId="4C37DC68" w14:textId="6123AF2C" w:rsidR="002A1E51" w:rsidRPr="00860EBE" w:rsidRDefault="00860EB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  <w:highlight w:val="cyan"/>
              </w:rPr>
            </w:pPr>
            <w:r w:rsidRPr="005F58CB">
              <w:rPr>
                <w:rFonts w:ascii="Calibri" w:hAnsi="Calibri"/>
                <w:bCs/>
                <w:color w:val="auto"/>
                <w:sz w:val="18"/>
                <w:szCs w:val="18"/>
              </w:rPr>
              <w:t>Budynek Magazynowy</w:t>
            </w:r>
            <w:r w:rsidR="00F62330" w:rsidRPr="005F58CB">
              <w:rPr>
                <w:rFonts w:ascii="Calibri" w:hAnsi="Calibri"/>
                <w:bCs/>
                <w:color w:val="auto"/>
                <w:sz w:val="18"/>
                <w:szCs w:val="18"/>
              </w:rPr>
              <w:t>, ul. Konstantynów 1, Lublin</w:t>
            </w:r>
            <w:r w:rsidRPr="005F58CB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14:paraId="160F5DB9" w14:textId="77777777" w:rsidR="002A1E51" w:rsidRPr="00F06BE3" w:rsidRDefault="002A1E51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668B30CF" w14:textId="77777777" w:rsidR="002A1E51" w:rsidRPr="00F06BE3" w:rsidRDefault="002A1E51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04DC74A8" w14:textId="77777777" w:rsidR="002A1E51" w:rsidRPr="00F06BE3" w:rsidRDefault="002A1E51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8" w:space="0" w:color="808080"/>
            </w:tcBorders>
            <w:shd w:val="clear" w:color="auto" w:fill="auto"/>
          </w:tcPr>
          <w:p w14:paraId="18740363" w14:textId="743780AC" w:rsidR="002A1E51" w:rsidRPr="00381FD5" w:rsidRDefault="00F60E56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5B2A2D7" w14:textId="77777777" w:rsidR="002A1E51" w:rsidRPr="00F06BE3" w:rsidRDefault="002A1E51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8" w:space="0" w:color="808080"/>
            </w:tcBorders>
            <w:vAlign w:val="center"/>
          </w:tcPr>
          <w:p w14:paraId="211DDC96" w14:textId="77777777" w:rsidR="002A1E51" w:rsidRPr="00F06BE3" w:rsidRDefault="002A1E51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tcBorders>
              <w:bottom w:val="single" w:sz="8" w:space="0" w:color="808080"/>
            </w:tcBorders>
            <w:vAlign w:val="center"/>
          </w:tcPr>
          <w:p w14:paraId="11A42F1A" w14:textId="77777777" w:rsidR="002A1E51" w:rsidRPr="00F06BE3" w:rsidRDefault="002A1E51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483A95" w:rsidRPr="00F06BE3" w14:paraId="74BFC059" w14:textId="77777777" w:rsidTr="00FB42AE">
        <w:trPr>
          <w:jc w:val="center"/>
        </w:trPr>
        <w:tc>
          <w:tcPr>
            <w:tcW w:w="238" w:type="pct"/>
            <w:shd w:val="clear" w:color="auto" w:fill="auto"/>
          </w:tcPr>
          <w:p w14:paraId="2411ED3D" w14:textId="55ED8839" w:rsidR="00483A95" w:rsidRPr="00F06BE3" w:rsidRDefault="00483A95" w:rsidP="002A1E51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</w:t>
            </w:r>
            <w:r w:rsidR="002A1E51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a</w:t>
            </w:r>
          </w:p>
        </w:tc>
        <w:tc>
          <w:tcPr>
            <w:tcW w:w="1042" w:type="pct"/>
            <w:shd w:val="clear" w:color="auto" w:fill="C6D9F1"/>
          </w:tcPr>
          <w:p w14:paraId="5EC6F49B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</w:tc>
        <w:tc>
          <w:tcPr>
            <w:tcW w:w="612" w:type="pct"/>
            <w:shd w:val="clear" w:color="auto" w:fill="auto"/>
          </w:tcPr>
          <w:p w14:paraId="11A2C809" w14:textId="77777777" w:rsidR="00483A95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14:paraId="2CE0C010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4534E188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18BCEF55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158" w:type="pct"/>
            <w:gridSpan w:val="4"/>
            <w:shd w:val="clear" w:color="auto" w:fill="EEECE1"/>
            <w:vAlign w:val="center"/>
          </w:tcPr>
          <w:p w14:paraId="233649F3" w14:textId="77777777" w:rsidR="00483A95" w:rsidRPr="00A56460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2947AC02">
                <v:rect id="_x0000_i1038" style="width:0;height:1.5pt" o:hralign="center" o:hrstd="t" o:hr="t" fillcolor="#a0a0a0" stroked="f"/>
              </w:pict>
            </w:r>
          </w:p>
        </w:tc>
      </w:tr>
      <w:tr w:rsidR="00483A95" w:rsidRPr="00F06BE3" w14:paraId="13FD61AE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7B4304B3" w14:textId="6CA6BD05" w:rsidR="00483A95" w:rsidRPr="00F06BE3" w:rsidRDefault="00483A95" w:rsidP="002A1E51">
            <w:pPr>
              <w:autoSpaceDE w:val="0"/>
              <w:jc w:val="center"/>
              <w:rPr>
                <w:sz w:val="18"/>
                <w:szCs w:val="18"/>
              </w:rPr>
            </w:pPr>
            <w:r w:rsidRPr="00F06BE3">
              <w:rPr>
                <w:sz w:val="18"/>
                <w:szCs w:val="18"/>
              </w:rPr>
              <w:t>1</w:t>
            </w:r>
            <w:r w:rsidR="002A1E51">
              <w:rPr>
                <w:sz w:val="18"/>
                <w:szCs w:val="18"/>
              </w:rPr>
              <w:t>6</w:t>
            </w:r>
          </w:p>
        </w:tc>
        <w:tc>
          <w:tcPr>
            <w:tcW w:w="3101" w:type="pct"/>
            <w:gridSpan w:val="5"/>
            <w:shd w:val="clear" w:color="auto" w:fill="auto"/>
          </w:tcPr>
          <w:p w14:paraId="5518364B" w14:textId="665FEBA7" w:rsidR="00483A95" w:rsidRPr="00F06BE3" w:rsidRDefault="00483A95" w:rsidP="002A1E51">
            <w:pPr>
              <w:autoSpaceDE w:val="0"/>
              <w:jc w:val="right"/>
              <w:rPr>
                <w:sz w:val="18"/>
                <w:szCs w:val="18"/>
              </w:rPr>
            </w:pPr>
            <w:r w:rsidRPr="00F06BE3">
              <w:rPr>
                <w:rFonts w:eastAsia="Arial" w:cs="Arial"/>
                <w:bCs/>
                <w:iCs/>
                <w:sz w:val="18"/>
                <w:szCs w:val="18"/>
              </w:rPr>
              <w:t xml:space="preserve">WYNAGRODZENIE ZA USŁUGI PRZEGLĄDÓW, KONSERWACJI I NAPRAW RAZEM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– (suma wierszy 1 do </w:t>
            </w:r>
            <w:r w:rsidRPr="00F06BE3">
              <w:rPr>
                <w:rFonts w:eastAsia="Arial" w:cs="Arial"/>
                <w:bCs/>
                <w:iCs/>
                <w:sz w:val="18"/>
                <w:szCs w:val="18"/>
              </w:rPr>
              <w:t>1</w:t>
            </w:r>
            <w:r w:rsidR="002A1E51">
              <w:rPr>
                <w:rFonts w:eastAsia="Arial" w:cs="Arial"/>
                <w:bCs/>
                <w:iCs/>
                <w:sz w:val="18"/>
                <w:szCs w:val="18"/>
              </w:rPr>
              <w:t>5</w:t>
            </w:r>
            <w:r w:rsidRPr="00F06BE3">
              <w:rPr>
                <w:rFonts w:eastAsia="Arial" w:cs="Arial"/>
                <w:bCs/>
                <w:iCs/>
                <w:sz w:val="18"/>
                <w:szCs w:val="18"/>
              </w:rPr>
              <w:t>):</w:t>
            </w:r>
          </w:p>
        </w:tc>
        <w:tc>
          <w:tcPr>
            <w:tcW w:w="663" w:type="pct"/>
            <w:shd w:val="clear" w:color="auto" w:fill="auto"/>
          </w:tcPr>
          <w:p w14:paraId="1CE7D169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</w:tcPr>
          <w:p w14:paraId="04596DC8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</w:tcPr>
          <w:p w14:paraId="75D553D1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F06BE3" w14:paraId="672FA215" w14:textId="77777777" w:rsidTr="00CC36AB">
        <w:trPr>
          <w:jc w:val="center"/>
        </w:trPr>
        <w:tc>
          <w:tcPr>
            <w:tcW w:w="238" w:type="pct"/>
            <w:shd w:val="clear" w:color="auto" w:fill="auto"/>
          </w:tcPr>
          <w:p w14:paraId="7A990149" w14:textId="61B57C87" w:rsidR="00483A95" w:rsidRPr="00F06BE3" w:rsidRDefault="00483A95" w:rsidP="002A1E51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 w:rsidRPr="00F06BE3">
              <w:rPr>
                <w:rFonts w:eastAsia="Cambria" w:cs="Cambria"/>
                <w:sz w:val="18"/>
                <w:szCs w:val="18"/>
              </w:rPr>
              <w:t>1</w:t>
            </w:r>
            <w:r w:rsidR="002A1E51">
              <w:rPr>
                <w:rFonts w:eastAsia="Cambria" w:cs="Cambria"/>
                <w:sz w:val="18"/>
                <w:szCs w:val="18"/>
              </w:rPr>
              <w:t>7</w:t>
            </w:r>
          </w:p>
        </w:tc>
        <w:tc>
          <w:tcPr>
            <w:tcW w:w="3101" w:type="pct"/>
            <w:gridSpan w:val="5"/>
            <w:shd w:val="clear" w:color="auto" w:fill="auto"/>
          </w:tcPr>
          <w:p w14:paraId="5AD34CBF" w14:textId="1A99CD26" w:rsidR="00483A95" w:rsidRPr="00F06BE3" w:rsidRDefault="00483A95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F06BE3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F06BE3">
              <w:rPr>
                <w:rFonts w:eastAsia="Cambria" w:cs="Cambria"/>
                <w:i/>
                <w:sz w:val="18"/>
                <w:szCs w:val="18"/>
              </w:rPr>
              <w:t xml:space="preserve"> </w:t>
            </w:r>
            <w:r w:rsidRPr="00F06BE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(wpisać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F06BE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F06BE3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06BE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663" w:type="pct"/>
            <w:shd w:val="clear" w:color="auto" w:fill="auto"/>
          </w:tcPr>
          <w:p w14:paraId="773425B5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</w:tcPr>
          <w:p w14:paraId="2697874B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</w:tcPr>
          <w:p w14:paraId="1E2E0983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F06BE3" w14:paraId="7528346E" w14:textId="77777777" w:rsidTr="00CC36AB">
        <w:trPr>
          <w:jc w:val="center"/>
        </w:trPr>
        <w:tc>
          <w:tcPr>
            <w:tcW w:w="3339" w:type="pct"/>
            <w:gridSpan w:val="6"/>
            <w:shd w:val="clear" w:color="auto" w:fill="auto"/>
          </w:tcPr>
          <w:p w14:paraId="2969E203" w14:textId="26E986BD" w:rsidR="00483A95" w:rsidRPr="00F06BE3" w:rsidRDefault="00483A95" w:rsidP="00A85A65">
            <w:pPr>
              <w:autoSpaceDE w:val="0"/>
              <w:jc w:val="right"/>
              <w:rPr>
                <w:rFonts w:eastAsia="Arial" w:cs="Arial"/>
                <w:sz w:val="18"/>
                <w:szCs w:val="18"/>
              </w:rPr>
            </w:pPr>
            <w:r w:rsidRPr="00F06BE3">
              <w:rPr>
                <w:rFonts w:eastAsia="Arial" w:cs="Arial"/>
                <w:sz w:val="18"/>
                <w:szCs w:val="18"/>
              </w:rPr>
              <w:t xml:space="preserve">OGÓŁEM </w:t>
            </w:r>
            <w:r>
              <w:rPr>
                <w:rFonts w:eastAsia="Arial" w:cs="Arial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144992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E105385" w14:textId="418FF5C9" w:rsidR="00483A95" w:rsidRPr="00F06BE3" w:rsidRDefault="00483A95" w:rsidP="002A1E51">
            <w:pPr>
              <w:autoSpaceDE w:val="0"/>
              <w:jc w:val="right"/>
              <w:rPr>
                <w:sz w:val="18"/>
                <w:szCs w:val="18"/>
              </w:rPr>
            </w:pPr>
            <w:r w:rsidRPr="00F06BE3">
              <w:rPr>
                <w:rFonts w:eastAsia="Arial" w:cs="Arial"/>
                <w:sz w:val="18"/>
                <w:szCs w:val="18"/>
              </w:rPr>
              <w:t>(suma wierszy 1</w:t>
            </w:r>
            <w:r w:rsidR="002A1E51">
              <w:rPr>
                <w:rFonts w:eastAsia="Arial" w:cs="Arial"/>
                <w:sz w:val="18"/>
                <w:szCs w:val="18"/>
              </w:rPr>
              <w:t xml:space="preserve">6 </w:t>
            </w:r>
            <w:r>
              <w:rPr>
                <w:rFonts w:eastAsia="Arial" w:cs="Arial"/>
                <w:sz w:val="18"/>
                <w:szCs w:val="18"/>
              </w:rPr>
              <w:t xml:space="preserve">i </w:t>
            </w:r>
            <w:r w:rsidRPr="00F06BE3">
              <w:rPr>
                <w:rFonts w:eastAsia="Arial" w:cs="Arial"/>
                <w:sz w:val="18"/>
                <w:szCs w:val="18"/>
              </w:rPr>
              <w:t>1</w:t>
            </w:r>
            <w:r w:rsidR="002A1E51">
              <w:rPr>
                <w:rFonts w:eastAsia="Arial" w:cs="Arial"/>
                <w:sz w:val="18"/>
                <w:szCs w:val="18"/>
              </w:rPr>
              <w:t>7</w:t>
            </w:r>
            <w:r w:rsidRPr="00F06BE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14:paraId="33610BA1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</w:tcPr>
          <w:p w14:paraId="2D07F210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</w:tcPr>
          <w:p w14:paraId="24DE09BC" w14:textId="77777777" w:rsidR="00483A95" w:rsidRPr="00F06BE3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6624029F" w14:textId="77777777" w:rsidR="00895C37" w:rsidRDefault="00895C37" w:rsidP="00483A95">
      <w:pPr>
        <w:spacing w:after="0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22705693" w14:textId="716260AF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C13BF8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4AB60D8F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4532FDB7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503C3C5B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31E457F6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200F373C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02C6BB7D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1D1350DA" w14:textId="77777777" w:rsidR="00483A95" w:rsidRPr="003971B0" w:rsidRDefault="00483A95" w:rsidP="00483A95">
      <w:pPr>
        <w:spacing w:after="0"/>
        <w:jc w:val="both"/>
        <w:rPr>
          <w:rFonts w:cs="Arial"/>
          <w:b/>
          <w:color w:val="00B050"/>
          <w:sz w:val="16"/>
          <w:szCs w:val="16"/>
          <w:lang w:eastAsia="pl-PL"/>
        </w:rPr>
      </w:pPr>
    </w:p>
    <w:p w14:paraId="091175A5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7DDAF921" w14:textId="77777777" w:rsidR="00483A95" w:rsidRPr="003A4CBE" w:rsidRDefault="00483A95" w:rsidP="00483A95">
      <w:pPr>
        <w:spacing w:after="0"/>
        <w:jc w:val="both"/>
        <w:rPr>
          <w:i/>
          <w:sz w:val="20"/>
          <w:szCs w:val="20"/>
        </w:rPr>
      </w:pPr>
      <w:r w:rsidRPr="003A4CBE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>
        <w:rPr>
          <w:i/>
          <w:sz w:val="20"/>
          <w:szCs w:val="20"/>
        </w:rPr>
        <w:t xml:space="preserve"> </w:t>
      </w:r>
      <w:r w:rsidRPr="003A4CBE">
        <w:rPr>
          <w:i/>
          <w:sz w:val="20"/>
          <w:szCs w:val="20"/>
        </w:rPr>
        <w:t>Maksymalny dopuszczalny okres gwarancji dla części użytych w trakcie naprawy wynosi: 24 miesiące od daty wykonania i odbioru usługi.</w:t>
      </w:r>
    </w:p>
    <w:p w14:paraId="5AE8E453" w14:textId="10DCD846" w:rsidR="00483A95" w:rsidRPr="005E18E7" w:rsidRDefault="00483A95" w:rsidP="00483A95">
      <w:pPr>
        <w:spacing w:after="0"/>
        <w:jc w:val="both"/>
        <w:rPr>
          <w:b/>
        </w:rPr>
      </w:pPr>
      <w:r w:rsidRPr="00A4209C">
        <w:rPr>
          <w:b/>
          <w:bCs/>
        </w:rPr>
        <w:lastRenderedPageBreak/>
        <w:t>Część 2:</w:t>
      </w:r>
      <w:r w:rsidRPr="002E45BD">
        <w:t xml:space="preserve"> </w:t>
      </w:r>
      <w:r w:rsidRPr="002E45BD">
        <w:rPr>
          <w:b/>
        </w:rPr>
        <w:t xml:space="preserve">Usługa konserwacji, serwisu i napraw urządzeń klimatyzacji, wentylacji mechanicznej i automatyki na Wydziale </w:t>
      </w:r>
      <w:r w:rsidR="00BE61C7">
        <w:rPr>
          <w:b/>
        </w:rPr>
        <w:t>Medycznym</w:t>
      </w:r>
      <w:r w:rsidRPr="002E45BD">
        <w:rPr>
          <w:b/>
        </w:rPr>
        <w:t xml:space="preserve"> (Zwierzętarnia).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78"/>
        <w:gridCol w:w="1300"/>
        <w:gridCol w:w="793"/>
        <w:gridCol w:w="1107"/>
        <w:gridCol w:w="1107"/>
        <w:gridCol w:w="1178"/>
        <w:gridCol w:w="889"/>
        <w:gridCol w:w="942"/>
      </w:tblGrid>
      <w:tr w:rsidR="00483A95" w:rsidRPr="00C4739B" w14:paraId="405563E7" w14:textId="77777777" w:rsidTr="00A85A65">
        <w:trPr>
          <w:trHeight w:val="770"/>
          <w:jc w:val="center"/>
        </w:trPr>
        <w:tc>
          <w:tcPr>
            <w:tcW w:w="235" w:type="pct"/>
            <w:shd w:val="clear" w:color="auto" w:fill="D9D9D9"/>
          </w:tcPr>
          <w:p w14:paraId="338C288F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</w:t>
            </w:r>
          </w:p>
        </w:tc>
        <w:tc>
          <w:tcPr>
            <w:tcW w:w="1168" w:type="pct"/>
            <w:shd w:val="clear" w:color="auto" w:fill="D9D9D9"/>
          </w:tcPr>
          <w:p w14:paraId="22FCB8B6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39" w:type="pct"/>
            <w:shd w:val="clear" w:color="auto" w:fill="D9D9D9"/>
          </w:tcPr>
          <w:p w14:paraId="5446F1E3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390" w:type="pct"/>
            <w:shd w:val="clear" w:color="auto" w:fill="D9D9D9"/>
          </w:tcPr>
          <w:p w14:paraId="40BA6E27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4B209C18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544" w:type="pct"/>
            <w:shd w:val="clear" w:color="auto" w:fill="D9D9D9"/>
          </w:tcPr>
          <w:p w14:paraId="3D111AF6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544" w:type="pct"/>
            <w:shd w:val="clear" w:color="auto" w:fill="D9D9D9"/>
          </w:tcPr>
          <w:p w14:paraId="54442BD4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Okres trwania umowy w miesiącach</w:t>
            </w:r>
          </w:p>
        </w:tc>
        <w:tc>
          <w:tcPr>
            <w:tcW w:w="579" w:type="pct"/>
            <w:shd w:val="clear" w:color="auto" w:fill="D9D9D9"/>
          </w:tcPr>
          <w:p w14:paraId="56524366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37" w:type="pct"/>
            <w:shd w:val="clear" w:color="auto" w:fill="D9D9D9"/>
          </w:tcPr>
          <w:p w14:paraId="2CF082A9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21D168BC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463" w:type="pct"/>
            <w:shd w:val="clear" w:color="auto" w:fill="D9D9D9"/>
          </w:tcPr>
          <w:p w14:paraId="79ABB7E1" w14:textId="77777777" w:rsidR="00483A95" w:rsidRPr="00C4739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</w:pPr>
            <w:r w:rsidRPr="00C4739B"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  <w:t xml:space="preserve">Wartość brutto ogółem </w:t>
            </w:r>
          </w:p>
          <w:p w14:paraId="4BBA2CCC" w14:textId="77777777" w:rsidR="00483A95" w:rsidRPr="00C4739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</w:pPr>
            <w:r w:rsidRPr="00C4739B"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  <w:t>(zł)</w:t>
            </w:r>
          </w:p>
        </w:tc>
      </w:tr>
      <w:tr w:rsidR="00483A95" w:rsidRPr="00C4739B" w14:paraId="6FF350A1" w14:textId="77777777" w:rsidTr="00A85A65">
        <w:trPr>
          <w:trHeight w:val="129"/>
          <w:jc w:val="center"/>
        </w:trPr>
        <w:tc>
          <w:tcPr>
            <w:tcW w:w="235" w:type="pct"/>
            <w:shd w:val="clear" w:color="auto" w:fill="D9D9D9"/>
          </w:tcPr>
          <w:p w14:paraId="26E66DEF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169" w:type="pct"/>
            <w:shd w:val="clear" w:color="auto" w:fill="D9D9D9"/>
          </w:tcPr>
          <w:p w14:paraId="71143B91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D9D9D9"/>
          </w:tcPr>
          <w:p w14:paraId="303E3066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390" w:type="pct"/>
            <w:shd w:val="clear" w:color="auto" w:fill="D9D9D9"/>
          </w:tcPr>
          <w:p w14:paraId="5CD3834F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auto" w:fill="D9D9D9"/>
          </w:tcPr>
          <w:p w14:paraId="396147C4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auto" w:fill="D9D9D9"/>
          </w:tcPr>
          <w:p w14:paraId="640AEA6A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auto" w:fill="D9D9D9"/>
          </w:tcPr>
          <w:p w14:paraId="11CFD7E7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D9D9D9"/>
          </w:tcPr>
          <w:p w14:paraId="6D9A61E7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63" w:type="pct"/>
            <w:shd w:val="clear" w:color="auto" w:fill="D9D9D9"/>
          </w:tcPr>
          <w:p w14:paraId="56AAC278" w14:textId="77777777" w:rsidR="00483A95" w:rsidRPr="00C4739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</w:pPr>
            <w:r w:rsidRPr="00C4739B"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  <w:t>9</w:t>
            </w:r>
          </w:p>
        </w:tc>
      </w:tr>
      <w:tr w:rsidR="00483A95" w:rsidRPr="00C4739B" w14:paraId="4CF6B0FC" w14:textId="77777777" w:rsidTr="00A85A65">
        <w:trPr>
          <w:trHeight w:val="270"/>
          <w:jc w:val="center"/>
        </w:trPr>
        <w:tc>
          <w:tcPr>
            <w:tcW w:w="2433" w:type="pct"/>
            <w:gridSpan w:val="4"/>
            <w:shd w:val="clear" w:color="auto" w:fill="D9D9D9"/>
          </w:tcPr>
          <w:p w14:paraId="646924ED" w14:textId="77777777" w:rsidR="00483A95" w:rsidRPr="00E0316C" w:rsidRDefault="00483A95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544" w:type="pct"/>
            <w:shd w:val="clear" w:color="auto" w:fill="D9D9D9"/>
          </w:tcPr>
          <w:p w14:paraId="30BA7C6E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544" w:type="pct"/>
            <w:shd w:val="clear" w:color="auto" w:fill="D9D9D9"/>
          </w:tcPr>
          <w:p w14:paraId="7D4443C0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D9D9"/>
          </w:tcPr>
          <w:p w14:paraId="3EE81B01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37" w:type="pct"/>
            <w:shd w:val="clear" w:color="auto" w:fill="D9D9D9"/>
          </w:tcPr>
          <w:p w14:paraId="6960D1BF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63" w:type="pct"/>
            <w:shd w:val="clear" w:color="auto" w:fill="D9D9D9"/>
          </w:tcPr>
          <w:p w14:paraId="425B8B2A" w14:textId="77777777" w:rsidR="00483A95" w:rsidRPr="00C4739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</w:pPr>
            <w:r w:rsidRPr="00C4739B">
              <w:rPr>
                <w:rFonts w:ascii="Calibri" w:hAnsi="Calibri"/>
                <w:b/>
                <w:bCs/>
                <w:iCs/>
                <w:color w:val="auto"/>
                <w:sz w:val="20"/>
                <w:szCs w:val="20"/>
              </w:rPr>
              <w:t>=7+8</w:t>
            </w:r>
          </w:p>
        </w:tc>
      </w:tr>
      <w:tr w:rsidR="00483A95" w:rsidRPr="00C4739B" w14:paraId="7F0C22D2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08E83" w14:textId="77777777" w:rsidR="00483A95" w:rsidRPr="00E0316C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  <w:p w14:paraId="5D97FEB2" w14:textId="77777777" w:rsidR="00483A95" w:rsidRPr="00E0316C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  <w:p w14:paraId="2B12DAF7" w14:textId="77777777" w:rsidR="00483A95" w:rsidRPr="00E0316C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E0316C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169" w:type="pct"/>
            <w:shd w:val="clear" w:color="auto" w:fill="auto"/>
          </w:tcPr>
          <w:p w14:paraId="0D670994" w14:textId="16D6E913" w:rsidR="00483A95" w:rsidRPr="002E45BD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Wydział </w:t>
            </w:r>
            <w:r w:rsidR="00F15D6B">
              <w:rPr>
                <w:rFonts w:ascii="Calibri" w:hAnsi="Calibri"/>
                <w:bCs/>
                <w:color w:val="auto"/>
                <w:sz w:val="18"/>
                <w:szCs w:val="18"/>
              </w:rPr>
              <w:t>Medyczny</w:t>
            </w: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(Zwierzętarnia),</w:t>
            </w:r>
          </w:p>
          <w:p w14:paraId="44E7300F" w14:textId="2E2EE8C1" w:rsidR="00483A95" w:rsidRPr="00E0316C" w:rsidRDefault="002E45BD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>Ul. Konstantynów 1F</w:t>
            </w:r>
            <w:r w:rsidR="00483A95" w:rsidRPr="002E45BD">
              <w:rPr>
                <w:rFonts w:ascii="Calibri" w:hAnsi="Calibri"/>
                <w:bCs/>
                <w:color w:val="auto"/>
                <w:sz w:val="18"/>
                <w:szCs w:val="18"/>
              </w:rPr>
              <w:t>, Lublin</w:t>
            </w:r>
          </w:p>
        </w:tc>
        <w:tc>
          <w:tcPr>
            <w:tcW w:w="639" w:type="pct"/>
            <w:shd w:val="clear" w:color="auto" w:fill="auto"/>
          </w:tcPr>
          <w:p w14:paraId="742B7940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42D7893B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61B8755F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7BAEA6" w14:textId="6656C9B8" w:rsidR="00483A95" w:rsidRPr="00E0316C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82126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C789B" w14:textId="77777777" w:rsidR="00483A95" w:rsidRPr="00E0316C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CF4A" w14:textId="77777777" w:rsidR="00483A95" w:rsidRPr="00C4739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83A95" w:rsidRPr="00C4739B" w14:paraId="36F10E82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0C36F" w14:textId="77777777" w:rsidR="00483A95" w:rsidRPr="00E0316C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1a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C6D9F1"/>
          </w:tcPr>
          <w:p w14:paraId="25763797" w14:textId="77777777" w:rsidR="00483A95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  <w:p w14:paraId="433F7386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FA315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60CD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E8233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" w:type="pct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859D52" w14:textId="77777777" w:rsidR="00483A95" w:rsidRPr="00C4739B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3D9E9CF2">
                <v:rect id="_x0000_i1026" style="width:0;height:1.5pt" o:hralign="center" o:hrstd="t" o:hr="t" fillcolor="#a0a0a0" stroked="f"/>
              </w:pict>
            </w:r>
          </w:p>
        </w:tc>
      </w:tr>
      <w:tr w:rsidR="00483A95" w:rsidRPr="00C4739B" w14:paraId="32B555C0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14:paraId="58C66226" w14:textId="0FFFD3B5" w:rsidR="00483A95" w:rsidRPr="00E0316C" w:rsidRDefault="00A911D3" w:rsidP="00A85A6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B02C3D" w14:textId="77777777" w:rsidR="00483A95" w:rsidRPr="00E0316C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E0316C">
              <w:rPr>
                <w:rFonts w:eastAsia="Arial" w:cs="Arial"/>
                <w:bCs/>
                <w:iCs/>
                <w:sz w:val="18"/>
                <w:szCs w:val="18"/>
              </w:rPr>
              <w:t xml:space="preserve">WYNAGRODZENIE ZA USŁUGI PRZEGLĄDÓW, KONSERWACJI I NAPRAW RAZEM 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</w:tcPr>
          <w:p w14:paraId="7A9DF13B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183C52CE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D4171BD" w14:textId="77777777" w:rsidR="00483A95" w:rsidRPr="00C4739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83A95" w:rsidRPr="00C4739B" w14:paraId="05E54063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71A7646A" w14:textId="40D5D4D3" w:rsidR="00483A95" w:rsidRPr="00E0316C" w:rsidRDefault="00A911D3" w:rsidP="00A85A65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3286" w:type="pct"/>
            <w:gridSpan w:val="5"/>
            <w:shd w:val="clear" w:color="auto" w:fill="auto"/>
          </w:tcPr>
          <w:p w14:paraId="3DC42328" w14:textId="10072900" w:rsidR="00483A95" w:rsidRPr="00E0316C" w:rsidRDefault="00483A95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E0316C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E0316C">
              <w:rPr>
                <w:rFonts w:eastAsia="Cambria" w:cs="Cambria"/>
                <w:i/>
                <w:sz w:val="18"/>
                <w:szCs w:val="18"/>
              </w:rPr>
              <w:t xml:space="preserve"> </w:t>
            </w:r>
            <w:r w:rsidRPr="00E0316C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(wpisać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E0316C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E0316C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E0316C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579" w:type="pct"/>
            <w:shd w:val="clear" w:color="auto" w:fill="auto"/>
          </w:tcPr>
          <w:p w14:paraId="288577B2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234DAA0D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</w:tcPr>
          <w:p w14:paraId="75818C03" w14:textId="77777777" w:rsidR="00483A95" w:rsidRPr="00C4739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83A95" w:rsidRPr="00C4739B" w14:paraId="587A57D5" w14:textId="77777777" w:rsidTr="00A85A65">
        <w:trPr>
          <w:jc w:val="center"/>
        </w:trPr>
        <w:tc>
          <w:tcPr>
            <w:tcW w:w="3521" w:type="pct"/>
            <w:gridSpan w:val="6"/>
            <w:shd w:val="clear" w:color="auto" w:fill="auto"/>
          </w:tcPr>
          <w:p w14:paraId="46E3BBA7" w14:textId="5403374A" w:rsidR="00483A95" w:rsidRPr="00E0316C" w:rsidRDefault="00483A95" w:rsidP="00A85A65">
            <w:pPr>
              <w:autoSpaceDE w:val="0"/>
              <w:jc w:val="right"/>
              <w:rPr>
                <w:rFonts w:eastAsia="Arial" w:cs="Arial"/>
                <w:i/>
                <w:sz w:val="18"/>
                <w:szCs w:val="18"/>
              </w:rPr>
            </w:pPr>
            <w:r w:rsidRPr="00E0316C">
              <w:rPr>
                <w:rFonts w:eastAsia="Arial" w:cs="Arial"/>
                <w:i/>
                <w:sz w:val="18"/>
                <w:szCs w:val="18"/>
              </w:rPr>
              <w:t>OGÓŁEM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C80E79">
              <w:rPr>
                <w:rFonts w:eastAsia="Arial" w:cs="Arial"/>
                <w:bCs/>
                <w:iCs/>
                <w:sz w:val="18"/>
                <w:szCs w:val="18"/>
              </w:rPr>
              <w:t>18 miesię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c</w:t>
            </w:r>
            <w:r w:rsidR="00C80E79">
              <w:rPr>
                <w:rFonts w:eastAsia="Arial" w:cs="Arial"/>
                <w:bCs/>
                <w:iCs/>
                <w:sz w:val="18"/>
                <w:szCs w:val="18"/>
              </w:rPr>
              <w:t>y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E0316C">
              <w:rPr>
                <w:rFonts w:eastAsia="Arial" w:cs="Arial"/>
                <w:i/>
                <w:sz w:val="18"/>
                <w:szCs w:val="18"/>
              </w:rPr>
              <w:t xml:space="preserve">  </w:t>
            </w:r>
          </w:p>
          <w:p w14:paraId="29A2DD85" w14:textId="0B70A3CB" w:rsidR="00483A95" w:rsidRPr="00E0316C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E0316C">
              <w:rPr>
                <w:rFonts w:eastAsia="Arial" w:cs="Arial"/>
                <w:sz w:val="18"/>
                <w:szCs w:val="18"/>
              </w:rPr>
              <w:t xml:space="preserve">(suma </w:t>
            </w:r>
            <w:r w:rsidRPr="00E41C5F">
              <w:rPr>
                <w:rFonts w:eastAsia="Arial" w:cs="Arial"/>
                <w:sz w:val="18"/>
                <w:szCs w:val="18"/>
              </w:rPr>
              <w:t xml:space="preserve">wierszy </w:t>
            </w:r>
            <w:r w:rsidR="000F3462" w:rsidRPr="00E41C5F">
              <w:rPr>
                <w:rFonts w:eastAsia="Arial" w:cs="Arial"/>
                <w:sz w:val="18"/>
                <w:szCs w:val="18"/>
              </w:rPr>
              <w:t>2</w:t>
            </w:r>
            <w:r w:rsidRPr="00E41C5F">
              <w:rPr>
                <w:rFonts w:eastAsia="Arial" w:cs="Arial"/>
                <w:sz w:val="18"/>
                <w:szCs w:val="18"/>
              </w:rPr>
              <w:t xml:space="preserve"> i </w:t>
            </w:r>
            <w:r w:rsidR="00A911D3" w:rsidRPr="00E41C5F">
              <w:rPr>
                <w:rFonts w:eastAsia="Arial" w:cs="Arial"/>
                <w:sz w:val="18"/>
                <w:szCs w:val="18"/>
              </w:rPr>
              <w:t>3</w:t>
            </w:r>
            <w:r w:rsidRPr="00E41C5F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579" w:type="pct"/>
            <w:shd w:val="clear" w:color="auto" w:fill="auto"/>
          </w:tcPr>
          <w:p w14:paraId="681907B6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2349CD80" w14:textId="77777777" w:rsidR="00483A95" w:rsidRPr="00E0316C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</w:tcPr>
          <w:p w14:paraId="615D6F0E" w14:textId="77777777" w:rsidR="00483A95" w:rsidRPr="00C4739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B9B5B78" w14:textId="77777777" w:rsidR="000C784B" w:rsidRDefault="000C784B" w:rsidP="00483A95">
      <w:pPr>
        <w:spacing w:after="0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688867DC" w14:textId="2BA1DCAB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0C784B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540548D3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69C7A1B0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2A92D161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5D77340D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4114D14E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56AE7D78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7F104027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2D7A1706" w14:textId="77777777" w:rsidR="00483A95" w:rsidRPr="004C3361" w:rsidRDefault="00483A95" w:rsidP="00483A95">
      <w:pPr>
        <w:spacing w:after="0"/>
        <w:jc w:val="both"/>
        <w:rPr>
          <w:i/>
          <w:sz w:val="20"/>
          <w:szCs w:val="20"/>
        </w:rPr>
      </w:pPr>
      <w:r w:rsidRPr="004C3361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>
        <w:rPr>
          <w:i/>
          <w:sz w:val="20"/>
          <w:szCs w:val="20"/>
        </w:rPr>
        <w:t xml:space="preserve"> </w:t>
      </w:r>
      <w:r w:rsidRPr="004C3361">
        <w:rPr>
          <w:i/>
          <w:sz w:val="20"/>
          <w:szCs w:val="20"/>
        </w:rPr>
        <w:t>Maksymalny dopuszczalny okres gwarancji dla części użytych w trakcie naprawy wynosi: 24 miesiące od daty wykonania i odbioru usługi.</w:t>
      </w:r>
    </w:p>
    <w:p w14:paraId="3FD20896" w14:textId="77777777" w:rsidR="00483A95" w:rsidRPr="00961B13" w:rsidRDefault="00483A95" w:rsidP="00483A95">
      <w:pPr>
        <w:spacing w:after="0"/>
        <w:jc w:val="both"/>
        <w:rPr>
          <w:sz w:val="20"/>
          <w:szCs w:val="20"/>
        </w:rPr>
      </w:pPr>
      <w:r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77A0404D" w14:textId="4FDAC379" w:rsidR="00483A95" w:rsidRPr="001C726A" w:rsidRDefault="00483A95" w:rsidP="00483A95">
      <w:pPr>
        <w:jc w:val="both"/>
        <w:rPr>
          <w:b/>
        </w:rPr>
      </w:pPr>
      <w:r w:rsidRPr="001C726A">
        <w:rPr>
          <w:b/>
        </w:rPr>
        <w:t xml:space="preserve">Część 3: Usługa konserwacji, serwisu i napraw urządzeń klimatyzacji, wentylacji mechanicznej i automatyki w </w:t>
      </w:r>
      <w:r w:rsidR="005E18E7" w:rsidRPr="001C726A">
        <w:rPr>
          <w:b/>
          <w:bCs/>
        </w:rPr>
        <w:t>budynku Konwiktu Księży Studentów</w:t>
      </w:r>
      <w:r w:rsidRPr="001C726A">
        <w:rPr>
          <w:b/>
        </w:rPr>
        <w:t xml:space="preserve"> przy ul. Radziszewskiego 7 w Lublinie.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120"/>
        <w:gridCol w:w="1384"/>
        <w:gridCol w:w="830"/>
        <w:gridCol w:w="1245"/>
        <w:gridCol w:w="968"/>
        <w:gridCol w:w="1245"/>
        <w:gridCol w:w="960"/>
        <w:gridCol w:w="942"/>
      </w:tblGrid>
      <w:tr w:rsidR="00483A95" w:rsidRPr="00C4739B" w14:paraId="4BF91238" w14:textId="77777777" w:rsidTr="00A85A65">
        <w:trPr>
          <w:trHeight w:val="770"/>
          <w:jc w:val="center"/>
        </w:trPr>
        <w:tc>
          <w:tcPr>
            <w:tcW w:w="235" w:type="pct"/>
            <w:shd w:val="clear" w:color="auto" w:fill="D9D9D9"/>
          </w:tcPr>
          <w:p w14:paraId="59CFB3B2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042" w:type="pct"/>
            <w:shd w:val="clear" w:color="auto" w:fill="D9D9D9"/>
          </w:tcPr>
          <w:p w14:paraId="102D98E5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80" w:type="pct"/>
            <w:shd w:val="clear" w:color="auto" w:fill="D9D9D9"/>
          </w:tcPr>
          <w:p w14:paraId="404F4BE1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408" w:type="pct"/>
            <w:shd w:val="clear" w:color="auto" w:fill="D9D9D9"/>
          </w:tcPr>
          <w:p w14:paraId="3D1EC38A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604065F0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612" w:type="pct"/>
            <w:shd w:val="clear" w:color="auto" w:fill="D9D9D9"/>
          </w:tcPr>
          <w:p w14:paraId="21939C1B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476" w:type="pct"/>
            <w:shd w:val="clear" w:color="auto" w:fill="D9D9D9"/>
          </w:tcPr>
          <w:p w14:paraId="36D86B36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Okres trwania umowy w miesiącach</w:t>
            </w:r>
          </w:p>
        </w:tc>
        <w:tc>
          <w:tcPr>
            <w:tcW w:w="612" w:type="pct"/>
            <w:shd w:val="clear" w:color="auto" w:fill="D9D9D9"/>
          </w:tcPr>
          <w:p w14:paraId="2795C153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72" w:type="pct"/>
            <w:shd w:val="clear" w:color="auto" w:fill="D9D9D9"/>
          </w:tcPr>
          <w:p w14:paraId="3726444D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52170BD3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463" w:type="pct"/>
            <w:shd w:val="clear" w:color="auto" w:fill="D9D9D9"/>
          </w:tcPr>
          <w:p w14:paraId="592D6CED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3EB8A0AE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483A95" w:rsidRPr="00C4739B" w14:paraId="08BBF999" w14:textId="77777777" w:rsidTr="00A85A65">
        <w:trPr>
          <w:trHeight w:val="129"/>
          <w:jc w:val="center"/>
        </w:trPr>
        <w:tc>
          <w:tcPr>
            <w:tcW w:w="235" w:type="pct"/>
            <w:shd w:val="clear" w:color="auto" w:fill="D9D9D9"/>
          </w:tcPr>
          <w:p w14:paraId="2D3CD479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D9D9D9"/>
          </w:tcPr>
          <w:p w14:paraId="11AFEF8A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80" w:type="pct"/>
            <w:shd w:val="clear" w:color="auto" w:fill="D9D9D9"/>
          </w:tcPr>
          <w:p w14:paraId="258542D9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08" w:type="pct"/>
            <w:shd w:val="clear" w:color="auto" w:fill="D9D9D9"/>
          </w:tcPr>
          <w:p w14:paraId="04623DC7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D9D9D9"/>
          </w:tcPr>
          <w:p w14:paraId="47E89E96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476" w:type="pct"/>
            <w:shd w:val="clear" w:color="auto" w:fill="D9D9D9"/>
          </w:tcPr>
          <w:p w14:paraId="4218A92C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auto" w:fill="D9D9D9"/>
          </w:tcPr>
          <w:p w14:paraId="471EDE2B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72" w:type="pct"/>
            <w:shd w:val="clear" w:color="auto" w:fill="D9D9D9"/>
          </w:tcPr>
          <w:p w14:paraId="063DE1A7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63" w:type="pct"/>
            <w:shd w:val="clear" w:color="auto" w:fill="D9D9D9"/>
          </w:tcPr>
          <w:p w14:paraId="0F0688D5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483A95" w:rsidRPr="00C4739B" w14:paraId="3223C2FC" w14:textId="77777777" w:rsidTr="00A85A65">
        <w:trPr>
          <w:trHeight w:val="270"/>
          <w:jc w:val="center"/>
        </w:trPr>
        <w:tc>
          <w:tcPr>
            <w:tcW w:w="2365" w:type="pct"/>
            <w:gridSpan w:val="4"/>
            <w:shd w:val="clear" w:color="auto" w:fill="D9D9D9"/>
          </w:tcPr>
          <w:p w14:paraId="2E63081F" w14:textId="77777777" w:rsidR="00483A95" w:rsidRPr="003E62FB" w:rsidRDefault="00483A95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612" w:type="pct"/>
            <w:shd w:val="clear" w:color="auto" w:fill="D9D9D9"/>
          </w:tcPr>
          <w:p w14:paraId="283B672D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476" w:type="pct"/>
            <w:shd w:val="clear" w:color="auto" w:fill="D9D9D9"/>
          </w:tcPr>
          <w:p w14:paraId="09F201FE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/>
          </w:tcPr>
          <w:p w14:paraId="24431C2E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72" w:type="pct"/>
            <w:shd w:val="clear" w:color="auto" w:fill="D9D9D9"/>
          </w:tcPr>
          <w:p w14:paraId="3D9CDF50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63" w:type="pct"/>
            <w:shd w:val="clear" w:color="auto" w:fill="D9D9D9"/>
          </w:tcPr>
          <w:p w14:paraId="462FC84B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483A95" w:rsidRPr="00C4739B" w14:paraId="50B31F6C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BF9F1" w14:textId="77777777" w:rsidR="00483A95" w:rsidRPr="003E62FB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  <w:p w14:paraId="7DB05575" w14:textId="77777777" w:rsidR="00483A95" w:rsidRPr="003E62FB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  <w:p w14:paraId="70CB7192" w14:textId="77777777" w:rsidR="00483A95" w:rsidRPr="003E62FB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1042" w:type="pct"/>
            <w:shd w:val="clear" w:color="auto" w:fill="auto"/>
          </w:tcPr>
          <w:p w14:paraId="47D0E8D9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Cs/>
                <w:color w:val="auto"/>
                <w:sz w:val="18"/>
                <w:szCs w:val="18"/>
              </w:rPr>
              <w:t>Konwikt Księży Studentów,</w:t>
            </w:r>
          </w:p>
          <w:p w14:paraId="34819B95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Cs/>
                <w:color w:val="auto"/>
                <w:sz w:val="18"/>
                <w:szCs w:val="18"/>
              </w:rPr>
              <w:t>Ul. Radziszewskiego 7, Lublin</w:t>
            </w:r>
          </w:p>
        </w:tc>
        <w:tc>
          <w:tcPr>
            <w:tcW w:w="680" w:type="pct"/>
            <w:shd w:val="clear" w:color="auto" w:fill="auto"/>
          </w:tcPr>
          <w:p w14:paraId="6B3A794B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3D4C2E1A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2E917F07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C2F262" w14:textId="5CE2B2AF" w:rsidR="00483A95" w:rsidRPr="003E62FB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94DFA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26914863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2E92CC44" w14:textId="77777777" w:rsidR="00483A95" w:rsidRPr="003E62FB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153B3D1D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96075" w14:textId="77777777" w:rsidR="00483A95" w:rsidRPr="003E62FB" w:rsidRDefault="00483A95" w:rsidP="00A85A65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1a</w:t>
            </w:r>
          </w:p>
        </w:tc>
        <w:tc>
          <w:tcPr>
            <w:tcW w:w="1042" w:type="pct"/>
            <w:shd w:val="clear" w:color="auto" w:fill="C6D9F1"/>
          </w:tcPr>
          <w:p w14:paraId="02862367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</w:tc>
        <w:tc>
          <w:tcPr>
            <w:tcW w:w="680" w:type="pct"/>
            <w:shd w:val="clear" w:color="auto" w:fill="auto"/>
          </w:tcPr>
          <w:p w14:paraId="6F08D10D" w14:textId="77777777" w:rsidR="00483A95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14:paraId="4048DE1F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467E2DF1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71B558DB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023" w:type="pct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51EAF63" w14:textId="77777777" w:rsidR="00483A95" w:rsidRPr="003E62FB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08F7D00D">
                <v:rect id="_x0000_i1027" style="width:0;height:1.5pt" o:hralign="center" o:hrstd="t" o:hr="t" fillcolor="#a0a0a0" stroked="f"/>
              </w:pict>
            </w:r>
          </w:p>
        </w:tc>
      </w:tr>
      <w:tr w:rsidR="00483A95" w:rsidRPr="00C4739B" w14:paraId="37C0E2A0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14:paraId="1CA43457" w14:textId="72DBF6C8" w:rsidR="00483A95" w:rsidRPr="003E62FB" w:rsidRDefault="00C62857" w:rsidP="00A85A6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6278A6ED" w14:textId="77777777" w:rsidR="00483A95" w:rsidRPr="003E62FB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3E62FB">
              <w:rPr>
                <w:rFonts w:eastAsia="Arial" w:cs="Arial"/>
                <w:bCs/>
                <w:iCs/>
                <w:sz w:val="18"/>
                <w:szCs w:val="18"/>
              </w:rPr>
              <w:t xml:space="preserve">WYNAGRODZENIE ZA USŁUGI PRZEGLĄDÓW, KONSERWACJI I NAPRAW RAZEM 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49A8AA37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6696CAD5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41F038D4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5D7379DF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7DC2E425" w14:textId="73711B31" w:rsidR="00483A95" w:rsidRPr="003E62FB" w:rsidRDefault="00C62857" w:rsidP="00A85A65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38B75F58" w14:textId="7DBCA669" w:rsidR="00483A95" w:rsidRPr="003E62FB" w:rsidRDefault="00483A95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3E62FB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3E62FB">
              <w:rPr>
                <w:rFonts w:eastAsia="Cambria" w:cs="Cambria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b/>
                <w:color w:val="0070C0"/>
                <w:sz w:val="18"/>
                <w:szCs w:val="18"/>
              </w:rPr>
              <w:t>(</w:t>
            </w:r>
            <w:r w:rsidRPr="003E62FB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3E62FB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3E62FB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612" w:type="pct"/>
            <w:shd w:val="clear" w:color="auto" w:fill="auto"/>
          </w:tcPr>
          <w:p w14:paraId="6DD18F34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</w:tcPr>
          <w:p w14:paraId="1B6FAEBC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</w:tcPr>
          <w:p w14:paraId="268F2B0E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09C8E6D0" w14:textId="77777777" w:rsidTr="00A85A65">
        <w:trPr>
          <w:jc w:val="center"/>
        </w:trPr>
        <w:tc>
          <w:tcPr>
            <w:tcW w:w="3453" w:type="pct"/>
            <w:gridSpan w:val="6"/>
            <w:shd w:val="clear" w:color="auto" w:fill="auto"/>
          </w:tcPr>
          <w:p w14:paraId="32174C49" w14:textId="5F1B8F8F" w:rsidR="00483A95" w:rsidRPr="003E62FB" w:rsidRDefault="00483A95" w:rsidP="00A85A65">
            <w:pPr>
              <w:autoSpaceDE w:val="0"/>
              <w:jc w:val="right"/>
              <w:rPr>
                <w:rFonts w:eastAsia="Arial" w:cs="Arial"/>
                <w:sz w:val="18"/>
                <w:szCs w:val="18"/>
              </w:rPr>
            </w:pPr>
            <w:r w:rsidRPr="003E62FB">
              <w:rPr>
                <w:rFonts w:eastAsia="Arial" w:cs="Arial"/>
                <w:sz w:val="18"/>
                <w:szCs w:val="18"/>
              </w:rPr>
              <w:lastRenderedPageBreak/>
              <w:t>OGÓŁEM</w:t>
            </w:r>
            <w:r>
              <w:rPr>
                <w:rFonts w:eastAsia="Arial" w:cs="Arial"/>
                <w:sz w:val="18"/>
                <w:szCs w:val="18"/>
              </w:rPr>
              <w:t xml:space="preserve"> 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BD1AE4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</w:p>
          <w:p w14:paraId="42D6520E" w14:textId="4EBA0B9B" w:rsidR="00483A95" w:rsidRPr="003E62FB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E41C5F">
              <w:rPr>
                <w:rFonts w:eastAsia="Arial" w:cs="Arial"/>
                <w:sz w:val="18"/>
                <w:szCs w:val="18"/>
              </w:rPr>
              <w:t xml:space="preserve">(suma wierszy </w:t>
            </w:r>
            <w:r w:rsidR="00E82C59" w:rsidRPr="00E41C5F">
              <w:rPr>
                <w:rFonts w:eastAsia="Arial" w:cs="Arial"/>
                <w:sz w:val="18"/>
                <w:szCs w:val="18"/>
              </w:rPr>
              <w:t>2</w:t>
            </w:r>
            <w:r w:rsidRPr="00E41C5F">
              <w:rPr>
                <w:rFonts w:eastAsia="Arial" w:cs="Arial"/>
                <w:sz w:val="18"/>
                <w:szCs w:val="18"/>
              </w:rPr>
              <w:t xml:space="preserve"> i </w:t>
            </w:r>
            <w:r w:rsidR="00C62857" w:rsidRPr="00E41C5F">
              <w:rPr>
                <w:rFonts w:eastAsia="Arial" w:cs="Arial"/>
                <w:sz w:val="18"/>
                <w:szCs w:val="18"/>
              </w:rPr>
              <w:t>3</w:t>
            </w:r>
            <w:r w:rsidR="00E82C59" w:rsidRPr="00E41C5F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auto"/>
          </w:tcPr>
          <w:p w14:paraId="3316AC24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</w:tcPr>
          <w:p w14:paraId="07D6BEBE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</w:tcPr>
          <w:p w14:paraId="54603472" w14:textId="77777777" w:rsidR="00483A95" w:rsidRPr="003E62FB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0062D326" w14:textId="77777777" w:rsidR="00433F23" w:rsidRDefault="00433F23" w:rsidP="00483A95">
      <w:pPr>
        <w:spacing w:after="0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7B4B7487" w14:textId="72033706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0C784B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18C25D60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7384E8F0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4CE940D0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2B684EB2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5B9FC20D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1AE46031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464AE7C1" w14:textId="77777777" w:rsidR="00483A95" w:rsidRPr="00D22E7A" w:rsidRDefault="00483A95" w:rsidP="00483A95">
      <w:pPr>
        <w:spacing w:after="0"/>
        <w:jc w:val="both"/>
        <w:rPr>
          <w:rFonts w:cs="Arial"/>
          <w:b/>
          <w:color w:val="00B050"/>
          <w:sz w:val="20"/>
          <w:szCs w:val="20"/>
          <w:lang w:eastAsia="pl-PL"/>
        </w:rPr>
      </w:pPr>
    </w:p>
    <w:p w14:paraId="42A9BA8B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046641C3" w14:textId="77777777" w:rsidR="00483A95" w:rsidRPr="005F0FC2" w:rsidRDefault="00483A95" w:rsidP="00483A95">
      <w:pPr>
        <w:spacing w:after="0"/>
        <w:jc w:val="both"/>
        <w:rPr>
          <w:i/>
          <w:sz w:val="20"/>
          <w:szCs w:val="20"/>
        </w:rPr>
      </w:pPr>
      <w:r w:rsidRPr="005F0FC2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>
        <w:rPr>
          <w:i/>
          <w:sz w:val="20"/>
          <w:szCs w:val="20"/>
        </w:rPr>
        <w:t xml:space="preserve"> </w:t>
      </w:r>
      <w:r w:rsidRPr="005F0FC2">
        <w:rPr>
          <w:i/>
          <w:sz w:val="20"/>
          <w:szCs w:val="20"/>
        </w:rPr>
        <w:t>Maksymalny dopuszczalny okres gwarancji dla części użytych w trakcie naprawy wynosi: 24 miesiące od daty wykonania i odbioru usługi.</w:t>
      </w:r>
    </w:p>
    <w:p w14:paraId="61F59275" w14:textId="77777777" w:rsidR="00483A95" w:rsidRPr="00961B13" w:rsidRDefault="00483A95" w:rsidP="00483A95">
      <w:pPr>
        <w:jc w:val="both"/>
        <w:rPr>
          <w:sz w:val="20"/>
          <w:szCs w:val="20"/>
        </w:rPr>
      </w:pPr>
      <w:r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25006A52" w14:textId="77777777" w:rsidR="00483A95" w:rsidRPr="000A7BED" w:rsidRDefault="00483A95" w:rsidP="00483A95">
      <w:pPr>
        <w:jc w:val="both"/>
        <w:rPr>
          <w:b/>
        </w:rPr>
      </w:pPr>
      <w:r w:rsidRPr="000A7BED">
        <w:rPr>
          <w:b/>
        </w:rPr>
        <w:t>Część 4: Usługa konserwacji, serwisu i napraw urządzeń klimatyzacji, wentylacji pożarowej i automatyki w budynku Żeńskiego Domu Studenckiego KUL mieszczącego się przy  ul. Konstantynów 1D w Lublinie.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120"/>
        <w:gridCol w:w="1245"/>
        <w:gridCol w:w="968"/>
        <w:gridCol w:w="1247"/>
        <w:gridCol w:w="1107"/>
        <w:gridCol w:w="1180"/>
        <w:gridCol w:w="889"/>
        <w:gridCol w:w="938"/>
      </w:tblGrid>
      <w:tr w:rsidR="00483A95" w:rsidRPr="00C4739B" w14:paraId="559A1D59" w14:textId="77777777" w:rsidTr="00A85A65">
        <w:trPr>
          <w:trHeight w:val="770"/>
          <w:jc w:val="center"/>
        </w:trPr>
        <w:tc>
          <w:tcPr>
            <w:tcW w:w="235" w:type="pct"/>
            <w:shd w:val="clear" w:color="auto" w:fill="D9D9D9"/>
          </w:tcPr>
          <w:p w14:paraId="1BFBA123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</w:t>
            </w: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042" w:type="pct"/>
            <w:shd w:val="clear" w:color="auto" w:fill="D9D9D9"/>
          </w:tcPr>
          <w:p w14:paraId="1F616AEC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12" w:type="pct"/>
            <w:shd w:val="clear" w:color="auto" w:fill="D9D9D9"/>
          </w:tcPr>
          <w:p w14:paraId="774FA3D7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476" w:type="pct"/>
            <w:shd w:val="clear" w:color="auto" w:fill="D9D9D9"/>
          </w:tcPr>
          <w:p w14:paraId="454D7394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4757D400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613" w:type="pct"/>
            <w:shd w:val="clear" w:color="auto" w:fill="D9D9D9"/>
          </w:tcPr>
          <w:p w14:paraId="0F6CD8AC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544" w:type="pct"/>
            <w:shd w:val="clear" w:color="auto" w:fill="D9D9D9"/>
          </w:tcPr>
          <w:p w14:paraId="5DC0FBB3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Okres trwania umowy w miesiącach</w:t>
            </w:r>
          </w:p>
        </w:tc>
        <w:tc>
          <w:tcPr>
            <w:tcW w:w="580" w:type="pct"/>
            <w:shd w:val="clear" w:color="auto" w:fill="D9D9D9"/>
          </w:tcPr>
          <w:p w14:paraId="4F84EB3A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37" w:type="pct"/>
            <w:shd w:val="clear" w:color="auto" w:fill="D9D9D9"/>
          </w:tcPr>
          <w:p w14:paraId="3940EACF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0A7CDFC5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461" w:type="pct"/>
            <w:shd w:val="clear" w:color="auto" w:fill="D9D9D9"/>
          </w:tcPr>
          <w:p w14:paraId="73A13080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09CE9796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483A95" w:rsidRPr="00C4739B" w14:paraId="7122F239" w14:textId="77777777" w:rsidTr="00A85A65">
        <w:trPr>
          <w:trHeight w:val="129"/>
          <w:jc w:val="center"/>
        </w:trPr>
        <w:tc>
          <w:tcPr>
            <w:tcW w:w="235" w:type="pct"/>
            <w:shd w:val="clear" w:color="auto" w:fill="D9D9D9"/>
          </w:tcPr>
          <w:p w14:paraId="1464C098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D9D9D9"/>
          </w:tcPr>
          <w:p w14:paraId="783D31DA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auto" w:fill="D9D9D9"/>
          </w:tcPr>
          <w:p w14:paraId="5EAE5F98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76" w:type="pct"/>
            <w:shd w:val="clear" w:color="auto" w:fill="D9D9D9"/>
          </w:tcPr>
          <w:p w14:paraId="62963D88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613" w:type="pct"/>
            <w:shd w:val="clear" w:color="auto" w:fill="D9D9D9"/>
          </w:tcPr>
          <w:p w14:paraId="38C37927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auto" w:fill="D9D9D9"/>
          </w:tcPr>
          <w:p w14:paraId="3E0B927A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580" w:type="pct"/>
            <w:shd w:val="clear" w:color="auto" w:fill="D9D9D9"/>
          </w:tcPr>
          <w:p w14:paraId="5CFF2CD5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D9D9D9"/>
          </w:tcPr>
          <w:p w14:paraId="4467D167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D9D9D9"/>
          </w:tcPr>
          <w:p w14:paraId="5DD93714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483A95" w:rsidRPr="00C4739B" w14:paraId="205D8AB7" w14:textId="77777777" w:rsidTr="00A85A65">
        <w:trPr>
          <w:trHeight w:val="270"/>
          <w:jc w:val="center"/>
        </w:trPr>
        <w:tc>
          <w:tcPr>
            <w:tcW w:w="2365" w:type="pct"/>
            <w:gridSpan w:val="4"/>
            <w:shd w:val="clear" w:color="auto" w:fill="D9D9D9"/>
          </w:tcPr>
          <w:p w14:paraId="64B36D7D" w14:textId="77777777" w:rsidR="00483A95" w:rsidRPr="007D38D2" w:rsidRDefault="00483A95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613" w:type="pct"/>
            <w:shd w:val="clear" w:color="auto" w:fill="D9D9D9"/>
          </w:tcPr>
          <w:p w14:paraId="527C4D1E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544" w:type="pct"/>
            <w:shd w:val="clear" w:color="auto" w:fill="D9D9D9"/>
          </w:tcPr>
          <w:p w14:paraId="05A769A5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D9D9D9"/>
          </w:tcPr>
          <w:p w14:paraId="028C8815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37" w:type="pct"/>
            <w:shd w:val="clear" w:color="auto" w:fill="D9D9D9"/>
          </w:tcPr>
          <w:p w14:paraId="644D3663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62" w:type="pct"/>
            <w:shd w:val="clear" w:color="auto" w:fill="D9D9D9"/>
          </w:tcPr>
          <w:p w14:paraId="012C6CFB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483A95" w:rsidRPr="00C4739B" w14:paraId="5566BAE9" w14:textId="77777777" w:rsidTr="00A85A65">
        <w:trPr>
          <w:jc w:val="center"/>
        </w:trPr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3F9F446E" w14:textId="77777777" w:rsidR="00483A95" w:rsidRPr="007D38D2" w:rsidRDefault="00483A95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5C110CE8" w14:textId="77777777" w:rsidR="00483A95" w:rsidRPr="007D38D2" w:rsidRDefault="00483A95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  <w:r w:rsidRPr="007D38D2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14:paraId="152919D1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Cs/>
                <w:color w:val="auto"/>
                <w:sz w:val="18"/>
                <w:szCs w:val="18"/>
              </w:rPr>
              <w:t>Żeński Dom Studencki,</w:t>
            </w:r>
          </w:p>
          <w:p w14:paraId="64D0323A" w14:textId="4D03C1F9" w:rsidR="00483A95" w:rsidRPr="007D38D2" w:rsidRDefault="00483A95" w:rsidP="009A2F02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Ul. Konstantynów </w:t>
            </w:r>
            <w:r w:rsidR="009A2F02" w:rsidRPr="007D38D2">
              <w:rPr>
                <w:rFonts w:ascii="Calibri" w:hAnsi="Calibri"/>
                <w:bCs/>
                <w:color w:val="auto"/>
                <w:sz w:val="18"/>
                <w:szCs w:val="18"/>
              </w:rPr>
              <w:t>1</w:t>
            </w:r>
            <w:r w:rsidR="009A2F02">
              <w:rPr>
                <w:rFonts w:ascii="Calibri" w:hAnsi="Calibri"/>
                <w:bCs/>
                <w:color w:val="auto"/>
                <w:sz w:val="18"/>
                <w:szCs w:val="18"/>
              </w:rPr>
              <w:t>D</w:t>
            </w:r>
            <w:r w:rsidRPr="007D38D2">
              <w:rPr>
                <w:rFonts w:ascii="Calibri" w:hAnsi="Calibri"/>
                <w:bCs/>
                <w:color w:val="auto"/>
                <w:sz w:val="18"/>
                <w:szCs w:val="18"/>
              </w:rPr>
              <w:t>, Lublin</w:t>
            </w:r>
          </w:p>
        </w:tc>
        <w:tc>
          <w:tcPr>
            <w:tcW w:w="612" w:type="pct"/>
            <w:shd w:val="clear" w:color="auto" w:fill="auto"/>
          </w:tcPr>
          <w:p w14:paraId="2223C9F7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5207DBFA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</w:tcPr>
          <w:p w14:paraId="128ED818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D04D522" w14:textId="60A7A4BC" w:rsidR="00483A95" w:rsidRPr="007D38D2" w:rsidRDefault="00FB42A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1269D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FD6C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EE67" w14:textId="77777777" w:rsidR="00483A95" w:rsidRPr="007D38D2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41D60E48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6026" w14:textId="77777777" w:rsidR="00483A95" w:rsidRPr="007D38D2" w:rsidRDefault="00483A95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1a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C6D9F1"/>
          </w:tcPr>
          <w:p w14:paraId="3EFE7409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42B65C21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14:paraId="68F9362D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3BA05489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" w:type="pct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D7CCBC" w14:textId="77777777" w:rsidR="00483A95" w:rsidRPr="007D38D2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25F537EC">
                <v:rect id="_x0000_i1028" style="width:40.8pt;height:.05pt" o:hrpct="889" o:hralign="center" o:hrstd="t" o:hr="t" fillcolor="#a0a0a0" stroked="f"/>
              </w:pict>
            </w:r>
          </w:p>
        </w:tc>
      </w:tr>
      <w:tr w:rsidR="00483A95" w:rsidRPr="00C4739B" w14:paraId="4D2CE4BB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14:paraId="4BEEACA8" w14:textId="57D9A90C" w:rsidR="00483A95" w:rsidRPr="007D38D2" w:rsidRDefault="00D32788" w:rsidP="00A85A6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629455" w14:textId="77777777" w:rsidR="00483A95" w:rsidRPr="007D38D2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bCs/>
                <w:iCs/>
                <w:sz w:val="18"/>
                <w:szCs w:val="18"/>
              </w:rPr>
              <w:t xml:space="preserve">WYNAGRODZENIE ZA USŁUGI PRZEGLĄDÓW, KONSERWACJI I NAPRAW 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46E1388D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4943517D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69A0133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2068A7BC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4E4FC6A7" w14:textId="61A80336" w:rsidR="00483A95" w:rsidRPr="007D38D2" w:rsidRDefault="00D32788" w:rsidP="00A85A65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3287" w:type="pct"/>
            <w:gridSpan w:val="5"/>
            <w:shd w:val="clear" w:color="auto" w:fill="auto"/>
          </w:tcPr>
          <w:p w14:paraId="6584E402" w14:textId="4948F9F0" w:rsidR="00483A95" w:rsidRPr="007D38D2" w:rsidRDefault="00483A95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7D38D2">
              <w:rPr>
                <w:rFonts w:eastAsia="Cambria" w:cs="Cambria"/>
                <w:i/>
                <w:sz w:val="18"/>
                <w:szCs w:val="18"/>
              </w:rPr>
              <w:t xml:space="preserve"> 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(wpisać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7D38D2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580" w:type="pct"/>
            <w:shd w:val="clear" w:color="auto" w:fill="auto"/>
          </w:tcPr>
          <w:p w14:paraId="362C1DC8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557F6190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12CEBE56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0DE22CEC" w14:textId="77777777" w:rsidTr="00A85A65">
        <w:trPr>
          <w:jc w:val="center"/>
        </w:trPr>
        <w:tc>
          <w:tcPr>
            <w:tcW w:w="3522" w:type="pct"/>
            <w:gridSpan w:val="6"/>
            <w:shd w:val="clear" w:color="auto" w:fill="auto"/>
          </w:tcPr>
          <w:p w14:paraId="69F79D81" w14:textId="14B41C11" w:rsidR="00483A95" w:rsidRPr="007D38D2" w:rsidRDefault="00483A95" w:rsidP="00A85A65">
            <w:pPr>
              <w:autoSpaceDE w:val="0"/>
              <w:jc w:val="right"/>
              <w:rPr>
                <w:rFonts w:eastAsia="Arial" w:cs="Arial"/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 xml:space="preserve">OGÓŁEM </w:t>
            </w:r>
            <w:r>
              <w:rPr>
                <w:rFonts w:eastAsia="Arial" w:cs="Arial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BD1AE4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  <w:r w:rsidRPr="007D38D2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B623F45" w14:textId="694A3400" w:rsidR="00483A95" w:rsidRPr="007D38D2" w:rsidRDefault="00483A95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 xml:space="preserve">(suma </w:t>
            </w:r>
            <w:r w:rsidRPr="00E41C5F">
              <w:rPr>
                <w:rFonts w:eastAsia="Arial" w:cs="Arial"/>
                <w:sz w:val="18"/>
                <w:szCs w:val="18"/>
              </w:rPr>
              <w:t xml:space="preserve">wierszy </w:t>
            </w:r>
            <w:r w:rsidR="00F52233" w:rsidRPr="00E41C5F">
              <w:rPr>
                <w:rFonts w:eastAsia="Arial" w:cs="Arial"/>
                <w:sz w:val="18"/>
                <w:szCs w:val="18"/>
              </w:rPr>
              <w:t>2</w:t>
            </w:r>
            <w:r w:rsidRPr="00E41C5F">
              <w:rPr>
                <w:rFonts w:eastAsia="Arial" w:cs="Arial"/>
                <w:sz w:val="18"/>
                <w:szCs w:val="18"/>
              </w:rPr>
              <w:t xml:space="preserve"> i </w:t>
            </w:r>
            <w:r w:rsidR="00D32788" w:rsidRPr="00E41C5F">
              <w:rPr>
                <w:rFonts w:eastAsia="Arial" w:cs="Arial"/>
                <w:sz w:val="18"/>
                <w:szCs w:val="18"/>
              </w:rPr>
              <w:t>3</w:t>
            </w:r>
            <w:r w:rsidRPr="00E41C5F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580" w:type="pct"/>
            <w:shd w:val="clear" w:color="auto" w:fill="auto"/>
          </w:tcPr>
          <w:p w14:paraId="63221900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2E25F429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01149699" w14:textId="77777777" w:rsidR="00483A95" w:rsidRPr="007D38D2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3195806B" w14:textId="77777777" w:rsidR="00347754" w:rsidRDefault="00347754" w:rsidP="00483A95">
      <w:pPr>
        <w:spacing w:after="0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38E21C33" w14:textId="32FD1182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347754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556093ED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7517C083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2B41647E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06B8F5D7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00BBF833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462D6DC1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57D86BEA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302A99C0" w14:textId="4E93379D" w:rsidR="00483A95" w:rsidRPr="00B1166E" w:rsidRDefault="00483A95" w:rsidP="00483A95">
      <w:pPr>
        <w:spacing w:after="0"/>
        <w:jc w:val="both"/>
        <w:rPr>
          <w:i/>
          <w:sz w:val="20"/>
          <w:szCs w:val="20"/>
        </w:rPr>
      </w:pPr>
      <w:r w:rsidRPr="00B1166E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 w:rsidR="00EC6BC4">
        <w:rPr>
          <w:i/>
          <w:sz w:val="20"/>
          <w:szCs w:val="20"/>
        </w:rPr>
        <w:t xml:space="preserve"> </w:t>
      </w:r>
      <w:r w:rsidRPr="00B1166E">
        <w:rPr>
          <w:i/>
          <w:sz w:val="20"/>
          <w:szCs w:val="20"/>
        </w:rPr>
        <w:t xml:space="preserve">Maksymalny dopuszczalny okres gwarancji dla części użytych w trakcie naprawy wynosi: 24 miesiące od daty wykonania </w:t>
      </w:r>
      <w:r w:rsidRPr="00B1166E">
        <w:rPr>
          <w:i/>
          <w:sz w:val="20"/>
          <w:szCs w:val="20"/>
        </w:rPr>
        <w:br/>
        <w:t>i odbioru usługi.</w:t>
      </w:r>
    </w:p>
    <w:p w14:paraId="6D5932B7" w14:textId="77777777" w:rsidR="00483A95" w:rsidRPr="00961B13" w:rsidRDefault="00483A95" w:rsidP="00483A95">
      <w:pPr>
        <w:jc w:val="both"/>
        <w:rPr>
          <w:sz w:val="20"/>
          <w:szCs w:val="20"/>
        </w:rPr>
      </w:pPr>
      <w:r w:rsidRPr="00961B13">
        <w:rPr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</w:t>
      </w:r>
    </w:p>
    <w:p w14:paraId="11FB79C3" w14:textId="77777777" w:rsidR="00483A95" w:rsidRPr="00A12A00" w:rsidRDefault="00483A95" w:rsidP="00483A95">
      <w:pPr>
        <w:spacing w:after="0"/>
        <w:jc w:val="both"/>
        <w:rPr>
          <w:b/>
        </w:rPr>
      </w:pPr>
      <w:r w:rsidRPr="00A12A00">
        <w:rPr>
          <w:b/>
        </w:rPr>
        <w:t>Część 5: Usługa konserwacji, serwisu i napraw urządzeń klimatyzacji, wentylacji mechanicznej i automatyki w obiektach KUL w Stalowej Woli.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120"/>
        <w:gridCol w:w="1245"/>
        <w:gridCol w:w="979"/>
        <w:gridCol w:w="1237"/>
        <w:gridCol w:w="968"/>
        <w:gridCol w:w="1245"/>
        <w:gridCol w:w="962"/>
        <w:gridCol w:w="938"/>
      </w:tblGrid>
      <w:tr w:rsidR="00483A95" w:rsidRPr="00C4739B" w14:paraId="130AD077" w14:textId="77777777" w:rsidTr="00A85A65">
        <w:trPr>
          <w:trHeight w:val="770"/>
          <w:jc w:val="center"/>
        </w:trPr>
        <w:tc>
          <w:tcPr>
            <w:tcW w:w="235" w:type="pct"/>
            <w:shd w:val="clear" w:color="auto" w:fill="D9D9D9"/>
          </w:tcPr>
          <w:p w14:paraId="777AFB3D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</w:t>
            </w: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042" w:type="pct"/>
            <w:shd w:val="clear" w:color="auto" w:fill="D9D9D9"/>
          </w:tcPr>
          <w:p w14:paraId="4405455A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12" w:type="pct"/>
            <w:shd w:val="clear" w:color="auto" w:fill="D9D9D9"/>
          </w:tcPr>
          <w:p w14:paraId="194260A5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480" w:type="pct"/>
            <w:shd w:val="clear" w:color="auto" w:fill="D9D9D9"/>
          </w:tcPr>
          <w:p w14:paraId="22825057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7C50EE7F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608" w:type="pct"/>
            <w:shd w:val="clear" w:color="auto" w:fill="D9D9D9"/>
          </w:tcPr>
          <w:p w14:paraId="47DA769F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476" w:type="pct"/>
            <w:shd w:val="clear" w:color="auto" w:fill="D9D9D9"/>
          </w:tcPr>
          <w:p w14:paraId="23058E9A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Okres trwania umowy w miesiącach</w:t>
            </w:r>
          </w:p>
        </w:tc>
        <w:tc>
          <w:tcPr>
            <w:tcW w:w="612" w:type="pct"/>
            <w:shd w:val="clear" w:color="auto" w:fill="D9D9D9"/>
          </w:tcPr>
          <w:p w14:paraId="273C5F72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73" w:type="pct"/>
            <w:shd w:val="clear" w:color="auto" w:fill="D9D9D9"/>
          </w:tcPr>
          <w:p w14:paraId="5226666A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2633CDB8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462" w:type="pct"/>
            <w:shd w:val="clear" w:color="auto" w:fill="D9D9D9"/>
          </w:tcPr>
          <w:p w14:paraId="2C67E430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28A9BED6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483A95" w:rsidRPr="00C4739B" w14:paraId="5441233C" w14:textId="77777777" w:rsidTr="00A85A65">
        <w:trPr>
          <w:trHeight w:val="129"/>
          <w:jc w:val="center"/>
        </w:trPr>
        <w:tc>
          <w:tcPr>
            <w:tcW w:w="235" w:type="pct"/>
            <w:shd w:val="clear" w:color="auto" w:fill="D9D9D9"/>
          </w:tcPr>
          <w:p w14:paraId="20EC2BF7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D9D9D9"/>
          </w:tcPr>
          <w:p w14:paraId="1F5F6831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auto" w:fill="D9D9D9"/>
          </w:tcPr>
          <w:p w14:paraId="2A2CE1E4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80" w:type="pct"/>
            <w:shd w:val="clear" w:color="auto" w:fill="D9D9D9"/>
          </w:tcPr>
          <w:p w14:paraId="16E2A340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D9D9D9"/>
          </w:tcPr>
          <w:p w14:paraId="0F9D834D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476" w:type="pct"/>
            <w:shd w:val="clear" w:color="auto" w:fill="D9D9D9"/>
          </w:tcPr>
          <w:p w14:paraId="28C2EB87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auto" w:fill="D9D9D9"/>
          </w:tcPr>
          <w:p w14:paraId="58D2699E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73" w:type="pct"/>
            <w:shd w:val="clear" w:color="auto" w:fill="D9D9D9"/>
          </w:tcPr>
          <w:p w14:paraId="1B2AA87E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D9D9D9"/>
          </w:tcPr>
          <w:p w14:paraId="4E8EB84C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483A95" w:rsidRPr="00C4739B" w14:paraId="70A9B6C3" w14:textId="77777777" w:rsidTr="00C24482">
        <w:trPr>
          <w:trHeight w:val="270"/>
          <w:jc w:val="center"/>
        </w:trPr>
        <w:tc>
          <w:tcPr>
            <w:tcW w:w="2370" w:type="pct"/>
            <w:gridSpan w:val="4"/>
            <w:shd w:val="clear" w:color="auto" w:fill="D9D9D9"/>
          </w:tcPr>
          <w:p w14:paraId="61F196A7" w14:textId="77777777" w:rsidR="00483A95" w:rsidRPr="0051517F" w:rsidRDefault="00483A95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608" w:type="pct"/>
            <w:shd w:val="clear" w:color="auto" w:fill="D9D9D9"/>
          </w:tcPr>
          <w:p w14:paraId="0C2D670D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476" w:type="pct"/>
            <w:shd w:val="clear" w:color="auto" w:fill="D9D9D9"/>
          </w:tcPr>
          <w:p w14:paraId="44D72428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/>
          </w:tcPr>
          <w:p w14:paraId="0C92E27C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73" w:type="pct"/>
            <w:shd w:val="clear" w:color="auto" w:fill="D9D9D9"/>
          </w:tcPr>
          <w:p w14:paraId="7A075B40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62" w:type="pct"/>
            <w:shd w:val="clear" w:color="auto" w:fill="D9D9D9"/>
          </w:tcPr>
          <w:p w14:paraId="0744ACE6" w14:textId="77777777" w:rsidR="00483A95" w:rsidRPr="0051517F" w:rsidRDefault="00483A95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555BFE" w:rsidRPr="00C4739B" w14:paraId="15E82894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46464422" w14:textId="5DF19A63" w:rsidR="00555BFE" w:rsidRPr="0051517F" w:rsidRDefault="00316E8B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14:paraId="10B0AAD7" w14:textId="77777777" w:rsidR="00555BFE" w:rsidRPr="0051517F" w:rsidRDefault="00555BFE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51517F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Inżynieria Środowiska, </w:t>
            </w:r>
            <w:r w:rsidRPr="0051517F">
              <w:rPr>
                <w:rFonts w:ascii="Calibri" w:hAnsi="Calibri"/>
                <w:bCs/>
                <w:color w:val="auto"/>
                <w:sz w:val="18"/>
                <w:szCs w:val="18"/>
              </w:rPr>
              <w:br/>
              <w:t>ul. Ofiar Katynia 8b, Stalowa Wola</w:t>
            </w:r>
          </w:p>
        </w:tc>
        <w:tc>
          <w:tcPr>
            <w:tcW w:w="612" w:type="pct"/>
            <w:shd w:val="clear" w:color="auto" w:fill="auto"/>
          </w:tcPr>
          <w:p w14:paraId="6496AF74" w14:textId="77777777" w:rsidR="00555BFE" w:rsidRPr="0051517F" w:rsidRDefault="00555BF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14:paraId="03D5DB92" w14:textId="77777777" w:rsidR="00555BFE" w:rsidRPr="0051517F" w:rsidRDefault="00555BF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3E552F21" w14:textId="77777777" w:rsidR="00555BFE" w:rsidRPr="0051517F" w:rsidRDefault="00555BFE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64FDDC94" w14:textId="2E6A11D8" w:rsidR="00555BFE" w:rsidRPr="0051517F" w:rsidRDefault="00555BFE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 w:rsidRPr="00EA4B38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A040090" w14:textId="77777777" w:rsidR="00555BFE" w:rsidRPr="0051517F" w:rsidRDefault="00555BFE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6969C9C" w14:textId="77777777" w:rsidR="00555BFE" w:rsidRPr="0051517F" w:rsidRDefault="00555BFE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5B02CFBB" w14:textId="77777777" w:rsidR="00555BFE" w:rsidRPr="0051517F" w:rsidRDefault="00555BFE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3744DA1E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066981F9" w14:textId="1910BC92" w:rsidR="00483A95" w:rsidRPr="0051517F" w:rsidRDefault="00316E8B" w:rsidP="00A85A65">
            <w:pPr>
              <w:pStyle w:val="Default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</w:t>
            </w:r>
            <w:r w:rsidR="00483A95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a</w:t>
            </w:r>
          </w:p>
        </w:tc>
        <w:tc>
          <w:tcPr>
            <w:tcW w:w="1042" w:type="pct"/>
            <w:shd w:val="clear" w:color="auto" w:fill="C6D9F1"/>
          </w:tcPr>
          <w:p w14:paraId="18ABD685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</w:tc>
        <w:tc>
          <w:tcPr>
            <w:tcW w:w="612" w:type="pct"/>
            <w:shd w:val="clear" w:color="auto" w:fill="auto"/>
          </w:tcPr>
          <w:p w14:paraId="1351747A" w14:textId="77777777" w:rsidR="00483A95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14:paraId="36EE1CBA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14:paraId="67D0CC15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50322A87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023" w:type="pct"/>
            <w:gridSpan w:val="4"/>
            <w:shd w:val="clear" w:color="auto" w:fill="EEECE1"/>
            <w:vAlign w:val="center"/>
          </w:tcPr>
          <w:p w14:paraId="2F966246" w14:textId="77777777" w:rsidR="00483A95" w:rsidRPr="0051517F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4B6F3139">
                <v:rect id="_x0000_i1029" style="width:0;height:1.5pt" o:hralign="center" o:hrstd="t" o:hr="t" fillcolor="#a0a0a0" stroked="f"/>
              </w:pict>
            </w:r>
          </w:p>
        </w:tc>
      </w:tr>
      <w:tr w:rsidR="00483A95" w:rsidRPr="00C4739B" w14:paraId="5A63B841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67707DB3" w14:textId="651C5F2F" w:rsidR="00483A95" w:rsidRPr="0051517F" w:rsidRDefault="00316E8B" w:rsidP="00A85A6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61931CD5" w14:textId="7BF8C86E" w:rsidR="00483A95" w:rsidRPr="0051517F" w:rsidRDefault="00483A95" w:rsidP="001B7DF1">
            <w:pPr>
              <w:autoSpaceDE w:val="0"/>
              <w:jc w:val="right"/>
              <w:rPr>
                <w:sz w:val="18"/>
                <w:szCs w:val="18"/>
              </w:rPr>
            </w:pPr>
            <w:r w:rsidRPr="0051517F">
              <w:rPr>
                <w:rFonts w:eastAsia="Arial" w:cs="Arial"/>
                <w:bCs/>
                <w:iCs/>
                <w:sz w:val="18"/>
                <w:szCs w:val="18"/>
              </w:rPr>
              <w:t>WYNAGRODZENIE ZA USŁUGI PRZEGLĄDÓW, KONSERWACJI I NAPRAW RAZEM</w:t>
            </w:r>
            <w:r w:rsidR="00E413D9">
              <w:rPr>
                <w:rFonts w:eastAsia="Arial" w:cs="Arial"/>
                <w:bCs/>
                <w:iCs/>
                <w:sz w:val="18"/>
                <w:szCs w:val="18"/>
              </w:rPr>
              <w:t>:</w:t>
            </w:r>
            <w:r w:rsidRPr="0051517F">
              <w:rPr>
                <w:rFonts w:eastAsia="Arial" w:cs="Arial"/>
                <w:bCs/>
                <w:iCs/>
                <w:sz w:val="18"/>
                <w:szCs w:val="18"/>
              </w:rPr>
              <w:t xml:space="preserve"> </w:t>
            </w:r>
            <w:r w:rsidRPr="0051517F">
              <w:rPr>
                <w:rFonts w:eastAsia="Arial" w:cs="Arial"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612" w:type="pct"/>
            <w:shd w:val="clear" w:color="auto" w:fill="auto"/>
          </w:tcPr>
          <w:p w14:paraId="63C60B4B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</w:tcPr>
          <w:p w14:paraId="3FAC1603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</w:tcPr>
          <w:p w14:paraId="47D53BCB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6B305DED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3EA089D4" w14:textId="1F294576" w:rsidR="00483A95" w:rsidRPr="0051517F" w:rsidRDefault="00316E8B" w:rsidP="00A85A65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3218" w:type="pct"/>
            <w:gridSpan w:val="5"/>
            <w:shd w:val="clear" w:color="auto" w:fill="auto"/>
          </w:tcPr>
          <w:p w14:paraId="2FD4594B" w14:textId="0A2C87DC" w:rsidR="00483A95" w:rsidRPr="0051517F" w:rsidRDefault="00483A95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51517F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51517F">
              <w:rPr>
                <w:rFonts w:eastAsia="Cambria" w:cs="Cambria"/>
                <w:i/>
                <w:sz w:val="18"/>
                <w:szCs w:val="18"/>
              </w:rPr>
              <w:t xml:space="preserve"> </w:t>
            </w:r>
            <w:r w:rsidRPr="0051517F">
              <w:rPr>
                <w:rFonts w:eastAsia="Arial" w:cs="Arial"/>
                <w:i/>
                <w:sz w:val="18"/>
                <w:szCs w:val="18"/>
              </w:rPr>
              <w:t>(</w:t>
            </w:r>
            <w:r w:rsidRPr="0051517F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51517F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51517F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1517F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612" w:type="pct"/>
            <w:shd w:val="clear" w:color="auto" w:fill="auto"/>
          </w:tcPr>
          <w:p w14:paraId="00724C78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</w:tcPr>
          <w:p w14:paraId="3BEC503D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</w:tcPr>
          <w:p w14:paraId="73CF1A49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483A95" w:rsidRPr="00C4739B" w14:paraId="1043E0A3" w14:textId="77777777" w:rsidTr="00A85A65">
        <w:trPr>
          <w:jc w:val="center"/>
        </w:trPr>
        <w:tc>
          <w:tcPr>
            <w:tcW w:w="3453" w:type="pct"/>
            <w:gridSpan w:val="6"/>
            <w:shd w:val="clear" w:color="auto" w:fill="auto"/>
          </w:tcPr>
          <w:p w14:paraId="39902D3B" w14:textId="4A7207D8" w:rsidR="00483A95" w:rsidRPr="0051517F" w:rsidRDefault="00483A95" w:rsidP="00A85A65">
            <w:pPr>
              <w:autoSpaceDE w:val="0"/>
              <w:jc w:val="right"/>
              <w:rPr>
                <w:rFonts w:eastAsia="Arial" w:cs="Arial"/>
                <w:sz w:val="18"/>
                <w:szCs w:val="18"/>
              </w:rPr>
            </w:pPr>
            <w:r w:rsidRPr="0051517F">
              <w:rPr>
                <w:rFonts w:eastAsia="Arial" w:cs="Arial"/>
                <w:sz w:val="18"/>
                <w:szCs w:val="18"/>
              </w:rPr>
              <w:t xml:space="preserve">OGÓŁEM </w:t>
            </w:r>
            <w:r>
              <w:rPr>
                <w:rFonts w:eastAsia="Arial" w:cs="Arial"/>
                <w:sz w:val="18"/>
                <w:szCs w:val="18"/>
              </w:rPr>
              <w:t xml:space="preserve"> 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BD1AE4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  <w:r w:rsidRPr="007D38D2">
              <w:rPr>
                <w:rFonts w:eastAsia="Arial" w:cs="Arial"/>
                <w:sz w:val="18"/>
                <w:szCs w:val="18"/>
              </w:rPr>
              <w:t xml:space="preserve"> </w:t>
            </w:r>
            <w:r w:rsidRPr="0051517F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6B240C12" w14:textId="2874296F" w:rsidR="00483A95" w:rsidRPr="0051517F" w:rsidRDefault="00483A95" w:rsidP="001B7DF1">
            <w:pPr>
              <w:autoSpaceDE w:val="0"/>
              <w:jc w:val="right"/>
              <w:rPr>
                <w:sz w:val="18"/>
                <w:szCs w:val="18"/>
              </w:rPr>
            </w:pPr>
            <w:r w:rsidRPr="0051517F">
              <w:rPr>
                <w:rFonts w:eastAsia="Arial" w:cs="Arial"/>
                <w:sz w:val="18"/>
                <w:szCs w:val="18"/>
              </w:rPr>
              <w:t xml:space="preserve">(suma wierszy </w:t>
            </w:r>
            <w:r w:rsidR="00E41C5F">
              <w:rPr>
                <w:rFonts w:eastAsia="Arial" w:cs="Arial"/>
                <w:sz w:val="18"/>
                <w:szCs w:val="18"/>
              </w:rPr>
              <w:t>2</w:t>
            </w:r>
            <w:r w:rsidR="00E413D9">
              <w:rPr>
                <w:rFonts w:eastAsia="Arial" w:cs="Arial"/>
                <w:sz w:val="18"/>
                <w:szCs w:val="18"/>
              </w:rPr>
              <w:t>-</w:t>
            </w:r>
            <w:r w:rsidR="001B7DF1" w:rsidRPr="001B7DF1">
              <w:rPr>
                <w:rFonts w:eastAsia="Arial" w:cs="Arial"/>
                <w:sz w:val="18"/>
                <w:szCs w:val="18"/>
              </w:rPr>
              <w:t>3</w:t>
            </w:r>
            <w:r w:rsidRPr="001B7DF1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auto"/>
          </w:tcPr>
          <w:p w14:paraId="60EFEDFF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</w:tcPr>
          <w:p w14:paraId="6F8A395C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</w:tcPr>
          <w:p w14:paraId="24C76394" w14:textId="77777777" w:rsidR="00483A95" w:rsidRPr="0051517F" w:rsidRDefault="00483A95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170D85B7" w14:textId="77777777" w:rsidR="00483A95" w:rsidRPr="006E408C" w:rsidRDefault="00483A95" w:rsidP="00483A95">
      <w:pPr>
        <w:spacing w:after="0"/>
        <w:jc w:val="both"/>
        <w:rPr>
          <w:b/>
          <w:sz w:val="20"/>
          <w:szCs w:val="20"/>
        </w:rPr>
      </w:pPr>
    </w:p>
    <w:p w14:paraId="7CCF6F4E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433F23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3CEDFB85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10D704A5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23D9F3ED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7B6F9799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0317B3E2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3F5C9CC6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5EF73032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584FDA24" w14:textId="6C57A2E2" w:rsidR="00483A95" w:rsidRPr="00C71B3D" w:rsidRDefault="00483A95" w:rsidP="00483A95">
      <w:pPr>
        <w:spacing w:after="0"/>
        <w:jc w:val="both"/>
        <w:rPr>
          <w:i/>
          <w:sz w:val="20"/>
          <w:szCs w:val="20"/>
        </w:rPr>
      </w:pPr>
      <w:r w:rsidRPr="00C71B3D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 w:rsidR="00AC4562">
        <w:rPr>
          <w:i/>
          <w:sz w:val="20"/>
          <w:szCs w:val="20"/>
        </w:rPr>
        <w:t xml:space="preserve"> </w:t>
      </w:r>
      <w:r w:rsidRPr="00C71B3D">
        <w:rPr>
          <w:i/>
          <w:sz w:val="20"/>
          <w:szCs w:val="20"/>
        </w:rPr>
        <w:t xml:space="preserve">Maksymalny dopuszczalny okres gwarancji dla części użytych w trakcie naprawy wynosi: 24 miesiące od daty wykonania </w:t>
      </w:r>
      <w:r w:rsidRPr="00C71B3D">
        <w:rPr>
          <w:i/>
          <w:sz w:val="20"/>
          <w:szCs w:val="20"/>
        </w:rPr>
        <w:br/>
        <w:t>i odbioru usługi.</w:t>
      </w:r>
    </w:p>
    <w:p w14:paraId="0A7084A0" w14:textId="77777777" w:rsidR="00483A95" w:rsidRPr="00961B13" w:rsidRDefault="00483A95" w:rsidP="00483A95">
      <w:pPr>
        <w:spacing w:after="0"/>
        <w:jc w:val="both"/>
        <w:rPr>
          <w:sz w:val="20"/>
          <w:szCs w:val="20"/>
        </w:rPr>
      </w:pPr>
      <w:r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199CB708" w14:textId="55A6FC2F" w:rsidR="00483A95" w:rsidRPr="00A12A00" w:rsidRDefault="00483A95" w:rsidP="00483A9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A12A00">
        <w:rPr>
          <w:rFonts w:eastAsia="Times New Roman" w:cs="Times New Roman"/>
          <w:b/>
          <w:lang w:eastAsia="pl-PL"/>
        </w:rPr>
        <w:t>Część 6:</w:t>
      </w:r>
      <w:r w:rsidRPr="00A12A00">
        <w:rPr>
          <w:rFonts w:eastAsia="Times New Roman" w:cs="Times New Roman"/>
          <w:b/>
          <w:bCs/>
          <w:lang w:eastAsia="pl-PL"/>
        </w:rPr>
        <w:t xml:space="preserve"> Usługa konserwacji, serwisu i napraw urządzeń klimatyzacji, wentylacji mechanicznej i automatyki w </w:t>
      </w:r>
      <w:r w:rsidR="004F615A" w:rsidRPr="00D47C5D">
        <w:rPr>
          <w:b/>
          <w:bCs/>
          <w:lang w:eastAsia="pl-PL"/>
        </w:rPr>
        <w:t xml:space="preserve">Centrum Edukacyjno Konferencyjnym KUL przy </w:t>
      </w:r>
      <w:r w:rsidRPr="00D47C5D">
        <w:rPr>
          <w:rFonts w:eastAsia="Times New Roman" w:cs="Times New Roman"/>
          <w:b/>
          <w:bCs/>
          <w:lang w:eastAsia="pl-PL"/>
        </w:rPr>
        <w:t xml:space="preserve">ul. </w:t>
      </w:r>
      <w:r w:rsidRPr="00A12A00">
        <w:rPr>
          <w:rFonts w:eastAsia="Times New Roman" w:cs="Times New Roman"/>
          <w:b/>
          <w:bCs/>
          <w:lang w:eastAsia="pl-PL"/>
        </w:rPr>
        <w:t>Lwowskiej 80 w Tomaszowie Lubelskim.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1894"/>
        <w:gridCol w:w="1241"/>
        <w:gridCol w:w="966"/>
        <w:gridCol w:w="1239"/>
        <w:gridCol w:w="1105"/>
        <w:gridCol w:w="1103"/>
        <w:gridCol w:w="964"/>
        <w:gridCol w:w="1225"/>
      </w:tblGrid>
      <w:tr w:rsidR="00483A95" w:rsidRPr="00995AB7" w14:paraId="240B1DCC" w14:textId="77777777" w:rsidTr="00A85A65">
        <w:trPr>
          <w:trHeight w:val="540"/>
          <w:tblCellSpacing w:w="0" w:type="dxa"/>
          <w:jc w:val="center"/>
        </w:trPr>
        <w:tc>
          <w:tcPr>
            <w:tcW w:w="2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7DA2" w14:textId="77777777" w:rsidR="00483A95" w:rsidRPr="00180FF8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F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3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6D84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Budynek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4D99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miesięcznego ryczałtu netto</w:t>
            </w: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EF5" w14:textId="77777777" w:rsidR="00483A95" w:rsidRPr="00822E74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  <w:p w14:paraId="6CF567D1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9C76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miesięcznego ryczałtu brutto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2520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trwania umowy w miesiącach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F053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ogółem (zł)</w:t>
            </w: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86BB" w14:textId="77777777" w:rsidR="00483A95" w:rsidRPr="00822E74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  <w:p w14:paraId="636080F5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2CB8" w14:textId="77777777" w:rsidR="00483A95" w:rsidRPr="00822E74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ogółem </w:t>
            </w:r>
          </w:p>
          <w:p w14:paraId="21005009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483A95" w:rsidRPr="00995AB7" w14:paraId="70B24042" w14:textId="77777777" w:rsidTr="00A85A65">
        <w:trPr>
          <w:tblCellSpacing w:w="0" w:type="dxa"/>
          <w:jc w:val="center"/>
        </w:trPr>
        <w:tc>
          <w:tcPr>
            <w:tcW w:w="2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DB3F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EC50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662C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66CC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7E84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8910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EEFF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1B6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F498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83A95" w:rsidRPr="00995AB7" w14:paraId="1182DA89" w14:textId="77777777" w:rsidTr="00A85A65">
        <w:trPr>
          <w:trHeight w:val="60"/>
          <w:tblCellSpacing w:w="0" w:type="dxa"/>
          <w:jc w:val="center"/>
        </w:trPr>
        <w:tc>
          <w:tcPr>
            <w:tcW w:w="2230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2A67" w14:textId="77777777" w:rsidR="00483A95" w:rsidRPr="00822E74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OBLICZEŃ: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5FCD" w14:textId="77777777" w:rsidR="00483A95" w:rsidRPr="00822E74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=3+3x4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FFA9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C09D" w14:textId="77777777" w:rsidR="00483A95" w:rsidRPr="00995AB7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=3x6</w:t>
            </w: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0A6F" w14:textId="77777777" w:rsidR="00483A95" w:rsidRPr="00995AB7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=7x4</w:t>
            </w: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19C8" w14:textId="77777777" w:rsidR="00483A95" w:rsidRPr="00995AB7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=7+8</w:t>
            </w:r>
          </w:p>
        </w:tc>
      </w:tr>
      <w:tr w:rsidR="00483A95" w:rsidRPr="00995AB7" w14:paraId="54D91220" w14:textId="77777777" w:rsidTr="00A85A65">
        <w:trPr>
          <w:tblCellSpacing w:w="0" w:type="dxa"/>
          <w:jc w:val="center"/>
        </w:trPr>
        <w:tc>
          <w:tcPr>
            <w:tcW w:w="214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7B2E" w14:textId="77777777" w:rsidR="00483A95" w:rsidRPr="00822E74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7B08380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C600" w14:textId="3C474530" w:rsidR="00483A95" w:rsidRPr="00C00642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06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Budynek CEK KUL</w:t>
            </w:r>
            <w:r w:rsidR="004F615A" w:rsidRPr="00C006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C006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ul. Lwowsk</w:t>
            </w:r>
            <w:r w:rsidR="004F615A" w:rsidRPr="00C006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 </w:t>
            </w:r>
            <w:r w:rsidRPr="00C006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80 w Tomaszowie Lubelskim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DB8C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52EA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B8AC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53E8" w14:textId="3FDAAF39" w:rsidR="00483A95" w:rsidRPr="00822E74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D8AD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462F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2AAE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995AB7" w14:paraId="43235028" w14:textId="77777777" w:rsidTr="00A85A65">
        <w:trPr>
          <w:trHeight w:val="493"/>
          <w:tblCellSpacing w:w="0" w:type="dxa"/>
          <w:jc w:val="center"/>
        </w:trPr>
        <w:tc>
          <w:tcPr>
            <w:tcW w:w="214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4951" w14:textId="77777777" w:rsidR="00483A95" w:rsidRPr="00822E74" w:rsidRDefault="00483A95" w:rsidP="00A85A65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6D48" w14:textId="77777777" w:rsidR="00483A95" w:rsidRPr="00822E74" w:rsidRDefault="00483A95" w:rsidP="00A85A65">
            <w:pPr>
              <w:spacing w:before="100" w:beforeAutospacing="1" w:after="14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>Razem miesięczny ryczałt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6097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36E0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2E28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" w:type="pct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74E6" w14:textId="77777777" w:rsidR="00483A95" w:rsidRPr="00995AB7" w:rsidRDefault="00B470CF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Cs/>
                <w:iCs/>
                <w:dstrike/>
                <w:sz w:val="18"/>
                <w:szCs w:val="18"/>
              </w:rPr>
              <w:pict w14:anchorId="03C04568">
                <v:rect id="_x0000_i1030" style="width:0;height:1.5pt" o:hralign="center" o:hrstd="t" o:hr="t" fillcolor="#a0a0a0" stroked="f"/>
              </w:pict>
            </w:r>
          </w:p>
        </w:tc>
      </w:tr>
      <w:tr w:rsidR="00483A95" w:rsidRPr="00995AB7" w14:paraId="0FE14217" w14:textId="77777777" w:rsidTr="00A85A65">
        <w:trPr>
          <w:tblCellSpacing w:w="0" w:type="dxa"/>
          <w:jc w:val="center"/>
        </w:trPr>
        <w:tc>
          <w:tcPr>
            <w:tcW w:w="214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CC6D5A4" w14:textId="77777777" w:rsidR="00483A95" w:rsidRPr="00822E74" w:rsidRDefault="00483A95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8" w:type="pct"/>
            <w:gridSpan w:val="5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B684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WYNAGRODZENIE ZA USŁUGI PRZEGLĄDÓW, KONSERWACJI I NAPRAW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0ACB9CC" w14:textId="77777777" w:rsidR="00483A95" w:rsidRPr="00995AB7" w:rsidRDefault="00483A95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D60AAC4" w14:textId="77777777" w:rsidR="00483A95" w:rsidRPr="00995AB7" w:rsidRDefault="00483A95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083EB28" w14:textId="77777777" w:rsidR="00483A95" w:rsidRPr="00995AB7" w:rsidRDefault="00483A95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995AB7" w14:paraId="7F8D7C7F" w14:textId="77777777" w:rsidTr="00A85A65">
        <w:trPr>
          <w:tblCellSpacing w:w="0" w:type="dxa"/>
          <w:jc w:val="center"/>
        </w:trPr>
        <w:tc>
          <w:tcPr>
            <w:tcW w:w="21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16D7" w14:textId="77777777" w:rsidR="00483A95" w:rsidRPr="00822E74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8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0F92" w14:textId="575EACB1" w:rsidR="00483A95" w:rsidRPr="00822E74" w:rsidRDefault="00483A95" w:rsidP="00C76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2E74">
              <w:rPr>
                <w:rFonts w:eastAsia="Times New Roman" w:cs="Times New Roman"/>
                <w:sz w:val="18"/>
                <w:szCs w:val="18"/>
                <w:lang w:eastAsia="pl-PL"/>
              </w:rPr>
              <w:t>MAKSYMALNE WYNAGRODZENIE Z TYTUŁU ZAKUPU CZĘŚCI NIEZBĘDNYCH DO NAPRAW</w:t>
            </w:r>
            <w:r w:rsidRPr="00822E74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22E74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(wpisać wartość równą</w:t>
            </w:r>
            <w:r w:rsidRPr="00822E74">
              <w:rPr>
                <w:rFonts w:eastAsia="Times New Roman" w:cs="Times New Roman"/>
                <w:b/>
                <w:bCs/>
                <w:i/>
                <w:iCs/>
                <w:color w:val="C9211E"/>
                <w:sz w:val="18"/>
                <w:szCs w:val="18"/>
                <w:lang w:eastAsia="pl-PL"/>
              </w:rPr>
              <w:t xml:space="preserve"> </w:t>
            </w:r>
            <w:r w:rsidR="00C76E33" w:rsidRPr="002E45BD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20</w:t>
            </w:r>
            <w:r w:rsidRPr="002E45BD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 xml:space="preserve">% </w:t>
            </w:r>
            <w:r w:rsidRPr="00822E74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wynagrodzenia za usługi przeglądów, konserwacji i napraw razem)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293B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AA6D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0A50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995AB7" w14:paraId="1B5A4CE7" w14:textId="77777777" w:rsidTr="00A85A65">
        <w:trPr>
          <w:tblCellSpacing w:w="0" w:type="dxa"/>
          <w:jc w:val="center"/>
        </w:trPr>
        <w:tc>
          <w:tcPr>
            <w:tcW w:w="3382" w:type="pct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0161" w14:textId="37629F93" w:rsidR="00483A95" w:rsidRPr="00995AB7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OGÓŁEM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F60E56">
              <w:rPr>
                <w:rFonts w:eastAsia="Arial" w:cs="Arial"/>
                <w:bCs/>
                <w:iCs/>
                <w:sz w:val="18"/>
                <w:szCs w:val="18"/>
              </w:rPr>
              <w:t>18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 </w:t>
            </w:r>
            <w:r w:rsidR="002E45BD">
              <w:rPr>
                <w:rFonts w:eastAsia="Arial" w:cs="Arial"/>
                <w:bCs/>
                <w:iCs/>
                <w:sz w:val="18"/>
                <w:szCs w:val="18"/>
              </w:rPr>
              <w:t>miesięcy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  <w:r w:rsidRPr="007D38D2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2B7E025" w14:textId="4124D6CB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AB7">
              <w:rPr>
                <w:rFonts w:eastAsia="Times New Roman" w:cs="Times New Roman"/>
                <w:sz w:val="20"/>
                <w:szCs w:val="20"/>
                <w:lang w:eastAsia="pl-PL"/>
              </w:rPr>
              <w:t>(suma 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ierszy </w:t>
            </w:r>
            <w:r w:rsidR="00CE200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CE200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995AB7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D9A8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09A8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1CD1" w14:textId="77777777" w:rsidR="00483A95" w:rsidRPr="00995AB7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450A20" w14:textId="77777777" w:rsidR="00483A95" w:rsidRPr="006E408C" w:rsidRDefault="00483A95" w:rsidP="00483A95">
      <w:pPr>
        <w:spacing w:after="0"/>
        <w:jc w:val="both"/>
        <w:rPr>
          <w:b/>
          <w:sz w:val="20"/>
          <w:szCs w:val="20"/>
        </w:rPr>
      </w:pPr>
    </w:p>
    <w:p w14:paraId="5DA26BC4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>Cena brutto przedmiotu zamówienia wynosi:</w:t>
      </w:r>
      <w:r w:rsidRPr="003F2DEA">
        <w:rPr>
          <w:rFonts w:cs="Arial"/>
          <w:sz w:val="20"/>
          <w:szCs w:val="20"/>
          <w:lang w:eastAsia="pl-PL"/>
        </w:rPr>
        <w:t xml:space="preserve"> 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3B0D2348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020F5C46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2253981D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7BFF4A3B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0BCFA509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37FAF774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31F3E4EC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74A20C05" w14:textId="77777777" w:rsidR="00483A95" w:rsidRPr="00C71B3D" w:rsidRDefault="00483A95" w:rsidP="00483A95">
      <w:pPr>
        <w:spacing w:after="0"/>
        <w:jc w:val="both"/>
        <w:rPr>
          <w:i/>
          <w:sz w:val="20"/>
          <w:szCs w:val="20"/>
        </w:rPr>
      </w:pPr>
      <w:r w:rsidRPr="00C71B3D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>
        <w:rPr>
          <w:i/>
          <w:sz w:val="20"/>
          <w:szCs w:val="20"/>
        </w:rPr>
        <w:t xml:space="preserve"> </w:t>
      </w:r>
      <w:r w:rsidRPr="00C71B3D">
        <w:rPr>
          <w:i/>
          <w:sz w:val="20"/>
          <w:szCs w:val="20"/>
        </w:rPr>
        <w:t>Maksymalny dopuszczalny okres gwarancji dla części użytych w trakcie naprawy wynosi: 24 miesiące od daty wykonania i odbioru usługi.</w:t>
      </w:r>
    </w:p>
    <w:p w14:paraId="0960FDC0" w14:textId="77777777" w:rsidR="00F64362" w:rsidRDefault="00F64362" w:rsidP="00F64362">
      <w:pPr>
        <w:spacing w:after="0"/>
        <w:jc w:val="both"/>
        <w:rPr>
          <w:sz w:val="20"/>
          <w:szCs w:val="20"/>
        </w:rPr>
      </w:pPr>
      <w:r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7582A6FB" w14:textId="56E930A4" w:rsidR="00046B02" w:rsidRPr="00961B13" w:rsidRDefault="00014B21" w:rsidP="00F64362">
      <w:pPr>
        <w:spacing w:after="0"/>
        <w:jc w:val="both"/>
        <w:rPr>
          <w:sz w:val="20"/>
          <w:szCs w:val="20"/>
        </w:rPr>
      </w:pPr>
      <w:r w:rsidRPr="005B510C">
        <w:rPr>
          <w:b/>
        </w:rPr>
        <w:t xml:space="preserve">Część 7 Usługa konserwacji, serwisu i napraw urządzeń klimatyzacji, wentylacji mechanicznej i automatyki w </w:t>
      </w:r>
      <w:r w:rsidRPr="005B510C">
        <w:rPr>
          <w:b/>
          <w:bCs/>
        </w:rPr>
        <w:t>budynku</w:t>
      </w:r>
      <w:r>
        <w:rPr>
          <w:b/>
          <w:bCs/>
        </w:rPr>
        <w:t xml:space="preserve"> Domu Pracy Twórczej KUL w Kazimierzu Dolnym</w:t>
      </w:r>
      <w:r w:rsidR="00F60E56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120"/>
        <w:gridCol w:w="1245"/>
        <w:gridCol w:w="968"/>
        <w:gridCol w:w="1247"/>
        <w:gridCol w:w="1107"/>
        <w:gridCol w:w="1180"/>
        <w:gridCol w:w="889"/>
        <w:gridCol w:w="938"/>
      </w:tblGrid>
      <w:tr w:rsidR="00A041D0" w:rsidRPr="007D38D2" w14:paraId="09AFFB13" w14:textId="77777777" w:rsidTr="00A85A65">
        <w:trPr>
          <w:trHeight w:val="770"/>
          <w:jc w:val="center"/>
        </w:trPr>
        <w:tc>
          <w:tcPr>
            <w:tcW w:w="235" w:type="pct"/>
            <w:shd w:val="clear" w:color="auto" w:fill="D9D9D9"/>
          </w:tcPr>
          <w:p w14:paraId="636DAE5D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Lp</w:t>
            </w: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042" w:type="pct"/>
            <w:shd w:val="clear" w:color="auto" w:fill="D9D9D9"/>
          </w:tcPr>
          <w:p w14:paraId="01C70985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Budynek</w:t>
            </w:r>
          </w:p>
        </w:tc>
        <w:tc>
          <w:tcPr>
            <w:tcW w:w="612" w:type="pct"/>
            <w:shd w:val="clear" w:color="auto" w:fill="D9D9D9"/>
          </w:tcPr>
          <w:p w14:paraId="4BC4DDBA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miesięcznego ryczałtu netto</w:t>
            </w:r>
          </w:p>
        </w:tc>
        <w:tc>
          <w:tcPr>
            <w:tcW w:w="476" w:type="pct"/>
            <w:shd w:val="clear" w:color="auto" w:fill="D9D9D9"/>
          </w:tcPr>
          <w:p w14:paraId="5A7AFB11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Stawka podatku VAT</w:t>
            </w:r>
          </w:p>
          <w:p w14:paraId="3AFEAB7E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(%)</w:t>
            </w:r>
          </w:p>
        </w:tc>
        <w:tc>
          <w:tcPr>
            <w:tcW w:w="613" w:type="pct"/>
            <w:shd w:val="clear" w:color="auto" w:fill="D9D9D9"/>
          </w:tcPr>
          <w:p w14:paraId="5705E553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miesięcznego ryczałtu brutto</w:t>
            </w:r>
          </w:p>
        </w:tc>
        <w:tc>
          <w:tcPr>
            <w:tcW w:w="544" w:type="pct"/>
            <w:shd w:val="clear" w:color="auto" w:fill="D9D9D9"/>
          </w:tcPr>
          <w:p w14:paraId="183B9837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Okres trwania umowy w miesiącach</w:t>
            </w:r>
          </w:p>
        </w:tc>
        <w:tc>
          <w:tcPr>
            <w:tcW w:w="580" w:type="pct"/>
            <w:shd w:val="clear" w:color="auto" w:fill="D9D9D9"/>
          </w:tcPr>
          <w:p w14:paraId="414B4182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37" w:type="pct"/>
            <w:shd w:val="clear" w:color="auto" w:fill="D9D9D9"/>
          </w:tcPr>
          <w:p w14:paraId="7F1CF5A9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podatku VAT</w:t>
            </w:r>
          </w:p>
          <w:p w14:paraId="150941A5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 (zł)</w:t>
            </w:r>
          </w:p>
        </w:tc>
        <w:tc>
          <w:tcPr>
            <w:tcW w:w="461" w:type="pct"/>
            <w:shd w:val="clear" w:color="auto" w:fill="D9D9D9"/>
          </w:tcPr>
          <w:p w14:paraId="1F280420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5D330768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A041D0" w:rsidRPr="007D38D2" w14:paraId="46A4291B" w14:textId="77777777" w:rsidTr="00A85A65">
        <w:trPr>
          <w:trHeight w:val="129"/>
          <w:jc w:val="center"/>
        </w:trPr>
        <w:tc>
          <w:tcPr>
            <w:tcW w:w="235" w:type="pct"/>
            <w:shd w:val="clear" w:color="auto" w:fill="D9D9D9"/>
          </w:tcPr>
          <w:p w14:paraId="3F3FB6A8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D9D9D9"/>
          </w:tcPr>
          <w:p w14:paraId="0A4F3210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auto" w:fill="D9D9D9"/>
          </w:tcPr>
          <w:p w14:paraId="1B4039ED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76" w:type="pct"/>
            <w:shd w:val="clear" w:color="auto" w:fill="D9D9D9"/>
          </w:tcPr>
          <w:p w14:paraId="09FAEFB9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613" w:type="pct"/>
            <w:shd w:val="clear" w:color="auto" w:fill="D9D9D9"/>
          </w:tcPr>
          <w:p w14:paraId="7ACB4FA4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auto" w:fill="D9D9D9"/>
          </w:tcPr>
          <w:p w14:paraId="64BB32B3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580" w:type="pct"/>
            <w:shd w:val="clear" w:color="auto" w:fill="D9D9D9"/>
          </w:tcPr>
          <w:p w14:paraId="7C94DB0F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D9D9D9"/>
          </w:tcPr>
          <w:p w14:paraId="75A4CD13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D9D9D9"/>
          </w:tcPr>
          <w:p w14:paraId="4E5C5134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A041D0" w:rsidRPr="007D38D2" w14:paraId="12792521" w14:textId="77777777" w:rsidTr="00A85A65">
        <w:trPr>
          <w:trHeight w:val="270"/>
          <w:jc w:val="center"/>
        </w:trPr>
        <w:tc>
          <w:tcPr>
            <w:tcW w:w="2365" w:type="pct"/>
            <w:gridSpan w:val="4"/>
            <w:shd w:val="clear" w:color="auto" w:fill="D9D9D9"/>
          </w:tcPr>
          <w:p w14:paraId="22C9DC42" w14:textId="77777777" w:rsidR="00A041D0" w:rsidRPr="007D38D2" w:rsidRDefault="00A041D0" w:rsidP="00A85A65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613" w:type="pct"/>
            <w:shd w:val="clear" w:color="auto" w:fill="D9D9D9"/>
          </w:tcPr>
          <w:p w14:paraId="35139596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544" w:type="pct"/>
            <w:shd w:val="clear" w:color="auto" w:fill="D9D9D9"/>
          </w:tcPr>
          <w:p w14:paraId="4B5E6B84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D9D9D9"/>
          </w:tcPr>
          <w:p w14:paraId="004F807F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37" w:type="pct"/>
            <w:shd w:val="clear" w:color="auto" w:fill="D9D9D9"/>
          </w:tcPr>
          <w:p w14:paraId="05013DF0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62" w:type="pct"/>
            <w:shd w:val="clear" w:color="auto" w:fill="D9D9D9"/>
          </w:tcPr>
          <w:p w14:paraId="1BB1E3B4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7D38D2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A041D0" w:rsidRPr="007D38D2" w14:paraId="12DCC180" w14:textId="77777777" w:rsidTr="00A85A65">
        <w:trPr>
          <w:jc w:val="center"/>
        </w:trPr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4C922124" w14:textId="77777777" w:rsidR="00A041D0" w:rsidRPr="007D38D2" w:rsidRDefault="00A041D0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1D0E427A" w14:textId="77777777" w:rsidR="00A041D0" w:rsidRPr="007D38D2" w:rsidRDefault="00A041D0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  <w:r w:rsidRPr="007D38D2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14:paraId="24A5B8C2" w14:textId="275C1515" w:rsidR="00A041D0" w:rsidRPr="00C80E79" w:rsidRDefault="00C80E79" w:rsidP="00643C34">
            <w:pPr>
              <w:pStyle w:val="Default"/>
              <w:snapToGrid w:val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C80E79">
              <w:rPr>
                <w:rFonts w:asciiTheme="minorHAnsi" w:hAnsiTheme="minorHAnsi" w:cstheme="minorHAnsi"/>
                <w:bCs/>
                <w:sz w:val="18"/>
                <w:szCs w:val="18"/>
              </w:rPr>
              <w:t>Dom Pracy Twórczej KUL Rajchertówka w Kazimierzu Dolnym</w:t>
            </w:r>
            <w:r w:rsidR="00643C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48606B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643C34">
              <w:rPr>
                <w:rFonts w:asciiTheme="minorHAnsi" w:hAnsiTheme="minorHAnsi" w:cstheme="minorHAnsi"/>
                <w:bCs/>
                <w:sz w:val="18"/>
                <w:szCs w:val="18"/>
              </w:rPr>
              <w:t>ul. Puławska 94</w:t>
            </w:r>
          </w:p>
        </w:tc>
        <w:tc>
          <w:tcPr>
            <w:tcW w:w="612" w:type="pct"/>
            <w:shd w:val="clear" w:color="auto" w:fill="auto"/>
          </w:tcPr>
          <w:p w14:paraId="04AD9DE2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138E8B72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</w:tcPr>
          <w:p w14:paraId="5E884B8F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DC7A12A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E9788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1CFD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F4EC" w14:textId="77777777" w:rsidR="00A041D0" w:rsidRPr="007D38D2" w:rsidRDefault="00A041D0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041D0" w:rsidRPr="007D38D2" w14:paraId="59017C39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1515" w14:textId="77777777" w:rsidR="00A041D0" w:rsidRPr="007D38D2" w:rsidRDefault="00A041D0" w:rsidP="00A85A65">
            <w:pPr>
              <w:autoSpaceDE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1a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C6D9F1"/>
          </w:tcPr>
          <w:p w14:paraId="7D4D8856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Razem miesięczny ryczałt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227456E9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14:paraId="6436F24C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2AFA3CA8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" w:type="pct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CF5B3D9" w14:textId="77777777" w:rsidR="00A041D0" w:rsidRPr="007D38D2" w:rsidRDefault="00B470CF" w:rsidP="00A85A65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dstrike/>
                <w:color w:val="auto"/>
                <w:sz w:val="18"/>
                <w:szCs w:val="18"/>
              </w:rPr>
              <w:pict w14:anchorId="6C110159">
                <v:rect id="_x0000_i1031" style="width:40.8pt;height:.05pt" o:hrpct="889" o:hralign="center" o:hrstd="t" o:hr="t" fillcolor="#a0a0a0" stroked="f"/>
              </w:pict>
            </w:r>
          </w:p>
        </w:tc>
      </w:tr>
      <w:tr w:rsidR="00A041D0" w:rsidRPr="007D38D2" w14:paraId="1953A489" w14:textId="77777777" w:rsidTr="00A85A65">
        <w:trPr>
          <w:jc w:val="center"/>
        </w:trPr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14:paraId="2907823B" w14:textId="3A18B994" w:rsidR="00A041D0" w:rsidRPr="007D38D2" w:rsidRDefault="001A5E8E" w:rsidP="00A85A6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1BDE03" w14:textId="77777777" w:rsidR="00A041D0" w:rsidRPr="007D38D2" w:rsidRDefault="00A041D0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bCs/>
                <w:iCs/>
                <w:sz w:val="18"/>
                <w:szCs w:val="18"/>
              </w:rPr>
              <w:t xml:space="preserve">WYNAGRODZENIE ZA USŁUGI PRZEGLĄDÓW, KONSERWACJI I NAPRAW 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6820E4FD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50FDBE30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1761014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041D0" w:rsidRPr="007D38D2" w14:paraId="2979B276" w14:textId="77777777" w:rsidTr="00A85A65">
        <w:trPr>
          <w:jc w:val="center"/>
        </w:trPr>
        <w:tc>
          <w:tcPr>
            <w:tcW w:w="235" w:type="pct"/>
            <w:shd w:val="clear" w:color="auto" w:fill="auto"/>
          </w:tcPr>
          <w:p w14:paraId="38DBEA5F" w14:textId="0F67322A" w:rsidR="00A041D0" w:rsidRPr="007D38D2" w:rsidRDefault="001A5E8E" w:rsidP="00A85A65">
            <w:pPr>
              <w:autoSpaceDE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3</w:t>
            </w:r>
          </w:p>
        </w:tc>
        <w:tc>
          <w:tcPr>
            <w:tcW w:w="3287" w:type="pct"/>
            <w:gridSpan w:val="5"/>
            <w:shd w:val="clear" w:color="auto" w:fill="auto"/>
          </w:tcPr>
          <w:p w14:paraId="67BB06BE" w14:textId="6613DDF0" w:rsidR="00A041D0" w:rsidRPr="007D38D2" w:rsidRDefault="00A041D0" w:rsidP="00C76E33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>MAKSYMALNE WYNAGRODZENIE Z TYTUŁU ZAKUPU  CZĘŚCI NIEZBĘDNYCH DO NAPRAW</w:t>
            </w:r>
            <w:r w:rsidRPr="007D38D2">
              <w:rPr>
                <w:rFonts w:eastAsia="Cambria" w:cs="Cambria"/>
                <w:i/>
                <w:sz w:val="18"/>
                <w:szCs w:val="18"/>
              </w:rPr>
              <w:t xml:space="preserve"> 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 xml:space="preserve">(wpisać wartość równą </w:t>
            </w:r>
            <w:r w:rsidR="00C76E33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20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%</w:t>
            </w:r>
            <w:r w:rsidRPr="007D38D2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D38D2">
              <w:rPr>
                <w:rFonts w:eastAsia="Arial" w:cs="Arial"/>
                <w:b/>
                <w:i/>
                <w:color w:val="0070C0"/>
                <w:sz w:val="18"/>
                <w:szCs w:val="18"/>
              </w:rPr>
              <w:t>wynagrodzenia za usługi przeglądów, konserwacji i napraw razem)</w:t>
            </w:r>
          </w:p>
        </w:tc>
        <w:tc>
          <w:tcPr>
            <w:tcW w:w="580" w:type="pct"/>
            <w:shd w:val="clear" w:color="auto" w:fill="auto"/>
          </w:tcPr>
          <w:p w14:paraId="0CFE84C3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1B37E93C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4AFB65B5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041D0" w:rsidRPr="007D38D2" w14:paraId="4FCB014F" w14:textId="77777777" w:rsidTr="00A85A65">
        <w:trPr>
          <w:jc w:val="center"/>
        </w:trPr>
        <w:tc>
          <w:tcPr>
            <w:tcW w:w="3522" w:type="pct"/>
            <w:gridSpan w:val="6"/>
            <w:shd w:val="clear" w:color="auto" w:fill="auto"/>
          </w:tcPr>
          <w:p w14:paraId="3CC02D50" w14:textId="2260A515" w:rsidR="00A041D0" w:rsidRPr="007D38D2" w:rsidRDefault="00A041D0" w:rsidP="00A85A65">
            <w:pPr>
              <w:autoSpaceDE w:val="0"/>
              <w:jc w:val="right"/>
              <w:rPr>
                <w:rFonts w:eastAsia="Arial" w:cs="Arial"/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 xml:space="preserve">OGÓŁEM </w:t>
            </w:r>
            <w:r>
              <w:rPr>
                <w:rFonts w:eastAsia="Arial" w:cs="Arial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BD1AE4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  <w:r w:rsidRPr="007D38D2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339724BD" w14:textId="566DA74A" w:rsidR="00A041D0" w:rsidRPr="007D38D2" w:rsidRDefault="00A041D0" w:rsidP="00A85A65">
            <w:pPr>
              <w:autoSpaceDE w:val="0"/>
              <w:jc w:val="right"/>
              <w:rPr>
                <w:sz w:val="18"/>
                <w:szCs w:val="18"/>
              </w:rPr>
            </w:pPr>
            <w:r w:rsidRPr="007D38D2">
              <w:rPr>
                <w:rFonts w:eastAsia="Arial" w:cs="Arial"/>
                <w:sz w:val="18"/>
                <w:szCs w:val="18"/>
              </w:rPr>
              <w:t xml:space="preserve">(suma </w:t>
            </w:r>
            <w:r w:rsidRPr="00E3301D">
              <w:rPr>
                <w:rFonts w:eastAsia="Arial" w:cs="Arial"/>
                <w:sz w:val="18"/>
                <w:szCs w:val="18"/>
              </w:rPr>
              <w:t xml:space="preserve">wierszy </w:t>
            </w:r>
            <w:r w:rsidR="001A5E8E" w:rsidRPr="00E3301D">
              <w:rPr>
                <w:rFonts w:eastAsia="Arial" w:cs="Arial"/>
                <w:sz w:val="18"/>
                <w:szCs w:val="18"/>
              </w:rPr>
              <w:t>2</w:t>
            </w:r>
            <w:r w:rsidRPr="00E3301D">
              <w:rPr>
                <w:rFonts w:eastAsia="Arial" w:cs="Arial"/>
                <w:sz w:val="18"/>
                <w:szCs w:val="18"/>
              </w:rPr>
              <w:t xml:space="preserve"> i </w:t>
            </w:r>
            <w:r w:rsidR="001A5E8E" w:rsidRPr="00E3301D">
              <w:rPr>
                <w:rFonts w:eastAsia="Arial" w:cs="Arial"/>
                <w:sz w:val="18"/>
                <w:szCs w:val="18"/>
              </w:rPr>
              <w:t>3</w:t>
            </w:r>
            <w:r w:rsidRPr="00E3301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580" w:type="pct"/>
            <w:shd w:val="clear" w:color="auto" w:fill="auto"/>
          </w:tcPr>
          <w:p w14:paraId="486935DC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37" w:type="pct"/>
          </w:tcPr>
          <w:p w14:paraId="0744128A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5987F4E6" w14:textId="77777777" w:rsidR="00A041D0" w:rsidRPr="007D38D2" w:rsidRDefault="00A041D0" w:rsidP="00A85A65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41DDA050" w14:textId="77777777" w:rsidR="00C15D71" w:rsidRPr="006E408C" w:rsidRDefault="00C15D71" w:rsidP="00C15D71">
      <w:pPr>
        <w:spacing w:after="0"/>
        <w:jc w:val="both"/>
        <w:rPr>
          <w:b/>
          <w:sz w:val="20"/>
          <w:szCs w:val="20"/>
        </w:rPr>
      </w:pPr>
    </w:p>
    <w:p w14:paraId="6E5BE5D1" w14:textId="77777777" w:rsidR="00C15D71" w:rsidRPr="00167CFA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7015A9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568C6B13" w14:textId="77777777" w:rsidR="00C15D71" w:rsidRPr="00167CFA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63F4A452" w14:textId="77777777" w:rsidR="00C15D71" w:rsidRPr="00961B13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3B50D7A0" w14:textId="77777777" w:rsidR="00C15D71" w:rsidRPr="00961B13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276CD5F1" w14:textId="77777777" w:rsidR="00C15D71" w:rsidRPr="00D22E7A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1558369A" w14:textId="77777777" w:rsidR="00C15D71" w:rsidRPr="00D22E7A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lastRenderedPageBreak/>
        <w:t xml:space="preserve">Wartość podatku VAT wynosi:…………………………………............................................ zł </w:t>
      </w:r>
    </w:p>
    <w:p w14:paraId="74336053" w14:textId="77777777" w:rsidR="00C15D71" w:rsidRPr="00D22E7A" w:rsidRDefault="00C15D71" w:rsidP="00C15D71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72033AB3" w14:textId="77777777" w:rsidR="00C15D71" w:rsidRPr="00167CFA" w:rsidRDefault="00C15D71" w:rsidP="00C15D71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07B4174D" w14:textId="5A801A7F" w:rsidR="00483A95" w:rsidRPr="00961B13" w:rsidRDefault="00C15D71" w:rsidP="00483A95">
      <w:pPr>
        <w:spacing w:after="0"/>
        <w:jc w:val="both"/>
        <w:rPr>
          <w:sz w:val="20"/>
          <w:szCs w:val="20"/>
        </w:rPr>
      </w:pPr>
      <w:r w:rsidRPr="00C71B3D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 w:rsidR="00B856F3">
        <w:rPr>
          <w:i/>
          <w:sz w:val="20"/>
          <w:szCs w:val="20"/>
        </w:rPr>
        <w:t xml:space="preserve"> </w:t>
      </w:r>
      <w:r w:rsidRPr="00C71B3D">
        <w:rPr>
          <w:i/>
          <w:sz w:val="20"/>
          <w:szCs w:val="20"/>
        </w:rPr>
        <w:t xml:space="preserve">Maksymalny dopuszczalny okres gwarancji dla części użytych w trakcie naprawy wynosi: 24 miesiące od daty wykonania </w:t>
      </w:r>
      <w:r w:rsidRPr="00C71B3D">
        <w:rPr>
          <w:i/>
          <w:sz w:val="20"/>
          <w:szCs w:val="20"/>
        </w:rPr>
        <w:br/>
      </w:r>
      <w:r w:rsidR="00483A95"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22EEA5A3" w14:textId="7B88B188" w:rsidR="00483A95" w:rsidRPr="00A12A00" w:rsidRDefault="00483A95" w:rsidP="00483A9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A12A00">
        <w:rPr>
          <w:rFonts w:eastAsia="Times New Roman" w:cs="Times New Roman"/>
          <w:b/>
          <w:lang w:eastAsia="pl-PL"/>
        </w:rPr>
        <w:t xml:space="preserve">Część </w:t>
      </w:r>
      <w:r w:rsidR="00EE6A44">
        <w:rPr>
          <w:rFonts w:eastAsia="Times New Roman" w:cs="Times New Roman"/>
          <w:b/>
          <w:lang w:eastAsia="pl-PL"/>
        </w:rPr>
        <w:t>8</w:t>
      </w:r>
      <w:r w:rsidRPr="00A12A00">
        <w:rPr>
          <w:rFonts w:eastAsia="Times New Roman" w:cs="Times New Roman"/>
          <w:b/>
          <w:lang w:eastAsia="pl-PL"/>
        </w:rPr>
        <w:t>:</w:t>
      </w:r>
      <w:r w:rsidRPr="00A12A00">
        <w:rPr>
          <w:rFonts w:eastAsia="Times New Roman" w:cs="Times New Roman"/>
          <w:b/>
          <w:bCs/>
          <w:lang w:eastAsia="pl-PL"/>
        </w:rPr>
        <w:t xml:space="preserve"> Usługa konserwacji, serwisu i napraw urządzeń klimatyzacji w obiektach KUL w Lublinie.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"/>
        <w:gridCol w:w="2022"/>
        <w:gridCol w:w="1241"/>
        <w:gridCol w:w="826"/>
        <w:gridCol w:w="1241"/>
        <w:gridCol w:w="966"/>
        <w:gridCol w:w="1105"/>
        <w:gridCol w:w="1103"/>
        <w:gridCol w:w="1223"/>
      </w:tblGrid>
      <w:tr w:rsidR="00483A95" w:rsidRPr="00F20E1A" w14:paraId="7540A770" w14:textId="77777777" w:rsidTr="00A85A65">
        <w:trPr>
          <w:trHeight w:val="540"/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2EB0" w14:textId="77777777" w:rsidR="00483A95" w:rsidRPr="00180FF8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FF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F2ED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3189" w14:textId="77777777" w:rsidR="00483A95" w:rsidRPr="00A62B2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miesięcznego ryczałtu netto</w:t>
            </w: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1A87" w14:textId="77777777" w:rsidR="00483A95" w:rsidRPr="00AB3BD3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3BD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</w:p>
          <w:p w14:paraId="03AB8B02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76A9" w14:textId="77777777" w:rsidR="00483A95" w:rsidRPr="00BE3C60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3C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miesięcznego ryczałtu brutto</w:t>
            </w: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0E4F" w14:textId="77777777" w:rsidR="00483A95" w:rsidRPr="00BF69F3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69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trwania umowy w miesiącach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A92A" w14:textId="77777777" w:rsidR="00483A95" w:rsidRPr="009677BB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ogółem (zł)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A081" w14:textId="77777777" w:rsidR="00483A95" w:rsidRPr="009677BB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  <w:p w14:paraId="57CA2C16" w14:textId="77777777" w:rsidR="00483A95" w:rsidRPr="009677BB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1CD1" w14:textId="77777777" w:rsidR="00483A95" w:rsidRPr="009677BB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ogółem </w:t>
            </w:r>
          </w:p>
          <w:p w14:paraId="590022B7" w14:textId="77777777" w:rsidR="00483A95" w:rsidRPr="009677BB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7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483A95" w:rsidRPr="00D9536B" w14:paraId="2AF37048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662D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BB2B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2CE7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49F3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B34F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DB34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D52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4E0D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BB4" w14:textId="77777777" w:rsidR="00483A95" w:rsidRPr="00D9536B" w:rsidRDefault="00483A95" w:rsidP="00A85A6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3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483A95" w:rsidRPr="00F20E1A" w14:paraId="65F03B8A" w14:textId="77777777" w:rsidTr="00A42E9A">
        <w:trPr>
          <w:trHeight w:val="60"/>
          <w:tblCellSpacing w:w="0" w:type="dxa"/>
          <w:jc w:val="center"/>
        </w:trPr>
        <w:tc>
          <w:tcPr>
            <w:tcW w:w="2229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5677" w14:textId="77777777" w:rsidR="00483A95" w:rsidRPr="00F20E1A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OBLICZEŃ: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0B0A" w14:textId="77777777" w:rsidR="00483A95" w:rsidRPr="00F20E1A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=3+3x4</w:t>
            </w: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697A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6E6B" w14:textId="77777777" w:rsidR="00483A95" w:rsidRPr="00F20E1A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=3x6</w:t>
            </w: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FDE0" w14:textId="77777777" w:rsidR="00483A95" w:rsidRPr="00F20E1A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=7x4</w:t>
            </w: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4FA4" w14:textId="77777777" w:rsidR="00483A95" w:rsidRPr="00F20E1A" w:rsidRDefault="00483A95" w:rsidP="00A85A65">
            <w:pPr>
              <w:spacing w:before="100" w:beforeAutospacing="1" w:after="1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=7+8</w:t>
            </w:r>
          </w:p>
        </w:tc>
      </w:tr>
      <w:tr w:rsidR="00FB42AE" w:rsidRPr="00F20E1A" w14:paraId="094640AC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0BBA" w14:textId="77777777" w:rsidR="00FB42AE" w:rsidRPr="00BF69F3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BC4E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Collegium Jana Pawła II,</w:t>
            </w:r>
          </w:p>
          <w:p w14:paraId="534BDF17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Al. Racławickie 14,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5EA2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2832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DA9B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6159" w14:textId="2B7DDFC0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6288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D505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03F2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61377800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AD38" w14:textId="77777777" w:rsidR="00FB42AE" w:rsidRPr="00BF69F3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3A07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Collegium Norwidianum,</w:t>
            </w:r>
          </w:p>
          <w:p w14:paraId="713BDB9B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Al. Racławickie 14,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CAF0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15F4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1765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4ACC" w14:textId="168503E2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2410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5D3F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EECA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B42AE" w:rsidRPr="00F20E1A" w14:paraId="133EF973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35BE" w14:textId="05874BD1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A70C" w14:textId="52A0F17F" w:rsidR="00FB42AE" w:rsidRPr="00BF69F3" w:rsidRDefault="00A82FC6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Stołówka Ak</w:t>
            </w:r>
            <w:r w:rsidR="00FB42AE"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ademic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FB42AE"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3354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 Gmachu Głównym</w:t>
            </w:r>
          </w:p>
          <w:p w14:paraId="7CE235D9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Al. Racławickie 14,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B268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FAE6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2F75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768B" w14:textId="383C82D8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8093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4538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498F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38928326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660C" w14:textId="311AB8F9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E02E" w14:textId="2E5F8746" w:rsidR="00FB42AE" w:rsidRPr="00BF69F3" w:rsidRDefault="0004414A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45B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Monoprofilowe Centrum Symulacji Medycznej/ Wydział Biotechnologii i Nauk o Środowisku</w:t>
            </w:r>
            <w:r w:rsidR="00FB42AE" w:rsidRPr="002E45B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(Pawilon Chemii),</w:t>
            </w:r>
            <w:r w:rsidR="00FB42AE" w:rsidRPr="00BF69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D42E70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Konstantynów 1F,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3D79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5367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676A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34E8" w14:textId="01A87A01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9B99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04F6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3D0A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25820D67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0C76" w14:textId="79D6A387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6725" w14:textId="736012C7" w:rsidR="002C6DF1" w:rsidRPr="002C6DF1" w:rsidRDefault="002C6DF1" w:rsidP="000D43CE">
            <w:pPr>
              <w:pStyle w:val="western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Budynek dydaktyczny nr 2</w:t>
            </w:r>
          </w:p>
          <w:p w14:paraId="3A6221CA" w14:textId="2121659B" w:rsidR="00FB42AE" w:rsidRPr="00BF69F3" w:rsidRDefault="000D43CE" w:rsidP="000D43C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45BD">
              <w:rPr>
                <w:color w:val="000000"/>
                <w:sz w:val="18"/>
                <w:szCs w:val="18"/>
              </w:rPr>
              <w:t>ul. Konstantynów 1H, Lublin</w:t>
            </w: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14CE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00A5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A3AA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95E9" w14:textId="0E47B32F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EDB9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C97E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C735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50754B62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F765" w14:textId="1E41153F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A266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Collegium Iuridicum, </w:t>
            </w:r>
          </w:p>
          <w:p w14:paraId="0A2E128D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ul. Spokojna 1,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697D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B813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9EAC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0A5E" w14:textId="13F42CE1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A8D7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2123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1E2C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6B81C32E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E0CB" w14:textId="3385B90E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9EB1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Biblioteka Uniwersytecka, </w:t>
            </w:r>
          </w:p>
          <w:p w14:paraId="3881C910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ul. Chopina 27,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3FB4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D4E0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7236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5D7B" w14:textId="21430373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05AF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E7CA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E25C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2AE" w:rsidRPr="00F20E1A" w14:paraId="1C5971C9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B1CC" w14:textId="590CC413" w:rsidR="00FB42AE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324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Centrum Transferu Wiedzy KUL, </w:t>
            </w:r>
          </w:p>
          <w:p w14:paraId="30C90270" w14:textId="77777777" w:rsidR="00FB42AE" w:rsidRPr="00BF69F3" w:rsidRDefault="00FB42AE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Al. Racławickie 14,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4BAB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B5D1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CC79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049D" w14:textId="3BF3E9E3" w:rsidR="00FB42AE" w:rsidRPr="00F20E1A" w:rsidRDefault="00FB42AE" w:rsidP="00FB42AE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265"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DFE4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F408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DEAD" w14:textId="77777777" w:rsidR="00FB42AE" w:rsidRPr="00F20E1A" w:rsidRDefault="00FB42AE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F20E1A" w14:paraId="012AC6F6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31DC" w14:textId="1B1B2ED8" w:rsidR="00483A95" w:rsidRPr="00BF69F3" w:rsidRDefault="00A42E9A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86A1" w14:textId="7954A97E" w:rsidR="00483A95" w:rsidRPr="00BF69F3" w:rsidRDefault="00483A95" w:rsidP="00A85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69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Kościół Akademicki</w:t>
            </w:r>
            <w:r w:rsidR="001545E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 w:rsidRPr="00BF69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Al. Racławickie 14,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DA27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FA2F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CC32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5BF3" w14:textId="43E46A38" w:rsidR="00483A95" w:rsidRPr="00F20E1A" w:rsidRDefault="00EA3898" w:rsidP="00EA389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658C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97D4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9666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F8C" w:rsidRPr="00F20E1A" w14:paraId="50691DAB" w14:textId="77777777" w:rsidTr="00FB42AE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24B3" w14:textId="56A57D9C" w:rsidR="00857F8C" w:rsidRPr="00BF69F3" w:rsidRDefault="00984F8A" w:rsidP="00A85A65">
            <w:pPr>
              <w:spacing w:before="100" w:beforeAutospacing="1" w:after="142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 w:rsidR="00A42E9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BDF3" w14:textId="1DFB2804" w:rsidR="00857F8C" w:rsidRPr="00F06BE3" w:rsidRDefault="00B50ECC" w:rsidP="00B50ECC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1C3B1A">
              <w:rPr>
                <w:rFonts w:ascii="Calibri" w:hAnsi="Calibri"/>
                <w:bCs/>
                <w:color w:val="auto"/>
                <w:sz w:val="18"/>
                <w:szCs w:val="18"/>
              </w:rPr>
              <w:t>Męski Dom Studencki</w:t>
            </w:r>
            <w:r w:rsidR="008306B8" w:rsidRPr="001C3B1A">
              <w:rPr>
                <w:rFonts w:ascii="Calibri" w:hAnsi="Calibri"/>
                <w:bCs/>
                <w:color w:val="auto"/>
                <w:sz w:val="18"/>
                <w:szCs w:val="18"/>
              </w:rPr>
              <w:t>, ul. Niecała 8, Lublin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BB5E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BF72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3807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468D" w14:textId="77777777" w:rsidR="00857F8C" w:rsidRDefault="00857F8C" w:rsidP="00EA3898">
            <w:pPr>
              <w:spacing w:before="100" w:beforeAutospacing="1" w:after="14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592D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F7E7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29C5" w14:textId="77777777" w:rsidR="00857F8C" w:rsidRPr="00F20E1A" w:rsidRDefault="00857F8C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F20E1A" w14:paraId="0C2FF181" w14:textId="77777777" w:rsidTr="00FB42AE">
        <w:trPr>
          <w:trHeight w:val="276"/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813D" w14:textId="531A47DC" w:rsidR="00483A95" w:rsidRPr="00C97894" w:rsidRDefault="00483A95" w:rsidP="00984F8A">
            <w:pPr>
              <w:spacing w:before="100" w:beforeAutospacing="1" w:after="142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978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 w:rsidR="00A42E9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C978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F202" w14:textId="77777777" w:rsidR="00483A95" w:rsidRPr="00BF69F3" w:rsidRDefault="00483A95" w:rsidP="00A85A6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>Razem miesięczny ryczałt</w:t>
            </w: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E46E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4885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FA32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2EF2" w14:textId="77777777" w:rsidR="00483A95" w:rsidRPr="00F20E1A" w:rsidRDefault="00B470CF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Cs/>
                <w:iCs/>
                <w:dstrike/>
                <w:sz w:val="18"/>
                <w:szCs w:val="18"/>
              </w:rPr>
              <w:pict w14:anchorId="02335744">
                <v:rect id="_x0000_i1032" style="width:0;height:1.5pt" o:hralign="center" o:hrstd="t" o:hr="t" fillcolor="#a0a0a0" stroked="f"/>
              </w:pict>
            </w:r>
          </w:p>
        </w:tc>
      </w:tr>
      <w:tr w:rsidR="00483A95" w:rsidRPr="00F20E1A" w14:paraId="5544ED4D" w14:textId="77777777" w:rsidTr="00A42E9A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9172" w14:textId="69431B18" w:rsidR="00483A95" w:rsidRPr="00135C6E" w:rsidRDefault="00483A95" w:rsidP="00984F8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  <w:r w:rsidR="00A42E9A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4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8300" w14:textId="2750CCAB" w:rsidR="00483A95" w:rsidRPr="00135C6E" w:rsidRDefault="00483A95" w:rsidP="004B01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t>WYNAGRODZENIE ZA USŁUGI PRZEGLĄDÓW, KONSERWACJI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NAPRAW RAZEM (suma wierszy 1 do </w:t>
            </w: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1B268A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86DF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D3D6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5C68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F20E1A" w14:paraId="7F201221" w14:textId="77777777" w:rsidTr="00A42E9A">
        <w:trPr>
          <w:tblCellSpacing w:w="0" w:type="dxa"/>
          <w:jc w:val="center"/>
        </w:trPr>
        <w:tc>
          <w:tcPr>
            <w:tcW w:w="2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95FD" w14:textId="37E30E65" w:rsidR="00483A95" w:rsidRPr="00135C6E" w:rsidRDefault="00483A95" w:rsidP="00984F8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A42E9A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4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DDC8" w14:textId="23361FA6" w:rsidR="00483A95" w:rsidRPr="00135C6E" w:rsidRDefault="00483A95" w:rsidP="00C76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5C6E">
              <w:rPr>
                <w:rFonts w:eastAsia="Times New Roman" w:cs="Times New Roman"/>
                <w:sz w:val="18"/>
                <w:szCs w:val="18"/>
                <w:lang w:eastAsia="pl-PL"/>
              </w:rPr>
              <w:t>MAKSYMALNE WYNAGRODZENIE Z TYTUŁU ZAKUPU CZĘŚCI NIEZBĘDNYCH DO NAPRAW</w:t>
            </w:r>
            <w:r w:rsidRPr="00135C6E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82A41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 xml:space="preserve">(wpisać wartość równą </w:t>
            </w:r>
            <w:r w:rsidR="00C76E33" w:rsidRPr="00482A41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20</w:t>
            </w:r>
            <w:r w:rsidRPr="00482A41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%</w:t>
            </w:r>
            <w:r w:rsidRPr="00482A41">
              <w:rPr>
                <w:rFonts w:eastAsia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482A41">
              <w:rPr>
                <w:rFonts w:eastAsia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pl-PL"/>
              </w:rPr>
              <w:t>wynagrodzenia za usługi przeglądów, konserwacji i napraw razem)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1773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6FCB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907E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A95" w:rsidRPr="00F20E1A" w14:paraId="1EA2DF89" w14:textId="77777777" w:rsidTr="00A85A65">
        <w:trPr>
          <w:tblCellSpacing w:w="0" w:type="dxa"/>
          <w:jc w:val="center"/>
        </w:trPr>
        <w:tc>
          <w:tcPr>
            <w:tcW w:w="3314" w:type="pct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6C76" w14:textId="3734630B" w:rsidR="00483A95" w:rsidRPr="00F20E1A" w:rsidRDefault="00483A95" w:rsidP="00A85A6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OGÓŁEM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 xml:space="preserve">umowa na </w:t>
            </w:r>
            <w:r w:rsidR="00BD1AE4">
              <w:rPr>
                <w:rFonts w:eastAsia="Arial" w:cs="Arial"/>
                <w:bCs/>
                <w:iCs/>
                <w:sz w:val="18"/>
                <w:szCs w:val="18"/>
              </w:rPr>
              <w:t xml:space="preserve">18 miesięcy </w:t>
            </w:r>
            <w:r>
              <w:rPr>
                <w:rFonts w:eastAsia="Arial" w:cs="Arial"/>
                <w:bCs/>
                <w:iCs/>
                <w:sz w:val="18"/>
                <w:szCs w:val="18"/>
              </w:rPr>
              <w:t>/</w:t>
            </w:r>
            <w:r w:rsidRPr="00F06BE3">
              <w:rPr>
                <w:rFonts w:eastAsia="Arial" w:cs="Arial"/>
                <w:sz w:val="18"/>
                <w:szCs w:val="18"/>
              </w:rPr>
              <w:t xml:space="preserve"> </w:t>
            </w:r>
            <w:r w:rsidRPr="003E62FB">
              <w:rPr>
                <w:rFonts w:eastAsia="Arial" w:cs="Arial"/>
                <w:sz w:val="18"/>
                <w:szCs w:val="18"/>
              </w:rPr>
              <w:t xml:space="preserve">  </w:t>
            </w:r>
            <w:r w:rsidRPr="007D38D2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03A190B6" w14:textId="143B6BE7" w:rsidR="00483A95" w:rsidRPr="00F20E1A" w:rsidRDefault="00483A95" w:rsidP="004B011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E1A">
              <w:rPr>
                <w:rFonts w:eastAsia="Times New Roman" w:cs="Times New Roman"/>
                <w:sz w:val="20"/>
                <w:szCs w:val="20"/>
                <w:lang w:eastAsia="pl-PL"/>
              </w:rPr>
              <w:t>(suma wierszy 1</w:t>
            </w:r>
            <w:r w:rsidR="00E9563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F20E1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E9563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F20E1A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3F2D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8FDD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0E6A" w14:textId="77777777" w:rsidR="00483A95" w:rsidRPr="00F20E1A" w:rsidRDefault="00483A95" w:rsidP="00A85A6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3CA04A" w14:textId="77777777" w:rsidR="000D21CC" w:rsidRDefault="000D21CC" w:rsidP="00483A95">
      <w:pPr>
        <w:spacing w:after="0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69665B51" w14:textId="498CCA60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</w:t>
      </w:r>
      <w:r w:rsidRPr="006C6C6B">
        <w:rPr>
          <w:rFonts w:cs="Arial"/>
          <w:sz w:val="20"/>
          <w:szCs w:val="20"/>
          <w:lang w:eastAsia="pl-PL"/>
        </w:rPr>
        <w:t>………...............................</w:t>
      </w:r>
      <w:r>
        <w:rPr>
          <w:rFonts w:cs="Arial"/>
          <w:b/>
          <w:bCs/>
          <w:sz w:val="20"/>
          <w:szCs w:val="20"/>
          <w:lang w:eastAsia="pl-PL"/>
        </w:rPr>
        <w:t>zł</w:t>
      </w:r>
    </w:p>
    <w:p w14:paraId="16CA1662" w14:textId="77777777" w:rsidR="00483A95" w:rsidRPr="00167CF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61C96CEA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167CFA">
        <w:rPr>
          <w:rFonts w:cs="Arial"/>
          <w:sz w:val="20"/>
          <w:szCs w:val="20"/>
          <w:lang w:eastAsia="pl-PL"/>
        </w:rPr>
        <w:t xml:space="preserve">Cena netto przedmiotu zamówienia  wynosi </w:t>
      </w:r>
      <w:r w:rsidRPr="00961B13">
        <w:rPr>
          <w:rFonts w:cs="Arial"/>
          <w:sz w:val="20"/>
          <w:szCs w:val="20"/>
          <w:lang w:eastAsia="pl-PL"/>
        </w:rPr>
        <w:t xml:space="preserve">…................................................................ zł </w:t>
      </w:r>
    </w:p>
    <w:p w14:paraId="07643982" w14:textId="77777777" w:rsidR="00483A95" w:rsidRPr="00961B13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961B13">
        <w:rPr>
          <w:rFonts w:cs="Arial"/>
          <w:sz w:val="20"/>
          <w:szCs w:val="20"/>
          <w:lang w:eastAsia="pl-PL"/>
        </w:rPr>
        <w:t>(słownie:…………………………………………………………..............................................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961B13">
        <w:rPr>
          <w:rFonts w:cs="Arial"/>
          <w:sz w:val="20"/>
          <w:szCs w:val="20"/>
          <w:lang w:eastAsia="pl-PL"/>
        </w:rPr>
        <w:t xml:space="preserve"> </w:t>
      </w:r>
    </w:p>
    <w:p w14:paraId="2AFEE44E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Stawka podatku VAT:…..…..% </w:t>
      </w:r>
    </w:p>
    <w:p w14:paraId="0F894108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 w:rsidRPr="00D22E7A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1F908854" w14:textId="77777777" w:rsidR="00483A95" w:rsidRPr="00D22E7A" w:rsidRDefault="00483A95" w:rsidP="00483A95">
      <w:pPr>
        <w:spacing w:after="0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(s</w:t>
      </w:r>
      <w:r w:rsidRPr="00D22E7A">
        <w:rPr>
          <w:rFonts w:cs="Arial"/>
          <w:sz w:val="20"/>
          <w:szCs w:val="20"/>
          <w:lang w:eastAsia="pl-PL"/>
        </w:rPr>
        <w:t>łownie …………………………………………………………............................................. zł</w:t>
      </w:r>
      <w:r>
        <w:rPr>
          <w:rFonts w:cs="Arial"/>
          <w:sz w:val="20"/>
          <w:szCs w:val="20"/>
          <w:lang w:eastAsia="pl-PL"/>
        </w:rPr>
        <w:t>)</w:t>
      </w:r>
      <w:r w:rsidRPr="00D22E7A">
        <w:rPr>
          <w:rFonts w:cs="Arial"/>
          <w:sz w:val="20"/>
          <w:szCs w:val="20"/>
          <w:lang w:eastAsia="pl-PL"/>
        </w:rPr>
        <w:t xml:space="preserve"> </w:t>
      </w:r>
    </w:p>
    <w:p w14:paraId="06CACFBE" w14:textId="77777777" w:rsidR="00483A95" w:rsidRPr="00167CFA" w:rsidRDefault="00483A95" w:rsidP="00483A95">
      <w:pPr>
        <w:spacing w:after="0"/>
        <w:rPr>
          <w:rFonts w:cs="Arial"/>
          <w:b/>
          <w:color w:val="0070C0"/>
          <w:sz w:val="20"/>
          <w:szCs w:val="20"/>
        </w:rPr>
      </w:pPr>
      <w:r w:rsidRPr="00167CFA">
        <w:rPr>
          <w:rFonts w:cs="Arial"/>
          <w:b/>
          <w:color w:val="0070C0"/>
          <w:sz w:val="20"/>
          <w:szCs w:val="20"/>
        </w:rPr>
        <w:t xml:space="preserve">Proponowany przez nas okres gwarancji </w:t>
      </w:r>
      <w:r w:rsidRPr="00167CFA">
        <w:rPr>
          <w:b/>
          <w:bCs/>
          <w:color w:val="0070C0"/>
          <w:sz w:val="20"/>
          <w:szCs w:val="20"/>
        </w:rPr>
        <w:t xml:space="preserve">na części użyte w trakcie naprawy </w:t>
      </w:r>
      <w:r w:rsidRPr="00167CFA">
        <w:rPr>
          <w:rFonts w:cs="Arial"/>
          <w:b/>
          <w:color w:val="0070C0"/>
          <w:sz w:val="20"/>
          <w:szCs w:val="20"/>
        </w:rPr>
        <w:t>wynosi .......... miesięcy.</w:t>
      </w:r>
    </w:p>
    <w:p w14:paraId="2D905B9B" w14:textId="77777777" w:rsidR="00483A95" w:rsidRPr="003E7329" w:rsidRDefault="00483A95" w:rsidP="00483A95">
      <w:pPr>
        <w:spacing w:after="0"/>
        <w:jc w:val="both"/>
        <w:rPr>
          <w:i/>
          <w:sz w:val="20"/>
          <w:szCs w:val="20"/>
        </w:rPr>
      </w:pPr>
      <w:r w:rsidRPr="003E7329">
        <w:rPr>
          <w:i/>
          <w:sz w:val="20"/>
          <w:szCs w:val="20"/>
        </w:rPr>
        <w:t>Minimalny wymagany okres gwarancji dla części użytych w trakcie naprawy wynosi: 12 miesięcy od daty wykonania i odbioru usługi.</w:t>
      </w:r>
      <w:r>
        <w:rPr>
          <w:i/>
          <w:sz w:val="20"/>
          <w:szCs w:val="20"/>
        </w:rPr>
        <w:t xml:space="preserve"> </w:t>
      </w:r>
      <w:r w:rsidRPr="003E7329">
        <w:rPr>
          <w:i/>
          <w:sz w:val="20"/>
          <w:szCs w:val="20"/>
        </w:rPr>
        <w:t xml:space="preserve">Maksymalny dopuszczalny okres gwarancji dla części użytych w trakcie naprawy wynosi: 24 miesiące od daty wykonania </w:t>
      </w:r>
      <w:r>
        <w:rPr>
          <w:i/>
          <w:sz w:val="20"/>
          <w:szCs w:val="20"/>
        </w:rPr>
        <w:t xml:space="preserve"> </w:t>
      </w:r>
      <w:r w:rsidRPr="003E7329">
        <w:rPr>
          <w:i/>
          <w:sz w:val="20"/>
          <w:szCs w:val="20"/>
        </w:rPr>
        <w:t>i odbioru usługi.</w:t>
      </w:r>
    </w:p>
    <w:p w14:paraId="161709E6" w14:textId="77777777" w:rsidR="00483A95" w:rsidRPr="00961B13" w:rsidRDefault="00483A95" w:rsidP="00483A95">
      <w:pPr>
        <w:jc w:val="both"/>
        <w:rPr>
          <w:sz w:val="20"/>
          <w:szCs w:val="20"/>
        </w:rPr>
      </w:pPr>
      <w:r w:rsidRPr="00961B13">
        <w:rPr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521F76D3" w14:textId="77777777" w:rsidR="00E81A7F" w:rsidRPr="00F364E5" w:rsidRDefault="00E81A7F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 xml:space="preserve">2.Oświadczamy, że </w:t>
      </w:r>
      <w:r w:rsidRPr="00F364E5">
        <w:rPr>
          <w:i/>
        </w:rPr>
        <w:t>(zaznaczyć odpowiednio)</w:t>
      </w:r>
      <w:r w:rsidRPr="00F364E5">
        <w:t>:</w:t>
      </w:r>
    </w:p>
    <w:p w14:paraId="521F76D4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 w:rsidRPr="00F364E5">
        <w:rPr>
          <w:rFonts w:cs="Calibri"/>
          <w:b/>
        </w:rPr>
        <w:t>oferta nie zawiera tajemnicy przedsiębiorstwa</w:t>
      </w:r>
      <w:r w:rsidRPr="00F364E5">
        <w:rPr>
          <w:rFonts w:cs="Calibri"/>
        </w:rPr>
        <w:t>;</w:t>
      </w:r>
    </w:p>
    <w:p w14:paraId="521F76D5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 w:rsidRPr="00F364E5">
        <w:rPr>
          <w:rFonts w:cs="Calibri"/>
          <w:b/>
        </w:rPr>
        <w:t xml:space="preserve">pliki o nazwach …..………… stanowią tajemnicę przedsiębiorstwa </w:t>
      </w:r>
      <w:r w:rsidRPr="00F364E5">
        <w:rPr>
          <w:rFonts w:cs="Calibr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Pr="00F364E5">
        <w:rPr>
          <w:rFonts w:cs="Calibri"/>
          <w:b/>
        </w:rPr>
        <w:t>.</w:t>
      </w:r>
    </w:p>
    <w:p w14:paraId="521F76D6" w14:textId="77777777" w:rsidR="00E81A7F" w:rsidRPr="00F364E5" w:rsidRDefault="00C6167C" w:rsidP="00B36F75">
      <w:pPr>
        <w:spacing w:after="0"/>
      </w:pPr>
      <w:r>
        <w:t>3</w:t>
      </w:r>
      <w:r w:rsidR="00E81A7F" w:rsidRPr="00F364E5">
        <w:t xml:space="preserve">. Oświadczamy, że wybór naszej oferty </w:t>
      </w:r>
      <w:r w:rsidR="00E81A7F" w:rsidRPr="00F364E5">
        <w:rPr>
          <w:b/>
          <w:bCs/>
        </w:rPr>
        <w:t>będzie / nie będzie*</w:t>
      </w:r>
      <w:r w:rsidR="00E81A7F" w:rsidRPr="00F364E5">
        <w:t xml:space="preserve"> prowadzić do powstania u Zamawiającego obowiązku </w:t>
      </w:r>
      <w:r w:rsidR="00E81A7F" w:rsidRPr="00C6167C">
        <w:t>podatkowego.</w:t>
      </w:r>
    </w:p>
    <w:p w14:paraId="521F76D7" w14:textId="741A10DC" w:rsidR="00E81A7F" w:rsidRPr="00F364E5" w:rsidRDefault="00C6167C" w:rsidP="00B36F75">
      <w:pPr>
        <w:spacing w:after="0"/>
      </w:pPr>
      <w:r>
        <w:t>4</w:t>
      </w:r>
      <w:r w:rsidR="00E81A7F" w:rsidRPr="00F364E5">
        <w:t>. Oświadczamy, że wykazując spełnianie warunków, o których mowa w art. 112 ust. 2 ustawy Pzp</w:t>
      </w:r>
      <w:r w:rsidR="002B0124">
        <w:t xml:space="preserve">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521F76D8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nie będziemy polegać na zasobach innych podmiotów,</w:t>
      </w:r>
    </w:p>
    <w:p w14:paraId="521F76D9" w14:textId="3B76D84C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będziemy polegać na zasobach następujących podmiotów (na zasadach określonych w art. 118 - 123 ustawy Pzp):</w:t>
      </w:r>
      <w:r w:rsidR="00BC28BA">
        <w:rPr>
          <w:rFonts w:cs="Calibri"/>
        </w:rPr>
        <w:t xml:space="preserve"> </w:t>
      </w:r>
      <w:r w:rsidR="00BC28BA" w:rsidRPr="00F364E5">
        <w:rPr>
          <w:rFonts w:cs="Calibri"/>
        </w:rPr>
        <w:t>…………………………………………………………………………………………..………………………………</w:t>
      </w:r>
    </w:p>
    <w:p w14:paraId="521F76DB" w14:textId="1E74B479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(Wykonawca polega na sytuacji ekonomicznej lub finansowej* / zdolności technicznej lub zawodowej* podmiotu).</w:t>
      </w:r>
    </w:p>
    <w:p w14:paraId="521F76DC" w14:textId="77777777" w:rsidR="00E81A7F" w:rsidRPr="00F364E5" w:rsidRDefault="00E81A7F" w:rsidP="00D20475">
      <w:pPr>
        <w:spacing w:line="240" w:lineRule="auto"/>
      </w:pPr>
      <w:r w:rsidRPr="00F364E5">
        <w:t>5. Oświadczamy, że:</w:t>
      </w:r>
    </w:p>
    <w:p w14:paraId="521F76D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W </w:t>
      </w:r>
      <w:r w:rsidRPr="00F364E5">
        <w:rPr>
          <w:rFonts w:eastAsia="Arial Unicode MS" w:cs="Calibri"/>
        </w:rPr>
        <w:t>łącznej cenie ofertowej brutto</w:t>
      </w:r>
      <w:r w:rsidRPr="00F364E5">
        <w:rPr>
          <w:rFonts w:cs="Calibri"/>
        </w:rPr>
        <w:t xml:space="preserve"> zostały uwzględnione wszystkie koszty wykonania zamówienia określone w SWZ i wzorze umowy;</w:t>
      </w:r>
    </w:p>
    <w:p w14:paraId="521F76DE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521F76DF" w14:textId="48B4CD01" w:rsidR="00E81A7F" w:rsidRPr="00F364E5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………………………………………………………………………………………………..………….……………...…………………………………………</w:t>
      </w:r>
    </w:p>
    <w:p w14:paraId="521F76E0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Zapoznaliśmy się z SWZ oraz wzorem umowy i nie wnosimy do nich zastrzeżeń oraz przyjmujemy warunki w nich zawarte;</w:t>
      </w:r>
    </w:p>
    <w:p w14:paraId="521F76E1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zamówienie zrealizujemy zgodnie ze wszystkimi wymaganiami zawartymi w Specyfikacji Warunków Zamówienia przedmiotowego postępowania,</w:t>
      </w:r>
    </w:p>
    <w:p w14:paraId="521F76E2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lastRenderedPageBreak/>
        <w:t>uważamy się za związanych niniejszą ofertą przez okres 30 dni od dnia składania ofert (włącznie z tym dniem),</w:t>
      </w:r>
    </w:p>
    <w:p w14:paraId="521F76E3" w14:textId="43F2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</w:t>
      </w:r>
      <w:r w:rsidR="00EB2294">
        <w:rPr>
          <w:rFonts w:cs="Calibri"/>
        </w:rPr>
        <w:t xml:space="preserve"> </w:t>
      </w:r>
      <w:r w:rsidRPr="00F364E5">
        <w:rPr>
          <w:rFonts w:cs="Calibri"/>
        </w:rPr>
        <w:t>Pzp:</w:t>
      </w:r>
    </w:p>
    <w:p w14:paraId="521F76E5" w14:textId="07E65612" w:rsidR="00E81A7F" w:rsidRPr="00BC28BA" w:rsidRDefault="00E81A7F" w:rsidP="00BC28BA">
      <w:pPr>
        <w:pStyle w:val="Akapitzlist"/>
        <w:numPr>
          <w:ilvl w:val="3"/>
          <w:numId w:val="64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="Calibri"/>
        </w:rPr>
      </w:pPr>
      <w:r w:rsidRPr="00F364E5">
        <w:rPr>
          <w:rFonts w:cs="Calibr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  <w:r w:rsidR="00BC28BA" w:rsidRPr="00BC28BA">
        <w:rPr>
          <w:rFonts w:cs="Calibri"/>
        </w:rPr>
        <w:t xml:space="preserve"> </w:t>
      </w:r>
      <w:r w:rsidR="00BC28BA" w:rsidRPr="00F364E5">
        <w:rPr>
          <w:rFonts w:cs="Calibri"/>
        </w:rPr>
        <w:t>…………………………………………..………………………………………………</w:t>
      </w:r>
    </w:p>
    <w:p w14:paraId="521F76E6" w14:textId="77777777" w:rsidR="00E81A7F" w:rsidRPr="002D4854" w:rsidRDefault="00E81A7F" w:rsidP="00BB2275">
      <w:pPr>
        <w:pStyle w:val="Akapitzlist"/>
        <w:numPr>
          <w:ilvl w:val="3"/>
          <w:numId w:val="64"/>
        </w:numPr>
        <w:tabs>
          <w:tab w:val="left" w:pos="426"/>
        </w:tabs>
        <w:spacing w:after="0" w:line="240" w:lineRule="auto"/>
        <w:ind w:left="993" w:hanging="283"/>
        <w:jc w:val="both"/>
        <w:rPr>
          <w:rFonts w:cs="Calibri"/>
        </w:rPr>
      </w:pPr>
      <w:r w:rsidRPr="002D4854">
        <w:rPr>
          <w:rFonts w:cs="Calibr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21F76E7" w14:textId="54E0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w razie wybrania naszej oferty zobowiązujemy się do podpisania umowy na warunkach zawartych</w:t>
      </w:r>
      <w:r w:rsidR="00EB2294">
        <w:rPr>
          <w:rFonts w:cs="Calibri"/>
        </w:rPr>
        <w:t xml:space="preserve"> </w:t>
      </w:r>
      <w:r w:rsidRPr="00F364E5">
        <w:rPr>
          <w:rFonts w:cs="Calibri"/>
        </w:rPr>
        <w:t>w Specyfikacji Warunków Zamówienia w miejscu i terminie określonym przez Zamawiającego,</w:t>
      </w:r>
    </w:p>
    <w:p w14:paraId="521F76E8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załącznikami do niniejszego formularza, stanowiącymi integralną część oferty, są:</w:t>
      </w:r>
    </w:p>
    <w:p w14:paraId="521F76E9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A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B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F" w14:textId="2EB0A24C" w:rsidR="00E81A7F" w:rsidRPr="008C455C" w:rsidRDefault="00E81A7F" w:rsidP="004B3F89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494F107B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8E2CDE9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002444D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20323F4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D870349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F95D178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191F383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737B970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FD1D727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037C85C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70E5F6B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D6F5838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3986011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7AA529A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C2FC367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F67F7A6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2945BBE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09069F4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F3D9F10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A0C1874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D130CDB" w14:textId="77777777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EE10AFF" w14:textId="08111616" w:rsidR="001A640B" w:rsidRDefault="001A640B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2890676" w14:textId="2DC9A6BF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C0ECAF9" w14:textId="4E8D8746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68B79F3" w14:textId="4FD219DF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A375B80" w14:textId="48BE0F06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E5324A2" w14:textId="16B13152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6BDE1CB" w14:textId="5D8BFBC4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E4671EE" w14:textId="4F8DAE99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96FF615" w14:textId="27403695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57AB962" w14:textId="3026DAD7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DA635B5" w14:textId="4C674528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0D4F8A8" w14:textId="755418CC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6484D29" w14:textId="0EC4EBE6" w:rsidR="006B7E10" w:rsidRDefault="006B7E10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21F76F9" w14:textId="52443045" w:rsidR="00E81A7F" w:rsidRPr="004833E1" w:rsidRDefault="006C6932" w:rsidP="006C6932">
      <w:pPr>
        <w:pStyle w:val="Default"/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833E1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 w:rsidR="00492378">
        <w:rPr>
          <w:rFonts w:asciiTheme="minorHAnsi" w:hAnsiTheme="minorHAnsi"/>
          <w:b/>
          <w:sz w:val="22"/>
          <w:szCs w:val="22"/>
          <w:lang w:eastAsia="ar-SA"/>
        </w:rPr>
        <w:t>27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492378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4833E1">
        <w:rPr>
          <w:rFonts w:ascii="Calibri" w:hAnsi="Calibri" w:cs="Calibri"/>
          <w:color w:val="auto"/>
          <w:sz w:val="22"/>
          <w:szCs w:val="22"/>
        </w:rPr>
        <w:t>Załącznik nr 3 do SW</w:t>
      </w:r>
      <w:r w:rsidR="00E81A7F" w:rsidRPr="006D7B4D">
        <w:rPr>
          <w:rFonts w:ascii="Calibri" w:hAnsi="Calibri" w:cs="Calibri"/>
          <w:color w:val="auto"/>
          <w:sz w:val="22"/>
          <w:szCs w:val="22"/>
        </w:rPr>
        <w:t>Z</w:t>
      </w:r>
    </w:p>
    <w:p w14:paraId="521F76FC" w14:textId="77777777" w:rsidR="00E81A7F" w:rsidRPr="00381E9B" w:rsidRDefault="00E81A7F" w:rsidP="00405BFD">
      <w:pPr>
        <w:pStyle w:val="Nagwek"/>
        <w:spacing w:line="23" w:lineRule="atLeast"/>
        <w:jc w:val="both"/>
      </w:pPr>
    </w:p>
    <w:p w14:paraId="646A47AD" w14:textId="77777777" w:rsidR="00F3416C" w:rsidRPr="00F3416C" w:rsidRDefault="00F3416C" w:rsidP="00F3416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Oświadczenie</w:t>
      </w:r>
    </w:p>
    <w:p w14:paraId="5C4CB14E" w14:textId="77777777" w:rsidR="00F3416C" w:rsidRPr="00F3416C" w:rsidRDefault="00F3416C" w:rsidP="00F3416C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</w:rPr>
        <w:t xml:space="preserve">UWZGLĘDNIAJĄCE PRZESŁANKI WYKLUCZENIA Z ART. 7 UST. 1 USTAWY </w:t>
      </w:r>
      <w:r w:rsidRPr="00F3416C">
        <w:rPr>
          <w:rFonts w:asciiTheme="minorHAnsi" w:eastAsia="Times New Roman" w:hAnsiTheme="minorHAnsi" w:cstheme="minorHAnsi"/>
          <w:b/>
          <w:caps/>
          <w:sz w:val="22"/>
          <w:szCs w:val="22"/>
        </w:rPr>
        <w:t xml:space="preserve">o szczególnych rozwiązaniach </w:t>
      </w:r>
      <w:r w:rsidRPr="00F3416C">
        <w:rPr>
          <w:rFonts w:asciiTheme="minorHAnsi" w:eastAsia="Times New Roman" w:hAnsiTheme="minorHAnsi" w:cstheme="minorHAnsi"/>
          <w:b/>
          <w:caps/>
          <w:sz w:val="22"/>
          <w:szCs w:val="22"/>
        </w:rPr>
        <w:br/>
        <w:t>w zakresie przeciwdziałania wspieraniu agresji na Ukrainę oraz służących ochronie bezpieczeństwa narodowego</w:t>
      </w:r>
    </w:p>
    <w:p w14:paraId="053AE80A" w14:textId="77777777" w:rsidR="00F3416C" w:rsidRPr="00F3416C" w:rsidRDefault="00F3416C" w:rsidP="00F3416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</w:rPr>
        <w:t>składane na podstawie art. 125 ust. 1 ustawy Pzp</w:t>
      </w:r>
    </w:p>
    <w:p w14:paraId="3FE46DEC" w14:textId="77777777" w:rsidR="00F3416C" w:rsidRPr="00F3416C" w:rsidRDefault="00F3416C" w:rsidP="00F3416C">
      <w:pPr>
        <w:pStyle w:val="Nagwek"/>
        <w:spacing w:line="276" w:lineRule="auto"/>
        <w:jc w:val="center"/>
        <w:rPr>
          <w:rFonts w:asciiTheme="minorHAnsi" w:hAnsiTheme="minorHAnsi" w:cstheme="minorHAnsi"/>
        </w:rPr>
      </w:pPr>
      <w:r w:rsidRPr="00F3416C">
        <w:rPr>
          <w:rFonts w:asciiTheme="minorHAnsi" w:hAnsiTheme="minorHAnsi" w:cstheme="minorHAnsi"/>
        </w:rPr>
        <w:t>(składane wraz z ofertą)</w:t>
      </w:r>
    </w:p>
    <w:p w14:paraId="0EDD0270" w14:textId="7D0E1953" w:rsidR="00F3416C" w:rsidRPr="00DB4C23" w:rsidRDefault="00F3416C" w:rsidP="00F3416C">
      <w:pPr>
        <w:spacing w:after="0"/>
        <w:jc w:val="both"/>
        <w:rPr>
          <w:b/>
        </w:rPr>
      </w:pPr>
      <w:r w:rsidRPr="00DB4C23">
        <w:t>Przystępując do udziału w postępowaniu o udzielenie zamówienia publicznego</w:t>
      </w:r>
      <w:r w:rsidRPr="00DB4C23">
        <w:rPr>
          <w:bCs/>
        </w:rPr>
        <w:t xml:space="preserve"> pn. </w:t>
      </w:r>
      <w:r w:rsidRPr="00C45207">
        <w:rPr>
          <w:b/>
          <w:bCs/>
        </w:rPr>
        <w:t xml:space="preserve">Usługa konserwacji, serwisu </w:t>
      </w:r>
      <w:r w:rsidR="00CC46C0">
        <w:rPr>
          <w:b/>
          <w:bCs/>
        </w:rPr>
        <w:br/>
      </w:r>
      <w:r w:rsidRPr="00C45207">
        <w:rPr>
          <w:b/>
          <w:bCs/>
        </w:rPr>
        <w:t xml:space="preserve">i napraw urządzeń klimatyzacji, wentylacji mechanicznej i automatyki w obiektach </w:t>
      </w:r>
      <w:r w:rsidRPr="00C45207">
        <w:rPr>
          <w:b/>
          <w:bCs/>
          <w:lang w:eastAsia="zh-CN"/>
        </w:rPr>
        <w:t xml:space="preserve">Katolickiego Uniwersytetu Lubelskiego Jana Pawła II </w:t>
      </w:r>
      <w:r w:rsidRPr="00C45207">
        <w:rPr>
          <w:b/>
          <w:bCs/>
        </w:rPr>
        <w:t>z podziałem na części</w:t>
      </w:r>
      <w:r w:rsidRPr="00DB4C23">
        <w:rPr>
          <w:b/>
          <w:bCs/>
        </w:rPr>
        <w:t xml:space="preserve">, </w:t>
      </w:r>
      <w:r w:rsidRPr="00DB4C23">
        <w:t>oświadczam co następuje:</w:t>
      </w:r>
    </w:p>
    <w:p w14:paraId="3959C99B" w14:textId="77777777" w:rsidR="00F3416C" w:rsidRPr="00F3416C" w:rsidRDefault="00F3416C" w:rsidP="00F3416C">
      <w:pPr>
        <w:pStyle w:val="Nagwek"/>
        <w:spacing w:line="23" w:lineRule="atLeast"/>
        <w:jc w:val="both"/>
        <w:rPr>
          <w:rFonts w:asciiTheme="minorHAnsi" w:hAnsiTheme="minorHAnsi" w:cstheme="minorHAnsi"/>
        </w:rPr>
      </w:pPr>
    </w:p>
    <w:p w14:paraId="3A51039D" w14:textId="77777777" w:rsidR="00F3416C" w:rsidRPr="00F3416C" w:rsidRDefault="00F3416C" w:rsidP="00F3416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b/>
          <w:color w:val="auto"/>
          <w:sz w:val="22"/>
          <w:szCs w:val="22"/>
        </w:rPr>
        <w:t>DANE WYKONAWCY */ PODMIOTU UDOSTĘPNIAJĄCEGO ZASOBY*/</w:t>
      </w:r>
      <w:r w:rsidRPr="00F341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416C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  <w:r w:rsidRPr="00F3416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*</w:t>
      </w:r>
    </w:p>
    <w:p w14:paraId="51047E64" w14:textId="77777777" w:rsidR="00F3416C" w:rsidRPr="00F3416C" w:rsidRDefault="00F3416C" w:rsidP="00F3416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471B2CC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08E5083D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 ........................……………………………………………………………………………..…………..……..….</w:t>
      </w:r>
    </w:p>
    <w:p w14:paraId="5579D49D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</w:t>
      </w:r>
    </w:p>
    <w:p w14:paraId="3DDE7DAD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1B882C3E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strony, z której można pobrać ww. dokumenty ………………………………………………………</w:t>
      </w:r>
    </w:p>
    <w:p w14:paraId="52160A8F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</w:t>
      </w:r>
    </w:p>
    <w:p w14:paraId="329FE718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Arial" w:hAnsiTheme="minorHAnsi" w:cstheme="minorHAnsi"/>
          <w:b/>
          <w:sz w:val="22"/>
          <w:szCs w:val="22"/>
        </w:rPr>
        <w:t>Podstawa reprezentacji</w:t>
      </w:r>
      <w:r w:rsidRPr="00F3416C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..............................……………………………….……………………………..………</w:t>
      </w:r>
    </w:p>
    <w:p w14:paraId="3B7140B6" w14:textId="77777777" w:rsidR="00F3416C" w:rsidRPr="00F3416C" w:rsidRDefault="00F3416C" w:rsidP="00F3416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B5553E" w14:textId="77777777" w:rsidR="00F3416C" w:rsidRPr="00F3416C" w:rsidRDefault="00F3416C" w:rsidP="00F3416C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OŚWIADCZENIA DOTYCZĄCE </w:t>
      </w:r>
      <w:r w:rsidRPr="00F3416C">
        <w:rPr>
          <w:rFonts w:asciiTheme="minorHAnsi" w:hAnsiTheme="minorHAnsi" w:cstheme="minorHAnsi"/>
          <w:b/>
          <w:bCs/>
          <w:sz w:val="22"/>
          <w:szCs w:val="22"/>
        </w:rPr>
        <w:t>WYKONAWCY* / PODMIOTU UDOSTĘPNIAJĄCEGO ZASOBY*/ PODWYKONAWCY</w:t>
      </w:r>
      <w:r w:rsidRPr="00F34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416C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6B942954" w14:textId="77777777" w:rsidR="00F3416C" w:rsidRPr="00F3416C" w:rsidRDefault="00F3416C" w:rsidP="00F3416C">
      <w:pPr>
        <w:pStyle w:val="Standard"/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E026B63" w14:textId="77777777" w:rsidR="00F3416C" w:rsidRPr="00F3416C" w:rsidRDefault="00F3416C" w:rsidP="00F3416C">
      <w:pPr>
        <w:pStyle w:val="Standard"/>
        <w:widowControl/>
        <w:numPr>
          <w:ilvl w:val="0"/>
          <w:numId w:val="97"/>
        </w:numPr>
        <w:suppressAutoHyphens w:val="0"/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Rozdziale XIII SWZ.</w:t>
      </w:r>
    </w:p>
    <w:p w14:paraId="2DDE6FC9" w14:textId="77777777" w:rsidR="00F3416C" w:rsidRPr="00F3416C" w:rsidRDefault="00F3416C" w:rsidP="00F3416C">
      <w:pPr>
        <w:pStyle w:val="Standard"/>
        <w:widowControl/>
        <w:numPr>
          <w:ilvl w:val="0"/>
          <w:numId w:val="96"/>
        </w:numPr>
        <w:suppressAutoHyphens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pkt. 1) – 6) ustawy Pzp.</w:t>
      </w:r>
    </w:p>
    <w:p w14:paraId="49733C0C" w14:textId="77777777" w:rsidR="00F3416C" w:rsidRPr="00F3416C" w:rsidRDefault="00F3416C" w:rsidP="00F3416C">
      <w:pPr>
        <w:pStyle w:val="Standard"/>
        <w:widowControl/>
        <w:numPr>
          <w:ilvl w:val="0"/>
          <w:numId w:val="96"/>
        </w:numPr>
        <w:suppressAutoHyphens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pkt. 4), 5), 7), 8), 9), 10) ustawy Pzp.</w:t>
      </w:r>
    </w:p>
    <w:p w14:paraId="64D383E1" w14:textId="2A453051" w:rsidR="00F3416C" w:rsidRPr="00F3416C" w:rsidRDefault="00F3416C" w:rsidP="00F3416C">
      <w:pPr>
        <w:pStyle w:val="Standard"/>
        <w:widowControl/>
        <w:numPr>
          <w:ilvl w:val="0"/>
          <w:numId w:val="96"/>
        </w:numPr>
        <w:suppressAutoHyphens w:val="0"/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3416C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1) – 6) lub art. 109</w:t>
      </w:r>
      <w:r w:rsidRPr="00F3416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3416C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ust. 1 pkt. 4), 5), 7), 8), 9) i 10) </w:t>
      </w:r>
      <w:r w:rsidRPr="00F3416C">
        <w:rPr>
          <w:rFonts w:asciiTheme="minorHAnsi" w:hAnsiTheme="minorHAnsi" w:cstheme="minorHAnsi"/>
          <w:i/>
          <w:sz w:val="22"/>
          <w:szCs w:val="22"/>
        </w:rPr>
        <w:t>ustawy Pzp).</w:t>
      </w:r>
      <w:r w:rsidRPr="00F3416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 </w:t>
      </w:r>
      <w:r w:rsidR="000E4E00">
        <w:rPr>
          <w:rFonts w:asciiTheme="minorHAnsi" w:hAnsiTheme="minorHAnsi" w:cstheme="minorHAnsi"/>
          <w:sz w:val="22"/>
          <w:szCs w:val="22"/>
        </w:rPr>
        <w:br/>
      </w:r>
      <w:r w:rsidRPr="00F3416C">
        <w:rPr>
          <w:rFonts w:asciiTheme="minorHAnsi" w:hAnsiTheme="minorHAnsi" w:cstheme="minorHAnsi"/>
          <w:sz w:val="22"/>
          <w:szCs w:val="22"/>
        </w:rPr>
        <w:t>i zapobiegawcze:</w:t>
      </w:r>
    </w:p>
    <w:p w14:paraId="217741AE" w14:textId="77777777" w:rsidR="00F3416C" w:rsidRPr="00F3416C" w:rsidRDefault="00F3416C" w:rsidP="00F3416C">
      <w:pPr>
        <w:pStyle w:val="Standard"/>
        <w:suppressAutoHyphens w:val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71F7C1C" w14:textId="77777777" w:rsidR="00F3416C" w:rsidRPr="00F3416C" w:rsidRDefault="00F3416C" w:rsidP="00F3416C">
      <w:pPr>
        <w:pStyle w:val="Standard"/>
        <w:widowControl/>
        <w:numPr>
          <w:ilvl w:val="0"/>
          <w:numId w:val="96"/>
        </w:num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Arial Unicode MS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F3416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3416C">
        <w:rPr>
          <w:rFonts w:asciiTheme="minorHAnsi" w:eastAsia="Arial Unicode MS" w:hAnsiTheme="minorHAnsi" w:cstheme="minorHAnsi"/>
          <w:sz w:val="22"/>
          <w:szCs w:val="22"/>
        </w:rPr>
        <w:t>z dnia 13 kwietnia 2022 r.</w:t>
      </w:r>
      <w:r w:rsidRPr="00F3416C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</w:t>
      </w:r>
      <w:r w:rsidRPr="00F3416C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3416C">
        <w:rPr>
          <w:rFonts w:asciiTheme="minorHAnsi" w:eastAsia="Arial Unicode MS" w:hAnsiTheme="minorHAnsi" w:cstheme="minorHAnsi"/>
          <w:iCs/>
          <w:color w:val="222222"/>
          <w:sz w:val="22"/>
          <w:szCs w:val="22"/>
        </w:rPr>
        <w:t>(t.j. Dz. U. z 2023 r. poz. 1497 z późn. zm.)</w:t>
      </w:r>
      <w:r w:rsidRPr="00F3416C">
        <w:rPr>
          <w:rStyle w:val="Odwoanieprzypisudolnego"/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footnoteReference w:id="2"/>
      </w:r>
      <w:r w:rsidRPr="00F3416C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>.</w:t>
      </w:r>
    </w:p>
    <w:p w14:paraId="0DE93E74" w14:textId="77777777" w:rsidR="00F3416C" w:rsidRPr="00F3416C" w:rsidRDefault="00F3416C" w:rsidP="00F3416C">
      <w:pPr>
        <w:pStyle w:val="Standard"/>
        <w:shd w:val="clear" w:color="auto" w:fill="BFBF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OŚWIADCZENIE DOTYCZĄCE PODANYCH INFORMACJI:</w:t>
      </w:r>
      <w:bookmarkStart w:id="0" w:name="_Hlk99009560"/>
      <w:bookmarkEnd w:id="0"/>
    </w:p>
    <w:p w14:paraId="480D9A6B" w14:textId="77777777" w:rsidR="00F3416C" w:rsidRPr="00F3416C" w:rsidRDefault="00F3416C" w:rsidP="00F3416C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3416C">
        <w:rPr>
          <w:rFonts w:asciiTheme="minorHAnsi" w:eastAsia="Times New Roman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E9D024" w14:textId="77777777" w:rsidR="00F3416C" w:rsidRPr="00F3416C" w:rsidRDefault="00F3416C" w:rsidP="00F3416C">
      <w:pPr>
        <w:pStyle w:val="Standard"/>
        <w:shd w:val="clear" w:color="auto" w:fill="BFBF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0E2C3AE" w14:textId="77777777" w:rsidR="00F3416C" w:rsidRPr="00F3416C" w:rsidRDefault="00F3416C" w:rsidP="00F341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679B271" w14:textId="77777777" w:rsidR="00F3416C" w:rsidRPr="00F3416C" w:rsidRDefault="00F3416C" w:rsidP="00F341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15BF76CA" w14:textId="77777777" w:rsidR="00F3416C" w:rsidRPr="00F3416C" w:rsidRDefault="00F3416C" w:rsidP="00F341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D3CDFC6" w14:textId="77777777" w:rsidR="00F3416C" w:rsidRPr="00F3416C" w:rsidRDefault="00F3416C" w:rsidP="00F341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53619834" w14:textId="77777777" w:rsidR="00F3416C" w:rsidRPr="00F3416C" w:rsidRDefault="00F3416C" w:rsidP="00F341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218E4AC" w14:textId="77777777" w:rsidR="00F3416C" w:rsidRPr="00F3416C" w:rsidRDefault="00F3416C" w:rsidP="00F3416C">
      <w:pPr>
        <w:pStyle w:val="Standard"/>
        <w:rPr>
          <w:rFonts w:asciiTheme="minorHAnsi" w:eastAsia="Arial" w:hAnsiTheme="minorHAnsi" w:cstheme="minorHAnsi"/>
          <w:color w:val="00B050"/>
          <w:sz w:val="22"/>
          <w:szCs w:val="22"/>
        </w:rPr>
      </w:pPr>
    </w:p>
    <w:p w14:paraId="700975E5" w14:textId="77777777" w:rsidR="00F3416C" w:rsidRPr="00F3416C" w:rsidRDefault="00F3416C" w:rsidP="00F3416C">
      <w:pPr>
        <w:pStyle w:val="Standard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35FCC31C" w14:textId="77777777" w:rsidR="00F3416C" w:rsidRPr="00F3416C" w:rsidRDefault="00F3416C" w:rsidP="00F3416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D5D8D2" w14:textId="77777777" w:rsidR="00F3416C" w:rsidRPr="00F3416C" w:rsidRDefault="00F3416C" w:rsidP="00F3416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3416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EBCD59" w14:textId="77777777" w:rsidR="00F3416C" w:rsidRPr="00F3416C" w:rsidRDefault="00F3416C" w:rsidP="00F341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3416C">
        <w:rPr>
          <w:rFonts w:asciiTheme="minorHAnsi" w:eastAsia="Times New Roman" w:hAnsiTheme="minorHAnsi" w:cstheme="minorHAnsi"/>
          <w:sz w:val="22"/>
          <w:szCs w:val="22"/>
        </w:rPr>
        <w:t>** w zależności od podmiotu</w:t>
      </w:r>
    </w:p>
    <w:p w14:paraId="5B31C019" w14:textId="77777777" w:rsidR="00F3416C" w:rsidRDefault="00F3416C" w:rsidP="00F3416C">
      <w:pPr>
        <w:pStyle w:val="Standard"/>
        <w:spacing w:line="264" w:lineRule="auto"/>
        <w:rPr>
          <w:color w:val="00B050"/>
        </w:rPr>
      </w:pPr>
    </w:p>
    <w:p w14:paraId="0C88C5BF" w14:textId="77777777" w:rsidR="00367175" w:rsidRPr="00FC1866" w:rsidRDefault="00367175" w:rsidP="00367175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 w:rsidRPr="00FC1866">
        <w:br w:type="page"/>
      </w:r>
    </w:p>
    <w:p w14:paraId="12357BF2" w14:textId="47B1C1A0" w:rsidR="00336F2B" w:rsidRDefault="0003472E" w:rsidP="0003472E">
      <w:pPr>
        <w:pStyle w:val="Standard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3472E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 w:rsidR="00336F2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36F2B" w:rsidRPr="00336F2B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95DE68D" w14:textId="77777777" w:rsidR="0003472E" w:rsidRPr="00336F2B" w:rsidRDefault="0003472E" w:rsidP="0003472E">
      <w:pPr>
        <w:pStyle w:val="Standard"/>
        <w:tabs>
          <w:tab w:val="left" w:pos="426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E4CC42B" w14:textId="4C73D169" w:rsidR="00CB606E" w:rsidRPr="00CB606E" w:rsidRDefault="00CB606E" w:rsidP="00CB606E">
      <w:pPr>
        <w:pStyle w:val="Standard"/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 w zakresie  art. 108 ust. 1 pkt 5) ustawy Pzp</w:t>
      </w:r>
    </w:p>
    <w:p w14:paraId="120E933F" w14:textId="77777777" w:rsidR="00CB606E" w:rsidRPr="00CB606E" w:rsidRDefault="00CB606E" w:rsidP="00CB606E">
      <w:pPr>
        <w:pStyle w:val="Standard"/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54338179" w14:textId="77777777" w:rsidR="00CB606E" w:rsidRPr="00CB606E" w:rsidRDefault="00CB606E" w:rsidP="00CB606E">
      <w:pPr>
        <w:pStyle w:val="Standard"/>
        <w:tabs>
          <w:tab w:val="left" w:pos="426"/>
        </w:tabs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6FAD187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F450853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..........................………….…………………………………………………..…………..……..……..………..</w:t>
      </w:r>
    </w:p>
    <w:p w14:paraId="465D41A7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02AC73EC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….….......……………………………………..…………………………..…….…………………...……..</w:t>
      </w:r>
    </w:p>
    <w:p w14:paraId="2CE7C674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strony, z której można pobrać ww. dokumenty ………………………………………………………</w:t>
      </w:r>
    </w:p>
    <w:p w14:paraId="52B51FF1" w14:textId="77777777" w:rsidR="00CB606E" w:rsidRPr="00CB606E" w:rsidRDefault="00CB606E" w:rsidP="00CB6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B606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7F11F0B8" w14:textId="658C2796" w:rsidR="00CB606E" w:rsidRDefault="00CB606E" w:rsidP="00CB606E">
      <w:pPr>
        <w:pStyle w:val="Default"/>
        <w:spacing w:line="271" w:lineRule="auto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  <w:r w:rsidRPr="00CB606E">
        <w:rPr>
          <w:rFonts w:asciiTheme="minorHAnsi" w:eastAsia="Arial" w:hAnsiTheme="minorHAnsi" w:cstheme="minorHAnsi"/>
          <w:b/>
          <w:sz w:val="22"/>
          <w:szCs w:val="22"/>
        </w:rPr>
        <w:t xml:space="preserve">Podstawa reprezentacji </w:t>
      </w:r>
      <w:r w:rsidRPr="00CB606E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4CD794D6" w14:textId="77777777" w:rsidR="00CB606E" w:rsidRPr="00CB606E" w:rsidRDefault="00CB606E" w:rsidP="00CB606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727" w14:textId="0F20EC59" w:rsidR="00E81A7F" w:rsidRPr="005C74E8" w:rsidRDefault="00E81A7F" w:rsidP="005C74E8">
      <w:pPr>
        <w:jc w:val="both"/>
        <w:rPr>
          <w:b/>
        </w:rPr>
      </w:pPr>
      <w:r w:rsidRPr="00BD332E">
        <w:t>Przystępując do udziału w postępowaniu o udzielenie zamówienia publicznego</w:t>
      </w:r>
      <w:r w:rsidRPr="00BD332E">
        <w:rPr>
          <w:bCs/>
        </w:rPr>
        <w:t xml:space="preserve"> pn.</w:t>
      </w:r>
      <w:r w:rsidR="0017269B">
        <w:rPr>
          <w:bCs/>
        </w:rPr>
        <w:t xml:space="preserve"> </w:t>
      </w:r>
      <w:r w:rsidR="00243D99" w:rsidRPr="00C45207">
        <w:rPr>
          <w:b/>
          <w:bCs/>
        </w:rPr>
        <w:t xml:space="preserve">Usługa konserwacji, serwisu i napraw urządzeń klimatyzacji, wentylacji mechanicznej i automatyki w obiektach </w:t>
      </w:r>
      <w:r w:rsidR="00243D99" w:rsidRPr="00C45207">
        <w:rPr>
          <w:b/>
          <w:bCs/>
          <w:lang w:eastAsia="zh-CN"/>
        </w:rPr>
        <w:t xml:space="preserve">Katolickiego Uniwersytetu Lubelskiego Jana Pawła II </w:t>
      </w:r>
      <w:r w:rsidR="00243D99" w:rsidRPr="00C45207">
        <w:rPr>
          <w:b/>
          <w:bCs/>
        </w:rPr>
        <w:t>z podziałem na części</w:t>
      </w:r>
      <w:r>
        <w:rPr>
          <w:b/>
          <w:bCs/>
        </w:rPr>
        <w:t xml:space="preserve">, </w:t>
      </w:r>
      <w:r w:rsidRPr="00381E9B">
        <w:t>oświadczam co następuje:</w:t>
      </w:r>
    </w:p>
    <w:p w14:paraId="521F7728" w14:textId="77777777" w:rsidR="00E81A7F" w:rsidRPr="00BD332E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cs="Calibri"/>
        </w:rPr>
      </w:pPr>
      <w:r w:rsidRPr="00BD332E">
        <w:rPr>
          <w:rFonts w:cs="Calibri"/>
        </w:rPr>
        <w:t>należę do tej samej grupy kapitałowej, o której mowa w art. 108 ust. 1 pkt</w:t>
      </w:r>
      <w:r>
        <w:rPr>
          <w:rFonts w:cs="Calibri"/>
        </w:rPr>
        <w:t>.</w:t>
      </w:r>
      <w:r w:rsidRPr="00BD332E">
        <w:rPr>
          <w:rFonts w:cs="Calibri"/>
        </w:rPr>
        <w:t xml:space="preserve"> 5</w:t>
      </w:r>
      <w:r>
        <w:rPr>
          <w:rFonts w:cs="Calibri"/>
        </w:rPr>
        <w:t>) u</w:t>
      </w:r>
      <w:r w:rsidRPr="00BD332E">
        <w:rPr>
          <w:rFonts w:cs="Calibri"/>
        </w:rPr>
        <w:t>stawy Pzp</w:t>
      </w:r>
      <w:r w:rsidRPr="00BD332E">
        <w:rPr>
          <w:rFonts w:cs="Calibri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BD332E" w14:paraId="521F7730" w14:textId="77777777">
        <w:tc>
          <w:tcPr>
            <w:tcW w:w="657" w:type="dxa"/>
          </w:tcPr>
          <w:p w14:paraId="521F772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Lp.</w:t>
            </w:r>
          </w:p>
        </w:tc>
        <w:tc>
          <w:tcPr>
            <w:tcW w:w="4308" w:type="dxa"/>
          </w:tcPr>
          <w:p w14:paraId="521F772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Nazwa (firma)</w:t>
            </w:r>
          </w:p>
          <w:p w14:paraId="521F772D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2E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F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Siedziba</w:t>
            </w:r>
          </w:p>
        </w:tc>
      </w:tr>
      <w:tr w:rsidR="00E81A7F" w:rsidRPr="00BD332E" w14:paraId="521F7734" w14:textId="77777777">
        <w:tc>
          <w:tcPr>
            <w:tcW w:w="657" w:type="dxa"/>
          </w:tcPr>
          <w:p w14:paraId="521F7731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2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8" w14:textId="77777777">
        <w:tc>
          <w:tcPr>
            <w:tcW w:w="657" w:type="dxa"/>
          </w:tcPr>
          <w:p w14:paraId="521F773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6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7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C" w14:textId="77777777">
        <w:tc>
          <w:tcPr>
            <w:tcW w:w="657" w:type="dxa"/>
          </w:tcPr>
          <w:p w14:paraId="521F773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</w:tbl>
    <w:p w14:paraId="521F773D" w14:textId="77777777" w:rsidR="00E81A7F" w:rsidRPr="00BD332E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cs="Calibri"/>
        </w:rPr>
      </w:pPr>
      <w:r w:rsidRPr="00BD332E">
        <w:rPr>
          <w:rFonts w:cs="Calibri"/>
        </w:rPr>
        <w:t>nie należę do tej samej grupy kapitałowej z uczestnikami postępowania*</w:t>
      </w:r>
    </w:p>
    <w:p w14:paraId="521F773E" w14:textId="77777777" w:rsidR="00E81A7F" w:rsidRPr="00BD332E" w:rsidRDefault="00E81A7F" w:rsidP="00405BFD">
      <w:pPr>
        <w:tabs>
          <w:tab w:val="left" w:pos="426"/>
        </w:tabs>
        <w:spacing w:line="271" w:lineRule="auto"/>
        <w:jc w:val="both"/>
      </w:pPr>
    </w:p>
    <w:p w14:paraId="521F773F" w14:textId="77777777" w:rsidR="00E81A7F" w:rsidRPr="00BD332E" w:rsidRDefault="00E81A7F" w:rsidP="00405BFD">
      <w:pPr>
        <w:spacing w:line="271" w:lineRule="auto"/>
        <w:jc w:val="center"/>
        <w:rPr>
          <w:b/>
          <w:color w:val="FF0000"/>
        </w:rPr>
      </w:pPr>
      <w:r w:rsidRPr="00BD332E">
        <w:rPr>
          <w:b/>
          <w:color w:val="FF0000"/>
        </w:rPr>
        <w:t xml:space="preserve">DOKUMENT NALEŻY PODPISAĆ KWALIFIKOWANYM PODPISEM ELEKTRONICZNYM, </w:t>
      </w:r>
      <w:r w:rsidRPr="00BD332E">
        <w:rPr>
          <w:b/>
          <w:color w:val="FF0000"/>
        </w:rPr>
        <w:br/>
        <w:t>PODPISEM ZAUFANYM LUB PODPISEM OSOBISTYM</w:t>
      </w:r>
    </w:p>
    <w:p w14:paraId="521F7740" w14:textId="77777777" w:rsidR="00E81A7F" w:rsidRPr="00BD332E" w:rsidRDefault="00E81A7F" w:rsidP="00405BF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41" w14:textId="77777777" w:rsidR="00E81A7F" w:rsidRPr="00390D6D" w:rsidRDefault="00E81A7F" w:rsidP="00405BFD">
      <w:pPr>
        <w:pStyle w:val="Default"/>
        <w:ind w:left="720"/>
        <w:rPr>
          <w:rFonts w:ascii="Calibri" w:hAnsi="Calibri" w:cs="Calibri"/>
          <w:i/>
          <w:color w:val="auto"/>
          <w:sz w:val="18"/>
          <w:szCs w:val="18"/>
        </w:rPr>
      </w:pPr>
    </w:p>
    <w:p w14:paraId="521F7742" w14:textId="77777777" w:rsidR="00E81A7F" w:rsidRPr="00390D6D" w:rsidRDefault="00E81A7F" w:rsidP="00405BF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90D6D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21F7743" w14:textId="77777777" w:rsidR="00E81A7F" w:rsidRPr="00390D6D" w:rsidRDefault="00E81A7F" w:rsidP="00405BFD">
      <w:pPr>
        <w:spacing w:line="240" w:lineRule="auto"/>
        <w:jc w:val="both"/>
        <w:rPr>
          <w:i/>
          <w:sz w:val="18"/>
          <w:szCs w:val="18"/>
        </w:rPr>
      </w:pPr>
      <w:r w:rsidRPr="00390D6D">
        <w:rPr>
          <w:i/>
          <w:sz w:val="18"/>
          <w:szCs w:val="18"/>
        </w:rPr>
        <w:t>** w zależności od podmiotu</w:t>
      </w:r>
    </w:p>
    <w:p w14:paraId="521F7744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6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7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8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9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29496F7" w14:textId="77777777" w:rsidR="009812C7" w:rsidRDefault="009812C7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A" w14:textId="2AD522C0" w:rsidR="00E81A7F" w:rsidRPr="00D80345" w:rsidRDefault="005B795B" w:rsidP="00EF59B2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5B795B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 w:rsidRPr="005B795B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5B795B">
        <w:rPr>
          <w:rFonts w:ascii="Calibri" w:hAnsi="Calibri" w:cs="Calibri"/>
          <w:color w:val="auto"/>
          <w:sz w:val="22"/>
          <w:szCs w:val="22"/>
        </w:rPr>
        <w:t>Załącznik nr 5 do</w:t>
      </w:r>
      <w:r w:rsidR="00E81A7F" w:rsidRPr="00D80345">
        <w:rPr>
          <w:rFonts w:ascii="Calibri" w:hAnsi="Calibri" w:cs="Calibri"/>
          <w:color w:val="auto"/>
          <w:sz w:val="22"/>
          <w:szCs w:val="22"/>
        </w:rPr>
        <w:t xml:space="preserve"> SWZ </w:t>
      </w:r>
    </w:p>
    <w:p w14:paraId="5809752A" w14:textId="77777777" w:rsidR="00D12118" w:rsidRPr="00D12118" w:rsidRDefault="00D12118" w:rsidP="00D12118">
      <w:pPr>
        <w:pStyle w:val="Standard"/>
        <w:spacing w:after="120" w:line="23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0BAEC" w14:textId="77777777" w:rsidR="00D12118" w:rsidRPr="00D12118" w:rsidRDefault="00D12118" w:rsidP="00D12118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Oświadczenie o aktualności informacji zawartych w oświadczeniu, o którym mowa w art. 125 ust. 1 ustawy Pzp </w:t>
      </w:r>
      <w:r w:rsidRPr="00D12118">
        <w:rPr>
          <w:rFonts w:asciiTheme="minorHAnsi" w:eastAsia="Times New Roman" w:hAnsiTheme="minorHAnsi" w:cstheme="minorHAnsi"/>
          <w:b/>
          <w:bCs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316FFACD" w14:textId="77777777" w:rsidR="00D12118" w:rsidRPr="00D12118" w:rsidRDefault="00D12118" w:rsidP="00D12118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2FF5691C" w14:textId="77777777" w:rsidR="00D12118" w:rsidRPr="00D12118" w:rsidRDefault="00D12118" w:rsidP="00D12118">
      <w:pPr>
        <w:pStyle w:val="Standard"/>
        <w:spacing w:after="120"/>
        <w:rPr>
          <w:rFonts w:asciiTheme="minorHAnsi" w:eastAsia="Times New Roman" w:hAnsiTheme="minorHAnsi" w:cstheme="minorHAnsi"/>
          <w:sz w:val="22"/>
          <w:szCs w:val="22"/>
        </w:rPr>
      </w:pPr>
    </w:p>
    <w:p w14:paraId="74CE1A74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...................……………………………………………………..……..……..…………</w:t>
      </w:r>
    </w:p>
    <w:p w14:paraId="21D9D8B1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3D5ABE37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5D401B7F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…….......……………………………………..…………………………..…….…………………...………..</w:t>
      </w:r>
    </w:p>
    <w:p w14:paraId="7F6BB6F7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Adres strony, z której można pobrać ww. dokumenty ……………………………………………………….</w:t>
      </w:r>
    </w:p>
    <w:p w14:paraId="62572E25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5922A91" w14:textId="5D9C39A1" w:rsidR="00D12118" w:rsidRDefault="00D12118" w:rsidP="00D12118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12118">
        <w:rPr>
          <w:rFonts w:asciiTheme="minorHAnsi" w:eastAsia="Times New Roman" w:hAnsiTheme="minorHAnsi" w:cstheme="minorHAnsi"/>
          <w:b/>
          <w:sz w:val="22"/>
          <w:szCs w:val="22"/>
        </w:rPr>
        <w:t xml:space="preserve">Podstawa reprezentacji </w:t>
      </w:r>
      <w:r w:rsidRPr="00D1211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.........................................………………….……………………………..…………</w:t>
      </w:r>
    </w:p>
    <w:p w14:paraId="4D5BC9A0" w14:textId="77777777" w:rsidR="00D12118" w:rsidRPr="00D12118" w:rsidRDefault="00D12118" w:rsidP="00D1211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1F7755" w14:textId="73703B85" w:rsidR="00E81A7F" w:rsidRPr="00B26A24" w:rsidRDefault="00E81A7F" w:rsidP="00D12118">
      <w:pPr>
        <w:spacing w:after="0"/>
        <w:jc w:val="both"/>
        <w:rPr>
          <w:b/>
        </w:rPr>
      </w:pPr>
      <w:r w:rsidRPr="006C2171">
        <w:t>Przystępując do udziału w postępowaniu o udzielenie zamówienia publicznego</w:t>
      </w:r>
      <w:r w:rsidRPr="006C2171">
        <w:rPr>
          <w:bCs/>
        </w:rPr>
        <w:t xml:space="preserve"> pn.</w:t>
      </w:r>
      <w:r w:rsidR="001E6BD9">
        <w:rPr>
          <w:bCs/>
        </w:rPr>
        <w:t xml:space="preserve"> </w:t>
      </w:r>
      <w:r w:rsidR="00040930" w:rsidRPr="00C45207">
        <w:rPr>
          <w:b/>
          <w:bCs/>
        </w:rPr>
        <w:t xml:space="preserve">Usługa konserwacji, serwisu i napraw urządzeń klimatyzacji, wentylacji mechanicznej i automatyki w obiektach </w:t>
      </w:r>
      <w:r w:rsidR="00040930" w:rsidRPr="00C45207">
        <w:rPr>
          <w:b/>
          <w:bCs/>
          <w:lang w:eastAsia="zh-CN"/>
        </w:rPr>
        <w:t xml:space="preserve">Katolickiego Uniwersytetu Lubelskiego Jana Pawła II </w:t>
      </w:r>
      <w:r w:rsidR="00040930" w:rsidRPr="00C45207">
        <w:rPr>
          <w:b/>
          <w:bCs/>
        </w:rPr>
        <w:t>z podziałem na części</w:t>
      </w:r>
      <w:r>
        <w:rPr>
          <w:b/>
          <w:bCs/>
        </w:rPr>
        <w:t xml:space="preserve">, </w:t>
      </w:r>
      <w:r w:rsidRPr="006C2171">
        <w:t>oświadczam, że informacje zawarte w oświadczeniu dotyczącym spełniania warunków udziału w postępowaniu oraz przesłanek wykluczenia z postępowania, o którym mowa w art. 125 ust. 1 ustawy Pzp, złożonym w niniejszym postępowaniu w zakresie podstaw wykluczenia są aktualne.</w:t>
      </w:r>
    </w:p>
    <w:p w14:paraId="521F7756" w14:textId="77777777" w:rsidR="00E81A7F" w:rsidRPr="006C2171" w:rsidRDefault="00E81A7F" w:rsidP="00405BFD">
      <w:pPr>
        <w:spacing w:line="23" w:lineRule="atLeast"/>
      </w:pPr>
      <w:r w:rsidRPr="006C2171">
        <w:t xml:space="preserve">            [ …..] TAK   [ …..] NIE   </w:t>
      </w:r>
    </w:p>
    <w:p w14:paraId="521F7757" w14:textId="77777777" w:rsidR="00E81A7F" w:rsidRPr="006C2171" w:rsidRDefault="00E81A7F" w:rsidP="00405BFD">
      <w:pPr>
        <w:spacing w:line="23" w:lineRule="atLeast"/>
        <w:jc w:val="center"/>
        <w:rPr>
          <w:b/>
          <w:color w:val="FF0000"/>
        </w:rPr>
      </w:pPr>
      <w:r w:rsidRPr="006C2171">
        <w:rPr>
          <w:b/>
          <w:color w:val="FF0000"/>
        </w:rPr>
        <w:t xml:space="preserve">DOKUMENT NALEŻY PODPISAĆ KWALIFIKOWANYM PODPISEM ELEKTRONICZNYM, </w:t>
      </w:r>
      <w:r w:rsidRPr="006C2171">
        <w:rPr>
          <w:b/>
          <w:color w:val="FF0000"/>
        </w:rPr>
        <w:br/>
        <w:t>PODPISEM ZAUFANYM LUB PODPISEM OSOBISTYM</w:t>
      </w:r>
    </w:p>
    <w:p w14:paraId="521F7758" w14:textId="77777777" w:rsidR="00E81A7F" w:rsidRPr="006C2171" w:rsidRDefault="00E81A7F" w:rsidP="00405BFD">
      <w:pPr>
        <w:spacing w:line="23" w:lineRule="atLeast"/>
        <w:rPr>
          <w:color w:val="00B050"/>
        </w:rPr>
      </w:pPr>
    </w:p>
    <w:p w14:paraId="521F7759" w14:textId="77777777" w:rsidR="00E81A7F" w:rsidRPr="000F3136" w:rsidRDefault="00E81A7F" w:rsidP="00405BFD">
      <w:pPr>
        <w:spacing w:line="23" w:lineRule="atLeast"/>
        <w:rPr>
          <w:sz w:val="18"/>
          <w:szCs w:val="18"/>
        </w:rPr>
      </w:pPr>
    </w:p>
    <w:p w14:paraId="521F775A" w14:textId="77777777" w:rsidR="00E81A7F" w:rsidRPr="00D80345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D80345">
        <w:rPr>
          <w:i/>
          <w:sz w:val="18"/>
          <w:szCs w:val="18"/>
        </w:rPr>
        <w:t>** w zależności od podmiotu</w:t>
      </w:r>
    </w:p>
    <w:p w14:paraId="521F775B" w14:textId="77777777" w:rsidR="00E81A7F" w:rsidRDefault="00E81A7F" w:rsidP="00405BFD">
      <w:pPr>
        <w:rPr>
          <w:color w:val="00B050"/>
        </w:rPr>
      </w:pPr>
    </w:p>
    <w:p w14:paraId="521F775C" w14:textId="77777777" w:rsidR="00E81A7F" w:rsidRDefault="00E81A7F" w:rsidP="00405BFD">
      <w:pPr>
        <w:rPr>
          <w:color w:val="00B050"/>
        </w:rPr>
      </w:pPr>
    </w:p>
    <w:p w14:paraId="521F775D" w14:textId="77777777" w:rsidR="00E81A7F" w:rsidRDefault="00E81A7F" w:rsidP="00405BFD">
      <w:pPr>
        <w:rPr>
          <w:color w:val="00B050"/>
        </w:rPr>
      </w:pPr>
    </w:p>
    <w:p w14:paraId="521F775E" w14:textId="77777777" w:rsidR="00E81A7F" w:rsidRDefault="00E81A7F" w:rsidP="00405BFD">
      <w:pPr>
        <w:rPr>
          <w:color w:val="00B050"/>
        </w:rPr>
      </w:pPr>
    </w:p>
    <w:p w14:paraId="521F775F" w14:textId="77777777" w:rsidR="00E81A7F" w:rsidRDefault="00E81A7F" w:rsidP="00405BFD">
      <w:pPr>
        <w:rPr>
          <w:color w:val="00B050"/>
        </w:rPr>
      </w:pPr>
    </w:p>
    <w:p w14:paraId="521F7760" w14:textId="77777777" w:rsidR="00E81A7F" w:rsidRDefault="00E81A7F" w:rsidP="00405BFD">
      <w:pPr>
        <w:rPr>
          <w:color w:val="00B050"/>
        </w:rPr>
      </w:pPr>
    </w:p>
    <w:p w14:paraId="521F7761" w14:textId="77777777" w:rsidR="00E81A7F" w:rsidRDefault="00E81A7F" w:rsidP="00405BFD">
      <w:pPr>
        <w:rPr>
          <w:color w:val="00B050"/>
        </w:rPr>
      </w:pPr>
    </w:p>
    <w:p w14:paraId="521F7762" w14:textId="77777777" w:rsidR="00E81A7F" w:rsidRDefault="00E81A7F" w:rsidP="00405BFD">
      <w:pPr>
        <w:rPr>
          <w:color w:val="00B050"/>
        </w:rPr>
      </w:pPr>
    </w:p>
    <w:p w14:paraId="521F7763" w14:textId="77777777" w:rsidR="008C7CC5" w:rsidRDefault="008C7CC5" w:rsidP="00405BFD">
      <w:pPr>
        <w:rPr>
          <w:color w:val="00B050"/>
        </w:rPr>
      </w:pPr>
    </w:p>
    <w:p w14:paraId="521F7764" w14:textId="77777777" w:rsidR="00E81A7F" w:rsidRDefault="00E81A7F" w:rsidP="00405BFD">
      <w:pPr>
        <w:rPr>
          <w:color w:val="00B050"/>
        </w:rPr>
      </w:pPr>
    </w:p>
    <w:p w14:paraId="521F7765" w14:textId="77777777" w:rsidR="00E81A7F" w:rsidRDefault="00E81A7F" w:rsidP="00405BFD">
      <w:pPr>
        <w:rPr>
          <w:color w:val="00B050"/>
        </w:rPr>
      </w:pPr>
    </w:p>
    <w:p w14:paraId="2D5A088C" w14:textId="77777777" w:rsidR="002D260E" w:rsidRDefault="002D260E" w:rsidP="00405BFD">
      <w:pPr>
        <w:rPr>
          <w:color w:val="00B050"/>
        </w:rPr>
      </w:pPr>
    </w:p>
    <w:p w14:paraId="521F7767" w14:textId="594E04BF" w:rsidR="00E81A7F" w:rsidRPr="009F7485" w:rsidRDefault="009F7485" w:rsidP="00EF59B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F748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 w:rsidRPr="009F748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9F7485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521F7768" w14:textId="77777777" w:rsidR="00E81A7F" w:rsidRDefault="00E81A7F" w:rsidP="005105D4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EB2991">
        <w:rPr>
          <w:rFonts w:cs="Calibri"/>
          <w:b/>
          <w:i w:val="0"/>
          <w:sz w:val="22"/>
          <w:szCs w:val="22"/>
        </w:rPr>
        <w:t>WYKAZ  USŁUG</w:t>
      </w:r>
    </w:p>
    <w:p w14:paraId="521F7769" w14:textId="2229049A" w:rsidR="00E81A7F" w:rsidRDefault="00CC3804" w:rsidP="00405BFD">
      <w:pPr>
        <w:spacing w:line="240" w:lineRule="auto"/>
        <w:jc w:val="center"/>
        <w:rPr>
          <w:bCs/>
        </w:rPr>
      </w:pPr>
      <w:r>
        <w:rPr>
          <w:bCs/>
        </w:rPr>
        <w:t xml:space="preserve"> </w:t>
      </w:r>
      <w:r w:rsidR="00E81A7F">
        <w:rPr>
          <w:bCs/>
        </w:rPr>
        <w:t>(</w:t>
      </w:r>
      <w:r w:rsidR="00E81A7F" w:rsidRPr="00BD332E">
        <w:rPr>
          <w:bCs/>
        </w:rPr>
        <w:t>składane na wezwanie Zamawiającego w trybie art. 274 ust. 1 ustawy Pzp</w:t>
      </w:r>
      <w:r w:rsidR="00E81A7F">
        <w:rPr>
          <w:bCs/>
        </w:rPr>
        <w:t>)</w:t>
      </w:r>
    </w:p>
    <w:p w14:paraId="521F776A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6B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6C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6D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6E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 w:rsidR="00912942"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521F776F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70" w14:textId="77777777" w:rsidR="00E81A7F" w:rsidRPr="00C762A9" w:rsidRDefault="00E81A7F" w:rsidP="00405BFD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521F7771" w14:textId="2536528E" w:rsidR="00E81A7F" w:rsidRPr="00C45207" w:rsidRDefault="00E81A7F" w:rsidP="00E54BAE">
      <w:pPr>
        <w:spacing w:after="0"/>
        <w:jc w:val="both"/>
      </w:pPr>
      <w:r w:rsidRPr="00C45207">
        <w:t>Przystępując do udziału w postępowaniu o udzielenie zamówienia publicznego</w:t>
      </w:r>
      <w:r w:rsidRPr="00C45207">
        <w:rPr>
          <w:bCs/>
        </w:rPr>
        <w:t xml:space="preserve"> pn.</w:t>
      </w:r>
      <w:r w:rsidR="0007418D" w:rsidRPr="00C45207">
        <w:rPr>
          <w:bCs/>
        </w:rPr>
        <w:t xml:space="preserve"> </w:t>
      </w:r>
      <w:r w:rsidR="00C45207" w:rsidRPr="00C45207">
        <w:rPr>
          <w:b/>
        </w:rPr>
        <w:t xml:space="preserve">Usługa konserwacji, serwisu </w:t>
      </w:r>
      <w:r w:rsidR="00C45207">
        <w:rPr>
          <w:b/>
        </w:rPr>
        <w:br/>
      </w:r>
      <w:r w:rsidR="00C45207" w:rsidRPr="00C45207">
        <w:rPr>
          <w:b/>
        </w:rPr>
        <w:t xml:space="preserve">i napraw urządzeń klimatyzacji, wentylacji mechanicznej i automatyki w obiektach </w:t>
      </w:r>
      <w:r w:rsidR="00C45207" w:rsidRPr="00C45207">
        <w:rPr>
          <w:rFonts w:eastAsia="Times New Roman"/>
          <w:b/>
          <w:lang w:eastAsia="zh-CN"/>
        </w:rPr>
        <w:t xml:space="preserve">Katolickiego Uniwersytetu Lubelskiego Jana Pawła II </w:t>
      </w:r>
      <w:r w:rsidR="00C45207" w:rsidRPr="00C45207">
        <w:rPr>
          <w:b/>
        </w:rPr>
        <w:t>z podziałem na części</w:t>
      </w:r>
      <w:r w:rsidRPr="00C45207">
        <w:rPr>
          <w:b/>
          <w:bCs/>
        </w:rPr>
        <w:t xml:space="preserve">, </w:t>
      </w:r>
      <w:r w:rsidRPr="00C45207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516"/>
        <w:gridCol w:w="1701"/>
        <w:gridCol w:w="1417"/>
        <w:gridCol w:w="1418"/>
        <w:gridCol w:w="2551"/>
      </w:tblGrid>
      <w:tr w:rsidR="00C45207" w:rsidRPr="005D5F77" w14:paraId="6A81FB0F" w14:textId="77777777" w:rsidTr="00C45207">
        <w:trPr>
          <w:trHeight w:val="3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6F53D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9AD364" w14:textId="77777777" w:rsidR="00C45207" w:rsidRPr="00751A62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751A62">
              <w:rPr>
                <w:rFonts w:eastAsia="Times New Roman"/>
                <w:b/>
                <w:sz w:val="17"/>
                <w:szCs w:val="17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B50783" w14:textId="77777777" w:rsidR="00C45207" w:rsidRPr="00337795" w:rsidRDefault="00C45207" w:rsidP="00BE7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7795">
              <w:rPr>
                <w:b/>
                <w:sz w:val="18"/>
                <w:szCs w:val="18"/>
              </w:rPr>
              <w:t>Wartość usługi</w:t>
            </w:r>
          </w:p>
          <w:p w14:paraId="67EDE097" w14:textId="77777777" w:rsidR="00C45207" w:rsidRPr="00337795" w:rsidRDefault="00C45207" w:rsidP="00BE7E4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37795">
              <w:rPr>
                <w:b/>
                <w:sz w:val="18"/>
                <w:szCs w:val="18"/>
              </w:rPr>
              <w:t>brutto w złotych</w:t>
            </w:r>
            <w:r w:rsidRPr="00337795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14:paraId="2BCDDCF2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A1EC76" w14:textId="77777777" w:rsidR="00C45207" w:rsidRPr="004A17B2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4A17B2">
              <w:rPr>
                <w:rFonts w:eastAsia="Times New Roman"/>
                <w:b/>
                <w:sz w:val="18"/>
                <w:szCs w:val="18"/>
                <w:lang w:eastAsia="zh-CN"/>
              </w:rPr>
              <w:t>Data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9155A" w14:textId="77777777" w:rsidR="00C45207" w:rsidRPr="004A17B2" w:rsidRDefault="00C45207" w:rsidP="00BE7E4B">
            <w:pPr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4A17B2">
              <w:rPr>
                <w:b/>
                <w:sz w:val="16"/>
                <w:szCs w:val="16"/>
              </w:rPr>
              <w:t xml:space="preserve">Podmiot na rzecz którego usługa została wykonana </w:t>
            </w:r>
          </w:p>
          <w:p w14:paraId="7FB4F728" w14:textId="77777777" w:rsidR="00C45207" w:rsidRPr="004A17B2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>(pełna nazwa</w:t>
            </w:r>
          </w:p>
          <w:p w14:paraId="5C7AB516" w14:textId="77777777" w:rsidR="00C45207" w:rsidRPr="004A17B2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i </w:t>
            </w:r>
            <w:r w:rsidRPr="004A17B2">
              <w:rPr>
                <w:rFonts w:eastAsia="Times New Roman"/>
                <w:b/>
                <w:sz w:val="16"/>
                <w:szCs w:val="16"/>
                <w:u w:val="single"/>
                <w:lang w:eastAsia="zh-CN"/>
              </w:rPr>
              <w:t>dokładny adres</w:t>
            </w: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C45207" w:rsidRPr="005D5F77" w14:paraId="418805CC" w14:textId="77777777" w:rsidTr="00C45207">
        <w:trPr>
          <w:trHeight w:val="107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6823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B998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49B39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3A4F0" w14:textId="77777777" w:rsidR="00C45207" w:rsidRPr="0006544C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06544C">
              <w:rPr>
                <w:rFonts w:eastAsia="Times New Roman"/>
                <w:b/>
                <w:sz w:val="17"/>
                <w:szCs w:val="17"/>
                <w:lang w:eastAsia="zh-CN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B4CC1" w14:textId="77777777" w:rsidR="00C45207" w:rsidRPr="0006544C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06544C">
              <w:rPr>
                <w:rFonts w:eastAsia="Times New Roman"/>
                <w:b/>
                <w:sz w:val="17"/>
                <w:szCs w:val="17"/>
                <w:lang w:eastAsia="zh-CN"/>
              </w:rPr>
              <w:t>Data zakończenia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C391D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45207" w:rsidRPr="005D5F77" w14:paraId="6A7079B4" w14:textId="77777777" w:rsidTr="00C45207">
        <w:trPr>
          <w:trHeight w:val="6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2B0B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06DD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9BEF2CD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D7563E2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F5F54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0710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B9B9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9792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45207" w:rsidRPr="005D5F77" w14:paraId="462FE694" w14:textId="77777777" w:rsidTr="00C45207">
        <w:trPr>
          <w:trHeight w:val="5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DB09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D0A5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BD524D5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5AF2BF84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DAA1760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7C426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9DED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68CF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B3A0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45207" w:rsidRPr="005D5F77" w14:paraId="3C02046E" w14:textId="77777777" w:rsidTr="00C45207">
        <w:trPr>
          <w:trHeight w:val="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935C" w14:textId="77777777" w:rsidR="00C45207" w:rsidRPr="005D5F77" w:rsidRDefault="00C45207" w:rsidP="00BE7E4B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F0DC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1D98C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22B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7250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0FBF" w14:textId="77777777" w:rsidR="00C45207" w:rsidRPr="005D5F77" w:rsidRDefault="00C45207" w:rsidP="00BE7E4B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14:paraId="521F77B5" w14:textId="77777777" w:rsidR="00E81A7F" w:rsidRPr="00392F2D" w:rsidRDefault="00E81A7F" w:rsidP="00405BFD">
      <w:pPr>
        <w:spacing w:after="0" w:line="240" w:lineRule="auto"/>
        <w:jc w:val="both"/>
      </w:pPr>
      <w:r w:rsidRPr="00392F2D">
        <w:t>UWAGA:</w:t>
      </w:r>
    </w:p>
    <w:p w14:paraId="521F77B6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 sytuacji gdy podmiot realizował zamówienie w ramach konsorcjum powinien wykazać, że faktycznie brał udział w realizacji tego zamówienia.</w:t>
      </w:r>
    </w:p>
    <w:p w14:paraId="521F77B7" w14:textId="1FEBA81A" w:rsidR="00E81A7F" w:rsidRPr="00392F2D" w:rsidRDefault="00E81A7F" w:rsidP="00405BFD">
      <w:pPr>
        <w:spacing w:after="0" w:line="240" w:lineRule="auto"/>
        <w:jc w:val="both"/>
      </w:pPr>
      <w:r w:rsidRPr="00392F2D"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</w:t>
      </w:r>
      <w:r w:rsidR="000535CC">
        <w:t xml:space="preserve"> </w:t>
      </w:r>
      <w:r w:rsidRPr="00392F2D">
        <w:t>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21F77B8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1F77B9" w14:textId="77777777" w:rsidR="00E81A7F" w:rsidRDefault="00E81A7F" w:rsidP="00405BF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1F77BB" w14:textId="77777777" w:rsidR="00E81A7F" w:rsidRPr="009C66EF" w:rsidRDefault="00E81A7F" w:rsidP="00405BFD">
      <w:pPr>
        <w:tabs>
          <w:tab w:val="left" w:pos="426"/>
        </w:tabs>
        <w:spacing w:line="240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7B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C070095" w14:textId="77777777" w:rsidR="00105DFF" w:rsidRDefault="00105DFF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2087CF1" w14:textId="1562FB60" w:rsidR="00C33C85" w:rsidRPr="00420844" w:rsidRDefault="00FF7413" w:rsidP="00FF7413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 w:rsidRPr="009F748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 w:rsidR="00C33C85" w:rsidRPr="003955C5">
        <w:rPr>
          <w:rFonts w:asciiTheme="minorHAnsi" w:hAnsiTheme="minorHAnsi" w:cstheme="minorHAnsi"/>
          <w:color w:val="auto"/>
          <w:sz w:val="22"/>
          <w:szCs w:val="22"/>
        </w:rPr>
        <w:t>Załącznik nr 7 do SWZ</w:t>
      </w:r>
    </w:p>
    <w:p w14:paraId="2A728DD0" w14:textId="60E7125A" w:rsidR="00C33C85" w:rsidRDefault="00C33C85" w:rsidP="004C3FDA">
      <w:pPr>
        <w:spacing w:after="0" w:line="271" w:lineRule="auto"/>
        <w:ind w:left="505"/>
        <w:jc w:val="center"/>
        <w:rPr>
          <w:b/>
          <w:bCs/>
        </w:rPr>
      </w:pPr>
      <w:r w:rsidRPr="00420844">
        <w:rPr>
          <w:b/>
          <w:bCs/>
        </w:rPr>
        <w:t>WYKAZ OSÓB SKIEROWANYCH DO REALIZACJI ZAMÓWIENIA</w:t>
      </w:r>
    </w:p>
    <w:p w14:paraId="1BB80208" w14:textId="2A8FCF40" w:rsidR="004C3FDA" w:rsidRPr="00EC3260" w:rsidRDefault="004C3FDA" w:rsidP="004C3FDA">
      <w:pPr>
        <w:spacing w:after="0" w:line="271" w:lineRule="auto"/>
        <w:ind w:left="505"/>
        <w:jc w:val="center"/>
        <w:rPr>
          <w:color w:val="FF0000"/>
        </w:rPr>
      </w:pPr>
      <w:r w:rsidRPr="00EC3260">
        <w:rPr>
          <w:b/>
          <w:bCs/>
          <w:color w:val="FF0000"/>
        </w:rPr>
        <w:t>(dotyczy części od 1 do 8)</w:t>
      </w:r>
    </w:p>
    <w:p w14:paraId="07B729F3" w14:textId="61043831" w:rsidR="00C33C85" w:rsidRPr="00420844" w:rsidRDefault="00C33C85" w:rsidP="00C33C85">
      <w:pPr>
        <w:spacing w:line="360" w:lineRule="auto"/>
        <w:rPr>
          <w:rFonts w:asciiTheme="minorHAnsi" w:hAnsiTheme="minorHAnsi" w:cstheme="minorHAnsi"/>
          <w:b/>
        </w:rPr>
      </w:pPr>
      <w:r w:rsidRPr="00B34C95">
        <w:rPr>
          <w:bCs/>
        </w:rPr>
        <w:t>którymi dysponuje Wykonawca i które będą uczestniczyć w wykonywaniu zamówienia</w:t>
      </w:r>
      <w:r w:rsidRPr="00B34C95">
        <w:t xml:space="preserve"> pn.</w:t>
      </w:r>
      <w:r w:rsidR="0000533E">
        <w:t>:</w:t>
      </w:r>
      <w:r w:rsidRPr="00420844">
        <w:rPr>
          <w:b/>
        </w:rPr>
        <w:t> </w:t>
      </w:r>
      <w:r w:rsidRPr="00420844">
        <w:rPr>
          <w:rFonts w:asciiTheme="minorHAnsi" w:hAnsiTheme="minorHAnsi"/>
          <w:b/>
          <w:bCs/>
        </w:rPr>
        <w:t xml:space="preserve"> </w:t>
      </w:r>
      <w:r w:rsidR="0000533E" w:rsidRPr="00C45207">
        <w:rPr>
          <w:b/>
        </w:rPr>
        <w:t xml:space="preserve">Usługa konserwacji, serwisu i napraw urządzeń klimatyzacji, wentylacji mechanicznej i automatyki w obiektach </w:t>
      </w:r>
      <w:r w:rsidR="0000533E" w:rsidRPr="00C45207">
        <w:rPr>
          <w:rFonts w:eastAsia="Times New Roman"/>
          <w:b/>
          <w:lang w:eastAsia="zh-CN"/>
        </w:rPr>
        <w:t xml:space="preserve">Katolickiego Uniwersytetu Lubelskiego Jana Pawła II </w:t>
      </w:r>
      <w:r w:rsidR="0000533E" w:rsidRPr="00C45207">
        <w:rPr>
          <w:b/>
        </w:rPr>
        <w:t>z podziałem na części</w:t>
      </w:r>
      <w:r w:rsidR="003E765C">
        <w:rPr>
          <w:b/>
          <w:bCs/>
        </w:rPr>
        <w:t xml:space="preserve">, </w:t>
      </w:r>
      <w:r w:rsidR="003E765C" w:rsidRPr="003E765C">
        <w:t>zgodnie z postanowieniami</w:t>
      </w:r>
      <w:r w:rsidR="003E765C">
        <w:t xml:space="preserve"> Rozdziału </w:t>
      </w:r>
      <w:r w:rsidR="00750691">
        <w:t>XIII SWZ.</w:t>
      </w:r>
      <w:r w:rsidR="003E765C">
        <w:rPr>
          <w:b/>
          <w:bCs/>
        </w:rPr>
        <w:t xml:space="preserve"> </w:t>
      </w:r>
    </w:p>
    <w:tbl>
      <w:tblPr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723"/>
        <w:gridCol w:w="2496"/>
        <w:gridCol w:w="2186"/>
        <w:gridCol w:w="2188"/>
      </w:tblGrid>
      <w:tr w:rsidR="001A66F3" w:rsidRPr="00420844" w14:paraId="6CECE72E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8AA99" w14:textId="77777777" w:rsidR="001A66F3" w:rsidRPr="00420844" w:rsidRDefault="001A66F3" w:rsidP="00A85A65">
            <w:pPr>
              <w:widowControl w:val="0"/>
              <w:jc w:val="center"/>
              <w:rPr>
                <w:b/>
              </w:rPr>
            </w:pPr>
            <w:r w:rsidRPr="0042084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56441" w14:textId="77777777" w:rsidR="001A66F3" w:rsidRPr="00420844" w:rsidRDefault="001A66F3" w:rsidP="00A85A65">
            <w:pPr>
              <w:widowControl w:val="0"/>
              <w:jc w:val="center"/>
              <w:rPr>
                <w:b/>
              </w:rPr>
            </w:pPr>
            <w:r w:rsidRPr="00420844">
              <w:rPr>
                <w:rFonts w:asciiTheme="minorHAnsi" w:hAnsiTheme="minorHAnsi"/>
                <w:b/>
                <w:iCs/>
                <w:lang w:eastAsia="pl-PL"/>
              </w:rPr>
              <w:t>Imię i Nazwisko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904E6" w14:textId="5F048362" w:rsidR="001A66F3" w:rsidRPr="008F6937" w:rsidRDefault="001A66F3" w:rsidP="00025D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6937">
              <w:rPr>
                <w:sz w:val="20"/>
                <w:szCs w:val="20"/>
              </w:rPr>
              <w:t>Specjalność zawodowa, rodzaj i numer uprawnień/posiadanie zaświadczenia</w:t>
            </w:r>
            <w:r w:rsidR="00813228" w:rsidRPr="008F6937">
              <w:rPr>
                <w:sz w:val="20"/>
                <w:szCs w:val="20"/>
              </w:rPr>
              <w:t>/certyfikatu</w:t>
            </w:r>
            <w:r w:rsidRPr="008F6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2ACD9" w14:textId="22853E2D" w:rsidR="001A66F3" w:rsidRPr="00015CFE" w:rsidRDefault="001A66F3" w:rsidP="00A85A6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15CFE">
              <w:rPr>
                <w:sz w:val="20"/>
                <w:szCs w:val="20"/>
              </w:rPr>
              <w:t>Zakres planowanych czynności podczas realizacji zamówienia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ADDC66" w14:textId="77777777" w:rsidR="001A66F3" w:rsidRPr="00015CFE" w:rsidRDefault="001A66F3" w:rsidP="00A85A65">
            <w:pPr>
              <w:widowControl w:val="0"/>
              <w:jc w:val="center"/>
              <w:rPr>
                <w:sz w:val="20"/>
                <w:szCs w:val="20"/>
              </w:rPr>
            </w:pPr>
            <w:r w:rsidRPr="00015CFE">
              <w:rPr>
                <w:rFonts w:asciiTheme="minorHAnsi" w:hAnsiTheme="minorHAnsi"/>
                <w:bCs/>
                <w:sz w:val="20"/>
                <w:szCs w:val="20"/>
              </w:rPr>
              <w:t xml:space="preserve">Podstawa dysponowania osobą </w:t>
            </w:r>
            <w:r w:rsidRPr="00015CFE">
              <w:rPr>
                <w:rFonts w:asciiTheme="minorHAnsi" w:hAnsiTheme="minorHAnsi"/>
                <w:sz w:val="20"/>
                <w:szCs w:val="20"/>
                <w:lang w:eastAsia="pl-PL"/>
              </w:rPr>
              <w:t>(umowa o pracę/umowa cywilno-prawna)</w:t>
            </w:r>
          </w:p>
        </w:tc>
      </w:tr>
      <w:tr w:rsidR="001A66F3" w:rsidRPr="00420844" w14:paraId="3E73E20F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D7CB" w14:textId="73B0FAF8" w:rsidR="001A66F3" w:rsidRPr="00392DA3" w:rsidRDefault="001A66F3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6BF8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1882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AD18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3708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7E589931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AB7D" w14:textId="6798E07F" w:rsidR="001A66F3" w:rsidRPr="00392DA3" w:rsidRDefault="001A66F3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CD21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21FC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C42C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8573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608C3C8C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10AD" w14:textId="6EE95142" w:rsidR="001A66F3" w:rsidRPr="00392DA3" w:rsidRDefault="001A66F3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A154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DD3E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29E7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7AA7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600F439F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CB22" w14:textId="07DF4B1D" w:rsidR="001A66F3" w:rsidRPr="00392DA3" w:rsidRDefault="001A66F3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C3FF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F629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703C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78BA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1A66F3" w:rsidRPr="00420844" w14:paraId="74319C8A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F82C" w14:textId="1C514E03" w:rsidR="001A66F3" w:rsidRPr="00392DA3" w:rsidRDefault="001A66F3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392DA3">
              <w:rPr>
                <w:rFonts w:asciiTheme="minorHAnsi" w:hAnsiTheme="minorHAnsi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7308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E3E9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46B8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C88C" w14:textId="77777777" w:rsidR="001A66F3" w:rsidRPr="00420844" w:rsidRDefault="001A66F3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3228" w:rsidRPr="00420844" w14:paraId="6AFE7B72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D059" w14:textId="032247C7" w:rsidR="00813228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A319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DBD5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6DD8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CDC9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85A65" w:rsidRPr="00420844" w14:paraId="6FD8FE53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1116" w14:textId="5528520B" w:rsidR="00A85A65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44F9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BEFA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5158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4C40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85A65" w:rsidRPr="00420844" w14:paraId="071D1E5B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48B5" w14:textId="06E0450C" w:rsidR="00A85A65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4196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FEAB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C488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6A27" w14:textId="77777777" w:rsidR="00A85A65" w:rsidRPr="00420844" w:rsidRDefault="00A85A65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3228" w:rsidRPr="00420844" w14:paraId="5AD2E771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F920" w14:textId="64C587B1" w:rsidR="00813228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31B2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30E3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4949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40AC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3228" w:rsidRPr="00420844" w14:paraId="20FED418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BE14" w14:textId="08F38332" w:rsidR="00813228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F85B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94E5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0D3B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4376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3228" w:rsidRPr="00420844" w14:paraId="7B0F1DB5" w14:textId="77777777" w:rsidTr="001A66F3">
        <w:trPr>
          <w:trHeight w:val="7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A93C" w14:textId="00FCCC3E" w:rsidR="00813228" w:rsidRPr="00392DA3" w:rsidRDefault="00A85A65" w:rsidP="00A85A6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646C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637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23CC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1E73" w14:textId="77777777" w:rsidR="00813228" w:rsidRPr="00420844" w:rsidRDefault="00813228" w:rsidP="00A85A65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9D305DA" w14:textId="77777777" w:rsidR="00C33C85" w:rsidRPr="00420844" w:rsidRDefault="00C33C85" w:rsidP="00C33C85">
      <w:pPr>
        <w:spacing w:line="271" w:lineRule="auto"/>
        <w:jc w:val="both"/>
      </w:pPr>
    </w:p>
    <w:p w14:paraId="1F943DFC" w14:textId="77777777" w:rsidR="00C33C85" w:rsidRPr="00420844" w:rsidRDefault="00C33C85" w:rsidP="00C33C85">
      <w:pPr>
        <w:pStyle w:val="Akapitzlist"/>
        <w:tabs>
          <w:tab w:val="left" w:pos="426"/>
        </w:tabs>
        <w:jc w:val="center"/>
      </w:pPr>
      <w:r w:rsidRPr="00420844">
        <w:rPr>
          <w:b/>
          <w:color w:val="FF0000"/>
        </w:rPr>
        <w:t xml:space="preserve">DOKUMENT NALEŻY PODPISAĆ KWALIFIKOWANYM PODPISEM ELEKTRONICZNYM, </w:t>
      </w:r>
      <w:r w:rsidRPr="00420844">
        <w:rPr>
          <w:b/>
          <w:color w:val="FF0000"/>
        </w:rPr>
        <w:br/>
        <w:t>PODPISEM ZAUFANYM LUB PODPISEM OSOBISTYM</w:t>
      </w:r>
    </w:p>
    <w:p w14:paraId="317C7167" w14:textId="77777777" w:rsidR="00D90306" w:rsidRDefault="00D90306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E1749E6" w14:textId="77777777" w:rsidR="00D90306" w:rsidRDefault="00D90306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521F77E8" w14:textId="4BBCB89B" w:rsidR="00E81A7F" w:rsidRPr="00052967" w:rsidRDefault="00621BBF" w:rsidP="0094219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9F748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 w:rsidR="00273E0C">
        <w:rPr>
          <w:rFonts w:ascii="Calibri" w:hAnsi="Calibri" w:cs="Calibri"/>
          <w:color w:val="auto"/>
          <w:sz w:val="22"/>
          <w:szCs w:val="22"/>
        </w:rPr>
        <w:t>8</w:t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 do SWZ </w:t>
      </w:r>
    </w:p>
    <w:p w14:paraId="521F77E9" w14:textId="77777777" w:rsidR="0094219D" w:rsidRDefault="0094219D" w:rsidP="0094219D">
      <w:pPr>
        <w:tabs>
          <w:tab w:val="left" w:pos="9214"/>
        </w:tabs>
        <w:spacing w:after="0" w:line="271" w:lineRule="auto"/>
        <w:jc w:val="both"/>
        <w:rPr>
          <w:i/>
          <w:iCs/>
          <w:sz w:val="20"/>
          <w:szCs w:val="20"/>
          <w:lang w:eastAsia="pl-PL"/>
        </w:rPr>
      </w:pPr>
    </w:p>
    <w:p w14:paraId="521F77EA" w14:textId="77777777" w:rsidR="00E81A7F" w:rsidRPr="006005FD" w:rsidRDefault="00E81A7F" w:rsidP="00405BFD">
      <w:pPr>
        <w:tabs>
          <w:tab w:val="left" w:pos="9214"/>
        </w:tabs>
        <w:spacing w:line="271" w:lineRule="auto"/>
        <w:ind w:right="-1"/>
        <w:jc w:val="both"/>
        <w:rPr>
          <w:sz w:val="20"/>
          <w:szCs w:val="20"/>
        </w:rPr>
      </w:pPr>
      <w:r w:rsidRPr="006005FD">
        <w:rPr>
          <w:i/>
          <w:iCs/>
          <w:sz w:val="20"/>
          <w:szCs w:val="20"/>
          <w:lang w:eastAsia="pl-PL"/>
        </w:rPr>
        <w:t>(nazwa podmiotu oddającego potencjał)</w:t>
      </w:r>
    </w:p>
    <w:p w14:paraId="521F77EB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</w:rPr>
      </w:pPr>
      <w:r w:rsidRPr="009C66EF">
        <w:rPr>
          <w:b/>
        </w:rPr>
        <w:t>ZOBOWIĄZANIE</w:t>
      </w:r>
    </w:p>
    <w:p w14:paraId="521F77EC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rPr>
          <w:b/>
        </w:rPr>
        <w:t>do oddania do dyspozycji Wykonawcy niezbędnych zasobów na okres korzystania z nich przy wykonywaniu zamówienia</w:t>
      </w:r>
    </w:p>
    <w:p w14:paraId="521F77ED" w14:textId="77777777" w:rsidR="00E81A7F" w:rsidRPr="009C66EF" w:rsidRDefault="00E81A7F" w:rsidP="009B7E69">
      <w:pPr>
        <w:tabs>
          <w:tab w:val="left" w:pos="9214"/>
        </w:tabs>
        <w:spacing w:line="271" w:lineRule="auto"/>
        <w:ind w:right="-286"/>
        <w:jc w:val="center"/>
      </w:pPr>
      <w:r w:rsidRPr="009C66EF">
        <w:t>Ja:_________________________________________________________________________</w:t>
      </w:r>
    </w:p>
    <w:p w14:paraId="521F77EE" w14:textId="77777777" w:rsidR="00E81A7F" w:rsidRPr="009B7E69" w:rsidRDefault="00E81A7F" w:rsidP="00405BFD">
      <w:pPr>
        <w:tabs>
          <w:tab w:val="left" w:pos="9214"/>
        </w:tabs>
        <w:spacing w:line="271" w:lineRule="auto"/>
        <w:ind w:right="141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521F77EF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t>Działając w imieniu i na rzecz:</w:t>
      </w:r>
    </w:p>
    <w:p w14:paraId="521F77F0" w14:textId="27DCB12B" w:rsidR="00E81A7F" w:rsidRPr="009C66EF" w:rsidRDefault="00E81A7F" w:rsidP="00405BFD">
      <w:pPr>
        <w:tabs>
          <w:tab w:val="left" w:pos="9214"/>
        </w:tabs>
        <w:spacing w:line="271" w:lineRule="auto"/>
        <w:ind w:right="-286"/>
        <w:jc w:val="center"/>
      </w:pPr>
      <w:r w:rsidRPr="009C66EF">
        <w:t>______________________________________________________________________</w:t>
      </w:r>
    </w:p>
    <w:p w14:paraId="521F77F1" w14:textId="77777777" w:rsidR="00E81A7F" w:rsidRPr="009B7E69" w:rsidRDefault="00E81A7F" w:rsidP="009B7E69">
      <w:pPr>
        <w:tabs>
          <w:tab w:val="left" w:pos="9214"/>
        </w:tabs>
        <w:spacing w:after="0" w:line="240" w:lineRule="auto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(nazwa Podmiotu)</w:t>
      </w:r>
    </w:p>
    <w:p w14:paraId="521F77F2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Zobowiązuję się do oddania nw. zasobów na potrzeby wykonania zamówienia:</w:t>
      </w:r>
    </w:p>
    <w:p w14:paraId="521F77F3" w14:textId="77777777" w:rsidR="00E81A7F" w:rsidRPr="009B7E69" w:rsidRDefault="00E81A7F" w:rsidP="009B7E69">
      <w:pPr>
        <w:spacing w:after="0" w:line="240" w:lineRule="auto"/>
        <w:ind w:right="-286"/>
        <w:jc w:val="center"/>
        <w:rPr>
          <w:sz w:val="18"/>
          <w:szCs w:val="18"/>
          <w:lang w:eastAsia="pl-PL"/>
        </w:rPr>
      </w:pPr>
      <w:r w:rsidRPr="009B7E69">
        <w:rPr>
          <w:sz w:val="18"/>
          <w:szCs w:val="18"/>
          <w:lang w:eastAsia="pl-PL"/>
        </w:rPr>
        <w:t>_______________________________________________________________________</w:t>
      </w:r>
    </w:p>
    <w:p w14:paraId="521F77F4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521F77F5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zdolności finansowe lub ekonomiczne)</w:t>
      </w:r>
    </w:p>
    <w:p w14:paraId="521F77F6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do dyspozycji Wykonawcy:</w:t>
      </w:r>
    </w:p>
    <w:p w14:paraId="521F77F7" w14:textId="77777777" w:rsidR="00E81A7F" w:rsidRPr="00426D1C" w:rsidRDefault="00E81A7F" w:rsidP="00426D1C">
      <w:pPr>
        <w:spacing w:after="0" w:line="271" w:lineRule="auto"/>
        <w:jc w:val="center"/>
        <w:rPr>
          <w:sz w:val="18"/>
          <w:szCs w:val="18"/>
          <w:lang w:eastAsia="pl-PL"/>
        </w:rPr>
      </w:pPr>
      <w:r w:rsidRPr="00426D1C">
        <w:rPr>
          <w:sz w:val="18"/>
          <w:szCs w:val="18"/>
          <w:lang w:eastAsia="pl-PL"/>
        </w:rPr>
        <w:t>_________________________________________________________________________</w:t>
      </w:r>
    </w:p>
    <w:p w14:paraId="521F77F8" w14:textId="77777777" w:rsidR="00E81A7F" w:rsidRPr="00426D1C" w:rsidRDefault="00E81A7F" w:rsidP="00426D1C">
      <w:pPr>
        <w:spacing w:after="0" w:line="271" w:lineRule="auto"/>
        <w:jc w:val="center"/>
        <w:rPr>
          <w:i/>
          <w:sz w:val="18"/>
          <w:szCs w:val="18"/>
          <w:lang w:eastAsia="pl-PL"/>
        </w:rPr>
      </w:pPr>
      <w:r w:rsidRPr="00426D1C">
        <w:rPr>
          <w:i/>
          <w:sz w:val="18"/>
          <w:szCs w:val="18"/>
          <w:lang w:eastAsia="pl-PL"/>
        </w:rPr>
        <w:t>(nazwa Wykonawcy)</w:t>
      </w:r>
    </w:p>
    <w:p w14:paraId="521F77F9" w14:textId="77777777" w:rsidR="00E81A7F" w:rsidRPr="009C66EF" w:rsidRDefault="00E81A7F" w:rsidP="00405BFD">
      <w:pPr>
        <w:spacing w:line="271" w:lineRule="auto"/>
        <w:jc w:val="center"/>
        <w:rPr>
          <w:b/>
          <w:lang w:eastAsia="pl-PL"/>
        </w:rPr>
      </w:pPr>
      <w:r w:rsidRPr="009C66EF">
        <w:rPr>
          <w:b/>
          <w:lang w:eastAsia="pl-PL"/>
        </w:rPr>
        <w:t>przy wykonywaniu zamówienia pod nazwą</w:t>
      </w:r>
    </w:p>
    <w:p w14:paraId="521F77FA" w14:textId="51684850" w:rsidR="00E81A7F" w:rsidRPr="00F82957" w:rsidRDefault="0000533E" w:rsidP="00F82957">
      <w:pPr>
        <w:jc w:val="both"/>
        <w:rPr>
          <w:b/>
        </w:rPr>
      </w:pPr>
      <w:r w:rsidRPr="00C45207">
        <w:rPr>
          <w:b/>
        </w:rPr>
        <w:t xml:space="preserve">Usługa konserwacji, serwisu i napraw urządzeń klimatyzacji, wentylacji mechanicznej i automatyki w obiektach </w:t>
      </w:r>
      <w:r w:rsidRPr="00C45207">
        <w:rPr>
          <w:rFonts w:eastAsia="Times New Roman"/>
          <w:b/>
          <w:lang w:eastAsia="zh-CN"/>
        </w:rPr>
        <w:t xml:space="preserve">Katolickiego Uniwersytetu Lubelskiego Jana Pawła II </w:t>
      </w:r>
      <w:r w:rsidRPr="00C45207">
        <w:rPr>
          <w:b/>
        </w:rPr>
        <w:t>z podziałem na części</w:t>
      </w:r>
      <w:r w:rsidR="00E81A7F">
        <w:rPr>
          <w:b/>
          <w:bCs/>
        </w:rPr>
        <w:t xml:space="preserve">, </w:t>
      </w:r>
      <w:r w:rsidR="00E81A7F" w:rsidRPr="008E74A4">
        <w:rPr>
          <w:bCs/>
        </w:rPr>
        <w:t>o</w:t>
      </w:r>
      <w:r w:rsidR="00E81A7F" w:rsidRPr="008E74A4">
        <w:rPr>
          <w:lang w:eastAsia="pl-PL"/>
        </w:rPr>
        <w:t>ś</w:t>
      </w:r>
      <w:r w:rsidR="00E81A7F" w:rsidRPr="009C66EF">
        <w:rPr>
          <w:lang w:eastAsia="pl-PL"/>
        </w:rPr>
        <w:t>wiadczam, iż:</w:t>
      </w:r>
    </w:p>
    <w:p w14:paraId="521F77FB" w14:textId="77777777" w:rsidR="00E81A7F" w:rsidRPr="009C66EF" w:rsidRDefault="00E81A7F" w:rsidP="006A5C33">
      <w:pPr>
        <w:numPr>
          <w:ilvl w:val="0"/>
          <w:numId w:val="70"/>
        </w:numPr>
        <w:autoSpaceDE w:val="0"/>
        <w:autoSpaceDN w:val="0"/>
        <w:adjustRightInd w:val="0"/>
        <w:spacing w:after="0" w:line="271" w:lineRule="auto"/>
        <w:ind w:left="284" w:hanging="284"/>
        <w:rPr>
          <w:lang w:eastAsia="pl-PL"/>
        </w:rPr>
      </w:pPr>
      <w:r w:rsidRPr="009C66EF">
        <w:rPr>
          <w:lang w:eastAsia="pl-PL"/>
        </w:rPr>
        <w:t xml:space="preserve">udostępniam Wykonawcy ww. zasoby, w następującym zakresie: </w:t>
      </w:r>
    </w:p>
    <w:p w14:paraId="521F77FC" w14:textId="77777777" w:rsidR="00E81A7F" w:rsidRPr="009C66EF" w:rsidRDefault="00E81A7F" w:rsidP="006A5C33">
      <w:pPr>
        <w:autoSpaceDE w:val="0"/>
        <w:autoSpaceDN w:val="0"/>
        <w:adjustRightInd w:val="0"/>
        <w:spacing w:after="0" w:line="271" w:lineRule="auto"/>
        <w:ind w:left="284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D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>b) sposób wykorzystania udostępnionych przeze mnie zasobów będzie następujący:</w:t>
      </w:r>
    </w:p>
    <w:p w14:paraId="521F77FE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F" w14:textId="77777777" w:rsidR="00E81A7F" w:rsidRPr="009C66EF" w:rsidRDefault="00E81A7F" w:rsidP="00F2609C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rPr>
          <w:lang w:eastAsia="pl-PL"/>
        </w:rPr>
      </w:pPr>
      <w:r w:rsidRPr="009C66EF">
        <w:rPr>
          <w:lang w:eastAsia="pl-PL"/>
        </w:rPr>
        <w:t xml:space="preserve">zakres i okres mojego udziału przy wykonywaniu zamówienia będzie następujący: </w:t>
      </w:r>
    </w:p>
    <w:p w14:paraId="521F7800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801" w14:textId="77777777" w:rsidR="00E81A7F" w:rsidRPr="009C66EF" w:rsidRDefault="00E81A7F" w:rsidP="00F2609C">
      <w:pPr>
        <w:numPr>
          <w:ilvl w:val="0"/>
          <w:numId w:val="71"/>
        </w:numPr>
        <w:autoSpaceDE w:val="0"/>
        <w:autoSpaceDN w:val="0"/>
        <w:adjustRightInd w:val="0"/>
        <w:spacing w:after="0" w:line="271" w:lineRule="auto"/>
        <w:ind w:left="426" w:right="-567" w:hanging="426"/>
        <w:rPr>
          <w:lang w:eastAsia="pl-PL"/>
        </w:rPr>
      </w:pPr>
      <w:r w:rsidRPr="009C66EF">
        <w:rPr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</w:t>
      </w:r>
      <w:r>
        <w:rPr>
          <w:lang w:eastAsia="pl-PL"/>
        </w:rPr>
        <w:t>_______________________________</w:t>
      </w:r>
    </w:p>
    <w:p w14:paraId="521F7802" w14:textId="77777777" w:rsidR="00E81A7F" w:rsidRPr="009C66EF" w:rsidRDefault="00E81A7F" w:rsidP="00405BFD">
      <w:pPr>
        <w:tabs>
          <w:tab w:val="left" w:pos="426"/>
        </w:tabs>
        <w:spacing w:line="271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803" w14:textId="77777777" w:rsidR="00E81A7F" w:rsidRDefault="00E81A7F" w:rsidP="00E935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  <w:r w:rsidRPr="00CA577C">
        <w:rPr>
          <w:i/>
          <w:sz w:val="18"/>
          <w:szCs w:val="18"/>
          <w:lang w:eastAsia="pl-PL"/>
        </w:rPr>
        <w:t>*niepotrzebne skreślić</w:t>
      </w:r>
    </w:p>
    <w:p w14:paraId="7F2D2E65" w14:textId="77777777" w:rsidR="004A3943" w:rsidRDefault="004A3943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359DA2C" w14:textId="77777777" w:rsidR="004A3943" w:rsidRDefault="004A3943" w:rsidP="0094219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521F7804" w14:textId="24C552A6" w:rsidR="000A3964" w:rsidRPr="00A1133E" w:rsidRDefault="009B06D9" w:rsidP="0094219D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748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AZP.274.27/2024</w:t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94219D"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AD2B56">
        <w:rPr>
          <w:rFonts w:asciiTheme="minorHAnsi" w:hAnsiTheme="minorHAnsi"/>
          <w:b/>
          <w:sz w:val="22"/>
          <w:szCs w:val="22"/>
          <w:lang w:eastAsia="ar-SA"/>
        </w:rPr>
        <w:t xml:space="preserve">          </w:t>
      </w:r>
      <w:r w:rsidR="000A3964" w:rsidRPr="00A1133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AD2B5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0A3964" w:rsidRPr="00A1133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521F7805" w14:textId="77777777" w:rsidR="000A3964" w:rsidRPr="00807E5F" w:rsidRDefault="000A3964" w:rsidP="000A396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6" w14:textId="77777777" w:rsidR="000A3964" w:rsidRPr="00807E5F" w:rsidRDefault="000A3964" w:rsidP="000A396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807E5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807E5F">
        <w:rPr>
          <w:rFonts w:cstheme="minorHAnsi"/>
          <w:b/>
          <w:bCs/>
        </w:rPr>
        <w:t>ustawy Pzp</w:t>
      </w:r>
    </w:p>
    <w:p w14:paraId="521F7807" w14:textId="77777777" w:rsidR="000A3964" w:rsidRPr="00807E5F" w:rsidRDefault="000A3964" w:rsidP="000A3964">
      <w:pPr>
        <w:spacing w:after="60" w:line="271" w:lineRule="auto"/>
        <w:jc w:val="center"/>
        <w:rPr>
          <w:rFonts w:cstheme="minorHAnsi"/>
        </w:rPr>
      </w:pPr>
      <w:r w:rsidRPr="00807E5F">
        <w:rPr>
          <w:rFonts w:cstheme="minorHAnsi"/>
        </w:rPr>
        <w:t xml:space="preserve">(składane w przypadku Wykonawców wspólnie ubiegających się </w:t>
      </w:r>
      <w:r w:rsidRPr="00807E5F">
        <w:rPr>
          <w:rFonts w:cstheme="minorHAnsi"/>
        </w:rPr>
        <w:br/>
        <w:t>o udzielenie zamówienia publicznego)</w:t>
      </w:r>
    </w:p>
    <w:p w14:paraId="521F7808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9" w14:textId="49F613F5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Przystępując do udziału w postępowaniu o udzielenie zamówienia publicznego</w:t>
      </w:r>
      <w:r w:rsidRPr="00807E5F">
        <w:rPr>
          <w:rFonts w:cstheme="minorHAnsi"/>
          <w:bCs/>
        </w:rPr>
        <w:t xml:space="preserve"> pn. </w:t>
      </w:r>
      <w:r w:rsidR="0000533E" w:rsidRPr="00C45207">
        <w:rPr>
          <w:b/>
        </w:rPr>
        <w:t xml:space="preserve">Usługa konserwacji, serwisu </w:t>
      </w:r>
      <w:r w:rsidR="00AB6A49">
        <w:rPr>
          <w:b/>
        </w:rPr>
        <w:br/>
      </w:r>
      <w:r w:rsidR="0000533E" w:rsidRPr="00C45207">
        <w:rPr>
          <w:b/>
        </w:rPr>
        <w:t xml:space="preserve">i napraw urządzeń klimatyzacji, wentylacji mechanicznej i automatyki w obiektach </w:t>
      </w:r>
      <w:r w:rsidR="0000533E" w:rsidRPr="00C45207">
        <w:rPr>
          <w:rFonts w:eastAsia="Times New Roman"/>
          <w:b/>
          <w:lang w:eastAsia="zh-CN"/>
        </w:rPr>
        <w:t xml:space="preserve">Katolickiego Uniwersytetu Lubelskiego Jana Pawła II </w:t>
      </w:r>
      <w:r w:rsidR="0000533E" w:rsidRPr="00C45207">
        <w:rPr>
          <w:b/>
        </w:rPr>
        <w:t>z podziałem na części</w:t>
      </w:r>
    </w:p>
    <w:p w14:paraId="521F780A" w14:textId="77777777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</w:p>
    <w:p w14:paraId="521F780B" w14:textId="291378AB" w:rsidR="000A3964" w:rsidRPr="00807E5F" w:rsidRDefault="000A3964" w:rsidP="00627389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cstheme="minorHAnsi"/>
        </w:rPr>
      </w:pPr>
      <w:r w:rsidRPr="00807E5F">
        <w:rPr>
          <w:rFonts w:cstheme="minorHAnsi"/>
        </w:rPr>
        <w:t xml:space="preserve">działając na podstawie art. 117 ust. 4 ustawy Pzp oświadczamy, iż Wykonawcy wspólnie ubiegający się </w:t>
      </w:r>
      <w:r w:rsidR="004A3943">
        <w:rPr>
          <w:rFonts w:cstheme="minorHAnsi"/>
        </w:rPr>
        <w:br/>
      </w:r>
      <w:r w:rsidRPr="00807E5F">
        <w:rPr>
          <w:rFonts w:cstheme="minorHAnsi"/>
        </w:rPr>
        <w:t>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4961"/>
      </w:tblGrid>
      <w:tr w:rsidR="000A3964" w:rsidRPr="00807E5F" w14:paraId="521F780F" w14:textId="77777777" w:rsidTr="00D67A47">
        <w:tc>
          <w:tcPr>
            <w:tcW w:w="562" w:type="dxa"/>
          </w:tcPr>
          <w:p w14:paraId="521F780C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66" w:type="dxa"/>
          </w:tcPr>
          <w:p w14:paraId="521F780D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961" w:type="dxa"/>
          </w:tcPr>
          <w:p w14:paraId="521F780E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0A3964" w:rsidRPr="00807E5F" w14:paraId="521F7813" w14:textId="77777777" w:rsidTr="00D67A47">
        <w:tc>
          <w:tcPr>
            <w:tcW w:w="562" w:type="dxa"/>
          </w:tcPr>
          <w:p w14:paraId="521F7810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521F7811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1F7812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964" w:rsidRPr="00807E5F" w14:paraId="521F7817" w14:textId="77777777" w:rsidTr="00D67A47">
        <w:tc>
          <w:tcPr>
            <w:tcW w:w="562" w:type="dxa"/>
          </w:tcPr>
          <w:p w14:paraId="521F7814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6" w:type="dxa"/>
          </w:tcPr>
          <w:p w14:paraId="521F7815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1F7816" w14:textId="77777777" w:rsidR="000A3964" w:rsidRPr="00807E5F" w:rsidRDefault="000A3964" w:rsidP="0062738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F7818" w14:textId="77777777" w:rsidR="000A3964" w:rsidRPr="00807E5F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14:paraId="521F7819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1A" w14:textId="0B2187DD" w:rsidR="000A3964" w:rsidRPr="00807E5F" w:rsidRDefault="000A3964" w:rsidP="000A3964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807E5F">
        <w:rPr>
          <w:rFonts w:cstheme="minorHAnsi"/>
          <w:b/>
          <w:color w:val="FF0000"/>
        </w:rPr>
        <w:t xml:space="preserve">DOKUMENT NALEŻY PODPISAĆ KWALIFIKOWANYM PODPISEM ELEKTRONICZNYM, </w:t>
      </w:r>
      <w:r w:rsidRPr="00807E5F">
        <w:rPr>
          <w:rFonts w:cstheme="minorHAnsi"/>
          <w:b/>
          <w:color w:val="FF0000"/>
        </w:rPr>
        <w:br/>
        <w:t>PODPISEM ZAUFANYM LUB PODPISEM OSOBISTYM</w:t>
      </w:r>
    </w:p>
    <w:p w14:paraId="521F781B" w14:textId="77777777" w:rsidR="006D17E6" w:rsidRDefault="00F059C8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1F781C" w14:textId="77777777" w:rsidR="006D17E6" w:rsidRDefault="006D17E6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D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E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F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0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1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2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3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4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5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6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7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44293016" w14:textId="77777777" w:rsidR="00C91DAA" w:rsidRDefault="00C91DAA" w:rsidP="00F1134C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sectPr w:rsidR="00C91DAA" w:rsidSect="00016C4C">
      <w:headerReference w:type="default" r:id="rId8"/>
      <w:footerReference w:type="default" r:id="rId9"/>
      <w:pgSz w:w="11906" w:h="16838"/>
      <w:pgMar w:top="1527" w:right="720" w:bottom="720" w:left="993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79E1" w14:textId="77777777" w:rsidR="004B5EC2" w:rsidRDefault="004B5EC2" w:rsidP="00AA57EA">
      <w:pPr>
        <w:spacing w:after="0" w:line="240" w:lineRule="auto"/>
      </w:pPr>
      <w:r>
        <w:separator/>
      </w:r>
    </w:p>
  </w:endnote>
  <w:endnote w:type="continuationSeparator" w:id="0">
    <w:p w14:paraId="387C0264" w14:textId="77777777" w:rsidR="004B5EC2" w:rsidRDefault="004B5EC2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5" w14:textId="0B0E06A5" w:rsidR="00A65DFF" w:rsidRDefault="00A65DFF" w:rsidP="00AC595C">
    <w:pPr>
      <w:pStyle w:val="Zawartoramki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03C835CC" w:rsidR="00A65DFF" w:rsidRPr="00FA235F" w:rsidRDefault="00A65DFF">
                          <w:pPr>
                            <w:pStyle w:val="Stopka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A235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5270" w:rsidRPr="00D05270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FA235F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1F7841" w14:textId="03C835CC" w:rsidR="00A65DFF" w:rsidRPr="00FA235F" w:rsidRDefault="00A65DFF">
                    <w:pPr>
                      <w:pStyle w:val="Stopka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A235F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Strona </w:t>
                    </w:r>
                    <w:r w:rsidRPr="00FA235F">
                      <w:rPr>
                        <w:sz w:val="20"/>
                        <w:szCs w:val="20"/>
                      </w:rPr>
                      <w:fldChar w:fldCharType="begin"/>
                    </w:r>
                    <w:r w:rsidRPr="00FA235F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235F">
                      <w:rPr>
                        <w:sz w:val="20"/>
                        <w:szCs w:val="20"/>
                      </w:rPr>
                      <w:fldChar w:fldCharType="separate"/>
                    </w:r>
                    <w:r w:rsidR="00D05270" w:rsidRPr="00D05270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8</w:t>
                    </w:r>
                    <w:r w:rsidRPr="00FA235F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D569" w14:textId="77777777" w:rsidR="004B5EC2" w:rsidRDefault="004B5EC2" w:rsidP="00AA57EA">
      <w:pPr>
        <w:spacing w:after="0" w:line="240" w:lineRule="auto"/>
      </w:pPr>
      <w:r>
        <w:separator/>
      </w:r>
    </w:p>
  </w:footnote>
  <w:footnote w:type="continuationSeparator" w:id="0">
    <w:p w14:paraId="6C3994D7" w14:textId="77777777" w:rsidR="004B5EC2" w:rsidRDefault="004B5EC2" w:rsidP="00AA57EA">
      <w:pPr>
        <w:spacing w:after="0" w:line="240" w:lineRule="auto"/>
      </w:pPr>
      <w:r>
        <w:continuationSeparator/>
      </w:r>
    </w:p>
  </w:footnote>
  <w:footnote w:id="1">
    <w:p w14:paraId="521F783E" w14:textId="77777777" w:rsidR="00A65DFF" w:rsidRDefault="00A65DFF" w:rsidP="007C6943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  <w:footnote w:id="2">
    <w:p w14:paraId="1EA36729" w14:textId="77777777" w:rsidR="00A65DFF" w:rsidRPr="000E2AC6" w:rsidRDefault="00A65DFF" w:rsidP="00F3416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E2A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AC6">
        <w:rPr>
          <w:rFonts w:asciiTheme="minorHAnsi" w:hAnsiTheme="minorHAnsi" w:cstheme="minorHAnsi"/>
          <w:sz w:val="18"/>
          <w:szCs w:val="18"/>
        </w:rPr>
        <w:t xml:space="preserve"> </w:t>
      </w:r>
      <w:r w:rsidRPr="000E2AC6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E2AC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E2AC6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0E2AC6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DB94ED5" w14:textId="77777777" w:rsidR="00A65DFF" w:rsidRPr="000E2AC6" w:rsidRDefault="00A65DFF" w:rsidP="00F3416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E2AC6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123165" w14:textId="77777777" w:rsidR="00A65DFF" w:rsidRPr="000E2AC6" w:rsidRDefault="00A65DFF" w:rsidP="00F3416C">
      <w:pPr>
        <w:pStyle w:val="Standard"/>
        <w:rPr>
          <w:rFonts w:asciiTheme="minorHAnsi" w:hAnsiTheme="minorHAnsi" w:cstheme="minorHAnsi"/>
        </w:rPr>
      </w:pPr>
      <w:r w:rsidRPr="000E2AC6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0E2AC6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FDDECF" w14:textId="29D24665" w:rsidR="00A65DFF" w:rsidRPr="000E2AC6" w:rsidRDefault="00A65DFF" w:rsidP="00F3416C">
      <w:pPr>
        <w:pStyle w:val="Standard"/>
        <w:rPr>
          <w:rFonts w:asciiTheme="minorHAnsi" w:hAnsiTheme="minorHAnsi" w:cstheme="minorHAnsi"/>
        </w:rPr>
      </w:pPr>
      <w:r w:rsidRPr="000E2AC6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</w:t>
      </w:r>
      <w:r w:rsidR="00F54401">
        <w:rPr>
          <w:rFonts w:asciiTheme="minorHAnsi" w:hAnsiTheme="minorHAnsi" w:cstheme="minorHAnsi"/>
          <w:color w:val="222222"/>
          <w:sz w:val="18"/>
          <w:szCs w:val="18"/>
          <w:lang w:eastAsia="pl-PL"/>
        </w:rPr>
        <w:br/>
      </w:r>
      <w:r w:rsidRPr="000E2AC6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A65DFF" w:rsidRPr="003B258B" w:rsidRDefault="00A65DFF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25821B33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A65DFF" w:rsidRPr="005F7286" w:rsidRDefault="00A65DFF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pt;margin-top:.4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vo8gEAAMY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" filled="f" stroked="f">
              <v:textbox>
                <w:txbxContent>
                  <w:p w14:paraId="521F7843" w14:textId="3D336FB6" w:rsidR="00A65DFF" w:rsidRPr="005F7286" w:rsidRDefault="00A65DFF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5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38636A98"/>
    <w:multiLevelType w:val="multilevel"/>
    <w:tmpl w:val="42B4502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 w15:restartNumberingAfterBreak="0">
    <w:nsid w:val="42C66DEB"/>
    <w:multiLevelType w:val="hybridMultilevel"/>
    <w:tmpl w:val="0B1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0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3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6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7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3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6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5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6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8"/>
  </w:num>
  <w:num w:numId="2">
    <w:abstractNumId w:val="69"/>
  </w:num>
  <w:num w:numId="3">
    <w:abstractNumId w:val="41"/>
  </w:num>
  <w:num w:numId="4">
    <w:abstractNumId w:val="73"/>
  </w:num>
  <w:num w:numId="5">
    <w:abstractNumId w:val="59"/>
  </w:num>
  <w:num w:numId="6">
    <w:abstractNumId w:val="101"/>
  </w:num>
  <w:num w:numId="7">
    <w:abstractNumId w:val="44"/>
  </w:num>
  <w:num w:numId="8">
    <w:abstractNumId w:val="85"/>
  </w:num>
  <w:num w:numId="9">
    <w:abstractNumId w:val="92"/>
  </w:num>
  <w:num w:numId="10">
    <w:abstractNumId w:val="38"/>
  </w:num>
  <w:num w:numId="11">
    <w:abstractNumId w:val="106"/>
  </w:num>
  <w:num w:numId="12">
    <w:abstractNumId w:val="88"/>
  </w:num>
  <w:num w:numId="13">
    <w:abstractNumId w:val="125"/>
  </w:num>
  <w:num w:numId="14">
    <w:abstractNumId w:val="99"/>
  </w:num>
  <w:num w:numId="15">
    <w:abstractNumId w:val="97"/>
  </w:num>
  <w:num w:numId="16">
    <w:abstractNumId w:val="75"/>
  </w:num>
  <w:num w:numId="17">
    <w:abstractNumId w:val="96"/>
  </w:num>
  <w:num w:numId="18">
    <w:abstractNumId w:val="114"/>
  </w:num>
  <w:num w:numId="19">
    <w:abstractNumId w:val="55"/>
  </w:num>
  <w:num w:numId="20">
    <w:abstractNumId w:val="70"/>
  </w:num>
  <w:num w:numId="21">
    <w:abstractNumId w:val="109"/>
  </w:num>
  <w:num w:numId="22">
    <w:abstractNumId w:val="56"/>
  </w:num>
  <w:num w:numId="23">
    <w:abstractNumId w:val="121"/>
  </w:num>
  <w:num w:numId="24">
    <w:abstractNumId w:val="115"/>
  </w:num>
  <w:num w:numId="25">
    <w:abstractNumId w:val="52"/>
  </w:num>
  <w:num w:numId="26">
    <w:abstractNumId w:val="43"/>
  </w:num>
  <w:num w:numId="27">
    <w:abstractNumId w:val="61"/>
  </w:num>
  <w:num w:numId="28">
    <w:abstractNumId w:val="49"/>
  </w:num>
  <w:num w:numId="29">
    <w:abstractNumId w:val="103"/>
  </w:num>
  <w:num w:numId="30">
    <w:abstractNumId w:val="108"/>
  </w:num>
  <w:num w:numId="31">
    <w:abstractNumId w:val="104"/>
  </w:num>
  <w:num w:numId="32">
    <w:abstractNumId w:val="105"/>
  </w:num>
  <w:num w:numId="33">
    <w:abstractNumId w:val="79"/>
  </w:num>
  <w:num w:numId="34">
    <w:abstractNumId w:val="66"/>
  </w:num>
  <w:num w:numId="35">
    <w:abstractNumId w:val="116"/>
  </w:num>
  <w:num w:numId="36">
    <w:abstractNumId w:val="89"/>
  </w:num>
  <w:num w:numId="37">
    <w:abstractNumId w:val="110"/>
  </w:num>
  <w:num w:numId="38">
    <w:abstractNumId w:val="83"/>
  </w:num>
  <w:num w:numId="39">
    <w:abstractNumId w:val="102"/>
  </w:num>
  <w:num w:numId="40">
    <w:abstractNumId w:val="78"/>
  </w:num>
  <w:num w:numId="41">
    <w:abstractNumId w:val="32"/>
  </w:num>
  <w:num w:numId="42">
    <w:abstractNumId w:val="57"/>
  </w:num>
  <w:num w:numId="43">
    <w:abstractNumId w:val="34"/>
  </w:num>
  <w:num w:numId="44">
    <w:abstractNumId w:val="37"/>
  </w:num>
  <w:num w:numId="45">
    <w:abstractNumId w:val="46"/>
  </w:num>
  <w:num w:numId="46">
    <w:abstractNumId w:val="50"/>
  </w:num>
  <w:num w:numId="47">
    <w:abstractNumId w:val="62"/>
  </w:num>
  <w:num w:numId="48">
    <w:abstractNumId w:val="90"/>
  </w:num>
  <w:num w:numId="49">
    <w:abstractNumId w:val="107"/>
  </w:num>
  <w:num w:numId="50">
    <w:abstractNumId w:val="84"/>
  </w:num>
  <w:num w:numId="51">
    <w:abstractNumId w:val="35"/>
  </w:num>
  <w:num w:numId="52">
    <w:abstractNumId w:val="126"/>
  </w:num>
  <w:num w:numId="53">
    <w:abstractNumId w:val="82"/>
  </w:num>
  <w:num w:numId="54">
    <w:abstractNumId w:val="47"/>
  </w:num>
  <w:num w:numId="55">
    <w:abstractNumId w:val="76"/>
  </w:num>
  <w:num w:numId="56">
    <w:abstractNumId w:val="124"/>
  </w:num>
  <w:num w:numId="57">
    <w:abstractNumId w:val="112"/>
  </w:num>
  <w:num w:numId="58">
    <w:abstractNumId w:val="68"/>
  </w:num>
  <w:num w:numId="59">
    <w:abstractNumId w:val="72"/>
  </w:num>
  <w:num w:numId="60">
    <w:abstractNumId w:val="93"/>
  </w:num>
  <w:num w:numId="61">
    <w:abstractNumId w:val="94"/>
  </w:num>
  <w:num w:numId="62">
    <w:abstractNumId w:val="87"/>
  </w:num>
  <w:num w:numId="63">
    <w:abstractNumId w:val="118"/>
  </w:num>
  <w:num w:numId="64">
    <w:abstractNumId w:val="80"/>
  </w:num>
  <w:num w:numId="65">
    <w:abstractNumId w:val="100"/>
  </w:num>
  <w:num w:numId="66">
    <w:abstractNumId w:val="45"/>
  </w:num>
  <w:num w:numId="67">
    <w:abstractNumId w:val="51"/>
  </w:num>
  <w:num w:numId="68">
    <w:abstractNumId w:val="60"/>
  </w:num>
  <w:num w:numId="69">
    <w:abstractNumId w:val="12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64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8"/>
  </w:num>
  <w:num w:numId="86">
    <w:abstractNumId w:val="122"/>
  </w:num>
  <w:num w:numId="87">
    <w:abstractNumId w:val="53"/>
  </w:num>
  <w:num w:numId="88">
    <w:abstractNumId w:val="86"/>
  </w:num>
  <w:num w:numId="89">
    <w:abstractNumId w:val="63"/>
  </w:num>
  <w:num w:numId="90">
    <w:abstractNumId w:val="40"/>
  </w:num>
  <w:num w:numId="91">
    <w:abstractNumId w:val="91"/>
  </w:num>
  <w:num w:numId="92">
    <w:abstractNumId w:val="111"/>
  </w:num>
  <w:num w:numId="93">
    <w:abstractNumId w:val="36"/>
  </w:num>
  <w:num w:numId="94">
    <w:abstractNumId w:val="48"/>
  </w:num>
  <w:num w:numId="95">
    <w:abstractNumId w:val="74"/>
  </w:num>
  <w:num w:numId="96">
    <w:abstractNumId w:val="67"/>
  </w:num>
  <w:num w:numId="97">
    <w:abstractNumId w:val="67"/>
    <w:lvlOverride w:ilvl="0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33E"/>
    <w:rsid w:val="000059B8"/>
    <w:rsid w:val="00006987"/>
    <w:rsid w:val="000071A5"/>
    <w:rsid w:val="0001003D"/>
    <w:rsid w:val="00010291"/>
    <w:rsid w:val="000111EB"/>
    <w:rsid w:val="00011889"/>
    <w:rsid w:val="00011E07"/>
    <w:rsid w:val="00011F7F"/>
    <w:rsid w:val="00014AB1"/>
    <w:rsid w:val="00014AC5"/>
    <w:rsid w:val="00014B21"/>
    <w:rsid w:val="00014D62"/>
    <w:rsid w:val="0001522A"/>
    <w:rsid w:val="00015CFE"/>
    <w:rsid w:val="0001614B"/>
    <w:rsid w:val="00016C4C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472E"/>
    <w:rsid w:val="00036243"/>
    <w:rsid w:val="000401D1"/>
    <w:rsid w:val="00040821"/>
    <w:rsid w:val="00040930"/>
    <w:rsid w:val="00040D47"/>
    <w:rsid w:val="00041257"/>
    <w:rsid w:val="00041FAC"/>
    <w:rsid w:val="00042D0D"/>
    <w:rsid w:val="00043B30"/>
    <w:rsid w:val="0004414A"/>
    <w:rsid w:val="00044599"/>
    <w:rsid w:val="00044C40"/>
    <w:rsid w:val="00044D96"/>
    <w:rsid w:val="000453B5"/>
    <w:rsid w:val="000458B2"/>
    <w:rsid w:val="00045CF7"/>
    <w:rsid w:val="000467ED"/>
    <w:rsid w:val="00046B02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964"/>
    <w:rsid w:val="000A3E71"/>
    <w:rsid w:val="000A4EC9"/>
    <w:rsid w:val="000A7996"/>
    <w:rsid w:val="000A7BED"/>
    <w:rsid w:val="000B18B9"/>
    <w:rsid w:val="000B31A0"/>
    <w:rsid w:val="000B332A"/>
    <w:rsid w:val="000B47AA"/>
    <w:rsid w:val="000B4FE0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84B"/>
    <w:rsid w:val="000C79A4"/>
    <w:rsid w:val="000C7DA0"/>
    <w:rsid w:val="000D0170"/>
    <w:rsid w:val="000D0179"/>
    <w:rsid w:val="000D0733"/>
    <w:rsid w:val="000D0D64"/>
    <w:rsid w:val="000D18D4"/>
    <w:rsid w:val="000D21CC"/>
    <w:rsid w:val="000D2343"/>
    <w:rsid w:val="000D2468"/>
    <w:rsid w:val="000D2563"/>
    <w:rsid w:val="000D2AFE"/>
    <w:rsid w:val="000D3FD2"/>
    <w:rsid w:val="000D3FDF"/>
    <w:rsid w:val="000D4190"/>
    <w:rsid w:val="000D4249"/>
    <w:rsid w:val="000D43CE"/>
    <w:rsid w:val="000D7F0E"/>
    <w:rsid w:val="000E02D3"/>
    <w:rsid w:val="000E0DFC"/>
    <w:rsid w:val="000E1F9B"/>
    <w:rsid w:val="000E2A51"/>
    <w:rsid w:val="000E2AC6"/>
    <w:rsid w:val="000E311C"/>
    <w:rsid w:val="000E3504"/>
    <w:rsid w:val="000E3D14"/>
    <w:rsid w:val="000E4583"/>
    <w:rsid w:val="000E467B"/>
    <w:rsid w:val="000E4E00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3462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5DFF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4992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45E7"/>
    <w:rsid w:val="001558B8"/>
    <w:rsid w:val="00156CC1"/>
    <w:rsid w:val="00157AAD"/>
    <w:rsid w:val="00160166"/>
    <w:rsid w:val="00160D92"/>
    <w:rsid w:val="00161AE8"/>
    <w:rsid w:val="00162304"/>
    <w:rsid w:val="001644C9"/>
    <w:rsid w:val="001647E4"/>
    <w:rsid w:val="00165A0A"/>
    <w:rsid w:val="00165DEC"/>
    <w:rsid w:val="00166BB9"/>
    <w:rsid w:val="00166CD0"/>
    <w:rsid w:val="00170221"/>
    <w:rsid w:val="00170372"/>
    <w:rsid w:val="00170A8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5E8E"/>
    <w:rsid w:val="001A640B"/>
    <w:rsid w:val="001A66F3"/>
    <w:rsid w:val="001A6B4B"/>
    <w:rsid w:val="001A7F14"/>
    <w:rsid w:val="001B09CC"/>
    <w:rsid w:val="001B1228"/>
    <w:rsid w:val="001B1D51"/>
    <w:rsid w:val="001B268A"/>
    <w:rsid w:val="001B2C5B"/>
    <w:rsid w:val="001B3AA7"/>
    <w:rsid w:val="001B4861"/>
    <w:rsid w:val="001B48A2"/>
    <w:rsid w:val="001B4AD3"/>
    <w:rsid w:val="001B5336"/>
    <w:rsid w:val="001B6EE8"/>
    <w:rsid w:val="001B7385"/>
    <w:rsid w:val="001B7DF1"/>
    <w:rsid w:val="001C19B6"/>
    <w:rsid w:val="001C22D1"/>
    <w:rsid w:val="001C274F"/>
    <w:rsid w:val="001C2DD9"/>
    <w:rsid w:val="001C2EA3"/>
    <w:rsid w:val="001C3B1A"/>
    <w:rsid w:val="001C55D4"/>
    <w:rsid w:val="001C5E97"/>
    <w:rsid w:val="001C62AC"/>
    <w:rsid w:val="001C63D1"/>
    <w:rsid w:val="001C6DA5"/>
    <w:rsid w:val="001C7034"/>
    <w:rsid w:val="001C726A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26ADF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3D99"/>
    <w:rsid w:val="00244655"/>
    <w:rsid w:val="00244CDC"/>
    <w:rsid w:val="00246C92"/>
    <w:rsid w:val="00246D4E"/>
    <w:rsid w:val="002473FB"/>
    <w:rsid w:val="00247F2E"/>
    <w:rsid w:val="002509F9"/>
    <w:rsid w:val="00250C31"/>
    <w:rsid w:val="002515B0"/>
    <w:rsid w:val="00253184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59D1"/>
    <w:rsid w:val="0026640D"/>
    <w:rsid w:val="00266833"/>
    <w:rsid w:val="00267ED6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96FC2"/>
    <w:rsid w:val="002A1D36"/>
    <w:rsid w:val="002A1E51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46B"/>
    <w:rsid w:val="002C6669"/>
    <w:rsid w:val="002C6DF1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A6F"/>
    <w:rsid w:val="002D4E78"/>
    <w:rsid w:val="002D5D1E"/>
    <w:rsid w:val="002D6383"/>
    <w:rsid w:val="002D7F0D"/>
    <w:rsid w:val="002E0BAC"/>
    <w:rsid w:val="002E412D"/>
    <w:rsid w:val="002E458E"/>
    <w:rsid w:val="002E45BD"/>
    <w:rsid w:val="002E49C2"/>
    <w:rsid w:val="002E5702"/>
    <w:rsid w:val="002E5795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5DEF"/>
    <w:rsid w:val="00306703"/>
    <w:rsid w:val="00306CBB"/>
    <w:rsid w:val="00306ED0"/>
    <w:rsid w:val="003070BF"/>
    <w:rsid w:val="00311D16"/>
    <w:rsid w:val="003120A7"/>
    <w:rsid w:val="0031227B"/>
    <w:rsid w:val="003123EA"/>
    <w:rsid w:val="00312CCD"/>
    <w:rsid w:val="00312F50"/>
    <w:rsid w:val="00312FD1"/>
    <w:rsid w:val="00314092"/>
    <w:rsid w:val="00314524"/>
    <w:rsid w:val="00316E8B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2A4"/>
    <w:rsid w:val="0033163B"/>
    <w:rsid w:val="00333035"/>
    <w:rsid w:val="003360A1"/>
    <w:rsid w:val="00336430"/>
    <w:rsid w:val="00336712"/>
    <w:rsid w:val="00336F2B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47754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249F"/>
    <w:rsid w:val="00363146"/>
    <w:rsid w:val="00364582"/>
    <w:rsid w:val="00364CD6"/>
    <w:rsid w:val="0036500A"/>
    <w:rsid w:val="003650E7"/>
    <w:rsid w:val="003654A7"/>
    <w:rsid w:val="00366180"/>
    <w:rsid w:val="00367175"/>
    <w:rsid w:val="003677D8"/>
    <w:rsid w:val="003708BD"/>
    <w:rsid w:val="00371136"/>
    <w:rsid w:val="00371581"/>
    <w:rsid w:val="00374981"/>
    <w:rsid w:val="0037550D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165E"/>
    <w:rsid w:val="003B233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5C71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E765C"/>
    <w:rsid w:val="003F0E39"/>
    <w:rsid w:val="003F14AF"/>
    <w:rsid w:val="003F172A"/>
    <w:rsid w:val="003F22CE"/>
    <w:rsid w:val="003F28E9"/>
    <w:rsid w:val="003F2C91"/>
    <w:rsid w:val="003F2DEA"/>
    <w:rsid w:val="003F316A"/>
    <w:rsid w:val="003F39A3"/>
    <w:rsid w:val="003F522C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7AC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3F23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2A41"/>
    <w:rsid w:val="004833E1"/>
    <w:rsid w:val="00483A95"/>
    <w:rsid w:val="00483C34"/>
    <w:rsid w:val="004845FF"/>
    <w:rsid w:val="004857FF"/>
    <w:rsid w:val="0048606B"/>
    <w:rsid w:val="004864C2"/>
    <w:rsid w:val="00486E1B"/>
    <w:rsid w:val="0049021F"/>
    <w:rsid w:val="004912DF"/>
    <w:rsid w:val="00491D71"/>
    <w:rsid w:val="00492378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9A6"/>
    <w:rsid w:val="004A3BF4"/>
    <w:rsid w:val="004A58CB"/>
    <w:rsid w:val="004A5ECD"/>
    <w:rsid w:val="004A65E3"/>
    <w:rsid w:val="004A67D4"/>
    <w:rsid w:val="004A7099"/>
    <w:rsid w:val="004A77F7"/>
    <w:rsid w:val="004B0117"/>
    <w:rsid w:val="004B0C4B"/>
    <w:rsid w:val="004B0DB0"/>
    <w:rsid w:val="004B2308"/>
    <w:rsid w:val="004B28A7"/>
    <w:rsid w:val="004B2A43"/>
    <w:rsid w:val="004B3F89"/>
    <w:rsid w:val="004B5658"/>
    <w:rsid w:val="004B5EC2"/>
    <w:rsid w:val="004C09F6"/>
    <w:rsid w:val="004C2321"/>
    <w:rsid w:val="004C28C6"/>
    <w:rsid w:val="004C355E"/>
    <w:rsid w:val="004C3B89"/>
    <w:rsid w:val="004C3FDA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130C"/>
    <w:rsid w:val="004F23A9"/>
    <w:rsid w:val="004F3CDC"/>
    <w:rsid w:val="004F4071"/>
    <w:rsid w:val="004F615A"/>
    <w:rsid w:val="004F647E"/>
    <w:rsid w:val="004F6482"/>
    <w:rsid w:val="004F6DA6"/>
    <w:rsid w:val="004F713B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A0"/>
    <w:rsid w:val="00506EF2"/>
    <w:rsid w:val="005075C4"/>
    <w:rsid w:val="005079E9"/>
    <w:rsid w:val="005105D4"/>
    <w:rsid w:val="005111EE"/>
    <w:rsid w:val="00512A11"/>
    <w:rsid w:val="00512F45"/>
    <w:rsid w:val="00513127"/>
    <w:rsid w:val="00513C4B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2095"/>
    <w:rsid w:val="00533249"/>
    <w:rsid w:val="005332CC"/>
    <w:rsid w:val="0053386C"/>
    <w:rsid w:val="00533CB5"/>
    <w:rsid w:val="00536DF7"/>
    <w:rsid w:val="00536E6A"/>
    <w:rsid w:val="00536F88"/>
    <w:rsid w:val="0054362D"/>
    <w:rsid w:val="005447F5"/>
    <w:rsid w:val="00544E39"/>
    <w:rsid w:val="00546E6A"/>
    <w:rsid w:val="00550096"/>
    <w:rsid w:val="00550EF3"/>
    <w:rsid w:val="005514F0"/>
    <w:rsid w:val="00552B4A"/>
    <w:rsid w:val="00554456"/>
    <w:rsid w:val="00555095"/>
    <w:rsid w:val="005553A8"/>
    <w:rsid w:val="0055542D"/>
    <w:rsid w:val="00555BFE"/>
    <w:rsid w:val="00557296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47C"/>
    <w:rsid w:val="00591595"/>
    <w:rsid w:val="005916A7"/>
    <w:rsid w:val="00592520"/>
    <w:rsid w:val="00593799"/>
    <w:rsid w:val="00595D3C"/>
    <w:rsid w:val="005965B0"/>
    <w:rsid w:val="005A0F80"/>
    <w:rsid w:val="005A133C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B795B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18E7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58CB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6C71"/>
    <w:rsid w:val="006178C0"/>
    <w:rsid w:val="00620735"/>
    <w:rsid w:val="006215F9"/>
    <w:rsid w:val="006218C0"/>
    <w:rsid w:val="00621BBF"/>
    <w:rsid w:val="00621CB0"/>
    <w:rsid w:val="00621D51"/>
    <w:rsid w:val="00625D00"/>
    <w:rsid w:val="00627389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3C34"/>
    <w:rsid w:val="00644AB7"/>
    <w:rsid w:val="0064512C"/>
    <w:rsid w:val="00645B78"/>
    <w:rsid w:val="00646209"/>
    <w:rsid w:val="00646B5F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5DD0"/>
    <w:rsid w:val="0066646C"/>
    <w:rsid w:val="006669B8"/>
    <w:rsid w:val="00666E95"/>
    <w:rsid w:val="0066722D"/>
    <w:rsid w:val="00667B8F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9F2"/>
    <w:rsid w:val="00694A8A"/>
    <w:rsid w:val="00694E9D"/>
    <w:rsid w:val="0069664F"/>
    <w:rsid w:val="00696AF2"/>
    <w:rsid w:val="00697428"/>
    <w:rsid w:val="006A126C"/>
    <w:rsid w:val="006A186B"/>
    <w:rsid w:val="006A1C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B7E10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C6C6B"/>
    <w:rsid w:val="006D02D9"/>
    <w:rsid w:val="006D0A13"/>
    <w:rsid w:val="006D17E6"/>
    <w:rsid w:val="006D38EE"/>
    <w:rsid w:val="006D3C1A"/>
    <w:rsid w:val="006D46E0"/>
    <w:rsid w:val="006D5019"/>
    <w:rsid w:val="006D5462"/>
    <w:rsid w:val="006D6BDA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15A9"/>
    <w:rsid w:val="00704114"/>
    <w:rsid w:val="0070460E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2C1F"/>
    <w:rsid w:val="007238A4"/>
    <w:rsid w:val="00723B2F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BC4"/>
    <w:rsid w:val="00734E56"/>
    <w:rsid w:val="00735598"/>
    <w:rsid w:val="007365D4"/>
    <w:rsid w:val="007378B0"/>
    <w:rsid w:val="00740739"/>
    <w:rsid w:val="007407A8"/>
    <w:rsid w:val="00742422"/>
    <w:rsid w:val="007426C4"/>
    <w:rsid w:val="00743887"/>
    <w:rsid w:val="00743E56"/>
    <w:rsid w:val="00745AD9"/>
    <w:rsid w:val="00745EA8"/>
    <w:rsid w:val="00746061"/>
    <w:rsid w:val="00746AA1"/>
    <w:rsid w:val="00746B08"/>
    <w:rsid w:val="00746E2C"/>
    <w:rsid w:val="00746F60"/>
    <w:rsid w:val="00750691"/>
    <w:rsid w:val="0075177B"/>
    <w:rsid w:val="007523EE"/>
    <w:rsid w:val="00753282"/>
    <w:rsid w:val="0075332E"/>
    <w:rsid w:val="007537DD"/>
    <w:rsid w:val="0075456B"/>
    <w:rsid w:val="00754611"/>
    <w:rsid w:val="00756C7C"/>
    <w:rsid w:val="0075779E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26F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A7C79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5E82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3228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7D8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6B8"/>
    <w:rsid w:val="00830AC7"/>
    <w:rsid w:val="00831573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F8C"/>
    <w:rsid w:val="00860607"/>
    <w:rsid w:val="00860EBE"/>
    <w:rsid w:val="0086115D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87CF4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5C37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4C70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86B"/>
    <w:rsid w:val="008F3906"/>
    <w:rsid w:val="008F4A45"/>
    <w:rsid w:val="008F5715"/>
    <w:rsid w:val="008F5E50"/>
    <w:rsid w:val="008F6937"/>
    <w:rsid w:val="008F798D"/>
    <w:rsid w:val="008F7B77"/>
    <w:rsid w:val="008F7D6A"/>
    <w:rsid w:val="0090017B"/>
    <w:rsid w:val="00900402"/>
    <w:rsid w:val="00900BFB"/>
    <w:rsid w:val="0090119F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57C4B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28EA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12C7"/>
    <w:rsid w:val="00982529"/>
    <w:rsid w:val="00982EEC"/>
    <w:rsid w:val="009837FF"/>
    <w:rsid w:val="0098415B"/>
    <w:rsid w:val="00984513"/>
    <w:rsid w:val="00984F8A"/>
    <w:rsid w:val="009857B9"/>
    <w:rsid w:val="009860AB"/>
    <w:rsid w:val="00990291"/>
    <w:rsid w:val="00991403"/>
    <w:rsid w:val="00991FBA"/>
    <w:rsid w:val="00992704"/>
    <w:rsid w:val="0099290F"/>
    <w:rsid w:val="00994731"/>
    <w:rsid w:val="00996B0A"/>
    <w:rsid w:val="009971B8"/>
    <w:rsid w:val="009A0170"/>
    <w:rsid w:val="009A05D2"/>
    <w:rsid w:val="009A0881"/>
    <w:rsid w:val="009A0A3B"/>
    <w:rsid w:val="009A1A05"/>
    <w:rsid w:val="009A1ACE"/>
    <w:rsid w:val="009A1CB9"/>
    <w:rsid w:val="009A2F02"/>
    <w:rsid w:val="009A3D57"/>
    <w:rsid w:val="009A3E59"/>
    <w:rsid w:val="009A4AD6"/>
    <w:rsid w:val="009A4CF5"/>
    <w:rsid w:val="009A6FE9"/>
    <w:rsid w:val="009A7C11"/>
    <w:rsid w:val="009B06D9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485"/>
    <w:rsid w:val="009F7A56"/>
    <w:rsid w:val="00A0045C"/>
    <w:rsid w:val="00A00A5C"/>
    <w:rsid w:val="00A013FA"/>
    <w:rsid w:val="00A03E5C"/>
    <w:rsid w:val="00A03F3B"/>
    <w:rsid w:val="00A041D0"/>
    <w:rsid w:val="00A05A55"/>
    <w:rsid w:val="00A06A7C"/>
    <w:rsid w:val="00A07DC8"/>
    <w:rsid w:val="00A1133E"/>
    <w:rsid w:val="00A12A00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4CB"/>
    <w:rsid w:val="00A264EE"/>
    <w:rsid w:val="00A26C61"/>
    <w:rsid w:val="00A2785C"/>
    <w:rsid w:val="00A30F8D"/>
    <w:rsid w:val="00A31584"/>
    <w:rsid w:val="00A31FAC"/>
    <w:rsid w:val="00A3221C"/>
    <w:rsid w:val="00A32E9C"/>
    <w:rsid w:val="00A33916"/>
    <w:rsid w:val="00A33E63"/>
    <w:rsid w:val="00A36E71"/>
    <w:rsid w:val="00A40F92"/>
    <w:rsid w:val="00A41C1C"/>
    <w:rsid w:val="00A4206C"/>
    <w:rsid w:val="00A4209C"/>
    <w:rsid w:val="00A4280B"/>
    <w:rsid w:val="00A42E9A"/>
    <w:rsid w:val="00A43EC0"/>
    <w:rsid w:val="00A44B26"/>
    <w:rsid w:val="00A44F42"/>
    <w:rsid w:val="00A45E93"/>
    <w:rsid w:val="00A46876"/>
    <w:rsid w:val="00A46910"/>
    <w:rsid w:val="00A50699"/>
    <w:rsid w:val="00A51187"/>
    <w:rsid w:val="00A51453"/>
    <w:rsid w:val="00A51989"/>
    <w:rsid w:val="00A51A5E"/>
    <w:rsid w:val="00A51D1B"/>
    <w:rsid w:val="00A532F6"/>
    <w:rsid w:val="00A53C80"/>
    <w:rsid w:val="00A55464"/>
    <w:rsid w:val="00A55F14"/>
    <w:rsid w:val="00A564EC"/>
    <w:rsid w:val="00A566CE"/>
    <w:rsid w:val="00A57A7A"/>
    <w:rsid w:val="00A60B83"/>
    <w:rsid w:val="00A610DC"/>
    <w:rsid w:val="00A61A30"/>
    <w:rsid w:val="00A64A38"/>
    <w:rsid w:val="00A653B6"/>
    <w:rsid w:val="00A65DFF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77C6D"/>
    <w:rsid w:val="00A806EE"/>
    <w:rsid w:val="00A80E64"/>
    <w:rsid w:val="00A8183F"/>
    <w:rsid w:val="00A824A4"/>
    <w:rsid w:val="00A8281E"/>
    <w:rsid w:val="00A82A21"/>
    <w:rsid w:val="00A82FC6"/>
    <w:rsid w:val="00A844CA"/>
    <w:rsid w:val="00A84796"/>
    <w:rsid w:val="00A84B0F"/>
    <w:rsid w:val="00A85A65"/>
    <w:rsid w:val="00A85F5A"/>
    <w:rsid w:val="00A86A85"/>
    <w:rsid w:val="00A90404"/>
    <w:rsid w:val="00A908DB"/>
    <w:rsid w:val="00A90E91"/>
    <w:rsid w:val="00A911D3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1EEB"/>
    <w:rsid w:val="00AB2413"/>
    <w:rsid w:val="00AB305A"/>
    <w:rsid w:val="00AB6A49"/>
    <w:rsid w:val="00AC2056"/>
    <w:rsid w:val="00AC35F5"/>
    <w:rsid w:val="00AC38C5"/>
    <w:rsid w:val="00AC39E0"/>
    <w:rsid w:val="00AC4562"/>
    <w:rsid w:val="00AC4ADA"/>
    <w:rsid w:val="00AC595C"/>
    <w:rsid w:val="00AC63A1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38F4"/>
    <w:rsid w:val="00B343C0"/>
    <w:rsid w:val="00B35B71"/>
    <w:rsid w:val="00B35BD6"/>
    <w:rsid w:val="00B36F75"/>
    <w:rsid w:val="00B37AEB"/>
    <w:rsid w:val="00B403CD"/>
    <w:rsid w:val="00B413B5"/>
    <w:rsid w:val="00B4160D"/>
    <w:rsid w:val="00B42F6C"/>
    <w:rsid w:val="00B44E5A"/>
    <w:rsid w:val="00B4524F"/>
    <w:rsid w:val="00B469DD"/>
    <w:rsid w:val="00B4709F"/>
    <w:rsid w:val="00B470CF"/>
    <w:rsid w:val="00B47A4F"/>
    <w:rsid w:val="00B50CB8"/>
    <w:rsid w:val="00B50ECC"/>
    <w:rsid w:val="00B51E42"/>
    <w:rsid w:val="00B5366D"/>
    <w:rsid w:val="00B63892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56F3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97714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B7E8E"/>
    <w:rsid w:val="00BC1FD3"/>
    <w:rsid w:val="00BC2869"/>
    <w:rsid w:val="00BC28BA"/>
    <w:rsid w:val="00BC5964"/>
    <w:rsid w:val="00BC5B06"/>
    <w:rsid w:val="00BC7475"/>
    <w:rsid w:val="00BC753B"/>
    <w:rsid w:val="00BD0CD3"/>
    <w:rsid w:val="00BD1AE4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98C"/>
    <w:rsid w:val="00BE4E8E"/>
    <w:rsid w:val="00BE5829"/>
    <w:rsid w:val="00BE58D6"/>
    <w:rsid w:val="00BE61C7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642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BF8"/>
    <w:rsid w:val="00C13D03"/>
    <w:rsid w:val="00C1413F"/>
    <w:rsid w:val="00C1513D"/>
    <w:rsid w:val="00C15BEB"/>
    <w:rsid w:val="00C15D71"/>
    <w:rsid w:val="00C1605B"/>
    <w:rsid w:val="00C16188"/>
    <w:rsid w:val="00C17829"/>
    <w:rsid w:val="00C17CC4"/>
    <w:rsid w:val="00C20136"/>
    <w:rsid w:val="00C203AF"/>
    <w:rsid w:val="00C2152B"/>
    <w:rsid w:val="00C219D5"/>
    <w:rsid w:val="00C22303"/>
    <w:rsid w:val="00C22E76"/>
    <w:rsid w:val="00C23516"/>
    <w:rsid w:val="00C23D17"/>
    <w:rsid w:val="00C24347"/>
    <w:rsid w:val="00C24482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389"/>
    <w:rsid w:val="00C43C4E"/>
    <w:rsid w:val="00C43E79"/>
    <w:rsid w:val="00C45207"/>
    <w:rsid w:val="00C45682"/>
    <w:rsid w:val="00C467B3"/>
    <w:rsid w:val="00C47D07"/>
    <w:rsid w:val="00C50302"/>
    <w:rsid w:val="00C5112E"/>
    <w:rsid w:val="00C5120C"/>
    <w:rsid w:val="00C51279"/>
    <w:rsid w:val="00C51280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2857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6E33"/>
    <w:rsid w:val="00C779D3"/>
    <w:rsid w:val="00C77E4C"/>
    <w:rsid w:val="00C77E9C"/>
    <w:rsid w:val="00C80E79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974A9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606E"/>
    <w:rsid w:val="00CB7CA2"/>
    <w:rsid w:val="00CC0C80"/>
    <w:rsid w:val="00CC165C"/>
    <w:rsid w:val="00CC1B68"/>
    <w:rsid w:val="00CC1F8F"/>
    <w:rsid w:val="00CC2403"/>
    <w:rsid w:val="00CC248B"/>
    <w:rsid w:val="00CC35A9"/>
    <w:rsid w:val="00CC36AB"/>
    <w:rsid w:val="00CC3804"/>
    <w:rsid w:val="00CC3850"/>
    <w:rsid w:val="00CC46C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2002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9E9"/>
    <w:rsid w:val="00CF3A48"/>
    <w:rsid w:val="00CF40C9"/>
    <w:rsid w:val="00CF4BFD"/>
    <w:rsid w:val="00CF6EA5"/>
    <w:rsid w:val="00CF7198"/>
    <w:rsid w:val="00CF784A"/>
    <w:rsid w:val="00D01368"/>
    <w:rsid w:val="00D01547"/>
    <w:rsid w:val="00D01CAE"/>
    <w:rsid w:val="00D03FD6"/>
    <w:rsid w:val="00D05270"/>
    <w:rsid w:val="00D053B5"/>
    <w:rsid w:val="00D059D1"/>
    <w:rsid w:val="00D06215"/>
    <w:rsid w:val="00D07CE3"/>
    <w:rsid w:val="00D105FA"/>
    <w:rsid w:val="00D10ABB"/>
    <w:rsid w:val="00D10AC4"/>
    <w:rsid w:val="00D11499"/>
    <w:rsid w:val="00D12118"/>
    <w:rsid w:val="00D151CF"/>
    <w:rsid w:val="00D154A5"/>
    <w:rsid w:val="00D15EE6"/>
    <w:rsid w:val="00D161C3"/>
    <w:rsid w:val="00D176D6"/>
    <w:rsid w:val="00D17D5A"/>
    <w:rsid w:val="00D2002C"/>
    <w:rsid w:val="00D20475"/>
    <w:rsid w:val="00D234D8"/>
    <w:rsid w:val="00D26AD7"/>
    <w:rsid w:val="00D26BBA"/>
    <w:rsid w:val="00D26E60"/>
    <w:rsid w:val="00D278F4"/>
    <w:rsid w:val="00D3062A"/>
    <w:rsid w:val="00D3143A"/>
    <w:rsid w:val="00D31D9A"/>
    <w:rsid w:val="00D32788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47C5D"/>
    <w:rsid w:val="00D503A8"/>
    <w:rsid w:val="00D515F1"/>
    <w:rsid w:val="00D52209"/>
    <w:rsid w:val="00D53518"/>
    <w:rsid w:val="00D5565B"/>
    <w:rsid w:val="00D5595A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7858"/>
    <w:rsid w:val="00DA02B9"/>
    <w:rsid w:val="00DA118D"/>
    <w:rsid w:val="00DA1373"/>
    <w:rsid w:val="00DA1A59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517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62D0"/>
    <w:rsid w:val="00DF65F1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305BC"/>
    <w:rsid w:val="00E30D20"/>
    <w:rsid w:val="00E3143A"/>
    <w:rsid w:val="00E32758"/>
    <w:rsid w:val="00E3301D"/>
    <w:rsid w:val="00E3447C"/>
    <w:rsid w:val="00E34666"/>
    <w:rsid w:val="00E34EA7"/>
    <w:rsid w:val="00E34F08"/>
    <w:rsid w:val="00E35B91"/>
    <w:rsid w:val="00E35D43"/>
    <w:rsid w:val="00E378E2"/>
    <w:rsid w:val="00E37A1F"/>
    <w:rsid w:val="00E413D9"/>
    <w:rsid w:val="00E41C5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3753"/>
    <w:rsid w:val="00E539D5"/>
    <w:rsid w:val="00E53B6F"/>
    <w:rsid w:val="00E542E9"/>
    <w:rsid w:val="00E54BAE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80025"/>
    <w:rsid w:val="00E8012D"/>
    <w:rsid w:val="00E80C48"/>
    <w:rsid w:val="00E818FE"/>
    <w:rsid w:val="00E81A7F"/>
    <w:rsid w:val="00E8223A"/>
    <w:rsid w:val="00E82C59"/>
    <w:rsid w:val="00E8560B"/>
    <w:rsid w:val="00E86333"/>
    <w:rsid w:val="00E878DA"/>
    <w:rsid w:val="00E914E3"/>
    <w:rsid w:val="00E9351F"/>
    <w:rsid w:val="00E954E0"/>
    <w:rsid w:val="00E95635"/>
    <w:rsid w:val="00E95E92"/>
    <w:rsid w:val="00E965EA"/>
    <w:rsid w:val="00E97B63"/>
    <w:rsid w:val="00EA0437"/>
    <w:rsid w:val="00EA0819"/>
    <w:rsid w:val="00EA0CEC"/>
    <w:rsid w:val="00EA3898"/>
    <w:rsid w:val="00EA5DF1"/>
    <w:rsid w:val="00EA761D"/>
    <w:rsid w:val="00EA792A"/>
    <w:rsid w:val="00EB0EF8"/>
    <w:rsid w:val="00EB11A0"/>
    <w:rsid w:val="00EB1FFA"/>
    <w:rsid w:val="00EB2294"/>
    <w:rsid w:val="00EB2991"/>
    <w:rsid w:val="00EB35E3"/>
    <w:rsid w:val="00EB540D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60"/>
    <w:rsid w:val="00EC3298"/>
    <w:rsid w:val="00EC3BFF"/>
    <w:rsid w:val="00EC4637"/>
    <w:rsid w:val="00EC6197"/>
    <w:rsid w:val="00EC6BC4"/>
    <w:rsid w:val="00EC7D29"/>
    <w:rsid w:val="00ED0954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E6A44"/>
    <w:rsid w:val="00EF047E"/>
    <w:rsid w:val="00EF1934"/>
    <w:rsid w:val="00EF2081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2EC4"/>
    <w:rsid w:val="00F030EE"/>
    <w:rsid w:val="00F059C8"/>
    <w:rsid w:val="00F068A0"/>
    <w:rsid w:val="00F075E6"/>
    <w:rsid w:val="00F1134C"/>
    <w:rsid w:val="00F11E60"/>
    <w:rsid w:val="00F14505"/>
    <w:rsid w:val="00F145A0"/>
    <w:rsid w:val="00F14CEC"/>
    <w:rsid w:val="00F158C8"/>
    <w:rsid w:val="00F15D6B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9EB"/>
    <w:rsid w:val="00F30FD5"/>
    <w:rsid w:val="00F310A5"/>
    <w:rsid w:val="00F32AF8"/>
    <w:rsid w:val="00F3354C"/>
    <w:rsid w:val="00F339D1"/>
    <w:rsid w:val="00F3416C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2D30"/>
    <w:rsid w:val="00F4330C"/>
    <w:rsid w:val="00F447D4"/>
    <w:rsid w:val="00F457F3"/>
    <w:rsid w:val="00F4692E"/>
    <w:rsid w:val="00F46BAF"/>
    <w:rsid w:val="00F50246"/>
    <w:rsid w:val="00F51933"/>
    <w:rsid w:val="00F52233"/>
    <w:rsid w:val="00F532A8"/>
    <w:rsid w:val="00F54401"/>
    <w:rsid w:val="00F5446C"/>
    <w:rsid w:val="00F54645"/>
    <w:rsid w:val="00F55007"/>
    <w:rsid w:val="00F553CC"/>
    <w:rsid w:val="00F55594"/>
    <w:rsid w:val="00F5586E"/>
    <w:rsid w:val="00F57323"/>
    <w:rsid w:val="00F57C5B"/>
    <w:rsid w:val="00F60E56"/>
    <w:rsid w:val="00F61BB1"/>
    <w:rsid w:val="00F61C16"/>
    <w:rsid w:val="00F62330"/>
    <w:rsid w:val="00F63D15"/>
    <w:rsid w:val="00F64362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0AAB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2AE"/>
    <w:rsid w:val="00FB4DD2"/>
    <w:rsid w:val="00FB60FB"/>
    <w:rsid w:val="00FB6364"/>
    <w:rsid w:val="00FB63D5"/>
    <w:rsid w:val="00FB6637"/>
    <w:rsid w:val="00FB76A2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19F4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041"/>
    <w:rsid w:val="00FF0589"/>
    <w:rsid w:val="00FF0610"/>
    <w:rsid w:val="00FF0654"/>
    <w:rsid w:val="00FF2016"/>
    <w:rsid w:val="00FF20A9"/>
    <w:rsid w:val="00FF59A2"/>
    <w:rsid w:val="00FF666D"/>
    <w:rsid w:val="00FF67DA"/>
    <w:rsid w:val="00FF6DDF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1F72F4"/>
  <w15:docId w15:val="{F75DE77D-7CD6-481E-B859-DB88D48A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numbering" w:customStyle="1" w:styleId="WWNum16">
    <w:name w:val="WWNum16"/>
    <w:basedOn w:val="Bezlisty"/>
    <w:rsid w:val="00F3416C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F0F8-5421-4DF3-A827-AF4173F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3803</Words>
  <Characters>32415</Characters>
  <Application>Microsoft Office Word</Application>
  <DocSecurity>0</DocSecurity>
  <Lines>270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Aneta Łukasik-Dolak</cp:lastModifiedBy>
  <cp:revision>73</cp:revision>
  <cp:lastPrinted>2021-08-20T13:34:00Z</cp:lastPrinted>
  <dcterms:created xsi:type="dcterms:W3CDTF">2024-06-12T13:51:00Z</dcterms:created>
  <dcterms:modified xsi:type="dcterms:W3CDTF">2024-06-14T10:49:00Z</dcterms:modified>
</cp:coreProperties>
</file>