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4A" w:rsidRDefault="00BC3E4A" w:rsidP="00CD30F4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0518E9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4BD3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  <w:p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:rsidR="00AE6FFE" w:rsidRPr="000518E9" w:rsidRDefault="00AE6FFE" w:rsidP="00A02094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:rsidR="00AE6FFE" w:rsidRPr="000518E9" w:rsidRDefault="00AE6FFE" w:rsidP="00A02094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proofErr w:type="spellStart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. Dz.U.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1129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, pn.</w:t>
            </w:r>
            <w:r w:rsidR="005D1129"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D1129" w:rsidRPr="005D1129">
              <w:rPr>
                <w:rFonts w:asciiTheme="minorHAnsi" w:hAnsiTheme="minorHAnsi" w:cstheme="minorHAnsi"/>
                <w:b/>
                <w:sz w:val="22"/>
                <w:szCs w:val="22"/>
              </w:rPr>
              <w:t>Wykonanie badania ewaluacyjnego pt. „</w:t>
            </w:r>
            <w:r w:rsidR="000136E1">
              <w:rPr>
                <w:rFonts w:asciiTheme="minorHAnsi" w:hAnsiTheme="minorHAnsi" w:cstheme="minorHAnsi"/>
                <w:b/>
                <w:sz w:val="22"/>
                <w:szCs w:val="22"/>
              </w:rPr>
              <w:t>Ocena efektów realizacji projektów środowiskowych</w:t>
            </w:r>
            <w:r w:rsidR="005D1129" w:rsidRPr="005D11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Regionalnego Programu Operacyjnego Województwa Pomorskiego na lata 2014-2020”</w:t>
            </w:r>
            <w:r w:rsidR="00CE37B4" w:rsidRPr="005D11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E6FFE" w:rsidRPr="000518E9" w:rsidTr="00A02094">
        <w:trPr>
          <w:trHeight w:val="430"/>
          <w:jc w:val="center"/>
        </w:trPr>
        <w:tc>
          <w:tcPr>
            <w:tcW w:w="9928" w:type="dxa"/>
            <w:hideMark/>
          </w:tcPr>
          <w:p w:rsidR="00AE6FFE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12CA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:…………………………………………………………………………………………..…….…………………..……………………..……..….……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AE6FFE" w:rsidRPr="000518E9" w:rsidRDefault="00AE6FFE" w:rsidP="00A020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AE6FFE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A02094">
              <w:rPr>
                <w:rFonts w:ascii="Calibri" w:hAnsi="Calibri"/>
                <w:sz w:val="22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:rsidR="007D0D73" w:rsidRPr="00ED3DDE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AE6FFE" w:rsidRPr="000518E9" w:rsidRDefault="00AE6FFE" w:rsidP="00A02094">
            <w:pPr>
              <w:numPr>
                <w:ilvl w:val="0"/>
                <w:numId w:val="42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373BE9" w:rsidRPr="00A02094" w:rsidRDefault="00373BE9" w:rsidP="00373BE9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A02094">
              <w:rPr>
                <w:rFonts w:asciiTheme="minorHAnsi" w:hAnsiTheme="minorHAnsi"/>
                <w:b/>
                <w:sz w:val="22"/>
              </w:rPr>
              <w:t>ŁĄCZNĄ CENĘ OFERTOWĄ</w:t>
            </w:r>
            <w:r w:rsidRPr="00A02094">
              <w:rPr>
                <w:rFonts w:asciiTheme="minorHAnsi" w:hAnsiTheme="minorHAnsi"/>
                <w:b/>
                <w:vanish/>
                <w:sz w:val="22"/>
              </w:rPr>
              <w:t>** za ŁĄCZNĄ CENĘ OFERTOWĄ**</w:t>
            </w:r>
            <w:r w:rsidRPr="00A02094">
              <w:rPr>
                <w:rFonts w:asciiTheme="minorHAnsi" w:hAnsiTheme="minorHAnsi"/>
                <w:b/>
                <w:sz w:val="22"/>
              </w:rPr>
              <w:t>:</w:t>
            </w:r>
          </w:p>
          <w:p w:rsidR="00915747" w:rsidRDefault="00915747" w:rsidP="00712CA7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Kwota </w:t>
            </w:r>
            <w:r w:rsidRPr="00E3659E">
              <w:rPr>
                <w:rFonts w:ascii="Calibri" w:hAnsi="Calibri" w:cs="Calibri"/>
                <w:b/>
                <w:sz w:val="22"/>
                <w:szCs w:val="22"/>
              </w:rPr>
              <w:t>brutt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………………………………………w tym VAT ... %</w:t>
            </w:r>
          </w:p>
          <w:p w:rsidR="00373BE9" w:rsidRDefault="000D4F3A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:rsidR="00BA6375" w:rsidRPr="00C300B6" w:rsidRDefault="00BA6375" w:rsidP="008A72CF">
            <w:pPr>
              <w:spacing w:before="120" w:after="120" w:line="276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:rsidR="00BA6375" w:rsidRPr="00A02094" w:rsidRDefault="00BA6375" w:rsidP="008A72CF">
            <w:pPr>
              <w:spacing w:before="120" w:after="120" w:line="276" w:lineRule="auto"/>
              <w:ind w:left="33"/>
              <w:rPr>
                <w:rFonts w:asciiTheme="minorHAnsi" w:hAnsiTheme="minorHAnsi"/>
                <w:b/>
                <w:sz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 ofertą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i metodologii badania niezbędnej do dokonania oceny w zakresie kryterium „Koncepcja i metodologia badania” skutkować będzie odrzuceniem oferty na podstawie art.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1 pkt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ustawy </w:t>
            </w:r>
            <w:proofErr w:type="spellStart"/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AE6FFE" w:rsidRPr="000518E9" w:rsidRDefault="00AE6FFE" w:rsidP="00A02094">
            <w:pPr>
              <w:numPr>
                <w:ilvl w:val="0"/>
                <w:numId w:val="42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A02094">
              <w:rPr>
                <w:rFonts w:asciiTheme="minorHAnsi" w:hAnsiTheme="minorHAnsi"/>
                <w:sz w:val="22"/>
              </w:rPr>
              <w:t xml:space="preserve">ności i źródła ich powstania.  </w:t>
            </w:r>
          </w:p>
          <w:p w:rsidR="00346968" w:rsidRPr="00A02094" w:rsidRDefault="00346968" w:rsidP="004D3615">
            <w:pPr>
              <w:pStyle w:val="Akapitzlist1"/>
              <w:widowControl/>
              <w:numPr>
                <w:ilvl w:val="0"/>
                <w:numId w:val="43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Zgodnie z treścią art. 225 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Pzp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 xml:space="preserve"> oświadczamy, że wybór przedmiotowej oferty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 w zakresie i wartości</w:t>
            </w:r>
            <w:r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2"/>
            </w:r>
            <w:r w:rsidRPr="00A02094">
              <w:rPr>
                <w:rFonts w:asciiTheme="minorHAnsi" w:hAnsiTheme="minorHAnsi"/>
                <w:sz w:val="22"/>
              </w:rPr>
              <w:t xml:space="preserve">:  </w:t>
            </w:r>
          </w:p>
          <w:p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 xml:space="preserve"> (należy wskazać: nazwę (rodzaj) towaru/usługi, których dostawa/świadczenie </w:t>
            </w:r>
          </w:p>
          <w:p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>będzie prowadzić do jego powstania oraz ich wartość bez kwoty podatku od towarów i usług)</w:t>
            </w:r>
          </w:p>
          <w:p w:rsidR="00500284" w:rsidRPr="00A0209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Uwaga:</w:t>
            </w:r>
          </w:p>
          <w:p w:rsidR="00346968" w:rsidRPr="00A02094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/>
                <w:b w:val="0"/>
                <w:color w:val="000000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podatkowego.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warunki wskazane w SWZ wraz z projektem umowy</w:t>
            </w:r>
            <w:r w:rsidR="004958FA" w:rsidRPr="00A02094">
              <w:rPr>
                <w:rFonts w:asciiTheme="minorHAnsi" w:hAnsiTheme="minorHAnsi"/>
                <w:sz w:val="22"/>
              </w:rPr>
              <w:t>.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jestem/-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eśmy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 związ</w:t>
            </w:r>
            <w:r w:rsidR="004958FA" w:rsidRPr="00A02094">
              <w:rPr>
                <w:rFonts w:asciiTheme="minorHAnsi" w:hAnsiTheme="minorHAnsi"/>
                <w:sz w:val="22"/>
              </w:rPr>
              <w:t>ani złożoną ofertą przez okres 9</w:t>
            </w:r>
            <w:r w:rsidRPr="00A02094">
              <w:rPr>
                <w:rFonts w:asciiTheme="minorHAnsi" w:hAnsiTheme="minorHAnsi"/>
                <w:sz w:val="22"/>
              </w:rPr>
              <w:t>0 dni - bieg terminu związania ofertą rozpoczyna się wraz z</w:t>
            </w:r>
            <w:r w:rsidR="004958FA" w:rsidRPr="00A02094">
              <w:rPr>
                <w:rFonts w:asciiTheme="minorHAnsi" w:hAnsiTheme="minorHAnsi"/>
                <w:sz w:val="22"/>
              </w:rPr>
              <w:t> </w:t>
            </w:r>
            <w:r w:rsidRPr="00A02094">
              <w:rPr>
                <w:rFonts w:asciiTheme="minorHAnsi" w:hAnsiTheme="minorHAnsi"/>
                <w:sz w:val="22"/>
              </w:rPr>
              <w:t>upływem terminu składania ofert.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się do podpisania umowy, na określonych w SWZ warunkach, w miejscu i terminie wyznaczonym przez Zamawiającego.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AE6FF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A02094">
              <w:rPr>
                <w:rFonts w:asciiTheme="minorHAnsi" w:hAnsiTheme="minorHAnsi"/>
                <w:sz w:val="22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:rsidR="009B1CEE" w:rsidRPr="00A02094" w:rsidRDefault="00AE6FFE" w:rsidP="00A02094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Oświadczam/-y</w:t>
            </w:r>
            <w:r w:rsidR="000F31F8" w:rsidRPr="00A02094">
              <w:rPr>
                <w:rFonts w:asciiTheme="minorHAnsi" w:hAnsiTheme="minorHAnsi"/>
                <w:sz w:val="22"/>
              </w:rPr>
              <w:t>*</w:t>
            </w:r>
            <w:r w:rsidRPr="00A02094">
              <w:rPr>
                <w:rFonts w:asciiTheme="minorHAnsi" w:hAnsiTheme="minorHAnsi"/>
                <w:sz w:val="22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</w:t>
            </w:r>
            <w:r w:rsidR="000F31F8" w:rsidRPr="00A02094">
              <w:rPr>
                <w:rFonts w:asciiTheme="minorHAnsi" w:hAnsiTheme="minorHAnsi"/>
                <w:sz w:val="22"/>
              </w:rPr>
              <w:t>ego w niniejszym postępowaniu</w:t>
            </w:r>
            <w:r w:rsidR="000F31F8"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="000F31F8" w:rsidRPr="00A02094">
              <w:rPr>
                <w:rFonts w:asciiTheme="minorHAnsi" w:hAnsiTheme="minorHAnsi"/>
                <w:sz w:val="22"/>
              </w:rPr>
              <w:t>.</w:t>
            </w:r>
          </w:p>
          <w:p w:rsidR="00AE6FFE" w:rsidRPr="000518E9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:rsidR="00AE6FFE" w:rsidRPr="000518E9" w:rsidRDefault="00AE6FFE" w:rsidP="00A02094">
            <w:pPr>
              <w:numPr>
                <w:ilvl w:val="0"/>
                <w:numId w:val="42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:rsidR="00915747" w:rsidRPr="008463C5" w:rsidRDefault="00915747" w:rsidP="00712CA7">
            <w:pPr>
              <w:pStyle w:val="Akapitzlist"/>
              <w:numPr>
                <w:ilvl w:val="1"/>
                <w:numId w:val="42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915747" w:rsidRPr="008463C5" w:rsidRDefault="00915747" w:rsidP="00712CA7">
            <w:pPr>
              <w:pStyle w:val="Akapitzlist"/>
              <w:numPr>
                <w:ilvl w:val="1"/>
                <w:numId w:val="42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915747" w:rsidRPr="008463C5" w:rsidRDefault="00915747" w:rsidP="00712CA7">
            <w:pPr>
              <w:pStyle w:val="Akapitzlist"/>
              <w:numPr>
                <w:ilvl w:val="1"/>
                <w:numId w:val="42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AE6FFE" w:rsidRPr="00C11869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0518E9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:rsidR="00AE6FFE" w:rsidRPr="000518E9" w:rsidRDefault="00AE6FFE" w:rsidP="00A02094">
            <w:pPr>
              <w:numPr>
                <w:ilvl w:val="0"/>
                <w:numId w:val="42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:rsidR="00AE6FFE" w:rsidRPr="000518E9" w:rsidRDefault="00AE6FFE" w:rsidP="00A02094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AE6FFE" w:rsidRPr="000518E9" w:rsidRDefault="00AE6FFE" w:rsidP="00A0209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AE6FFE" w:rsidRPr="000518E9" w:rsidRDefault="00AE6FFE" w:rsidP="00A0209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E6FFE" w:rsidRPr="000518E9" w:rsidRDefault="00AE6FFE" w:rsidP="00A0209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E6FFE" w:rsidRPr="000518E9" w:rsidRDefault="00AE6FFE" w:rsidP="00A02094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AE6FFE" w:rsidRPr="000518E9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691FF4">
          <w:headerReference w:type="default" r:id="rId8"/>
          <w:footerReference w:type="default" r:id="rId9"/>
          <w:pgSz w:w="11906" w:h="16838"/>
          <w:pgMar w:top="851" w:right="1418" w:bottom="1135" w:left="1418" w:header="284" w:footer="354" w:gutter="0"/>
          <w:cols w:space="708"/>
          <w:docGrid w:linePitch="360"/>
        </w:sectPr>
      </w:pPr>
    </w:p>
    <w:p w:rsidR="00C403AF" w:rsidRPr="00BE641F" w:rsidRDefault="00C403AF" w:rsidP="00C403AF">
      <w:pPr>
        <w:rPr>
          <w:rFonts w:ascii="Calibri" w:hAnsi="Calibri" w:cs="Calibri"/>
          <w:b/>
          <w:spacing w:val="-1"/>
          <w:sz w:val="22"/>
          <w:szCs w:val="22"/>
        </w:rPr>
      </w:pPr>
      <w:bookmarkStart w:id="0" w:name="_GoBack"/>
      <w:bookmarkEnd w:id="0"/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.26.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AD2FD4" w:rsidRPr="00AD2FD4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9</w:t>
      </w:r>
      <w:r w:rsidRPr="00AD2FD4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 do SWZ</w:t>
      </w:r>
    </w:p>
    <w:p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CEiDG</w:t>
      </w:r>
      <w:proofErr w:type="spellEnd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</w:t>
      </w:r>
    </w:p>
    <w:p w:rsidR="00AD2FD4" w:rsidRPr="00AD2FD4" w:rsidRDefault="00AD2FD4" w:rsidP="00A02094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t.j</w:t>
      </w:r>
      <w:proofErr w:type="spellEnd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Dz.U.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2021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r.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poz. 1129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:rsidR="00AD2FD4" w:rsidRPr="00AD2FD4" w:rsidRDefault="00AD2FD4" w:rsidP="00A02094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prowadzonego przez Województwo Pomorskie o numerze …………………….. pn. ………………………………………………….................oświadczam, że:</w:t>
      </w:r>
    </w:p>
    <w:p w:rsidR="00AD2FD4" w:rsidRPr="00AD2FD4" w:rsidRDefault="00AD2FD4" w:rsidP="00A02094">
      <w:pPr>
        <w:numPr>
          <w:ilvl w:val="0"/>
          <w:numId w:val="71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A02094">
      <w:pPr>
        <w:numPr>
          <w:ilvl w:val="0"/>
          <w:numId w:val="71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A02094">
      <w:pPr>
        <w:numPr>
          <w:ilvl w:val="0"/>
          <w:numId w:val="71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A02094">
      <w:pPr>
        <w:spacing w:before="8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:rsidR="00F53ACD" w:rsidRPr="00A02094" w:rsidRDefault="00AD2FD4" w:rsidP="00A02094">
      <w:pPr>
        <w:tabs>
          <w:tab w:val="left" w:pos="284"/>
        </w:tabs>
        <w:spacing w:line="276" w:lineRule="auto"/>
        <w:jc w:val="center"/>
        <w:rPr>
          <w:rFonts w:ascii="Calibri" w:hAnsi="Calibri"/>
          <w:sz w:val="22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sectPr w:rsidR="00F53ACD" w:rsidRPr="00A02094" w:rsidSect="00A02094">
      <w:footerReference w:type="first" r:id="rId10"/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00" w:rsidRDefault="00FB0600">
      <w:r>
        <w:separator/>
      </w:r>
    </w:p>
  </w:endnote>
  <w:endnote w:type="continuationSeparator" w:id="0">
    <w:p w:rsidR="00FB0600" w:rsidRDefault="00FB0600">
      <w:r>
        <w:continuationSeparator/>
      </w:r>
    </w:p>
  </w:endnote>
  <w:endnote w:type="continuationNotice" w:id="1">
    <w:p w:rsidR="00FB0600" w:rsidRDefault="00FB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4" w:rsidRPr="00822ABC" w:rsidRDefault="00691FF4" w:rsidP="00691FF4">
    <w:pPr>
      <w:pBdr>
        <w:bottom w:val="single" w:sz="6" w:space="0" w:color="auto"/>
      </w:pBdr>
      <w:ind w:left="-567" w:right="-568"/>
      <w:jc w:val="center"/>
      <w:rPr>
        <w:rFonts w:ascii="Calibri" w:hAnsi="Calibri"/>
        <w:color w:val="000000"/>
        <w:sz w:val="20"/>
      </w:rPr>
    </w:pPr>
    <w:r w:rsidRPr="00822ABC">
      <w:rPr>
        <w:rFonts w:ascii="Calibri" w:hAnsi="Calibri"/>
        <w:color w:val="000000"/>
        <w:sz w:val="20"/>
      </w:rPr>
      <w:t>Projekt współfinansowany z Europejskiego Funduszu Społecznego w ramach Regionalnego Programu Operacyjnego Województwa Pomorskiego na lata 2014-2020</w:t>
    </w:r>
  </w:p>
  <w:p w:rsidR="00691FF4" w:rsidRDefault="00691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B47C0E" w:rsidRPr="008528A6" w:rsidRDefault="00B47C0E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78C6B2B9" wp14:editId="79C3559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6" name="Obraz 1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3605D4">
              <w:rPr>
                <w:b/>
                <w:bCs/>
                <w:noProof/>
                <w:sz w:val="20"/>
              </w:rPr>
              <w:t>65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47C0E" w:rsidRPr="00B01F08" w:rsidRDefault="00B47C0E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00" w:rsidRDefault="00FB0600">
      <w:r>
        <w:separator/>
      </w:r>
    </w:p>
  </w:footnote>
  <w:footnote w:type="continuationSeparator" w:id="0">
    <w:p w:rsidR="00FB0600" w:rsidRDefault="00FB0600">
      <w:r>
        <w:continuationSeparator/>
      </w:r>
    </w:p>
  </w:footnote>
  <w:footnote w:type="continuationNotice" w:id="1">
    <w:p w:rsidR="00FB0600" w:rsidRDefault="00FB0600"/>
  </w:footnote>
  <w:footnote w:id="2">
    <w:p w:rsidR="00B47C0E" w:rsidRPr="002634DA" w:rsidRDefault="00B47C0E" w:rsidP="00A02094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:rsidR="00B47C0E" w:rsidRPr="000F31F8" w:rsidRDefault="00B47C0E" w:rsidP="00A02094">
      <w:pPr>
        <w:pStyle w:val="Tekstprzypisudolnego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0F31F8">
        <w:rPr>
          <w:rFonts w:asciiTheme="minorHAnsi" w:hAnsiTheme="minorHAnsi"/>
        </w:rPr>
        <w:t xml:space="preserve">W przypadku, gdy </w:t>
      </w:r>
      <w:r>
        <w:rPr>
          <w:rFonts w:asciiTheme="minorHAnsi" w:hAnsiTheme="minorHAnsi"/>
        </w:rPr>
        <w:t>W</w:t>
      </w:r>
      <w:r w:rsidRPr="000F31F8">
        <w:rPr>
          <w:rFonts w:asciiTheme="minorHAnsi" w:hAnsiTheme="minorHAnsi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/>
        </w:rPr>
        <w:t>W</w:t>
      </w:r>
      <w:r w:rsidRPr="000F31F8">
        <w:rPr>
          <w:rFonts w:asciiTheme="minorHAnsi" w:hAnsiTheme="minorHAnsi"/>
        </w:rPr>
        <w:t xml:space="preserve">ykonawca nie </w:t>
      </w:r>
      <w:r w:rsidRPr="000F31F8">
        <w:rPr>
          <w:rFonts w:asciiTheme="minorHAnsi" w:hAnsiTheme="minorHAnsi"/>
          <w:iCs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0E" w:rsidRDefault="00B47C0E">
    <w:r w:rsidRPr="0027048B">
      <w:rPr>
        <w:rFonts w:cstheme="minorHAnsi"/>
        <w:noProof/>
        <w:color w:val="000000"/>
      </w:rPr>
      <w:drawing>
        <wp:inline distT="0" distB="0" distL="0" distR="0" wp14:anchorId="6B7E6650" wp14:editId="6B28014C">
          <wp:extent cx="575945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94A907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294D80"/>
    <w:multiLevelType w:val="hybridMultilevel"/>
    <w:tmpl w:val="E97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C258F"/>
    <w:multiLevelType w:val="hybridMultilevel"/>
    <w:tmpl w:val="1DA6EC0C"/>
    <w:lvl w:ilvl="0" w:tplc="7E947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9354F8"/>
    <w:multiLevelType w:val="hybridMultilevel"/>
    <w:tmpl w:val="61C087BE"/>
    <w:lvl w:ilvl="0" w:tplc="2DD47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08283B"/>
    <w:multiLevelType w:val="hybridMultilevel"/>
    <w:tmpl w:val="46CA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11F31"/>
    <w:multiLevelType w:val="hybridMultilevel"/>
    <w:tmpl w:val="8B92FEB0"/>
    <w:lvl w:ilvl="0" w:tplc="2EE450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61150A"/>
    <w:multiLevelType w:val="hybridMultilevel"/>
    <w:tmpl w:val="0D82B32E"/>
    <w:lvl w:ilvl="0" w:tplc="777C7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596A1A"/>
    <w:multiLevelType w:val="multilevel"/>
    <w:tmpl w:val="726C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E9C00D4"/>
    <w:multiLevelType w:val="hybridMultilevel"/>
    <w:tmpl w:val="7862ABBC"/>
    <w:lvl w:ilvl="0" w:tplc="E538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1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B64DE4"/>
    <w:multiLevelType w:val="hybridMultilevel"/>
    <w:tmpl w:val="FBEAFD7C"/>
    <w:lvl w:ilvl="0" w:tplc="2C38BC12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2874303A"/>
    <w:multiLevelType w:val="multilevel"/>
    <w:tmpl w:val="57108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2B936E39"/>
    <w:multiLevelType w:val="hybridMultilevel"/>
    <w:tmpl w:val="FD6A52FC"/>
    <w:lvl w:ilvl="0" w:tplc="FB9C39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64FBE"/>
    <w:multiLevelType w:val="hybridMultilevel"/>
    <w:tmpl w:val="EF4CE2F8"/>
    <w:lvl w:ilvl="0" w:tplc="D11833E6">
      <w:start w:val="2"/>
      <w:numFmt w:val="lowerLetter"/>
      <w:lvlText w:val="%1)"/>
      <w:lvlJc w:val="left"/>
      <w:pPr>
        <w:ind w:left="433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D3B86"/>
    <w:multiLevelType w:val="hybridMultilevel"/>
    <w:tmpl w:val="3774B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B143CB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426585D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2C1E04"/>
    <w:multiLevelType w:val="hybridMultilevel"/>
    <w:tmpl w:val="55A0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7" w15:restartNumberingAfterBreak="0">
    <w:nsid w:val="39954E0F"/>
    <w:multiLevelType w:val="hybridMultilevel"/>
    <w:tmpl w:val="0400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758B"/>
    <w:multiLevelType w:val="hybridMultilevel"/>
    <w:tmpl w:val="05249464"/>
    <w:lvl w:ilvl="0" w:tplc="3CEEF5BE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0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FA97805"/>
    <w:multiLevelType w:val="hybridMultilevel"/>
    <w:tmpl w:val="A8C64852"/>
    <w:lvl w:ilvl="0" w:tplc="2C727E3E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0"/>
      </w:rPr>
    </w:lvl>
    <w:lvl w:ilvl="1" w:tplc="E9B43BAA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4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2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6C32AA"/>
    <w:multiLevelType w:val="hybridMultilevel"/>
    <w:tmpl w:val="17DA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42643FD1"/>
    <w:multiLevelType w:val="hybridMultilevel"/>
    <w:tmpl w:val="2BE0BF02"/>
    <w:lvl w:ilvl="0" w:tplc="42F65D28">
      <w:start w:val="1"/>
      <w:numFmt w:val="decimal"/>
      <w:lvlText w:val="%1."/>
      <w:lvlJc w:val="left"/>
      <w:pPr>
        <w:ind w:left="3228" w:hanging="360"/>
      </w:pPr>
      <w:rPr>
        <w:rFonts w:cs="Times New Roman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8" w15:restartNumberingAfterBreak="0">
    <w:nsid w:val="44CA4613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0" w15:restartNumberingAfterBreak="0">
    <w:nsid w:val="46526E6C"/>
    <w:multiLevelType w:val="hybridMultilevel"/>
    <w:tmpl w:val="A7D2A7FE"/>
    <w:lvl w:ilvl="0" w:tplc="5CC09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6151C1"/>
    <w:multiLevelType w:val="hybridMultilevel"/>
    <w:tmpl w:val="1C928E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A19757D"/>
    <w:multiLevelType w:val="multilevel"/>
    <w:tmpl w:val="6EA65D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4" w15:restartNumberingAfterBreak="0">
    <w:nsid w:val="4EEA2C54"/>
    <w:multiLevelType w:val="multilevel"/>
    <w:tmpl w:val="69823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4F495C3E"/>
    <w:multiLevelType w:val="hybridMultilevel"/>
    <w:tmpl w:val="60307742"/>
    <w:lvl w:ilvl="0" w:tplc="8D5467D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A3205"/>
    <w:multiLevelType w:val="hybridMultilevel"/>
    <w:tmpl w:val="5268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6F66BA5"/>
    <w:multiLevelType w:val="hybridMultilevel"/>
    <w:tmpl w:val="FE8AB49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C6788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B65B3"/>
    <w:multiLevelType w:val="hybridMultilevel"/>
    <w:tmpl w:val="47EED082"/>
    <w:lvl w:ilvl="0" w:tplc="1FDEDCB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 w15:restartNumberingAfterBreak="0">
    <w:nsid w:val="59A14185"/>
    <w:multiLevelType w:val="hybridMultilevel"/>
    <w:tmpl w:val="CEB825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783133"/>
    <w:multiLevelType w:val="multilevel"/>
    <w:tmpl w:val="1D5CAB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6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84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5" w15:restartNumberingAfterBreak="0">
    <w:nsid w:val="61D20286"/>
    <w:multiLevelType w:val="hybridMultilevel"/>
    <w:tmpl w:val="0E3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DA1A11"/>
    <w:multiLevelType w:val="hybridMultilevel"/>
    <w:tmpl w:val="FB987FBC"/>
    <w:lvl w:ilvl="0" w:tplc="7952D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7D35283"/>
    <w:multiLevelType w:val="multilevel"/>
    <w:tmpl w:val="63AE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1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92" w15:restartNumberingAfterBreak="0">
    <w:nsid w:val="6F7C2A48"/>
    <w:multiLevelType w:val="hybridMultilevel"/>
    <w:tmpl w:val="0C2A0688"/>
    <w:lvl w:ilvl="0" w:tplc="14BE287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3" w15:restartNumberingAfterBreak="0">
    <w:nsid w:val="7095649D"/>
    <w:multiLevelType w:val="hybridMultilevel"/>
    <w:tmpl w:val="E00239D2"/>
    <w:lvl w:ilvl="0" w:tplc="0C5E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2A0268B"/>
    <w:multiLevelType w:val="multilevel"/>
    <w:tmpl w:val="9E20BF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7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239C9"/>
    <w:multiLevelType w:val="hybridMultilevel"/>
    <w:tmpl w:val="D18806FE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9D82892"/>
    <w:multiLevelType w:val="hybridMultilevel"/>
    <w:tmpl w:val="BFD61124"/>
    <w:lvl w:ilvl="0" w:tplc="DE7CDEB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A3B0DC1"/>
    <w:multiLevelType w:val="hybridMultilevel"/>
    <w:tmpl w:val="9AC64C12"/>
    <w:lvl w:ilvl="0" w:tplc="DA22D8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5C4531"/>
    <w:multiLevelType w:val="hybridMultilevel"/>
    <w:tmpl w:val="175C732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DDE0869"/>
    <w:multiLevelType w:val="hybridMultilevel"/>
    <w:tmpl w:val="1624D7E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77C71E0">
      <w:start w:val="1"/>
      <w:numFmt w:val="decimal"/>
      <w:lvlText w:val="%4)"/>
      <w:lvlJc w:val="left"/>
      <w:pPr>
        <w:ind w:left="3960" w:hanging="360"/>
      </w:pPr>
      <w:rPr>
        <w:rFonts w:asciiTheme="minorHAnsi" w:eastAsia="Times New Roman" w:hAnsiTheme="minorHAnsi" w:cstheme="minorHAnsi" w:hint="default"/>
        <w:color w:val="000000" w:themeColor="text1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7DEC0F7D"/>
    <w:multiLevelType w:val="hybridMultilevel"/>
    <w:tmpl w:val="9D12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572B48"/>
    <w:multiLevelType w:val="hybridMultilevel"/>
    <w:tmpl w:val="DD3CDA8C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78A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42"/>
  </w:num>
  <w:num w:numId="4">
    <w:abstractNumId w:val="1"/>
  </w:num>
  <w:num w:numId="5">
    <w:abstractNumId w:val="9"/>
  </w:num>
  <w:num w:numId="6">
    <w:abstractNumId w:val="45"/>
  </w:num>
  <w:num w:numId="7">
    <w:abstractNumId w:val="35"/>
  </w:num>
  <w:num w:numId="8">
    <w:abstractNumId w:val="14"/>
  </w:num>
  <w:num w:numId="9">
    <w:abstractNumId w:val="99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67"/>
  </w:num>
  <w:num w:numId="13">
    <w:abstractNumId w:val="42"/>
    <w:lvlOverride w:ilvl="0">
      <w:startOverride w:val="1"/>
    </w:lvlOverride>
  </w:num>
  <w:num w:numId="14">
    <w:abstractNumId w:val="42"/>
    <w:lvlOverride w:ilvl="0">
      <w:startOverride w:val="1"/>
    </w:lvlOverride>
  </w:num>
  <w:num w:numId="15">
    <w:abstractNumId w:val="44"/>
    <w:lvlOverride w:ilvl="0">
      <w:startOverride w:val="1"/>
    </w:lvlOverride>
  </w:num>
  <w:num w:numId="16">
    <w:abstractNumId w:val="44"/>
    <w:lvlOverride w:ilvl="0">
      <w:startOverride w:val="1"/>
    </w:lvlOverride>
  </w:num>
  <w:num w:numId="17">
    <w:abstractNumId w:val="44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8"/>
  </w:num>
  <w:num w:numId="20">
    <w:abstractNumId w:val="44"/>
    <w:lvlOverride w:ilvl="0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</w:num>
  <w:num w:numId="23">
    <w:abstractNumId w:val="95"/>
  </w:num>
  <w:num w:numId="24">
    <w:abstractNumId w:val="55"/>
  </w:num>
  <w:num w:numId="25">
    <w:abstractNumId w:val="55"/>
    <w:lvlOverride w:ilvl="0">
      <w:startOverride w:val="1"/>
    </w:lvlOverride>
  </w:num>
  <w:num w:numId="26">
    <w:abstractNumId w:val="55"/>
    <w:lvlOverride w:ilvl="0">
      <w:startOverride w:val="1"/>
    </w:lvlOverride>
  </w:num>
  <w:num w:numId="27">
    <w:abstractNumId w:val="55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55"/>
    <w:lvlOverride w:ilvl="0">
      <w:startOverride w:val="1"/>
    </w:lvlOverride>
  </w:num>
  <w:num w:numId="30">
    <w:abstractNumId w:val="55"/>
    <w:lvlOverride w:ilvl="0">
      <w:startOverride w:val="1"/>
    </w:lvlOverride>
  </w:num>
  <w:num w:numId="31">
    <w:abstractNumId w:val="55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55"/>
    <w:lvlOverride w:ilvl="0">
      <w:startOverride w:val="1"/>
    </w:lvlOverride>
  </w:num>
  <w:num w:numId="34">
    <w:abstractNumId w:val="55"/>
    <w:lvlOverride w:ilvl="0">
      <w:startOverride w:val="1"/>
    </w:lvlOverride>
  </w:num>
  <w:num w:numId="35">
    <w:abstractNumId w:val="55"/>
  </w:num>
  <w:num w:numId="36">
    <w:abstractNumId w:val="55"/>
    <w:lvlOverride w:ilvl="0">
      <w:startOverride w:val="1"/>
    </w:lvlOverride>
  </w:num>
  <w:num w:numId="37">
    <w:abstractNumId w:val="55"/>
    <w:lvlOverride w:ilvl="0">
      <w:startOverride w:val="1"/>
    </w:lvlOverride>
  </w:num>
  <w:num w:numId="38">
    <w:abstractNumId w:val="55"/>
    <w:lvlOverride w:ilvl="0">
      <w:startOverride w:val="1"/>
    </w:lvlOverride>
  </w:num>
  <w:num w:numId="39">
    <w:abstractNumId w:val="37"/>
  </w:num>
  <w:num w:numId="40">
    <w:abstractNumId w:val="14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39"/>
  </w:num>
  <w:num w:numId="43">
    <w:abstractNumId w:val="101"/>
  </w:num>
  <w:num w:numId="44">
    <w:abstractNumId w:val="55"/>
    <w:lvlOverride w:ilvl="0">
      <w:startOverride w:val="1"/>
    </w:lvlOverride>
  </w:num>
  <w:num w:numId="45">
    <w:abstractNumId w:val="100"/>
  </w:num>
  <w:num w:numId="46">
    <w:abstractNumId w:val="55"/>
    <w:lvlOverride w:ilvl="0">
      <w:startOverride w:val="1"/>
    </w:lvlOverride>
  </w:num>
  <w:num w:numId="47">
    <w:abstractNumId w:val="31"/>
  </w:num>
  <w:num w:numId="48">
    <w:abstractNumId w:val="36"/>
  </w:num>
  <w:num w:numId="49">
    <w:abstractNumId w:val="44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</w:num>
  <w:num w:numId="59">
    <w:abstractNumId w:val="55"/>
    <w:lvlOverride w:ilvl="0">
      <w:startOverride w:val="1"/>
    </w:lvlOverride>
  </w:num>
  <w:num w:numId="60">
    <w:abstractNumId w:val="12"/>
  </w:num>
  <w:num w:numId="61">
    <w:abstractNumId w:val="44"/>
    <w:lvlOverride w:ilvl="0">
      <w:startOverride w:val="1"/>
    </w:lvlOverride>
  </w:num>
  <w:num w:numId="62">
    <w:abstractNumId w:val="54"/>
  </w:num>
  <w:num w:numId="63">
    <w:abstractNumId w:val="97"/>
  </w:num>
  <w:num w:numId="64">
    <w:abstractNumId w:val="42"/>
    <w:lvlOverride w:ilvl="0">
      <w:startOverride w:val="1"/>
    </w:lvlOverride>
  </w:num>
  <w:num w:numId="65">
    <w:abstractNumId w:val="56"/>
  </w:num>
  <w:num w:numId="66">
    <w:abstractNumId w:val="55"/>
    <w:lvlOverride w:ilvl="0">
      <w:startOverride w:val="1"/>
    </w:lvlOverride>
  </w:num>
  <w:num w:numId="67">
    <w:abstractNumId w:val="55"/>
    <w:lvlOverride w:ilvl="0">
      <w:startOverride w:val="1"/>
    </w:lvlOverride>
  </w:num>
  <w:num w:numId="68">
    <w:abstractNumId w:val="19"/>
  </w:num>
  <w:num w:numId="69">
    <w:abstractNumId w:val="43"/>
  </w:num>
  <w:num w:numId="70">
    <w:abstractNumId w:val="26"/>
  </w:num>
  <w:num w:numId="71">
    <w:abstractNumId w:val="27"/>
  </w:num>
  <w:num w:numId="72">
    <w:abstractNumId w:val="66"/>
  </w:num>
  <w:num w:numId="73">
    <w:abstractNumId w:val="51"/>
  </w:num>
  <w:num w:numId="74">
    <w:abstractNumId w:val="46"/>
  </w:num>
  <w:num w:numId="75">
    <w:abstractNumId w:val="94"/>
  </w:num>
  <w:num w:numId="76">
    <w:abstractNumId w:val="74"/>
  </w:num>
  <w:num w:numId="77">
    <w:abstractNumId w:val="29"/>
  </w:num>
  <w:num w:numId="78">
    <w:abstractNumId w:val="25"/>
  </w:num>
  <w:num w:numId="79">
    <w:abstractNumId w:val="38"/>
  </w:num>
  <w:num w:numId="80">
    <w:abstractNumId w:val="102"/>
  </w:num>
  <w:num w:numId="81">
    <w:abstractNumId w:val="103"/>
  </w:num>
  <w:num w:numId="82">
    <w:abstractNumId w:val="75"/>
  </w:num>
  <w:num w:numId="83">
    <w:abstractNumId w:val="64"/>
  </w:num>
  <w:num w:numId="84">
    <w:abstractNumId w:val="49"/>
  </w:num>
  <w:num w:numId="85">
    <w:abstractNumId w:val="106"/>
  </w:num>
  <w:num w:numId="86">
    <w:abstractNumId w:val="80"/>
  </w:num>
  <w:num w:numId="87">
    <w:abstractNumId w:val="68"/>
  </w:num>
  <w:num w:numId="88">
    <w:abstractNumId w:val="104"/>
  </w:num>
  <w:num w:numId="89">
    <w:abstractNumId w:val="79"/>
  </w:num>
  <w:num w:numId="90">
    <w:abstractNumId w:val="85"/>
  </w:num>
  <w:num w:numId="91">
    <w:abstractNumId w:val="63"/>
  </w:num>
  <w:num w:numId="92">
    <w:abstractNumId w:val="57"/>
  </w:num>
  <w:num w:numId="93">
    <w:abstractNumId w:val="20"/>
  </w:num>
  <w:num w:numId="94">
    <w:abstractNumId w:val="77"/>
  </w:num>
  <w:num w:numId="95">
    <w:abstractNumId w:val="107"/>
  </w:num>
  <w:num w:numId="96">
    <w:abstractNumId w:val="53"/>
  </w:num>
  <w:num w:numId="97">
    <w:abstractNumId w:val="70"/>
  </w:num>
  <w:num w:numId="98">
    <w:abstractNumId w:val="65"/>
  </w:num>
  <w:num w:numId="99">
    <w:abstractNumId w:val="71"/>
  </w:num>
  <w:num w:numId="100">
    <w:abstractNumId w:val="93"/>
  </w:num>
  <w:num w:numId="101">
    <w:abstractNumId w:val="86"/>
  </w:num>
  <w:num w:numId="102">
    <w:abstractNumId w:val="52"/>
  </w:num>
  <w:num w:numId="103">
    <w:abstractNumId w:val="108"/>
  </w:num>
  <w:num w:numId="104">
    <w:abstractNumId w:val="17"/>
  </w:num>
  <w:num w:numId="105">
    <w:abstractNumId w:val="28"/>
  </w:num>
  <w:num w:numId="106">
    <w:abstractNumId w:val="18"/>
  </w:num>
  <w:num w:numId="107">
    <w:abstractNumId w:val="22"/>
  </w:num>
  <w:num w:numId="108">
    <w:abstractNumId w:val="69"/>
  </w:num>
  <w:num w:numId="1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</w:num>
  <w:num w:numId="111">
    <w:abstractNumId w:val="90"/>
  </w:num>
  <w:num w:numId="112">
    <w:abstractNumId w:val="16"/>
  </w:num>
  <w:num w:numId="113">
    <w:abstractNumId w:val="59"/>
  </w:num>
  <w:num w:numId="114">
    <w:abstractNumId w:val="58"/>
  </w:num>
  <w:num w:numId="115">
    <w:abstractNumId w:val="109"/>
  </w:num>
  <w:num w:numId="116">
    <w:abstractNumId w:val="62"/>
  </w:num>
  <w:num w:numId="117">
    <w:abstractNumId w:val="23"/>
  </w:num>
  <w:num w:numId="118">
    <w:abstractNumId w:val="30"/>
  </w:num>
  <w:num w:numId="119">
    <w:abstractNumId w:val="33"/>
  </w:num>
  <w:num w:numId="120">
    <w:abstractNumId w:val="32"/>
  </w:num>
  <w:num w:numId="1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"/>
  </w:num>
  <w:num w:numId="178">
    <w:abstractNumId w:val="55"/>
    <w:lvlOverride w:ilvl="0">
      <w:startOverride w:val="1"/>
    </w:lvlOverride>
  </w:num>
  <w:num w:numId="179">
    <w:abstractNumId w:val="98"/>
  </w:num>
  <w:num w:numId="180">
    <w:abstractNumId w:val="13"/>
  </w:num>
  <w:num w:numId="181">
    <w:abstractNumId w:val="50"/>
  </w:num>
  <w:num w:numId="182">
    <w:abstractNumId w:val="42"/>
    <w:lvlOverride w:ilvl="0">
      <w:startOverride w:val="1"/>
    </w:lvlOverride>
  </w:num>
  <w:num w:numId="183">
    <w:abstractNumId w:val="61"/>
  </w:num>
  <w:num w:numId="184">
    <w:abstractNumId w:val="72"/>
  </w:num>
  <w:num w:numId="185">
    <w:abstractNumId w:val="92"/>
  </w:num>
  <w:num w:numId="186">
    <w:abstractNumId w:val="88"/>
  </w:num>
  <w:num w:numId="187">
    <w:abstractNumId w:val="81"/>
  </w:num>
  <w:num w:numId="188">
    <w:abstractNumId w:val="83"/>
  </w:num>
  <w:num w:numId="189">
    <w:abstractNumId w:val="21"/>
  </w:num>
  <w:num w:numId="190">
    <w:abstractNumId w:val="47"/>
  </w:num>
  <w:num w:numId="191">
    <w:abstractNumId w:val="34"/>
  </w:num>
  <w:num w:numId="192">
    <w:abstractNumId w:val="48"/>
  </w:num>
  <w:num w:numId="193">
    <w:abstractNumId w:val="15"/>
  </w:num>
  <w:num w:numId="194">
    <w:abstractNumId w:val="55"/>
    <w:lvlOverride w:ilvl="0">
      <w:startOverride w:val="1"/>
    </w:lvlOverride>
  </w:num>
  <w:num w:numId="195">
    <w:abstractNumId w:val="14"/>
    <w:lvlOverride w:ilvl="0">
      <w:startOverride w:val="1"/>
    </w:lvlOverride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4983"/>
    <w:rsid w:val="00006864"/>
    <w:rsid w:val="00007163"/>
    <w:rsid w:val="000077A5"/>
    <w:rsid w:val="00007DA9"/>
    <w:rsid w:val="0001038A"/>
    <w:rsid w:val="00010473"/>
    <w:rsid w:val="00012A45"/>
    <w:rsid w:val="00012F89"/>
    <w:rsid w:val="000134F2"/>
    <w:rsid w:val="000136E1"/>
    <w:rsid w:val="00013DB0"/>
    <w:rsid w:val="000151E4"/>
    <w:rsid w:val="000176B7"/>
    <w:rsid w:val="00017934"/>
    <w:rsid w:val="00020C7F"/>
    <w:rsid w:val="0002243F"/>
    <w:rsid w:val="000246AB"/>
    <w:rsid w:val="00025404"/>
    <w:rsid w:val="0002653B"/>
    <w:rsid w:val="000302D5"/>
    <w:rsid w:val="00030577"/>
    <w:rsid w:val="00031271"/>
    <w:rsid w:val="0003496D"/>
    <w:rsid w:val="00034A24"/>
    <w:rsid w:val="00036469"/>
    <w:rsid w:val="00037798"/>
    <w:rsid w:val="00037E8F"/>
    <w:rsid w:val="00037F40"/>
    <w:rsid w:val="00041C35"/>
    <w:rsid w:val="00042832"/>
    <w:rsid w:val="00042D7C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87BC5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31D"/>
    <w:rsid w:val="000C097F"/>
    <w:rsid w:val="000C1555"/>
    <w:rsid w:val="000C25F6"/>
    <w:rsid w:val="000C327A"/>
    <w:rsid w:val="000C360F"/>
    <w:rsid w:val="000C4C3D"/>
    <w:rsid w:val="000C5305"/>
    <w:rsid w:val="000C5D7B"/>
    <w:rsid w:val="000C67BC"/>
    <w:rsid w:val="000D00A2"/>
    <w:rsid w:val="000D0A4B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20FE"/>
    <w:rsid w:val="000E4206"/>
    <w:rsid w:val="000E590B"/>
    <w:rsid w:val="000E79AF"/>
    <w:rsid w:val="000F31F8"/>
    <w:rsid w:val="000F35B3"/>
    <w:rsid w:val="000F3F7D"/>
    <w:rsid w:val="000F41E6"/>
    <w:rsid w:val="000F465B"/>
    <w:rsid w:val="000F7A5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6B13"/>
    <w:rsid w:val="001174CB"/>
    <w:rsid w:val="00117F3E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3583"/>
    <w:rsid w:val="00133628"/>
    <w:rsid w:val="0013373C"/>
    <w:rsid w:val="0013529D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56A8"/>
    <w:rsid w:val="0015719D"/>
    <w:rsid w:val="00157B1A"/>
    <w:rsid w:val="001603C1"/>
    <w:rsid w:val="0016271F"/>
    <w:rsid w:val="00162C31"/>
    <w:rsid w:val="00162D0D"/>
    <w:rsid w:val="0016449F"/>
    <w:rsid w:val="001674B5"/>
    <w:rsid w:val="001674E8"/>
    <w:rsid w:val="001730A1"/>
    <w:rsid w:val="001732F4"/>
    <w:rsid w:val="00173FA9"/>
    <w:rsid w:val="0017739E"/>
    <w:rsid w:val="001776C3"/>
    <w:rsid w:val="00177C5C"/>
    <w:rsid w:val="001828FF"/>
    <w:rsid w:val="00182B82"/>
    <w:rsid w:val="00183591"/>
    <w:rsid w:val="001853C9"/>
    <w:rsid w:val="00185F53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702A"/>
    <w:rsid w:val="001B7B87"/>
    <w:rsid w:val="001C14B2"/>
    <w:rsid w:val="001C19A2"/>
    <w:rsid w:val="001C331E"/>
    <w:rsid w:val="001C3FED"/>
    <w:rsid w:val="001C5071"/>
    <w:rsid w:val="001C52F5"/>
    <w:rsid w:val="001C5894"/>
    <w:rsid w:val="001C76B7"/>
    <w:rsid w:val="001D16C0"/>
    <w:rsid w:val="001D18E2"/>
    <w:rsid w:val="001D2F58"/>
    <w:rsid w:val="001D3177"/>
    <w:rsid w:val="001D33A2"/>
    <w:rsid w:val="001D351F"/>
    <w:rsid w:val="001D3D1F"/>
    <w:rsid w:val="001D5868"/>
    <w:rsid w:val="001D5934"/>
    <w:rsid w:val="001D610E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3D2B"/>
    <w:rsid w:val="001F4C15"/>
    <w:rsid w:val="001F57B2"/>
    <w:rsid w:val="001F64E4"/>
    <w:rsid w:val="001F6D59"/>
    <w:rsid w:val="001F71FA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4F91"/>
    <w:rsid w:val="0027534A"/>
    <w:rsid w:val="00275AD6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36BD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519"/>
    <w:rsid w:val="002977DB"/>
    <w:rsid w:val="00297BCE"/>
    <w:rsid w:val="002A0301"/>
    <w:rsid w:val="002A09F2"/>
    <w:rsid w:val="002A1E1B"/>
    <w:rsid w:val="002A34A7"/>
    <w:rsid w:val="002A4663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E7F63"/>
    <w:rsid w:val="002F02BC"/>
    <w:rsid w:val="002F1202"/>
    <w:rsid w:val="002F36BA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20AAC"/>
    <w:rsid w:val="003210B5"/>
    <w:rsid w:val="0032324E"/>
    <w:rsid w:val="00323A1D"/>
    <w:rsid w:val="00323AEE"/>
    <w:rsid w:val="0032428F"/>
    <w:rsid w:val="00325198"/>
    <w:rsid w:val="00326920"/>
    <w:rsid w:val="00326EB5"/>
    <w:rsid w:val="00331734"/>
    <w:rsid w:val="00332140"/>
    <w:rsid w:val="00332491"/>
    <w:rsid w:val="00332BEB"/>
    <w:rsid w:val="00332FD5"/>
    <w:rsid w:val="0033312C"/>
    <w:rsid w:val="0033333D"/>
    <w:rsid w:val="00334FE3"/>
    <w:rsid w:val="00335180"/>
    <w:rsid w:val="003357DD"/>
    <w:rsid w:val="00335BD6"/>
    <w:rsid w:val="00337B5C"/>
    <w:rsid w:val="00337E27"/>
    <w:rsid w:val="003404DF"/>
    <w:rsid w:val="00340515"/>
    <w:rsid w:val="0034370E"/>
    <w:rsid w:val="00343E47"/>
    <w:rsid w:val="0034619F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57F5B"/>
    <w:rsid w:val="003605D4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6326"/>
    <w:rsid w:val="00366467"/>
    <w:rsid w:val="003664E9"/>
    <w:rsid w:val="003676E4"/>
    <w:rsid w:val="00367923"/>
    <w:rsid w:val="00370323"/>
    <w:rsid w:val="00372679"/>
    <w:rsid w:val="00373980"/>
    <w:rsid w:val="00373BE9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764"/>
    <w:rsid w:val="00390BA1"/>
    <w:rsid w:val="00390C69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4B05"/>
    <w:rsid w:val="003A5C2C"/>
    <w:rsid w:val="003A72A0"/>
    <w:rsid w:val="003B2D19"/>
    <w:rsid w:val="003B32C6"/>
    <w:rsid w:val="003B5E58"/>
    <w:rsid w:val="003B623E"/>
    <w:rsid w:val="003C0990"/>
    <w:rsid w:val="003C0BE2"/>
    <w:rsid w:val="003C108E"/>
    <w:rsid w:val="003C267C"/>
    <w:rsid w:val="003C27FE"/>
    <w:rsid w:val="003C3B20"/>
    <w:rsid w:val="003C4BB5"/>
    <w:rsid w:val="003C554F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3283"/>
    <w:rsid w:val="003D46B9"/>
    <w:rsid w:val="003D47F8"/>
    <w:rsid w:val="003D6BC9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504B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4BF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217E"/>
    <w:rsid w:val="0044220C"/>
    <w:rsid w:val="00442AEE"/>
    <w:rsid w:val="004442CD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5821"/>
    <w:rsid w:val="004560A3"/>
    <w:rsid w:val="004601D8"/>
    <w:rsid w:val="00460253"/>
    <w:rsid w:val="00460A67"/>
    <w:rsid w:val="0046129E"/>
    <w:rsid w:val="004633B9"/>
    <w:rsid w:val="00463BD2"/>
    <w:rsid w:val="00463E87"/>
    <w:rsid w:val="00464281"/>
    <w:rsid w:val="00466486"/>
    <w:rsid w:val="004707E9"/>
    <w:rsid w:val="00471099"/>
    <w:rsid w:val="00471C33"/>
    <w:rsid w:val="00471C47"/>
    <w:rsid w:val="00471E5A"/>
    <w:rsid w:val="00472DF5"/>
    <w:rsid w:val="004742CE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7E47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48FA"/>
    <w:rsid w:val="004B70BD"/>
    <w:rsid w:val="004C02FC"/>
    <w:rsid w:val="004C28DF"/>
    <w:rsid w:val="004C2CA4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FDB"/>
    <w:rsid w:val="004E1D77"/>
    <w:rsid w:val="004E3324"/>
    <w:rsid w:val="004E373C"/>
    <w:rsid w:val="004E5027"/>
    <w:rsid w:val="004E6668"/>
    <w:rsid w:val="004E759B"/>
    <w:rsid w:val="004F11FE"/>
    <w:rsid w:val="004F1CC8"/>
    <w:rsid w:val="004F331C"/>
    <w:rsid w:val="004F5399"/>
    <w:rsid w:val="004F5D90"/>
    <w:rsid w:val="004F6745"/>
    <w:rsid w:val="004F7072"/>
    <w:rsid w:val="004F746C"/>
    <w:rsid w:val="00500284"/>
    <w:rsid w:val="0050064A"/>
    <w:rsid w:val="005010A5"/>
    <w:rsid w:val="005019A9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678"/>
    <w:rsid w:val="0053584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3805"/>
    <w:rsid w:val="00563E1A"/>
    <w:rsid w:val="0056410F"/>
    <w:rsid w:val="005653D9"/>
    <w:rsid w:val="00565699"/>
    <w:rsid w:val="00565B52"/>
    <w:rsid w:val="0056789F"/>
    <w:rsid w:val="00567A7E"/>
    <w:rsid w:val="00567AED"/>
    <w:rsid w:val="00567D13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4464"/>
    <w:rsid w:val="00594EA4"/>
    <w:rsid w:val="005952A8"/>
    <w:rsid w:val="00596C20"/>
    <w:rsid w:val="00596FE4"/>
    <w:rsid w:val="00597252"/>
    <w:rsid w:val="005A03DF"/>
    <w:rsid w:val="005A12A1"/>
    <w:rsid w:val="005A26E3"/>
    <w:rsid w:val="005A317F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54A"/>
    <w:rsid w:val="00606782"/>
    <w:rsid w:val="006069BE"/>
    <w:rsid w:val="006069C9"/>
    <w:rsid w:val="00610015"/>
    <w:rsid w:val="006101C6"/>
    <w:rsid w:val="00611496"/>
    <w:rsid w:val="00611C3C"/>
    <w:rsid w:val="00611FC0"/>
    <w:rsid w:val="00613A76"/>
    <w:rsid w:val="00613E20"/>
    <w:rsid w:val="0061438B"/>
    <w:rsid w:val="00615292"/>
    <w:rsid w:val="0061566A"/>
    <w:rsid w:val="00616AAF"/>
    <w:rsid w:val="00617F2F"/>
    <w:rsid w:val="00621B77"/>
    <w:rsid w:val="00622295"/>
    <w:rsid w:val="00622781"/>
    <w:rsid w:val="00622827"/>
    <w:rsid w:val="00624583"/>
    <w:rsid w:val="00624C33"/>
    <w:rsid w:val="00625CAF"/>
    <w:rsid w:val="006268D3"/>
    <w:rsid w:val="006277CF"/>
    <w:rsid w:val="00627BFD"/>
    <w:rsid w:val="006301FD"/>
    <w:rsid w:val="0063028A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276"/>
    <w:rsid w:val="00640BFF"/>
    <w:rsid w:val="006420C0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405F"/>
    <w:rsid w:val="006549A2"/>
    <w:rsid w:val="006556D5"/>
    <w:rsid w:val="00655BFB"/>
    <w:rsid w:val="00656074"/>
    <w:rsid w:val="00656154"/>
    <w:rsid w:val="006565E9"/>
    <w:rsid w:val="00657943"/>
    <w:rsid w:val="0066245C"/>
    <w:rsid w:val="00664008"/>
    <w:rsid w:val="00664183"/>
    <w:rsid w:val="006643A3"/>
    <w:rsid w:val="0066521C"/>
    <w:rsid w:val="00667B0D"/>
    <w:rsid w:val="00670D72"/>
    <w:rsid w:val="006711B0"/>
    <w:rsid w:val="00671B81"/>
    <w:rsid w:val="00671BBB"/>
    <w:rsid w:val="006725DA"/>
    <w:rsid w:val="00672C5F"/>
    <w:rsid w:val="0067792C"/>
    <w:rsid w:val="00681177"/>
    <w:rsid w:val="00681FB3"/>
    <w:rsid w:val="00682360"/>
    <w:rsid w:val="00682756"/>
    <w:rsid w:val="00684E4A"/>
    <w:rsid w:val="006850C5"/>
    <w:rsid w:val="00685ACC"/>
    <w:rsid w:val="006870D8"/>
    <w:rsid w:val="00687410"/>
    <w:rsid w:val="00690B00"/>
    <w:rsid w:val="0069117B"/>
    <w:rsid w:val="006913BC"/>
    <w:rsid w:val="006915B5"/>
    <w:rsid w:val="00691BFF"/>
    <w:rsid w:val="00691FF4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FA3"/>
    <w:rsid w:val="006A3619"/>
    <w:rsid w:val="006A3990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EF5"/>
    <w:rsid w:val="006C1C91"/>
    <w:rsid w:val="006C2D71"/>
    <w:rsid w:val="006C3222"/>
    <w:rsid w:val="006C36BA"/>
    <w:rsid w:val="006C408A"/>
    <w:rsid w:val="006C5A22"/>
    <w:rsid w:val="006C65A3"/>
    <w:rsid w:val="006D0DDD"/>
    <w:rsid w:val="006D2033"/>
    <w:rsid w:val="006D3F20"/>
    <w:rsid w:val="006D520E"/>
    <w:rsid w:val="006D6004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7759"/>
    <w:rsid w:val="007009D8"/>
    <w:rsid w:val="00700B71"/>
    <w:rsid w:val="007013EA"/>
    <w:rsid w:val="00701F9C"/>
    <w:rsid w:val="0070260B"/>
    <w:rsid w:val="00704D07"/>
    <w:rsid w:val="00705C90"/>
    <w:rsid w:val="007061B9"/>
    <w:rsid w:val="00707EA7"/>
    <w:rsid w:val="00711BA1"/>
    <w:rsid w:val="00711DE7"/>
    <w:rsid w:val="00712CA7"/>
    <w:rsid w:val="00713C0A"/>
    <w:rsid w:val="00714512"/>
    <w:rsid w:val="007147C9"/>
    <w:rsid w:val="007150D7"/>
    <w:rsid w:val="00715CA6"/>
    <w:rsid w:val="00716B52"/>
    <w:rsid w:val="00717289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7F94"/>
    <w:rsid w:val="00730A5F"/>
    <w:rsid w:val="00731E67"/>
    <w:rsid w:val="00731F07"/>
    <w:rsid w:val="007326E1"/>
    <w:rsid w:val="007329B3"/>
    <w:rsid w:val="007337EB"/>
    <w:rsid w:val="00733D25"/>
    <w:rsid w:val="0073515D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C0D"/>
    <w:rsid w:val="00744DC3"/>
    <w:rsid w:val="00745531"/>
    <w:rsid w:val="00745D18"/>
    <w:rsid w:val="00746A07"/>
    <w:rsid w:val="00746EFA"/>
    <w:rsid w:val="0075188E"/>
    <w:rsid w:val="00751E97"/>
    <w:rsid w:val="00752BC9"/>
    <w:rsid w:val="00753280"/>
    <w:rsid w:val="00754AD1"/>
    <w:rsid w:val="00755E38"/>
    <w:rsid w:val="00756034"/>
    <w:rsid w:val="0075765A"/>
    <w:rsid w:val="0076014A"/>
    <w:rsid w:val="00760C01"/>
    <w:rsid w:val="00760C28"/>
    <w:rsid w:val="007640BA"/>
    <w:rsid w:val="00764799"/>
    <w:rsid w:val="00765A7F"/>
    <w:rsid w:val="00771290"/>
    <w:rsid w:val="007716F7"/>
    <w:rsid w:val="00771B26"/>
    <w:rsid w:val="00774D63"/>
    <w:rsid w:val="00776530"/>
    <w:rsid w:val="00777099"/>
    <w:rsid w:val="00777562"/>
    <w:rsid w:val="00780440"/>
    <w:rsid w:val="0078075C"/>
    <w:rsid w:val="00780C1B"/>
    <w:rsid w:val="00781310"/>
    <w:rsid w:val="0078181C"/>
    <w:rsid w:val="00781AB6"/>
    <w:rsid w:val="00782698"/>
    <w:rsid w:val="007827AA"/>
    <w:rsid w:val="00783F7E"/>
    <w:rsid w:val="007849DA"/>
    <w:rsid w:val="0078593B"/>
    <w:rsid w:val="007859B7"/>
    <w:rsid w:val="00785E1C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95753"/>
    <w:rsid w:val="0079680F"/>
    <w:rsid w:val="00796EBF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1970"/>
    <w:rsid w:val="007B2500"/>
    <w:rsid w:val="007B3825"/>
    <w:rsid w:val="007B395E"/>
    <w:rsid w:val="007B5CBF"/>
    <w:rsid w:val="007B71E1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69C5"/>
    <w:rsid w:val="007E71FC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647A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4FC"/>
    <w:rsid w:val="0083143B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2210"/>
    <w:rsid w:val="00842E68"/>
    <w:rsid w:val="00844E51"/>
    <w:rsid w:val="00844FCA"/>
    <w:rsid w:val="0084597A"/>
    <w:rsid w:val="008463C5"/>
    <w:rsid w:val="008472A9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027A"/>
    <w:rsid w:val="00861731"/>
    <w:rsid w:val="00861990"/>
    <w:rsid w:val="0086290B"/>
    <w:rsid w:val="008636D3"/>
    <w:rsid w:val="00864246"/>
    <w:rsid w:val="0086565F"/>
    <w:rsid w:val="00865D4F"/>
    <w:rsid w:val="008671A7"/>
    <w:rsid w:val="00870ACE"/>
    <w:rsid w:val="0087160E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D06"/>
    <w:rsid w:val="00891165"/>
    <w:rsid w:val="0089285B"/>
    <w:rsid w:val="0089359B"/>
    <w:rsid w:val="00893EF4"/>
    <w:rsid w:val="008941F3"/>
    <w:rsid w:val="008945D9"/>
    <w:rsid w:val="00895BAA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5FD0"/>
    <w:rsid w:val="008E61CF"/>
    <w:rsid w:val="008E6B75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101D3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6212"/>
    <w:rsid w:val="00936A35"/>
    <w:rsid w:val="00937F85"/>
    <w:rsid w:val="009415BB"/>
    <w:rsid w:val="00943194"/>
    <w:rsid w:val="00943C38"/>
    <w:rsid w:val="00943E03"/>
    <w:rsid w:val="00944DCE"/>
    <w:rsid w:val="00945851"/>
    <w:rsid w:val="009459EA"/>
    <w:rsid w:val="00947897"/>
    <w:rsid w:val="00950130"/>
    <w:rsid w:val="009506F7"/>
    <w:rsid w:val="00950FA3"/>
    <w:rsid w:val="00951286"/>
    <w:rsid w:val="0095181A"/>
    <w:rsid w:val="00952231"/>
    <w:rsid w:val="00953D0C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702D9"/>
    <w:rsid w:val="00970916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65C6"/>
    <w:rsid w:val="009866D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DA1"/>
    <w:rsid w:val="009B3B5F"/>
    <w:rsid w:val="009B3C81"/>
    <w:rsid w:val="009B5DAC"/>
    <w:rsid w:val="009B603D"/>
    <w:rsid w:val="009C0157"/>
    <w:rsid w:val="009C1323"/>
    <w:rsid w:val="009C1705"/>
    <w:rsid w:val="009C228B"/>
    <w:rsid w:val="009C229B"/>
    <w:rsid w:val="009C2AD1"/>
    <w:rsid w:val="009C3443"/>
    <w:rsid w:val="009C3CED"/>
    <w:rsid w:val="009C5BF8"/>
    <w:rsid w:val="009C69E3"/>
    <w:rsid w:val="009C7812"/>
    <w:rsid w:val="009D0529"/>
    <w:rsid w:val="009D1417"/>
    <w:rsid w:val="009D1469"/>
    <w:rsid w:val="009D1B4F"/>
    <w:rsid w:val="009D41D0"/>
    <w:rsid w:val="009D433C"/>
    <w:rsid w:val="009D4CAE"/>
    <w:rsid w:val="009D519C"/>
    <w:rsid w:val="009D574B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21050"/>
    <w:rsid w:val="00A215BA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5735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610C8"/>
    <w:rsid w:val="00A61E72"/>
    <w:rsid w:val="00A61F62"/>
    <w:rsid w:val="00A649F7"/>
    <w:rsid w:val="00A67015"/>
    <w:rsid w:val="00A71003"/>
    <w:rsid w:val="00A71350"/>
    <w:rsid w:val="00A714F3"/>
    <w:rsid w:val="00A72B82"/>
    <w:rsid w:val="00A73102"/>
    <w:rsid w:val="00A74213"/>
    <w:rsid w:val="00A74468"/>
    <w:rsid w:val="00A75CEE"/>
    <w:rsid w:val="00A76B13"/>
    <w:rsid w:val="00A77367"/>
    <w:rsid w:val="00A812FB"/>
    <w:rsid w:val="00A81387"/>
    <w:rsid w:val="00A8226D"/>
    <w:rsid w:val="00A8311B"/>
    <w:rsid w:val="00A83CDC"/>
    <w:rsid w:val="00A84545"/>
    <w:rsid w:val="00A8485E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2F4A"/>
    <w:rsid w:val="00AA3D39"/>
    <w:rsid w:val="00AA3D7F"/>
    <w:rsid w:val="00AA4837"/>
    <w:rsid w:val="00AA5F08"/>
    <w:rsid w:val="00AA5F11"/>
    <w:rsid w:val="00AA659A"/>
    <w:rsid w:val="00AA679C"/>
    <w:rsid w:val="00AA6F6A"/>
    <w:rsid w:val="00AA6F98"/>
    <w:rsid w:val="00AA7072"/>
    <w:rsid w:val="00AB04F3"/>
    <w:rsid w:val="00AB0E81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4EB9"/>
    <w:rsid w:val="00AC5D92"/>
    <w:rsid w:val="00AC5F53"/>
    <w:rsid w:val="00AC6556"/>
    <w:rsid w:val="00AC6D4B"/>
    <w:rsid w:val="00AD002F"/>
    <w:rsid w:val="00AD0E09"/>
    <w:rsid w:val="00AD1499"/>
    <w:rsid w:val="00AD19B0"/>
    <w:rsid w:val="00AD1B22"/>
    <w:rsid w:val="00AD1EFE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E9C"/>
    <w:rsid w:val="00B13AB7"/>
    <w:rsid w:val="00B1407A"/>
    <w:rsid w:val="00B14707"/>
    <w:rsid w:val="00B159B5"/>
    <w:rsid w:val="00B16E8F"/>
    <w:rsid w:val="00B17C7C"/>
    <w:rsid w:val="00B20081"/>
    <w:rsid w:val="00B205A5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F26"/>
    <w:rsid w:val="00B36F56"/>
    <w:rsid w:val="00B4024A"/>
    <w:rsid w:val="00B42A6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3AAD"/>
    <w:rsid w:val="00B6637D"/>
    <w:rsid w:val="00B66734"/>
    <w:rsid w:val="00B72226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315A"/>
    <w:rsid w:val="00BB3993"/>
    <w:rsid w:val="00BB4151"/>
    <w:rsid w:val="00BB4367"/>
    <w:rsid w:val="00BB47DB"/>
    <w:rsid w:val="00BB624B"/>
    <w:rsid w:val="00BB6CCE"/>
    <w:rsid w:val="00BB729C"/>
    <w:rsid w:val="00BB76D0"/>
    <w:rsid w:val="00BC199D"/>
    <w:rsid w:val="00BC226F"/>
    <w:rsid w:val="00BC2F8C"/>
    <w:rsid w:val="00BC363C"/>
    <w:rsid w:val="00BC3D5A"/>
    <w:rsid w:val="00BC3E4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2069"/>
    <w:rsid w:val="00BD2258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72D"/>
    <w:rsid w:val="00C00889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00B6"/>
    <w:rsid w:val="00C32476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3AF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5C5D"/>
    <w:rsid w:val="00C95CD9"/>
    <w:rsid w:val="00C95E33"/>
    <w:rsid w:val="00C971EF"/>
    <w:rsid w:val="00C97804"/>
    <w:rsid w:val="00CA0704"/>
    <w:rsid w:val="00CA09C9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3F50"/>
    <w:rsid w:val="00CC47EC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E24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75D"/>
    <w:rsid w:val="00D34771"/>
    <w:rsid w:val="00D3548A"/>
    <w:rsid w:val="00D35797"/>
    <w:rsid w:val="00D409F7"/>
    <w:rsid w:val="00D40C66"/>
    <w:rsid w:val="00D4129C"/>
    <w:rsid w:val="00D4236E"/>
    <w:rsid w:val="00D426C3"/>
    <w:rsid w:val="00D43A0D"/>
    <w:rsid w:val="00D43B7D"/>
    <w:rsid w:val="00D43BC1"/>
    <w:rsid w:val="00D459B3"/>
    <w:rsid w:val="00D46594"/>
    <w:rsid w:val="00D46867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02F"/>
    <w:rsid w:val="00D57E03"/>
    <w:rsid w:val="00D61A71"/>
    <w:rsid w:val="00D62740"/>
    <w:rsid w:val="00D62B5A"/>
    <w:rsid w:val="00D63C8A"/>
    <w:rsid w:val="00D647CC"/>
    <w:rsid w:val="00D655B8"/>
    <w:rsid w:val="00D66ADA"/>
    <w:rsid w:val="00D6764C"/>
    <w:rsid w:val="00D70A40"/>
    <w:rsid w:val="00D714BA"/>
    <w:rsid w:val="00D7274F"/>
    <w:rsid w:val="00D73AAC"/>
    <w:rsid w:val="00D73FED"/>
    <w:rsid w:val="00D77DBA"/>
    <w:rsid w:val="00D80090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2450"/>
    <w:rsid w:val="00DB2F28"/>
    <w:rsid w:val="00DB384A"/>
    <w:rsid w:val="00DB3C18"/>
    <w:rsid w:val="00DB51C4"/>
    <w:rsid w:val="00DB66E7"/>
    <w:rsid w:val="00DB7997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B70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4442"/>
    <w:rsid w:val="00E357AA"/>
    <w:rsid w:val="00E35D93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18F1"/>
    <w:rsid w:val="00E51FC3"/>
    <w:rsid w:val="00E526B4"/>
    <w:rsid w:val="00E53169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50B2"/>
    <w:rsid w:val="00E657E4"/>
    <w:rsid w:val="00E6585A"/>
    <w:rsid w:val="00E675A6"/>
    <w:rsid w:val="00E67796"/>
    <w:rsid w:val="00E677BA"/>
    <w:rsid w:val="00E67D08"/>
    <w:rsid w:val="00E70D6D"/>
    <w:rsid w:val="00E73095"/>
    <w:rsid w:val="00E74051"/>
    <w:rsid w:val="00E744AD"/>
    <w:rsid w:val="00E74B0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847"/>
    <w:rsid w:val="00E86551"/>
    <w:rsid w:val="00E86FCB"/>
    <w:rsid w:val="00E87616"/>
    <w:rsid w:val="00E903A8"/>
    <w:rsid w:val="00E90703"/>
    <w:rsid w:val="00E909E6"/>
    <w:rsid w:val="00E917FF"/>
    <w:rsid w:val="00E91AAC"/>
    <w:rsid w:val="00E95320"/>
    <w:rsid w:val="00E95388"/>
    <w:rsid w:val="00E9577A"/>
    <w:rsid w:val="00E95C2C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68D4"/>
    <w:rsid w:val="00EB6FCE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B95"/>
    <w:rsid w:val="00EE1A9B"/>
    <w:rsid w:val="00EE23EF"/>
    <w:rsid w:val="00EE2A86"/>
    <w:rsid w:val="00EE3A15"/>
    <w:rsid w:val="00EE66E9"/>
    <w:rsid w:val="00EE6C81"/>
    <w:rsid w:val="00EF000D"/>
    <w:rsid w:val="00EF1135"/>
    <w:rsid w:val="00EF1DFB"/>
    <w:rsid w:val="00EF4BDD"/>
    <w:rsid w:val="00EF4D79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72E8"/>
    <w:rsid w:val="00F178C2"/>
    <w:rsid w:val="00F17B56"/>
    <w:rsid w:val="00F208F2"/>
    <w:rsid w:val="00F20A4F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6CC0"/>
    <w:rsid w:val="00F47E92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50E7"/>
    <w:rsid w:val="00F55C4A"/>
    <w:rsid w:val="00F55F5E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2895"/>
    <w:rsid w:val="00F74B79"/>
    <w:rsid w:val="00F7584E"/>
    <w:rsid w:val="00F761BC"/>
    <w:rsid w:val="00F765EF"/>
    <w:rsid w:val="00F76624"/>
    <w:rsid w:val="00F774C1"/>
    <w:rsid w:val="00F77FFE"/>
    <w:rsid w:val="00F81506"/>
    <w:rsid w:val="00F81AC2"/>
    <w:rsid w:val="00F81B26"/>
    <w:rsid w:val="00F82B4D"/>
    <w:rsid w:val="00F84024"/>
    <w:rsid w:val="00F84D9A"/>
    <w:rsid w:val="00F84FAB"/>
    <w:rsid w:val="00F85DA0"/>
    <w:rsid w:val="00F87195"/>
    <w:rsid w:val="00F925FC"/>
    <w:rsid w:val="00F93AF3"/>
    <w:rsid w:val="00F93C18"/>
    <w:rsid w:val="00F93EE8"/>
    <w:rsid w:val="00F94C89"/>
    <w:rsid w:val="00F96E67"/>
    <w:rsid w:val="00FA17E3"/>
    <w:rsid w:val="00FA19D3"/>
    <w:rsid w:val="00FA2FC3"/>
    <w:rsid w:val="00FA3DD7"/>
    <w:rsid w:val="00FA4674"/>
    <w:rsid w:val="00FA46E7"/>
    <w:rsid w:val="00FA5C26"/>
    <w:rsid w:val="00FA5EF1"/>
    <w:rsid w:val="00FA6051"/>
    <w:rsid w:val="00FA7648"/>
    <w:rsid w:val="00FB019B"/>
    <w:rsid w:val="00FB0600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7884"/>
    <w:rsid w:val="00FD10C1"/>
    <w:rsid w:val="00FD1691"/>
    <w:rsid w:val="00FD2FD8"/>
    <w:rsid w:val="00FD48A7"/>
    <w:rsid w:val="00FD7054"/>
    <w:rsid w:val="00FE02C6"/>
    <w:rsid w:val="00FE094B"/>
    <w:rsid w:val="00FE0ADE"/>
    <w:rsid w:val="00FE1874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E2EE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3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4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177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8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4C8C-1645-4C2B-8038-8EF01AB1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Siemaszko Aleksandra</cp:lastModifiedBy>
  <cp:revision>3</cp:revision>
  <cp:lastPrinted>2021-09-06T10:52:00Z</cp:lastPrinted>
  <dcterms:created xsi:type="dcterms:W3CDTF">2021-10-05T08:35:00Z</dcterms:created>
  <dcterms:modified xsi:type="dcterms:W3CDTF">2021-10-05T08:36:00Z</dcterms:modified>
  <cp:contentStatus/>
</cp:coreProperties>
</file>