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1F738347" w:rsidR="002703AB" w:rsidRDefault="003233D6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5927D17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74EB6EAE" w14:textId="2502010A" w:rsidR="00EE34E7" w:rsidRPr="00EE34E7" w:rsidRDefault="00EE34E7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461D0E">
        <w:rPr>
          <w:rFonts w:eastAsia="Lucida Sans Unicode"/>
          <w:b/>
          <w:bCs/>
          <w:sz w:val="22"/>
          <w:szCs w:val="22"/>
        </w:rPr>
        <w:t xml:space="preserve">Wykonanie na osiedlu Arki Bożka w Jastrzębiu-Zdroju zjazdu linowego typu </w:t>
      </w:r>
      <w:proofErr w:type="spellStart"/>
      <w:r w:rsidR="00461D0E">
        <w:rPr>
          <w:rFonts w:eastAsia="Lucida Sans Unicode"/>
          <w:b/>
          <w:bCs/>
          <w:sz w:val="22"/>
          <w:szCs w:val="22"/>
        </w:rPr>
        <w:t>tyrolka</w:t>
      </w:r>
      <w:proofErr w:type="spellEnd"/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7D421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7D421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7D421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7D421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7D421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7D421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52B130F2" w14:textId="64B68531" w:rsidR="00E50792" w:rsidRPr="005C1801" w:rsidRDefault="00E50792" w:rsidP="0028256D">
      <w:pPr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Pr="005C1801">
        <w:rPr>
          <w:b/>
          <w:sz w:val="22"/>
          <w:szCs w:val="22"/>
        </w:rPr>
        <w:t>cena</w:t>
      </w:r>
      <w:r w:rsidR="00CD489D" w:rsidRPr="005C1801">
        <w:rPr>
          <w:b/>
          <w:sz w:val="22"/>
          <w:szCs w:val="22"/>
        </w:rPr>
        <w:t xml:space="preserve"> </w:t>
      </w:r>
      <w:r w:rsidRPr="005C1801">
        <w:rPr>
          <w:b/>
          <w:sz w:val="22"/>
          <w:szCs w:val="22"/>
        </w:rPr>
        <w:t>netto całości zadania</w:t>
      </w:r>
      <w:r w:rsidR="0022164A">
        <w:rPr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..................</w:t>
      </w:r>
      <w:r w:rsidR="005B1927" w:rsidRPr="005C1801">
        <w:rPr>
          <w:rFonts w:eastAsia="Lucida Sans Unicode"/>
          <w:b/>
          <w:sz w:val="22"/>
          <w:szCs w:val="22"/>
        </w:rPr>
        <w:t>.</w:t>
      </w:r>
      <w:r w:rsidR="0022164A">
        <w:rPr>
          <w:rFonts w:eastAsia="Lucida Sans Unicode"/>
          <w:b/>
          <w:sz w:val="22"/>
          <w:szCs w:val="22"/>
        </w:rPr>
        <w:t>...........</w:t>
      </w:r>
      <w:r w:rsidR="005B1927" w:rsidRPr="005C1801">
        <w:rPr>
          <w:rFonts w:eastAsia="Lucida Sans Unicode"/>
          <w:b/>
          <w:sz w:val="22"/>
          <w:szCs w:val="22"/>
        </w:rPr>
        <w:t>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</w:t>
      </w:r>
      <w:r w:rsidRPr="005C1801">
        <w:rPr>
          <w:rFonts w:eastAsia="Lucida Sans Unicode"/>
          <w:b/>
          <w:sz w:val="22"/>
          <w:szCs w:val="22"/>
        </w:rPr>
        <w:t>.............</w:t>
      </w:r>
      <w:r w:rsidR="00C041F7" w:rsidRPr="005C1801">
        <w:rPr>
          <w:rFonts w:eastAsia="Lucida Sans Unicode"/>
          <w:b/>
          <w:sz w:val="22"/>
          <w:szCs w:val="22"/>
        </w:rPr>
        <w:t>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="0028256D" w:rsidRPr="005C1801">
        <w:rPr>
          <w:rFonts w:eastAsia="Lucida Sans Unicode"/>
          <w:sz w:val="22"/>
          <w:szCs w:val="22"/>
        </w:rPr>
        <w:br/>
        <w:t>(słownie: ....................</w:t>
      </w:r>
      <w:r w:rsidRPr="005C1801">
        <w:rPr>
          <w:rFonts w:eastAsia="Lucida Sans Unicode"/>
          <w:sz w:val="22"/>
          <w:szCs w:val="22"/>
        </w:rPr>
        <w:t>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</w:t>
      </w:r>
      <w:r w:rsidRPr="005C1801">
        <w:rPr>
          <w:rFonts w:eastAsia="Lucida Sans Unicode"/>
          <w:sz w:val="22"/>
          <w:szCs w:val="22"/>
        </w:rPr>
        <w:t>.........</w:t>
      </w:r>
      <w:r w:rsidR="005B1927" w:rsidRPr="005C1801">
        <w:rPr>
          <w:rFonts w:eastAsia="Lucida Sans Unicode"/>
          <w:sz w:val="22"/>
          <w:szCs w:val="22"/>
        </w:rPr>
        <w:t>....</w:t>
      </w:r>
      <w:r w:rsidRPr="005C1801">
        <w:rPr>
          <w:rFonts w:eastAsia="Lucida Sans Unicode"/>
          <w:sz w:val="22"/>
          <w:szCs w:val="22"/>
        </w:rPr>
        <w:t>.........................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............)</w:t>
      </w:r>
    </w:p>
    <w:p w14:paraId="2BF821AD" w14:textId="793AAAA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Pr="005C1801">
        <w:rPr>
          <w:rFonts w:eastAsia="Lucida Sans Unicode"/>
          <w:b/>
          <w:sz w:val="22"/>
          <w:szCs w:val="22"/>
        </w:rPr>
        <w:t>kwota podatku VAT.....</w:t>
      </w:r>
      <w:r w:rsidR="005B1927" w:rsidRPr="005C1801">
        <w:rPr>
          <w:rFonts w:eastAsia="Lucida Sans Unicode"/>
          <w:b/>
          <w:sz w:val="22"/>
          <w:szCs w:val="22"/>
        </w:rPr>
        <w:t>..........................</w:t>
      </w:r>
      <w:r w:rsidRPr="005C1801">
        <w:rPr>
          <w:rFonts w:eastAsia="Lucida Sans Unicode"/>
          <w:b/>
          <w:sz w:val="22"/>
          <w:szCs w:val="22"/>
        </w:rPr>
        <w:t>..........</w:t>
      </w:r>
      <w:r w:rsidR="00C56B2B" w:rsidRPr="005C1801">
        <w:rPr>
          <w:rFonts w:eastAsia="Lucida Sans Unicode"/>
          <w:b/>
          <w:sz w:val="22"/>
          <w:szCs w:val="22"/>
        </w:rPr>
        <w:t>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2342FE" w:rsidRPr="005C1801">
        <w:rPr>
          <w:rFonts w:eastAsia="Lucida Sans Unicode"/>
          <w:b/>
          <w:sz w:val="22"/>
          <w:szCs w:val="22"/>
        </w:rPr>
        <w:t>...........................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sz w:val="22"/>
          <w:szCs w:val="22"/>
        </w:rPr>
        <w:t xml:space="preserve"> zł </w:t>
      </w:r>
      <w:r w:rsidRPr="005C1801">
        <w:rPr>
          <w:rFonts w:eastAsia="Lucida Sans Unicode"/>
          <w:sz w:val="22"/>
          <w:szCs w:val="22"/>
        </w:rPr>
        <w:br/>
        <w:t>(</w:t>
      </w:r>
      <w:r w:rsidR="002342FE" w:rsidRPr="005C1801">
        <w:rPr>
          <w:rFonts w:eastAsia="Lucida Sans Unicode"/>
          <w:sz w:val="22"/>
          <w:szCs w:val="22"/>
        </w:rPr>
        <w:t>słownie: .......................</w:t>
      </w:r>
      <w:r w:rsidRPr="005C1801">
        <w:rPr>
          <w:rFonts w:eastAsia="Lucida Sans Unicode"/>
          <w:sz w:val="22"/>
          <w:szCs w:val="22"/>
        </w:rPr>
        <w:t>.........................................................</w:t>
      </w:r>
      <w:r w:rsidR="005B1927" w:rsidRPr="005C1801">
        <w:rPr>
          <w:rFonts w:eastAsia="Lucida Sans Unicode"/>
          <w:sz w:val="22"/>
          <w:szCs w:val="22"/>
        </w:rPr>
        <w:t>.............</w:t>
      </w:r>
      <w:r w:rsidRPr="005C1801">
        <w:rPr>
          <w:rFonts w:eastAsia="Lucida Sans Unicode"/>
          <w:sz w:val="22"/>
          <w:szCs w:val="22"/>
        </w:rPr>
        <w:t>........................</w:t>
      </w:r>
      <w:r w:rsidR="00C56B2B" w:rsidRPr="005C1801">
        <w:rPr>
          <w:rFonts w:eastAsia="Lucida Sans Unicode"/>
          <w:sz w:val="22"/>
          <w:szCs w:val="22"/>
        </w:rPr>
        <w:t>........</w:t>
      </w:r>
      <w:r w:rsidRPr="005C1801">
        <w:rPr>
          <w:rFonts w:eastAsia="Lucida Sans Unicode"/>
          <w:sz w:val="22"/>
          <w:szCs w:val="22"/>
        </w:rPr>
        <w:t>......</w:t>
      </w:r>
      <w:r w:rsidR="0022164A"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.........)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F1FF359" w:rsidR="0022164A" w:rsidRDefault="0022164A" w:rsidP="0058640B">
      <w:pPr>
        <w:numPr>
          <w:ilvl w:val="0"/>
          <w:numId w:val="45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terminie </w:t>
      </w:r>
      <w:r w:rsidR="00021EC7">
        <w:rPr>
          <w:sz w:val="22"/>
          <w:szCs w:val="22"/>
          <w:lang w:eastAsia="pl-PL"/>
        </w:rPr>
        <w:t>6</w:t>
      </w:r>
      <w:r w:rsidR="00654834">
        <w:rPr>
          <w:rFonts w:eastAsia="Lucida Sans Unicode"/>
          <w:sz w:val="22"/>
          <w:szCs w:val="22"/>
          <w:lang w:eastAsia="pl-PL"/>
        </w:rPr>
        <w:t>0</w:t>
      </w:r>
      <w:r w:rsidRPr="0022164A">
        <w:rPr>
          <w:rFonts w:eastAsia="Lucida Sans Unicode"/>
          <w:sz w:val="22"/>
          <w:szCs w:val="22"/>
          <w:lang w:eastAsia="pl-PL"/>
        </w:rPr>
        <w:t xml:space="preserve"> dni</w:t>
      </w:r>
      <w:r w:rsidR="002B6FC8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028C7E31" w14:textId="7C31F04B" w:rsidR="00F65AD5" w:rsidRPr="00285456" w:rsidRDefault="00285456" w:rsidP="00285456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rFonts w:eastAsia="Lucida Sans Unicode"/>
          <w:sz w:val="22"/>
          <w:szCs w:val="22"/>
        </w:rPr>
      </w:pPr>
      <w:r w:rsidRPr="00285456">
        <w:rPr>
          <w:rFonts w:eastAsia="Lucida Sans Unicode"/>
          <w:sz w:val="22"/>
          <w:szCs w:val="22"/>
        </w:rPr>
        <w:lastRenderedPageBreak/>
        <w:t>Oferuj</w:t>
      </w:r>
      <w:r>
        <w:rPr>
          <w:rFonts w:eastAsia="Lucida Sans Unicode"/>
          <w:sz w:val="22"/>
          <w:szCs w:val="22"/>
        </w:rPr>
        <w:t>ę</w:t>
      </w:r>
      <w:r w:rsidRPr="00285456">
        <w:rPr>
          <w:rFonts w:eastAsia="Lucida Sans Unicode"/>
          <w:sz w:val="22"/>
          <w:szCs w:val="22"/>
        </w:rPr>
        <w:t xml:space="preserve"> udzielenie ……… - letniego okresu gwarancji (minimum 5 lat, maksymalnie 10 lat; okres gwarancji należy podać w latach).</w:t>
      </w: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75A38ED6" w:rsidR="00493C0E" w:rsidRPr="00A70F11" w:rsidRDefault="00F65AD5" w:rsidP="0058640B">
      <w:pPr>
        <w:pStyle w:val="Akapitzlist"/>
        <w:numPr>
          <w:ilvl w:val="0"/>
          <w:numId w:val="45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58640B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28545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58640B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58640B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72A781A2" w:rsidR="00285456" w:rsidRDefault="00285456" w:rsidP="00FD7E9E">
      <w:pPr>
        <w:rPr>
          <w:i/>
          <w:color w:val="FF0000"/>
          <w:sz w:val="22"/>
          <w:szCs w:val="22"/>
        </w:rPr>
      </w:pPr>
    </w:p>
    <w:p w14:paraId="1F2518D1" w14:textId="6D35D23B" w:rsidR="00901C01" w:rsidRDefault="00901C01" w:rsidP="00FD7E9E">
      <w:pPr>
        <w:rPr>
          <w:i/>
          <w:color w:val="FF0000"/>
          <w:sz w:val="22"/>
          <w:szCs w:val="22"/>
        </w:rPr>
      </w:pPr>
    </w:p>
    <w:p w14:paraId="44CF0623" w14:textId="552B4B59" w:rsidR="00901C01" w:rsidRDefault="00901C01" w:rsidP="00FD7E9E">
      <w:pPr>
        <w:rPr>
          <w:i/>
          <w:color w:val="FF0000"/>
          <w:sz w:val="22"/>
          <w:szCs w:val="22"/>
        </w:rPr>
      </w:pPr>
    </w:p>
    <w:p w14:paraId="78F67EFA" w14:textId="77777777" w:rsidR="00901C01" w:rsidRDefault="00901C01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CD4DE85" w14:textId="7D69726C" w:rsidR="00285456" w:rsidRDefault="00285456" w:rsidP="00FD7E9E">
      <w:pPr>
        <w:rPr>
          <w:i/>
          <w:color w:val="FF0000"/>
          <w:sz w:val="22"/>
          <w:szCs w:val="22"/>
        </w:rPr>
      </w:pPr>
    </w:p>
    <w:p w14:paraId="51579ED5" w14:textId="29752620" w:rsidR="00285456" w:rsidRDefault="00285456" w:rsidP="00FD7E9E">
      <w:pPr>
        <w:rPr>
          <w:i/>
          <w:color w:val="FF0000"/>
          <w:sz w:val="22"/>
          <w:szCs w:val="22"/>
        </w:rPr>
      </w:pPr>
    </w:p>
    <w:p w14:paraId="0E445DD0" w14:textId="77777777" w:rsidR="00285456" w:rsidRDefault="00285456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08979F06" w14:textId="77777777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26BFFF" w14:textId="63848346" w:rsidR="00B5197F" w:rsidRPr="00EE34E7" w:rsidRDefault="00B5197F" w:rsidP="00B5197F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461D0E">
        <w:rPr>
          <w:rFonts w:eastAsia="Lucida Sans Unicode"/>
          <w:b/>
          <w:bCs/>
          <w:sz w:val="22"/>
          <w:szCs w:val="22"/>
        </w:rPr>
        <w:t xml:space="preserve">Wykonanie na osiedlu Arki Bożka w Jastrzębiu-Zdroju zjazdu linowego typu </w:t>
      </w:r>
      <w:proofErr w:type="spellStart"/>
      <w:r w:rsidR="00461D0E">
        <w:rPr>
          <w:rFonts w:eastAsia="Lucida Sans Unicode"/>
          <w:b/>
          <w:bCs/>
          <w:sz w:val="22"/>
          <w:szCs w:val="22"/>
        </w:rPr>
        <w:t>tyrolka</w:t>
      </w:r>
      <w:proofErr w:type="spellEnd"/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0D420D1B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7C387FA5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391B24D" w14:textId="158E2E1F" w:rsidR="00B5197F" w:rsidRPr="00EE34E7" w:rsidRDefault="00B5197F" w:rsidP="00B5197F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461D0E">
        <w:rPr>
          <w:rFonts w:eastAsia="Lucida Sans Unicode"/>
          <w:b/>
          <w:bCs/>
          <w:sz w:val="22"/>
          <w:szCs w:val="22"/>
        </w:rPr>
        <w:t xml:space="preserve">Wykonanie na osiedlu Arki Bożka w Jastrzębiu-Zdroju zjazdu linowego typu </w:t>
      </w:r>
      <w:proofErr w:type="spellStart"/>
      <w:r w:rsidR="00461D0E">
        <w:rPr>
          <w:rFonts w:eastAsia="Lucida Sans Unicode"/>
          <w:b/>
          <w:bCs/>
          <w:sz w:val="22"/>
          <w:szCs w:val="22"/>
        </w:rPr>
        <w:t>tyrolka</w:t>
      </w:r>
      <w:proofErr w:type="spellEnd"/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547DC53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804DF5">
      <w:pPr>
        <w:numPr>
          <w:ilvl w:val="1"/>
          <w:numId w:val="6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804DF5">
      <w:pPr>
        <w:numPr>
          <w:ilvl w:val="1"/>
          <w:numId w:val="6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DB19139" w14:textId="77777777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4E68C2A0" w14:textId="77777777" w:rsidR="00285456" w:rsidRPr="00011C1C" w:rsidRDefault="00285456" w:rsidP="00285456">
      <w:pPr>
        <w:jc w:val="both"/>
        <w:rPr>
          <w:sz w:val="1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DB1728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B828A1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C6B87C8" w14:textId="7DA27F01" w:rsidR="00B5197F" w:rsidRPr="00EE34E7" w:rsidRDefault="00B5197F" w:rsidP="00B5197F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EE34E7">
        <w:rPr>
          <w:rFonts w:eastAsia="Lucida Sans Unicode"/>
          <w:b/>
          <w:bCs/>
          <w:sz w:val="22"/>
          <w:szCs w:val="22"/>
        </w:rPr>
        <w:t>„</w:t>
      </w:r>
      <w:r w:rsidR="00461D0E">
        <w:rPr>
          <w:rFonts w:eastAsia="Lucida Sans Unicode"/>
          <w:b/>
          <w:bCs/>
          <w:sz w:val="22"/>
          <w:szCs w:val="22"/>
        </w:rPr>
        <w:t xml:space="preserve">Wykonanie na osiedlu Arki Bożka w Jastrzębiu-Zdroju zjazdu linowego typu </w:t>
      </w:r>
      <w:proofErr w:type="spellStart"/>
      <w:r w:rsidR="00461D0E">
        <w:rPr>
          <w:rFonts w:eastAsia="Lucida Sans Unicode"/>
          <w:b/>
          <w:bCs/>
          <w:sz w:val="22"/>
          <w:szCs w:val="22"/>
        </w:rPr>
        <w:t>tyrolka</w:t>
      </w:r>
      <w:proofErr w:type="spellEnd"/>
      <w:r w:rsidRPr="00EE34E7">
        <w:rPr>
          <w:rFonts w:eastAsia="Lucida Sans Unicode"/>
          <w:b/>
          <w:bCs/>
          <w:sz w:val="22"/>
          <w:szCs w:val="22"/>
        </w:rPr>
        <w:t>”</w:t>
      </w:r>
    </w:p>
    <w:p w14:paraId="2A02D4F1" w14:textId="77777777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2DADEDD" w14:textId="77777777" w:rsidR="00285456" w:rsidRPr="00011C1C" w:rsidRDefault="00285456" w:rsidP="00285456">
      <w:pPr>
        <w:jc w:val="both"/>
        <w:rPr>
          <w:sz w:val="14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99B1E37" w14:textId="6541770E" w:rsidR="00B5197F" w:rsidRDefault="00B5197F" w:rsidP="0028545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5197F">
        <w:rPr>
          <w:b/>
          <w:sz w:val="22"/>
          <w:szCs w:val="22"/>
          <w:lang w:eastAsia="en-US"/>
        </w:rPr>
        <w:t>„</w:t>
      </w:r>
      <w:r w:rsidR="00461D0E">
        <w:rPr>
          <w:b/>
          <w:sz w:val="22"/>
          <w:szCs w:val="22"/>
          <w:lang w:eastAsia="en-US"/>
        </w:rPr>
        <w:t xml:space="preserve">Wykonanie na osiedlu Arki Bożka w Jastrzębiu-Zdroju zjazdu linowego typu </w:t>
      </w:r>
      <w:proofErr w:type="spellStart"/>
      <w:r w:rsidR="00461D0E">
        <w:rPr>
          <w:b/>
          <w:sz w:val="22"/>
          <w:szCs w:val="22"/>
          <w:lang w:eastAsia="en-US"/>
        </w:rPr>
        <w:t>tyrolka</w:t>
      </w:r>
      <w:proofErr w:type="spellEnd"/>
      <w:r w:rsidRPr="00B5197F">
        <w:rPr>
          <w:b/>
          <w:sz w:val="22"/>
          <w:szCs w:val="22"/>
          <w:lang w:eastAsia="en-US"/>
        </w:rPr>
        <w:t>”</w:t>
      </w:r>
    </w:p>
    <w:p w14:paraId="009A97E7" w14:textId="6295D86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6EFF5190" w14:textId="77777777" w:rsidR="00285456" w:rsidRPr="00011C1C" w:rsidRDefault="00285456" w:rsidP="00285456">
      <w:pPr>
        <w:jc w:val="both"/>
        <w:rPr>
          <w:sz w:val="14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F9CEFC3" w14:textId="77777777" w:rsidR="00285456" w:rsidRPr="00C84E71" w:rsidRDefault="00285456" w:rsidP="0028545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438010D5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F34051">
        <w:rPr>
          <w:b/>
          <w:sz w:val="22"/>
          <w:szCs w:val="22"/>
          <w:lang w:eastAsia="en-US"/>
        </w:rPr>
        <w:t xml:space="preserve">Wykonanie na osiedlu Arki Bożka w Jastrzębiu-Zdroju zjazdu linowego typu </w:t>
      </w:r>
      <w:proofErr w:type="spellStart"/>
      <w:r w:rsidR="00F34051">
        <w:rPr>
          <w:b/>
          <w:sz w:val="22"/>
          <w:szCs w:val="22"/>
          <w:lang w:eastAsia="en-US"/>
        </w:rPr>
        <w:t>tyrolka</w:t>
      </w:r>
      <w:proofErr w:type="spellEnd"/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37803193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2D754C">
        <w:rPr>
          <w:b/>
          <w:sz w:val="22"/>
          <w:szCs w:val="22"/>
          <w:lang w:eastAsia="en-US"/>
        </w:rPr>
        <w:t xml:space="preserve">Wykonanie na osiedlu Arki Bożka w Jastrzębiu-Zdroju zjazdu linowego typu </w:t>
      </w:r>
      <w:proofErr w:type="spellStart"/>
      <w:r w:rsidR="002D754C">
        <w:rPr>
          <w:b/>
          <w:sz w:val="22"/>
          <w:szCs w:val="22"/>
          <w:lang w:eastAsia="en-US"/>
        </w:rPr>
        <w:t>tyrolka</w:t>
      </w:r>
      <w:proofErr w:type="spellEnd"/>
      <w:r w:rsidR="00B5197F" w:rsidRPr="00B5197F">
        <w:rPr>
          <w:b/>
          <w:sz w:val="22"/>
          <w:szCs w:val="22"/>
          <w:lang w:eastAsia="en-US"/>
        </w:rPr>
        <w:t>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48B8E24B" w14:textId="101FC6AC" w:rsidR="00B5197F" w:rsidRPr="00B5197F" w:rsidRDefault="00B5197F" w:rsidP="00B5197F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B5197F">
        <w:rPr>
          <w:rFonts w:eastAsia="Lucida Sans Unicode"/>
          <w:b/>
          <w:bCs/>
          <w:sz w:val="22"/>
          <w:szCs w:val="22"/>
        </w:rPr>
        <w:t>„</w:t>
      </w:r>
      <w:r w:rsidR="002B3DFA">
        <w:rPr>
          <w:rFonts w:eastAsia="Lucida Sans Unicode"/>
          <w:b/>
          <w:bCs/>
          <w:sz w:val="22"/>
          <w:szCs w:val="22"/>
        </w:rPr>
        <w:t xml:space="preserve">Wykonanie na osiedlu Arki Bożka w Jastrzębiu-Zdroju zjazdu linowego typu </w:t>
      </w:r>
      <w:proofErr w:type="spellStart"/>
      <w:r w:rsidR="002B3DFA">
        <w:rPr>
          <w:rFonts w:eastAsia="Lucida Sans Unicode"/>
          <w:b/>
          <w:bCs/>
          <w:sz w:val="22"/>
          <w:szCs w:val="22"/>
        </w:rPr>
        <w:t>tyrolka</w:t>
      </w:r>
      <w:proofErr w:type="spellEnd"/>
      <w:r w:rsidRPr="00B5197F">
        <w:rPr>
          <w:rFonts w:eastAsia="Lucida Sans Unicode"/>
          <w:b/>
          <w:bCs/>
          <w:sz w:val="22"/>
          <w:szCs w:val="22"/>
        </w:rPr>
        <w:t>”</w:t>
      </w:r>
    </w:p>
    <w:p w14:paraId="3F087E11" w14:textId="000B18DE" w:rsidR="00285456" w:rsidRPr="006012CB" w:rsidRDefault="00285456" w:rsidP="00804DF5">
      <w:pPr>
        <w:pStyle w:val="Akapitzlist"/>
        <w:numPr>
          <w:ilvl w:val="0"/>
          <w:numId w:val="63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</w:t>
      </w:r>
      <w:r w:rsidR="00576A1C" w:rsidRPr="006012CB">
        <w:rPr>
          <w:sz w:val="22"/>
          <w:szCs w:val="22"/>
        </w:rPr>
        <w:t>21</w:t>
      </w:r>
      <w:r w:rsidRPr="006012CB">
        <w:rPr>
          <w:sz w:val="22"/>
          <w:szCs w:val="22"/>
        </w:rPr>
        <w:t xml:space="preserve"> r.  poz. </w:t>
      </w:r>
      <w:r w:rsidR="00576A1C" w:rsidRPr="006012CB">
        <w:rPr>
          <w:sz w:val="22"/>
          <w:szCs w:val="22"/>
        </w:rPr>
        <w:t>1129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804DF5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6B714B1" w14:textId="2372415F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77777777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25BF82BF" w14:textId="4C6B870C" w:rsidR="00285456" w:rsidRPr="00F81EB9" w:rsidRDefault="00285456" w:rsidP="0028545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B5197F" w:rsidRPr="00B5197F">
        <w:rPr>
          <w:b/>
          <w:sz w:val="22"/>
          <w:szCs w:val="22"/>
          <w:lang w:eastAsia="en-US"/>
        </w:rPr>
        <w:t>„</w:t>
      </w:r>
      <w:r w:rsidR="002B3DFA">
        <w:rPr>
          <w:b/>
          <w:sz w:val="22"/>
          <w:szCs w:val="22"/>
          <w:lang w:eastAsia="en-US"/>
        </w:rPr>
        <w:t xml:space="preserve">Wykonanie na osiedlu Arki Bożka w Jastrzębiu-Zdroju zjazdu linowego typu </w:t>
      </w:r>
      <w:proofErr w:type="spellStart"/>
      <w:r w:rsidR="002B3DFA">
        <w:rPr>
          <w:b/>
          <w:sz w:val="22"/>
          <w:szCs w:val="22"/>
          <w:lang w:eastAsia="en-US"/>
        </w:rPr>
        <w:t>tyrolka</w:t>
      </w:r>
      <w:proofErr w:type="spellEnd"/>
      <w:r w:rsidR="00B5197F" w:rsidRPr="00B5197F">
        <w:rPr>
          <w:b/>
          <w:sz w:val="22"/>
          <w:szCs w:val="22"/>
          <w:lang w:eastAsia="en-US"/>
        </w:rPr>
        <w:t>”</w:t>
      </w:r>
    </w:p>
    <w:p w14:paraId="514E599E" w14:textId="77777777" w:rsidR="00285456" w:rsidRPr="00C9620D" w:rsidRDefault="00285456" w:rsidP="00285456">
      <w:pPr>
        <w:spacing w:after="60"/>
        <w:rPr>
          <w:sz w:val="22"/>
          <w:szCs w:val="18"/>
        </w:rPr>
      </w:pPr>
    </w:p>
    <w:p w14:paraId="45D0E7ED" w14:textId="39F1B374" w:rsidR="00285456" w:rsidRPr="00C9620D" w:rsidRDefault="003C154F" w:rsidP="00285456">
      <w:pPr>
        <w:spacing w:after="60"/>
        <w:rPr>
          <w:sz w:val="22"/>
          <w:szCs w:val="18"/>
        </w:rPr>
      </w:pPr>
      <w:bookmarkStart w:id="0" w:name="_Hlk76625101"/>
      <w:r>
        <w:rPr>
          <w:sz w:val="22"/>
          <w:szCs w:val="18"/>
        </w:rPr>
        <w:t xml:space="preserve">dostawy </w:t>
      </w:r>
      <w:r w:rsidR="00285456"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A5E4DA7" w14:textId="77777777" w:rsidR="00285456" w:rsidRPr="00C9620D" w:rsidRDefault="00285456" w:rsidP="0028545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ED608B7" w14:textId="77777777" w:rsidR="00285456" w:rsidRPr="00C9620D" w:rsidRDefault="00285456" w:rsidP="0028545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0"/>
    <w:p w14:paraId="5D40D230" w14:textId="39FBEAF5" w:rsidR="003C154F" w:rsidRPr="00C9620D" w:rsidRDefault="003C154F" w:rsidP="003C154F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usługi </w:t>
      </w:r>
      <w:r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ACC507C" w14:textId="77777777" w:rsidR="003C154F" w:rsidRPr="00C9620D" w:rsidRDefault="003C154F" w:rsidP="003C154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B385EBE" w14:textId="77777777" w:rsidR="003C154F" w:rsidRPr="00C9620D" w:rsidRDefault="003C154F" w:rsidP="003C154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FB748C9" w14:textId="77777777" w:rsidR="00285456" w:rsidRPr="00BE4FDB" w:rsidRDefault="00285456" w:rsidP="00285456">
      <w:pPr>
        <w:rPr>
          <w:i/>
          <w:sz w:val="22"/>
          <w:szCs w:val="22"/>
          <w:u w:val="single"/>
        </w:rPr>
      </w:pPr>
    </w:p>
    <w:p w14:paraId="3D399E97" w14:textId="63882C78" w:rsidR="008935EF" w:rsidRPr="00C9620D" w:rsidRDefault="008935EF" w:rsidP="008935EF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roboty budowlane </w:t>
      </w:r>
      <w:r w:rsidRPr="00C9620D">
        <w:rPr>
          <w:sz w:val="22"/>
          <w:szCs w:val="18"/>
        </w:rPr>
        <w:t xml:space="preserve">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685ED21" w14:textId="77777777" w:rsidR="008935EF" w:rsidRPr="00C9620D" w:rsidRDefault="008935EF" w:rsidP="008935EF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3AE708DE" w14:textId="77777777" w:rsidR="008935EF" w:rsidRPr="00C9620D" w:rsidRDefault="008935EF" w:rsidP="008935EF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5700A28" w14:textId="012F3068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5428A788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36AFF3E2" w14:textId="77777777" w:rsidR="002B3DFA" w:rsidRDefault="002B3DFA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4E303FC" w14:textId="092900FC" w:rsidR="003C154F" w:rsidRDefault="003C154F" w:rsidP="00CD1854">
      <w:pPr>
        <w:spacing w:before="120" w:after="120"/>
        <w:rPr>
          <w:i/>
          <w:sz w:val="28"/>
          <w:szCs w:val="28"/>
        </w:rPr>
      </w:pPr>
    </w:p>
    <w:p w14:paraId="05178197" w14:textId="77777777" w:rsidR="00CD1854" w:rsidRDefault="00CD1854" w:rsidP="00CD1854">
      <w:pPr>
        <w:spacing w:before="120" w:after="120"/>
        <w:rPr>
          <w:i/>
          <w:sz w:val="28"/>
          <w:szCs w:val="28"/>
        </w:rPr>
      </w:pPr>
    </w:p>
    <w:p w14:paraId="0EF2496A" w14:textId="77777777" w:rsidR="00B4563B" w:rsidRDefault="00B4563B" w:rsidP="00B4563B">
      <w:pPr>
        <w:spacing w:line="256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bookmarkStart w:id="1" w:name="_Hlk72482387"/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7FF71762" w14:textId="77777777" w:rsidR="00B4563B" w:rsidRDefault="00B4563B" w:rsidP="00B4563B">
      <w:pPr>
        <w:spacing w:line="256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274 ust. 1 ustawy PZP</w:t>
      </w:r>
    </w:p>
    <w:bookmarkEnd w:id="1"/>
    <w:p w14:paraId="45490D6D" w14:textId="77777777" w:rsidR="00B4563B" w:rsidRDefault="00B4563B" w:rsidP="00B4563B">
      <w:pPr>
        <w:spacing w:before="240" w:after="160" w:line="25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7 do SWZ</w:t>
      </w:r>
    </w:p>
    <w:p w14:paraId="1E94EE22" w14:textId="77777777" w:rsidR="00B4563B" w:rsidRDefault="00B4563B" w:rsidP="00B4563B">
      <w:pPr>
        <w:jc w:val="center"/>
        <w:rPr>
          <w:rFonts w:ascii="Calibri" w:hAnsi="Calibri" w:cs="Calibri"/>
          <w:b/>
          <w:bCs/>
          <w:color w:val="000000"/>
        </w:rPr>
      </w:pPr>
    </w:p>
    <w:p w14:paraId="52805888" w14:textId="77777777" w:rsidR="00B4563B" w:rsidRDefault="00B4563B" w:rsidP="00B4563B">
      <w:pPr>
        <w:jc w:val="center"/>
        <w:rPr>
          <w:rFonts w:ascii="Calibri" w:hAnsi="Calibri" w:cs="Calibri"/>
          <w:b/>
          <w:bCs/>
        </w:rPr>
      </w:pPr>
    </w:p>
    <w:p w14:paraId="20D12C81" w14:textId="77777777" w:rsidR="00B4563B" w:rsidRDefault="00B4563B" w:rsidP="00B4563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13A51533" w14:textId="77777777" w:rsidR="00B4563B" w:rsidRDefault="00B4563B" w:rsidP="00B4563B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3F2B122E" w14:textId="77777777" w:rsidR="00B4563B" w:rsidRDefault="00B4563B" w:rsidP="00B4563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9785ACD" w14:textId="77777777" w:rsidR="00745192" w:rsidRPr="00B5197F" w:rsidRDefault="00745192" w:rsidP="00745192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B5197F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 xml:space="preserve">Wykonanie na osiedlu Arki Bożka w Jastrzębiu-Zdroju zjazdu linowego typu </w:t>
      </w:r>
      <w:proofErr w:type="spellStart"/>
      <w:r>
        <w:rPr>
          <w:rFonts w:eastAsia="Lucida Sans Unicode"/>
          <w:b/>
          <w:bCs/>
          <w:sz w:val="22"/>
          <w:szCs w:val="22"/>
        </w:rPr>
        <w:t>tyrolka</w:t>
      </w:r>
      <w:proofErr w:type="spellEnd"/>
      <w:r w:rsidRPr="00B5197F">
        <w:rPr>
          <w:rFonts w:eastAsia="Lucida Sans Unicode"/>
          <w:b/>
          <w:bCs/>
          <w:sz w:val="22"/>
          <w:szCs w:val="22"/>
        </w:rPr>
        <w:t>”</w:t>
      </w:r>
    </w:p>
    <w:p w14:paraId="3191C6EC" w14:textId="77777777" w:rsidR="00B4563B" w:rsidRDefault="00B4563B" w:rsidP="00B4563B">
      <w:pPr>
        <w:jc w:val="center"/>
        <w:rPr>
          <w:rFonts w:ascii="Calibri" w:hAnsi="Calibri" w:cs="Calibri"/>
          <w:b/>
          <w:bCs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68"/>
        <w:gridCol w:w="1537"/>
        <w:gridCol w:w="1377"/>
        <w:gridCol w:w="1777"/>
        <w:gridCol w:w="1062"/>
        <w:gridCol w:w="1609"/>
      </w:tblGrid>
      <w:tr w:rsidR="00FF2C09" w14:paraId="76E355D6" w14:textId="77777777" w:rsidTr="00FF2C09">
        <w:trPr>
          <w:cantSplit/>
          <w:trHeight w:val="505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24D3" w14:textId="47949899" w:rsidR="00FF2C09" w:rsidRDefault="00FF2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Podmiot, na rzecz którego zadanie zostało wykonane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B706" w14:textId="669B9294" w:rsidR="00FF2C09" w:rsidRDefault="00FF2C09" w:rsidP="007451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Nazwa prowadzonego zadania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D296F" w14:textId="1464A09D" w:rsidR="00FF2C09" w:rsidRDefault="00FF2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Zakres składający się na przedmiot zrealizowanego zadania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151B" w14:textId="17F866D1" w:rsidR="00FF2C09" w:rsidRDefault="00FF2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81EE" w14:textId="77777777" w:rsidR="00FF2C09" w:rsidRDefault="00FF2C0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55FC" w14:textId="77777777" w:rsidR="00FF2C09" w:rsidRDefault="00FF2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2AD98C2D" w14:textId="77777777" w:rsidR="00FF2C09" w:rsidRDefault="00FF2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FF2C09" w14:paraId="2A8FD780" w14:textId="77777777" w:rsidTr="00FF2C09">
        <w:trPr>
          <w:cantSplit/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FB7D" w14:textId="77777777" w:rsidR="00FF2C09" w:rsidRDefault="00FF2C0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B0EB" w14:textId="77777777" w:rsidR="00FF2C09" w:rsidRDefault="00FF2C0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F99" w14:textId="77777777" w:rsidR="00FF2C09" w:rsidRDefault="00FF2C0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FE4A" w14:textId="557B4211" w:rsidR="00FF2C09" w:rsidRDefault="00FF2C0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2B55" w14:textId="77777777" w:rsidR="00FF2C09" w:rsidRDefault="00FF2C0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19663C8A" w14:textId="77777777" w:rsidR="00FF2C09" w:rsidRDefault="00FF2C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39C0" w14:textId="77777777" w:rsidR="00FF2C09" w:rsidRDefault="00FF2C0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1C0D3665" w14:textId="77777777" w:rsidR="00FF2C09" w:rsidRDefault="00FF2C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8AA6" w14:textId="77777777" w:rsidR="00FF2C09" w:rsidRDefault="00FF2C0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C09" w14:paraId="367153A3" w14:textId="77777777" w:rsidTr="00FF2C09">
        <w:trPr>
          <w:trHeight w:val="167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121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39DD11B4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0FD03D3" w14:textId="77777777" w:rsidR="00FF2C09" w:rsidRDefault="00FF2C09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3588A2E6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5DE2519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E3A" w14:textId="77777777" w:rsidR="00FF2C09" w:rsidRDefault="00FF2C09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D6D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15B" w14:textId="16A0303A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B8B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42A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95E" w14:textId="77777777" w:rsidR="00FF2C09" w:rsidRDefault="00FF2C0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34A26656" w14:textId="77777777" w:rsidR="00B4563B" w:rsidRDefault="00B4563B" w:rsidP="00B4563B">
      <w:pPr>
        <w:ind w:left="284"/>
        <w:jc w:val="both"/>
        <w:rPr>
          <w:rFonts w:asciiTheme="minorHAnsi" w:hAnsiTheme="minorHAnsi"/>
          <w:i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Theme="minorHAnsi" w:hAnsiTheme="minorHAnsi"/>
          <w:i/>
          <w:color w:val="000000"/>
          <w:sz w:val="18"/>
          <w:szCs w:val="18"/>
        </w:rPr>
        <w:t>* niewłaściwe skreślić</w:t>
      </w:r>
    </w:p>
    <w:p w14:paraId="553CCE14" w14:textId="77777777" w:rsidR="00B4563B" w:rsidRDefault="00B4563B" w:rsidP="00B4563B">
      <w:pPr>
        <w:jc w:val="both"/>
        <w:rPr>
          <w:color w:val="000000"/>
        </w:rPr>
      </w:pPr>
    </w:p>
    <w:p w14:paraId="18BAB121" w14:textId="4C30B9CA" w:rsidR="00B4563B" w:rsidRDefault="00B4563B" w:rsidP="00B4563B">
      <w:pPr>
        <w:ind w:left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Do przedmiotowego dokumentu należy dołączyć dowody potwierdzające, czy wykazane </w:t>
      </w:r>
      <w:r w:rsidR="00FF2C09">
        <w:rPr>
          <w:rFonts w:asciiTheme="minorHAnsi" w:hAnsiTheme="minorHAnsi"/>
          <w:b/>
          <w:color w:val="000000"/>
        </w:rPr>
        <w:t>zadnia</w:t>
      </w:r>
      <w:r>
        <w:rPr>
          <w:rFonts w:asciiTheme="minorHAnsi" w:hAnsiTheme="minorHAnsi"/>
          <w:b/>
          <w:color w:val="000000"/>
        </w:rPr>
        <w:t xml:space="preserve"> zostały lub są wykonywane należycie.</w:t>
      </w:r>
    </w:p>
    <w:p w14:paraId="4D2A0CFD" w14:textId="77777777" w:rsidR="00B4563B" w:rsidRDefault="00B4563B" w:rsidP="00B4563B">
      <w:pPr>
        <w:jc w:val="both"/>
        <w:rPr>
          <w:b/>
          <w:color w:val="000000"/>
        </w:rPr>
      </w:pPr>
    </w:p>
    <w:p w14:paraId="6141231F" w14:textId="77777777" w:rsidR="00B4563B" w:rsidRDefault="00B4563B" w:rsidP="00B4563B">
      <w:pPr>
        <w:jc w:val="both"/>
        <w:rPr>
          <w:color w:val="000000"/>
        </w:rPr>
      </w:pPr>
    </w:p>
    <w:p w14:paraId="1AED349B" w14:textId="77777777" w:rsidR="00B4563B" w:rsidRDefault="00B4563B" w:rsidP="00B4563B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1907D7B5" w14:textId="77777777" w:rsidR="00B4563B" w:rsidRDefault="00B4563B" w:rsidP="00B4563B">
      <w:pPr>
        <w:jc w:val="both"/>
        <w:rPr>
          <w:color w:val="000000"/>
        </w:rPr>
      </w:pPr>
    </w:p>
    <w:p w14:paraId="48711C8B" w14:textId="7142996C" w:rsidR="00B4563B" w:rsidRDefault="00B4563B" w:rsidP="00B4563B">
      <w:pPr>
        <w:rPr>
          <w:sz w:val="22"/>
          <w:szCs w:val="18"/>
        </w:rPr>
      </w:pPr>
    </w:p>
    <w:p w14:paraId="55964E9F" w14:textId="04761331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CAEF34" w14:textId="444784C4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BD3C1B" w14:textId="24B796AD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1C2D89" w14:textId="7E0BAD91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10E9AD9" w14:textId="48574462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6E73D5D" w14:textId="002A09DB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7C8CDB4" w14:textId="1D88669C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4D525F9" w14:textId="501E76E1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C38322" w14:textId="568A90AF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DD618B" w14:textId="73F3CE69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4285D5" w14:textId="2304C21E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97B25F" w14:textId="3EA2A634" w:rsidR="00901C01" w:rsidRDefault="00901C01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EDB82" w14:textId="1AC7A9B3" w:rsidR="00901C01" w:rsidRDefault="00901C01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8C5F697" w14:textId="77777777" w:rsidR="00901C01" w:rsidRDefault="00901C01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09D1617" w14:textId="15652D6D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8C637F" w14:textId="55D1E21E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DC70B6" w14:textId="76DCF1D2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36014C" w14:textId="53DC8BC3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EA98CC" w14:textId="18F4A599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1B01A" w14:textId="77777777" w:rsidR="00745192" w:rsidRDefault="00745192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72F57D" w14:textId="77777777" w:rsidR="00285456" w:rsidRPr="00337D4E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34083F8" w14:textId="77777777" w:rsidR="00285456" w:rsidRPr="00337D4E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D138679" w14:textId="77777777" w:rsidR="00285456" w:rsidRPr="00337D4E" w:rsidRDefault="00285456" w:rsidP="00285456">
      <w:pPr>
        <w:rPr>
          <w:rFonts w:asciiTheme="minorHAnsi" w:hAnsiTheme="minorHAnsi" w:cstheme="minorHAnsi"/>
          <w:lang w:eastAsia="en-GB"/>
        </w:rPr>
      </w:pPr>
    </w:p>
    <w:p w14:paraId="711AD7CD" w14:textId="40E22BE2" w:rsidR="00285456" w:rsidRPr="00337D4E" w:rsidRDefault="00285456" w:rsidP="0028545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745192">
        <w:rPr>
          <w:rFonts w:asciiTheme="minorHAnsi" w:hAnsiTheme="minorHAnsi" w:cstheme="minorHAnsi"/>
          <w:b/>
          <w:sz w:val="22"/>
          <w:szCs w:val="22"/>
        </w:rPr>
        <w:t>8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D5B974" w14:textId="77777777" w:rsidR="00285456" w:rsidRPr="00337D4E" w:rsidRDefault="00285456" w:rsidP="00285456">
      <w:pPr>
        <w:rPr>
          <w:rFonts w:asciiTheme="minorHAnsi" w:hAnsiTheme="minorHAnsi" w:cstheme="minorHAnsi"/>
          <w:sz w:val="16"/>
          <w:szCs w:val="16"/>
        </w:rPr>
      </w:pPr>
    </w:p>
    <w:p w14:paraId="7B3852DB" w14:textId="77777777" w:rsidR="00285456" w:rsidRPr="00337D4E" w:rsidRDefault="00285456" w:rsidP="00285456">
      <w:pPr>
        <w:rPr>
          <w:rFonts w:asciiTheme="minorHAnsi" w:hAnsiTheme="minorHAnsi" w:cstheme="minorHAnsi"/>
          <w:sz w:val="16"/>
          <w:szCs w:val="16"/>
        </w:rPr>
      </w:pPr>
    </w:p>
    <w:p w14:paraId="3ACF92D8" w14:textId="77777777" w:rsidR="00285456" w:rsidRPr="00EA3488" w:rsidRDefault="00285456" w:rsidP="00285456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484148E7" w14:textId="77777777" w:rsidR="00285456" w:rsidRPr="00EA3488" w:rsidRDefault="00285456" w:rsidP="00285456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0B9696FE" w14:textId="77777777" w:rsidR="00285456" w:rsidRPr="00337D4E" w:rsidRDefault="00285456" w:rsidP="0028545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2B5648" w14:textId="77777777" w:rsidR="00285456" w:rsidRPr="008505B1" w:rsidRDefault="00285456" w:rsidP="00285456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D030430" w14:textId="77777777" w:rsidR="00D348C7" w:rsidRPr="00B5197F" w:rsidRDefault="00D348C7" w:rsidP="00D348C7">
      <w:pPr>
        <w:pStyle w:val="Akapitzlist"/>
        <w:tabs>
          <w:tab w:val="left" w:pos="0"/>
        </w:tabs>
        <w:autoSpaceDE w:val="0"/>
        <w:spacing w:after="240"/>
        <w:ind w:left="1222"/>
        <w:jc w:val="center"/>
        <w:rPr>
          <w:rFonts w:eastAsia="Lucida Sans Unicode"/>
          <w:bCs/>
          <w:sz w:val="22"/>
          <w:szCs w:val="22"/>
        </w:rPr>
      </w:pPr>
      <w:r w:rsidRPr="00B5197F">
        <w:rPr>
          <w:rFonts w:eastAsia="Lucida Sans Unicode"/>
          <w:b/>
          <w:bCs/>
          <w:sz w:val="22"/>
          <w:szCs w:val="22"/>
        </w:rPr>
        <w:t>„</w:t>
      </w:r>
      <w:r>
        <w:rPr>
          <w:rFonts w:eastAsia="Lucida Sans Unicode"/>
          <w:b/>
          <w:bCs/>
          <w:sz w:val="22"/>
          <w:szCs w:val="22"/>
        </w:rPr>
        <w:t xml:space="preserve">Wykonanie na osiedlu Arki Bożka w Jastrzębiu-Zdroju zjazdu linowego typu </w:t>
      </w:r>
      <w:proofErr w:type="spellStart"/>
      <w:r>
        <w:rPr>
          <w:rFonts w:eastAsia="Lucida Sans Unicode"/>
          <w:b/>
          <w:bCs/>
          <w:sz w:val="22"/>
          <w:szCs w:val="22"/>
        </w:rPr>
        <w:t>tyrolka</w:t>
      </w:r>
      <w:proofErr w:type="spellEnd"/>
      <w:r w:rsidRPr="00B5197F">
        <w:rPr>
          <w:rFonts w:eastAsia="Lucida Sans Unicode"/>
          <w:b/>
          <w:bCs/>
          <w:sz w:val="22"/>
          <w:szCs w:val="22"/>
        </w:rPr>
        <w:t>”</w:t>
      </w:r>
    </w:p>
    <w:p w14:paraId="32515BE9" w14:textId="77777777" w:rsidR="00285456" w:rsidRPr="00337D4E" w:rsidRDefault="00285456" w:rsidP="00285456">
      <w:pPr>
        <w:rPr>
          <w:rFonts w:asciiTheme="minorHAnsi" w:hAnsiTheme="minorHAnsi" w:cstheme="minorHAnsi"/>
          <w:sz w:val="16"/>
          <w:szCs w:val="16"/>
        </w:rPr>
      </w:pPr>
    </w:p>
    <w:p w14:paraId="763FBFB3" w14:textId="77777777" w:rsidR="00285456" w:rsidRPr="00F81EB9" w:rsidRDefault="00285456" w:rsidP="0028545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6AA2FDD" w14:textId="77777777" w:rsidR="00285456" w:rsidRPr="00337D4E" w:rsidRDefault="00285456" w:rsidP="0028545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285456" w:rsidRPr="00337D4E" w14:paraId="298F7608" w14:textId="77777777" w:rsidTr="00285456">
        <w:tc>
          <w:tcPr>
            <w:tcW w:w="1620" w:type="dxa"/>
            <w:vAlign w:val="center"/>
          </w:tcPr>
          <w:p w14:paraId="49FAF23F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2C473C" w14:textId="77777777" w:rsidR="00285456" w:rsidRPr="00337D4E" w:rsidRDefault="00285456" w:rsidP="0028545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2CB5954D" w14:textId="77777777" w:rsidR="00285456" w:rsidRPr="00337D4E" w:rsidRDefault="00285456" w:rsidP="00285456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2D6FE8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632AF550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0211FCB2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17EB18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BA2B490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6BF5D5A9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5112B1C0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5539E83E" w14:textId="77777777" w:rsidR="00285456" w:rsidRPr="00337D4E" w:rsidRDefault="00285456" w:rsidP="00285456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285456" w:rsidRPr="00337D4E" w14:paraId="0A932869" w14:textId="77777777" w:rsidTr="00285456">
        <w:trPr>
          <w:trHeight w:val="2315"/>
        </w:trPr>
        <w:tc>
          <w:tcPr>
            <w:tcW w:w="1620" w:type="dxa"/>
          </w:tcPr>
          <w:p w14:paraId="7FAFCCC5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64FA6CB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8BE6BBA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</w:p>
          <w:p w14:paraId="0C3777F8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7021DD0" w14:textId="77777777" w:rsidR="00285456" w:rsidRPr="00337D4E" w:rsidRDefault="00285456" w:rsidP="00285456">
            <w:pPr>
              <w:rPr>
                <w:rFonts w:asciiTheme="minorHAnsi" w:hAnsiTheme="minorHAnsi" w:cstheme="minorHAnsi"/>
              </w:rPr>
            </w:pPr>
          </w:p>
          <w:p w14:paraId="373EA1A9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78CC95DA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</w:rPr>
            </w:pPr>
          </w:p>
          <w:p w14:paraId="5B9DB4A5" w14:textId="77777777" w:rsidR="00285456" w:rsidRPr="00337D4E" w:rsidRDefault="00285456" w:rsidP="0028545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4C27FFDF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358FF75D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116D18" w14:textId="77777777" w:rsidR="00285456" w:rsidRPr="00337D4E" w:rsidRDefault="00285456" w:rsidP="0028545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4A81ECD5" w14:textId="77777777" w:rsidR="00285456" w:rsidRPr="00337D4E" w:rsidRDefault="00285456" w:rsidP="00285456">
      <w:pPr>
        <w:rPr>
          <w:rFonts w:asciiTheme="minorHAnsi" w:hAnsiTheme="minorHAnsi" w:cstheme="minorHAnsi"/>
          <w:sz w:val="22"/>
          <w:szCs w:val="24"/>
        </w:rPr>
      </w:pPr>
    </w:p>
    <w:p w14:paraId="7567730E" w14:textId="77777777" w:rsidR="00285456" w:rsidRPr="00337D4E" w:rsidRDefault="00285456" w:rsidP="00285456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CB5CB76" w14:textId="77777777" w:rsidR="00285456" w:rsidRPr="00337D4E" w:rsidRDefault="00285456" w:rsidP="00285456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54B2C96" w14:textId="77777777" w:rsidR="00285456" w:rsidRPr="00337D4E" w:rsidRDefault="00285456" w:rsidP="00285456">
      <w:pPr>
        <w:rPr>
          <w:rFonts w:asciiTheme="minorHAnsi" w:hAnsiTheme="minorHAnsi" w:cstheme="minorHAnsi"/>
          <w:b/>
          <w:sz w:val="24"/>
          <w:szCs w:val="24"/>
        </w:rPr>
      </w:pPr>
    </w:p>
    <w:p w14:paraId="2FFA2B3E" w14:textId="77777777" w:rsidR="00285456" w:rsidRPr="00337D4E" w:rsidRDefault="00285456" w:rsidP="00285456">
      <w:pPr>
        <w:rPr>
          <w:rFonts w:asciiTheme="minorHAnsi" w:hAnsiTheme="minorHAnsi" w:cstheme="minorHAnsi"/>
          <w:b/>
          <w:sz w:val="24"/>
          <w:szCs w:val="24"/>
        </w:rPr>
      </w:pPr>
    </w:p>
    <w:p w14:paraId="2B59BE92" w14:textId="77777777" w:rsidR="00285456" w:rsidRPr="00337D4E" w:rsidRDefault="00285456" w:rsidP="00285456">
      <w:pPr>
        <w:rPr>
          <w:rFonts w:asciiTheme="minorHAnsi" w:hAnsiTheme="minorHAnsi" w:cstheme="minorHAnsi"/>
          <w:b/>
          <w:sz w:val="24"/>
          <w:szCs w:val="24"/>
        </w:rPr>
      </w:pPr>
    </w:p>
    <w:p w14:paraId="265320E5" w14:textId="5D91FDE5" w:rsidR="00285456" w:rsidRPr="00337D4E" w:rsidRDefault="00285456" w:rsidP="00285456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237CA3C4" w14:textId="25791DAC" w:rsidR="00285456" w:rsidRPr="000B2A9D" w:rsidRDefault="00285456" w:rsidP="000B2A9D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337A83BF" w14:textId="401CB1ED" w:rsidR="004848DA" w:rsidRDefault="004848DA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7E2A4EF" w14:textId="3CDE3932" w:rsidR="002B3DFA" w:rsidRDefault="002B3DFA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4FADF" w14:textId="55591055" w:rsidR="002B3DFA" w:rsidRDefault="002B3DFA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4D4661E" w14:textId="735E738C" w:rsidR="002B3DFA" w:rsidRDefault="002B3DFA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983BC39" w14:textId="44C6262A" w:rsidR="002B3DFA" w:rsidRDefault="002B3DFA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0B2E949" w14:textId="77777777" w:rsidR="00901C01" w:rsidRDefault="00901C01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50C57D7" w14:textId="15927FFE" w:rsidR="002B3DFA" w:rsidRDefault="002B3DFA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44DF2F" w14:textId="77777777" w:rsidR="002B3DFA" w:rsidRDefault="002B3DFA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13C06A4" w14:textId="39364056" w:rsidR="00AA5A02" w:rsidRDefault="00AA5A02" w:rsidP="00BE7CA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14EF510" w14:textId="77777777" w:rsidR="0044240D" w:rsidRDefault="0044240D" w:rsidP="00BE7CA0">
      <w:pPr>
        <w:spacing w:before="120"/>
        <w:jc w:val="right"/>
        <w:rPr>
          <w:b/>
          <w:sz w:val="22"/>
          <w:szCs w:val="22"/>
          <w:lang w:eastAsia="pl-PL"/>
        </w:rPr>
      </w:pPr>
      <w:bookmarkStart w:id="2" w:name="_GoBack"/>
      <w:bookmarkEnd w:id="2"/>
    </w:p>
    <w:sectPr w:rsidR="0044240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F55601" w:rsidRDefault="00F55601">
      <w:r>
        <w:separator/>
      </w:r>
    </w:p>
  </w:endnote>
  <w:endnote w:type="continuationSeparator" w:id="0">
    <w:p w14:paraId="4EC1CF6A" w14:textId="77777777" w:rsidR="00F55601" w:rsidRDefault="00F5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55601" w:rsidRDefault="00F5560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55601" w:rsidRDefault="00F55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55601" w:rsidRDefault="00F556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55601" w:rsidRDefault="00F55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F55601" w:rsidRDefault="00F55601">
      <w:r>
        <w:separator/>
      </w:r>
    </w:p>
  </w:footnote>
  <w:footnote w:type="continuationSeparator" w:id="0">
    <w:p w14:paraId="1087B18C" w14:textId="77777777" w:rsidR="00F55601" w:rsidRDefault="00F5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BF7FF8A" w:rsidR="00F55601" w:rsidRDefault="00F55601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1.51.2021</w:t>
    </w:r>
  </w:p>
  <w:p w14:paraId="24DB8C13" w14:textId="77777777" w:rsidR="00F55601" w:rsidRPr="00802663" w:rsidRDefault="00F5560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55601" w:rsidRPr="00EC70A8" w:rsidRDefault="00F5560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E46717"/>
    <w:multiLevelType w:val="hybridMultilevel"/>
    <w:tmpl w:val="3146BED4"/>
    <w:lvl w:ilvl="0" w:tplc="4F340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75637"/>
    <w:multiLevelType w:val="hybridMultilevel"/>
    <w:tmpl w:val="18805EAE"/>
    <w:lvl w:ilvl="0" w:tplc="B90A56C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F82C6C"/>
    <w:multiLevelType w:val="hybridMultilevel"/>
    <w:tmpl w:val="CDE682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7293E"/>
    <w:multiLevelType w:val="hybridMultilevel"/>
    <w:tmpl w:val="2AA6A244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hybridMultilevel"/>
    <w:tmpl w:val="7598B9CA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673795E"/>
    <w:multiLevelType w:val="hybridMultilevel"/>
    <w:tmpl w:val="C45A5FF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092F87"/>
    <w:multiLevelType w:val="hybridMultilevel"/>
    <w:tmpl w:val="2DD8247C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D172E6"/>
    <w:multiLevelType w:val="hybridMultilevel"/>
    <w:tmpl w:val="9C482572"/>
    <w:lvl w:ilvl="0" w:tplc="A5486D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05901"/>
    <w:multiLevelType w:val="hybridMultilevel"/>
    <w:tmpl w:val="60CCE388"/>
    <w:lvl w:ilvl="0" w:tplc="1B3E7A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D7F1837"/>
    <w:multiLevelType w:val="multilevel"/>
    <w:tmpl w:val="2332B0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195146"/>
    <w:multiLevelType w:val="hybridMultilevel"/>
    <w:tmpl w:val="7236DDB2"/>
    <w:lvl w:ilvl="0" w:tplc="B90A5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B427FE"/>
    <w:multiLevelType w:val="hybridMultilevel"/>
    <w:tmpl w:val="0E52C5D4"/>
    <w:lvl w:ilvl="0" w:tplc="B90A5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9FD68C6"/>
    <w:multiLevelType w:val="hybridMultilevel"/>
    <w:tmpl w:val="5BAC27DE"/>
    <w:lvl w:ilvl="0" w:tplc="FF54DF26">
      <w:start w:val="5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07383BD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62D7F4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810F52"/>
    <w:multiLevelType w:val="hybridMultilevel"/>
    <w:tmpl w:val="EAE61A70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8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6" w15:restartNumberingAfterBreak="0">
    <w:nsid w:val="53CD1CEE"/>
    <w:multiLevelType w:val="hybridMultilevel"/>
    <w:tmpl w:val="D1043114"/>
    <w:lvl w:ilvl="0" w:tplc="B238A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084549"/>
    <w:multiLevelType w:val="hybridMultilevel"/>
    <w:tmpl w:val="5D146212"/>
    <w:lvl w:ilvl="0" w:tplc="E9DE9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663AB2"/>
    <w:multiLevelType w:val="hybridMultilevel"/>
    <w:tmpl w:val="E228D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6220588"/>
    <w:multiLevelType w:val="hybridMultilevel"/>
    <w:tmpl w:val="C66EDD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676A15EF"/>
    <w:multiLevelType w:val="hybridMultilevel"/>
    <w:tmpl w:val="42C2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EF3142"/>
    <w:multiLevelType w:val="hybridMultilevel"/>
    <w:tmpl w:val="3A428A18"/>
    <w:lvl w:ilvl="0" w:tplc="7EDA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A06A75"/>
    <w:multiLevelType w:val="hybridMultilevel"/>
    <w:tmpl w:val="8E50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3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683AE464"/>
    <w:lvl w:ilvl="0" w:tplc="92C87A0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F472FC"/>
    <w:multiLevelType w:val="hybridMultilevel"/>
    <w:tmpl w:val="29005B30"/>
    <w:lvl w:ilvl="0" w:tplc="F972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2662CD"/>
    <w:multiLevelType w:val="hybridMultilevel"/>
    <w:tmpl w:val="35EE544E"/>
    <w:lvl w:ilvl="0" w:tplc="C25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27"/>
  </w:num>
  <w:num w:numId="4">
    <w:abstractNumId w:val="59"/>
  </w:num>
  <w:num w:numId="5">
    <w:abstractNumId w:val="97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2"/>
  </w:num>
  <w:num w:numId="10">
    <w:abstractNumId w:val="90"/>
  </w:num>
  <w:num w:numId="11">
    <w:abstractNumId w:val="43"/>
  </w:num>
  <w:num w:numId="12">
    <w:abstractNumId w:val="38"/>
  </w:num>
  <w:num w:numId="13">
    <w:abstractNumId w:val="85"/>
  </w:num>
  <w:num w:numId="14">
    <w:abstractNumId w:val="0"/>
  </w:num>
  <w:num w:numId="15">
    <w:abstractNumId w:val="5"/>
  </w:num>
  <w:num w:numId="16">
    <w:abstractNumId w:val="13"/>
  </w:num>
  <w:num w:numId="17">
    <w:abstractNumId w:val="51"/>
  </w:num>
  <w:num w:numId="18">
    <w:abstractNumId w:val="1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73"/>
  </w:num>
  <w:num w:numId="21">
    <w:abstractNumId w:val="96"/>
  </w:num>
  <w:num w:numId="22">
    <w:abstractNumId w:val="72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9"/>
  </w:num>
  <w:num w:numId="25">
    <w:abstractNumId w:val="117"/>
  </w:num>
  <w:num w:numId="26">
    <w:abstractNumId w:val="76"/>
  </w:num>
  <w:num w:numId="27">
    <w:abstractNumId w:val="44"/>
  </w:num>
  <w:num w:numId="28">
    <w:abstractNumId w:val="34"/>
  </w:num>
  <w:num w:numId="29">
    <w:abstractNumId w:val="35"/>
  </w:num>
  <w:num w:numId="30">
    <w:abstractNumId w:val="23"/>
  </w:num>
  <w:num w:numId="31">
    <w:abstractNumId w:val="124"/>
  </w:num>
  <w:num w:numId="32">
    <w:abstractNumId w:val="65"/>
  </w:num>
  <w:num w:numId="33">
    <w:abstractNumId w:val="29"/>
  </w:num>
  <w:num w:numId="34">
    <w:abstractNumId w:val="95"/>
  </w:num>
  <w:num w:numId="35">
    <w:abstractNumId w:val="119"/>
  </w:num>
  <w:num w:numId="36">
    <w:abstractNumId w:val="83"/>
  </w:num>
  <w:num w:numId="37">
    <w:abstractNumId w:val="113"/>
  </w:num>
  <w:num w:numId="38">
    <w:abstractNumId w:val="28"/>
  </w:num>
  <w:num w:numId="39">
    <w:abstractNumId w:val="99"/>
  </w:num>
  <w:num w:numId="40">
    <w:abstractNumId w:val="122"/>
  </w:num>
  <w:num w:numId="41">
    <w:abstractNumId w:val="55"/>
  </w:num>
  <w:num w:numId="42">
    <w:abstractNumId w:val="18"/>
  </w:num>
  <w:num w:numId="43">
    <w:abstractNumId w:val="33"/>
  </w:num>
  <w:num w:numId="44">
    <w:abstractNumId w:val="81"/>
  </w:num>
  <w:num w:numId="45">
    <w:abstractNumId w:val="88"/>
  </w:num>
  <w:num w:numId="46">
    <w:abstractNumId w:val="71"/>
  </w:num>
  <w:num w:numId="47">
    <w:abstractNumId w:val="36"/>
  </w:num>
  <w:num w:numId="48">
    <w:abstractNumId w:val="115"/>
  </w:num>
  <w:num w:numId="49">
    <w:abstractNumId w:val="20"/>
  </w:num>
  <w:num w:numId="50">
    <w:abstractNumId w:val="103"/>
  </w:num>
  <w:num w:numId="51">
    <w:abstractNumId w:val="56"/>
  </w:num>
  <w:num w:numId="52">
    <w:abstractNumId w:val="47"/>
  </w:num>
  <w:num w:numId="53">
    <w:abstractNumId w:val="112"/>
  </w:num>
  <w:num w:numId="54">
    <w:abstractNumId w:val="126"/>
  </w:num>
  <w:num w:numId="55">
    <w:abstractNumId w:val="110"/>
  </w:num>
  <w:num w:numId="56">
    <w:abstractNumId w:val="54"/>
  </w:num>
  <w:num w:numId="57">
    <w:abstractNumId w:val="53"/>
  </w:num>
  <w:num w:numId="58">
    <w:abstractNumId w:val="68"/>
  </w:num>
  <w:num w:numId="59">
    <w:abstractNumId w:val="45"/>
  </w:num>
  <w:num w:numId="60">
    <w:abstractNumId w:val="40"/>
  </w:num>
  <w:num w:numId="61">
    <w:abstractNumId w:val="92"/>
  </w:num>
  <w:num w:numId="62">
    <w:abstractNumId w:val="60"/>
  </w:num>
  <w:num w:numId="63">
    <w:abstractNumId w:val="118"/>
  </w:num>
  <w:num w:numId="64">
    <w:abstractNumId w:val="21"/>
  </w:num>
  <w:num w:numId="65">
    <w:abstractNumId w:val="74"/>
  </w:num>
  <w:num w:numId="66">
    <w:abstractNumId w:val="78"/>
  </w:num>
  <w:num w:numId="67">
    <w:abstractNumId w:val="14"/>
  </w:num>
  <w:num w:numId="68">
    <w:abstractNumId w:val="15"/>
  </w:num>
  <w:num w:numId="69">
    <w:abstractNumId w:val="52"/>
  </w:num>
  <w:num w:numId="70">
    <w:abstractNumId w:val="7"/>
  </w:num>
  <w:num w:numId="71">
    <w:abstractNumId w:val="70"/>
  </w:num>
  <w:num w:numId="7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</w:num>
  <w:num w:numId="74">
    <w:abstractNumId w:val="17"/>
  </w:num>
  <w:num w:numId="75">
    <w:abstractNumId w:val="49"/>
  </w:num>
  <w:num w:numId="76">
    <w:abstractNumId w:val="94"/>
  </w:num>
  <w:num w:numId="77">
    <w:abstractNumId w:val="63"/>
  </w:num>
  <w:num w:numId="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</w:num>
  <w:num w:numId="81">
    <w:abstractNumId w:val="31"/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</w:num>
  <w:num w:numId="84">
    <w:abstractNumId w:val="89"/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7"/>
  </w:num>
  <w:num w:numId="87">
    <w:abstractNumId w:val="107"/>
  </w:num>
  <w:num w:numId="88">
    <w:abstractNumId w:val="80"/>
  </w:num>
  <w:num w:numId="89">
    <w:abstractNumId w:val="120"/>
  </w:num>
  <w:num w:numId="90">
    <w:abstractNumId w:val="109"/>
  </w:num>
  <w:num w:numId="91">
    <w:abstractNumId w:val="32"/>
  </w:num>
  <w:num w:numId="92">
    <w:abstractNumId w:val="39"/>
  </w:num>
  <w:num w:numId="93">
    <w:abstractNumId w:val="104"/>
  </w:num>
  <w:num w:numId="94">
    <w:abstractNumId w:val="75"/>
  </w:num>
  <w:num w:numId="95">
    <w:abstractNumId w:val="66"/>
  </w:num>
  <w:num w:numId="9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1"/>
  </w:num>
  <w:num w:numId="102">
    <w:abstractNumId w:val="98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2"/>
  </w:num>
  <w:num w:numId="106">
    <w:abstractNumId w:val="86"/>
  </w:num>
  <w:num w:numId="107">
    <w:abstractNumId w:val="121"/>
  </w:num>
  <w:num w:numId="108">
    <w:abstractNumId w:val="46"/>
  </w:num>
  <w:num w:numId="109">
    <w:abstractNumId w:val="61"/>
  </w:num>
  <w:num w:numId="110">
    <w:abstractNumId w:val="64"/>
  </w:num>
  <w:num w:numId="111">
    <w:abstractNumId w:val="106"/>
  </w:num>
  <w:num w:numId="112">
    <w:abstractNumId w:val="27"/>
  </w:num>
  <w:num w:numId="113">
    <w:abstractNumId w:val="108"/>
  </w:num>
  <w:num w:numId="114">
    <w:abstractNumId w:val="100"/>
  </w:num>
  <w:num w:numId="115">
    <w:abstractNumId w:val="101"/>
  </w:num>
  <w:num w:numId="116">
    <w:abstractNumId w:val="91"/>
  </w:num>
  <w:num w:numId="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EC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5E46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BC3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09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4A7C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3DFA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178"/>
    <w:rsid w:val="002D56F5"/>
    <w:rsid w:val="002D5C6F"/>
    <w:rsid w:val="002D623F"/>
    <w:rsid w:val="002D649B"/>
    <w:rsid w:val="002D73D9"/>
    <w:rsid w:val="002D754C"/>
    <w:rsid w:val="002D7733"/>
    <w:rsid w:val="002E00FD"/>
    <w:rsid w:val="002E1CEF"/>
    <w:rsid w:val="002E2AF3"/>
    <w:rsid w:val="002E34FE"/>
    <w:rsid w:val="002E4A77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2F99"/>
    <w:rsid w:val="00303538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3D6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6A8B"/>
    <w:rsid w:val="00387B90"/>
    <w:rsid w:val="00390ACA"/>
    <w:rsid w:val="00391DE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26"/>
    <w:rsid w:val="003A3683"/>
    <w:rsid w:val="003A3A26"/>
    <w:rsid w:val="003A4A24"/>
    <w:rsid w:val="003A59F7"/>
    <w:rsid w:val="003A629D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1C24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0D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D0E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0C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192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4DF5"/>
    <w:rsid w:val="008052BA"/>
    <w:rsid w:val="00806976"/>
    <w:rsid w:val="00806BF1"/>
    <w:rsid w:val="00807D30"/>
    <w:rsid w:val="0081038D"/>
    <w:rsid w:val="00810578"/>
    <w:rsid w:val="00810F53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EB0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008"/>
    <w:rsid w:val="008B538B"/>
    <w:rsid w:val="008B5C92"/>
    <w:rsid w:val="008B6494"/>
    <w:rsid w:val="008B6B9C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5CFD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C01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65CD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1A"/>
    <w:rsid w:val="00AD5236"/>
    <w:rsid w:val="00AD628C"/>
    <w:rsid w:val="00AD678D"/>
    <w:rsid w:val="00AD7172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51E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63B"/>
    <w:rsid w:val="00B4681C"/>
    <w:rsid w:val="00B46B61"/>
    <w:rsid w:val="00B47E6C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B40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8C7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220A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051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5601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2C09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154F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E55D-58FB-4C0D-8663-27FE7ADD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1730</Words>
  <Characters>15362</Characters>
  <Application>Microsoft Office Word</Application>
  <DocSecurity>0</DocSecurity>
  <Lines>128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17058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2021-08-05T12:16:00Z</cp:lastPrinted>
  <dcterms:created xsi:type="dcterms:W3CDTF">2021-08-12T06:13:00Z</dcterms:created>
  <dcterms:modified xsi:type="dcterms:W3CDTF">2021-08-12T06:14:00Z</dcterms:modified>
</cp:coreProperties>
</file>