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25D1DE04" w:rsidR="008823AF" w:rsidRPr="0051787A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3D2AF6" w:rsidRPr="003D2AF6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 korytarza i klatki schodowej budynku Plac Jana Pawła II 7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2AF6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2797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60E3-E7D0-48CD-B75D-1FE3D85B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574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97</cp:revision>
  <cp:lastPrinted>2019-02-14T08:39:00Z</cp:lastPrinted>
  <dcterms:created xsi:type="dcterms:W3CDTF">2019-02-11T19:01:00Z</dcterms:created>
  <dcterms:modified xsi:type="dcterms:W3CDTF">2021-09-24T07:19:00Z</dcterms:modified>
</cp:coreProperties>
</file>