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8CB5" w14:textId="77777777" w:rsidR="00750421" w:rsidRPr="00B46E6C" w:rsidRDefault="00750421" w:rsidP="00750421">
      <w:pPr>
        <w:rPr>
          <w:b/>
          <w:color w:val="FF0000"/>
          <w:sz w:val="32"/>
          <w:szCs w:val="28"/>
        </w:rPr>
      </w:pPr>
    </w:p>
    <w:p w14:paraId="142CF25E" w14:textId="77777777" w:rsidR="00750421" w:rsidRPr="00FD36D2" w:rsidRDefault="00750421" w:rsidP="00750421">
      <w:pPr>
        <w:keepNext/>
        <w:spacing w:before="240" w:after="60"/>
        <w:jc w:val="right"/>
        <w:outlineLvl w:val="0"/>
        <w:rPr>
          <w:b/>
          <w:bCs/>
          <w:kern w:val="32"/>
          <w:sz w:val="32"/>
          <w:szCs w:val="28"/>
        </w:rPr>
      </w:pPr>
      <w:r w:rsidRPr="00FD36D2">
        <w:rPr>
          <w:b/>
          <w:bCs/>
          <w:kern w:val="32"/>
          <w:sz w:val="32"/>
          <w:szCs w:val="28"/>
        </w:rPr>
        <w:t>Załącznik nr 6</w:t>
      </w:r>
    </w:p>
    <w:p w14:paraId="1B5AC83B" w14:textId="77777777" w:rsidR="00750421" w:rsidRPr="00FD36D2" w:rsidRDefault="00750421" w:rsidP="00750421">
      <w:pPr>
        <w:keepNext/>
        <w:spacing w:before="240" w:after="60"/>
        <w:jc w:val="right"/>
        <w:outlineLvl w:val="0"/>
        <w:rPr>
          <w:b/>
          <w:bCs/>
          <w:kern w:val="32"/>
          <w:sz w:val="32"/>
          <w:szCs w:val="28"/>
        </w:rPr>
      </w:pPr>
    </w:p>
    <w:p w14:paraId="04C04F3C" w14:textId="77777777" w:rsidR="00750421" w:rsidRPr="00FD36D2" w:rsidRDefault="00750421" w:rsidP="00750421">
      <w:pPr>
        <w:overflowPunct w:val="0"/>
        <w:autoSpaceDE w:val="0"/>
        <w:autoSpaceDN w:val="0"/>
        <w:adjustRightInd w:val="0"/>
        <w:textAlignment w:val="baseline"/>
        <w:rPr>
          <w:b/>
          <w:sz w:val="32"/>
        </w:rPr>
      </w:pPr>
    </w:p>
    <w:p w14:paraId="60AC756E"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Informacja o przynależności do tej samej grupy kapitałowej w rozumieniu ustawy z dnia 16 lutego 2007 r. o ochronie konkurencji i konsumentów </w:t>
      </w:r>
    </w:p>
    <w:p w14:paraId="5321E57C"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(t. j. Dz. U. z 2021 r. poz. 275),  o której mowa w art. 85 ust. 1   </w:t>
      </w:r>
    </w:p>
    <w:p w14:paraId="566DAECC" w14:textId="77777777" w:rsidR="00750421" w:rsidRPr="00FD36D2" w:rsidRDefault="00750421" w:rsidP="00750421">
      <w:pPr>
        <w:overflowPunct w:val="0"/>
        <w:autoSpaceDE w:val="0"/>
        <w:autoSpaceDN w:val="0"/>
        <w:adjustRightInd w:val="0"/>
        <w:jc w:val="center"/>
        <w:textAlignment w:val="baseline"/>
        <w:rPr>
          <w:b/>
          <w:sz w:val="28"/>
        </w:rPr>
      </w:pPr>
      <w:r w:rsidRPr="00FD36D2">
        <w:rPr>
          <w:b/>
          <w:sz w:val="28"/>
        </w:rPr>
        <w:t xml:space="preserve">ustawy Prawo zamówień publicznych </w:t>
      </w:r>
    </w:p>
    <w:p w14:paraId="48D79F67" w14:textId="77777777" w:rsidR="00750421" w:rsidRPr="00FD36D2" w:rsidRDefault="00750421" w:rsidP="00750421">
      <w:pPr>
        <w:jc w:val="center"/>
        <w:rPr>
          <w:bCs/>
          <w:sz w:val="22"/>
        </w:rPr>
      </w:pPr>
    </w:p>
    <w:p w14:paraId="130AFD59" w14:textId="77777777" w:rsidR="00750421" w:rsidRPr="00FD36D2" w:rsidRDefault="00750421" w:rsidP="00750421">
      <w:pPr>
        <w:ind w:right="-6" w:hanging="180"/>
        <w:jc w:val="both"/>
        <w:rPr>
          <w:rFonts w:eastAsia="Arial"/>
          <w:bCs/>
        </w:rPr>
      </w:pPr>
      <w:r w:rsidRPr="00FD36D2">
        <w:rPr>
          <w:rFonts w:eastAsia="Arial"/>
          <w:bCs/>
        </w:rPr>
        <w:t xml:space="preserve">  </w:t>
      </w:r>
    </w:p>
    <w:p w14:paraId="27A60B63" w14:textId="77777777" w:rsidR="00750421" w:rsidRPr="00FD36D2" w:rsidRDefault="00750421" w:rsidP="00750421">
      <w:pPr>
        <w:ind w:right="-6" w:hanging="180"/>
        <w:jc w:val="both"/>
        <w:rPr>
          <w:bCs/>
        </w:rPr>
      </w:pPr>
    </w:p>
    <w:p w14:paraId="280F9674" w14:textId="77777777" w:rsidR="00750421" w:rsidRPr="00FD36D2" w:rsidRDefault="00750421" w:rsidP="00750421">
      <w:pPr>
        <w:spacing w:line="360" w:lineRule="auto"/>
        <w:jc w:val="both"/>
      </w:pPr>
      <w:r w:rsidRPr="00FD36D2">
        <w:t>Nazwa Wykonawcy........................................................................................................</w:t>
      </w:r>
    </w:p>
    <w:p w14:paraId="790BB089" w14:textId="77777777" w:rsidR="00750421" w:rsidRPr="00FD36D2" w:rsidRDefault="00750421" w:rsidP="00750421">
      <w:pPr>
        <w:spacing w:line="360" w:lineRule="auto"/>
        <w:jc w:val="both"/>
      </w:pPr>
    </w:p>
    <w:p w14:paraId="50807426" w14:textId="77777777" w:rsidR="00750421" w:rsidRPr="00FD36D2" w:rsidRDefault="00750421" w:rsidP="00750421">
      <w:pPr>
        <w:spacing w:line="360" w:lineRule="auto"/>
        <w:jc w:val="both"/>
      </w:pPr>
      <w:r w:rsidRPr="00FD36D2">
        <w:t>Adres: ............................................................................................................................</w:t>
      </w:r>
    </w:p>
    <w:p w14:paraId="6AF4C3B9" w14:textId="77777777" w:rsidR="00750421" w:rsidRPr="00FD36D2" w:rsidRDefault="00750421" w:rsidP="00750421">
      <w:pPr>
        <w:spacing w:line="276" w:lineRule="auto"/>
        <w:jc w:val="both"/>
      </w:pPr>
    </w:p>
    <w:p w14:paraId="4B057BF4" w14:textId="77777777" w:rsidR="00750421" w:rsidRPr="00FD36D2" w:rsidRDefault="00750421" w:rsidP="00750421">
      <w:pPr>
        <w:spacing w:line="276" w:lineRule="auto"/>
        <w:jc w:val="both"/>
      </w:pPr>
      <w:r w:rsidRPr="00FD36D2">
        <w:t>Przystępując do udziału w postępowaniu o zamówienie publiczne na:</w:t>
      </w:r>
    </w:p>
    <w:p w14:paraId="2C712146" w14:textId="77777777" w:rsidR="00750421" w:rsidRPr="00FD36D2" w:rsidRDefault="00750421" w:rsidP="00750421">
      <w:pPr>
        <w:spacing w:line="276" w:lineRule="auto"/>
        <w:jc w:val="both"/>
      </w:pPr>
      <w:r w:rsidRPr="00FD36D2">
        <w:t xml:space="preserve"> </w:t>
      </w:r>
    </w:p>
    <w:p w14:paraId="0B1647E9" w14:textId="305E3C68" w:rsidR="00750421" w:rsidRDefault="00D95013" w:rsidP="00750421">
      <w:pPr>
        <w:spacing w:line="276" w:lineRule="auto"/>
        <w:jc w:val="center"/>
        <w:rPr>
          <w:b/>
        </w:rPr>
      </w:pPr>
      <w:r w:rsidRPr="00D95013">
        <w:rPr>
          <w:b/>
        </w:rPr>
        <w:t xml:space="preserve">dostawę </w:t>
      </w:r>
      <w:r w:rsidR="00CF1D8F">
        <w:rPr>
          <w:b/>
        </w:rPr>
        <w:t>samochodów pożarniczych</w:t>
      </w:r>
      <w:r w:rsidRPr="00D95013">
        <w:rPr>
          <w:b/>
        </w:rPr>
        <w:t xml:space="preserve"> - </w:t>
      </w:r>
      <w:r>
        <w:rPr>
          <w:b/>
        </w:rPr>
        <w:t>1</w:t>
      </w:r>
      <w:r w:rsidR="00CF1D8F">
        <w:rPr>
          <w:b/>
        </w:rPr>
        <w:t>2</w:t>
      </w:r>
      <w:r w:rsidRPr="00D95013">
        <w:rPr>
          <w:b/>
        </w:rPr>
        <w:t xml:space="preserve"> szt.</w:t>
      </w:r>
    </w:p>
    <w:p w14:paraId="70D16213" w14:textId="77777777" w:rsidR="00750421" w:rsidRPr="00FD36D2" w:rsidRDefault="00750421" w:rsidP="00750421">
      <w:pPr>
        <w:spacing w:line="276" w:lineRule="auto"/>
        <w:jc w:val="both"/>
      </w:pPr>
    </w:p>
    <w:p w14:paraId="2BAC6817" w14:textId="77777777" w:rsidR="00750421" w:rsidRPr="00FD36D2" w:rsidRDefault="00750421" w:rsidP="00750421">
      <w:pPr>
        <w:spacing w:line="276" w:lineRule="auto"/>
        <w:jc w:val="both"/>
      </w:pPr>
      <w:r w:rsidRPr="00FD36D2">
        <w:t>w trybie  przetargu nieograniczonego,  oświadczam,  że podmiot który reprezentuję należy/nie należy* do tej samej grupy kapitałowej w rozumieniu ustawy z dnia 16 lutego 2007 r. o ochronie konkurencji i konsumentów ( t.j. Dz. U. z 2021 r. poz. 275) z innymi Wykonawcami biorącymi udział w postępowaniu.</w:t>
      </w:r>
    </w:p>
    <w:p w14:paraId="1022177F" w14:textId="77777777" w:rsidR="00750421" w:rsidRPr="00FD36D2" w:rsidRDefault="00750421" w:rsidP="00750421">
      <w:pPr>
        <w:spacing w:line="276" w:lineRule="auto"/>
        <w:jc w:val="both"/>
        <w:rPr>
          <w:b/>
          <w:bCs/>
        </w:rPr>
      </w:pPr>
    </w:p>
    <w:p w14:paraId="06EC0E26" w14:textId="77777777" w:rsidR="00750421" w:rsidRPr="00FD36D2" w:rsidRDefault="00750421" w:rsidP="00750421">
      <w:pPr>
        <w:spacing w:line="276" w:lineRule="auto"/>
        <w:jc w:val="both"/>
      </w:pPr>
      <w:r w:rsidRPr="00FD36D2">
        <w:t>Oświadczam, że w przypadku przynależenia do tej samej grupy kapitałowej, powiązania z innym Wykonawcą nie prowadzą do zakłócenia konkurencji w przedmiotowym postępowaniu oraz, że złożone oferty zostały przygotowane niezależnie od siebie.   j</w:t>
      </w:r>
    </w:p>
    <w:p w14:paraId="28E78553" w14:textId="77777777" w:rsidR="00750421" w:rsidRPr="00FD36D2" w:rsidRDefault="00750421" w:rsidP="00750421">
      <w:pPr>
        <w:spacing w:line="276" w:lineRule="auto"/>
        <w:jc w:val="both"/>
      </w:pPr>
    </w:p>
    <w:p w14:paraId="54F2797F" w14:textId="77777777" w:rsidR="00750421" w:rsidRPr="00FD36D2" w:rsidRDefault="00750421" w:rsidP="00750421">
      <w:pPr>
        <w:tabs>
          <w:tab w:val="left" w:pos="0"/>
        </w:tabs>
        <w:jc w:val="both"/>
      </w:pPr>
      <w:r w:rsidRPr="00FD36D2">
        <w:t>Przedstawiam w załączeniu następujące dowody, że powiązania z Wykonawcą (nazwa adres)………………………………………………….... nie prowadzą do zakłócenia konkurencji w postępowaniu o udzielenie zamówienia.</w:t>
      </w:r>
    </w:p>
    <w:p w14:paraId="752BEDC0" w14:textId="77777777" w:rsidR="00750421" w:rsidRPr="00FD36D2" w:rsidRDefault="00750421" w:rsidP="00750421">
      <w:pPr>
        <w:spacing w:line="276" w:lineRule="auto"/>
        <w:jc w:val="both"/>
      </w:pPr>
    </w:p>
    <w:p w14:paraId="314CDF2E" w14:textId="77777777" w:rsidR="00750421" w:rsidRPr="00FD36D2" w:rsidRDefault="00750421" w:rsidP="00750421">
      <w:pPr>
        <w:spacing w:line="276" w:lineRule="auto"/>
        <w:jc w:val="both"/>
        <w:rPr>
          <w:i/>
          <w:iCs/>
        </w:rPr>
      </w:pPr>
    </w:p>
    <w:p w14:paraId="6D1AA812" w14:textId="77777777" w:rsidR="00750421" w:rsidRPr="00FD36D2" w:rsidRDefault="00750421" w:rsidP="00750421">
      <w:pPr>
        <w:spacing w:line="276" w:lineRule="auto"/>
        <w:jc w:val="both"/>
      </w:pPr>
      <w:r w:rsidRPr="00FD36D2">
        <w:t>UWAGA!</w:t>
      </w:r>
    </w:p>
    <w:p w14:paraId="32AEBBDE" w14:textId="77777777" w:rsidR="00750421" w:rsidRPr="00FD36D2" w:rsidRDefault="00750421" w:rsidP="00750421">
      <w:pPr>
        <w:spacing w:line="276" w:lineRule="auto"/>
        <w:jc w:val="both"/>
      </w:pPr>
      <w:r w:rsidRPr="00FD36D2">
        <w:t>Jeśli zachodzą przesłanki określone w art. 108 ust. 1 pkt 5 lub 6 Wykonawca podlega wykluczeniu.</w:t>
      </w:r>
    </w:p>
    <w:p w14:paraId="7469FAE7" w14:textId="77777777" w:rsidR="00750421" w:rsidRPr="00FD36D2" w:rsidRDefault="00750421" w:rsidP="00750421">
      <w:pPr>
        <w:spacing w:line="276" w:lineRule="auto"/>
        <w:jc w:val="both"/>
      </w:pPr>
    </w:p>
    <w:p w14:paraId="20CB6628" w14:textId="77777777" w:rsidR="00750421" w:rsidRPr="00FD36D2" w:rsidRDefault="00750421" w:rsidP="00750421">
      <w:pPr>
        <w:tabs>
          <w:tab w:val="left" w:pos="0"/>
        </w:tabs>
        <w:jc w:val="both"/>
      </w:pPr>
    </w:p>
    <w:p w14:paraId="361AD849" w14:textId="77777777" w:rsidR="00750421" w:rsidRPr="00FD36D2" w:rsidRDefault="00750421" w:rsidP="00750421">
      <w:pPr>
        <w:rPr>
          <w:b/>
          <w:sz w:val="28"/>
        </w:rPr>
      </w:pPr>
    </w:p>
    <w:p w14:paraId="3EE8347F" w14:textId="77777777" w:rsidR="00750421" w:rsidRPr="00FD36D2" w:rsidRDefault="00750421" w:rsidP="00750421">
      <w:pPr>
        <w:rPr>
          <w:b/>
          <w:sz w:val="28"/>
        </w:rPr>
      </w:pPr>
    </w:p>
    <w:p w14:paraId="6D32CD04" w14:textId="77777777" w:rsidR="00750421" w:rsidRPr="00FD36D2" w:rsidRDefault="00750421" w:rsidP="00750421">
      <w:pPr>
        <w:rPr>
          <w:b/>
          <w:sz w:val="28"/>
        </w:rPr>
      </w:pPr>
    </w:p>
    <w:p w14:paraId="50F00D56" w14:textId="77777777" w:rsidR="00750421" w:rsidRPr="000817F1" w:rsidRDefault="00750421" w:rsidP="00750421">
      <w:pPr>
        <w:spacing w:line="276" w:lineRule="auto"/>
        <w:jc w:val="both"/>
        <w:rPr>
          <w:sz w:val="20"/>
        </w:rPr>
      </w:pPr>
      <w:r w:rsidRPr="00FD36D2">
        <w:rPr>
          <w:sz w:val="20"/>
        </w:rPr>
        <w:t>*) niepotrzebne skreślić</w:t>
      </w:r>
    </w:p>
    <w:sectPr w:rsidR="00750421" w:rsidRPr="000817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4D44" w14:textId="77777777" w:rsidR="00232EED" w:rsidRDefault="00232EED">
      <w:r>
        <w:separator/>
      </w:r>
    </w:p>
  </w:endnote>
  <w:endnote w:type="continuationSeparator" w:id="0">
    <w:p w14:paraId="54C455C7" w14:textId="77777777" w:rsidR="00232EED" w:rsidRDefault="0023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535C" w14:textId="77777777" w:rsidR="00232EED" w:rsidRDefault="00232EED" w:rsidP="00750421">
      <w:r>
        <w:separator/>
      </w:r>
    </w:p>
  </w:footnote>
  <w:footnote w:type="continuationSeparator" w:id="0">
    <w:p w14:paraId="3BBAA164" w14:textId="77777777" w:rsidR="00232EED" w:rsidRDefault="00232EED" w:rsidP="007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13783"/>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B368B"/>
    <w:rsid w:val="001C65FA"/>
    <w:rsid w:val="001D0419"/>
    <w:rsid w:val="001D2BC9"/>
    <w:rsid w:val="001D797D"/>
    <w:rsid w:val="001E16E1"/>
    <w:rsid w:val="001E36DC"/>
    <w:rsid w:val="001E64FF"/>
    <w:rsid w:val="001F2E14"/>
    <w:rsid w:val="001F348B"/>
    <w:rsid w:val="001F34FA"/>
    <w:rsid w:val="001F4870"/>
    <w:rsid w:val="00201289"/>
    <w:rsid w:val="0021023E"/>
    <w:rsid w:val="00214451"/>
    <w:rsid w:val="00215390"/>
    <w:rsid w:val="00232EED"/>
    <w:rsid w:val="00236BA9"/>
    <w:rsid w:val="00251A60"/>
    <w:rsid w:val="00264503"/>
    <w:rsid w:val="00271CDA"/>
    <w:rsid w:val="00282647"/>
    <w:rsid w:val="002A745E"/>
    <w:rsid w:val="002B0BDA"/>
    <w:rsid w:val="002B7260"/>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80BF9"/>
    <w:rsid w:val="00394FFC"/>
    <w:rsid w:val="0039523C"/>
    <w:rsid w:val="003A6294"/>
    <w:rsid w:val="003B005A"/>
    <w:rsid w:val="003D4D08"/>
    <w:rsid w:val="00401E2D"/>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388D"/>
    <w:rsid w:val="00E85736"/>
    <w:rsid w:val="00E94F53"/>
    <w:rsid w:val="00EA0C4E"/>
    <w:rsid w:val="00EA26C8"/>
    <w:rsid w:val="00EC1A21"/>
    <w:rsid w:val="00EC4FFA"/>
    <w:rsid w:val="00EE3146"/>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3</cp:revision>
  <cp:lastPrinted>2022-02-28T11:35:00Z</cp:lastPrinted>
  <dcterms:created xsi:type="dcterms:W3CDTF">2022-04-08T06:31:00Z</dcterms:created>
  <dcterms:modified xsi:type="dcterms:W3CDTF">2022-04-08T06:32:00Z</dcterms:modified>
</cp:coreProperties>
</file>