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17F4" w:rsidRPr="00CE201A" w:rsidRDefault="004C17F4">
      <w:pPr>
        <w:jc w:val="both"/>
        <w:rPr>
          <w:rFonts w:ascii="Arial" w:hAnsi="Arial" w:cs="Arial"/>
          <w:sz w:val="20"/>
          <w:szCs w:val="20"/>
        </w:rPr>
      </w:pP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="009273C4">
        <w:rPr>
          <w:noProof/>
          <w:lang w:eastAsia="pl-PL"/>
        </w:rPr>
        <w:pict>
          <v:roundrect id="AutoShape 4" o:spid="_x0000_s1026" style="position:absolute;left:0;text-align:left;margin-left:-7.95pt;margin-top:2.55pt;width:165.75pt;height:84pt;z-index:1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" strokeweight="1pt">
            <v:stroke dashstyle="1 1"/>
            <v:textbox>
              <w:txbxContent>
                <w:p w:rsidR="004C17F4" w:rsidRDefault="004C17F4">
                  <w:pPr>
                    <w:jc w:val="center"/>
                    <w:rPr>
                      <w:rFonts w:ascii="Verdana" w:hAnsi="Verdana"/>
                      <w:sz w:val="16"/>
                      <w:szCs w:val="16"/>
                      <w:vertAlign w:val="subscript"/>
                    </w:rPr>
                  </w:pPr>
                </w:p>
                <w:p w:rsidR="004C17F4" w:rsidRDefault="004C17F4">
                  <w:pPr>
                    <w:jc w:val="center"/>
                    <w:rPr>
                      <w:rFonts w:ascii="Verdana" w:hAnsi="Verdana"/>
                      <w:sz w:val="16"/>
                      <w:szCs w:val="16"/>
                      <w:vertAlign w:val="subscript"/>
                    </w:rPr>
                  </w:pPr>
                </w:p>
                <w:p w:rsidR="004C17F4" w:rsidRDefault="004C17F4">
                  <w:pPr>
                    <w:jc w:val="center"/>
                    <w:rPr>
                      <w:rFonts w:ascii="Verdana" w:hAnsi="Verdana"/>
                      <w:sz w:val="16"/>
                      <w:szCs w:val="16"/>
                      <w:vertAlign w:val="subscript"/>
                    </w:rPr>
                  </w:pPr>
                </w:p>
                <w:p w:rsidR="004C17F4" w:rsidRDefault="004C17F4">
                  <w:pPr>
                    <w:jc w:val="center"/>
                    <w:rPr>
                      <w:rFonts w:ascii="Verdana" w:hAnsi="Verdana"/>
                      <w:sz w:val="16"/>
                      <w:szCs w:val="16"/>
                      <w:vertAlign w:val="subscript"/>
                    </w:rPr>
                  </w:pPr>
                </w:p>
                <w:p w:rsidR="004C17F4" w:rsidRDefault="004C17F4">
                  <w:pPr>
                    <w:jc w:val="center"/>
                    <w:rPr>
                      <w:rFonts w:ascii="Verdana" w:hAnsi="Verdana"/>
                      <w:sz w:val="16"/>
                      <w:szCs w:val="16"/>
                      <w:vertAlign w:val="subscript"/>
                    </w:rPr>
                  </w:pPr>
                </w:p>
                <w:p w:rsidR="004C17F4" w:rsidRDefault="004C17F4">
                  <w:pPr>
                    <w:jc w:val="center"/>
                    <w:rPr>
                      <w:rFonts w:ascii="Verdana" w:hAnsi="Verdana"/>
                      <w:sz w:val="16"/>
                      <w:szCs w:val="16"/>
                      <w:vertAlign w:val="subscript"/>
                    </w:rPr>
                  </w:pPr>
                </w:p>
                <w:p w:rsidR="004C17F4" w:rsidRDefault="004C17F4">
                  <w:pPr>
                    <w:jc w:val="center"/>
                    <w:rPr>
                      <w:rFonts w:ascii="Verdana" w:hAnsi="Verdana"/>
                      <w:sz w:val="16"/>
                      <w:szCs w:val="16"/>
                      <w:vertAlign w:val="subscript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vertAlign w:val="subscript"/>
                    </w:rPr>
                    <w:t>Pieczęć adresowa wykonawcy</w:t>
                  </w:r>
                </w:p>
              </w:txbxContent>
            </v:textbox>
          </v:roundrect>
        </w:pict>
      </w:r>
    </w:p>
    <w:p w:rsidR="004C17F4" w:rsidRPr="00CE201A" w:rsidRDefault="004C17F4">
      <w:pPr>
        <w:jc w:val="both"/>
        <w:rPr>
          <w:rFonts w:ascii="Arial" w:hAnsi="Arial" w:cs="Arial"/>
          <w:sz w:val="20"/>
          <w:szCs w:val="20"/>
        </w:rPr>
      </w:pPr>
    </w:p>
    <w:p w:rsidR="004C17F4" w:rsidRPr="00CE201A" w:rsidRDefault="004C17F4">
      <w:pPr>
        <w:jc w:val="right"/>
        <w:rPr>
          <w:rFonts w:ascii="Arial" w:hAnsi="Arial" w:cs="Arial"/>
          <w:sz w:val="20"/>
          <w:szCs w:val="20"/>
        </w:rPr>
      </w:pPr>
    </w:p>
    <w:p w:rsidR="004C17F4" w:rsidRPr="00CE201A" w:rsidRDefault="004C17F4">
      <w:pPr>
        <w:jc w:val="right"/>
        <w:rPr>
          <w:rFonts w:ascii="Arial" w:hAnsi="Arial" w:cs="Arial"/>
          <w:sz w:val="20"/>
          <w:szCs w:val="20"/>
        </w:rPr>
      </w:pPr>
    </w:p>
    <w:p w:rsidR="004C17F4" w:rsidRPr="00CE201A" w:rsidRDefault="004C17F4">
      <w:pPr>
        <w:jc w:val="right"/>
        <w:rPr>
          <w:rFonts w:ascii="Arial" w:hAnsi="Arial" w:cs="Arial"/>
          <w:sz w:val="20"/>
          <w:szCs w:val="20"/>
        </w:rPr>
      </w:pPr>
      <w:r w:rsidRPr="00CE201A">
        <w:rPr>
          <w:rFonts w:ascii="Arial" w:hAnsi="Arial" w:cs="Arial"/>
          <w:sz w:val="20"/>
          <w:szCs w:val="20"/>
        </w:rPr>
        <w:t>..................................... dnia ..................................</w:t>
      </w:r>
    </w:p>
    <w:p w:rsidR="004C17F4" w:rsidRPr="00CE201A" w:rsidRDefault="004C17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  <w:vertAlign w:val="superscript"/>
        </w:rPr>
        <w:t>miejscowość</w:t>
      </w:r>
      <w:r w:rsidRPr="00CE201A">
        <w:rPr>
          <w:rFonts w:ascii="Arial" w:hAnsi="Arial" w:cs="Arial"/>
          <w:sz w:val="20"/>
          <w:szCs w:val="20"/>
        </w:rPr>
        <w:tab/>
      </w:r>
    </w:p>
    <w:p w:rsidR="004C17F4" w:rsidRPr="00CE201A" w:rsidRDefault="004C17F4">
      <w:pPr>
        <w:jc w:val="center"/>
        <w:rPr>
          <w:rFonts w:ascii="Arial" w:hAnsi="Arial" w:cs="Arial"/>
          <w:sz w:val="20"/>
          <w:szCs w:val="20"/>
          <w:lang w:val="de-DE"/>
        </w:rPr>
      </w:pPr>
    </w:p>
    <w:p w:rsidR="004C17F4" w:rsidRPr="00CE201A" w:rsidRDefault="004C17F4">
      <w:pPr>
        <w:jc w:val="center"/>
        <w:rPr>
          <w:rFonts w:ascii="Arial" w:hAnsi="Arial" w:cs="Arial"/>
          <w:sz w:val="20"/>
          <w:szCs w:val="20"/>
          <w:lang w:val="de-DE"/>
        </w:rPr>
      </w:pPr>
    </w:p>
    <w:p w:rsidR="004C17F4" w:rsidRPr="00CE201A" w:rsidRDefault="004C17F4">
      <w:pPr>
        <w:pStyle w:val="Nagwek2"/>
        <w:tabs>
          <w:tab w:val="left" w:pos="0"/>
        </w:tabs>
        <w:rPr>
          <w:rFonts w:ascii="Arial" w:hAnsi="Arial" w:cs="Arial"/>
          <w:spacing w:val="100"/>
          <w:sz w:val="24"/>
          <w:szCs w:val="24"/>
        </w:rPr>
      </w:pPr>
      <w:r w:rsidRPr="00CE201A">
        <w:rPr>
          <w:rFonts w:ascii="Arial" w:hAnsi="Arial" w:cs="Arial"/>
          <w:spacing w:val="100"/>
          <w:sz w:val="24"/>
          <w:szCs w:val="24"/>
        </w:rPr>
        <w:t>OFERTA CENOWA</w:t>
      </w:r>
    </w:p>
    <w:p w:rsidR="004C17F4" w:rsidRPr="00CE201A" w:rsidRDefault="004C17F4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4C17F4" w:rsidRPr="00CE201A" w:rsidRDefault="004C17F4" w:rsidP="00CE201A">
      <w:pPr>
        <w:pStyle w:val="Tekstpodstawowywcity"/>
        <w:spacing w:after="120" w:line="360" w:lineRule="auto"/>
        <w:ind w:left="0" w:firstLine="0"/>
        <w:jc w:val="center"/>
        <w:rPr>
          <w:rFonts w:ascii="Arial" w:hAnsi="Arial" w:cs="Arial"/>
          <w:szCs w:val="24"/>
          <w:u w:val="single"/>
        </w:rPr>
      </w:pPr>
      <w:r w:rsidRPr="00CE201A">
        <w:rPr>
          <w:rFonts w:ascii="Arial" w:hAnsi="Arial" w:cs="Arial"/>
          <w:b/>
          <w:szCs w:val="24"/>
          <w:u w:val="single"/>
        </w:rPr>
        <w:t>Dostawa olejów silnikowych</w:t>
      </w:r>
      <w:r>
        <w:rPr>
          <w:rFonts w:ascii="Arial" w:hAnsi="Arial" w:cs="Arial"/>
          <w:b/>
          <w:szCs w:val="24"/>
          <w:u w:val="single"/>
        </w:rPr>
        <w:t xml:space="preserve"> i przekładniowych </w:t>
      </w:r>
    </w:p>
    <w:p w:rsidR="004C17F4" w:rsidRDefault="004C17F4" w:rsidP="00CE201A">
      <w:pPr>
        <w:pStyle w:val="Tytu"/>
        <w:spacing w:line="360" w:lineRule="auto"/>
        <w:ind w:right="-147"/>
        <w:jc w:val="left"/>
        <w:rPr>
          <w:rFonts w:ascii="Arial" w:hAnsi="Arial" w:cs="Arial"/>
          <w:sz w:val="20"/>
        </w:rPr>
      </w:pPr>
    </w:p>
    <w:p w:rsidR="004C17F4" w:rsidRDefault="004C17F4" w:rsidP="00CE201A">
      <w:pPr>
        <w:pStyle w:val="Tytu"/>
        <w:spacing w:line="360" w:lineRule="auto"/>
        <w:ind w:right="-147"/>
        <w:jc w:val="left"/>
        <w:rPr>
          <w:rFonts w:ascii="Arial" w:hAnsi="Arial" w:cs="Arial"/>
          <w:sz w:val="20"/>
        </w:rPr>
      </w:pPr>
      <w:r w:rsidRPr="00CE201A">
        <w:rPr>
          <w:rFonts w:ascii="Arial" w:hAnsi="Arial" w:cs="Arial"/>
          <w:sz w:val="20"/>
        </w:rPr>
        <w:t xml:space="preserve">za cenę brutto razem (z VAT) za całość przedmiotu zamówienia wraz z transportem </w:t>
      </w:r>
    </w:p>
    <w:p w:rsidR="004C17F4" w:rsidRPr="00CE201A" w:rsidRDefault="004C17F4" w:rsidP="00CE201A">
      <w:pPr>
        <w:pStyle w:val="Tytu"/>
        <w:spacing w:line="360" w:lineRule="auto"/>
        <w:ind w:right="-147"/>
        <w:jc w:val="left"/>
        <w:rPr>
          <w:rFonts w:ascii="Arial" w:hAnsi="Arial" w:cs="Arial"/>
          <w:b w:val="0"/>
          <w:bCs w:val="0"/>
          <w:sz w:val="20"/>
        </w:rPr>
      </w:pPr>
      <w:r w:rsidRPr="00CE201A">
        <w:rPr>
          <w:rFonts w:ascii="Arial" w:hAnsi="Arial" w:cs="Arial"/>
          <w:sz w:val="20"/>
        </w:rPr>
        <w:t xml:space="preserve">do Zamawiającego </w:t>
      </w:r>
      <w:r w:rsidRPr="00CE201A">
        <w:rPr>
          <w:rFonts w:ascii="Arial" w:hAnsi="Arial" w:cs="Arial"/>
          <w:b w:val="0"/>
          <w:sz w:val="20"/>
        </w:rPr>
        <w:t>(suma cen brutto razem: kolumna 7 tabeli poniżej)</w:t>
      </w:r>
      <w:r>
        <w:rPr>
          <w:rFonts w:ascii="Arial" w:hAnsi="Arial" w:cs="Arial"/>
          <w:b w:val="0"/>
          <w:sz w:val="20"/>
        </w:rPr>
        <w:t>:</w:t>
      </w:r>
      <w:r w:rsidRPr="00CE201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……………………………</w:t>
      </w:r>
      <w:r w:rsidRPr="00CE201A">
        <w:rPr>
          <w:rFonts w:ascii="Arial" w:hAnsi="Arial" w:cs="Arial"/>
          <w:sz w:val="20"/>
        </w:rPr>
        <w:t>- złotych</w:t>
      </w:r>
    </w:p>
    <w:p w:rsidR="004C17F4" w:rsidRPr="00CE201A" w:rsidRDefault="004C17F4">
      <w:pPr>
        <w:pStyle w:val="Tekstpodstawowywcity"/>
        <w:spacing w:after="120" w:line="360" w:lineRule="auto"/>
        <w:ind w:left="0" w:firstLine="0"/>
        <w:rPr>
          <w:rFonts w:ascii="Arial" w:hAnsi="Arial" w:cs="Arial"/>
          <w:bCs/>
          <w:sz w:val="20"/>
        </w:rPr>
      </w:pPr>
      <w:r w:rsidRPr="00CE201A">
        <w:rPr>
          <w:rFonts w:ascii="Arial" w:hAnsi="Arial" w:cs="Arial"/>
          <w:bCs/>
          <w:sz w:val="20"/>
        </w:rPr>
        <w:t>(słownie: .....................................................................................................................zł)</w:t>
      </w:r>
    </w:p>
    <w:p w:rsidR="004C17F4" w:rsidRPr="00CE201A" w:rsidRDefault="004C17F4">
      <w:pPr>
        <w:pStyle w:val="Tekstpodstawowywcity"/>
        <w:tabs>
          <w:tab w:val="left" w:pos="9072"/>
        </w:tabs>
        <w:spacing w:after="120" w:line="360" w:lineRule="auto"/>
        <w:ind w:left="0" w:firstLine="0"/>
        <w:rPr>
          <w:rFonts w:ascii="Arial" w:hAnsi="Arial" w:cs="Arial"/>
          <w:bCs/>
          <w:sz w:val="20"/>
        </w:rPr>
      </w:pPr>
      <w:r w:rsidRPr="00CE201A">
        <w:rPr>
          <w:rFonts w:ascii="Arial" w:hAnsi="Arial" w:cs="Arial"/>
          <w:bCs/>
          <w:sz w:val="20"/>
        </w:rPr>
        <w:t xml:space="preserve">zgodnie  z poniższym zestawieniem:   </w:t>
      </w:r>
    </w:p>
    <w:tbl>
      <w:tblPr>
        <w:tblW w:w="95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268"/>
        <w:gridCol w:w="1842"/>
        <w:gridCol w:w="1134"/>
        <w:gridCol w:w="709"/>
        <w:gridCol w:w="1418"/>
        <w:gridCol w:w="1701"/>
      </w:tblGrid>
      <w:tr w:rsidR="004C17F4" w:rsidRPr="001B02EC" w:rsidTr="002A6574">
        <w:trPr>
          <w:cantSplit/>
          <w:trHeight w:val="895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17F4" w:rsidRPr="001B02EC" w:rsidRDefault="004C1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2E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17F4" w:rsidRPr="001B02EC" w:rsidRDefault="004C1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2EC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  <w:p w:rsidR="004C17F4" w:rsidRPr="001B02EC" w:rsidRDefault="004C1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2EC">
              <w:rPr>
                <w:rFonts w:ascii="Arial" w:hAnsi="Arial" w:cs="Arial"/>
                <w:sz w:val="20"/>
                <w:szCs w:val="20"/>
              </w:rPr>
              <w:t>typ, rodzaj, klasa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F4" w:rsidRPr="001B02EC" w:rsidRDefault="004C1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2EC">
              <w:rPr>
                <w:rFonts w:ascii="Arial" w:hAnsi="Arial" w:cs="Arial"/>
                <w:sz w:val="20"/>
                <w:szCs w:val="20"/>
              </w:rPr>
              <w:t>Producent, marka proponowanego oleju typ, rodzaj, klasa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17F4" w:rsidRPr="001B02EC" w:rsidRDefault="004C1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2EC">
              <w:rPr>
                <w:rFonts w:ascii="Arial" w:hAnsi="Arial" w:cs="Arial"/>
                <w:sz w:val="20"/>
                <w:szCs w:val="20"/>
              </w:rPr>
              <w:t>Wielkość opakowania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w litrach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F4" w:rsidRPr="001B02EC" w:rsidRDefault="004C1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2EC">
              <w:rPr>
                <w:rFonts w:ascii="Arial" w:hAnsi="Arial" w:cs="Arial"/>
                <w:sz w:val="20"/>
                <w:szCs w:val="20"/>
              </w:rPr>
              <w:t>Ilość w litrach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17F4" w:rsidRPr="001B02EC" w:rsidRDefault="004C17F4" w:rsidP="00C110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2EC">
              <w:rPr>
                <w:rFonts w:ascii="Arial" w:hAnsi="Arial" w:cs="Arial"/>
                <w:color w:val="000000"/>
                <w:sz w:val="20"/>
                <w:szCs w:val="20"/>
              </w:rPr>
              <w:t xml:space="preserve">Cena brutto </w:t>
            </w:r>
            <w:r w:rsidRPr="001B02EC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1B02EC">
                <w:rPr>
                  <w:rFonts w:ascii="Arial" w:hAnsi="Arial" w:cs="Arial"/>
                  <w:color w:val="000000"/>
                  <w:sz w:val="20"/>
                  <w:szCs w:val="20"/>
                </w:rPr>
                <w:t>1 litr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17F4" w:rsidRPr="001B02EC" w:rsidRDefault="004C1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2EC">
              <w:rPr>
                <w:rFonts w:ascii="Arial" w:hAnsi="Arial" w:cs="Arial"/>
                <w:sz w:val="20"/>
                <w:szCs w:val="20"/>
              </w:rPr>
              <w:t xml:space="preserve">Cena brutto razem </w:t>
            </w:r>
            <w:r w:rsidRPr="001B02EC">
              <w:rPr>
                <w:rFonts w:ascii="Arial" w:hAnsi="Arial" w:cs="Arial"/>
                <w:sz w:val="20"/>
                <w:szCs w:val="20"/>
              </w:rPr>
              <w:br/>
              <w:t xml:space="preserve">/iloczyn kolumna </w:t>
            </w:r>
            <w:r w:rsidRPr="001B02EC">
              <w:rPr>
                <w:rFonts w:ascii="Arial" w:hAnsi="Arial" w:cs="Arial"/>
                <w:sz w:val="20"/>
                <w:szCs w:val="20"/>
              </w:rPr>
              <w:br/>
              <w:t>5 x 6/</w:t>
            </w:r>
          </w:p>
        </w:tc>
      </w:tr>
      <w:tr w:rsidR="004C17F4" w:rsidRPr="001B02EC" w:rsidTr="002A6574">
        <w:trPr>
          <w:trHeight w:val="225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17F4" w:rsidRPr="001B02EC" w:rsidRDefault="004C17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2E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17F4" w:rsidRPr="001B02EC" w:rsidRDefault="004C17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2E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17F4" w:rsidRPr="001B02EC" w:rsidRDefault="004C17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2E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17F4" w:rsidRPr="001B02EC" w:rsidRDefault="004C17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2E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17F4" w:rsidRPr="001B02EC" w:rsidRDefault="004C17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2E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17F4" w:rsidRPr="001B02EC" w:rsidRDefault="004C17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2E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17F4" w:rsidRPr="001B02EC" w:rsidRDefault="004C17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2E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657FA2" w:rsidRPr="00FD71E0" w:rsidTr="002A657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7FA2" w:rsidRPr="00FD71E0" w:rsidRDefault="00657FA2">
            <w:pPr>
              <w:pStyle w:val="xl5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before="0" w:beforeAutospacing="0" w:after="0" w:afterAutospacing="0"/>
              <w:rPr>
                <w:sz w:val="18"/>
                <w:szCs w:val="18"/>
                <w:lang w:eastAsia="ar-SA"/>
              </w:rPr>
            </w:pPr>
            <w:r w:rsidRPr="00FD71E0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7FA2" w:rsidRPr="00FD71E0" w:rsidRDefault="00657FA2" w:rsidP="00441D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1E0">
              <w:rPr>
                <w:rFonts w:ascii="Arial" w:hAnsi="Arial" w:cs="Arial"/>
                <w:sz w:val="18"/>
                <w:szCs w:val="18"/>
                <w:lang w:eastAsia="pl-PL"/>
              </w:rPr>
              <w:t xml:space="preserve">olej silnikowy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Shyntetic  4T10W5</w:t>
            </w:r>
            <w:r w:rsidRPr="00FD71E0">
              <w:rPr>
                <w:rFonts w:ascii="Arial" w:hAnsi="Arial" w:cs="Arial"/>
                <w:sz w:val="18"/>
                <w:szCs w:val="18"/>
                <w:lang w:eastAsia="pl-PL"/>
              </w:rPr>
              <w:t xml:space="preserve">0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SL lub wyższa JASO:MA2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A2" w:rsidRPr="00FD71E0" w:rsidRDefault="00657FA2" w:rsidP="00032FFA">
            <w:pPr>
              <w:pStyle w:val="xl5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before="0" w:beforeAutospacing="0" w:after="0" w:afterAutospacing="0"/>
              <w:ind w:left="141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7FA2" w:rsidRPr="00FD71E0" w:rsidRDefault="00657FA2" w:rsidP="00032FF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71E0">
              <w:rPr>
                <w:rFonts w:ascii="Arial" w:hAnsi="Arial" w:cs="Arial"/>
                <w:sz w:val="18"/>
                <w:szCs w:val="18"/>
                <w:lang w:val="en-US"/>
              </w:rPr>
              <w:t>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A2" w:rsidRPr="00FD71E0" w:rsidRDefault="00657FA2" w:rsidP="00A639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71E0">
              <w:rPr>
                <w:rFonts w:ascii="Arial" w:hAnsi="Arial" w:cs="Arial"/>
                <w:b/>
                <w:sz w:val="18"/>
                <w:szCs w:val="18"/>
              </w:rPr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7FA2" w:rsidRPr="00FD71E0" w:rsidRDefault="00657FA2" w:rsidP="00032FFA">
            <w:pPr>
              <w:pStyle w:val="xl5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before="0" w:beforeAutospacing="0" w:after="0" w:afterAutospacing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7FA2" w:rsidRPr="00FD71E0" w:rsidRDefault="00657FA2" w:rsidP="00032FFA">
            <w:pPr>
              <w:pStyle w:val="xl5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before="0" w:beforeAutospacing="0" w:after="0" w:afterAutospacing="0"/>
              <w:rPr>
                <w:sz w:val="18"/>
                <w:szCs w:val="18"/>
                <w:lang w:eastAsia="ar-SA"/>
              </w:rPr>
            </w:pPr>
          </w:p>
        </w:tc>
      </w:tr>
      <w:tr w:rsidR="00657FA2" w:rsidRPr="00FD71E0" w:rsidTr="002A657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7FA2" w:rsidRPr="00FD71E0" w:rsidRDefault="00657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1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7FA2" w:rsidRPr="00FD71E0" w:rsidRDefault="00657FA2" w:rsidP="00441DF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D71E0">
              <w:rPr>
                <w:rFonts w:ascii="Arial" w:hAnsi="Arial" w:cs="Arial"/>
                <w:sz w:val="18"/>
                <w:szCs w:val="18"/>
                <w:lang w:eastAsia="pl-PL"/>
              </w:rPr>
              <w:t>Olej silnikowy semisyntetic klasy min.SL/CF 10W40 ACEA A3B3, lub wyższej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A2" w:rsidRPr="00FD71E0" w:rsidRDefault="00657FA2" w:rsidP="00032FFA">
            <w:pPr>
              <w:ind w:lef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7FA2" w:rsidRPr="00FD71E0" w:rsidRDefault="00657FA2" w:rsidP="00032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1E0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A2" w:rsidRPr="00FD71E0" w:rsidRDefault="00657FA2" w:rsidP="00A639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7FA2" w:rsidRPr="00FD71E0" w:rsidRDefault="00657FA2" w:rsidP="00032FFA">
            <w:pPr>
              <w:pStyle w:val="xl5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before="0" w:beforeAutospacing="0" w:after="0" w:afterAutospacing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7FA2" w:rsidRPr="00D20984" w:rsidRDefault="00657FA2" w:rsidP="00032FFA">
            <w:pPr>
              <w:pStyle w:val="Tekstdymk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7FA2" w:rsidRPr="00FD71E0" w:rsidTr="002A657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7FA2" w:rsidRPr="00FD71E0" w:rsidRDefault="00657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1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7FA2" w:rsidRPr="00FD71E0" w:rsidRDefault="00657FA2" w:rsidP="00441D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1E0">
              <w:rPr>
                <w:rFonts w:ascii="Arial" w:hAnsi="Arial" w:cs="Arial"/>
                <w:sz w:val="18"/>
                <w:szCs w:val="18"/>
                <w:lang w:eastAsia="pl-PL"/>
              </w:rPr>
              <w:t xml:space="preserve">olej silnikowy syntetyk klasy min.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API: SN/CF 5W40, ACEA C3</w:t>
            </w:r>
            <w:r w:rsidRPr="00FD71E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A2" w:rsidRPr="00FD71E0" w:rsidRDefault="00657FA2" w:rsidP="00032FFA">
            <w:pPr>
              <w:ind w:lef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7FA2" w:rsidRPr="00FD71E0" w:rsidRDefault="00657FA2" w:rsidP="00032FF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71E0">
              <w:rPr>
                <w:rFonts w:ascii="Arial" w:hAnsi="Arial" w:cs="Arial"/>
                <w:sz w:val="18"/>
                <w:szCs w:val="18"/>
                <w:lang w:val="en-US"/>
              </w:rPr>
              <w:t>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A2" w:rsidRPr="00FD71E0" w:rsidRDefault="00657FA2" w:rsidP="00A639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7FA2" w:rsidRPr="00FD71E0" w:rsidRDefault="00657FA2" w:rsidP="00032FFA">
            <w:pPr>
              <w:pStyle w:val="xl5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before="0" w:beforeAutospacing="0" w:after="0" w:afterAutospacing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7FA2" w:rsidRPr="00D20984" w:rsidRDefault="00657FA2" w:rsidP="00032FFA">
            <w:pPr>
              <w:pStyle w:val="Tekstdymk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7FA2" w:rsidRPr="00FD71E0" w:rsidTr="00254F55">
        <w:trPr>
          <w:trHeight w:val="9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7FA2" w:rsidRPr="00FD71E0" w:rsidRDefault="00657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1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7FA2" w:rsidRPr="00FD71E0" w:rsidRDefault="00657FA2" w:rsidP="00441DF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D71E0">
              <w:rPr>
                <w:rFonts w:ascii="Arial" w:hAnsi="Arial" w:cs="Arial"/>
                <w:sz w:val="18"/>
                <w:szCs w:val="18"/>
                <w:lang w:eastAsia="pl-PL"/>
              </w:rPr>
              <w:t xml:space="preserve">Olej silnikowy syntetyk klasy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API: SN/CF, 5W30, ACEA C3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A2" w:rsidRPr="00FD71E0" w:rsidRDefault="00657FA2" w:rsidP="00032FFA">
            <w:pPr>
              <w:ind w:lef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7FA2" w:rsidRPr="00FD71E0" w:rsidRDefault="00657FA2" w:rsidP="00032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1E0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A2" w:rsidRPr="00FD71E0" w:rsidRDefault="00657FA2" w:rsidP="00F577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71E0">
              <w:rPr>
                <w:rFonts w:ascii="Arial" w:hAnsi="Arial" w:cs="Arial"/>
                <w:b/>
                <w:sz w:val="18"/>
                <w:szCs w:val="18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7FA2" w:rsidRPr="00D20984" w:rsidRDefault="00657FA2" w:rsidP="00032FFA">
            <w:pPr>
              <w:pStyle w:val="Tekstdymk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7FA2" w:rsidRPr="00FD71E0" w:rsidRDefault="00657FA2" w:rsidP="00032FFA">
            <w:pPr>
              <w:pStyle w:val="xl5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before="0" w:beforeAutospacing="0" w:after="0" w:afterAutospacing="0"/>
              <w:rPr>
                <w:sz w:val="18"/>
                <w:szCs w:val="18"/>
                <w:lang w:eastAsia="ar-SA"/>
              </w:rPr>
            </w:pPr>
          </w:p>
        </w:tc>
      </w:tr>
      <w:tr w:rsidR="006E5110" w:rsidRPr="00FD71E0" w:rsidTr="00401315">
        <w:trPr>
          <w:trHeight w:val="85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110" w:rsidRPr="00FD71E0" w:rsidRDefault="006E5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110" w:rsidRPr="00C13048" w:rsidRDefault="006E5110" w:rsidP="00441D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48">
              <w:rPr>
                <w:rFonts w:ascii="Arial" w:hAnsi="Arial" w:cs="Arial"/>
                <w:color w:val="000000"/>
                <w:sz w:val="18"/>
                <w:szCs w:val="18"/>
              </w:rPr>
              <w:t xml:space="preserve">olej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przekładniowy Syntetic klasy min. GL-5 75W90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0" w:rsidRPr="00C13048" w:rsidRDefault="006E5110" w:rsidP="00032FFA">
            <w:pPr>
              <w:ind w:left="14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110" w:rsidRPr="00FD71E0" w:rsidRDefault="006E5110" w:rsidP="00502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/ 20*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0" w:rsidRPr="00FD71E0" w:rsidRDefault="006E5110" w:rsidP="005025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110" w:rsidRPr="00D20984" w:rsidRDefault="006E5110" w:rsidP="00032FFA">
            <w:pPr>
              <w:pStyle w:val="Tekstdymk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110" w:rsidRPr="00FD71E0" w:rsidRDefault="006E5110" w:rsidP="00032FFA">
            <w:pPr>
              <w:pStyle w:val="xl5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before="0" w:beforeAutospacing="0" w:after="0" w:afterAutospacing="0"/>
              <w:rPr>
                <w:sz w:val="18"/>
                <w:szCs w:val="18"/>
                <w:lang w:eastAsia="ar-SA"/>
              </w:rPr>
            </w:pPr>
          </w:p>
        </w:tc>
      </w:tr>
      <w:tr w:rsidR="006E5110" w:rsidRPr="00FD71E0" w:rsidTr="00401315">
        <w:trPr>
          <w:trHeight w:val="85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110" w:rsidRPr="00FD71E0" w:rsidRDefault="006E5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110" w:rsidRPr="00FD71E0" w:rsidRDefault="006E5110" w:rsidP="00441DF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Olej przekładniowy klasy GL-4  80W90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0" w:rsidRPr="00FD71E0" w:rsidRDefault="006E5110" w:rsidP="007939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110" w:rsidRPr="00FD71E0" w:rsidRDefault="006E5110" w:rsidP="00502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/ 10*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0" w:rsidRPr="00FD71E0" w:rsidRDefault="006E5110" w:rsidP="005025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110" w:rsidRPr="00D20984" w:rsidRDefault="006E5110" w:rsidP="00032FFA">
            <w:pPr>
              <w:pStyle w:val="Tekstdymk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110" w:rsidRPr="00FD71E0" w:rsidRDefault="006E5110" w:rsidP="00032FFA">
            <w:pPr>
              <w:pStyle w:val="xl5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before="0" w:beforeAutospacing="0" w:after="0" w:afterAutospacing="0"/>
              <w:rPr>
                <w:sz w:val="18"/>
                <w:szCs w:val="18"/>
                <w:lang w:eastAsia="ar-SA"/>
              </w:rPr>
            </w:pPr>
          </w:p>
        </w:tc>
      </w:tr>
    </w:tbl>
    <w:p w:rsidR="00412242" w:rsidRDefault="00117079" w:rsidP="007E5BB4">
      <w:pPr>
        <w:suppressAutoHyphens w:val="0"/>
        <w:spacing w:after="120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*niepotrzebne skreślić</w:t>
      </w:r>
    </w:p>
    <w:p w:rsidR="00117079" w:rsidRDefault="00117079" w:rsidP="007E5BB4">
      <w:pPr>
        <w:suppressAutoHyphens w:val="0"/>
        <w:spacing w:after="120"/>
        <w:jc w:val="both"/>
        <w:rPr>
          <w:rFonts w:ascii="Arial" w:hAnsi="Arial" w:cs="Arial"/>
          <w:spacing w:val="-4"/>
          <w:sz w:val="20"/>
          <w:szCs w:val="20"/>
        </w:rPr>
      </w:pPr>
    </w:p>
    <w:p w:rsidR="004C17F4" w:rsidRDefault="004C17F4" w:rsidP="007E5BB4">
      <w:pPr>
        <w:suppressAutoHyphens w:val="0"/>
        <w:spacing w:after="120"/>
        <w:jc w:val="both"/>
        <w:rPr>
          <w:rFonts w:ascii="Arial" w:hAnsi="Arial" w:cs="Arial"/>
          <w:spacing w:val="-4"/>
          <w:sz w:val="20"/>
          <w:szCs w:val="20"/>
        </w:rPr>
      </w:pPr>
      <w:bookmarkStart w:id="0" w:name="_GoBack"/>
      <w:bookmarkEnd w:id="0"/>
      <w:r w:rsidRPr="001D3D25">
        <w:rPr>
          <w:rFonts w:ascii="Arial" w:hAnsi="Arial" w:cs="Arial"/>
          <w:spacing w:val="-4"/>
          <w:sz w:val="20"/>
          <w:szCs w:val="20"/>
        </w:rPr>
        <w:t xml:space="preserve">Oświadczam, ze zapewnię w okresie obowiązywania umowy pełną ochronę danych osobowych oraz zgodność </w:t>
      </w:r>
      <w:r>
        <w:rPr>
          <w:rFonts w:ascii="Arial" w:hAnsi="Arial" w:cs="Arial"/>
          <w:spacing w:val="-4"/>
          <w:sz w:val="20"/>
          <w:szCs w:val="20"/>
        </w:rPr>
        <w:br/>
      </w:r>
      <w:r w:rsidRPr="001D3D25">
        <w:rPr>
          <w:rFonts w:ascii="Arial" w:hAnsi="Arial" w:cs="Arial"/>
          <w:spacing w:val="-4"/>
          <w:sz w:val="20"/>
          <w:szCs w:val="20"/>
        </w:rPr>
        <w:t>z wszelkimi obecnymi oraz przyszłymi przepisami prawa dotyczącymi ochrony danych osobowych.</w:t>
      </w:r>
    </w:p>
    <w:p w:rsidR="004C17F4" w:rsidRPr="00915927" w:rsidRDefault="004C17F4" w:rsidP="004F718D">
      <w:pPr>
        <w:suppressAutoHyphens w:val="0"/>
        <w:spacing w:after="120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postepowaniu.</w:t>
      </w:r>
    </w:p>
    <w:sectPr w:rsidR="004C17F4" w:rsidRPr="00915927" w:rsidSect="00CE201A">
      <w:headerReference w:type="default" r:id="rId8"/>
      <w:footerReference w:type="default" r:id="rId9"/>
      <w:footnotePr>
        <w:pos w:val="beneathText"/>
      </w:footnotePr>
      <w:pgSz w:w="11905" w:h="16837" w:code="9"/>
      <w:pgMar w:top="851" w:right="851" w:bottom="851" w:left="1418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3C4" w:rsidRDefault="009273C4">
      <w:r>
        <w:separator/>
      </w:r>
    </w:p>
  </w:endnote>
  <w:endnote w:type="continuationSeparator" w:id="0">
    <w:p w:rsidR="009273C4" w:rsidRDefault="0092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7F4" w:rsidRPr="00CE201A" w:rsidRDefault="004C17F4">
    <w:pPr>
      <w:pStyle w:val="Stopka"/>
      <w:tabs>
        <w:tab w:val="clear" w:pos="9072"/>
        <w:tab w:val="right" w:pos="9923"/>
      </w:tabs>
      <w:ind w:right="-3"/>
      <w:jc w:val="right"/>
      <w:rPr>
        <w:rFonts w:ascii="Arial" w:hAnsi="Arial" w:cs="Arial"/>
      </w:rPr>
    </w:pPr>
  </w:p>
  <w:p w:rsidR="004C17F4" w:rsidRPr="00CE201A" w:rsidRDefault="004C17F4">
    <w:pPr>
      <w:pStyle w:val="Stopka"/>
      <w:tabs>
        <w:tab w:val="clear" w:pos="9072"/>
        <w:tab w:val="right" w:pos="9923"/>
      </w:tabs>
      <w:ind w:right="-3"/>
      <w:rPr>
        <w:rFonts w:ascii="Arial" w:hAnsi="Arial" w:cs="Arial"/>
      </w:rPr>
    </w:pPr>
  </w:p>
  <w:p w:rsidR="004C17F4" w:rsidRPr="00CE201A" w:rsidRDefault="004C17F4">
    <w:pPr>
      <w:pStyle w:val="Stopka"/>
      <w:tabs>
        <w:tab w:val="clear" w:pos="9072"/>
        <w:tab w:val="right" w:pos="9923"/>
      </w:tabs>
      <w:ind w:right="-3"/>
      <w:rPr>
        <w:rFonts w:ascii="Arial" w:hAnsi="Arial" w:cs="Arial"/>
      </w:rPr>
    </w:pPr>
  </w:p>
  <w:p w:rsidR="004C17F4" w:rsidRPr="00CE201A" w:rsidRDefault="004C17F4">
    <w:pPr>
      <w:pStyle w:val="Stopka"/>
      <w:tabs>
        <w:tab w:val="clear" w:pos="9072"/>
        <w:tab w:val="left" w:pos="4536"/>
        <w:tab w:val="right" w:pos="9923"/>
      </w:tabs>
      <w:ind w:left="4536" w:right="-3"/>
      <w:jc w:val="center"/>
      <w:rPr>
        <w:rFonts w:ascii="Arial" w:hAnsi="Arial" w:cs="Arial"/>
        <w:vertAlign w:val="superscript"/>
      </w:rPr>
    </w:pPr>
    <w:r w:rsidRPr="00CE201A">
      <w:rPr>
        <w:rFonts w:ascii="Arial" w:hAnsi="Arial" w:cs="Arial"/>
      </w:rPr>
      <w:t>.............................................................. .....</w:t>
    </w:r>
    <w:r w:rsidRPr="00CE201A">
      <w:rPr>
        <w:rFonts w:ascii="Arial" w:hAnsi="Arial" w:cs="Arial"/>
      </w:rPr>
      <w:br/>
    </w:r>
    <w:r w:rsidRPr="00CE201A">
      <w:rPr>
        <w:rFonts w:ascii="Arial" w:hAnsi="Arial" w:cs="Arial"/>
        <w:vertAlign w:val="superscript"/>
      </w:rPr>
      <w:t xml:space="preserve">Podpis osoby upoważnionej </w:t>
    </w:r>
    <w:r w:rsidRPr="00CE201A">
      <w:rPr>
        <w:rFonts w:ascii="Arial" w:hAnsi="Arial" w:cs="Arial"/>
        <w:vertAlign w:val="superscript"/>
      </w:rPr>
      <w:br/>
      <w:t>do składania oświadczeń woli w imieniu Wykonawcy</w:t>
    </w:r>
  </w:p>
  <w:p w:rsidR="004C17F4" w:rsidRPr="00CE201A" w:rsidRDefault="004C17F4">
    <w:pPr>
      <w:jc w:val="right"/>
      <w:rPr>
        <w:rFonts w:ascii="Arial" w:hAnsi="Arial" w:cs="Arial"/>
        <w:sz w:val="20"/>
        <w:szCs w:val="20"/>
      </w:rPr>
    </w:pPr>
    <w:r w:rsidRPr="00CE201A">
      <w:rPr>
        <w:rFonts w:ascii="Arial" w:hAnsi="Arial" w:cs="Arial"/>
        <w:sz w:val="20"/>
        <w:szCs w:val="20"/>
      </w:rPr>
      <w:t xml:space="preserve">Strona </w:t>
    </w:r>
    <w:r w:rsidRPr="00CE201A">
      <w:rPr>
        <w:rFonts w:ascii="Arial" w:hAnsi="Arial" w:cs="Arial"/>
        <w:sz w:val="20"/>
        <w:szCs w:val="20"/>
      </w:rPr>
      <w:fldChar w:fldCharType="begin"/>
    </w:r>
    <w:r w:rsidRPr="00CE201A">
      <w:rPr>
        <w:rFonts w:ascii="Arial" w:hAnsi="Arial" w:cs="Arial"/>
        <w:sz w:val="20"/>
        <w:szCs w:val="20"/>
      </w:rPr>
      <w:instrText xml:space="preserve"> PAGE </w:instrText>
    </w:r>
    <w:r w:rsidRPr="00CE201A">
      <w:rPr>
        <w:rFonts w:ascii="Arial" w:hAnsi="Arial" w:cs="Arial"/>
        <w:sz w:val="20"/>
        <w:szCs w:val="20"/>
      </w:rPr>
      <w:fldChar w:fldCharType="separate"/>
    </w:r>
    <w:r w:rsidR="00117079">
      <w:rPr>
        <w:rFonts w:ascii="Arial" w:hAnsi="Arial" w:cs="Arial"/>
        <w:noProof/>
        <w:sz w:val="20"/>
        <w:szCs w:val="20"/>
      </w:rPr>
      <w:t>1</w:t>
    </w:r>
    <w:r w:rsidRPr="00CE201A">
      <w:rPr>
        <w:rFonts w:ascii="Arial" w:hAnsi="Arial" w:cs="Arial"/>
        <w:sz w:val="20"/>
        <w:szCs w:val="20"/>
      </w:rPr>
      <w:fldChar w:fldCharType="end"/>
    </w:r>
    <w:r w:rsidRPr="00CE201A">
      <w:rPr>
        <w:rFonts w:ascii="Arial" w:hAnsi="Arial" w:cs="Arial"/>
        <w:sz w:val="20"/>
        <w:szCs w:val="20"/>
      </w:rPr>
      <w:t xml:space="preserve"> z </w:t>
    </w:r>
    <w:r w:rsidRPr="00CE201A">
      <w:rPr>
        <w:rFonts w:ascii="Arial" w:hAnsi="Arial" w:cs="Arial"/>
        <w:sz w:val="20"/>
        <w:szCs w:val="20"/>
      </w:rPr>
      <w:fldChar w:fldCharType="begin"/>
    </w:r>
    <w:r w:rsidRPr="00CE201A">
      <w:rPr>
        <w:rFonts w:ascii="Arial" w:hAnsi="Arial" w:cs="Arial"/>
        <w:sz w:val="20"/>
        <w:szCs w:val="20"/>
      </w:rPr>
      <w:instrText xml:space="preserve"> NUMPAGES  </w:instrText>
    </w:r>
    <w:r w:rsidRPr="00CE201A">
      <w:rPr>
        <w:rFonts w:ascii="Arial" w:hAnsi="Arial" w:cs="Arial"/>
        <w:sz w:val="20"/>
        <w:szCs w:val="20"/>
      </w:rPr>
      <w:fldChar w:fldCharType="separate"/>
    </w:r>
    <w:r w:rsidR="00117079">
      <w:rPr>
        <w:rFonts w:ascii="Arial" w:hAnsi="Arial" w:cs="Arial"/>
        <w:noProof/>
        <w:sz w:val="20"/>
        <w:szCs w:val="20"/>
      </w:rPr>
      <w:t>1</w:t>
    </w:r>
    <w:r w:rsidRPr="00CE201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3C4" w:rsidRDefault="009273C4">
      <w:r>
        <w:separator/>
      </w:r>
    </w:p>
  </w:footnote>
  <w:footnote w:type="continuationSeparator" w:id="0">
    <w:p w:rsidR="009273C4" w:rsidRDefault="0092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7F4" w:rsidRDefault="004C17F4" w:rsidP="00CE201A">
    <w:pPr>
      <w:pStyle w:val="Nagwek"/>
      <w:tabs>
        <w:tab w:val="clear" w:pos="9072"/>
        <w:tab w:val="right" w:pos="9639"/>
      </w:tabs>
      <w:spacing w:line="480" w:lineRule="auto"/>
      <w:rPr>
        <w:rFonts w:ascii="Arial" w:hAnsi="Arial" w:cs="Arial"/>
        <w:bCs/>
        <w:sz w:val="20"/>
        <w:szCs w:val="20"/>
        <w:u w:val="single"/>
      </w:rPr>
    </w:pPr>
    <w:r w:rsidRPr="00CE201A">
      <w:rPr>
        <w:rFonts w:ascii="Arial" w:hAnsi="Arial" w:cs="Arial"/>
        <w:b/>
        <w:bCs/>
        <w:sz w:val="20"/>
        <w:szCs w:val="20"/>
      </w:rPr>
      <w:t xml:space="preserve">Załącznik nr </w:t>
    </w:r>
    <w:r>
      <w:rPr>
        <w:rFonts w:ascii="Arial" w:hAnsi="Arial" w:cs="Arial"/>
        <w:b/>
        <w:bCs/>
        <w:sz w:val="20"/>
        <w:szCs w:val="20"/>
      </w:rPr>
      <w:t>2</w:t>
    </w:r>
    <w:r>
      <w:rPr>
        <w:rFonts w:ascii="Arial" w:hAnsi="Arial" w:cs="Arial"/>
        <w:bCs/>
        <w:sz w:val="20"/>
        <w:szCs w:val="20"/>
      </w:rPr>
      <w:tab/>
    </w:r>
  </w:p>
  <w:p w:rsidR="004C17F4" w:rsidRPr="00CE201A" w:rsidRDefault="004C17F4" w:rsidP="00CE201A">
    <w:pPr>
      <w:pStyle w:val="Nagwek"/>
      <w:tabs>
        <w:tab w:val="clear" w:pos="9072"/>
        <w:tab w:val="right" w:pos="9639"/>
      </w:tabs>
      <w:spacing w:line="480" w:lineRule="auto"/>
      <w:rPr>
        <w:rFonts w:ascii="Arial" w:hAnsi="Arial" w:cs="Arial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9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7">
    <w:nsid w:val="00000009"/>
    <w:multiLevelType w:val="multilevel"/>
    <w:tmpl w:val="A5F89DB4"/>
    <w:name w:val="WW8Num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7">
    <w:nsid w:val="00000013"/>
    <w:multiLevelType w:val="multilevel"/>
    <w:tmpl w:val="00000013"/>
    <w:name w:val="WW8Num19"/>
    <w:lvl w:ilvl="0">
      <w:start w:val="9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0">
    <w:nsid w:val="00000028"/>
    <w:multiLevelType w:val="multilevel"/>
    <w:tmpl w:val="00000028"/>
    <w:name w:val="WW8Num53"/>
    <w:lvl w:ilvl="0">
      <w:start w:val="2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70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>
    <w:nsid w:val="0000006E"/>
    <w:multiLevelType w:val="singleLevel"/>
    <w:tmpl w:val="0000006E"/>
    <w:name w:val="WW8Num14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</w:rPr>
    </w:lvl>
  </w:abstractNum>
  <w:abstractNum w:abstractNumId="22">
    <w:nsid w:val="02A102C5"/>
    <w:multiLevelType w:val="hybridMultilevel"/>
    <w:tmpl w:val="07E89B7E"/>
    <w:lvl w:ilvl="0" w:tplc="66F05B1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09FE75C1"/>
    <w:multiLevelType w:val="multilevel"/>
    <w:tmpl w:val="2116AF8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DB2151D"/>
    <w:multiLevelType w:val="hybridMultilevel"/>
    <w:tmpl w:val="402096B0"/>
    <w:lvl w:ilvl="0" w:tplc="F19A4E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1E234EE1"/>
    <w:multiLevelType w:val="hybridMultilevel"/>
    <w:tmpl w:val="BF9C3436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2C311C01"/>
    <w:multiLevelType w:val="hybridMultilevel"/>
    <w:tmpl w:val="6812D252"/>
    <w:lvl w:ilvl="0" w:tplc="130023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2E483DAD"/>
    <w:multiLevelType w:val="multilevel"/>
    <w:tmpl w:val="87BE29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28">
    <w:nsid w:val="37F57798"/>
    <w:multiLevelType w:val="multilevel"/>
    <w:tmpl w:val="3C422E78"/>
    <w:name w:val="WW8Num1233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933"/>
        </w:tabs>
        <w:ind w:left="933" w:hanging="720"/>
      </w:pPr>
      <w:rPr>
        <w:rFonts w:cs="Times New Roman" w:hint="default"/>
        <w:b w:val="0"/>
      </w:rPr>
    </w:lvl>
    <w:lvl w:ilvl="2">
      <w:start w:val="1"/>
      <w:numFmt w:val="decimal"/>
      <w:lvlText w:val="%3)."/>
      <w:lvlJc w:val="left"/>
      <w:pPr>
        <w:tabs>
          <w:tab w:val="num" w:pos="786"/>
        </w:tabs>
        <w:ind w:left="786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cs="Times New Roman" w:hint="default"/>
        <w:b w:val="0"/>
      </w:rPr>
    </w:lvl>
  </w:abstractNum>
  <w:abstractNum w:abstractNumId="29">
    <w:nsid w:val="3C012E7D"/>
    <w:multiLevelType w:val="hybridMultilevel"/>
    <w:tmpl w:val="BB6E0CD8"/>
    <w:lvl w:ilvl="0" w:tplc="D3947112">
      <w:numFmt w:val="bullet"/>
      <w:lvlText w:val="-"/>
      <w:lvlJc w:val="left"/>
      <w:pPr>
        <w:ind w:left="157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0">
    <w:nsid w:val="3C915030"/>
    <w:multiLevelType w:val="hybridMultilevel"/>
    <w:tmpl w:val="C7905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6C5440C"/>
    <w:multiLevelType w:val="hybridMultilevel"/>
    <w:tmpl w:val="85544868"/>
    <w:lvl w:ilvl="0" w:tplc="12746A18">
      <w:start w:val="1"/>
      <w:numFmt w:val="decimal"/>
      <w:lvlText w:val="6.%1."/>
      <w:lvlJc w:val="left"/>
      <w:pPr>
        <w:tabs>
          <w:tab w:val="num" w:pos="1506"/>
        </w:tabs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2">
    <w:nsid w:val="4D17414B"/>
    <w:multiLevelType w:val="hybridMultilevel"/>
    <w:tmpl w:val="248A1938"/>
    <w:name w:val="WW8Num92"/>
    <w:lvl w:ilvl="0" w:tplc="9514BB0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960937"/>
    <w:multiLevelType w:val="hybridMultilevel"/>
    <w:tmpl w:val="D26C2252"/>
    <w:lvl w:ilvl="0" w:tplc="674C65E2">
      <w:start w:val="1"/>
      <w:numFmt w:val="decimal"/>
      <w:lvlText w:val="%1."/>
      <w:lvlJc w:val="left"/>
      <w:pPr>
        <w:ind w:left="654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  <w:rPr>
        <w:rFonts w:cs="Times New Roman"/>
      </w:rPr>
    </w:lvl>
  </w:abstractNum>
  <w:abstractNum w:abstractNumId="34">
    <w:nsid w:val="5E675CBB"/>
    <w:multiLevelType w:val="multilevel"/>
    <w:tmpl w:val="816C9B2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5">
    <w:nsid w:val="5EB173D2"/>
    <w:multiLevelType w:val="hybridMultilevel"/>
    <w:tmpl w:val="D5525684"/>
    <w:lvl w:ilvl="0" w:tplc="5464DC0C">
      <w:start w:val="1"/>
      <w:numFmt w:val="decimal"/>
      <w:lvlText w:val="%1."/>
      <w:lvlJc w:val="left"/>
      <w:pPr>
        <w:tabs>
          <w:tab w:val="num" w:pos="360"/>
        </w:tabs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D4569F6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8B2485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2CA28F3"/>
    <w:multiLevelType w:val="hybridMultilevel"/>
    <w:tmpl w:val="A8AC7732"/>
    <w:name w:val="WW8Num922"/>
    <w:lvl w:ilvl="0" w:tplc="9514BB0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9176CB"/>
    <w:multiLevelType w:val="hybridMultilevel"/>
    <w:tmpl w:val="1FF2041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>
    <w:nsid w:val="67392FF0"/>
    <w:multiLevelType w:val="hybridMultilevel"/>
    <w:tmpl w:val="4344F8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>
    <w:nsid w:val="6A1A350B"/>
    <w:multiLevelType w:val="hybridMultilevel"/>
    <w:tmpl w:val="80B88554"/>
    <w:lvl w:ilvl="0" w:tplc="065C6AB4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16"/>
        <w:szCs w:val="16"/>
      </w:rPr>
    </w:lvl>
    <w:lvl w:ilvl="1" w:tplc="2B689E9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DBC0C92"/>
    <w:multiLevelType w:val="hybridMultilevel"/>
    <w:tmpl w:val="CA383E54"/>
    <w:lvl w:ilvl="0" w:tplc="D89431B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Times New Roman" w:hint="default"/>
        <w:b w:val="0"/>
        <w:sz w:val="24"/>
        <w:szCs w:val="24"/>
        <w:effect w:val="none"/>
      </w:rPr>
    </w:lvl>
    <w:lvl w:ilvl="1" w:tplc="D89431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sz w:val="24"/>
        <w:szCs w:val="24"/>
        <w:effect w:val="none"/>
      </w:rPr>
    </w:lvl>
    <w:lvl w:ilvl="2" w:tplc="6FA4543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>
    <w:nsid w:val="74924EBD"/>
    <w:multiLevelType w:val="multilevel"/>
    <w:tmpl w:val="A4F251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39"/>
  </w:num>
  <w:num w:numId="3">
    <w:abstractNumId w:val="22"/>
  </w:num>
  <w:num w:numId="4">
    <w:abstractNumId w:val="28"/>
  </w:num>
  <w:num w:numId="5">
    <w:abstractNumId w:val="30"/>
  </w:num>
  <w:num w:numId="6">
    <w:abstractNumId w:val="42"/>
  </w:num>
  <w:num w:numId="7">
    <w:abstractNumId w:val="38"/>
  </w:num>
  <w:num w:numId="8">
    <w:abstractNumId w:val="35"/>
  </w:num>
  <w:num w:numId="9">
    <w:abstractNumId w:val="31"/>
  </w:num>
  <w:num w:numId="10">
    <w:abstractNumId w:val="41"/>
  </w:num>
  <w:num w:numId="11">
    <w:abstractNumId w:val="34"/>
  </w:num>
  <w:num w:numId="12">
    <w:abstractNumId w:val="40"/>
  </w:num>
  <w:num w:numId="13">
    <w:abstractNumId w:val="23"/>
  </w:num>
  <w:num w:numId="14">
    <w:abstractNumId w:val="32"/>
  </w:num>
  <w:num w:numId="15">
    <w:abstractNumId w:val="25"/>
  </w:num>
  <w:num w:numId="16">
    <w:abstractNumId w:val="27"/>
  </w:num>
  <w:num w:numId="17">
    <w:abstractNumId w:val="33"/>
  </w:num>
  <w:num w:numId="18">
    <w:abstractNumId w:val="29"/>
  </w:num>
  <w:num w:numId="19">
    <w:abstractNumId w:val="24"/>
  </w:num>
  <w:num w:numId="20">
    <w:abstractNumId w:val="37"/>
  </w:num>
  <w:num w:numId="21">
    <w:abstractNumId w:val="20"/>
  </w:num>
  <w:num w:numId="22">
    <w:abstractNumId w:val="21"/>
  </w:num>
  <w:num w:numId="2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5349"/>
    <w:rsid w:val="000014A9"/>
    <w:rsid w:val="00004469"/>
    <w:rsid w:val="00032FFA"/>
    <w:rsid w:val="00036637"/>
    <w:rsid w:val="00043F03"/>
    <w:rsid w:val="00044FE0"/>
    <w:rsid w:val="000776C0"/>
    <w:rsid w:val="00117079"/>
    <w:rsid w:val="001474ED"/>
    <w:rsid w:val="00160E58"/>
    <w:rsid w:val="0017445F"/>
    <w:rsid w:val="0018533B"/>
    <w:rsid w:val="001A4AF0"/>
    <w:rsid w:val="001B02EC"/>
    <w:rsid w:val="001D3D25"/>
    <w:rsid w:val="00254F55"/>
    <w:rsid w:val="00287E6A"/>
    <w:rsid w:val="002A6574"/>
    <w:rsid w:val="002C1516"/>
    <w:rsid w:val="00332DD4"/>
    <w:rsid w:val="003342C6"/>
    <w:rsid w:val="00342407"/>
    <w:rsid w:val="00354EB6"/>
    <w:rsid w:val="00397043"/>
    <w:rsid w:val="003B16F2"/>
    <w:rsid w:val="003C5E58"/>
    <w:rsid w:val="003C6633"/>
    <w:rsid w:val="003E286F"/>
    <w:rsid w:val="00401315"/>
    <w:rsid w:val="00412242"/>
    <w:rsid w:val="0045184B"/>
    <w:rsid w:val="00477E3E"/>
    <w:rsid w:val="00485F09"/>
    <w:rsid w:val="004B05B0"/>
    <w:rsid w:val="004C17F4"/>
    <w:rsid w:val="004C1BD9"/>
    <w:rsid w:val="004C51FF"/>
    <w:rsid w:val="004C59A8"/>
    <w:rsid w:val="004F718D"/>
    <w:rsid w:val="00503FC2"/>
    <w:rsid w:val="00560579"/>
    <w:rsid w:val="005A3A03"/>
    <w:rsid w:val="005B19F1"/>
    <w:rsid w:val="005D0A0A"/>
    <w:rsid w:val="005D2A2E"/>
    <w:rsid w:val="006544CE"/>
    <w:rsid w:val="00657FA2"/>
    <w:rsid w:val="00691251"/>
    <w:rsid w:val="006C763B"/>
    <w:rsid w:val="006E5110"/>
    <w:rsid w:val="006E6003"/>
    <w:rsid w:val="00722BBA"/>
    <w:rsid w:val="00736EC3"/>
    <w:rsid w:val="0076697C"/>
    <w:rsid w:val="007763D5"/>
    <w:rsid w:val="00793949"/>
    <w:rsid w:val="007E5BB4"/>
    <w:rsid w:val="00810DD3"/>
    <w:rsid w:val="008275A4"/>
    <w:rsid w:val="008844E3"/>
    <w:rsid w:val="00886CE9"/>
    <w:rsid w:val="008B322C"/>
    <w:rsid w:val="0091364B"/>
    <w:rsid w:val="00915927"/>
    <w:rsid w:val="00923F81"/>
    <w:rsid w:val="009273C4"/>
    <w:rsid w:val="009534D0"/>
    <w:rsid w:val="00961859"/>
    <w:rsid w:val="009720B3"/>
    <w:rsid w:val="00992C63"/>
    <w:rsid w:val="009B4C41"/>
    <w:rsid w:val="009E5D12"/>
    <w:rsid w:val="00A430F0"/>
    <w:rsid w:val="00A639D0"/>
    <w:rsid w:val="00A81F11"/>
    <w:rsid w:val="00AB0F14"/>
    <w:rsid w:val="00AB5349"/>
    <w:rsid w:val="00B91FC2"/>
    <w:rsid w:val="00B92ACD"/>
    <w:rsid w:val="00BB5792"/>
    <w:rsid w:val="00BD513B"/>
    <w:rsid w:val="00C00A5C"/>
    <w:rsid w:val="00C0277C"/>
    <w:rsid w:val="00C1100C"/>
    <w:rsid w:val="00C13048"/>
    <w:rsid w:val="00C334FD"/>
    <w:rsid w:val="00C9425F"/>
    <w:rsid w:val="00CB376A"/>
    <w:rsid w:val="00CD7922"/>
    <w:rsid w:val="00CE201A"/>
    <w:rsid w:val="00CF2BBB"/>
    <w:rsid w:val="00D20984"/>
    <w:rsid w:val="00D24568"/>
    <w:rsid w:val="00D3333F"/>
    <w:rsid w:val="00D4204E"/>
    <w:rsid w:val="00D50F44"/>
    <w:rsid w:val="00D605D8"/>
    <w:rsid w:val="00D80FDE"/>
    <w:rsid w:val="00DA3AE9"/>
    <w:rsid w:val="00DC1BDD"/>
    <w:rsid w:val="00DD060A"/>
    <w:rsid w:val="00DD49D0"/>
    <w:rsid w:val="00E37492"/>
    <w:rsid w:val="00E40D62"/>
    <w:rsid w:val="00ED38D3"/>
    <w:rsid w:val="00ED49F3"/>
    <w:rsid w:val="00ED66A0"/>
    <w:rsid w:val="00EF6446"/>
    <w:rsid w:val="00F525EC"/>
    <w:rsid w:val="00F5770A"/>
    <w:rsid w:val="00FC34A8"/>
    <w:rsid w:val="00FD2EFF"/>
    <w:rsid w:val="00FD2FA8"/>
    <w:rsid w:val="00FD71E0"/>
    <w:rsid w:val="00F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77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0277C"/>
    <w:pPr>
      <w:keepNext/>
      <w:numPr>
        <w:numId w:val="1"/>
      </w:num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0277C"/>
    <w:pPr>
      <w:keepNext/>
      <w:numPr>
        <w:ilvl w:val="1"/>
        <w:numId w:val="1"/>
      </w:numPr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0277C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0277C"/>
    <w:pPr>
      <w:keepNext/>
      <w:suppressAutoHyphens w:val="0"/>
      <w:ind w:left="470" w:hanging="47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0277C"/>
    <w:pPr>
      <w:keepNext/>
      <w:suppressAutoHyphens w:val="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80FDE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D80FDE"/>
    <w:rPr>
      <w:rFonts w:ascii="Cambria" w:hAnsi="Cambria" w:cs="Times New Roman"/>
      <w:b/>
      <w:i/>
      <w:sz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locked/>
    <w:rsid w:val="00D80FDE"/>
    <w:rPr>
      <w:rFonts w:ascii="Cambria" w:hAnsi="Cambria" w:cs="Times New Roman"/>
      <w:b/>
      <w:sz w:val="26"/>
      <w:lang w:eastAsia="ar-SA" w:bidi="ar-SA"/>
    </w:rPr>
  </w:style>
  <w:style w:type="character" w:customStyle="1" w:styleId="Nagwek8Znak">
    <w:name w:val="Nagłówek 8 Znak"/>
    <w:link w:val="Nagwek8"/>
    <w:uiPriority w:val="99"/>
    <w:semiHidden/>
    <w:locked/>
    <w:rsid w:val="00D80FDE"/>
    <w:rPr>
      <w:rFonts w:ascii="Calibri" w:hAnsi="Calibri" w:cs="Times New Roman"/>
      <w:i/>
      <w:sz w:val="24"/>
      <w:lang w:eastAsia="ar-SA" w:bidi="ar-SA"/>
    </w:rPr>
  </w:style>
  <w:style w:type="character" w:customStyle="1" w:styleId="Nagwek9Znak">
    <w:name w:val="Nagłówek 9 Znak"/>
    <w:link w:val="Nagwek9"/>
    <w:uiPriority w:val="99"/>
    <w:semiHidden/>
    <w:locked/>
    <w:rsid w:val="00D80FDE"/>
    <w:rPr>
      <w:rFonts w:ascii="Cambria" w:hAnsi="Cambria" w:cs="Times New Roman"/>
      <w:lang w:eastAsia="ar-SA" w:bidi="ar-SA"/>
    </w:rPr>
  </w:style>
  <w:style w:type="character" w:customStyle="1" w:styleId="WW8Num2z0">
    <w:name w:val="WW8Num2z0"/>
    <w:uiPriority w:val="99"/>
    <w:rsid w:val="00C0277C"/>
    <w:rPr>
      <w:rFonts w:ascii="Symbol" w:hAnsi="Symbol"/>
    </w:rPr>
  </w:style>
  <w:style w:type="character" w:customStyle="1" w:styleId="WW8Num3z0">
    <w:name w:val="WW8Num3z0"/>
    <w:uiPriority w:val="99"/>
    <w:rsid w:val="00C0277C"/>
    <w:rPr>
      <w:rFonts w:ascii="Times New Roman" w:hAnsi="Times New Roman"/>
      <w:sz w:val="20"/>
    </w:rPr>
  </w:style>
  <w:style w:type="character" w:customStyle="1" w:styleId="Domylnaczcionkaakapitu1">
    <w:name w:val="Domyślna czcionka akapitu1"/>
    <w:uiPriority w:val="99"/>
    <w:rsid w:val="00C0277C"/>
  </w:style>
  <w:style w:type="character" w:customStyle="1" w:styleId="Absatz-Standardschriftart">
    <w:name w:val="Absatz-Standardschriftart"/>
    <w:uiPriority w:val="99"/>
    <w:rsid w:val="00C0277C"/>
  </w:style>
  <w:style w:type="character" w:customStyle="1" w:styleId="WW-Absatz-Standardschriftart">
    <w:name w:val="WW-Absatz-Standardschriftart"/>
    <w:uiPriority w:val="99"/>
    <w:rsid w:val="00C0277C"/>
  </w:style>
  <w:style w:type="character" w:customStyle="1" w:styleId="WW-Absatz-Standardschriftart1">
    <w:name w:val="WW-Absatz-Standardschriftart1"/>
    <w:uiPriority w:val="99"/>
    <w:rsid w:val="00C0277C"/>
  </w:style>
  <w:style w:type="character" w:customStyle="1" w:styleId="WW-Absatz-Standardschriftart11">
    <w:name w:val="WW-Absatz-Standardschriftart11"/>
    <w:uiPriority w:val="99"/>
    <w:rsid w:val="00C0277C"/>
  </w:style>
  <w:style w:type="character" w:customStyle="1" w:styleId="WW8Num1z0">
    <w:name w:val="WW8Num1z0"/>
    <w:uiPriority w:val="99"/>
    <w:rsid w:val="00C0277C"/>
    <w:rPr>
      <w:rFonts w:ascii="Wingdings" w:hAnsi="Wingdings"/>
    </w:rPr>
  </w:style>
  <w:style w:type="character" w:customStyle="1" w:styleId="WW8Num1z1">
    <w:name w:val="WW8Num1z1"/>
    <w:uiPriority w:val="99"/>
    <w:rsid w:val="00C0277C"/>
    <w:rPr>
      <w:rFonts w:ascii="Times New Roman" w:hAnsi="Times New Roman"/>
    </w:rPr>
  </w:style>
  <w:style w:type="character" w:customStyle="1" w:styleId="WW8Num2z1">
    <w:name w:val="WW8Num2z1"/>
    <w:uiPriority w:val="99"/>
    <w:rsid w:val="00C0277C"/>
    <w:rPr>
      <w:rFonts w:ascii="Courier New" w:hAnsi="Courier New"/>
    </w:rPr>
  </w:style>
  <w:style w:type="character" w:customStyle="1" w:styleId="WW8Num2z2">
    <w:name w:val="WW8Num2z2"/>
    <w:uiPriority w:val="99"/>
    <w:rsid w:val="00C0277C"/>
    <w:rPr>
      <w:rFonts w:ascii="Wingdings" w:hAnsi="Wingdings"/>
    </w:rPr>
  </w:style>
  <w:style w:type="character" w:customStyle="1" w:styleId="WW8Num4z0">
    <w:name w:val="WW8Num4z0"/>
    <w:uiPriority w:val="99"/>
    <w:rsid w:val="00C0277C"/>
    <w:rPr>
      <w:sz w:val="24"/>
    </w:rPr>
  </w:style>
  <w:style w:type="character" w:customStyle="1" w:styleId="WW8Num5z0">
    <w:name w:val="WW8Num5z0"/>
    <w:uiPriority w:val="99"/>
    <w:rsid w:val="00C0277C"/>
    <w:rPr>
      <w:rFonts w:ascii="Symbol" w:hAnsi="Symbol"/>
    </w:rPr>
  </w:style>
  <w:style w:type="character" w:customStyle="1" w:styleId="WW8Num7z1">
    <w:name w:val="WW8Num7z1"/>
    <w:uiPriority w:val="99"/>
    <w:rsid w:val="00C0277C"/>
    <w:rPr>
      <w:rFonts w:ascii="Times New Roman" w:hAnsi="Times New Roman"/>
    </w:rPr>
  </w:style>
  <w:style w:type="character" w:customStyle="1" w:styleId="WW-Domylnaczcionkaakapitu">
    <w:name w:val="WW-Domyślna czcionka akapitu"/>
    <w:uiPriority w:val="99"/>
    <w:rsid w:val="00C0277C"/>
  </w:style>
  <w:style w:type="character" w:styleId="Numerstrony">
    <w:name w:val="page number"/>
    <w:uiPriority w:val="99"/>
    <w:semiHidden/>
    <w:rsid w:val="00C0277C"/>
    <w:rPr>
      <w:rFonts w:cs="Times New Roman"/>
    </w:rPr>
  </w:style>
  <w:style w:type="character" w:customStyle="1" w:styleId="Symbolewypunktowania">
    <w:name w:val="Symbole wypunktowania"/>
    <w:uiPriority w:val="99"/>
    <w:rsid w:val="00C0277C"/>
    <w:rPr>
      <w:rFonts w:ascii="StarSymbol" w:eastAsia="StarSymbol"/>
      <w:sz w:val="18"/>
    </w:rPr>
  </w:style>
  <w:style w:type="character" w:customStyle="1" w:styleId="Znakinumeracji">
    <w:name w:val="Znaki numeracji"/>
    <w:uiPriority w:val="99"/>
    <w:rsid w:val="00C0277C"/>
  </w:style>
  <w:style w:type="paragraph" w:customStyle="1" w:styleId="Nagwek10">
    <w:name w:val="Nagłówek1"/>
    <w:basedOn w:val="Normalny"/>
    <w:next w:val="Tekstpodstawowy"/>
    <w:uiPriority w:val="99"/>
    <w:rsid w:val="00C0277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C0277C"/>
    <w:pPr>
      <w:spacing w:line="360" w:lineRule="auto"/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D80FDE"/>
    <w:rPr>
      <w:rFonts w:cs="Times New Roman"/>
      <w:sz w:val="24"/>
      <w:lang w:eastAsia="ar-SA" w:bidi="ar-SA"/>
    </w:rPr>
  </w:style>
  <w:style w:type="paragraph" w:styleId="Lista">
    <w:name w:val="List"/>
    <w:basedOn w:val="Tekstpodstawowy"/>
    <w:uiPriority w:val="99"/>
    <w:semiHidden/>
    <w:rsid w:val="00C0277C"/>
    <w:rPr>
      <w:rFonts w:cs="Tahoma"/>
    </w:rPr>
  </w:style>
  <w:style w:type="paragraph" w:customStyle="1" w:styleId="Podpis1">
    <w:name w:val="Podpis1"/>
    <w:basedOn w:val="Normalny"/>
    <w:uiPriority w:val="99"/>
    <w:rsid w:val="00C0277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C0277C"/>
    <w:pPr>
      <w:suppressLineNumbers/>
    </w:pPr>
    <w:rPr>
      <w:rFonts w:cs="Tahoma"/>
    </w:rPr>
  </w:style>
  <w:style w:type="paragraph" w:styleId="Podpis">
    <w:name w:val="Signature"/>
    <w:basedOn w:val="Normalny"/>
    <w:link w:val="PodpisZnak"/>
    <w:uiPriority w:val="99"/>
    <w:semiHidden/>
    <w:rsid w:val="00C0277C"/>
    <w:pPr>
      <w:suppressLineNumbers/>
      <w:spacing w:before="120" w:after="120"/>
    </w:pPr>
  </w:style>
  <w:style w:type="character" w:customStyle="1" w:styleId="PodpisZnak">
    <w:name w:val="Podpis Znak"/>
    <w:link w:val="Podpis"/>
    <w:uiPriority w:val="99"/>
    <w:semiHidden/>
    <w:locked/>
    <w:rsid w:val="00D80FDE"/>
    <w:rPr>
      <w:rFonts w:cs="Times New Roman"/>
      <w:sz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0277C"/>
    <w:pPr>
      <w:ind w:left="993" w:hanging="284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044FE0"/>
    <w:rPr>
      <w:rFonts w:cs="Times New Roman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C027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D80FDE"/>
    <w:rPr>
      <w:rFonts w:cs="Times New Roman"/>
      <w:sz w:val="24"/>
      <w:lang w:eastAsia="ar-SA" w:bidi="ar-SA"/>
    </w:rPr>
  </w:style>
  <w:style w:type="paragraph" w:styleId="Nagwek">
    <w:name w:val="header"/>
    <w:basedOn w:val="Normalny"/>
    <w:link w:val="NagwekZnak"/>
    <w:uiPriority w:val="99"/>
    <w:semiHidden/>
    <w:rsid w:val="00C02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D80FDE"/>
    <w:rPr>
      <w:rFonts w:cs="Times New Roman"/>
      <w:sz w:val="24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0277C"/>
    <w:pPr>
      <w:suppressLineNumbers/>
    </w:pPr>
  </w:style>
  <w:style w:type="paragraph" w:customStyle="1" w:styleId="Nagwektabeli">
    <w:name w:val="Nagłówek tabeli"/>
    <w:basedOn w:val="Zawartotabeli"/>
    <w:uiPriority w:val="99"/>
    <w:rsid w:val="00C0277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C0277C"/>
  </w:style>
  <w:style w:type="paragraph" w:customStyle="1" w:styleId="Standardowy1">
    <w:name w:val="Standardowy1"/>
    <w:uiPriority w:val="99"/>
    <w:rsid w:val="00C0277C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C0277C"/>
    <w:rPr>
      <w:sz w:val="2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D80FDE"/>
    <w:rPr>
      <w:rFonts w:cs="Times New Roman"/>
      <w:sz w:val="2"/>
      <w:lang w:eastAsia="ar-SA" w:bidi="ar-SA"/>
    </w:rPr>
  </w:style>
  <w:style w:type="paragraph" w:customStyle="1" w:styleId="xl24">
    <w:name w:val="xl24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hAnsi="Arial Unicode MS" w:cs="Arial Unicode MS"/>
      <w:lang w:eastAsia="pl-PL"/>
    </w:rPr>
  </w:style>
  <w:style w:type="paragraph" w:customStyle="1" w:styleId="xl25">
    <w:name w:val="xl25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26">
    <w:name w:val="xl26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27">
    <w:name w:val="xl27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28">
    <w:name w:val="xl28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29">
    <w:name w:val="xl29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0">
    <w:name w:val="xl30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31">
    <w:name w:val="xl31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2">
    <w:name w:val="xl32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33">
    <w:name w:val="xl33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  <w:lang w:eastAsia="pl-PL"/>
    </w:rPr>
  </w:style>
  <w:style w:type="paragraph" w:customStyle="1" w:styleId="xl34">
    <w:name w:val="xl34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35">
    <w:name w:val="xl35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36">
    <w:name w:val="xl36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7">
    <w:name w:val="xl37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pl-PL"/>
    </w:rPr>
  </w:style>
  <w:style w:type="paragraph" w:customStyle="1" w:styleId="xl38">
    <w:name w:val="xl38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39">
    <w:name w:val="xl39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40">
    <w:name w:val="xl40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1">
    <w:name w:val="xl41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2">
    <w:name w:val="xl42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43">
    <w:name w:val="xl43"/>
    <w:basedOn w:val="Normalny"/>
    <w:uiPriority w:val="99"/>
    <w:rsid w:val="00C0277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44">
    <w:name w:val="xl44"/>
    <w:basedOn w:val="Normalny"/>
    <w:uiPriority w:val="99"/>
    <w:rsid w:val="00C0277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45">
    <w:name w:val="xl45"/>
    <w:basedOn w:val="Normalny"/>
    <w:uiPriority w:val="99"/>
    <w:rsid w:val="00C0277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46">
    <w:name w:val="xl46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47">
    <w:name w:val="xl47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48">
    <w:name w:val="xl48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49">
    <w:name w:val="xl49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  <w:lang w:eastAsia="pl-PL"/>
    </w:rPr>
  </w:style>
  <w:style w:type="paragraph" w:customStyle="1" w:styleId="xl50">
    <w:name w:val="xl50"/>
    <w:basedOn w:val="Normalny"/>
    <w:uiPriority w:val="99"/>
    <w:rsid w:val="00C0277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51">
    <w:name w:val="xl51"/>
    <w:basedOn w:val="Normalny"/>
    <w:uiPriority w:val="99"/>
    <w:rsid w:val="00C0277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52">
    <w:name w:val="xl52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53">
    <w:name w:val="xl53"/>
    <w:basedOn w:val="Normalny"/>
    <w:uiPriority w:val="99"/>
    <w:rsid w:val="00C0277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54">
    <w:name w:val="xl54"/>
    <w:basedOn w:val="Normalny"/>
    <w:uiPriority w:val="99"/>
    <w:rsid w:val="00C027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55">
    <w:name w:val="xl55"/>
    <w:basedOn w:val="Normalny"/>
    <w:uiPriority w:val="99"/>
    <w:rsid w:val="00C027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56">
    <w:name w:val="xl56"/>
    <w:basedOn w:val="Normalny"/>
    <w:uiPriority w:val="99"/>
    <w:rsid w:val="00C0277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57">
    <w:name w:val="xl57"/>
    <w:basedOn w:val="Normalny"/>
    <w:uiPriority w:val="99"/>
    <w:rsid w:val="00C0277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58">
    <w:name w:val="xl58"/>
    <w:basedOn w:val="Normalny"/>
    <w:uiPriority w:val="99"/>
    <w:rsid w:val="00C0277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hAnsi="Arial Unicode MS" w:cs="Arial Unicode MS"/>
      <w:lang w:eastAsia="pl-PL"/>
    </w:rPr>
  </w:style>
  <w:style w:type="paragraph" w:styleId="Tytu">
    <w:name w:val="Title"/>
    <w:basedOn w:val="Normalny"/>
    <w:link w:val="TytuZnak"/>
    <w:uiPriority w:val="99"/>
    <w:qFormat/>
    <w:rsid w:val="00C0277C"/>
    <w:pPr>
      <w:suppressAutoHyphens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D80FDE"/>
    <w:rPr>
      <w:rFonts w:ascii="Cambria" w:hAnsi="Cambria" w:cs="Times New Roman"/>
      <w:b/>
      <w:kern w:val="28"/>
      <w:sz w:val="32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0277C"/>
    <w:pPr>
      <w:suppressAutoHyphens w:val="0"/>
      <w:spacing w:line="360" w:lineRule="auto"/>
      <w:ind w:left="1080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D80FDE"/>
    <w:rPr>
      <w:rFonts w:cs="Times New Roman"/>
      <w:sz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1411</Characters>
  <Application>Microsoft Office Word</Application>
  <DocSecurity>0</DocSecurity>
  <Lines>11</Lines>
  <Paragraphs>3</Paragraphs>
  <ScaleCrop>false</ScaleCrop>
  <Company>Ppp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Michał Nowak</cp:lastModifiedBy>
  <cp:revision>12</cp:revision>
  <cp:lastPrinted>2019-06-06T12:19:00Z</cp:lastPrinted>
  <dcterms:created xsi:type="dcterms:W3CDTF">2019-05-21T09:04:00Z</dcterms:created>
  <dcterms:modified xsi:type="dcterms:W3CDTF">2019-06-28T11:12:00Z</dcterms:modified>
</cp:coreProperties>
</file>