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4218E4" w:rsidRDefault="004218E4" w:rsidP="0051067B">
      <w:pPr>
        <w:rPr>
          <w:rFonts w:ascii="Arial" w:hAnsi="Arial" w:cs="Arial"/>
          <w:b/>
          <w:bCs/>
          <w:sz w:val="28"/>
        </w:rPr>
      </w:pPr>
    </w:p>
    <w:p w:rsidR="00EC449A" w:rsidRPr="003232C0" w:rsidRDefault="009E6BF7" w:rsidP="0051067B">
      <w:pPr>
        <w:rPr>
          <w:rFonts w:ascii="Arial" w:hAnsi="Arial" w:cs="Arial"/>
          <w:b/>
          <w:bCs/>
          <w:sz w:val="28"/>
        </w:rPr>
      </w:pPr>
      <w:r w:rsidRPr="003232C0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3232C0" w:rsidRPr="003232C0">
        <w:rPr>
          <w:rFonts w:ascii="Arial" w:hAnsi="Arial" w:cs="Arial"/>
          <w:b/>
          <w:bCs/>
          <w:sz w:val="28"/>
        </w:rPr>
        <w:t>1</w:t>
      </w:r>
      <w:r w:rsidRPr="003232C0">
        <w:rPr>
          <w:rFonts w:ascii="Arial" w:hAnsi="Arial" w:cs="Arial"/>
          <w:b/>
          <w:bCs/>
          <w:sz w:val="28"/>
        </w:rPr>
        <w:t xml:space="preserve">.  </w:t>
      </w:r>
      <w:r w:rsidR="002F201E" w:rsidRPr="003232C0">
        <w:rPr>
          <w:rFonts w:ascii="Arial" w:hAnsi="Arial" w:cs="Arial"/>
          <w:b/>
          <w:bCs/>
          <w:sz w:val="28"/>
        </w:rPr>
        <w:t>Ciśnieniomierze elektroniczne</w:t>
      </w:r>
    </w:p>
    <w:p w:rsidR="009E6BF7" w:rsidRPr="003232C0" w:rsidRDefault="009E6BF7" w:rsidP="0051067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197"/>
        <w:gridCol w:w="1961"/>
        <w:gridCol w:w="746"/>
        <w:gridCol w:w="710"/>
        <w:gridCol w:w="1105"/>
        <w:gridCol w:w="1712"/>
        <w:gridCol w:w="938"/>
        <w:gridCol w:w="1524"/>
        <w:gridCol w:w="1811"/>
      </w:tblGrid>
      <w:tr w:rsidR="009426B1" w:rsidRPr="003232C0" w:rsidTr="003232C0"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232C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3232C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Wartość</w:t>
            </w:r>
          </w:p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Netto</w:t>
            </w:r>
          </w:p>
          <w:p w:rsidR="009426B1" w:rsidRPr="003232C0" w:rsidRDefault="009426B1" w:rsidP="00EC449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(obliczyć: 5 x 6)</w:t>
            </w: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Stawka</w:t>
            </w:r>
          </w:p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VAT</w:t>
            </w:r>
          </w:p>
          <w:p w:rsidR="009426B1" w:rsidRPr="003232C0" w:rsidRDefault="009426B1" w:rsidP="00EC449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%</w:t>
            </w:r>
          </w:p>
        </w:tc>
        <w:tc>
          <w:tcPr>
            <w:tcW w:w="15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Kwota</w:t>
            </w:r>
          </w:p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VAT</w:t>
            </w:r>
          </w:p>
          <w:p w:rsidR="009426B1" w:rsidRPr="003232C0" w:rsidRDefault="009426B1" w:rsidP="00EC449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(obliczyć: 7 x 8)</w:t>
            </w:r>
          </w:p>
        </w:tc>
        <w:tc>
          <w:tcPr>
            <w:tcW w:w="18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Wartość</w:t>
            </w:r>
          </w:p>
          <w:p w:rsidR="009426B1" w:rsidRPr="003232C0" w:rsidRDefault="009426B1" w:rsidP="00EC449A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brutto</w:t>
            </w:r>
          </w:p>
          <w:p w:rsidR="009426B1" w:rsidRPr="003232C0" w:rsidRDefault="009426B1" w:rsidP="00EC449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(obliczyć: 7 + 9)</w:t>
            </w:r>
          </w:p>
        </w:tc>
      </w:tr>
      <w:tr w:rsidR="009426B1" w:rsidRPr="003232C0" w:rsidTr="003232C0"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1</w:t>
            </w:r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2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4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6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9</w:t>
            </w:r>
          </w:p>
        </w:tc>
        <w:tc>
          <w:tcPr>
            <w:tcW w:w="18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10</w:t>
            </w:r>
          </w:p>
        </w:tc>
      </w:tr>
      <w:tr w:rsidR="009426B1" w:rsidRPr="003232C0" w:rsidTr="003232C0">
        <w:trPr>
          <w:trHeight w:val="3518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1.</w:t>
            </w:r>
          </w:p>
        </w:tc>
        <w:tc>
          <w:tcPr>
            <w:tcW w:w="419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201E" w:rsidRPr="003232C0" w:rsidRDefault="002F201E" w:rsidP="00EA6670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3232C0">
              <w:rPr>
                <w:rFonts w:ascii="Arial" w:hAnsi="Arial" w:cs="Arial"/>
                <w:bCs/>
                <w:lang w:eastAsia="pl-PL"/>
              </w:rPr>
              <w:t>Ciśnieniomierz elektroniczny wyposażony w mankiet naramienny, z możliwością sterylizacji za pomocą środków dezynfekcyjnych, czytelny wyświetlacz, wyposażony w  wskaźnik arytmii serca – wykrywa zaburzenia pracy serca, testowany klinicznie, funkcja klasyfikacji poziomu ciśnienia wg. standardów Światowej Organizacji Zdrowia, zarejestrowany jako wyrób medyczny, zasilany bateriami, w zestawie zasilacz i etui.</w:t>
            </w:r>
            <w:r w:rsidR="003232C0" w:rsidRPr="003232C0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3232C0" w:rsidRPr="003232C0">
              <w:rPr>
                <w:rFonts w:ascii="Arial" w:hAnsi="Arial" w:cs="Arial"/>
                <w:lang w:eastAsia="pl-PL"/>
              </w:rPr>
              <w:t>Okres gwarancji min. 24 miesiące.</w:t>
            </w:r>
          </w:p>
          <w:p w:rsidR="002F201E" w:rsidRPr="003232C0" w:rsidRDefault="002F201E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232C0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3232C0">
              <w:rPr>
                <w:rFonts w:ascii="Arial" w:hAnsi="Arial" w:cs="Arial"/>
                <w:lang w:eastAsia="pl-PL"/>
              </w:rPr>
              <w:t xml:space="preserve"> pomiar ciśnienia podczas pompowania mankietu: TAK – 1 pkt; NIE – 0 pkt.: ……………(wpisać).</w:t>
            </w:r>
          </w:p>
        </w:tc>
        <w:tc>
          <w:tcPr>
            <w:tcW w:w="196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3232C0" w:rsidRDefault="00EC449A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3232C0" w:rsidRDefault="003232C0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4</w:t>
            </w:r>
            <w:r w:rsidR="002F201E" w:rsidRPr="003232C0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232C0" w:rsidRDefault="009426B1" w:rsidP="00EC449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3232C0" w:rsidTr="003232C0">
        <w:trPr>
          <w:trHeight w:val="1029"/>
        </w:trPr>
        <w:tc>
          <w:tcPr>
            <w:tcW w:w="47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2.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49A" w:rsidRPr="003232C0" w:rsidRDefault="002F201E" w:rsidP="00EC449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232C0">
              <w:rPr>
                <w:rFonts w:ascii="Arial" w:hAnsi="Arial" w:cs="Arial"/>
                <w:bCs/>
                <w:lang w:eastAsia="pl-PL"/>
              </w:rPr>
              <w:t>Uniwersalny mankiet na ramię od 22</w:t>
            </w:r>
            <w:r w:rsidR="003232C0" w:rsidRPr="003232C0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3232C0">
              <w:rPr>
                <w:rFonts w:ascii="Arial" w:hAnsi="Arial" w:cs="Arial"/>
                <w:bCs/>
                <w:lang w:eastAsia="pl-PL"/>
              </w:rPr>
              <w:t>cm do 42 cm obwodu, kompatybilny z ciśnieniomierzem z pozycji 1.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3232C0" w:rsidRDefault="003232C0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4</w:t>
            </w:r>
            <w:r w:rsidR="002F201E" w:rsidRPr="003232C0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3232C0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426B1" w:rsidRPr="003232C0" w:rsidRDefault="009426B1" w:rsidP="00EC449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426B1" w:rsidRPr="003232C0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32C0" w:rsidRPr="003232C0" w:rsidTr="003232C0">
        <w:trPr>
          <w:trHeight w:val="456"/>
        </w:trPr>
        <w:tc>
          <w:tcPr>
            <w:tcW w:w="919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32C0" w:rsidRPr="003232C0" w:rsidRDefault="003232C0" w:rsidP="003232C0">
            <w:pPr>
              <w:jc w:val="right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32C0" w:rsidRPr="003232C0" w:rsidRDefault="003232C0" w:rsidP="0032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32C0" w:rsidRPr="003232C0" w:rsidRDefault="003232C0" w:rsidP="003232C0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XX</w:t>
            </w:r>
          </w:p>
        </w:tc>
        <w:tc>
          <w:tcPr>
            <w:tcW w:w="1524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32C0" w:rsidRPr="003232C0" w:rsidRDefault="003232C0" w:rsidP="003232C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32C0" w:rsidRPr="003232C0" w:rsidRDefault="003232C0" w:rsidP="003232C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232C0" w:rsidRPr="003232C0" w:rsidRDefault="003232C0" w:rsidP="003232C0">
      <w:pPr>
        <w:rPr>
          <w:rFonts w:ascii="Arial" w:hAnsi="Arial" w:cs="Arial"/>
        </w:rPr>
      </w:pPr>
    </w:p>
    <w:p w:rsidR="003232C0" w:rsidRPr="003232C0" w:rsidRDefault="003232C0" w:rsidP="003232C0">
      <w:pPr>
        <w:ind w:left="-709"/>
        <w:rPr>
          <w:rFonts w:ascii="Arial" w:hAnsi="Arial" w:cs="Arial"/>
        </w:rPr>
      </w:pPr>
      <w:r w:rsidRPr="003232C0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3232C0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3232C0" w:rsidRDefault="00EA6670" w:rsidP="003232C0">
      <w:pPr>
        <w:ind w:left="-709"/>
        <w:jc w:val="both"/>
        <w:rPr>
          <w:rFonts w:ascii="Arial" w:hAnsi="Arial" w:cs="Arial"/>
          <w:iCs/>
          <w:spacing w:val="4"/>
        </w:rPr>
      </w:pPr>
      <w:r w:rsidRPr="003232C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3232C0" w:rsidRDefault="00EA6670" w:rsidP="003232C0">
      <w:pPr>
        <w:ind w:left="-709"/>
        <w:jc w:val="both"/>
        <w:rPr>
          <w:rFonts w:ascii="Arial" w:hAnsi="Arial" w:cs="Arial"/>
        </w:rPr>
      </w:pPr>
      <w:r w:rsidRPr="003232C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218E4" w:rsidRPr="003232C0" w:rsidRDefault="004218E4" w:rsidP="003232C0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3232C0" w:rsidRPr="003232C0" w:rsidRDefault="0078128C" w:rsidP="003232C0">
      <w:pPr>
        <w:spacing w:line="360" w:lineRule="auto"/>
        <w:ind w:left="-709"/>
        <w:rPr>
          <w:rFonts w:ascii="Arial" w:hAnsi="Arial" w:cs="Arial"/>
          <w:bCs/>
          <w:lang w:eastAsia="pl-PL"/>
        </w:rPr>
      </w:pPr>
      <w:r w:rsidRPr="003232C0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3232C0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3232C0">
        <w:rPr>
          <w:rFonts w:ascii="Arial" w:hAnsi="Arial" w:cs="Arial"/>
          <w:bCs/>
          <w:lang w:eastAsia="pl-PL"/>
        </w:rPr>
        <w:t>Maksimum do uzyskania w tym zadaniu: 1 pkt.</w:t>
      </w:r>
    </w:p>
    <w:p w:rsidR="003232C0" w:rsidRPr="003232C0" w:rsidRDefault="003232C0" w:rsidP="003232C0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78128C" w:rsidRPr="003232C0" w:rsidRDefault="003232C0" w:rsidP="003232C0">
      <w:pPr>
        <w:spacing w:line="360" w:lineRule="auto"/>
        <w:ind w:left="-709"/>
        <w:rPr>
          <w:rFonts w:ascii="Arial" w:hAnsi="Arial" w:cs="Arial"/>
          <w:bCs/>
          <w:lang w:eastAsia="pl-PL"/>
        </w:rPr>
      </w:pPr>
      <w:r w:rsidRPr="003232C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3232C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3232C0" w:rsidRPr="003232C0" w:rsidRDefault="003232C0" w:rsidP="000D73E1">
      <w:pPr>
        <w:spacing w:line="360" w:lineRule="auto"/>
        <w:ind w:left="-567"/>
        <w:rPr>
          <w:rFonts w:ascii="Arial" w:hAnsi="Arial" w:cs="Arial"/>
          <w:bCs/>
          <w:highlight w:val="yellow"/>
          <w:lang w:eastAsia="pl-PL"/>
        </w:rPr>
      </w:pPr>
    </w:p>
    <w:p w:rsidR="0078128C" w:rsidRPr="003232C0" w:rsidRDefault="0078128C" w:rsidP="0078128C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3232C0" w:rsidRPr="003232C0" w:rsidRDefault="003232C0" w:rsidP="003232C0">
      <w:pPr>
        <w:rPr>
          <w:rFonts w:ascii="Arial" w:hAnsi="Arial" w:cs="Arial"/>
          <w:b/>
          <w:bCs/>
          <w:sz w:val="28"/>
        </w:rPr>
      </w:pPr>
      <w:r w:rsidRPr="003232C0">
        <w:rPr>
          <w:rFonts w:ascii="Arial" w:hAnsi="Arial" w:cs="Arial"/>
          <w:b/>
          <w:bCs/>
          <w:sz w:val="28"/>
        </w:rPr>
        <w:lastRenderedPageBreak/>
        <w:t>ZADANIE 2.  Ciśnieniomierze ręczne</w:t>
      </w:r>
    </w:p>
    <w:p w:rsidR="003232C0" w:rsidRPr="003232C0" w:rsidRDefault="003232C0" w:rsidP="003232C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3232C0" w:rsidRPr="003232C0" w:rsidTr="001957EF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232C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3232C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Wartość</w:t>
            </w:r>
          </w:p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Netto</w:t>
            </w:r>
          </w:p>
          <w:p w:rsidR="003232C0" w:rsidRPr="003232C0" w:rsidRDefault="003232C0" w:rsidP="001957EF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Stawka</w:t>
            </w:r>
          </w:p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VAT</w:t>
            </w:r>
          </w:p>
          <w:p w:rsidR="003232C0" w:rsidRPr="003232C0" w:rsidRDefault="003232C0" w:rsidP="001957EF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Kwota</w:t>
            </w:r>
          </w:p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VAT</w:t>
            </w:r>
          </w:p>
          <w:p w:rsidR="003232C0" w:rsidRPr="003232C0" w:rsidRDefault="003232C0" w:rsidP="001957EF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Wartość</w:t>
            </w:r>
          </w:p>
          <w:p w:rsidR="003232C0" w:rsidRPr="003232C0" w:rsidRDefault="003232C0" w:rsidP="001957EF">
            <w:pPr>
              <w:jc w:val="center"/>
              <w:rPr>
                <w:rFonts w:ascii="Arial" w:hAnsi="Arial" w:cs="Arial"/>
                <w:b/>
              </w:rPr>
            </w:pPr>
            <w:r w:rsidRPr="003232C0">
              <w:rPr>
                <w:rFonts w:ascii="Arial" w:hAnsi="Arial" w:cs="Arial"/>
                <w:b/>
              </w:rPr>
              <w:t>brutto</w:t>
            </w:r>
          </w:p>
          <w:p w:rsidR="003232C0" w:rsidRPr="003232C0" w:rsidRDefault="003232C0" w:rsidP="001957EF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(obliczyć: 7 + 9)</w:t>
            </w:r>
          </w:p>
        </w:tc>
      </w:tr>
      <w:tr w:rsidR="003232C0" w:rsidRPr="003232C0" w:rsidTr="001957EF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3232C0">
              <w:rPr>
                <w:rFonts w:ascii="Arial" w:hAnsi="Arial" w:cs="Arial"/>
              </w:rPr>
              <w:t>10</w:t>
            </w:r>
          </w:p>
        </w:tc>
      </w:tr>
      <w:tr w:rsidR="003232C0" w:rsidRPr="003232C0" w:rsidTr="003232C0">
        <w:trPr>
          <w:trHeight w:val="2645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32C0" w:rsidRPr="003232C0" w:rsidRDefault="003232C0" w:rsidP="003232C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232C0">
              <w:rPr>
                <w:rFonts w:ascii="Arial" w:hAnsi="Arial" w:cs="Arial"/>
                <w:bCs/>
                <w:lang w:eastAsia="pl-PL"/>
              </w:rPr>
              <w:t xml:space="preserve">Ciśnieniomierz ręczny z wysoką odpornością manometru na wstrząsy (dodatkowa osłona manometru); z wysoką dokładnością pomiarów; laserowo grawerowaną skalą zapewniającą bardzo dokładny odczyt mierzonych wartości; wyposażony w płynnie regulowany zawór spustowy, łyżkę stabilizującą gruszkę oraz miejsce na etykietę z logo zamawiającego manometr spełniający wymogi norm AAMI; z nr seryjnym. W zestawie etui. Gwarancja na kalibrację min. 5 lat, na gruszkę, zawór oraz mankiet min. 1 rok.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32C0" w:rsidRPr="003232C0" w:rsidTr="003232C0">
        <w:trPr>
          <w:trHeight w:val="988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3232C0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3232C0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3232C0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3232C0">
              <w:rPr>
                <w:rFonts w:ascii="Arial" w:hAnsi="Arial" w:cs="Arial"/>
                <w:bCs/>
                <w:lang w:eastAsia="pl-PL"/>
              </w:rPr>
              <w:t xml:space="preserve"> dla dzieci, wielokrotnego użytku. Mankiet o wymiarach 15-21 cm. Okres gwarancji min.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C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2C0">
              <w:rPr>
                <w:rFonts w:ascii="Arial" w:hAnsi="Arial" w:cs="Arial"/>
              </w:rPr>
              <w:t>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3232C0" w:rsidRDefault="003232C0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232C0" w:rsidRPr="003232C0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32C0" w:rsidRPr="003232C0" w:rsidTr="003232C0">
        <w:trPr>
          <w:trHeight w:val="974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923657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923657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923657">
              <w:rPr>
                <w:rFonts w:ascii="Arial" w:hAnsi="Arial" w:cs="Arial"/>
                <w:bCs/>
                <w:lang w:eastAsia="pl-PL"/>
              </w:rPr>
              <w:t xml:space="preserve"> dla niemowląt, wielokrotnego użytku. Mankiet o wymiarach 12-16 cm. Okres gwarancji min.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32C0" w:rsidRPr="003232C0" w:rsidTr="003232C0">
        <w:trPr>
          <w:trHeight w:val="988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923657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923657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923657">
              <w:rPr>
                <w:rFonts w:ascii="Arial" w:hAnsi="Arial" w:cs="Arial"/>
                <w:bCs/>
                <w:lang w:eastAsia="pl-PL"/>
              </w:rPr>
              <w:t xml:space="preserve"> dla osób dorosłych, wielokrotnego użytku. </w:t>
            </w:r>
            <w:r w:rsidR="00923657" w:rsidRPr="00923657">
              <w:rPr>
                <w:rFonts w:ascii="Arial" w:hAnsi="Arial" w:cs="Arial"/>
                <w:bCs/>
                <w:lang w:eastAsia="pl-PL"/>
              </w:rPr>
              <w:t xml:space="preserve">Obwód mankietu 25-34 cm. </w:t>
            </w:r>
            <w:r w:rsidRPr="00923657">
              <w:rPr>
                <w:rFonts w:ascii="Arial" w:hAnsi="Arial" w:cs="Arial"/>
                <w:bCs/>
                <w:lang w:eastAsia="pl-PL"/>
              </w:rPr>
              <w:t>Okres gwarancji min.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923657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3</w:t>
            </w:r>
            <w:r w:rsidR="003232C0" w:rsidRPr="00923657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32C0" w:rsidRPr="003232C0" w:rsidTr="003232C0">
        <w:trPr>
          <w:trHeight w:val="833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923657">
              <w:rPr>
                <w:rFonts w:ascii="Arial" w:hAnsi="Arial" w:cs="Arial"/>
                <w:bCs/>
                <w:lang w:eastAsia="pl-PL"/>
              </w:rPr>
              <w:t xml:space="preserve">Mankiety do ciśnieniomierza z końcówką </w:t>
            </w:r>
            <w:proofErr w:type="spellStart"/>
            <w:r w:rsidRPr="00923657">
              <w:rPr>
                <w:rFonts w:ascii="Arial" w:hAnsi="Arial" w:cs="Arial"/>
                <w:bCs/>
                <w:lang w:eastAsia="pl-PL"/>
              </w:rPr>
              <w:t>flexiport</w:t>
            </w:r>
            <w:proofErr w:type="spellEnd"/>
            <w:r w:rsidRPr="00923657">
              <w:rPr>
                <w:rFonts w:ascii="Arial" w:hAnsi="Arial" w:cs="Arial"/>
                <w:bCs/>
                <w:lang w:eastAsia="pl-PL"/>
              </w:rPr>
              <w:t xml:space="preserve"> dla osób otyłych, wielokrotnego użytku. </w:t>
            </w:r>
            <w:r w:rsidR="00923657" w:rsidRPr="00923657">
              <w:rPr>
                <w:rFonts w:ascii="Arial" w:hAnsi="Arial" w:cs="Arial"/>
                <w:bCs/>
                <w:lang w:eastAsia="pl-PL"/>
              </w:rPr>
              <w:t xml:space="preserve">Obwód 32-43 cm. </w:t>
            </w:r>
            <w:r w:rsidRPr="00923657">
              <w:rPr>
                <w:rFonts w:ascii="Arial" w:hAnsi="Arial" w:cs="Arial"/>
                <w:bCs/>
                <w:lang w:eastAsia="pl-PL"/>
              </w:rPr>
              <w:t>Okres gwarancji min.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9236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2</w:t>
            </w:r>
            <w:r w:rsidR="00923657" w:rsidRPr="00923657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32C0" w:rsidRPr="00923657" w:rsidTr="00923657">
        <w:trPr>
          <w:trHeight w:val="956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32C0" w:rsidRPr="00923657" w:rsidRDefault="003232C0" w:rsidP="001957EF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923657">
              <w:rPr>
                <w:rFonts w:ascii="Arial" w:hAnsi="Arial" w:cs="Arial"/>
                <w:bCs/>
                <w:lang w:eastAsia="pl-PL"/>
              </w:rPr>
              <w:t xml:space="preserve">Gruszka do ciśnieniomierza, kompatybilna z aparatem DS 6601-189 Welch </w:t>
            </w:r>
            <w:proofErr w:type="spellStart"/>
            <w:r w:rsidRPr="00923657">
              <w:rPr>
                <w:rFonts w:ascii="Arial" w:hAnsi="Arial" w:cs="Arial"/>
                <w:bCs/>
                <w:lang w:eastAsia="pl-PL"/>
              </w:rPr>
              <w:t>Allyn</w:t>
            </w:r>
            <w:proofErr w:type="spellEnd"/>
            <w:r w:rsidRPr="00923657">
              <w:rPr>
                <w:rFonts w:ascii="Arial" w:hAnsi="Arial" w:cs="Arial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5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32C0" w:rsidRPr="00923657" w:rsidRDefault="003232C0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32C0" w:rsidRPr="00923657" w:rsidTr="001957EF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923657" w:rsidRDefault="003232C0" w:rsidP="001957EF">
            <w:pPr>
              <w:jc w:val="right"/>
              <w:rPr>
                <w:rFonts w:ascii="Arial" w:hAnsi="Arial" w:cs="Arial"/>
                <w:sz w:val="24"/>
              </w:rPr>
            </w:pPr>
            <w:r w:rsidRPr="0092365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</w:rPr>
            </w:pPr>
            <w:r w:rsidRPr="00923657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32C0" w:rsidRPr="00923657" w:rsidRDefault="003232C0" w:rsidP="001957E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32C0" w:rsidRPr="00923657" w:rsidRDefault="003232C0" w:rsidP="003232C0">
      <w:pPr>
        <w:ind w:left="-567"/>
        <w:jc w:val="both"/>
        <w:rPr>
          <w:rFonts w:ascii="Arial" w:hAnsi="Arial" w:cs="Arial"/>
          <w:iCs/>
          <w:spacing w:val="4"/>
        </w:rPr>
      </w:pPr>
    </w:p>
    <w:p w:rsidR="003232C0" w:rsidRPr="00923657" w:rsidRDefault="003232C0" w:rsidP="003232C0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3232C0" w:rsidRPr="00923657" w:rsidRDefault="003232C0" w:rsidP="003232C0">
      <w:pPr>
        <w:ind w:left="-567"/>
        <w:jc w:val="both"/>
        <w:rPr>
          <w:rFonts w:ascii="Arial" w:hAnsi="Arial" w:cs="Arial"/>
        </w:rPr>
      </w:pPr>
      <w:r w:rsidRPr="00923657">
        <w:rPr>
          <w:rFonts w:ascii="Arial" w:hAnsi="Arial" w:cs="Arial"/>
        </w:rPr>
        <w:t>* Jeżeli producent nie nadaje numeru katalogowego, informację tę należy wpisać w kolumnie 3.</w:t>
      </w:r>
    </w:p>
    <w:p w:rsidR="003232C0" w:rsidRPr="00923657" w:rsidRDefault="003232C0" w:rsidP="003232C0">
      <w:pPr>
        <w:ind w:left="-567"/>
        <w:jc w:val="both"/>
        <w:rPr>
          <w:rFonts w:ascii="Arial" w:hAnsi="Arial" w:cs="Arial"/>
          <w:iCs/>
          <w:spacing w:val="4"/>
        </w:rPr>
      </w:pPr>
    </w:p>
    <w:p w:rsidR="003232C0" w:rsidRPr="00923657" w:rsidRDefault="003232C0" w:rsidP="003232C0">
      <w:pPr>
        <w:ind w:left="-567"/>
        <w:jc w:val="both"/>
        <w:rPr>
          <w:rFonts w:ascii="Arial" w:hAnsi="Arial" w:cs="Arial"/>
          <w:iCs/>
          <w:spacing w:val="4"/>
        </w:rPr>
      </w:pPr>
      <w:r w:rsidRPr="0092365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232C0" w:rsidRPr="00923657" w:rsidRDefault="003232C0" w:rsidP="003232C0">
      <w:pPr>
        <w:ind w:left="-567"/>
        <w:jc w:val="both"/>
        <w:rPr>
          <w:rFonts w:ascii="Arial" w:hAnsi="Arial" w:cs="Arial"/>
        </w:rPr>
      </w:pPr>
      <w:r w:rsidRPr="0092365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232C0" w:rsidRPr="00923657" w:rsidRDefault="003232C0" w:rsidP="003232C0">
      <w:pPr>
        <w:ind w:left="-567"/>
        <w:jc w:val="both"/>
        <w:rPr>
          <w:rFonts w:ascii="Arial" w:hAnsi="Arial" w:cs="Arial"/>
        </w:rPr>
      </w:pPr>
    </w:p>
    <w:p w:rsidR="003232C0" w:rsidRPr="00923657" w:rsidRDefault="003232C0" w:rsidP="003232C0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92365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2365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3232C0" w:rsidRPr="00923657" w:rsidRDefault="003232C0" w:rsidP="003232C0">
      <w:pPr>
        <w:ind w:left="-567"/>
        <w:jc w:val="both"/>
        <w:rPr>
          <w:rFonts w:ascii="Arial" w:hAnsi="Arial" w:cs="Arial"/>
        </w:rPr>
      </w:pPr>
    </w:p>
    <w:p w:rsidR="001957EF" w:rsidRPr="008C093A" w:rsidRDefault="0013098E" w:rsidP="001957EF">
      <w:pPr>
        <w:rPr>
          <w:rFonts w:ascii="Arial" w:hAnsi="Arial" w:cs="Arial"/>
          <w:b/>
          <w:bCs/>
          <w:sz w:val="28"/>
        </w:rPr>
      </w:pPr>
      <w:r w:rsidRPr="00923657">
        <w:rPr>
          <w:rFonts w:ascii="Arial" w:hAnsi="Arial" w:cs="Arial"/>
          <w:iCs/>
          <w:spacing w:val="4"/>
        </w:rPr>
        <w:br w:type="column"/>
      </w:r>
      <w:r w:rsidR="001957EF" w:rsidRPr="008C093A">
        <w:rPr>
          <w:rFonts w:ascii="Arial" w:hAnsi="Arial" w:cs="Arial"/>
          <w:b/>
          <w:bCs/>
          <w:sz w:val="28"/>
        </w:rPr>
        <w:lastRenderedPageBreak/>
        <w:t>ZADANIE 3.  Kapnografy</w:t>
      </w:r>
    </w:p>
    <w:p w:rsidR="001957EF" w:rsidRPr="008C093A" w:rsidRDefault="001957EF" w:rsidP="001957E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004"/>
        <w:gridCol w:w="2012"/>
        <w:gridCol w:w="752"/>
        <w:gridCol w:w="879"/>
        <w:gridCol w:w="966"/>
        <w:gridCol w:w="52"/>
        <w:gridCol w:w="1762"/>
        <w:gridCol w:w="850"/>
        <w:gridCol w:w="1551"/>
        <w:gridCol w:w="1868"/>
      </w:tblGrid>
      <w:tr w:rsidR="001957EF" w:rsidRPr="008C093A" w:rsidTr="008C093A">
        <w:trPr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093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8C093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Wartość</w:t>
            </w:r>
          </w:p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Netto</w:t>
            </w:r>
          </w:p>
          <w:p w:rsidR="001957EF" w:rsidRPr="008C093A" w:rsidRDefault="001957EF" w:rsidP="001957EF">
            <w:pPr>
              <w:jc w:val="center"/>
              <w:rPr>
                <w:rFonts w:ascii="Arial" w:hAnsi="Arial" w:cs="Arial"/>
              </w:rPr>
            </w:pPr>
            <w:r w:rsidRPr="008C093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Stawka</w:t>
            </w:r>
          </w:p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VAT</w:t>
            </w:r>
          </w:p>
          <w:p w:rsidR="001957EF" w:rsidRPr="008C093A" w:rsidRDefault="001957EF" w:rsidP="001957EF">
            <w:pPr>
              <w:jc w:val="center"/>
              <w:rPr>
                <w:rFonts w:ascii="Arial" w:hAnsi="Arial" w:cs="Arial"/>
              </w:rPr>
            </w:pPr>
            <w:r w:rsidRPr="008C093A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Kwota</w:t>
            </w:r>
          </w:p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VAT</w:t>
            </w:r>
          </w:p>
          <w:p w:rsidR="001957EF" w:rsidRPr="008C093A" w:rsidRDefault="001957EF" w:rsidP="001957EF">
            <w:pPr>
              <w:jc w:val="center"/>
              <w:rPr>
                <w:rFonts w:ascii="Arial" w:hAnsi="Arial" w:cs="Arial"/>
              </w:rPr>
            </w:pPr>
            <w:r w:rsidRPr="008C093A">
              <w:rPr>
                <w:rFonts w:ascii="Arial" w:hAnsi="Arial" w:cs="Arial"/>
              </w:rPr>
              <w:t>(obliczyć: 7 x 8)</w:t>
            </w: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Wartość</w:t>
            </w:r>
          </w:p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  <w:r w:rsidRPr="008C093A">
              <w:rPr>
                <w:rFonts w:ascii="Arial" w:hAnsi="Arial" w:cs="Arial"/>
                <w:b/>
              </w:rPr>
              <w:t>brutto</w:t>
            </w:r>
          </w:p>
          <w:p w:rsidR="001957EF" w:rsidRPr="008C093A" w:rsidRDefault="001957EF" w:rsidP="001957EF">
            <w:pPr>
              <w:jc w:val="center"/>
              <w:rPr>
                <w:rFonts w:ascii="Arial" w:hAnsi="Arial" w:cs="Arial"/>
              </w:rPr>
            </w:pPr>
            <w:r w:rsidRPr="008C093A">
              <w:rPr>
                <w:rFonts w:ascii="Arial" w:hAnsi="Arial" w:cs="Arial"/>
              </w:rPr>
              <w:t>(obliczyć: 7 + 9)</w:t>
            </w:r>
          </w:p>
        </w:tc>
      </w:tr>
      <w:tr w:rsidR="001957EF" w:rsidRPr="008C093A" w:rsidTr="008C093A">
        <w:trPr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</w:rPr>
              <w:t>1</w:t>
            </w:r>
          </w:p>
        </w:tc>
        <w:tc>
          <w:tcPr>
            <w:tcW w:w="40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</w:rPr>
              <w:t>2</w:t>
            </w:r>
          </w:p>
        </w:tc>
        <w:tc>
          <w:tcPr>
            <w:tcW w:w="20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</w:rPr>
            </w:pPr>
            <w:r w:rsidRPr="008C093A">
              <w:rPr>
                <w:rFonts w:ascii="Arial" w:hAnsi="Arial" w:cs="Arial"/>
              </w:rPr>
              <w:t>3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</w:rPr>
              <w:t>5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</w:rPr>
              <w:t>6</w:t>
            </w:r>
          </w:p>
        </w:tc>
        <w:tc>
          <w:tcPr>
            <w:tcW w:w="17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</w:rPr>
              <w:t>9</w:t>
            </w: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</w:rPr>
              <w:t>10</w:t>
            </w:r>
          </w:p>
        </w:tc>
      </w:tr>
      <w:tr w:rsidR="001957EF" w:rsidRPr="008C093A" w:rsidTr="008C093A">
        <w:trPr>
          <w:trHeight w:val="2521"/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</w:rPr>
            </w:pPr>
            <w:r w:rsidRPr="008C093A">
              <w:rPr>
                <w:rFonts w:ascii="Arial" w:hAnsi="Arial" w:cs="Arial"/>
              </w:rPr>
              <w:t>1.</w:t>
            </w:r>
          </w:p>
        </w:tc>
        <w:tc>
          <w:tcPr>
            <w:tcW w:w="400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57EF" w:rsidRPr="008C093A" w:rsidRDefault="001957EF" w:rsidP="008C093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093A">
              <w:rPr>
                <w:rFonts w:ascii="Arial" w:hAnsi="Arial" w:cs="Arial"/>
              </w:rPr>
              <w:t xml:space="preserve">Urządzenie przenośne, zasilane bateryjnie (wydajność urządzenia – minimum 9 godzin normalnej pracy). Urządzenie wodoodporne, posiadające opakowanie. Możliwość zastosowania u dorosłych / dzieci i niemowląt. Urządzenie dokonujące pomiaru końcowego – wydechowego stężenia dwutlenku węgla (EtCO2) i częstości oddechów. Ciągła krzywa </w:t>
            </w:r>
            <w:proofErr w:type="spellStart"/>
            <w:r w:rsidRPr="008C093A">
              <w:rPr>
                <w:rFonts w:ascii="Arial" w:hAnsi="Arial" w:cs="Arial"/>
              </w:rPr>
              <w:t>kapnogramu</w:t>
            </w:r>
            <w:proofErr w:type="spellEnd"/>
            <w:r w:rsidRPr="008C093A">
              <w:rPr>
                <w:rFonts w:ascii="Arial" w:hAnsi="Arial" w:cs="Arial"/>
              </w:rPr>
              <w:t xml:space="preserve"> umożliwia potwierdzenie poprawnego umiejscowienia rurki intubacyjnej. Alarmy dźwiękowe i graficzne ostrzegające o braku oddechu (bezdech). Alarm o wysokim i niskim poziomie (EtCO2). Alarm o stanie naładowania baterii. Alarm o braku lub niedrożności złączki. Zakres pomiaru CO2 minimum 0.2-95 mmHg 0.2—9.5 kpa. Zakres pomiaru RR  3 -150 </w:t>
            </w:r>
            <w:proofErr w:type="spellStart"/>
            <w:r w:rsidRPr="008C093A">
              <w:rPr>
                <w:rFonts w:ascii="Arial" w:hAnsi="Arial" w:cs="Arial"/>
              </w:rPr>
              <w:t>bpm</w:t>
            </w:r>
            <w:proofErr w:type="spellEnd"/>
            <w:r w:rsidRPr="008C093A">
              <w:rPr>
                <w:rFonts w:ascii="Arial" w:hAnsi="Arial" w:cs="Arial"/>
              </w:rPr>
              <w:t xml:space="preserve">. </w:t>
            </w:r>
            <w:r w:rsidRPr="008C093A">
              <w:rPr>
                <w:rFonts w:ascii="Arial" w:hAnsi="Arial" w:cs="Arial"/>
                <w:kern w:val="2"/>
              </w:rPr>
              <w:t xml:space="preserve">Dokładność pomiaru CO2 0-40 mmHg +2 mmHg; 41-99 mmHg 0-5.3 </w:t>
            </w:r>
            <w:proofErr w:type="spellStart"/>
            <w:r w:rsidRPr="008C093A">
              <w:rPr>
                <w:rFonts w:ascii="Arial" w:hAnsi="Arial" w:cs="Arial"/>
                <w:kern w:val="2"/>
              </w:rPr>
              <w:t>kPa</w:t>
            </w:r>
            <w:proofErr w:type="spellEnd"/>
            <w:r w:rsidRPr="008C093A">
              <w:rPr>
                <w:rFonts w:ascii="Arial" w:hAnsi="Arial" w:cs="Arial"/>
                <w:kern w:val="2"/>
              </w:rPr>
              <w:t xml:space="preserve"> +0.3 </w:t>
            </w:r>
            <w:proofErr w:type="spellStart"/>
            <w:r w:rsidRPr="008C093A">
              <w:rPr>
                <w:rFonts w:ascii="Arial" w:hAnsi="Arial" w:cs="Arial"/>
                <w:kern w:val="2"/>
              </w:rPr>
              <w:t>kPa</w:t>
            </w:r>
            <w:proofErr w:type="spellEnd"/>
            <w:r w:rsidRPr="008C093A">
              <w:rPr>
                <w:rFonts w:ascii="Arial" w:hAnsi="Arial" w:cs="Arial"/>
                <w:kern w:val="2"/>
              </w:rPr>
              <w:t xml:space="preserve">; 5.4-9.9 </w:t>
            </w:r>
            <w:proofErr w:type="spellStart"/>
            <w:r w:rsidRPr="008C093A">
              <w:rPr>
                <w:rFonts w:ascii="Arial" w:hAnsi="Arial" w:cs="Arial"/>
                <w:kern w:val="2"/>
              </w:rPr>
              <w:t>kPa</w:t>
            </w:r>
            <w:proofErr w:type="spellEnd"/>
            <w:r w:rsidRPr="008C093A">
              <w:rPr>
                <w:rFonts w:ascii="Arial" w:hAnsi="Arial" w:cs="Arial"/>
                <w:kern w:val="2"/>
              </w:rPr>
              <w:t xml:space="preserve">. Temperatura pracy  od -3 do 45° C. Temperatura przechowywania  od -25 do 60° C. Waga (maksimum) 70 g (z bateriami). Dodatkowe wyposażenie: </w:t>
            </w:r>
            <w:r w:rsidRPr="008C093A">
              <w:rPr>
                <w:rFonts w:ascii="Arial" w:hAnsi="Arial" w:cs="Arial"/>
              </w:rPr>
              <w:t>złączka dla dorosłych / dzieci - 10 sztuk, M</w:t>
            </w:r>
            <w:r w:rsidRPr="008C093A">
              <w:rPr>
                <w:rFonts w:ascii="Lato-Regular" w:eastAsiaTheme="minorHAnsi" w:hAnsi="Lato-Regular" w:cs="Lato-Regular"/>
                <w:lang w:eastAsia="en-US"/>
              </w:rPr>
              <w:t xml:space="preserve"> </w:t>
            </w:r>
            <w:r w:rsidRPr="008C093A">
              <w:rPr>
                <w:rFonts w:ascii="Arial" w:hAnsi="Arial" w:cs="Arial"/>
              </w:rPr>
              <w:t>złączka dla noworodków - 5 sztuk.</w:t>
            </w:r>
            <w:r w:rsidR="008C093A" w:rsidRPr="008C093A">
              <w:rPr>
                <w:rFonts w:ascii="Arial" w:hAnsi="Arial" w:cs="Arial"/>
              </w:rPr>
              <w:t xml:space="preserve"> </w:t>
            </w:r>
            <w:r w:rsidR="008C093A" w:rsidRPr="008C093A">
              <w:rPr>
                <w:rFonts w:ascii="Arial" w:hAnsi="Arial" w:cs="Arial"/>
              </w:rPr>
              <w:t xml:space="preserve">Okres gwarancji </w:t>
            </w:r>
            <w:r w:rsidR="008C093A" w:rsidRPr="008C093A">
              <w:rPr>
                <w:rFonts w:ascii="Arial" w:hAnsi="Arial" w:cs="Arial"/>
              </w:rPr>
              <w:t>- 24</w:t>
            </w:r>
            <w:r w:rsidR="008C093A" w:rsidRPr="008C093A">
              <w:rPr>
                <w:rFonts w:ascii="Arial" w:hAnsi="Arial" w:cs="Arial"/>
              </w:rPr>
              <w:t xml:space="preserve"> </w:t>
            </w:r>
            <w:r w:rsidR="008C093A" w:rsidRPr="008C093A">
              <w:rPr>
                <w:rFonts w:ascii="Arial" w:hAnsi="Arial" w:cs="Arial"/>
              </w:rPr>
              <w:t xml:space="preserve">miesiące. </w:t>
            </w:r>
            <w:r w:rsidR="008C093A" w:rsidRPr="008C093A">
              <w:rPr>
                <w:rFonts w:ascii="Arial" w:hAnsi="Arial" w:cs="Arial"/>
              </w:rPr>
              <w:t>Dokonywanie w okresie gwarancji bezpłatnych przeglądów i bezpłatnych napraw zgodnych z instrukcją obsługi producenta.</w:t>
            </w:r>
            <w:r w:rsidR="008C093A" w:rsidRPr="008C093A">
              <w:rPr>
                <w:rFonts w:ascii="Arial" w:hAnsi="Arial" w:cs="Arial"/>
              </w:rPr>
              <w:t xml:space="preserve"> </w:t>
            </w:r>
            <w:r w:rsidR="008C093A" w:rsidRPr="008C093A">
              <w:rPr>
                <w:rFonts w:ascii="Arial" w:hAnsi="Arial" w:cs="Arial"/>
              </w:rPr>
              <w:t>W przypadku trzykrotnej naprawy gwarancyjnej tego samego elementu przedmiotu zamówienia Wykonawca zobowiązany jest wymienić wadliwy element zamówienia na nowy.</w:t>
            </w:r>
          </w:p>
        </w:tc>
        <w:tc>
          <w:tcPr>
            <w:tcW w:w="201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957EF" w:rsidRPr="008C093A" w:rsidRDefault="001957EF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3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957EF" w:rsidRPr="008C093A" w:rsidRDefault="001957EF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3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957EF" w:rsidRPr="008C093A" w:rsidRDefault="001957EF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93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957EF" w:rsidRPr="008C093A" w:rsidRDefault="001957EF" w:rsidP="001957E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093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57EF" w:rsidRPr="008C093A" w:rsidRDefault="008C093A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C093A">
              <w:rPr>
                <w:rFonts w:ascii="Arial" w:hAnsi="Arial" w:cs="Arial"/>
              </w:rPr>
              <w:t>kpl</w:t>
            </w:r>
            <w:proofErr w:type="spellEnd"/>
            <w:r w:rsidR="001957EF" w:rsidRPr="008C093A">
              <w:rPr>
                <w:rFonts w:ascii="Arial" w:hAnsi="Arial" w:cs="Arial"/>
              </w:rPr>
              <w:t>.</w:t>
            </w:r>
          </w:p>
        </w:tc>
        <w:tc>
          <w:tcPr>
            <w:tcW w:w="87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57EF" w:rsidRPr="008C093A" w:rsidRDefault="001957EF" w:rsidP="001957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093A">
              <w:rPr>
                <w:rFonts w:ascii="Arial" w:hAnsi="Arial" w:cs="Arial"/>
              </w:rPr>
              <w:t>30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957EF" w:rsidRPr="008C093A" w:rsidRDefault="001957EF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6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957EF" w:rsidRPr="008C093A" w:rsidRDefault="001957EF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957EF" w:rsidRPr="008C093A" w:rsidRDefault="001957EF" w:rsidP="001957E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957EF" w:rsidRPr="008C093A" w:rsidRDefault="001957EF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957EF" w:rsidRPr="008C093A" w:rsidTr="001957EF">
        <w:trPr>
          <w:trHeight w:val="454"/>
          <w:jc w:val="center"/>
        </w:trPr>
        <w:tc>
          <w:tcPr>
            <w:tcW w:w="90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right"/>
              <w:rPr>
                <w:rFonts w:ascii="Arial" w:hAnsi="Arial" w:cs="Arial"/>
                <w:sz w:val="24"/>
              </w:rPr>
            </w:pPr>
            <w:r w:rsidRPr="008C093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</w:rPr>
            </w:pPr>
            <w:r w:rsidRPr="008C093A">
              <w:rPr>
                <w:rFonts w:ascii="Arial" w:hAnsi="Arial" w:cs="Arial"/>
              </w:rPr>
              <w:t>XX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957EF" w:rsidRPr="008C093A" w:rsidRDefault="001957EF" w:rsidP="001957E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957EF" w:rsidRPr="008C093A" w:rsidRDefault="001957EF" w:rsidP="001957EF">
      <w:pPr>
        <w:ind w:left="-567"/>
        <w:jc w:val="both"/>
        <w:rPr>
          <w:rFonts w:ascii="Arial" w:hAnsi="Arial" w:cs="Arial"/>
          <w:iCs/>
          <w:spacing w:val="4"/>
        </w:rPr>
      </w:pPr>
    </w:p>
    <w:p w:rsidR="001957EF" w:rsidRPr="008C093A" w:rsidRDefault="001957EF" w:rsidP="001957EF">
      <w:pPr>
        <w:ind w:left="-567"/>
        <w:jc w:val="both"/>
        <w:rPr>
          <w:rFonts w:ascii="Arial" w:hAnsi="Arial" w:cs="Arial"/>
        </w:rPr>
      </w:pPr>
      <w:r w:rsidRPr="008C093A">
        <w:rPr>
          <w:rFonts w:ascii="Arial" w:hAnsi="Arial" w:cs="Arial"/>
        </w:rPr>
        <w:t>* Jeżeli producent nie nadaje numeru katalogowego, informację tę należy wpisać w kolumnie 3.</w:t>
      </w:r>
    </w:p>
    <w:p w:rsidR="001957EF" w:rsidRPr="008C093A" w:rsidRDefault="001957EF" w:rsidP="001957EF">
      <w:pPr>
        <w:ind w:left="-567"/>
        <w:jc w:val="both"/>
        <w:rPr>
          <w:rFonts w:ascii="Arial" w:hAnsi="Arial" w:cs="Arial"/>
          <w:iCs/>
          <w:spacing w:val="4"/>
        </w:rPr>
      </w:pPr>
    </w:p>
    <w:p w:rsidR="001957EF" w:rsidRPr="008C093A" w:rsidRDefault="001957EF" w:rsidP="001957EF">
      <w:pPr>
        <w:ind w:left="-567"/>
        <w:jc w:val="both"/>
        <w:rPr>
          <w:rFonts w:ascii="Arial" w:hAnsi="Arial" w:cs="Arial"/>
          <w:iCs/>
          <w:spacing w:val="4"/>
        </w:rPr>
      </w:pPr>
      <w:r w:rsidRPr="008C093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957EF" w:rsidRPr="008C093A" w:rsidRDefault="001957EF" w:rsidP="001957EF">
      <w:pPr>
        <w:ind w:left="-567"/>
        <w:jc w:val="both"/>
        <w:rPr>
          <w:rFonts w:ascii="Arial" w:hAnsi="Arial" w:cs="Arial"/>
        </w:rPr>
      </w:pPr>
      <w:r w:rsidRPr="008C093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957EF" w:rsidRPr="008C093A" w:rsidRDefault="001957EF" w:rsidP="001957EF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1957EF" w:rsidRPr="008C093A" w:rsidRDefault="001957EF" w:rsidP="001957EF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1957EF" w:rsidRPr="008C093A" w:rsidRDefault="001957EF" w:rsidP="001957E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8C093A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8C093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2246FF" w:rsidRPr="008C093A" w:rsidRDefault="002246FF" w:rsidP="003232C0">
      <w:pPr>
        <w:rPr>
          <w:rFonts w:ascii="Arial" w:hAnsi="Arial" w:cs="Arial"/>
          <w:bCs/>
          <w:sz w:val="16"/>
          <w:szCs w:val="16"/>
          <w:lang w:eastAsia="pl-PL"/>
        </w:rPr>
      </w:pPr>
    </w:p>
    <w:p w:rsidR="002246FF" w:rsidRPr="008C093A" w:rsidRDefault="002246FF" w:rsidP="0051067B">
      <w:pPr>
        <w:rPr>
          <w:rFonts w:ascii="Arial" w:hAnsi="Arial" w:cs="Arial"/>
          <w:b/>
          <w:bCs/>
          <w:sz w:val="28"/>
        </w:rPr>
      </w:pPr>
    </w:p>
    <w:p w:rsidR="004218E4" w:rsidRPr="00460F8A" w:rsidRDefault="00B64A0A" w:rsidP="00624C9F">
      <w:pPr>
        <w:rPr>
          <w:rFonts w:ascii="Arial" w:hAnsi="Arial" w:cs="Arial"/>
          <w:b/>
          <w:bCs/>
          <w:sz w:val="8"/>
          <w:szCs w:val="8"/>
        </w:rPr>
      </w:pPr>
      <w:r w:rsidRPr="008C093A">
        <w:rPr>
          <w:rFonts w:ascii="Arial" w:hAnsi="Arial" w:cs="Arial"/>
          <w:b/>
          <w:bCs/>
          <w:sz w:val="28"/>
        </w:rPr>
        <w:br w:type="column"/>
      </w:r>
    </w:p>
    <w:p w:rsidR="0075565D" w:rsidRPr="00946016" w:rsidRDefault="0075565D" w:rsidP="0075565D">
      <w:pPr>
        <w:rPr>
          <w:rFonts w:ascii="Arial" w:hAnsi="Arial" w:cs="Arial"/>
          <w:b/>
          <w:sz w:val="28"/>
          <w:szCs w:val="28"/>
        </w:rPr>
      </w:pPr>
      <w:r w:rsidRPr="00AB236E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4</w:t>
      </w:r>
      <w:r w:rsidRPr="00AB236E">
        <w:rPr>
          <w:rFonts w:ascii="Arial" w:hAnsi="Arial" w:cs="Arial"/>
          <w:b/>
          <w:bCs/>
          <w:sz w:val="28"/>
        </w:rPr>
        <w:t xml:space="preserve">. </w:t>
      </w:r>
      <w:r>
        <w:rPr>
          <w:rFonts w:ascii="Arial" w:hAnsi="Arial" w:cs="Arial"/>
          <w:b/>
          <w:bCs/>
          <w:sz w:val="28"/>
        </w:rPr>
        <w:t>Krzesełk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z w:val="28"/>
        </w:rPr>
        <w:t xml:space="preserve"> kardiologiczne samojezdne</w:t>
      </w:r>
    </w:p>
    <w:p w:rsidR="0075565D" w:rsidRPr="009D7554" w:rsidRDefault="0075565D" w:rsidP="0075565D">
      <w:pPr>
        <w:rPr>
          <w:rFonts w:ascii="Arial" w:hAnsi="Arial" w:cs="Arial"/>
          <w:sz w:val="8"/>
          <w:szCs w:val="8"/>
          <w:u w:val="single"/>
        </w:rPr>
      </w:pPr>
    </w:p>
    <w:p w:rsidR="0075565D" w:rsidRPr="009D7554" w:rsidRDefault="0075565D" w:rsidP="0075565D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173"/>
        <w:gridCol w:w="1985"/>
        <w:gridCol w:w="709"/>
        <w:gridCol w:w="708"/>
        <w:gridCol w:w="1134"/>
        <w:gridCol w:w="1696"/>
        <w:gridCol w:w="850"/>
        <w:gridCol w:w="1559"/>
        <w:gridCol w:w="1880"/>
      </w:tblGrid>
      <w:tr w:rsidR="0075565D" w:rsidRPr="009D7554" w:rsidTr="00460F8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392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9392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6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Netto</w:t>
            </w:r>
          </w:p>
          <w:p w:rsidR="0075565D" w:rsidRPr="0069392F" w:rsidRDefault="0075565D" w:rsidP="005F7CFD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Stawka</w:t>
            </w:r>
          </w:p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75565D" w:rsidRPr="0069392F" w:rsidRDefault="0075565D" w:rsidP="005F7CFD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Kwota</w:t>
            </w:r>
          </w:p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75565D" w:rsidRPr="0069392F" w:rsidRDefault="0075565D" w:rsidP="005F7CFD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75565D" w:rsidRPr="0069392F" w:rsidRDefault="0075565D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brutto</w:t>
            </w:r>
          </w:p>
          <w:p w:rsidR="0075565D" w:rsidRPr="0069392F" w:rsidRDefault="0075565D" w:rsidP="005F7CFD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+ 9)</w:t>
            </w:r>
          </w:p>
        </w:tc>
      </w:tr>
      <w:tr w:rsidR="0075565D" w:rsidRPr="009D7554" w:rsidTr="00460F8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5565D" w:rsidRPr="00946016" w:rsidTr="00460F8A">
        <w:trPr>
          <w:trHeight w:val="57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5D" w:rsidRPr="00946016" w:rsidRDefault="0075565D" w:rsidP="005F7CFD">
            <w:pPr>
              <w:jc w:val="center"/>
              <w:rPr>
                <w:rFonts w:ascii="Arial" w:hAnsi="Arial" w:cs="Arial"/>
              </w:rPr>
            </w:pPr>
            <w:r w:rsidRPr="00946016">
              <w:rPr>
                <w:rFonts w:ascii="Arial" w:hAnsi="Arial" w:cs="Arial"/>
              </w:rPr>
              <w:t>1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565D" w:rsidRPr="0075565D" w:rsidRDefault="0075565D" w:rsidP="00460F8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1790D">
              <w:rPr>
                <w:rFonts w:ascii="Arial" w:hAnsi="Arial" w:cs="Arial"/>
                <w:lang w:eastAsia="pl-PL"/>
              </w:rPr>
              <w:t>Konstrukcja wykonana z materiału odpornego na korozję lub z materiału zabezpieczonego przed korozj</w:t>
            </w:r>
            <w:r w:rsidR="00460F8A">
              <w:rPr>
                <w:rFonts w:ascii="Arial" w:hAnsi="Arial" w:cs="Arial"/>
                <w:lang w:eastAsia="pl-PL"/>
              </w:rPr>
              <w:t>ą.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="00460F8A">
              <w:rPr>
                <w:rFonts w:ascii="Arial" w:hAnsi="Arial" w:cs="Arial"/>
                <w:lang w:eastAsia="pl-PL"/>
              </w:rPr>
              <w:t>S</w:t>
            </w:r>
            <w:r w:rsidRPr="0001790D">
              <w:rPr>
                <w:rFonts w:ascii="Arial" w:hAnsi="Arial" w:cs="Arial"/>
                <w:lang w:eastAsia="pl-PL"/>
              </w:rPr>
              <w:t>iedzisko i oparcie wykonane z mocnego</w:t>
            </w:r>
            <w:r w:rsidR="00460F8A">
              <w:rPr>
                <w:rFonts w:ascii="Arial" w:hAnsi="Arial" w:cs="Arial"/>
                <w:lang w:eastAsia="pl-PL"/>
              </w:rPr>
              <w:t>,</w:t>
            </w:r>
            <w:r w:rsidRPr="0001790D">
              <w:rPr>
                <w:rFonts w:ascii="Arial" w:hAnsi="Arial" w:cs="Arial"/>
                <w:lang w:eastAsia="pl-PL"/>
              </w:rPr>
              <w:t xml:space="preserve"> </w:t>
            </w:r>
            <w:r w:rsidRPr="007F4B51">
              <w:rPr>
                <w:rFonts w:ascii="Arial" w:hAnsi="Arial" w:cs="Arial"/>
              </w:rPr>
              <w:t xml:space="preserve">miękkiego materiału typu winyl lub tworzywo ABS, </w:t>
            </w:r>
            <w:r w:rsidRPr="0001790D">
              <w:rPr>
                <w:rFonts w:ascii="Arial" w:hAnsi="Arial" w:cs="Arial"/>
                <w:lang w:eastAsia="pl-PL"/>
              </w:rPr>
              <w:t>zmywalnego i umożliwiającego dezynfekcję</w:t>
            </w:r>
            <w:r w:rsidR="00460F8A">
              <w:rPr>
                <w:rFonts w:ascii="Arial" w:hAnsi="Arial" w:cs="Arial"/>
                <w:lang w:eastAsia="pl-PL"/>
              </w:rPr>
              <w:t>. Krzesełko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7F4B51">
              <w:rPr>
                <w:rFonts w:ascii="Arial" w:hAnsi="Arial" w:cs="Arial"/>
              </w:rPr>
              <w:t>yposażone w rozkładany system płozowy ułatwiający transport pacjenta po schodach</w:t>
            </w:r>
            <w:r w:rsidR="00460F8A">
              <w:rPr>
                <w:rFonts w:ascii="Arial" w:hAnsi="Arial" w:cs="Arial"/>
                <w:lang w:eastAsia="pl-PL"/>
              </w:rPr>
              <w:t>,</w:t>
            </w:r>
            <w:r>
              <w:rPr>
                <w:rFonts w:ascii="Arial" w:hAnsi="Arial" w:cs="Arial"/>
                <w:lang w:eastAsia="pl-PL"/>
              </w:rPr>
              <w:t xml:space="preserve"> zawierające b</w:t>
            </w:r>
            <w:r w:rsidRPr="0001790D">
              <w:rPr>
                <w:rFonts w:ascii="Arial" w:hAnsi="Arial" w:cs="Arial"/>
                <w:lang w:eastAsia="pl-PL"/>
              </w:rPr>
              <w:t>lokad</w:t>
            </w:r>
            <w:r>
              <w:rPr>
                <w:rFonts w:ascii="Arial" w:hAnsi="Arial" w:cs="Arial"/>
                <w:lang w:eastAsia="pl-PL"/>
              </w:rPr>
              <w:t>ę</w:t>
            </w:r>
            <w:r w:rsidRPr="0001790D">
              <w:rPr>
                <w:rFonts w:ascii="Arial" w:hAnsi="Arial" w:cs="Arial"/>
                <w:lang w:eastAsia="pl-PL"/>
              </w:rPr>
              <w:t xml:space="preserve"> zabezpieczając</w:t>
            </w:r>
            <w:r>
              <w:rPr>
                <w:rFonts w:ascii="Arial" w:hAnsi="Arial" w:cs="Arial"/>
                <w:lang w:eastAsia="pl-PL"/>
              </w:rPr>
              <w:t>ą</w:t>
            </w:r>
            <w:r w:rsidR="00460F8A">
              <w:rPr>
                <w:rFonts w:ascii="Arial" w:hAnsi="Arial" w:cs="Arial"/>
                <w:lang w:eastAsia="pl-PL"/>
              </w:rPr>
              <w:t xml:space="preserve"> przed samoczynnym złożeniem.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="00460F8A">
              <w:rPr>
                <w:rFonts w:ascii="Arial" w:hAnsi="Arial" w:cs="Arial"/>
                <w:lang w:eastAsia="pl-PL"/>
              </w:rPr>
              <w:t>R</w:t>
            </w:r>
            <w:r w:rsidRPr="0001790D">
              <w:rPr>
                <w:rFonts w:ascii="Arial" w:hAnsi="Arial" w:cs="Arial"/>
                <w:lang w:eastAsia="pl-PL"/>
              </w:rPr>
              <w:t>egulowana wysokość uchwytu tylnego w min</w:t>
            </w:r>
            <w:r w:rsidR="00460F8A">
              <w:rPr>
                <w:rFonts w:ascii="Arial" w:hAnsi="Arial" w:cs="Arial"/>
                <w:lang w:eastAsia="pl-PL"/>
              </w:rPr>
              <w:t>.</w:t>
            </w:r>
            <w:r w:rsidRPr="0001790D">
              <w:rPr>
                <w:rFonts w:ascii="Arial" w:hAnsi="Arial" w:cs="Arial"/>
                <w:lang w:eastAsia="pl-PL"/>
              </w:rPr>
              <w:t xml:space="preserve"> 3 pozycjach;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7F4B51">
              <w:rPr>
                <w:rFonts w:ascii="Arial" w:hAnsi="Arial" w:cs="Arial"/>
              </w:rPr>
              <w:t>yposażone w min. 4 kółka transportowe, z czego minimum 2</w:t>
            </w:r>
            <w:r>
              <w:rPr>
                <w:rFonts w:ascii="Arial" w:hAnsi="Arial" w:cs="Arial"/>
              </w:rPr>
              <w:t xml:space="preserve"> </w:t>
            </w:r>
            <w:r w:rsidRPr="007F4B51">
              <w:rPr>
                <w:rFonts w:ascii="Arial" w:hAnsi="Arial" w:cs="Arial"/>
              </w:rPr>
              <w:t xml:space="preserve">obrotowe. </w:t>
            </w:r>
            <w:r w:rsidR="00460F8A">
              <w:rPr>
                <w:rFonts w:ascii="Arial" w:hAnsi="Arial" w:cs="Arial"/>
              </w:rPr>
              <w:t>Ś</w:t>
            </w:r>
            <w:r w:rsidRPr="007F4B51">
              <w:rPr>
                <w:rFonts w:ascii="Arial" w:hAnsi="Arial" w:cs="Arial"/>
              </w:rPr>
              <w:t>rednica tylnych kółek minimum 1</w:t>
            </w:r>
            <w:r>
              <w:rPr>
                <w:rFonts w:ascii="Arial" w:hAnsi="Arial" w:cs="Arial"/>
              </w:rPr>
              <w:t>5</w:t>
            </w:r>
            <w:r w:rsidRPr="007F4B51">
              <w:rPr>
                <w:rFonts w:ascii="Arial" w:hAnsi="Arial" w:cs="Arial"/>
              </w:rPr>
              <w:t xml:space="preserve"> cm, umożliwiająca wygodne przemieszczanie krzesełka z pacjentem po nierównym podłożu.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Zawierające</w:t>
            </w:r>
            <w:r w:rsidRPr="0001790D">
              <w:rPr>
                <w:rFonts w:ascii="Arial" w:hAnsi="Arial" w:cs="Arial"/>
                <w:lang w:eastAsia="pl-PL"/>
              </w:rPr>
              <w:t xml:space="preserve"> szelkowe pasy zabezpieczające pacjenta</w:t>
            </w:r>
            <w:r>
              <w:rPr>
                <w:rFonts w:ascii="Arial" w:hAnsi="Arial" w:cs="Arial"/>
                <w:lang w:eastAsia="pl-PL"/>
              </w:rPr>
              <w:t xml:space="preserve"> oraz stopy</w:t>
            </w:r>
            <w:r w:rsidR="00460F8A">
              <w:rPr>
                <w:rFonts w:ascii="Arial" w:hAnsi="Arial" w:cs="Arial"/>
                <w:lang w:eastAsia="pl-PL"/>
              </w:rPr>
              <w:t>.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01790D">
              <w:rPr>
                <w:rFonts w:ascii="Arial" w:hAnsi="Arial" w:cs="Arial"/>
                <w:lang w:eastAsia="pl-PL"/>
              </w:rPr>
              <w:t xml:space="preserve">Dopuszczalne maksymalne obciążenie: </w:t>
            </w:r>
            <w:r w:rsidR="00460F8A">
              <w:rPr>
                <w:rFonts w:ascii="Arial" w:hAnsi="Arial" w:cs="Arial"/>
                <w:lang w:eastAsia="pl-PL"/>
              </w:rPr>
              <w:t xml:space="preserve">minimum 180 kg. </w:t>
            </w:r>
            <w:r w:rsidRPr="0001790D">
              <w:rPr>
                <w:rFonts w:ascii="Arial" w:hAnsi="Arial" w:cs="Arial"/>
                <w:lang w:eastAsia="pl-PL"/>
              </w:rPr>
              <w:t>Waga: ma</w:t>
            </w:r>
            <w:r w:rsidR="00460F8A">
              <w:rPr>
                <w:rFonts w:ascii="Arial" w:hAnsi="Arial" w:cs="Arial"/>
                <w:lang w:eastAsia="pl-PL"/>
              </w:rPr>
              <w:t>ksimum</w:t>
            </w:r>
            <w:r w:rsidRPr="0001790D">
              <w:rPr>
                <w:rFonts w:ascii="Arial" w:hAnsi="Arial" w:cs="Arial"/>
                <w:lang w:eastAsia="pl-PL"/>
              </w:rPr>
              <w:t xml:space="preserve"> 1</w:t>
            </w:r>
            <w:r>
              <w:rPr>
                <w:rFonts w:ascii="Arial" w:hAnsi="Arial" w:cs="Arial"/>
                <w:lang w:eastAsia="pl-PL"/>
              </w:rPr>
              <w:t>4</w:t>
            </w:r>
            <w:r w:rsidRPr="0001790D">
              <w:rPr>
                <w:rFonts w:ascii="Arial" w:hAnsi="Arial" w:cs="Arial"/>
                <w:lang w:eastAsia="pl-PL"/>
              </w:rPr>
              <w:t xml:space="preserve"> kg</w:t>
            </w:r>
            <w:r w:rsidR="00460F8A">
              <w:rPr>
                <w:rFonts w:ascii="Arial" w:hAnsi="Arial" w:cs="Arial"/>
                <w:lang w:eastAsia="pl-PL"/>
              </w:rPr>
              <w:t xml:space="preserve"> tj. waga kompletnego, gotowego do użycia krzesełka. Paszport techniczny. </w:t>
            </w:r>
            <w:r w:rsidRPr="0001790D">
              <w:rPr>
                <w:rFonts w:ascii="Arial" w:hAnsi="Arial" w:cs="Arial"/>
                <w:lang w:eastAsia="pl-PL"/>
              </w:rPr>
              <w:t>Dokumenty dopuszczające do obrotu i stosowania w placówkach służby zdrowia zgodnie z ustawą o wyrobach medycznych</w:t>
            </w:r>
            <w:r>
              <w:rPr>
                <w:rFonts w:ascii="Arial" w:hAnsi="Arial" w:cs="Arial"/>
                <w:lang w:eastAsia="pl-PL"/>
              </w:rPr>
              <w:t xml:space="preserve"> i normą. </w:t>
            </w:r>
            <w:r w:rsidRPr="0001790D">
              <w:rPr>
                <w:rFonts w:ascii="Arial" w:hAnsi="Arial" w:cs="Arial"/>
                <w:lang w:eastAsia="pl-PL"/>
              </w:rPr>
              <w:t xml:space="preserve">Okres gwarancji </w:t>
            </w:r>
            <w:r>
              <w:rPr>
                <w:rFonts w:ascii="Arial" w:hAnsi="Arial" w:cs="Arial"/>
                <w:lang w:eastAsia="pl-PL"/>
              </w:rPr>
              <w:t xml:space="preserve">min. </w:t>
            </w:r>
            <w:r w:rsidRPr="0001790D">
              <w:rPr>
                <w:rFonts w:ascii="Arial" w:hAnsi="Arial" w:cs="Arial"/>
                <w:lang w:eastAsia="pl-PL"/>
              </w:rPr>
              <w:t>24 miesiące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565D" w:rsidRPr="00946016" w:rsidRDefault="0075565D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5565D" w:rsidRPr="00946016" w:rsidRDefault="0075565D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5565D" w:rsidRPr="00946016" w:rsidRDefault="0075565D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5565D" w:rsidRPr="00946016" w:rsidRDefault="0075565D" w:rsidP="005F7C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565D" w:rsidRPr="00946016" w:rsidRDefault="0075565D" w:rsidP="005F7CFD">
            <w:pPr>
              <w:jc w:val="center"/>
              <w:rPr>
                <w:rFonts w:ascii="Arial" w:hAnsi="Arial" w:cs="Arial"/>
              </w:rPr>
            </w:pPr>
            <w:r w:rsidRPr="00946016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565D" w:rsidRPr="00946016" w:rsidRDefault="0075565D" w:rsidP="005F7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565D" w:rsidRPr="00946016" w:rsidRDefault="0075565D" w:rsidP="005F7CF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565D" w:rsidRPr="00946016" w:rsidRDefault="0075565D" w:rsidP="005F7CF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565D" w:rsidRPr="00946016" w:rsidRDefault="0075565D" w:rsidP="005F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565D" w:rsidRPr="00946016" w:rsidRDefault="0075565D" w:rsidP="005F7CF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5565D" w:rsidRPr="00946016" w:rsidRDefault="0075565D" w:rsidP="005F7CFD">
            <w:pPr>
              <w:jc w:val="center"/>
              <w:rPr>
                <w:rFonts w:ascii="Arial" w:hAnsi="Arial" w:cs="Arial"/>
              </w:rPr>
            </w:pPr>
          </w:p>
        </w:tc>
      </w:tr>
      <w:tr w:rsidR="0075565D" w:rsidRPr="002C57EE" w:rsidTr="00460F8A">
        <w:trPr>
          <w:trHeight w:val="454"/>
        </w:trPr>
        <w:tc>
          <w:tcPr>
            <w:tcW w:w="919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2C57EE" w:rsidRDefault="0075565D" w:rsidP="005F7CFD">
            <w:pPr>
              <w:jc w:val="right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6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4B7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5565D" w:rsidRPr="00B744B7" w:rsidRDefault="0075565D" w:rsidP="005F7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565D" w:rsidRPr="002C57EE" w:rsidRDefault="0075565D" w:rsidP="0075565D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75565D" w:rsidRPr="00F23567" w:rsidRDefault="0075565D" w:rsidP="0075565D">
      <w:pPr>
        <w:ind w:left="-567"/>
        <w:rPr>
          <w:rFonts w:ascii="Arial" w:hAnsi="Arial" w:cs="Arial"/>
          <w:b/>
          <w:sz w:val="16"/>
          <w:szCs w:val="16"/>
        </w:rPr>
      </w:pPr>
      <w:r w:rsidRPr="00F23567">
        <w:rPr>
          <w:rFonts w:ascii="Arial" w:hAnsi="Arial" w:cs="Arial"/>
        </w:rPr>
        <w:t>* Jeżeli producent nie nadaje numeru katalogowego, informację tę należy wpisać w kolumnie 3.</w:t>
      </w:r>
    </w:p>
    <w:p w:rsidR="0075565D" w:rsidRPr="00F23567" w:rsidRDefault="0075565D" w:rsidP="00460F8A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75565D" w:rsidRPr="00F23567" w:rsidRDefault="0075565D" w:rsidP="0075565D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F2356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5565D" w:rsidRPr="00F23567" w:rsidRDefault="0075565D" w:rsidP="0075565D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75565D" w:rsidRDefault="0075565D" w:rsidP="0075565D">
      <w:pPr>
        <w:ind w:left="-567"/>
        <w:jc w:val="both"/>
        <w:rPr>
          <w:rFonts w:ascii="Arial" w:hAnsi="Arial" w:cs="Arial"/>
        </w:rPr>
      </w:pPr>
      <w:r w:rsidRPr="00F2356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5565D" w:rsidRPr="002C57EE" w:rsidRDefault="0075565D" w:rsidP="00460F8A">
      <w:pPr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75565D" w:rsidRPr="002C57EE" w:rsidRDefault="0075565D" w:rsidP="0075565D">
      <w:pPr>
        <w:ind w:left="-709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75565D" w:rsidRPr="002C57EE" w:rsidRDefault="0075565D" w:rsidP="0075565D">
      <w:pPr>
        <w:ind w:left="-709"/>
        <w:rPr>
          <w:rFonts w:ascii="Arial" w:hAnsi="Arial" w:cs="Arial"/>
          <w:b/>
          <w:bCs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75565D" w:rsidRDefault="0075565D" w:rsidP="0075565D">
      <w:pPr>
        <w:rPr>
          <w:rFonts w:ascii="Arial" w:hAnsi="Arial" w:cs="Arial"/>
          <w:b/>
          <w:bCs/>
          <w:sz w:val="28"/>
          <w:highlight w:val="yellow"/>
        </w:rPr>
      </w:pPr>
    </w:p>
    <w:p w:rsidR="008C093A" w:rsidRPr="003232C0" w:rsidRDefault="008C093A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1F70BE" w:rsidRDefault="009E6BF7" w:rsidP="00624C9F">
      <w:pPr>
        <w:rPr>
          <w:rFonts w:ascii="Arial" w:hAnsi="Arial" w:cs="Arial"/>
          <w:b/>
          <w:bCs/>
          <w:sz w:val="28"/>
        </w:rPr>
      </w:pPr>
      <w:r w:rsidRPr="001F70BE">
        <w:rPr>
          <w:rFonts w:ascii="Arial" w:hAnsi="Arial" w:cs="Arial"/>
          <w:b/>
          <w:bCs/>
          <w:sz w:val="28"/>
        </w:rPr>
        <w:t xml:space="preserve">ZADANIE </w:t>
      </w:r>
      <w:r w:rsidR="002246FF" w:rsidRPr="001F70BE">
        <w:rPr>
          <w:rFonts w:ascii="Arial" w:hAnsi="Arial" w:cs="Arial"/>
          <w:b/>
          <w:bCs/>
          <w:sz w:val="28"/>
        </w:rPr>
        <w:t>5</w:t>
      </w:r>
      <w:r w:rsidRPr="001F70BE">
        <w:rPr>
          <w:rFonts w:ascii="Arial" w:hAnsi="Arial" w:cs="Arial"/>
          <w:b/>
          <w:bCs/>
          <w:sz w:val="28"/>
        </w:rPr>
        <w:t xml:space="preserve">.  </w:t>
      </w:r>
      <w:r w:rsidR="00B64A0A" w:rsidRPr="001F70BE">
        <w:rPr>
          <w:rFonts w:ascii="Arial" w:hAnsi="Arial" w:cs="Arial"/>
          <w:b/>
          <w:bCs/>
          <w:sz w:val="28"/>
        </w:rPr>
        <w:t>Mankiet</w:t>
      </w:r>
      <w:r w:rsidR="001F70BE" w:rsidRPr="001F70BE">
        <w:rPr>
          <w:rFonts w:ascii="Arial" w:hAnsi="Arial" w:cs="Arial"/>
          <w:b/>
          <w:bCs/>
          <w:sz w:val="28"/>
        </w:rPr>
        <w:t>y</w:t>
      </w:r>
      <w:r w:rsidR="00B64A0A" w:rsidRPr="001F70BE">
        <w:rPr>
          <w:rFonts w:ascii="Arial" w:hAnsi="Arial" w:cs="Arial"/>
          <w:b/>
          <w:bCs/>
          <w:sz w:val="28"/>
        </w:rPr>
        <w:t xml:space="preserve"> z </w:t>
      </w:r>
      <w:r w:rsidR="004218E4" w:rsidRPr="001F70BE">
        <w:rPr>
          <w:rFonts w:ascii="Arial" w:hAnsi="Arial" w:cs="Arial"/>
          <w:b/>
          <w:bCs/>
          <w:sz w:val="28"/>
        </w:rPr>
        <w:t>m</w:t>
      </w:r>
      <w:r w:rsidR="00B64A0A" w:rsidRPr="001F70BE">
        <w:rPr>
          <w:rFonts w:ascii="Arial" w:hAnsi="Arial" w:cs="Arial"/>
          <w:b/>
          <w:bCs/>
          <w:sz w:val="28"/>
        </w:rPr>
        <w:t>anometrem</w:t>
      </w:r>
    </w:p>
    <w:p w:rsidR="004218E4" w:rsidRPr="001F70BE" w:rsidRDefault="004218E4" w:rsidP="00624C9F">
      <w:pPr>
        <w:rPr>
          <w:rFonts w:ascii="Arial" w:hAnsi="Arial" w:cs="Arial"/>
          <w:b/>
          <w:bCs/>
          <w:sz w:val="28"/>
        </w:rPr>
      </w:pPr>
    </w:p>
    <w:p w:rsidR="002246FF" w:rsidRPr="001F70BE" w:rsidRDefault="002246FF" w:rsidP="00624C9F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1F70BE" w:rsidTr="002246F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F70B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F70B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Wartość</w:t>
            </w:r>
          </w:p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Netto</w:t>
            </w:r>
          </w:p>
          <w:p w:rsidR="00624C9F" w:rsidRPr="001F70BE" w:rsidRDefault="00624C9F" w:rsidP="0056369C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Stawka</w:t>
            </w:r>
          </w:p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VAT</w:t>
            </w:r>
          </w:p>
          <w:p w:rsidR="00624C9F" w:rsidRPr="001F70BE" w:rsidRDefault="00624C9F" w:rsidP="0056369C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Kwota</w:t>
            </w:r>
          </w:p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VAT</w:t>
            </w:r>
          </w:p>
          <w:p w:rsidR="00624C9F" w:rsidRPr="001F70BE" w:rsidRDefault="00624C9F" w:rsidP="0056369C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Wartość</w:t>
            </w:r>
          </w:p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1F70BE">
              <w:rPr>
                <w:rFonts w:ascii="Arial" w:hAnsi="Arial" w:cs="Arial"/>
                <w:b/>
              </w:rPr>
              <w:t>brutto</w:t>
            </w:r>
          </w:p>
          <w:p w:rsidR="00624C9F" w:rsidRPr="001F70BE" w:rsidRDefault="00624C9F" w:rsidP="0056369C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(obliczyć: 7 + 9)</w:t>
            </w:r>
          </w:p>
        </w:tc>
      </w:tr>
      <w:tr w:rsidR="00624C9F" w:rsidRPr="001F70BE" w:rsidTr="002246F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</w:rPr>
              <w:t>10</w:t>
            </w:r>
          </w:p>
        </w:tc>
      </w:tr>
      <w:tr w:rsidR="002246FF" w:rsidRPr="001F70BE" w:rsidTr="004218E4">
        <w:trPr>
          <w:trHeight w:val="2304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6FF" w:rsidRPr="001F70BE" w:rsidRDefault="002246FF" w:rsidP="0056369C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1F70BE" w:rsidRDefault="00B64A0A" w:rsidP="001F70B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F70BE">
              <w:rPr>
                <w:rFonts w:ascii="Arial" w:hAnsi="Arial" w:cs="Arial"/>
                <w:lang w:eastAsia="pl-PL"/>
              </w:rPr>
              <w:t>Mankiet z manometrem ( zakres ciśnienia od 0 do 300 mmHg) z wyraźną strefą graniczną zaznaczoną kolorem oraz gruszką z pokrętłem zaworu powietrza; wykonany z trwałego, łatwo zmywalnego materiału; o budowie zapewniającej widoczność toczonego płynu; z możliwością zawieszenia zestawu; z możliwością zastosowania płynu</w:t>
            </w:r>
            <w:r w:rsidR="001F70BE" w:rsidRPr="001F70BE">
              <w:rPr>
                <w:rFonts w:ascii="Arial" w:hAnsi="Arial" w:cs="Arial"/>
                <w:lang w:eastAsia="pl-PL"/>
              </w:rPr>
              <w:t xml:space="preserve"> 500ml ; gwarancja min. 2 lata.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6FF" w:rsidRPr="001F70BE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246FF" w:rsidRPr="001F70BE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246FF" w:rsidRPr="001F70BE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246FF" w:rsidRPr="001F70BE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70B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1F70BE" w:rsidRDefault="002246FF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1F70BE" w:rsidRDefault="00B64A0A" w:rsidP="0022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1F70BE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1F70BE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1F70BE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1F70BE" w:rsidRDefault="002246FF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246FF" w:rsidRPr="001F70BE" w:rsidRDefault="002246FF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1F70BE" w:rsidTr="002246FF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right"/>
              <w:rPr>
                <w:rFonts w:ascii="Arial" w:hAnsi="Arial" w:cs="Arial"/>
                <w:sz w:val="24"/>
              </w:rPr>
            </w:pPr>
            <w:r w:rsidRPr="001F70B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</w:rPr>
            </w:pPr>
            <w:r w:rsidRPr="001F70BE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1F70BE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46FF" w:rsidRPr="001F70BE" w:rsidRDefault="002246FF" w:rsidP="002246FF">
      <w:pPr>
        <w:ind w:left="-567"/>
        <w:jc w:val="both"/>
        <w:rPr>
          <w:rFonts w:ascii="Arial" w:hAnsi="Arial" w:cs="Arial"/>
        </w:rPr>
      </w:pPr>
    </w:p>
    <w:p w:rsidR="002246FF" w:rsidRPr="001F70BE" w:rsidRDefault="002246FF" w:rsidP="002246FF">
      <w:pPr>
        <w:ind w:left="-567"/>
        <w:jc w:val="both"/>
        <w:rPr>
          <w:rFonts w:ascii="Arial" w:hAnsi="Arial" w:cs="Arial"/>
        </w:rPr>
      </w:pPr>
      <w:r w:rsidRPr="001F70BE">
        <w:rPr>
          <w:rFonts w:ascii="Arial" w:hAnsi="Arial" w:cs="Arial"/>
        </w:rPr>
        <w:t>* Jeżeli producent nie nadaje numeru katalogowego, informację tę należy wpisać w kolumnie 3.</w:t>
      </w:r>
    </w:p>
    <w:p w:rsidR="002246FF" w:rsidRPr="001F70BE" w:rsidRDefault="002246FF" w:rsidP="002246FF">
      <w:pPr>
        <w:ind w:left="-567"/>
        <w:jc w:val="both"/>
        <w:rPr>
          <w:rFonts w:ascii="Arial" w:hAnsi="Arial" w:cs="Arial"/>
          <w:iCs/>
          <w:spacing w:val="4"/>
        </w:rPr>
      </w:pPr>
    </w:p>
    <w:p w:rsidR="002246FF" w:rsidRPr="001F70BE" w:rsidRDefault="002246FF" w:rsidP="002246FF">
      <w:pPr>
        <w:ind w:left="-567"/>
        <w:jc w:val="both"/>
        <w:rPr>
          <w:rFonts w:ascii="Arial" w:hAnsi="Arial" w:cs="Arial"/>
          <w:iCs/>
          <w:spacing w:val="4"/>
        </w:rPr>
      </w:pPr>
      <w:r w:rsidRPr="001F70B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246FF" w:rsidRPr="001F70BE" w:rsidRDefault="002246FF" w:rsidP="002246FF">
      <w:pPr>
        <w:ind w:left="-567"/>
        <w:jc w:val="both"/>
        <w:rPr>
          <w:rFonts w:ascii="Arial" w:hAnsi="Arial" w:cs="Arial"/>
        </w:rPr>
      </w:pPr>
      <w:r w:rsidRPr="001F70B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246FF" w:rsidRPr="001F70BE" w:rsidRDefault="002246FF" w:rsidP="00246AB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624C9F" w:rsidRPr="001F70BE" w:rsidRDefault="002246FF" w:rsidP="00B64A0A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1F70B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F70B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F70BE" w:rsidRPr="00946016" w:rsidRDefault="00B64A0A" w:rsidP="001F70BE">
      <w:pPr>
        <w:rPr>
          <w:rFonts w:ascii="Arial" w:hAnsi="Arial" w:cs="Arial"/>
          <w:b/>
          <w:sz w:val="28"/>
          <w:szCs w:val="28"/>
        </w:rPr>
      </w:pPr>
      <w:r w:rsidRPr="001F70BE">
        <w:rPr>
          <w:rFonts w:ascii="Arial" w:hAnsi="Arial" w:cs="Arial"/>
          <w:b/>
          <w:bCs/>
          <w:sz w:val="28"/>
        </w:rPr>
        <w:br w:type="column"/>
      </w:r>
      <w:r w:rsidR="001F70BE" w:rsidRPr="008417A0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1F70BE">
        <w:rPr>
          <w:rFonts w:ascii="Arial" w:hAnsi="Arial" w:cs="Arial"/>
          <w:b/>
          <w:bCs/>
          <w:sz w:val="28"/>
        </w:rPr>
        <w:t>6</w:t>
      </w:r>
      <w:r w:rsidR="001F70BE" w:rsidRPr="008417A0">
        <w:rPr>
          <w:rFonts w:ascii="Arial" w:hAnsi="Arial" w:cs="Arial"/>
          <w:b/>
          <w:bCs/>
          <w:sz w:val="28"/>
        </w:rPr>
        <w:t>. Pulsoksymetr</w:t>
      </w:r>
      <w:r w:rsidR="001F70BE">
        <w:rPr>
          <w:rFonts w:ascii="Arial" w:hAnsi="Arial" w:cs="Arial"/>
          <w:b/>
          <w:bCs/>
          <w:sz w:val="28"/>
        </w:rPr>
        <w:t>y</w:t>
      </w:r>
      <w:r w:rsidR="001F70BE" w:rsidRPr="008417A0">
        <w:rPr>
          <w:rFonts w:ascii="Arial" w:hAnsi="Arial" w:cs="Arial"/>
          <w:b/>
          <w:bCs/>
          <w:sz w:val="28"/>
        </w:rPr>
        <w:t xml:space="preserve"> przenośn</w:t>
      </w:r>
      <w:r w:rsidR="001F70BE">
        <w:rPr>
          <w:rFonts w:ascii="Arial" w:hAnsi="Arial" w:cs="Arial"/>
          <w:b/>
          <w:bCs/>
          <w:sz w:val="28"/>
        </w:rPr>
        <w:t>e</w:t>
      </w:r>
    </w:p>
    <w:p w:rsidR="001F70BE" w:rsidRPr="009D7554" w:rsidRDefault="001F70BE" w:rsidP="001F70BE">
      <w:pPr>
        <w:rPr>
          <w:rFonts w:ascii="Arial" w:hAnsi="Arial" w:cs="Arial"/>
          <w:sz w:val="8"/>
          <w:szCs w:val="8"/>
          <w:u w:val="single"/>
        </w:rPr>
      </w:pPr>
    </w:p>
    <w:p w:rsidR="001F70BE" w:rsidRPr="009D7554" w:rsidRDefault="001F70BE" w:rsidP="001F70BE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15322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82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1F70BE" w:rsidRPr="009D7554" w:rsidTr="005F7CF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392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9392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Netto</w:t>
            </w:r>
          </w:p>
          <w:p w:rsidR="001F70BE" w:rsidRPr="0069392F" w:rsidRDefault="001F70BE" w:rsidP="005F7CFD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Stawka</w:t>
            </w:r>
          </w:p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1F70BE" w:rsidRPr="0069392F" w:rsidRDefault="001F70BE" w:rsidP="005F7CFD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Kwota</w:t>
            </w:r>
          </w:p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VAT</w:t>
            </w:r>
          </w:p>
          <w:p w:rsidR="001F70BE" w:rsidRPr="0069392F" w:rsidRDefault="001F70BE" w:rsidP="005F7CFD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Wartość</w:t>
            </w:r>
          </w:p>
          <w:p w:rsidR="001F70BE" w:rsidRPr="0069392F" w:rsidRDefault="001F70BE" w:rsidP="005F7CFD">
            <w:pPr>
              <w:jc w:val="center"/>
              <w:rPr>
                <w:rFonts w:ascii="Arial" w:hAnsi="Arial" w:cs="Arial"/>
                <w:b/>
              </w:rPr>
            </w:pPr>
            <w:r w:rsidRPr="0069392F">
              <w:rPr>
                <w:rFonts w:ascii="Arial" w:hAnsi="Arial" w:cs="Arial"/>
                <w:b/>
              </w:rPr>
              <w:t>brutto</w:t>
            </w:r>
          </w:p>
          <w:p w:rsidR="001F70BE" w:rsidRPr="0069392F" w:rsidRDefault="001F70BE" w:rsidP="005F7CFD">
            <w:pPr>
              <w:jc w:val="center"/>
              <w:rPr>
                <w:rFonts w:ascii="Arial" w:hAnsi="Arial" w:cs="Arial"/>
              </w:rPr>
            </w:pPr>
            <w:r w:rsidRPr="0069392F">
              <w:rPr>
                <w:rFonts w:ascii="Arial" w:hAnsi="Arial" w:cs="Arial"/>
              </w:rPr>
              <w:t>(obliczyć: 7 + 9)</w:t>
            </w:r>
          </w:p>
        </w:tc>
      </w:tr>
      <w:tr w:rsidR="001F70BE" w:rsidRPr="009D7554" w:rsidTr="005F7CF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F70BE" w:rsidRPr="00946016" w:rsidTr="005F7CFD">
        <w:trPr>
          <w:trHeight w:val="572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E" w:rsidRPr="00946016" w:rsidRDefault="001F70BE" w:rsidP="005F7CFD">
            <w:pPr>
              <w:jc w:val="center"/>
              <w:rPr>
                <w:rFonts w:ascii="Arial" w:hAnsi="Arial" w:cs="Arial"/>
              </w:rPr>
            </w:pPr>
            <w:r w:rsidRPr="00946016">
              <w:rPr>
                <w:rFonts w:ascii="Arial" w:hAnsi="Arial" w:cs="Arial"/>
              </w:rPr>
              <w:t>1</w:t>
            </w: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70BE" w:rsidRPr="00946016" w:rsidRDefault="001F70BE" w:rsidP="005F7CF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Pulsoksymetr przenośny, z opakowaniem</w:t>
            </w:r>
          </w:p>
          <w:p w:rsidR="001F70BE" w:rsidRPr="00946016" w:rsidRDefault="001F70BE" w:rsidP="005F7CF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ochronnym; opcja monitorowania pulsu;</w:t>
            </w:r>
          </w:p>
          <w:p w:rsidR="001F70BE" w:rsidRPr="00946016" w:rsidRDefault="001F70BE" w:rsidP="005F7CF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klips palcowy wielokrotnego użytku wraz z</w:t>
            </w:r>
          </w:p>
          <w:p w:rsidR="001F70BE" w:rsidRPr="00946016" w:rsidRDefault="001F70BE" w:rsidP="005F7CF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kablem (przedłużającym); cyfrow</w:t>
            </w:r>
            <w:r>
              <w:rPr>
                <w:rFonts w:ascii="Arial" w:hAnsi="Arial" w:cs="Arial"/>
                <w:lang w:eastAsia="pl-PL"/>
              </w:rPr>
              <w:t>y</w:t>
            </w:r>
            <w:r w:rsidRPr="00946016">
              <w:rPr>
                <w:rFonts w:ascii="Arial" w:hAnsi="Arial" w:cs="Arial"/>
                <w:lang w:eastAsia="pl-PL"/>
              </w:rPr>
              <w:t xml:space="preserve"> wyświetlacz wartości Sp</w:t>
            </w:r>
            <w:r>
              <w:rPr>
                <w:rFonts w:ascii="Arial" w:hAnsi="Arial" w:cs="Arial"/>
                <w:lang w:eastAsia="pl-PL"/>
              </w:rPr>
              <w:t>O</w:t>
            </w:r>
            <w:r w:rsidRPr="00946016">
              <w:rPr>
                <w:rFonts w:ascii="Arial" w:hAnsi="Arial" w:cs="Arial"/>
                <w:lang w:eastAsia="pl-PL"/>
              </w:rPr>
              <w:t>2 i tętna; 3-kolorowy wskaźnik perfuzji; zasilanie bateryjne lub akumulatorowe; czas pracy na jednym komplecie baterii lub akumulatorów zasilających aparat – min. 100 godz.; sygnalizacja o niskim poziomie baterii; możliwość współpracy z szeroką gamą czujników; wysoka odporność na</w:t>
            </w:r>
          </w:p>
          <w:p w:rsidR="001F70BE" w:rsidRPr="00946016" w:rsidRDefault="001F70BE" w:rsidP="005F7CF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uszkodzenia mechaniczne; temperatura</w:t>
            </w:r>
          </w:p>
          <w:p w:rsidR="001F70BE" w:rsidRPr="00946016" w:rsidRDefault="001F70BE" w:rsidP="005F7CF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pracy min</w:t>
            </w:r>
            <w:r>
              <w:rPr>
                <w:rFonts w:ascii="Arial" w:hAnsi="Arial" w:cs="Arial"/>
                <w:lang w:eastAsia="pl-PL"/>
              </w:rPr>
              <w:t>.</w:t>
            </w:r>
            <w:r w:rsidRPr="00946016">
              <w:rPr>
                <w:rFonts w:ascii="Arial" w:hAnsi="Arial" w:cs="Arial"/>
                <w:lang w:eastAsia="pl-PL"/>
              </w:rPr>
              <w:t>: -20 do +40°</w:t>
            </w:r>
            <w:r>
              <w:rPr>
                <w:rFonts w:ascii="Arial" w:hAnsi="Arial" w:cs="Arial"/>
                <w:lang w:eastAsia="pl-PL"/>
              </w:rPr>
              <w:t>C</w:t>
            </w:r>
            <w:r w:rsidRPr="00946016">
              <w:rPr>
                <w:rFonts w:ascii="Arial" w:hAnsi="Arial" w:cs="Arial"/>
                <w:lang w:eastAsia="pl-PL"/>
              </w:rPr>
              <w:t>; zakres pomiaru</w:t>
            </w:r>
          </w:p>
          <w:p w:rsidR="001F70BE" w:rsidRPr="00946016" w:rsidRDefault="001F70BE" w:rsidP="005F7CF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tętna: min</w:t>
            </w:r>
            <w:r>
              <w:rPr>
                <w:rFonts w:ascii="Arial" w:hAnsi="Arial" w:cs="Arial"/>
                <w:lang w:eastAsia="pl-PL"/>
              </w:rPr>
              <w:t>.</w:t>
            </w:r>
            <w:r w:rsidRPr="00946016">
              <w:rPr>
                <w:rFonts w:ascii="Arial" w:hAnsi="Arial" w:cs="Arial"/>
                <w:lang w:eastAsia="pl-PL"/>
              </w:rPr>
              <w:t xml:space="preserve"> 20-300/min</w:t>
            </w:r>
            <w:r>
              <w:rPr>
                <w:rFonts w:ascii="Arial" w:hAnsi="Arial" w:cs="Arial"/>
                <w:lang w:eastAsia="pl-PL"/>
              </w:rPr>
              <w:t>utę</w:t>
            </w:r>
            <w:r w:rsidRPr="00946016">
              <w:rPr>
                <w:rFonts w:ascii="Arial" w:hAnsi="Arial" w:cs="Arial"/>
                <w:lang w:eastAsia="pl-PL"/>
              </w:rPr>
              <w:t>; zakres pomiaru</w:t>
            </w:r>
          </w:p>
          <w:p w:rsidR="001F70BE" w:rsidRPr="006A6C9B" w:rsidRDefault="001F70BE" w:rsidP="001F70B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46016">
              <w:rPr>
                <w:rFonts w:ascii="Arial" w:hAnsi="Arial" w:cs="Arial"/>
                <w:lang w:eastAsia="pl-PL"/>
              </w:rPr>
              <w:t>SpO2 do 100%. Spełniający normy EN 80601-2-61</w:t>
            </w:r>
            <w:r>
              <w:rPr>
                <w:rFonts w:ascii="Arial" w:hAnsi="Arial" w:cs="Arial"/>
                <w:lang w:eastAsia="pl-PL"/>
              </w:rPr>
              <w:t xml:space="preserve">. </w:t>
            </w:r>
            <w:r>
              <w:rPr>
                <w:rFonts w:ascii="Arial" w:hAnsi="Arial" w:cs="Arial"/>
                <w:lang w:eastAsia="pl-PL"/>
              </w:rPr>
              <w:t>O</w:t>
            </w:r>
            <w:r w:rsidRPr="00DE6806">
              <w:rPr>
                <w:rFonts w:ascii="Arial" w:hAnsi="Arial" w:cs="Arial"/>
                <w:lang w:eastAsia="pl-PL"/>
              </w:rPr>
              <w:t xml:space="preserve">kres gwarancji </w:t>
            </w:r>
            <w:r>
              <w:rPr>
                <w:rFonts w:ascii="Arial" w:hAnsi="Arial" w:cs="Arial"/>
                <w:lang w:eastAsia="pl-PL"/>
              </w:rPr>
              <w:t xml:space="preserve">minimum </w:t>
            </w:r>
            <w:r w:rsidRPr="00DE6806">
              <w:rPr>
                <w:rFonts w:ascii="Arial" w:hAnsi="Arial" w:cs="Arial"/>
                <w:lang w:eastAsia="pl-PL"/>
              </w:rPr>
              <w:t>24 mi</w:t>
            </w:r>
            <w:r>
              <w:rPr>
                <w:rFonts w:ascii="Arial" w:hAnsi="Arial" w:cs="Arial"/>
                <w:lang w:eastAsia="pl-PL"/>
              </w:rPr>
              <w:t>e</w:t>
            </w:r>
            <w:r w:rsidRPr="00DE6806">
              <w:rPr>
                <w:rFonts w:ascii="Arial" w:hAnsi="Arial" w:cs="Arial"/>
                <w:lang w:eastAsia="pl-PL"/>
              </w:rPr>
              <w:t>si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DE6806"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 xml:space="preserve"> (nie dotyczy czujników).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70BE" w:rsidRPr="00946016" w:rsidRDefault="001F70BE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F70BE" w:rsidRPr="00946016" w:rsidRDefault="001F70BE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F70BE" w:rsidRPr="00946016" w:rsidRDefault="001F70BE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F70BE" w:rsidRPr="00946016" w:rsidRDefault="001F70BE" w:rsidP="005F7C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4601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70BE" w:rsidRPr="00946016" w:rsidRDefault="001F70BE" w:rsidP="005F7CFD">
            <w:pPr>
              <w:jc w:val="center"/>
              <w:rPr>
                <w:rFonts w:ascii="Arial" w:hAnsi="Arial" w:cs="Arial"/>
              </w:rPr>
            </w:pPr>
            <w:r w:rsidRPr="0094601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70BE" w:rsidRPr="00946016" w:rsidRDefault="005335C5" w:rsidP="005F7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70BE" w:rsidRPr="00946016" w:rsidRDefault="001F70BE" w:rsidP="005F7CF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70BE" w:rsidRPr="00946016" w:rsidRDefault="001F70BE" w:rsidP="005F7CF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70BE" w:rsidRPr="00946016" w:rsidRDefault="001F70BE" w:rsidP="005F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70BE" w:rsidRPr="00946016" w:rsidRDefault="001F70BE" w:rsidP="005F7CF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F70BE" w:rsidRPr="00946016" w:rsidRDefault="001F70BE" w:rsidP="005F7CFD">
            <w:pPr>
              <w:jc w:val="center"/>
              <w:rPr>
                <w:rFonts w:ascii="Arial" w:hAnsi="Arial" w:cs="Arial"/>
              </w:rPr>
            </w:pPr>
          </w:p>
        </w:tc>
      </w:tr>
      <w:tr w:rsidR="001F70BE" w:rsidRPr="002C57EE" w:rsidTr="005F7CFD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3FC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3FC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F70BE" w:rsidRPr="006F03FC" w:rsidRDefault="001F70BE" w:rsidP="005F7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70BE" w:rsidRPr="002C57EE" w:rsidRDefault="001F70BE" w:rsidP="001F70BE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1F70BE" w:rsidRPr="00F23567" w:rsidRDefault="001F70BE" w:rsidP="001F70BE">
      <w:pPr>
        <w:ind w:left="-567"/>
        <w:rPr>
          <w:rFonts w:ascii="Arial" w:hAnsi="Arial" w:cs="Arial"/>
          <w:b/>
          <w:sz w:val="16"/>
          <w:szCs w:val="16"/>
        </w:rPr>
      </w:pPr>
      <w:r w:rsidRPr="00F23567">
        <w:rPr>
          <w:rFonts w:ascii="Arial" w:hAnsi="Arial" w:cs="Arial"/>
        </w:rPr>
        <w:t>* Jeżeli producent nie nadaje numeru katalogowego, informację tę należy wpisać w kolumnie 3.</w:t>
      </w:r>
    </w:p>
    <w:p w:rsidR="001F70BE" w:rsidRPr="00F23567" w:rsidRDefault="001F70BE" w:rsidP="001F70BE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1F70BE" w:rsidRPr="00F23567" w:rsidRDefault="001F70BE" w:rsidP="001F70BE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F2356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F70BE" w:rsidRPr="00F23567" w:rsidRDefault="001F70BE" w:rsidP="001F70BE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1F70BE" w:rsidRDefault="001F70BE" w:rsidP="001F70BE">
      <w:pPr>
        <w:ind w:left="-567"/>
        <w:jc w:val="both"/>
        <w:rPr>
          <w:rFonts w:ascii="Arial" w:hAnsi="Arial" w:cs="Arial"/>
        </w:rPr>
      </w:pPr>
      <w:r w:rsidRPr="00F2356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F70BE" w:rsidRPr="006F03FC" w:rsidRDefault="001F70BE" w:rsidP="001F70BE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1F70BE" w:rsidRPr="002C57EE" w:rsidRDefault="001F70BE" w:rsidP="001F70BE">
      <w:pPr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1F70BE" w:rsidRPr="002C57EE" w:rsidRDefault="001F70BE" w:rsidP="001F70BE">
      <w:pPr>
        <w:ind w:left="-709"/>
        <w:rPr>
          <w:rFonts w:ascii="Arial" w:hAnsi="Arial" w:cs="Arial"/>
          <w:b/>
          <w:bCs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1F70BE" w:rsidRDefault="001F70BE" w:rsidP="00624C9F">
      <w:pPr>
        <w:rPr>
          <w:rFonts w:ascii="Arial" w:hAnsi="Arial" w:cs="Arial"/>
          <w:b/>
          <w:bCs/>
          <w:sz w:val="28"/>
        </w:rPr>
      </w:pPr>
    </w:p>
    <w:p w:rsidR="001F70BE" w:rsidRDefault="001F70BE" w:rsidP="00624C9F">
      <w:pPr>
        <w:rPr>
          <w:rFonts w:ascii="Arial" w:hAnsi="Arial" w:cs="Arial"/>
          <w:b/>
          <w:bCs/>
          <w:sz w:val="28"/>
        </w:rPr>
      </w:pPr>
    </w:p>
    <w:p w:rsidR="001F70BE" w:rsidRDefault="001F70BE" w:rsidP="00624C9F">
      <w:pPr>
        <w:rPr>
          <w:rFonts w:ascii="Arial" w:hAnsi="Arial" w:cs="Arial"/>
          <w:b/>
          <w:bCs/>
          <w:sz w:val="28"/>
        </w:rPr>
      </w:pPr>
    </w:p>
    <w:p w:rsidR="001F70BE" w:rsidRDefault="001F70BE" w:rsidP="00624C9F">
      <w:pPr>
        <w:rPr>
          <w:rFonts w:ascii="Arial" w:hAnsi="Arial" w:cs="Arial"/>
          <w:b/>
          <w:bCs/>
          <w:sz w:val="28"/>
        </w:rPr>
      </w:pPr>
    </w:p>
    <w:p w:rsidR="001F70BE" w:rsidRDefault="001F70BE" w:rsidP="00624C9F">
      <w:pPr>
        <w:rPr>
          <w:rFonts w:ascii="Arial" w:hAnsi="Arial" w:cs="Arial"/>
          <w:b/>
          <w:bCs/>
          <w:sz w:val="28"/>
        </w:rPr>
      </w:pPr>
    </w:p>
    <w:p w:rsidR="001F70BE" w:rsidRDefault="001F70BE" w:rsidP="00624C9F">
      <w:pPr>
        <w:rPr>
          <w:rFonts w:ascii="Arial" w:hAnsi="Arial" w:cs="Arial"/>
          <w:b/>
          <w:bCs/>
          <w:sz w:val="28"/>
        </w:rPr>
      </w:pPr>
    </w:p>
    <w:p w:rsidR="009E3AA6" w:rsidRPr="003232C0" w:rsidRDefault="009E3AA6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9E6BF7" w:rsidRPr="005335C5" w:rsidRDefault="009E6BF7" w:rsidP="00624C9F">
      <w:pPr>
        <w:rPr>
          <w:rFonts w:ascii="Arial" w:hAnsi="Arial" w:cs="Arial"/>
          <w:b/>
          <w:bCs/>
          <w:sz w:val="28"/>
        </w:rPr>
      </w:pPr>
      <w:r w:rsidRPr="005335C5">
        <w:rPr>
          <w:rFonts w:ascii="Arial" w:hAnsi="Arial" w:cs="Arial"/>
          <w:b/>
          <w:bCs/>
          <w:sz w:val="28"/>
        </w:rPr>
        <w:t xml:space="preserve">ZADANIE </w:t>
      </w:r>
      <w:r w:rsidR="006E0A0C" w:rsidRPr="005335C5">
        <w:rPr>
          <w:rFonts w:ascii="Arial" w:hAnsi="Arial" w:cs="Arial"/>
          <w:b/>
          <w:bCs/>
          <w:sz w:val="28"/>
        </w:rPr>
        <w:t>7</w:t>
      </w:r>
      <w:r w:rsidRPr="005335C5">
        <w:rPr>
          <w:rFonts w:ascii="Arial" w:hAnsi="Arial" w:cs="Arial"/>
          <w:b/>
          <w:bCs/>
          <w:sz w:val="28"/>
        </w:rPr>
        <w:t xml:space="preserve">.  </w:t>
      </w:r>
      <w:r w:rsidR="001474CA" w:rsidRPr="005335C5">
        <w:rPr>
          <w:rFonts w:ascii="Arial" w:hAnsi="Arial" w:cs="Arial"/>
          <w:b/>
          <w:bCs/>
          <w:sz w:val="28"/>
        </w:rPr>
        <w:t>Reduktory i dozowniki do tlenu</w:t>
      </w:r>
    </w:p>
    <w:p w:rsidR="009E6BF7" w:rsidRPr="005335C5" w:rsidRDefault="009E6BF7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5335C5" w:rsidTr="009E6BF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5C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335C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Wartość</w:t>
            </w:r>
          </w:p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Netto</w:t>
            </w:r>
          </w:p>
          <w:p w:rsidR="00624C9F" w:rsidRPr="005335C5" w:rsidRDefault="00624C9F" w:rsidP="0056369C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Stawka</w:t>
            </w:r>
          </w:p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VAT</w:t>
            </w:r>
          </w:p>
          <w:p w:rsidR="00624C9F" w:rsidRPr="005335C5" w:rsidRDefault="00624C9F" w:rsidP="0056369C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Kwota</w:t>
            </w:r>
          </w:p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VAT</w:t>
            </w:r>
          </w:p>
          <w:p w:rsidR="00624C9F" w:rsidRPr="005335C5" w:rsidRDefault="00624C9F" w:rsidP="0056369C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Wartość</w:t>
            </w:r>
          </w:p>
          <w:p w:rsidR="00624C9F" w:rsidRPr="005335C5" w:rsidRDefault="00624C9F" w:rsidP="0056369C">
            <w:pPr>
              <w:jc w:val="center"/>
              <w:rPr>
                <w:rFonts w:ascii="Arial" w:hAnsi="Arial" w:cs="Arial"/>
                <w:b/>
              </w:rPr>
            </w:pPr>
            <w:r w:rsidRPr="005335C5">
              <w:rPr>
                <w:rFonts w:ascii="Arial" w:hAnsi="Arial" w:cs="Arial"/>
                <w:b/>
              </w:rPr>
              <w:t>brutto</w:t>
            </w:r>
          </w:p>
          <w:p w:rsidR="00624C9F" w:rsidRPr="005335C5" w:rsidRDefault="00624C9F" w:rsidP="0056369C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(obliczyć: 7 + 9)</w:t>
            </w:r>
          </w:p>
        </w:tc>
      </w:tr>
      <w:tr w:rsidR="00624C9F" w:rsidRPr="005335C5" w:rsidTr="004218E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335C5" w:rsidRDefault="00624C9F" w:rsidP="0056369C">
            <w:pPr>
              <w:jc w:val="center"/>
              <w:rPr>
                <w:rFonts w:ascii="Arial" w:hAnsi="Arial" w:cs="Arial"/>
                <w:sz w:val="24"/>
              </w:rPr>
            </w:pPr>
            <w:r w:rsidRPr="005335C5">
              <w:rPr>
                <w:rFonts w:ascii="Arial" w:hAnsi="Arial" w:cs="Arial"/>
              </w:rPr>
              <w:t>10</w:t>
            </w:r>
          </w:p>
        </w:tc>
      </w:tr>
      <w:tr w:rsidR="00477A97" w:rsidRPr="005335C5" w:rsidTr="005335C5">
        <w:trPr>
          <w:trHeight w:val="191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A97" w:rsidRPr="005335C5" w:rsidRDefault="00477A97" w:rsidP="0056369C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74CA" w:rsidRPr="005335C5" w:rsidRDefault="001474CA" w:rsidP="0056369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335C5">
              <w:rPr>
                <w:rFonts w:ascii="Arial" w:hAnsi="Arial" w:cs="Arial"/>
                <w:lang w:eastAsia="pl-PL"/>
              </w:rPr>
              <w:t>Butlowy reduktor z wbudowanym gniazdem AGA, praca do 200 atmosfer. Manometr zabezpieczony przed uszkodzeniem; obrotowy manometr ciśnienia wejściowego, który obraca się wokół własnej osi w zakresie 360°, spełniający normę: EN 10524 – 1.</w:t>
            </w:r>
          </w:p>
          <w:p w:rsidR="001474CA" w:rsidRPr="005335C5" w:rsidRDefault="005335C5" w:rsidP="005335C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335C5">
              <w:rPr>
                <w:rFonts w:ascii="Arial" w:hAnsi="Arial" w:cs="Arial"/>
                <w:lang w:eastAsia="pl-PL"/>
              </w:rPr>
              <w:t>O</w:t>
            </w:r>
            <w:r w:rsidR="001474CA" w:rsidRPr="005335C5">
              <w:rPr>
                <w:rFonts w:ascii="Arial" w:hAnsi="Arial" w:cs="Arial"/>
                <w:lang w:eastAsia="pl-PL"/>
              </w:rPr>
              <w:t xml:space="preserve">kres gwarancji </w:t>
            </w:r>
            <w:r w:rsidRPr="005335C5">
              <w:rPr>
                <w:rFonts w:ascii="Arial" w:hAnsi="Arial" w:cs="Arial"/>
                <w:lang w:eastAsia="pl-PL"/>
              </w:rPr>
              <w:t>minimum</w:t>
            </w:r>
            <w:r w:rsidR="001474CA" w:rsidRPr="005335C5">
              <w:rPr>
                <w:rFonts w:ascii="Arial" w:hAnsi="Arial" w:cs="Arial"/>
                <w:lang w:eastAsia="pl-PL"/>
              </w:rPr>
              <w:t xml:space="preserve"> 24 miesi</w:t>
            </w:r>
            <w:r w:rsidRPr="005335C5">
              <w:rPr>
                <w:rFonts w:ascii="Arial" w:hAnsi="Arial" w:cs="Arial"/>
                <w:lang w:eastAsia="pl-PL"/>
              </w:rPr>
              <w:t>ące.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7A97" w:rsidRPr="005335C5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77A97" w:rsidRPr="005335C5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77A97" w:rsidRPr="005335C5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77A97" w:rsidRPr="005335C5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5335C5" w:rsidRDefault="00477A97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5335C5" w:rsidRDefault="005335C5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5335C5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5335C5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5335C5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5335C5" w:rsidRDefault="00477A97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77A97" w:rsidRPr="005335C5" w:rsidRDefault="00477A97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74CA" w:rsidRPr="005335C5" w:rsidTr="004218E4">
        <w:trPr>
          <w:trHeight w:val="173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474CA" w:rsidRPr="005335C5" w:rsidRDefault="001474CA" w:rsidP="001474CA">
            <w:pPr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335C5" w:rsidRDefault="001474CA" w:rsidP="001474C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335C5">
              <w:rPr>
                <w:rFonts w:ascii="Arial" w:hAnsi="Arial" w:cs="Arial"/>
                <w:lang w:eastAsia="pl-PL"/>
              </w:rPr>
              <w:t>Butlowy reduktor wraz z przepływomierzem obrotowym; z wbudowanym gniazdem AGA; przepływ od 0 do co najmniej 15 l/min oraz z możliwością podłączenia bezpośrednio do dozownika wąsów lub maski tlenowej; pokrętło przepływomierza z tworzywa sztucznego, nie wystające poza korpus reduktora; praca do 200 atmosfer. Manometr zabezpieczony przed uszkodzeniem; obrotowy manometr ciśnienia wejściowego, który obraca się wokół własnej osi w zakresie 360°, wskaźnik nastawionego przep</w:t>
            </w:r>
            <w:r w:rsidR="005335C5" w:rsidRPr="005335C5">
              <w:rPr>
                <w:rFonts w:ascii="Arial" w:hAnsi="Arial" w:cs="Arial"/>
                <w:lang w:eastAsia="pl-PL"/>
              </w:rPr>
              <w:t>ływu widoczny z przodu i z boku. Reduktor</w:t>
            </w:r>
            <w:r w:rsidRPr="005335C5">
              <w:rPr>
                <w:rFonts w:ascii="Arial" w:hAnsi="Arial" w:cs="Arial"/>
                <w:lang w:eastAsia="pl-PL"/>
              </w:rPr>
              <w:t xml:space="preserve"> spełniający normę: EN 10524</w:t>
            </w:r>
            <w:r w:rsidR="005335C5" w:rsidRPr="005335C5">
              <w:rPr>
                <w:rFonts w:ascii="Arial" w:hAnsi="Arial" w:cs="Arial"/>
                <w:lang w:eastAsia="pl-PL"/>
              </w:rPr>
              <w:t xml:space="preserve">. </w:t>
            </w:r>
            <w:r w:rsidR="005335C5" w:rsidRPr="005335C5">
              <w:rPr>
                <w:rFonts w:ascii="Arial" w:hAnsi="Arial" w:cs="Arial"/>
                <w:lang w:eastAsia="pl-PL"/>
              </w:rPr>
              <w:t>Okres gwarancji minimum 24 miesiące.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74CA" w:rsidRPr="005335C5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474CA" w:rsidRPr="005335C5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474CA" w:rsidRPr="005335C5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474CA" w:rsidRPr="005335C5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5C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335C5" w:rsidRDefault="001474CA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335C5" w:rsidRDefault="005335C5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35C5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335C5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335C5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335C5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74CA" w:rsidRPr="005335C5" w:rsidRDefault="001474CA" w:rsidP="001474C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474CA" w:rsidRPr="005335C5" w:rsidRDefault="001474CA" w:rsidP="001474C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74CA" w:rsidRPr="002A09F2" w:rsidTr="002A09F2">
        <w:trPr>
          <w:trHeight w:val="297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1474CA" w:rsidRPr="002A09F2" w:rsidRDefault="001474CA" w:rsidP="001474CA">
            <w:pPr>
              <w:jc w:val="center"/>
              <w:rPr>
                <w:rFonts w:ascii="Arial" w:hAnsi="Arial" w:cs="Arial"/>
              </w:rPr>
            </w:pPr>
            <w:r w:rsidRPr="002A09F2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2A09F2" w:rsidRDefault="001474CA" w:rsidP="001474C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A09F2">
              <w:rPr>
                <w:rFonts w:ascii="Arial" w:hAnsi="Arial" w:cs="Arial"/>
                <w:lang w:eastAsia="pl-PL"/>
              </w:rPr>
              <w:t>Przepływomierz tlenu, do gniazda ściennego typ AGA; z możliwością regulacji przepły</w:t>
            </w:r>
            <w:r w:rsidR="004218E4" w:rsidRPr="002A09F2">
              <w:rPr>
                <w:rFonts w:ascii="Arial" w:hAnsi="Arial" w:cs="Arial"/>
                <w:lang w:eastAsia="pl-PL"/>
              </w:rPr>
              <w:t xml:space="preserve">wu od 0 do co najmniej 15 l/min. </w:t>
            </w:r>
            <w:r w:rsidRPr="002A09F2">
              <w:rPr>
                <w:rFonts w:ascii="Arial" w:hAnsi="Arial" w:cs="Arial"/>
                <w:lang w:eastAsia="pl-PL"/>
              </w:rPr>
              <w:t>oraz z możliwością podłączenia bezpośrednio do dozownika wąsów lub maski tlenowej za pomocą obrotowej końcówki; pokrętło przepływomierza z tworzywa sztucznego, wskaźnik nastawionego przepływu widoczny z przodu i z boku nie wystające poza korpus; spełniający normę: EN 10524 – 1.</w:t>
            </w:r>
          </w:p>
          <w:p w:rsidR="001474CA" w:rsidRPr="002A09F2" w:rsidRDefault="005335C5" w:rsidP="001474C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A09F2">
              <w:rPr>
                <w:rFonts w:ascii="Arial" w:hAnsi="Arial" w:cs="Arial"/>
                <w:lang w:eastAsia="pl-PL"/>
              </w:rPr>
              <w:t>Okres gwarancji minimum 24 miesiące.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474CA" w:rsidRPr="002A09F2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9F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474CA" w:rsidRPr="002A09F2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9F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474CA" w:rsidRPr="002A09F2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9F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474CA" w:rsidRPr="002A09F2" w:rsidRDefault="001474CA" w:rsidP="001474C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09F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2A09F2" w:rsidRDefault="001474CA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09F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2A09F2" w:rsidRDefault="002A09F2" w:rsidP="00147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09F2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2A09F2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2A09F2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2A09F2" w:rsidRDefault="001474CA" w:rsidP="001474C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474CA" w:rsidRPr="002A09F2" w:rsidRDefault="001474CA" w:rsidP="001474C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1474CA" w:rsidRPr="002A09F2" w:rsidRDefault="001474CA" w:rsidP="001474C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74CA" w:rsidRPr="002A09F2" w:rsidTr="009E6BF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74CA" w:rsidRPr="002A09F2" w:rsidRDefault="001474CA" w:rsidP="001474CA">
            <w:pPr>
              <w:jc w:val="right"/>
              <w:rPr>
                <w:rFonts w:ascii="Arial" w:hAnsi="Arial" w:cs="Arial"/>
                <w:sz w:val="24"/>
              </w:rPr>
            </w:pPr>
            <w:r w:rsidRPr="002A09F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74CA" w:rsidRPr="002A09F2" w:rsidRDefault="001474CA" w:rsidP="00147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74CA" w:rsidRPr="002A09F2" w:rsidRDefault="001474CA" w:rsidP="001474CA">
            <w:pPr>
              <w:jc w:val="center"/>
              <w:rPr>
                <w:rFonts w:ascii="Arial" w:hAnsi="Arial" w:cs="Arial"/>
              </w:rPr>
            </w:pPr>
            <w:r w:rsidRPr="002A09F2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74CA" w:rsidRPr="002A09F2" w:rsidRDefault="001474CA" w:rsidP="00147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74CA" w:rsidRPr="002A09F2" w:rsidRDefault="001474CA" w:rsidP="001474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2A09F2" w:rsidRDefault="00624C9F" w:rsidP="00624C9F">
      <w:pPr>
        <w:rPr>
          <w:rFonts w:ascii="Arial" w:hAnsi="Arial" w:cs="Arial"/>
          <w:b/>
          <w:bCs/>
          <w:sz w:val="28"/>
        </w:rPr>
      </w:pPr>
    </w:p>
    <w:p w:rsidR="00477A97" w:rsidRPr="002A09F2" w:rsidRDefault="00477A97" w:rsidP="00477A97">
      <w:pPr>
        <w:ind w:left="-567"/>
        <w:jc w:val="both"/>
        <w:rPr>
          <w:rFonts w:ascii="Arial" w:hAnsi="Arial" w:cs="Arial"/>
        </w:rPr>
      </w:pPr>
      <w:r w:rsidRPr="002A09F2">
        <w:rPr>
          <w:rFonts w:ascii="Arial" w:hAnsi="Arial" w:cs="Arial"/>
        </w:rPr>
        <w:t>* Jeżeli producent nie nadaje numeru katalogowego, informację tę należy wpisać w kolumnie 3.</w:t>
      </w:r>
    </w:p>
    <w:p w:rsidR="00477A97" w:rsidRPr="002A09F2" w:rsidRDefault="00477A97" w:rsidP="00477A97">
      <w:pPr>
        <w:ind w:left="-567"/>
        <w:jc w:val="both"/>
        <w:rPr>
          <w:rFonts w:ascii="Arial" w:hAnsi="Arial" w:cs="Arial"/>
          <w:iCs/>
          <w:spacing w:val="4"/>
        </w:rPr>
      </w:pPr>
    </w:p>
    <w:p w:rsidR="00477A97" w:rsidRPr="002A09F2" w:rsidRDefault="00477A97" w:rsidP="00477A97">
      <w:pPr>
        <w:ind w:left="-567"/>
        <w:jc w:val="both"/>
        <w:rPr>
          <w:rFonts w:ascii="Arial" w:hAnsi="Arial" w:cs="Arial"/>
          <w:iCs/>
          <w:spacing w:val="4"/>
        </w:rPr>
      </w:pPr>
      <w:r w:rsidRPr="002A09F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77A97" w:rsidRPr="002A09F2" w:rsidRDefault="00477A97" w:rsidP="00477A97">
      <w:pPr>
        <w:ind w:left="-567"/>
        <w:jc w:val="both"/>
        <w:rPr>
          <w:rFonts w:ascii="Arial" w:hAnsi="Arial" w:cs="Arial"/>
        </w:rPr>
      </w:pPr>
      <w:r w:rsidRPr="002A09F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77A97" w:rsidRPr="002A09F2" w:rsidRDefault="00477A97" w:rsidP="00477A9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477A97" w:rsidRPr="002A09F2" w:rsidRDefault="00477A97" w:rsidP="00477A97">
      <w:pPr>
        <w:ind w:left="-567"/>
        <w:jc w:val="both"/>
        <w:rPr>
          <w:rFonts w:ascii="Arial" w:hAnsi="Arial" w:cs="Arial"/>
        </w:rPr>
      </w:pPr>
    </w:p>
    <w:p w:rsidR="00477A97" w:rsidRPr="002A09F2" w:rsidRDefault="00477A97" w:rsidP="00477A97">
      <w:pPr>
        <w:ind w:left="-709"/>
        <w:rPr>
          <w:rFonts w:ascii="Arial" w:hAnsi="Arial" w:cs="Arial"/>
          <w:b/>
          <w:bCs/>
          <w:sz w:val="28"/>
        </w:rPr>
      </w:pPr>
      <w:r w:rsidRPr="002A09F2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A09F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2A09F2" w:rsidRDefault="00624C9F" w:rsidP="0051067B">
      <w:pPr>
        <w:rPr>
          <w:rFonts w:ascii="Arial" w:hAnsi="Arial" w:cs="Arial"/>
          <w:b/>
          <w:bCs/>
          <w:sz w:val="28"/>
        </w:rPr>
      </w:pPr>
    </w:p>
    <w:p w:rsidR="00F258DE" w:rsidRPr="002A09F2" w:rsidRDefault="00F258DE" w:rsidP="0051067B">
      <w:pPr>
        <w:rPr>
          <w:rFonts w:ascii="Arial" w:hAnsi="Arial" w:cs="Arial"/>
          <w:b/>
          <w:bCs/>
          <w:sz w:val="28"/>
        </w:rPr>
      </w:pPr>
    </w:p>
    <w:p w:rsidR="00F258DE" w:rsidRDefault="00F258DE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E07BC3" w:rsidRPr="00E07BC3" w:rsidRDefault="00E07BC3" w:rsidP="00E07BC3">
      <w:pPr>
        <w:rPr>
          <w:rFonts w:ascii="Arial" w:hAnsi="Arial" w:cs="Arial"/>
          <w:b/>
          <w:bCs/>
          <w:sz w:val="28"/>
        </w:rPr>
      </w:pPr>
      <w:r w:rsidRPr="00E07BC3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Pr="00E07BC3">
        <w:rPr>
          <w:rFonts w:ascii="Arial" w:hAnsi="Arial" w:cs="Arial"/>
          <w:b/>
          <w:bCs/>
          <w:sz w:val="28"/>
        </w:rPr>
        <w:t>8</w:t>
      </w:r>
      <w:r w:rsidRPr="00E07BC3">
        <w:rPr>
          <w:rFonts w:ascii="Arial" w:hAnsi="Arial" w:cs="Arial"/>
          <w:b/>
          <w:bCs/>
          <w:sz w:val="28"/>
        </w:rPr>
        <w:t xml:space="preserve">.  Sprzęt </w:t>
      </w:r>
      <w:r w:rsidRPr="00E07BC3">
        <w:rPr>
          <w:rFonts w:ascii="Arial" w:hAnsi="Arial" w:cs="Arial"/>
          <w:b/>
          <w:bCs/>
          <w:sz w:val="28"/>
        </w:rPr>
        <w:t>diagnostyczno-</w:t>
      </w:r>
      <w:r w:rsidRPr="00E07BC3">
        <w:rPr>
          <w:rFonts w:ascii="Arial" w:hAnsi="Arial" w:cs="Arial"/>
          <w:b/>
          <w:bCs/>
          <w:sz w:val="28"/>
        </w:rPr>
        <w:t>transportowy</w:t>
      </w:r>
    </w:p>
    <w:p w:rsidR="00E07BC3" w:rsidRPr="00E07BC3" w:rsidRDefault="00E07BC3" w:rsidP="00E07BC3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E07BC3" w:rsidRPr="00E07BC3" w:rsidTr="005F7CF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07BC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07BC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Wartość</w:t>
            </w:r>
          </w:p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Netto</w:t>
            </w:r>
          </w:p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Stawka</w:t>
            </w:r>
          </w:p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VAT</w:t>
            </w:r>
          </w:p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Kwota</w:t>
            </w:r>
          </w:p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VAT</w:t>
            </w:r>
          </w:p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Wartość</w:t>
            </w:r>
          </w:p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  <w:r w:rsidRPr="00E07BC3">
              <w:rPr>
                <w:rFonts w:ascii="Arial" w:hAnsi="Arial" w:cs="Arial"/>
                <w:b/>
              </w:rPr>
              <w:t>brutto</w:t>
            </w:r>
          </w:p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(obliczyć: 7 + 9)</w:t>
            </w:r>
          </w:p>
        </w:tc>
      </w:tr>
      <w:tr w:rsidR="00E07BC3" w:rsidRPr="00E07BC3" w:rsidTr="005F7CFD">
        <w:trPr>
          <w:trHeight w:val="26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</w:rPr>
              <w:t>10</w:t>
            </w:r>
          </w:p>
        </w:tc>
      </w:tr>
      <w:tr w:rsidR="00E07BC3" w:rsidRPr="00E07BC3" w:rsidTr="00E07BC3">
        <w:trPr>
          <w:trHeight w:val="148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BC3" w:rsidRPr="00E07BC3" w:rsidRDefault="00E07BC3" w:rsidP="005F7CFD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07BC3">
              <w:rPr>
                <w:rFonts w:ascii="Arial" w:hAnsi="Arial" w:cs="Arial"/>
                <w:bCs/>
                <w:lang w:eastAsia="pl-PL"/>
              </w:rPr>
              <w:t xml:space="preserve">Kamizelka </w:t>
            </w:r>
            <w:proofErr w:type="spellStart"/>
            <w:r w:rsidRPr="00E07BC3">
              <w:rPr>
                <w:rFonts w:ascii="Arial" w:hAnsi="Arial" w:cs="Arial"/>
                <w:bCs/>
                <w:lang w:eastAsia="pl-PL"/>
              </w:rPr>
              <w:t>Kendricka</w:t>
            </w:r>
            <w:proofErr w:type="spellEnd"/>
            <w:r w:rsidRPr="00E07BC3">
              <w:rPr>
                <w:rFonts w:ascii="Arial" w:hAnsi="Arial" w:cs="Arial"/>
                <w:bCs/>
                <w:lang w:eastAsia="pl-PL"/>
              </w:rPr>
              <w:t>, wykonana z nylonu;</w:t>
            </w:r>
          </w:p>
          <w:p w:rsidR="00E07BC3" w:rsidRPr="00E07BC3" w:rsidRDefault="00E07BC3" w:rsidP="005F7CFD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07BC3">
              <w:rPr>
                <w:rFonts w:ascii="Arial" w:hAnsi="Arial" w:cs="Arial"/>
                <w:bCs/>
                <w:lang w:eastAsia="pl-PL"/>
              </w:rPr>
              <w:t>regulowane pasy mocujące, umożliwiające zastosowanie kamizelki u dzieci i u kobiet</w:t>
            </w:r>
          </w:p>
          <w:p w:rsidR="00E07BC3" w:rsidRPr="00E07BC3" w:rsidRDefault="00E07BC3" w:rsidP="005F7CFD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07BC3">
              <w:rPr>
                <w:rFonts w:ascii="Arial" w:hAnsi="Arial" w:cs="Arial"/>
                <w:bCs/>
                <w:lang w:eastAsia="pl-PL"/>
              </w:rPr>
              <w:t>ciężarnych; pasy stabilizujące szyję oraz głowę; składana podkładka pod szyję,</w:t>
            </w:r>
          </w:p>
          <w:p w:rsidR="00E07BC3" w:rsidRPr="00E07BC3" w:rsidRDefault="00E07BC3" w:rsidP="005F7CFD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07BC3">
              <w:rPr>
                <w:rFonts w:ascii="Arial" w:hAnsi="Arial" w:cs="Arial"/>
                <w:bCs/>
                <w:lang w:eastAsia="pl-PL"/>
              </w:rPr>
              <w:t>wodoodporna wraz z torbą transportową;</w:t>
            </w:r>
          </w:p>
          <w:p w:rsidR="00E07BC3" w:rsidRPr="00E07BC3" w:rsidRDefault="00E07BC3" w:rsidP="00E07BC3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07BC3">
              <w:rPr>
                <w:rFonts w:ascii="Arial" w:hAnsi="Arial" w:cs="Arial"/>
                <w:bCs/>
                <w:lang w:eastAsia="pl-PL"/>
              </w:rPr>
              <w:t>spełniająca normę</w:t>
            </w:r>
            <w:r w:rsidRPr="00E07BC3">
              <w:rPr>
                <w:rFonts w:ascii="Arial" w:hAnsi="Arial" w:cs="Arial"/>
                <w:bCs/>
                <w:lang w:eastAsia="pl-PL"/>
              </w:rPr>
              <w:t xml:space="preserve"> w tym zakresie</w:t>
            </w:r>
            <w:r w:rsidRPr="00E07BC3">
              <w:rPr>
                <w:rFonts w:ascii="Arial" w:hAnsi="Arial" w:cs="Arial"/>
                <w:bCs/>
                <w:lang w:eastAsia="pl-PL"/>
              </w:rPr>
              <w:t>.</w:t>
            </w:r>
            <w:r w:rsidRPr="00E07BC3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E07BC3">
              <w:rPr>
                <w:rFonts w:ascii="Arial" w:hAnsi="Arial" w:cs="Arial"/>
                <w:lang w:eastAsia="pl-PL"/>
              </w:rPr>
              <w:t>O</w:t>
            </w:r>
            <w:r w:rsidRPr="00E07BC3">
              <w:rPr>
                <w:rFonts w:ascii="Arial" w:hAnsi="Arial" w:cs="Arial"/>
                <w:lang w:eastAsia="pl-PL"/>
              </w:rPr>
              <w:t xml:space="preserve">kres gwarancji </w:t>
            </w:r>
            <w:r w:rsidRPr="00E07BC3">
              <w:rPr>
                <w:rFonts w:ascii="Arial" w:hAnsi="Arial" w:cs="Arial"/>
                <w:lang w:eastAsia="pl-PL"/>
              </w:rPr>
              <w:t>minimum 12 miesięcy</w:t>
            </w:r>
            <w:r w:rsidRPr="00E07BC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BC3" w:rsidRPr="00E07BC3" w:rsidRDefault="00E07BC3" w:rsidP="00E07B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1</w:t>
            </w:r>
            <w:r w:rsidRPr="00E07BC3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7BC3" w:rsidRPr="00E07BC3" w:rsidTr="00E07BC3">
        <w:trPr>
          <w:trHeight w:val="3040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BC3" w:rsidRPr="00E07BC3" w:rsidRDefault="00E07BC3" w:rsidP="005F7CFD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07BC3">
              <w:rPr>
                <w:rFonts w:ascii="Arial" w:hAnsi="Arial" w:cs="Arial"/>
                <w:bCs/>
                <w:lang w:eastAsia="pl-PL"/>
              </w:rPr>
              <w:t xml:space="preserve">Nosze </w:t>
            </w:r>
            <w:proofErr w:type="spellStart"/>
            <w:r w:rsidRPr="00E07BC3">
              <w:rPr>
                <w:rFonts w:ascii="Arial" w:hAnsi="Arial" w:cs="Arial"/>
                <w:bCs/>
                <w:lang w:eastAsia="pl-PL"/>
              </w:rPr>
              <w:t>płachtowe</w:t>
            </w:r>
            <w:proofErr w:type="spellEnd"/>
            <w:r w:rsidRPr="00E07BC3">
              <w:rPr>
                <w:rFonts w:ascii="Arial" w:hAnsi="Arial" w:cs="Arial"/>
                <w:bCs/>
                <w:lang w:eastAsia="pl-PL"/>
              </w:rPr>
              <w:t>, wykonane z materiału o wysokiej wytrzymałości, nie przyjmującego krwi, brudu ani materiałów ropopochodnych; łatwo zmywalnego; min. 8 uchwytów transportowych umieszczonych w obrysie płachty; w przeciwległych końcach kieszenie na głowę i stopy uniemożliwiające wysunięcie się pacjenta podczas transportu po pochyłych powierzchniach; udźwig: min</w:t>
            </w:r>
            <w:r w:rsidRPr="00E07BC3">
              <w:rPr>
                <w:rFonts w:ascii="Arial" w:hAnsi="Arial" w:cs="Arial"/>
                <w:bCs/>
                <w:lang w:eastAsia="pl-PL"/>
              </w:rPr>
              <w:t>.</w:t>
            </w:r>
            <w:r w:rsidRPr="00E07BC3">
              <w:rPr>
                <w:rFonts w:ascii="Arial" w:hAnsi="Arial" w:cs="Arial"/>
                <w:bCs/>
                <w:lang w:eastAsia="pl-PL"/>
              </w:rPr>
              <w:t xml:space="preserve"> 350 kg; szerokość: 105</w:t>
            </w:r>
            <w:r w:rsidRPr="00E07BC3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E07BC3">
              <w:rPr>
                <w:rFonts w:ascii="Arial" w:hAnsi="Arial" w:cs="Arial"/>
                <w:bCs/>
                <w:lang w:eastAsia="pl-PL"/>
              </w:rPr>
              <w:t>cm; długość: min</w:t>
            </w:r>
            <w:r w:rsidRPr="00E07BC3">
              <w:rPr>
                <w:rFonts w:ascii="Arial" w:hAnsi="Arial" w:cs="Arial"/>
                <w:bCs/>
                <w:lang w:eastAsia="pl-PL"/>
              </w:rPr>
              <w:t>.</w:t>
            </w:r>
            <w:r w:rsidRPr="00E07BC3">
              <w:rPr>
                <w:rFonts w:ascii="Arial" w:hAnsi="Arial" w:cs="Arial"/>
                <w:bCs/>
                <w:lang w:eastAsia="pl-PL"/>
              </w:rPr>
              <w:t xml:space="preserve"> 200 cm. Nosze </w:t>
            </w:r>
            <w:proofErr w:type="spellStart"/>
            <w:r w:rsidRPr="00E07BC3">
              <w:rPr>
                <w:rFonts w:ascii="Arial" w:hAnsi="Arial" w:cs="Arial"/>
                <w:bCs/>
                <w:lang w:eastAsia="pl-PL"/>
              </w:rPr>
              <w:t>płach</w:t>
            </w:r>
            <w:r w:rsidRPr="00E07BC3">
              <w:rPr>
                <w:rFonts w:ascii="Arial" w:hAnsi="Arial" w:cs="Arial"/>
                <w:bCs/>
                <w:lang w:eastAsia="pl-PL"/>
              </w:rPr>
              <w:t>towe</w:t>
            </w:r>
            <w:proofErr w:type="spellEnd"/>
            <w:r w:rsidRPr="00E07BC3">
              <w:rPr>
                <w:rFonts w:ascii="Arial" w:hAnsi="Arial" w:cs="Arial"/>
                <w:bCs/>
                <w:lang w:eastAsia="pl-PL"/>
              </w:rPr>
              <w:t xml:space="preserve"> wraz z torbą transportową. </w:t>
            </w:r>
            <w:r w:rsidRPr="00E07BC3">
              <w:rPr>
                <w:rFonts w:ascii="Arial" w:hAnsi="Arial" w:cs="Arial"/>
                <w:lang w:eastAsia="pl-PL"/>
              </w:rPr>
              <w:t>Okres gwarancji minimum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BC3" w:rsidRPr="00E07BC3" w:rsidRDefault="00E07BC3" w:rsidP="00E07B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2</w:t>
            </w:r>
            <w:r w:rsidRPr="00E07BC3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7BC3" w:rsidRPr="00E07BC3" w:rsidTr="00E07BC3">
        <w:trPr>
          <w:trHeight w:val="236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E07BC3">
              <w:rPr>
                <w:rFonts w:ascii="Arial" w:hAnsi="Arial" w:cs="Arial"/>
                <w:lang w:eastAsia="pl-PL"/>
              </w:rPr>
              <w:t xml:space="preserve">Ssak mechaniczny - ssak </w:t>
            </w:r>
            <w:proofErr w:type="spellStart"/>
            <w:r w:rsidRPr="00E07BC3">
              <w:rPr>
                <w:rFonts w:ascii="Arial" w:hAnsi="Arial" w:cs="Arial"/>
                <w:lang w:eastAsia="pl-PL"/>
              </w:rPr>
              <w:t>ręczno</w:t>
            </w:r>
            <w:proofErr w:type="spellEnd"/>
            <w:r w:rsidRPr="00E07BC3">
              <w:rPr>
                <w:rFonts w:ascii="Arial" w:hAnsi="Arial" w:cs="Arial"/>
                <w:lang w:eastAsia="pl-PL"/>
              </w:rPr>
              <w:t xml:space="preserve"> – nożny                                                              waga ok. 1 kg, moc ssania - 70L/min (podciśnienie 0,8 bar); nieograniczona objętość zbiornika - w nagłych sytuacjach odsysanie można kontynuować gdy zawartość się przelewa; prosta konstrukcja; wszystkie elementy można sterylizować w autoklawie; objętość zbiornika na wydzielinę 600 ml;  tabliczka znamionowa na ssaku.</w:t>
            </w:r>
            <w:r w:rsidRPr="00E07BC3">
              <w:rPr>
                <w:rFonts w:ascii="Arial" w:hAnsi="Arial" w:cs="Arial"/>
                <w:lang w:eastAsia="pl-PL"/>
              </w:rPr>
              <w:t xml:space="preserve"> </w:t>
            </w:r>
            <w:r w:rsidRPr="00E07BC3">
              <w:rPr>
                <w:rFonts w:ascii="Arial" w:hAnsi="Arial" w:cs="Arial"/>
                <w:lang w:eastAsia="pl-PL"/>
              </w:rPr>
              <w:t>Okres gwarancji minimum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7BC3" w:rsidRPr="00E07BC3" w:rsidRDefault="00E07BC3" w:rsidP="00E07B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07BC3" w:rsidRPr="00E07BC3" w:rsidRDefault="00E07BC3" w:rsidP="00E07B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07BC3" w:rsidRPr="00E07BC3" w:rsidRDefault="00E07BC3" w:rsidP="00E07B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07BC3" w:rsidRPr="00E07BC3" w:rsidRDefault="00E07BC3" w:rsidP="00E07B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E07B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7BC3" w:rsidRPr="00E07BC3" w:rsidTr="005F7CF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right"/>
              <w:rPr>
                <w:rFonts w:ascii="Arial" w:hAnsi="Arial" w:cs="Arial"/>
                <w:sz w:val="24"/>
              </w:rPr>
            </w:pPr>
            <w:r w:rsidRPr="00E07BC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</w:rPr>
            </w:pPr>
            <w:r w:rsidRPr="00E07BC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07BC3" w:rsidRPr="00E07BC3" w:rsidRDefault="00E07BC3" w:rsidP="005F7C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07BC3" w:rsidRPr="00E07BC3" w:rsidRDefault="00E07BC3" w:rsidP="00E07BC3"/>
    <w:p w:rsidR="00E07BC3" w:rsidRPr="00E07BC3" w:rsidRDefault="00E07BC3" w:rsidP="00E07BC3">
      <w:r w:rsidRPr="00E07BC3">
        <w:br w:type="column"/>
      </w:r>
    </w:p>
    <w:p w:rsidR="00E07BC3" w:rsidRPr="00E07BC3" w:rsidRDefault="00E07BC3" w:rsidP="00E07BC3">
      <w:pPr>
        <w:jc w:val="both"/>
        <w:rPr>
          <w:rFonts w:ascii="Arial" w:hAnsi="Arial" w:cs="Arial"/>
          <w:b/>
          <w:bCs/>
          <w:sz w:val="28"/>
        </w:rPr>
      </w:pPr>
    </w:p>
    <w:p w:rsidR="00E07BC3" w:rsidRPr="00E07BC3" w:rsidRDefault="00E07BC3" w:rsidP="00E07BC3">
      <w:pPr>
        <w:ind w:left="-567"/>
        <w:jc w:val="both"/>
        <w:rPr>
          <w:rFonts w:ascii="Arial" w:hAnsi="Arial" w:cs="Arial"/>
          <w:b/>
          <w:bCs/>
          <w:sz w:val="28"/>
        </w:rPr>
      </w:pPr>
      <w:r w:rsidRPr="00E07BC3">
        <w:rPr>
          <w:rFonts w:ascii="Arial" w:hAnsi="Arial" w:cs="Arial"/>
        </w:rPr>
        <w:t>* Jeżeli producent nie nadaje numeru katalogowego, informację tę należy wpisać w kolumnie 3.</w:t>
      </w:r>
    </w:p>
    <w:p w:rsidR="00E07BC3" w:rsidRPr="00E07BC3" w:rsidRDefault="00E07BC3" w:rsidP="00E07BC3">
      <w:pPr>
        <w:ind w:left="-567"/>
        <w:jc w:val="both"/>
        <w:rPr>
          <w:rFonts w:ascii="Arial" w:hAnsi="Arial" w:cs="Arial"/>
          <w:iCs/>
          <w:spacing w:val="4"/>
        </w:rPr>
      </w:pPr>
    </w:p>
    <w:p w:rsidR="00E07BC3" w:rsidRPr="00E07BC3" w:rsidRDefault="00E07BC3" w:rsidP="00E07BC3">
      <w:pPr>
        <w:ind w:left="-567"/>
        <w:jc w:val="both"/>
        <w:rPr>
          <w:rFonts w:ascii="Arial" w:hAnsi="Arial" w:cs="Arial"/>
          <w:iCs/>
          <w:spacing w:val="4"/>
        </w:rPr>
      </w:pPr>
      <w:r w:rsidRPr="00E07BC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07BC3" w:rsidRPr="00E07BC3" w:rsidRDefault="00E07BC3" w:rsidP="00E07BC3">
      <w:pPr>
        <w:ind w:left="-567"/>
        <w:jc w:val="both"/>
        <w:rPr>
          <w:rFonts w:ascii="Arial" w:hAnsi="Arial" w:cs="Arial"/>
        </w:rPr>
      </w:pPr>
      <w:r w:rsidRPr="00E07BC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07BC3" w:rsidRPr="00E07BC3" w:rsidRDefault="00E07BC3" w:rsidP="00E07BC3">
      <w:pPr>
        <w:ind w:left="-567"/>
        <w:jc w:val="both"/>
        <w:rPr>
          <w:rFonts w:ascii="Arial" w:hAnsi="Arial" w:cs="Arial"/>
        </w:rPr>
      </w:pPr>
    </w:p>
    <w:p w:rsidR="00E07BC3" w:rsidRPr="00E07BC3" w:rsidRDefault="00E07BC3" w:rsidP="00E07BC3">
      <w:pPr>
        <w:ind w:left="-567"/>
        <w:jc w:val="both"/>
        <w:rPr>
          <w:rFonts w:ascii="Arial" w:hAnsi="Arial" w:cs="Arial"/>
        </w:rPr>
      </w:pPr>
    </w:p>
    <w:p w:rsidR="00E07BC3" w:rsidRPr="00E07BC3" w:rsidRDefault="00E07BC3" w:rsidP="00E07BC3">
      <w:pPr>
        <w:ind w:left="-567"/>
        <w:rPr>
          <w:rFonts w:ascii="Arial" w:hAnsi="Arial" w:cs="Arial"/>
          <w:b/>
          <w:bCs/>
          <w:sz w:val="28"/>
        </w:rPr>
      </w:pPr>
      <w:r w:rsidRPr="00E07BC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07BC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07BC3" w:rsidRPr="00E07BC3" w:rsidRDefault="00E07BC3" w:rsidP="0051067B">
      <w:pPr>
        <w:rPr>
          <w:rFonts w:ascii="Arial" w:hAnsi="Arial" w:cs="Arial"/>
          <w:b/>
          <w:bCs/>
          <w:sz w:val="28"/>
        </w:rPr>
      </w:pPr>
    </w:p>
    <w:p w:rsidR="00F258DE" w:rsidRPr="00E07BC3" w:rsidRDefault="00F258DE" w:rsidP="0051067B">
      <w:pPr>
        <w:rPr>
          <w:rFonts w:ascii="Arial" w:hAnsi="Arial" w:cs="Arial"/>
          <w:b/>
          <w:bCs/>
          <w:sz w:val="28"/>
        </w:rPr>
      </w:pPr>
    </w:p>
    <w:p w:rsidR="00F258DE" w:rsidRPr="00E07BC3" w:rsidRDefault="00F258DE" w:rsidP="0051067B">
      <w:pPr>
        <w:rPr>
          <w:rFonts w:ascii="Arial" w:hAnsi="Arial" w:cs="Arial"/>
          <w:b/>
          <w:bCs/>
          <w:sz w:val="28"/>
        </w:rPr>
      </w:pPr>
    </w:p>
    <w:p w:rsidR="00F258DE" w:rsidRPr="00E07BC3" w:rsidRDefault="00F258DE" w:rsidP="0051067B">
      <w:pPr>
        <w:rPr>
          <w:rFonts w:ascii="Arial" w:hAnsi="Arial" w:cs="Arial"/>
          <w:b/>
          <w:bCs/>
          <w:sz w:val="28"/>
        </w:rPr>
      </w:pPr>
    </w:p>
    <w:p w:rsidR="00D02337" w:rsidRPr="003232C0" w:rsidRDefault="00603058" w:rsidP="00624C9F">
      <w:pPr>
        <w:rPr>
          <w:rFonts w:ascii="Arial" w:hAnsi="Arial" w:cs="Arial"/>
          <w:b/>
          <w:bCs/>
          <w:sz w:val="28"/>
          <w:highlight w:val="yellow"/>
        </w:rPr>
      </w:pPr>
      <w:r w:rsidRPr="00E07BC3">
        <w:rPr>
          <w:rFonts w:ascii="Arial" w:hAnsi="Arial" w:cs="Arial"/>
          <w:b/>
          <w:bCs/>
          <w:sz w:val="28"/>
        </w:rPr>
        <w:br w:type="column"/>
      </w:r>
    </w:p>
    <w:p w:rsidR="009E3AA6" w:rsidRPr="004D20FF" w:rsidRDefault="009E3AA6" w:rsidP="009E3AA6">
      <w:pPr>
        <w:rPr>
          <w:rFonts w:ascii="Arial" w:hAnsi="Arial" w:cs="Arial"/>
          <w:b/>
          <w:sz w:val="28"/>
          <w:szCs w:val="28"/>
        </w:rPr>
      </w:pPr>
      <w:r w:rsidRPr="004D20FF">
        <w:rPr>
          <w:rFonts w:ascii="Arial" w:hAnsi="Arial" w:cs="Arial"/>
          <w:b/>
          <w:bCs/>
          <w:sz w:val="28"/>
        </w:rPr>
        <w:t xml:space="preserve">ZADANIE </w:t>
      </w:r>
      <w:r w:rsidR="004D20FF" w:rsidRPr="004D20FF">
        <w:rPr>
          <w:rFonts w:ascii="Arial" w:hAnsi="Arial" w:cs="Arial"/>
          <w:b/>
          <w:bCs/>
          <w:sz w:val="28"/>
        </w:rPr>
        <w:t>9</w:t>
      </w:r>
      <w:r w:rsidRPr="004D20FF">
        <w:rPr>
          <w:rFonts w:ascii="Arial" w:hAnsi="Arial" w:cs="Arial"/>
          <w:b/>
          <w:bCs/>
          <w:sz w:val="28"/>
        </w:rPr>
        <w:t>. Sprzęt ratowniczy do transportu pacjentów</w:t>
      </w:r>
    </w:p>
    <w:p w:rsidR="009E3AA6" w:rsidRPr="004D20FF" w:rsidRDefault="009E3AA6" w:rsidP="009E3AA6">
      <w:pPr>
        <w:rPr>
          <w:rFonts w:ascii="Arial" w:hAnsi="Arial" w:cs="Arial"/>
          <w:sz w:val="8"/>
          <w:szCs w:val="8"/>
        </w:rPr>
      </w:pPr>
    </w:p>
    <w:p w:rsidR="009E3AA6" w:rsidRPr="004D20FF" w:rsidRDefault="009E3AA6" w:rsidP="009E3AA6">
      <w:pPr>
        <w:rPr>
          <w:rFonts w:ascii="Arial" w:hAnsi="Arial" w:cs="Arial"/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E3AA6" w:rsidRPr="004D20FF" w:rsidTr="001957E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D20F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D20F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Wartość</w:t>
            </w:r>
          </w:p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Netto</w:t>
            </w:r>
          </w:p>
          <w:p w:rsidR="009E3AA6" w:rsidRPr="004D20FF" w:rsidRDefault="009E3AA6" w:rsidP="001957EF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Stawka</w:t>
            </w:r>
          </w:p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VAT</w:t>
            </w:r>
          </w:p>
          <w:p w:rsidR="009E3AA6" w:rsidRPr="004D20FF" w:rsidRDefault="009E3AA6" w:rsidP="001957EF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Kwota</w:t>
            </w:r>
          </w:p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VAT</w:t>
            </w:r>
          </w:p>
          <w:p w:rsidR="009E3AA6" w:rsidRPr="004D20FF" w:rsidRDefault="009E3AA6" w:rsidP="001957EF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Wartość</w:t>
            </w:r>
          </w:p>
          <w:p w:rsidR="009E3AA6" w:rsidRPr="004D20FF" w:rsidRDefault="009E3AA6" w:rsidP="001957EF">
            <w:pPr>
              <w:jc w:val="center"/>
              <w:rPr>
                <w:rFonts w:ascii="Arial" w:hAnsi="Arial" w:cs="Arial"/>
                <w:b/>
              </w:rPr>
            </w:pPr>
            <w:r w:rsidRPr="004D20FF">
              <w:rPr>
                <w:rFonts w:ascii="Arial" w:hAnsi="Arial" w:cs="Arial"/>
                <w:b/>
              </w:rPr>
              <w:t>brutto</w:t>
            </w:r>
          </w:p>
          <w:p w:rsidR="009E3AA6" w:rsidRPr="004D20FF" w:rsidRDefault="009E3AA6" w:rsidP="001957EF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(obliczyć: 7 + 9)</w:t>
            </w:r>
          </w:p>
        </w:tc>
      </w:tr>
      <w:tr w:rsidR="009E3AA6" w:rsidRPr="004D20FF" w:rsidTr="001957E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4"/>
              </w:rPr>
            </w:pPr>
            <w:r w:rsidRPr="004D20FF">
              <w:rPr>
                <w:rFonts w:ascii="Arial" w:hAnsi="Arial" w:cs="Arial"/>
              </w:rPr>
              <w:t>10</w:t>
            </w:r>
          </w:p>
        </w:tc>
      </w:tr>
      <w:tr w:rsidR="009E3AA6" w:rsidRPr="004D20FF" w:rsidTr="001957EF">
        <w:trPr>
          <w:trHeight w:val="68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4D20FF" w:rsidRDefault="009E3AA6" w:rsidP="001957E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D20FF">
              <w:rPr>
                <w:rFonts w:ascii="Arial" w:hAnsi="Arial" w:cs="Arial"/>
                <w:bCs/>
              </w:rPr>
              <w:t>Nosze podbierające wykonane z wytrzymałego stopu aluminium</w:t>
            </w:r>
            <w:r w:rsidR="004D20FF" w:rsidRPr="004D20FF">
              <w:rPr>
                <w:rFonts w:ascii="Arial" w:hAnsi="Arial" w:cs="Arial"/>
                <w:bCs/>
              </w:rPr>
              <w:t>.</w:t>
            </w:r>
            <w:r w:rsidRPr="004D20FF">
              <w:rPr>
                <w:rFonts w:ascii="Arial" w:hAnsi="Arial" w:cs="Arial"/>
                <w:bCs/>
              </w:rPr>
              <w:t xml:space="preserve"> </w:t>
            </w:r>
            <w:r w:rsidR="004D20FF" w:rsidRPr="004D20FF">
              <w:rPr>
                <w:rFonts w:ascii="Arial" w:hAnsi="Arial" w:cs="Arial"/>
                <w:bCs/>
              </w:rPr>
              <w:t>M</w:t>
            </w:r>
            <w:r w:rsidRPr="004D20FF">
              <w:rPr>
                <w:rFonts w:ascii="Arial" w:hAnsi="Arial" w:cs="Arial"/>
                <w:bCs/>
              </w:rPr>
              <w:t>ateriał łopat – tworzywo sztuczne o dużej wytrzymało</w:t>
            </w:r>
            <w:r w:rsidR="004D20FF" w:rsidRPr="004D20FF">
              <w:rPr>
                <w:rFonts w:ascii="Arial" w:hAnsi="Arial" w:cs="Arial"/>
                <w:bCs/>
              </w:rPr>
              <w:t>ści, nosze z szorstkim podłożem.</w:t>
            </w:r>
            <w:r w:rsidRPr="004D20FF">
              <w:rPr>
                <w:rFonts w:ascii="Arial" w:hAnsi="Arial" w:cs="Arial"/>
                <w:bCs/>
              </w:rPr>
              <w:t xml:space="preserve"> </w:t>
            </w:r>
            <w:r w:rsidR="004D20FF" w:rsidRPr="004D20FF">
              <w:rPr>
                <w:rFonts w:ascii="Arial" w:hAnsi="Arial" w:cs="Arial"/>
                <w:bCs/>
              </w:rPr>
              <w:t>K</w:t>
            </w:r>
            <w:r w:rsidRPr="004D20FF">
              <w:rPr>
                <w:rFonts w:ascii="Arial" w:hAnsi="Arial" w:cs="Arial"/>
                <w:bCs/>
              </w:rPr>
              <w:t>onstrukcja zabezpieczona przed wnikaniem płynów i materiału zakaźnego</w:t>
            </w:r>
            <w:r w:rsidR="004D20FF" w:rsidRPr="004D20FF">
              <w:rPr>
                <w:rFonts w:ascii="Arial" w:hAnsi="Arial" w:cs="Arial"/>
                <w:bCs/>
              </w:rPr>
              <w:t>.</w:t>
            </w:r>
            <w:r w:rsidRPr="004D20FF">
              <w:rPr>
                <w:rFonts w:ascii="Arial" w:hAnsi="Arial" w:cs="Arial"/>
                <w:bCs/>
              </w:rPr>
              <w:t xml:space="preserve"> </w:t>
            </w:r>
            <w:r w:rsidR="004D20FF" w:rsidRPr="004D20FF">
              <w:rPr>
                <w:rFonts w:ascii="Arial" w:hAnsi="Arial" w:cs="Arial"/>
                <w:bCs/>
              </w:rPr>
              <w:t>W</w:t>
            </w:r>
            <w:r w:rsidRPr="004D20FF">
              <w:rPr>
                <w:rFonts w:ascii="Arial" w:hAnsi="Arial" w:cs="Arial"/>
                <w:bCs/>
              </w:rPr>
              <w:t>yposażone w system zamków zabezpieczających przed przypadkowym rozdzieleniem noszy, umieszczonych po</w:t>
            </w:r>
            <w:r w:rsidR="004D20FF" w:rsidRPr="004D20FF">
              <w:rPr>
                <w:rFonts w:ascii="Arial" w:hAnsi="Arial" w:cs="Arial"/>
                <w:bCs/>
              </w:rPr>
              <w:t xml:space="preserve"> zewnętrznej stronie ramy noszy.</w:t>
            </w:r>
            <w:r w:rsidRPr="004D20FF">
              <w:rPr>
                <w:rFonts w:ascii="Arial" w:hAnsi="Arial" w:cs="Arial"/>
                <w:bCs/>
              </w:rPr>
              <w:t xml:space="preserve"> Wielostopniowa regulacja długości z blokadą położenia; m</w:t>
            </w:r>
            <w:r w:rsidR="004D20FF" w:rsidRPr="004D20FF">
              <w:rPr>
                <w:rFonts w:ascii="Arial" w:hAnsi="Arial" w:cs="Arial"/>
                <w:bCs/>
              </w:rPr>
              <w:t>ożliwość złożenia do transportu.</w:t>
            </w:r>
            <w:r w:rsidRPr="004D20FF">
              <w:rPr>
                <w:rFonts w:ascii="Arial" w:hAnsi="Arial" w:cs="Arial"/>
                <w:bCs/>
              </w:rPr>
              <w:t xml:space="preserve"> Zawierające min. 10 zdystansowanych od płaskiego podłoża uchwytów do przenoszenia; </w:t>
            </w:r>
            <w:r w:rsidR="004D20FF" w:rsidRPr="004D20FF">
              <w:rPr>
                <w:rFonts w:ascii="Arial" w:hAnsi="Arial" w:cs="Arial"/>
                <w:bCs/>
              </w:rPr>
              <w:t>m</w:t>
            </w:r>
            <w:r w:rsidRPr="004D20FF">
              <w:rPr>
                <w:rFonts w:ascii="Arial" w:hAnsi="Arial" w:cs="Arial"/>
                <w:bCs/>
              </w:rPr>
              <w:t>in. 3 pasy zabezpieczające mocowanie pacjenta do nos</w:t>
            </w:r>
            <w:r w:rsidR="004D20FF" w:rsidRPr="004D20FF">
              <w:rPr>
                <w:rFonts w:ascii="Arial" w:hAnsi="Arial" w:cs="Arial"/>
                <w:bCs/>
              </w:rPr>
              <w:t>zy. Nośność co najmniej 159 kg. Okres gwarancji min. 24 miesiące.</w:t>
            </w:r>
          </w:p>
          <w:p w:rsidR="009E3AA6" w:rsidRPr="004D20FF" w:rsidRDefault="009E3AA6" w:rsidP="001957EF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20FF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4D20FF">
              <w:rPr>
                <w:rFonts w:ascii="Arial" w:hAnsi="Arial" w:cs="Arial"/>
                <w:lang w:eastAsia="pl-PL"/>
              </w:rPr>
              <w:t>: Przenikliwe dla promieni X w stopniu umożliwiającym diagnostykę RTG głowy, kręgosłupa, miednicy TAK – 1 pkt; NIE – 0 pkt.: ……………</w:t>
            </w:r>
            <w:r w:rsidRPr="004D20FF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AA6" w:rsidRPr="004D20FF" w:rsidRDefault="009E3AA6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E3AA6" w:rsidRPr="004D20FF" w:rsidRDefault="009E3AA6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E3AA6" w:rsidRPr="004D20FF" w:rsidRDefault="009E3AA6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E3AA6" w:rsidRPr="004D20FF" w:rsidRDefault="009E3AA6" w:rsidP="001957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20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4D20FF" w:rsidRDefault="009E3AA6" w:rsidP="004D20FF">
            <w:pPr>
              <w:jc w:val="center"/>
              <w:rPr>
                <w:rFonts w:ascii="Arial" w:hAnsi="Arial" w:cs="Arial"/>
              </w:rPr>
            </w:pPr>
            <w:r w:rsidRPr="004D20FF">
              <w:rPr>
                <w:rFonts w:ascii="Arial" w:hAnsi="Arial" w:cs="Arial"/>
              </w:rPr>
              <w:t>1</w:t>
            </w:r>
            <w:r w:rsidR="004D20FF" w:rsidRPr="004D20F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E3AA6" w:rsidRPr="004D20FF" w:rsidRDefault="009E3AA6" w:rsidP="001957EF">
            <w:pPr>
              <w:jc w:val="center"/>
              <w:rPr>
                <w:rFonts w:ascii="Arial" w:hAnsi="Arial" w:cs="Arial"/>
              </w:rPr>
            </w:pPr>
          </w:p>
        </w:tc>
      </w:tr>
      <w:tr w:rsidR="009E3AA6" w:rsidRPr="003232C0" w:rsidTr="001957EF">
        <w:trPr>
          <w:trHeight w:val="72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2F4617" w:rsidRDefault="009E3AA6" w:rsidP="001957E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F4617">
              <w:rPr>
                <w:rFonts w:ascii="Arial" w:hAnsi="Arial" w:cs="Arial"/>
                <w:bCs/>
              </w:rPr>
              <w:t xml:space="preserve">Deska ortopedyczna dla dorosłych, wykonana z tworzywa sztucznego o wysokiej wytrzymałości; Konstrukcja zabezpieczona przed wnikaniem płynów i materiału zakaźnego oraz odporna na środki myjące i dezynfekujące; przenikliwa dla promieni X w stopniu umożliwiającym diagnostykę RTG; Posiadająca minimum 12 zdystansowanych od płaskiego podłoża uchwytów do przenoszenia; na obwodzie w otworach co najmniej 8 trzpieni przeznaczonych do mocowania pasów karabińczykami; Wyposażona w </w:t>
            </w:r>
            <w:r w:rsidRPr="002F4617">
              <w:rPr>
                <w:rFonts w:ascii="Arial" w:hAnsi="Arial" w:cs="Arial"/>
                <w:bCs/>
              </w:rPr>
              <w:lastRenderedPageBreak/>
              <w:t>uniwersalny stabilizator głowy pacjenta oraz Minimum 4 pasy o regulowanej długości deski kodowane kolorami i mocowane do trzpieni karabińczykami;</w:t>
            </w:r>
          </w:p>
          <w:p w:rsidR="009E3AA6" w:rsidRPr="002F4617" w:rsidRDefault="009E3AA6" w:rsidP="001957E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F4617">
              <w:rPr>
                <w:rFonts w:ascii="Arial" w:hAnsi="Arial" w:cs="Arial"/>
                <w:bCs/>
              </w:rPr>
              <w:t xml:space="preserve">Dopuszczalne wymiary w cm (wysokość/szerokość/grubość): 182 (+/- 3) / 40 -46 / 4,8 (+/- 0,5); Waga 7 kg – 9,9 kg; Nośność co najmniej 200 kg; Zgodna z </w:t>
            </w:r>
            <w:r w:rsidRPr="002F4617">
              <w:rPr>
                <w:rFonts w:ascii="Arial" w:hAnsi="Arial" w:cs="Arial"/>
                <w:lang w:eastAsia="pl-PL"/>
              </w:rPr>
              <w:t>normą EN 1865-1:2010</w:t>
            </w:r>
            <w:r w:rsidR="004D20FF" w:rsidRPr="002F4617">
              <w:rPr>
                <w:rFonts w:ascii="Arial" w:hAnsi="Arial" w:cs="Arial"/>
                <w:lang w:eastAsia="pl-PL"/>
              </w:rPr>
              <w:t xml:space="preserve">. </w:t>
            </w:r>
            <w:r w:rsidR="004D20FF" w:rsidRPr="002F4617">
              <w:rPr>
                <w:rFonts w:ascii="Arial" w:hAnsi="Arial" w:cs="Arial"/>
                <w:bCs/>
              </w:rPr>
              <w:t>Okres gwarancji min. 24 miesiące.</w:t>
            </w:r>
          </w:p>
          <w:p w:rsidR="009E3AA6" w:rsidRPr="002F4617" w:rsidRDefault="009E3AA6" w:rsidP="001957EF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4617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2F4617">
              <w:rPr>
                <w:rFonts w:ascii="Arial" w:hAnsi="Arial" w:cs="Arial"/>
                <w:lang w:eastAsia="pl-PL"/>
              </w:rPr>
              <w:t>: Co najmniej 10 trzpieni przeznaczonych do mocowania pasów karabińczykami TAK – 1 pkt; NIE – 0 pkt.: ……………</w:t>
            </w:r>
            <w:r w:rsidRPr="002F4617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AA6" w:rsidRPr="002F4617" w:rsidRDefault="009E3AA6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9E3AA6" w:rsidRPr="002F4617" w:rsidRDefault="009E3AA6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E3AA6" w:rsidRPr="002F4617" w:rsidRDefault="009E3AA6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E3AA6" w:rsidRPr="002F4617" w:rsidRDefault="009E3AA6" w:rsidP="001957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2F4617" w:rsidRDefault="009E3AA6" w:rsidP="004D20FF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1</w:t>
            </w:r>
            <w:r w:rsidR="004D20FF" w:rsidRPr="002F4617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</w:rPr>
            </w:pPr>
          </w:p>
        </w:tc>
      </w:tr>
      <w:tr w:rsidR="009E3AA6" w:rsidRPr="002F4617" w:rsidTr="001957EF">
        <w:trPr>
          <w:trHeight w:val="57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3AA6" w:rsidRPr="002F4617" w:rsidRDefault="009E3AA6" w:rsidP="001957EF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2F4617">
              <w:rPr>
                <w:rFonts w:ascii="Arial" w:hAnsi="Arial" w:cs="Arial"/>
                <w:color w:val="000000"/>
                <w:lang w:eastAsia="pl-PL"/>
              </w:rPr>
              <w:t>Deska ortopedyczna pediatryczna przeznaczona do zabezpie</w:t>
            </w:r>
            <w:r w:rsidR="002F4617" w:rsidRPr="002F4617">
              <w:rPr>
                <w:rFonts w:ascii="Arial" w:hAnsi="Arial" w:cs="Arial"/>
                <w:color w:val="000000"/>
                <w:lang w:eastAsia="pl-PL"/>
              </w:rPr>
              <w:t>czenia poszkodowanych do lat 10.</w:t>
            </w:r>
            <w:r w:rsidRPr="002F4617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2F4617" w:rsidRPr="002F4617">
              <w:rPr>
                <w:rFonts w:ascii="Arial" w:hAnsi="Arial" w:cs="Arial"/>
                <w:color w:val="000000"/>
                <w:lang w:eastAsia="pl-PL"/>
              </w:rPr>
              <w:t>W</w:t>
            </w:r>
            <w:r w:rsidRPr="002F4617">
              <w:rPr>
                <w:rFonts w:ascii="Arial" w:hAnsi="Arial" w:cs="Arial"/>
                <w:color w:val="000000"/>
                <w:lang w:eastAsia="pl-PL"/>
              </w:rPr>
              <w:t>yposażona w uniwersalny system pedia</w:t>
            </w:r>
            <w:r w:rsidR="002F4617" w:rsidRPr="002F4617">
              <w:rPr>
                <w:rFonts w:ascii="Arial" w:hAnsi="Arial" w:cs="Arial"/>
                <w:color w:val="000000"/>
                <w:lang w:eastAsia="pl-PL"/>
              </w:rPr>
              <w:t>trycznego unieruchomienia głowy.</w:t>
            </w:r>
            <w:r w:rsidRPr="002F4617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2F4617" w:rsidRPr="002F4617">
              <w:rPr>
                <w:rFonts w:ascii="Arial" w:hAnsi="Arial" w:cs="Arial"/>
                <w:bCs/>
              </w:rPr>
              <w:t>P</w:t>
            </w:r>
            <w:r w:rsidRPr="002F4617">
              <w:rPr>
                <w:rFonts w:ascii="Arial" w:hAnsi="Arial" w:cs="Arial"/>
                <w:bCs/>
              </w:rPr>
              <w:t>osiadająca minimum 4 zdystansowane od płaskiego podłoża uchwyt</w:t>
            </w:r>
            <w:r w:rsidR="002F4617" w:rsidRPr="002F4617">
              <w:rPr>
                <w:rFonts w:ascii="Arial" w:hAnsi="Arial" w:cs="Arial"/>
                <w:bCs/>
              </w:rPr>
              <w:t>y</w:t>
            </w:r>
            <w:r w:rsidRPr="002F4617">
              <w:rPr>
                <w:rFonts w:ascii="Arial" w:hAnsi="Arial" w:cs="Arial"/>
                <w:bCs/>
              </w:rPr>
              <w:t xml:space="preserve"> do przenoszenia; </w:t>
            </w:r>
            <w:r w:rsidRPr="002F4617">
              <w:rPr>
                <w:rFonts w:ascii="Arial" w:hAnsi="Arial" w:cs="Arial"/>
                <w:color w:val="000000"/>
                <w:lang w:eastAsia="pl-PL"/>
              </w:rPr>
              <w:t>system kodowanych kolorami pasów zabezpieczających</w:t>
            </w:r>
            <w:r w:rsidR="002F4617" w:rsidRPr="002F4617">
              <w:rPr>
                <w:rFonts w:ascii="Arial" w:hAnsi="Arial" w:cs="Arial"/>
                <w:color w:val="000000"/>
                <w:lang w:eastAsia="pl-PL"/>
              </w:rPr>
              <w:t>.</w:t>
            </w:r>
            <w:r w:rsidRPr="002F4617">
              <w:rPr>
                <w:rFonts w:ascii="Arial" w:hAnsi="Arial" w:cs="Arial"/>
                <w:color w:val="000000"/>
                <w:lang w:eastAsia="pl-PL"/>
              </w:rPr>
              <w:t xml:space="preserve"> Długość min</w:t>
            </w:r>
            <w:r w:rsidR="002F4617" w:rsidRPr="002F4617">
              <w:rPr>
                <w:rFonts w:ascii="Arial" w:hAnsi="Arial" w:cs="Arial"/>
                <w:color w:val="000000"/>
                <w:lang w:eastAsia="pl-PL"/>
              </w:rPr>
              <w:t xml:space="preserve">. 120 cm. </w:t>
            </w:r>
            <w:r w:rsidRPr="002F4617">
              <w:rPr>
                <w:rFonts w:ascii="Arial" w:hAnsi="Arial" w:cs="Arial"/>
                <w:color w:val="000000"/>
                <w:lang w:eastAsia="pl-PL"/>
              </w:rPr>
              <w:t>Dopuszczalne obciążenie maksymalne minimum 50</w:t>
            </w:r>
            <w:r w:rsidR="002F4617" w:rsidRPr="002F4617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2F4617">
              <w:rPr>
                <w:rFonts w:ascii="Arial" w:hAnsi="Arial" w:cs="Arial"/>
                <w:color w:val="000000"/>
                <w:lang w:eastAsia="pl-PL"/>
              </w:rPr>
              <w:t>k</w:t>
            </w:r>
            <w:r w:rsidR="002F4617" w:rsidRPr="002F4617">
              <w:rPr>
                <w:rFonts w:ascii="Arial" w:hAnsi="Arial" w:cs="Arial"/>
                <w:color w:val="000000"/>
                <w:lang w:eastAsia="pl-PL"/>
              </w:rPr>
              <w:t>g. Deska</w:t>
            </w:r>
            <w:r w:rsidRPr="002F4617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2F4617" w:rsidRPr="002F4617">
              <w:rPr>
                <w:rFonts w:ascii="Arial" w:hAnsi="Arial" w:cs="Arial"/>
                <w:color w:val="000000"/>
                <w:lang w:eastAsia="pl-PL"/>
              </w:rPr>
              <w:t>wyposażona w pokrowiec ochronny.</w:t>
            </w:r>
            <w:r w:rsidRPr="002F4617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4D20FF" w:rsidRPr="002F4617">
              <w:rPr>
                <w:rFonts w:ascii="Arial" w:hAnsi="Arial" w:cs="Arial"/>
                <w:bCs/>
              </w:rPr>
              <w:t>Okres gwarancji min. 24 miesiące.</w:t>
            </w:r>
          </w:p>
          <w:p w:rsidR="009E3AA6" w:rsidRPr="002F4617" w:rsidRDefault="009E3AA6" w:rsidP="001957EF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4617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2F4617">
              <w:rPr>
                <w:rFonts w:ascii="Arial" w:hAnsi="Arial" w:cs="Arial"/>
                <w:lang w:eastAsia="pl-PL"/>
              </w:rPr>
              <w:t>: Przenikliwe dla promieni X w stopniu umożliwiającym diagnostykę RTG głowy, kręgosłupa, miednicy TAK – 1 pkt; NIE – 0 pkt.: ……………</w:t>
            </w:r>
            <w:r w:rsidRPr="002F4617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3AA6" w:rsidRPr="002F4617" w:rsidRDefault="009E3AA6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E3AA6" w:rsidRPr="002F4617" w:rsidRDefault="009E3AA6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E3AA6" w:rsidRPr="002F4617" w:rsidRDefault="009E3AA6" w:rsidP="00195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E3AA6" w:rsidRPr="002F4617" w:rsidRDefault="009E3AA6" w:rsidP="001957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3AA6" w:rsidRPr="002F4617" w:rsidRDefault="009E3AA6" w:rsidP="004D20FF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1</w:t>
            </w:r>
            <w:r w:rsidR="004D20FF" w:rsidRPr="002F4617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</w:rPr>
            </w:pPr>
          </w:p>
        </w:tc>
      </w:tr>
      <w:tr w:rsidR="009E3AA6" w:rsidRPr="002F4617" w:rsidTr="001957E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2F4617" w:rsidRDefault="009E3AA6" w:rsidP="001957EF">
            <w:pPr>
              <w:jc w:val="right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617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E3AA6" w:rsidRPr="002F4617" w:rsidRDefault="009E3AA6" w:rsidP="00195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3AA6" w:rsidRPr="002F4617" w:rsidRDefault="009E3AA6" w:rsidP="009E3AA6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9E3AA6" w:rsidRPr="002F4617" w:rsidRDefault="009E3AA6" w:rsidP="009E3AA6">
      <w:pPr>
        <w:ind w:left="-567"/>
        <w:jc w:val="both"/>
        <w:rPr>
          <w:rFonts w:ascii="Arial" w:hAnsi="Arial" w:cs="Arial"/>
          <w:iCs/>
          <w:spacing w:val="4"/>
        </w:rPr>
      </w:pPr>
      <w:r w:rsidRPr="002F4617">
        <w:rPr>
          <w:rFonts w:ascii="Arial" w:hAnsi="Arial" w:cs="Arial"/>
        </w:rPr>
        <w:t>* Jeżeli producent nie nadaje numeru katalogowego, informację tę należy wpisać w kolumnie 3.</w:t>
      </w:r>
    </w:p>
    <w:p w:rsidR="009E3AA6" w:rsidRPr="002F4617" w:rsidRDefault="009E3AA6" w:rsidP="009E3AA6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9E3AA6" w:rsidRPr="002F4617" w:rsidRDefault="009E3AA6" w:rsidP="009E3AA6">
      <w:pPr>
        <w:ind w:left="-567"/>
        <w:jc w:val="both"/>
        <w:rPr>
          <w:rFonts w:ascii="Arial" w:hAnsi="Arial" w:cs="Arial"/>
          <w:iCs/>
          <w:spacing w:val="4"/>
        </w:rPr>
      </w:pPr>
      <w:r w:rsidRPr="002F461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E3AA6" w:rsidRPr="002F4617" w:rsidRDefault="009E3AA6" w:rsidP="009E3AA6">
      <w:pPr>
        <w:ind w:left="-567"/>
        <w:jc w:val="both"/>
        <w:rPr>
          <w:rFonts w:ascii="Arial" w:hAnsi="Arial" w:cs="Arial"/>
        </w:rPr>
      </w:pPr>
      <w:r w:rsidRPr="002F461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E3AA6" w:rsidRPr="002F4617" w:rsidRDefault="009E3AA6" w:rsidP="009E3AA6">
      <w:pPr>
        <w:ind w:left="-567"/>
        <w:jc w:val="both"/>
        <w:rPr>
          <w:rFonts w:ascii="Arial" w:hAnsi="Arial" w:cs="Arial"/>
        </w:rPr>
      </w:pPr>
    </w:p>
    <w:p w:rsidR="009E3AA6" w:rsidRPr="002F4617" w:rsidRDefault="009E3AA6" w:rsidP="009E3AA6">
      <w:pPr>
        <w:ind w:left="-567"/>
        <w:rPr>
          <w:rFonts w:ascii="Arial" w:hAnsi="Arial" w:cs="Arial"/>
          <w:bCs/>
          <w:lang w:eastAsia="pl-PL"/>
        </w:rPr>
      </w:pPr>
      <w:r w:rsidRPr="002F4617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2F4617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2F4617">
        <w:rPr>
          <w:rFonts w:ascii="Arial" w:hAnsi="Arial" w:cs="Arial"/>
          <w:bCs/>
          <w:lang w:eastAsia="pl-PL"/>
        </w:rPr>
        <w:t>Maksimum do uzyskania w tym zadaniu: 3 pkt.</w:t>
      </w:r>
    </w:p>
    <w:p w:rsidR="009E3AA6" w:rsidRPr="002F4617" w:rsidRDefault="009E3AA6" w:rsidP="002F4617">
      <w:pPr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9E3AA6" w:rsidRPr="002F4617" w:rsidRDefault="009E3AA6" w:rsidP="009E3AA6">
      <w:pPr>
        <w:ind w:left="-709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E3AA6" w:rsidRPr="002F4617" w:rsidRDefault="009E3AA6" w:rsidP="009E3AA6">
      <w:pPr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F4617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F461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E3AA6" w:rsidRPr="002F4617" w:rsidRDefault="009E3AA6" w:rsidP="009E3AA6">
      <w:pPr>
        <w:ind w:left="-709"/>
        <w:rPr>
          <w:rFonts w:ascii="Arial" w:hAnsi="Arial" w:cs="Arial"/>
          <w:b/>
          <w:bCs/>
          <w:lang w:eastAsia="pl-PL"/>
        </w:rPr>
      </w:pPr>
    </w:p>
    <w:p w:rsidR="009E3AA6" w:rsidRPr="002F4617" w:rsidRDefault="009E3AA6" w:rsidP="009E3AA6">
      <w:pPr>
        <w:ind w:left="-709"/>
        <w:rPr>
          <w:rFonts w:ascii="Arial" w:hAnsi="Arial" w:cs="Arial"/>
          <w:b/>
          <w:bCs/>
          <w:lang w:eastAsia="pl-PL"/>
        </w:rPr>
      </w:pPr>
    </w:p>
    <w:p w:rsidR="00E92A28" w:rsidRPr="003232C0" w:rsidRDefault="00CB0FC3" w:rsidP="00624C9F">
      <w:pPr>
        <w:rPr>
          <w:rFonts w:ascii="Arial" w:hAnsi="Arial" w:cs="Arial"/>
          <w:b/>
          <w:bCs/>
          <w:sz w:val="28"/>
          <w:highlight w:val="yellow"/>
        </w:rPr>
      </w:pPr>
      <w:r w:rsidRPr="003232C0">
        <w:rPr>
          <w:rFonts w:ascii="Arial" w:hAnsi="Arial" w:cs="Arial"/>
          <w:b/>
          <w:bCs/>
          <w:sz w:val="28"/>
          <w:highlight w:val="yellow"/>
        </w:rPr>
        <w:br w:type="column"/>
      </w:r>
    </w:p>
    <w:p w:rsidR="00624C9F" w:rsidRPr="002F4617" w:rsidRDefault="009E6BF7" w:rsidP="00624C9F">
      <w:pPr>
        <w:rPr>
          <w:rFonts w:ascii="Arial" w:hAnsi="Arial" w:cs="Arial"/>
          <w:b/>
          <w:bCs/>
          <w:sz w:val="28"/>
        </w:rPr>
      </w:pPr>
      <w:r w:rsidRPr="002F4617">
        <w:rPr>
          <w:rFonts w:ascii="Arial" w:hAnsi="Arial" w:cs="Arial"/>
          <w:b/>
          <w:bCs/>
          <w:sz w:val="28"/>
        </w:rPr>
        <w:t>ZADANIE 1</w:t>
      </w:r>
      <w:r w:rsidR="002F4617" w:rsidRPr="002F4617">
        <w:rPr>
          <w:rFonts w:ascii="Arial" w:hAnsi="Arial" w:cs="Arial"/>
          <w:b/>
          <w:bCs/>
          <w:sz w:val="28"/>
        </w:rPr>
        <w:t>0</w:t>
      </w:r>
      <w:r w:rsidRPr="002F4617">
        <w:rPr>
          <w:rFonts w:ascii="Arial" w:hAnsi="Arial" w:cs="Arial"/>
          <w:b/>
          <w:bCs/>
          <w:sz w:val="28"/>
        </w:rPr>
        <w:t xml:space="preserve">.  </w:t>
      </w:r>
      <w:r w:rsidR="00CB0FC3" w:rsidRPr="002F4617">
        <w:rPr>
          <w:rFonts w:ascii="Arial" w:hAnsi="Arial" w:cs="Arial"/>
          <w:b/>
          <w:bCs/>
          <w:sz w:val="28"/>
        </w:rPr>
        <w:t>Ssak</w:t>
      </w:r>
      <w:r w:rsidR="002F4617" w:rsidRPr="002F4617">
        <w:rPr>
          <w:rFonts w:ascii="Arial" w:hAnsi="Arial" w:cs="Arial"/>
          <w:b/>
          <w:bCs/>
          <w:sz w:val="28"/>
        </w:rPr>
        <w:t>i</w:t>
      </w:r>
      <w:r w:rsidR="00CB0FC3" w:rsidRPr="002F4617">
        <w:rPr>
          <w:rFonts w:ascii="Arial" w:hAnsi="Arial" w:cs="Arial"/>
          <w:b/>
          <w:bCs/>
          <w:sz w:val="28"/>
        </w:rPr>
        <w:t xml:space="preserve"> ręczn</w:t>
      </w:r>
      <w:r w:rsidR="002F4617" w:rsidRPr="002F4617">
        <w:rPr>
          <w:rFonts w:ascii="Arial" w:hAnsi="Arial" w:cs="Arial"/>
          <w:b/>
          <w:bCs/>
          <w:sz w:val="28"/>
        </w:rPr>
        <w:t>e</w:t>
      </w:r>
      <w:r w:rsidR="00CB0FC3" w:rsidRPr="002F4617">
        <w:rPr>
          <w:rFonts w:ascii="Arial" w:hAnsi="Arial" w:cs="Arial"/>
          <w:b/>
          <w:bCs/>
          <w:sz w:val="28"/>
        </w:rPr>
        <w:t xml:space="preserve"> pistoletow</w:t>
      </w:r>
      <w:r w:rsidR="002F4617" w:rsidRPr="002F4617">
        <w:rPr>
          <w:rFonts w:ascii="Arial" w:hAnsi="Arial" w:cs="Arial"/>
          <w:b/>
          <w:bCs/>
          <w:sz w:val="28"/>
        </w:rPr>
        <w:t>e</w:t>
      </w:r>
    </w:p>
    <w:p w:rsidR="009E6BF7" w:rsidRPr="002F4617" w:rsidRDefault="009E6BF7" w:rsidP="00624C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94"/>
        <w:gridCol w:w="994"/>
        <w:gridCol w:w="44"/>
        <w:gridCol w:w="1773"/>
        <w:gridCol w:w="850"/>
        <w:gridCol w:w="1559"/>
        <w:gridCol w:w="1880"/>
      </w:tblGrid>
      <w:tr w:rsidR="00624C9F" w:rsidRPr="002F4617" w:rsidTr="00E92A2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461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F461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Wartość</w:t>
            </w:r>
          </w:p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Netto</w:t>
            </w:r>
          </w:p>
          <w:p w:rsidR="00624C9F" w:rsidRPr="002F4617" w:rsidRDefault="00624C9F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Stawka</w:t>
            </w:r>
          </w:p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VAT</w:t>
            </w:r>
          </w:p>
          <w:p w:rsidR="00624C9F" w:rsidRPr="002F4617" w:rsidRDefault="00624C9F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Kwota</w:t>
            </w:r>
          </w:p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VAT</w:t>
            </w:r>
          </w:p>
          <w:p w:rsidR="00624C9F" w:rsidRPr="002F4617" w:rsidRDefault="00624C9F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Wartość</w:t>
            </w:r>
          </w:p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brutto</w:t>
            </w:r>
          </w:p>
          <w:p w:rsidR="00624C9F" w:rsidRPr="002F4617" w:rsidRDefault="00624C9F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(obliczyć: 7 + 9)</w:t>
            </w:r>
          </w:p>
        </w:tc>
      </w:tr>
      <w:tr w:rsidR="00624C9F" w:rsidRPr="002F4617" w:rsidTr="004218E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10</w:t>
            </w:r>
          </w:p>
        </w:tc>
      </w:tr>
      <w:tr w:rsidR="00E92A28" w:rsidRPr="002F4617" w:rsidTr="004218E4">
        <w:trPr>
          <w:trHeight w:val="205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A28" w:rsidRPr="002F4617" w:rsidRDefault="00E92A28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2A28" w:rsidRPr="002F4617" w:rsidRDefault="00CB0FC3" w:rsidP="002F461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F4617">
              <w:rPr>
                <w:rFonts w:ascii="Arial" w:hAnsi="Arial" w:cs="Arial"/>
                <w:lang w:eastAsia="pl-PL"/>
              </w:rPr>
              <w:t>Ssak ręczny, przenośny</w:t>
            </w:r>
            <w:r w:rsidR="002F4617" w:rsidRPr="002F4617">
              <w:rPr>
                <w:rFonts w:ascii="Arial" w:hAnsi="Arial" w:cs="Arial"/>
                <w:lang w:eastAsia="pl-PL"/>
              </w:rPr>
              <w:t>,</w:t>
            </w:r>
            <w:r w:rsidRPr="002F4617">
              <w:rPr>
                <w:rFonts w:ascii="Arial" w:hAnsi="Arial" w:cs="Arial"/>
                <w:lang w:eastAsia="pl-PL"/>
              </w:rPr>
              <w:t xml:space="preserve"> do doraźnego odsysania wydzielin, z możliwością odsy</w:t>
            </w:r>
            <w:r w:rsidR="002F4617" w:rsidRPr="002F4617">
              <w:rPr>
                <w:rFonts w:ascii="Arial" w:hAnsi="Arial" w:cs="Arial"/>
                <w:lang w:eastAsia="pl-PL"/>
              </w:rPr>
              <w:t>sania z rurki intubacyjnej.</w:t>
            </w:r>
            <w:r w:rsidRPr="002F4617">
              <w:rPr>
                <w:rFonts w:ascii="Arial" w:hAnsi="Arial" w:cs="Arial"/>
                <w:lang w:eastAsia="pl-PL"/>
              </w:rPr>
              <w:t xml:space="preserve"> </w:t>
            </w:r>
            <w:r w:rsidR="002F4617" w:rsidRPr="002F4617">
              <w:rPr>
                <w:rFonts w:ascii="Arial" w:hAnsi="Arial" w:cs="Arial"/>
                <w:lang w:eastAsia="pl-PL"/>
              </w:rPr>
              <w:t>W</w:t>
            </w:r>
            <w:r w:rsidRPr="002F4617">
              <w:rPr>
                <w:rFonts w:ascii="Arial" w:hAnsi="Arial" w:cs="Arial"/>
                <w:lang w:eastAsia="pl-PL"/>
              </w:rPr>
              <w:t xml:space="preserve">yposażony w wielorazową rączkę z dźwignią, jednorazowy pojemnik na odsysaną treść o pojemności w zakresie 200 – 300 ml, rura ssąca z możliwością podłączenia poprzez łącznik cewnik </w:t>
            </w:r>
            <w:proofErr w:type="spellStart"/>
            <w:r w:rsidRPr="002F4617">
              <w:rPr>
                <w:rFonts w:ascii="Arial" w:hAnsi="Arial" w:cs="Arial"/>
                <w:lang w:eastAsia="pl-PL"/>
              </w:rPr>
              <w:t>j.u</w:t>
            </w:r>
            <w:proofErr w:type="spellEnd"/>
            <w:r w:rsidRPr="002F461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0FC3" w:rsidRPr="002F4617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B0FC3" w:rsidRPr="002F4617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B0FC3" w:rsidRPr="002F4617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92A28" w:rsidRPr="002F4617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2A28" w:rsidRPr="002F4617" w:rsidRDefault="00CB0FC3" w:rsidP="00177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79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2A28" w:rsidRPr="002F4617" w:rsidRDefault="00CB0FC3" w:rsidP="002F46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1</w:t>
            </w:r>
            <w:r w:rsidR="002F4617" w:rsidRPr="002F4617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2A28" w:rsidRPr="002F4617" w:rsidRDefault="00E92A28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2A28" w:rsidRPr="002F4617" w:rsidRDefault="00E92A28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2A28" w:rsidRPr="002F4617" w:rsidRDefault="00E92A28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2A28" w:rsidRPr="002F4617" w:rsidRDefault="00E92A28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92A28" w:rsidRPr="002F4617" w:rsidRDefault="00E92A28" w:rsidP="001775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B0FC3" w:rsidRPr="002F4617" w:rsidTr="004218E4">
        <w:trPr>
          <w:trHeight w:val="1732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CB0FC3" w:rsidRPr="002F4617" w:rsidRDefault="00CB0FC3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2F4617" w:rsidRDefault="002F4617" w:rsidP="002F461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F4617">
              <w:rPr>
                <w:rFonts w:ascii="Arial" w:hAnsi="Arial" w:cs="Arial"/>
                <w:lang w:eastAsia="pl-PL"/>
              </w:rPr>
              <w:t>Pakiet wymiennych akcesoriów:</w:t>
            </w:r>
            <w:r w:rsidR="00CB0FC3" w:rsidRPr="002F4617">
              <w:rPr>
                <w:rFonts w:ascii="Arial" w:hAnsi="Arial" w:cs="Arial"/>
                <w:lang w:eastAsia="pl-PL"/>
              </w:rPr>
              <w:t xml:space="preserve"> </w:t>
            </w:r>
            <w:r w:rsidRPr="002F4617">
              <w:rPr>
                <w:rFonts w:ascii="Arial" w:hAnsi="Arial" w:cs="Arial"/>
                <w:lang w:eastAsia="pl-PL"/>
              </w:rPr>
              <w:t>j</w:t>
            </w:r>
            <w:r w:rsidR="00CB0FC3" w:rsidRPr="002F4617">
              <w:rPr>
                <w:rFonts w:ascii="Arial" w:hAnsi="Arial" w:cs="Arial"/>
                <w:lang w:eastAsia="pl-PL"/>
              </w:rPr>
              <w:t xml:space="preserve">ednorazowy pojemnik z ewentualną przykrywką na odsysaną treść o pojemności w zakresie 200 – 300 ml, rura ssąca z możliwością podłączenia poprzez łącznik cewnik </w:t>
            </w:r>
            <w:proofErr w:type="spellStart"/>
            <w:r w:rsidR="00CB0FC3" w:rsidRPr="002F4617">
              <w:rPr>
                <w:rFonts w:ascii="Arial" w:hAnsi="Arial" w:cs="Arial"/>
                <w:lang w:eastAsia="pl-PL"/>
              </w:rPr>
              <w:t>j.u</w:t>
            </w:r>
            <w:proofErr w:type="spellEnd"/>
            <w:r w:rsidR="00CB0FC3" w:rsidRPr="002F461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B0FC3" w:rsidRPr="002F4617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B0FC3" w:rsidRPr="002F4617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B0FC3" w:rsidRPr="002F4617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B0FC3" w:rsidRPr="002F4617" w:rsidRDefault="00CB0FC3" w:rsidP="00CB0F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2F4617" w:rsidRDefault="00CB0FC3" w:rsidP="00177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2F4617" w:rsidRDefault="002F4617" w:rsidP="00177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15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2F4617" w:rsidRDefault="00CB0FC3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2F4617" w:rsidRDefault="00CB0FC3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2F4617" w:rsidRDefault="00CB0FC3" w:rsidP="001775B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B0FC3" w:rsidRPr="002F4617" w:rsidRDefault="00CB0FC3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CB0FC3" w:rsidRPr="002F4617" w:rsidRDefault="00CB0FC3" w:rsidP="001775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2F4617" w:rsidTr="00E92A28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right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2F4617" w:rsidRDefault="00624C9F" w:rsidP="001775B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92A28" w:rsidRPr="002F4617" w:rsidRDefault="00E92A28" w:rsidP="00E92A28">
      <w:pPr>
        <w:ind w:left="-567"/>
        <w:rPr>
          <w:rFonts w:ascii="Arial" w:hAnsi="Arial" w:cs="Arial"/>
          <w:b/>
          <w:bCs/>
          <w:sz w:val="4"/>
          <w:szCs w:val="4"/>
        </w:rPr>
      </w:pPr>
    </w:p>
    <w:p w:rsidR="00CB0FC3" w:rsidRPr="002F4617" w:rsidRDefault="00CB0FC3" w:rsidP="00E92A28">
      <w:pPr>
        <w:ind w:left="-567"/>
        <w:rPr>
          <w:rFonts w:ascii="Arial" w:hAnsi="Arial" w:cs="Arial"/>
        </w:rPr>
      </w:pPr>
    </w:p>
    <w:p w:rsidR="00E92A28" w:rsidRPr="002F4617" w:rsidRDefault="00E92A28" w:rsidP="00E92A28">
      <w:pPr>
        <w:ind w:left="-567"/>
        <w:rPr>
          <w:rFonts w:ascii="Arial" w:hAnsi="Arial" w:cs="Arial"/>
        </w:rPr>
      </w:pPr>
      <w:r w:rsidRPr="002F4617">
        <w:rPr>
          <w:rFonts w:ascii="Arial" w:hAnsi="Arial" w:cs="Arial"/>
        </w:rPr>
        <w:t>* Jeżeli producent nie nadaje numeru katalogowego, informację tę należy wpisać w kolumnie 3.</w:t>
      </w:r>
    </w:p>
    <w:p w:rsidR="00E92A28" w:rsidRPr="002F4617" w:rsidRDefault="00E92A28" w:rsidP="00E92A28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E92A28" w:rsidRPr="002F4617" w:rsidRDefault="00E92A28" w:rsidP="00E92A28">
      <w:pPr>
        <w:ind w:left="-567"/>
        <w:jc w:val="both"/>
        <w:rPr>
          <w:rFonts w:ascii="Arial" w:hAnsi="Arial" w:cs="Arial"/>
          <w:iCs/>
          <w:spacing w:val="4"/>
        </w:rPr>
      </w:pPr>
      <w:r w:rsidRPr="002F461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92A28" w:rsidRPr="002F4617" w:rsidRDefault="00E92A28" w:rsidP="00CB0FC3">
      <w:pPr>
        <w:ind w:left="-567"/>
        <w:jc w:val="both"/>
        <w:rPr>
          <w:rFonts w:ascii="Arial" w:hAnsi="Arial" w:cs="Arial"/>
        </w:rPr>
      </w:pPr>
      <w:r w:rsidRPr="002F461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B0FC3" w:rsidRPr="002F4617" w:rsidRDefault="00CB0FC3" w:rsidP="00CB0FC3">
      <w:pPr>
        <w:ind w:left="-567"/>
        <w:jc w:val="both"/>
        <w:rPr>
          <w:rFonts w:ascii="Arial" w:hAnsi="Arial" w:cs="Arial"/>
        </w:rPr>
      </w:pPr>
    </w:p>
    <w:p w:rsidR="00E92A28" w:rsidRPr="002F4617" w:rsidRDefault="00E92A28" w:rsidP="00E92A2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F461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F461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2F4617" w:rsidRDefault="00CB0FC3" w:rsidP="00F15A75">
      <w:pPr>
        <w:rPr>
          <w:rFonts w:ascii="Arial" w:hAnsi="Arial" w:cs="Arial"/>
          <w:b/>
          <w:bCs/>
          <w:sz w:val="28"/>
        </w:rPr>
      </w:pPr>
      <w:r w:rsidRPr="002F4617">
        <w:rPr>
          <w:rFonts w:ascii="Arial" w:hAnsi="Arial" w:cs="Arial"/>
          <w:b/>
          <w:bCs/>
          <w:sz w:val="28"/>
        </w:rPr>
        <w:br w:type="column"/>
      </w:r>
    </w:p>
    <w:p w:rsidR="00603058" w:rsidRPr="002F4617" w:rsidRDefault="009E6BF7" w:rsidP="00F15A75">
      <w:pPr>
        <w:rPr>
          <w:rFonts w:ascii="Arial" w:hAnsi="Arial" w:cs="Arial"/>
          <w:b/>
          <w:bCs/>
          <w:sz w:val="28"/>
        </w:rPr>
      </w:pPr>
      <w:r w:rsidRPr="002F4617">
        <w:rPr>
          <w:rFonts w:ascii="Arial" w:hAnsi="Arial" w:cs="Arial"/>
          <w:b/>
          <w:bCs/>
          <w:sz w:val="28"/>
        </w:rPr>
        <w:t>ZADANIE 1</w:t>
      </w:r>
      <w:r w:rsidR="002F4617" w:rsidRPr="002F4617">
        <w:rPr>
          <w:rFonts w:ascii="Arial" w:hAnsi="Arial" w:cs="Arial"/>
          <w:b/>
          <w:bCs/>
          <w:sz w:val="28"/>
        </w:rPr>
        <w:t>1</w:t>
      </w:r>
      <w:r w:rsidRPr="002F4617">
        <w:rPr>
          <w:rFonts w:ascii="Arial" w:hAnsi="Arial" w:cs="Arial"/>
          <w:b/>
          <w:bCs/>
          <w:sz w:val="28"/>
        </w:rPr>
        <w:t xml:space="preserve">.  </w:t>
      </w:r>
      <w:r w:rsidR="00CB0FC3" w:rsidRPr="002F4617">
        <w:rPr>
          <w:rFonts w:ascii="Arial" w:hAnsi="Arial" w:cs="Arial"/>
          <w:b/>
          <w:bCs/>
          <w:sz w:val="28"/>
        </w:rPr>
        <w:t>Stetoskopy</w:t>
      </w:r>
    </w:p>
    <w:p w:rsidR="009E6BF7" w:rsidRPr="002F4617" w:rsidRDefault="009E6BF7" w:rsidP="00F15A75">
      <w:pPr>
        <w:rPr>
          <w:rFonts w:ascii="Arial" w:hAnsi="Arial" w:cs="Arial"/>
          <w:b/>
          <w:bCs/>
          <w:sz w:val="28"/>
        </w:rPr>
      </w:pPr>
    </w:p>
    <w:tbl>
      <w:tblPr>
        <w:tblW w:w="15432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F15A75" w:rsidRPr="002F4617" w:rsidTr="00F669B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461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F461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Wartość</w:t>
            </w:r>
          </w:p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Netto</w:t>
            </w:r>
          </w:p>
          <w:p w:rsidR="00F15A75" w:rsidRPr="002F4617" w:rsidRDefault="00F15A75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Stawka</w:t>
            </w:r>
          </w:p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VAT</w:t>
            </w:r>
          </w:p>
          <w:p w:rsidR="00F15A75" w:rsidRPr="002F4617" w:rsidRDefault="00F15A75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Kwota</w:t>
            </w:r>
          </w:p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VAT</w:t>
            </w:r>
          </w:p>
          <w:p w:rsidR="00F15A75" w:rsidRPr="002F4617" w:rsidRDefault="00F15A75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Wartość</w:t>
            </w:r>
          </w:p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brutto</w:t>
            </w:r>
          </w:p>
          <w:p w:rsidR="00F15A75" w:rsidRPr="002F4617" w:rsidRDefault="00F15A75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(obliczyć: 7 + 9)</w:t>
            </w:r>
          </w:p>
        </w:tc>
      </w:tr>
      <w:tr w:rsidR="00F15A75" w:rsidRPr="002F4617" w:rsidTr="00F669B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10</w:t>
            </w:r>
          </w:p>
        </w:tc>
      </w:tr>
      <w:tr w:rsidR="00F669BC" w:rsidRPr="002F4617" w:rsidTr="004218E4">
        <w:trPr>
          <w:trHeight w:val="26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669BC" w:rsidRPr="002F4617" w:rsidRDefault="00F669BC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C3" w:rsidRPr="002F4617" w:rsidRDefault="00CB0FC3" w:rsidP="00C2153A">
            <w:pPr>
              <w:autoSpaceDN w:val="0"/>
              <w:rPr>
                <w:rFonts w:ascii="Arial" w:hAnsi="Arial" w:cs="Arial"/>
                <w:bCs/>
                <w:lang w:eastAsia="pl-PL"/>
              </w:rPr>
            </w:pPr>
            <w:r w:rsidRPr="002F4617">
              <w:rPr>
                <w:rFonts w:ascii="Arial" w:hAnsi="Arial" w:cs="Arial"/>
                <w:bCs/>
                <w:lang w:eastAsia="pl-PL"/>
              </w:rPr>
              <w:t>Stetoskop lekarski wyposażony w dwutonową membranę do osłuchiwania wysokich i niskich dźwięków (dwustronna głowica), z wysoką jakością akustyki, czułością, trwałością i komfortem użytkowania, z jednokanałowym przewodem, miękkimi samouszczelniającymi się oliwkami.</w:t>
            </w:r>
          </w:p>
          <w:p w:rsidR="00CB0FC3" w:rsidRPr="002F4617" w:rsidRDefault="00CB0FC3" w:rsidP="00C2153A">
            <w:pPr>
              <w:autoSpaceDN w:val="0"/>
              <w:rPr>
                <w:rFonts w:ascii="Arial" w:hAnsi="Arial" w:cs="Arial"/>
                <w:lang w:eastAsia="pl-PL"/>
              </w:rPr>
            </w:pPr>
            <w:r w:rsidRPr="002F4617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F4617">
              <w:rPr>
                <w:rFonts w:ascii="Arial" w:hAnsi="Arial" w:cs="Arial"/>
                <w:lang w:eastAsia="pl-PL"/>
              </w:rPr>
              <w:t>zapasowa membrana i oliwki: TAK – 1 pkt; NIE – 0 pkt.:…………..….(wpisać).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669BC" w:rsidRPr="002F4617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669BC" w:rsidRPr="002F4617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669BC" w:rsidRPr="002F4617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669BC" w:rsidRPr="002F4617" w:rsidRDefault="00F669BC" w:rsidP="00177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669BC" w:rsidRPr="002F4617" w:rsidRDefault="00F669BC" w:rsidP="001775B7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669BC" w:rsidRPr="002F4617" w:rsidRDefault="000D06F2" w:rsidP="002F4617">
            <w:pPr>
              <w:jc w:val="center"/>
              <w:rPr>
                <w:rFonts w:ascii="Arial" w:hAnsi="Arial" w:cs="Arial"/>
                <w:bCs/>
              </w:rPr>
            </w:pPr>
            <w:r w:rsidRPr="002F4617">
              <w:rPr>
                <w:rFonts w:ascii="Arial" w:hAnsi="Arial" w:cs="Arial"/>
                <w:bCs/>
              </w:rPr>
              <w:t>7</w:t>
            </w:r>
            <w:r w:rsidR="002F4617" w:rsidRPr="002F461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2F4617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2F4617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2F4617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2F4617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F669BC" w:rsidRPr="002F4617" w:rsidRDefault="00F669BC" w:rsidP="001775B7">
            <w:pPr>
              <w:jc w:val="center"/>
              <w:rPr>
                <w:rFonts w:ascii="Arial" w:hAnsi="Arial" w:cs="Arial"/>
              </w:rPr>
            </w:pPr>
          </w:p>
        </w:tc>
      </w:tr>
      <w:tr w:rsidR="00F15A75" w:rsidRPr="002F4617" w:rsidTr="00F669BC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right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617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2F4617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6BF7" w:rsidRPr="002F4617" w:rsidRDefault="009E6BF7" w:rsidP="00F15A75">
      <w:pPr>
        <w:rPr>
          <w:rFonts w:ascii="Arial" w:hAnsi="Arial" w:cs="Arial"/>
          <w:b/>
          <w:bCs/>
          <w:sz w:val="10"/>
          <w:szCs w:val="10"/>
        </w:rPr>
      </w:pPr>
    </w:p>
    <w:p w:rsidR="00F669BC" w:rsidRPr="002F4617" w:rsidRDefault="00F669BC" w:rsidP="00F669BC">
      <w:pPr>
        <w:ind w:left="-567"/>
        <w:rPr>
          <w:rFonts w:ascii="Arial" w:hAnsi="Arial" w:cs="Arial"/>
        </w:rPr>
      </w:pPr>
      <w:r w:rsidRPr="002F4617">
        <w:rPr>
          <w:rFonts w:ascii="Arial" w:hAnsi="Arial" w:cs="Arial"/>
        </w:rPr>
        <w:t>* Jeżeli producent nie nadaje numeru katalogowego, informację tę należy wpisać w kolumnie 3.</w:t>
      </w:r>
    </w:p>
    <w:p w:rsidR="00F669BC" w:rsidRPr="002F4617" w:rsidRDefault="00F669BC" w:rsidP="00F669BC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669BC" w:rsidRPr="002F4617" w:rsidRDefault="00F669BC" w:rsidP="00F669BC">
      <w:pPr>
        <w:ind w:left="-567"/>
        <w:jc w:val="both"/>
        <w:rPr>
          <w:rFonts w:ascii="Arial" w:hAnsi="Arial" w:cs="Arial"/>
          <w:iCs/>
          <w:spacing w:val="4"/>
        </w:rPr>
      </w:pPr>
      <w:r w:rsidRPr="002F461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669BC" w:rsidRPr="002F4617" w:rsidRDefault="00F669BC" w:rsidP="00F669BC">
      <w:pPr>
        <w:ind w:left="-567"/>
        <w:jc w:val="both"/>
        <w:rPr>
          <w:rFonts w:ascii="Arial" w:hAnsi="Arial" w:cs="Arial"/>
        </w:rPr>
      </w:pPr>
      <w:r w:rsidRPr="002F461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669BC" w:rsidRPr="002F4617" w:rsidRDefault="00F669BC" w:rsidP="00F669BC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F669BC" w:rsidRPr="002F4617" w:rsidRDefault="00F669BC" w:rsidP="00F669BC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F669BC" w:rsidRPr="002F4617" w:rsidRDefault="00F669BC" w:rsidP="00F669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2F4617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2F4617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2F4617">
        <w:rPr>
          <w:rFonts w:ascii="Arial" w:hAnsi="Arial" w:cs="Arial"/>
          <w:bCs/>
          <w:lang w:eastAsia="pl-PL"/>
        </w:rPr>
        <w:t>Maksimum do uzyskania w tym zadaniu: 1 pkt.</w:t>
      </w:r>
    </w:p>
    <w:p w:rsidR="00F669BC" w:rsidRPr="002F4617" w:rsidRDefault="00F669BC" w:rsidP="00F669BC">
      <w:pPr>
        <w:spacing w:line="360" w:lineRule="auto"/>
        <w:ind w:left="-567"/>
        <w:rPr>
          <w:rFonts w:ascii="Arial" w:hAnsi="Arial" w:cs="Arial"/>
          <w:bCs/>
          <w:sz w:val="12"/>
          <w:szCs w:val="12"/>
          <w:lang w:eastAsia="pl-PL"/>
        </w:rPr>
      </w:pPr>
    </w:p>
    <w:p w:rsidR="00F669BC" w:rsidRPr="002F4617" w:rsidRDefault="00F669BC" w:rsidP="00F669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F461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F461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669BC" w:rsidRPr="002F4617" w:rsidRDefault="00F669BC" w:rsidP="00F15A75">
      <w:pPr>
        <w:rPr>
          <w:rFonts w:ascii="Arial" w:hAnsi="Arial" w:cs="Arial"/>
          <w:b/>
          <w:bCs/>
          <w:sz w:val="10"/>
          <w:szCs w:val="10"/>
        </w:rPr>
      </w:pPr>
    </w:p>
    <w:p w:rsidR="00F669BC" w:rsidRPr="002F4617" w:rsidRDefault="00F669BC" w:rsidP="00F15A75">
      <w:pPr>
        <w:rPr>
          <w:rFonts w:ascii="Arial" w:hAnsi="Arial" w:cs="Arial"/>
          <w:b/>
          <w:bCs/>
          <w:sz w:val="10"/>
          <w:szCs w:val="10"/>
        </w:rPr>
      </w:pPr>
    </w:p>
    <w:p w:rsidR="00B31F62" w:rsidRPr="002F4617" w:rsidRDefault="00B31F62" w:rsidP="00B31F62">
      <w:pPr>
        <w:rPr>
          <w:rFonts w:ascii="Arial" w:hAnsi="Arial" w:cs="Arial"/>
          <w:b/>
          <w:bCs/>
          <w:sz w:val="28"/>
        </w:rPr>
      </w:pPr>
    </w:p>
    <w:p w:rsidR="00521429" w:rsidRPr="002F4617" w:rsidRDefault="00B31F62" w:rsidP="00521429">
      <w:pPr>
        <w:rPr>
          <w:rFonts w:ascii="Arial" w:hAnsi="Arial" w:cs="Arial"/>
          <w:b/>
          <w:bCs/>
          <w:sz w:val="28"/>
        </w:rPr>
      </w:pPr>
      <w:r w:rsidRPr="003232C0">
        <w:rPr>
          <w:rFonts w:ascii="Arial" w:hAnsi="Arial" w:cs="Arial"/>
          <w:b/>
          <w:bCs/>
          <w:sz w:val="28"/>
          <w:highlight w:val="yellow"/>
        </w:rPr>
        <w:br w:type="column"/>
      </w:r>
      <w:r w:rsidR="00521429" w:rsidRPr="002F4617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660A28" w:rsidRPr="002F4617">
        <w:rPr>
          <w:rFonts w:ascii="Arial" w:hAnsi="Arial" w:cs="Arial"/>
          <w:b/>
          <w:bCs/>
          <w:sz w:val="28"/>
        </w:rPr>
        <w:t>1</w:t>
      </w:r>
      <w:r w:rsidR="002F4617" w:rsidRPr="002F4617">
        <w:rPr>
          <w:rFonts w:ascii="Arial" w:hAnsi="Arial" w:cs="Arial"/>
          <w:b/>
          <w:bCs/>
          <w:sz w:val="28"/>
        </w:rPr>
        <w:t>2</w:t>
      </w:r>
      <w:r w:rsidR="00521429" w:rsidRPr="002F4617">
        <w:rPr>
          <w:rFonts w:ascii="Arial" w:hAnsi="Arial" w:cs="Arial"/>
          <w:b/>
          <w:bCs/>
          <w:sz w:val="28"/>
        </w:rPr>
        <w:t xml:space="preserve">.  </w:t>
      </w:r>
      <w:r w:rsidR="00660A28" w:rsidRPr="002F4617">
        <w:rPr>
          <w:rFonts w:ascii="Arial" w:hAnsi="Arial" w:cs="Arial"/>
          <w:b/>
          <w:bCs/>
          <w:sz w:val="28"/>
        </w:rPr>
        <w:t>Termometry elektroniczne</w:t>
      </w:r>
    </w:p>
    <w:p w:rsidR="00521429" w:rsidRPr="002F4617" w:rsidRDefault="00521429" w:rsidP="00521429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92"/>
        <w:gridCol w:w="2124"/>
        <w:gridCol w:w="752"/>
        <w:gridCol w:w="879"/>
        <w:gridCol w:w="966"/>
        <w:gridCol w:w="52"/>
        <w:gridCol w:w="1762"/>
        <w:gridCol w:w="850"/>
        <w:gridCol w:w="1551"/>
        <w:gridCol w:w="1868"/>
      </w:tblGrid>
      <w:tr w:rsidR="00521429" w:rsidRPr="002F4617" w:rsidTr="00521429">
        <w:trPr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461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F461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Wartość</w:t>
            </w:r>
          </w:p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Netto</w:t>
            </w:r>
          </w:p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Stawka</w:t>
            </w:r>
          </w:p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VAT</w:t>
            </w:r>
          </w:p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Kwota</w:t>
            </w:r>
          </w:p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VAT</w:t>
            </w:r>
          </w:p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(obliczyć: 7 x 8)</w:t>
            </w: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Wartość</w:t>
            </w:r>
          </w:p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  <w:r w:rsidRPr="002F4617">
              <w:rPr>
                <w:rFonts w:ascii="Arial" w:hAnsi="Arial" w:cs="Arial"/>
                <w:b/>
              </w:rPr>
              <w:t>brutto</w:t>
            </w:r>
          </w:p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(obliczyć: 7 + 9)</w:t>
            </w:r>
          </w:p>
        </w:tc>
      </w:tr>
      <w:tr w:rsidR="00521429" w:rsidRPr="002F4617" w:rsidTr="004218E4">
        <w:trPr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1</w:t>
            </w:r>
          </w:p>
        </w:tc>
        <w:tc>
          <w:tcPr>
            <w:tcW w:w="3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2</w:t>
            </w:r>
          </w:p>
        </w:tc>
        <w:tc>
          <w:tcPr>
            <w:tcW w:w="2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3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5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6</w:t>
            </w:r>
          </w:p>
        </w:tc>
        <w:tc>
          <w:tcPr>
            <w:tcW w:w="17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9</w:t>
            </w: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</w:rPr>
              <w:t>10</w:t>
            </w:r>
          </w:p>
        </w:tc>
      </w:tr>
      <w:tr w:rsidR="00521429" w:rsidRPr="002F4617" w:rsidTr="002F4617">
        <w:trPr>
          <w:trHeight w:val="2790"/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1.</w:t>
            </w:r>
          </w:p>
        </w:tc>
        <w:tc>
          <w:tcPr>
            <w:tcW w:w="389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1429" w:rsidRPr="002F4617" w:rsidRDefault="00521429" w:rsidP="00246AB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F4617">
              <w:rPr>
                <w:rFonts w:ascii="Arial" w:hAnsi="Arial" w:cs="Arial"/>
                <w:lang w:eastAsia="pl-PL"/>
              </w:rPr>
              <w:t>Termometr elektroniczny na podczerwień, bezdotykowy z pomiarem na czole i/lub skroni, pomiar temperatury w zakresie co najmniej 28-42 stopni Celsjusza, z wyświetlaczem LCD, łatwy w obsłudze, automatycznie wyłączający się, zasilany bateriami, sygnał dźwiękowy po dokonaniu pomiaru. W zestawie z termometrem etui, 2 baterie oraz instrukcja w języku polskim. Termometr zgodny z normą PN-EN ISO 80601-2-56:2017-10</w:t>
            </w:r>
            <w:r w:rsidR="002F4617" w:rsidRPr="002F4617">
              <w:rPr>
                <w:rFonts w:ascii="Arial" w:hAnsi="Arial" w:cs="Arial"/>
                <w:lang w:eastAsia="pl-PL"/>
              </w:rPr>
              <w:t>. Okres gwarancji minimum 12 miesięcy.</w:t>
            </w:r>
          </w:p>
        </w:tc>
        <w:tc>
          <w:tcPr>
            <w:tcW w:w="2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87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1429" w:rsidRPr="002F4617" w:rsidRDefault="002F4617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30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6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1429" w:rsidRPr="002F4617" w:rsidTr="004218E4">
        <w:trPr>
          <w:trHeight w:val="2298"/>
          <w:jc w:val="center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52142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F4617">
              <w:rPr>
                <w:rFonts w:ascii="Arial" w:hAnsi="Arial" w:cs="Arial"/>
                <w:lang w:eastAsia="pl-PL"/>
              </w:rPr>
              <w:t>Termometr elektroniczny na podczerwień z m</w:t>
            </w:r>
            <w:r w:rsidR="002F4617" w:rsidRPr="002F4617">
              <w:rPr>
                <w:rFonts w:ascii="Arial" w:hAnsi="Arial" w:cs="Arial"/>
                <w:lang w:eastAsia="pl-PL"/>
              </w:rPr>
              <w:t>ożliwością pomiaru temp. w uchu.</w:t>
            </w:r>
            <w:r w:rsidRPr="002F4617">
              <w:rPr>
                <w:rFonts w:ascii="Arial" w:hAnsi="Arial" w:cs="Arial"/>
                <w:lang w:eastAsia="pl-PL"/>
              </w:rPr>
              <w:t xml:space="preserve"> </w:t>
            </w:r>
            <w:r w:rsidR="002F4617" w:rsidRPr="002F4617">
              <w:rPr>
                <w:rFonts w:ascii="Arial" w:hAnsi="Arial" w:cs="Arial"/>
                <w:lang w:eastAsia="pl-PL"/>
              </w:rPr>
              <w:t>P</w:t>
            </w:r>
            <w:r w:rsidRPr="002F4617">
              <w:rPr>
                <w:rFonts w:ascii="Arial" w:hAnsi="Arial" w:cs="Arial"/>
                <w:lang w:eastAsia="pl-PL"/>
              </w:rPr>
              <w:t>omiar temperatury w zakresie co najmniej 28-42 stopni Celsjusza, z wyświetlaczem LCD, łatwy w obsłudze, automatycznie wyłączający się, zasilany bateriami, sygnał dźwiękowy po dokonaniu pomiaru. Termometr posiadający w zestawie etui ochronne,  2 baterie, min. 20 jednorazowych osłonek pomiarowych oraz instrukcja w języku polskim. Termometr zgodny z</w:t>
            </w:r>
          </w:p>
          <w:p w:rsidR="00521429" w:rsidRPr="002F4617" w:rsidRDefault="00521429" w:rsidP="0052142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F4617">
              <w:rPr>
                <w:rFonts w:ascii="Arial" w:hAnsi="Arial" w:cs="Arial"/>
                <w:lang w:eastAsia="pl-PL"/>
              </w:rPr>
              <w:t>normą PN-EN ISO 80601-2-56:2017; EN 1</w:t>
            </w:r>
            <w:r w:rsidRPr="002F4617">
              <w:rPr>
                <w:rFonts w:ascii="Arial" w:hAnsi="Arial" w:cs="Arial"/>
                <w:lang w:val="en-US" w:eastAsia="pl-PL"/>
              </w:rPr>
              <w:t>2470-5, EN 60601-1</w:t>
            </w:r>
            <w:r w:rsidR="002F4617" w:rsidRPr="002F4617">
              <w:rPr>
                <w:rFonts w:ascii="Arial" w:hAnsi="Arial" w:cs="Arial"/>
                <w:lang w:val="en-US" w:eastAsia="pl-PL"/>
              </w:rPr>
              <w:t xml:space="preserve">. </w:t>
            </w:r>
            <w:r w:rsidR="002F4617" w:rsidRPr="002F4617">
              <w:rPr>
                <w:rFonts w:ascii="Arial" w:hAnsi="Arial" w:cs="Arial"/>
                <w:lang w:eastAsia="pl-PL"/>
              </w:rPr>
              <w:t>Okres gwarancji minimum 12 miesięcy.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1429" w:rsidRPr="002F4617" w:rsidTr="004218E4">
        <w:trPr>
          <w:trHeight w:val="1164"/>
          <w:jc w:val="center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F4617">
              <w:rPr>
                <w:rFonts w:ascii="Arial" w:hAnsi="Arial" w:cs="Arial"/>
                <w:lang w:eastAsia="pl-PL"/>
              </w:rPr>
              <w:t>Jednorazowa osłonka pomiarowa kompatybilna z termometrem z pozycji 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2 000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1429" w:rsidRPr="002F4617" w:rsidTr="00521429">
        <w:trPr>
          <w:trHeight w:val="454"/>
          <w:jc w:val="center"/>
        </w:trPr>
        <w:tc>
          <w:tcPr>
            <w:tcW w:w="90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right"/>
              <w:rPr>
                <w:rFonts w:ascii="Arial" w:hAnsi="Arial" w:cs="Arial"/>
                <w:sz w:val="24"/>
              </w:rPr>
            </w:pPr>
            <w:r w:rsidRPr="002F461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</w:rPr>
            </w:pPr>
            <w:r w:rsidRPr="002F4617">
              <w:rPr>
                <w:rFonts w:ascii="Arial" w:hAnsi="Arial" w:cs="Arial"/>
              </w:rPr>
              <w:t>XX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1429" w:rsidRPr="002F4617" w:rsidRDefault="00521429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21429" w:rsidRPr="002F4617" w:rsidRDefault="00521429" w:rsidP="00521429">
      <w:pPr>
        <w:ind w:left="-567"/>
        <w:jc w:val="both"/>
        <w:rPr>
          <w:rFonts w:ascii="Arial" w:hAnsi="Arial" w:cs="Arial"/>
          <w:iCs/>
          <w:spacing w:val="4"/>
        </w:rPr>
      </w:pPr>
    </w:p>
    <w:p w:rsidR="00521429" w:rsidRPr="002F4617" w:rsidRDefault="00521429" w:rsidP="00521429">
      <w:pPr>
        <w:ind w:left="-567"/>
        <w:jc w:val="both"/>
        <w:rPr>
          <w:rFonts w:ascii="Arial" w:hAnsi="Arial" w:cs="Arial"/>
        </w:rPr>
      </w:pPr>
      <w:r w:rsidRPr="002F4617">
        <w:rPr>
          <w:rFonts w:ascii="Arial" w:hAnsi="Arial" w:cs="Arial"/>
        </w:rPr>
        <w:lastRenderedPageBreak/>
        <w:t>* Jeżeli producent nie nadaje numeru katalogowego, informację tę należy wpisać w kolumnie 3.</w:t>
      </w:r>
    </w:p>
    <w:p w:rsidR="00521429" w:rsidRPr="002F4617" w:rsidRDefault="00521429" w:rsidP="00521429">
      <w:pPr>
        <w:ind w:left="-567"/>
        <w:jc w:val="both"/>
        <w:rPr>
          <w:rFonts w:ascii="Arial" w:hAnsi="Arial" w:cs="Arial"/>
          <w:iCs/>
          <w:spacing w:val="4"/>
        </w:rPr>
      </w:pPr>
    </w:p>
    <w:p w:rsidR="00521429" w:rsidRPr="002F4617" w:rsidRDefault="00521429" w:rsidP="00521429">
      <w:pPr>
        <w:ind w:left="-567"/>
        <w:jc w:val="both"/>
        <w:rPr>
          <w:rFonts w:ascii="Arial" w:hAnsi="Arial" w:cs="Arial"/>
          <w:iCs/>
          <w:spacing w:val="4"/>
        </w:rPr>
      </w:pPr>
      <w:r w:rsidRPr="002F461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21429" w:rsidRPr="002F4617" w:rsidRDefault="00521429" w:rsidP="00521429">
      <w:pPr>
        <w:ind w:left="-567"/>
        <w:jc w:val="both"/>
        <w:rPr>
          <w:rFonts w:ascii="Arial" w:hAnsi="Arial" w:cs="Arial"/>
        </w:rPr>
      </w:pPr>
      <w:r w:rsidRPr="002F461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A7EEA" w:rsidRPr="002F4617" w:rsidRDefault="006A7EEA" w:rsidP="00521429">
      <w:pPr>
        <w:ind w:left="-567"/>
        <w:jc w:val="both"/>
        <w:rPr>
          <w:rFonts w:ascii="Arial" w:hAnsi="Arial" w:cs="Arial"/>
        </w:rPr>
      </w:pPr>
    </w:p>
    <w:p w:rsidR="00521429" w:rsidRPr="002F4617" w:rsidRDefault="00521429" w:rsidP="00521429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521429" w:rsidRPr="002F4617" w:rsidRDefault="00521429" w:rsidP="00521429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F4617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F461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21429" w:rsidRPr="002F4617" w:rsidRDefault="00521429" w:rsidP="00521429">
      <w:pPr>
        <w:ind w:left="-567"/>
        <w:jc w:val="both"/>
        <w:rPr>
          <w:rFonts w:ascii="Arial" w:hAnsi="Arial" w:cs="Arial"/>
          <w:iCs/>
          <w:spacing w:val="4"/>
        </w:rPr>
      </w:pPr>
    </w:p>
    <w:p w:rsidR="00521429" w:rsidRPr="002F4617" w:rsidRDefault="00521429" w:rsidP="000D06F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FA3BE5" w:rsidRPr="003232C0" w:rsidRDefault="00FA3BE5" w:rsidP="000D06F2">
      <w:pPr>
        <w:rPr>
          <w:rFonts w:ascii="Arial" w:hAnsi="Arial" w:cs="Arial"/>
          <w:b/>
          <w:bCs/>
          <w:sz w:val="28"/>
          <w:highlight w:val="yellow"/>
        </w:rPr>
      </w:pPr>
    </w:p>
    <w:p w:rsidR="004218E4" w:rsidRPr="003232C0" w:rsidRDefault="00B31F62" w:rsidP="00B31F62">
      <w:pPr>
        <w:rPr>
          <w:rFonts w:ascii="Arial" w:hAnsi="Arial" w:cs="Arial"/>
          <w:b/>
          <w:bCs/>
          <w:sz w:val="28"/>
          <w:highlight w:val="yellow"/>
        </w:rPr>
      </w:pPr>
      <w:r w:rsidRPr="003232C0">
        <w:rPr>
          <w:rFonts w:ascii="Arial" w:hAnsi="Arial" w:cs="Arial"/>
          <w:b/>
          <w:bCs/>
          <w:sz w:val="28"/>
          <w:highlight w:val="yellow"/>
        </w:rPr>
        <w:br w:type="column"/>
      </w:r>
    </w:p>
    <w:p w:rsidR="00B31F62" w:rsidRPr="009F1793" w:rsidRDefault="00B31F62" w:rsidP="00B31F62">
      <w:pPr>
        <w:rPr>
          <w:rFonts w:ascii="Arial" w:hAnsi="Arial" w:cs="Arial"/>
          <w:b/>
          <w:bCs/>
          <w:sz w:val="28"/>
        </w:rPr>
      </w:pPr>
      <w:r w:rsidRPr="009F1793">
        <w:rPr>
          <w:rFonts w:ascii="Arial" w:hAnsi="Arial" w:cs="Arial"/>
          <w:b/>
          <w:bCs/>
          <w:sz w:val="28"/>
        </w:rPr>
        <w:t>ZADANIE 1</w:t>
      </w:r>
      <w:r w:rsidR="002F4617" w:rsidRPr="009F1793">
        <w:rPr>
          <w:rFonts w:ascii="Arial" w:hAnsi="Arial" w:cs="Arial"/>
          <w:b/>
          <w:bCs/>
          <w:sz w:val="28"/>
        </w:rPr>
        <w:t>3</w:t>
      </w:r>
      <w:r w:rsidRPr="009F1793">
        <w:rPr>
          <w:rFonts w:ascii="Arial" w:hAnsi="Arial" w:cs="Arial"/>
          <w:b/>
          <w:bCs/>
          <w:sz w:val="28"/>
        </w:rPr>
        <w:t>.  Termometry lekarskie</w:t>
      </w:r>
    </w:p>
    <w:p w:rsidR="004218E4" w:rsidRPr="009F1793" w:rsidRDefault="004218E4" w:rsidP="00B31F62">
      <w:pPr>
        <w:rPr>
          <w:rFonts w:ascii="Arial" w:hAnsi="Arial" w:cs="Arial"/>
          <w:b/>
          <w:bCs/>
          <w:sz w:val="28"/>
        </w:rPr>
      </w:pPr>
    </w:p>
    <w:p w:rsidR="00B31F62" w:rsidRPr="009F1793" w:rsidRDefault="00B31F62" w:rsidP="00B31F6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94"/>
        <w:gridCol w:w="994"/>
        <w:gridCol w:w="44"/>
        <w:gridCol w:w="1773"/>
        <w:gridCol w:w="850"/>
        <w:gridCol w:w="1559"/>
        <w:gridCol w:w="1880"/>
      </w:tblGrid>
      <w:tr w:rsidR="00B31F62" w:rsidRPr="009F1793" w:rsidTr="00246AB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17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F179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Wartość</w:t>
            </w:r>
          </w:p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Netto</w:t>
            </w:r>
          </w:p>
          <w:p w:rsidR="00B31F62" w:rsidRPr="009F1793" w:rsidRDefault="00B31F62" w:rsidP="00246AB8">
            <w:pPr>
              <w:jc w:val="center"/>
              <w:rPr>
                <w:rFonts w:ascii="Arial" w:hAnsi="Arial" w:cs="Arial"/>
              </w:rPr>
            </w:pPr>
            <w:r w:rsidRPr="009F179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Stawka</w:t>
            </w:r>
          </w:p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VAT</w:t>
            </w:r>
          </w:p>
          <w:p w:rsidR="00B31F62" w:rsidRPr="009F1793" w:rsidRDefault="00B31F62" w:rsidP="00246AB8">
            <w:pPr>
              <w:jc w:val="center"/>
              <w:rPr>
                <w:rFonts w:ascii="Arial" w:hAnsi="Arial" w:cs="Arial"/>
              </w:rPr>
            </w:pPr>
            <w:r w:rsidRPr="009F179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Kwota</w:t>
            </w:r>
          </w:p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VAT</w:t>
            </w:r>
          </w:p>
          <w:p w:rsidR="00B31F62" w:rsidRPr="009F1793" w:rsidRDefault="00B31F62" w:rsidP="00246AB8">
            <w:pPr>
              <w:jc w:val="center"/>
              <w:rPr>
                <w:rFonts w:ascii="Arial" w:hAnsi="Arial" w:cs="Arial"/>
              </w:rPr>
            </w:pPr>
            <w:r w:rsidRPr="009F179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Wartość</w:t>
            </w:r>
          </w:p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  <w:r w:rsidRPr="009F1793">
              <w:rPr>
                <w:rFonts w:ascii="Arial" w:hAnsi="Arial" w:cs="Arial"/>
                <w:b/>
              </w:rPr>
              <w:t>brutto</w:t>
            </w:r>
          </w:p>
          <w:p w:rsidR="00B31F62" w:rsidRPr="009F1793" w:rsidRDefault="00B31F62" w:rsidP="00246AB8">
            <w:pPr>
              <w:jc w:val="center"/>
              <w:rPr>
                <w:rFonts w:ascii="Arial" w:hAnsi="Arial" w:cs="Arial"/>
              </w:rPr>
            </w:pPr>
            <w:r w:rsidRPr="009F1793">
              <w:rPr>
                <w:rFonts w:ascii="Arial" w:hAnsi="Arial" w:cs="Arial"/>
              </w:rPr>
              <w:t>(obliczyć: 7 + 9)</w:t>
            </w:r>
          </w:p>
        </w:tc>
      </w:tr>
      <w:tr w:rsidR="00B31F62" w:rsidRPr="009F1793" w:rsidTr="00246AB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</w:rPr>
            </w:pPr>
            <w:r w:rsidRPr="009F1793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</w:rPr>
              <w:t>10</w:t>
            </w:r>
          </w:p>
        </w:tc>
      </w:tr>
      <w:tr w:rsidR="00B31F62" w:rsidRPr="009F1793" w:rsidTr="009F1793">
        <w:trPr>
          <w:trHeight w:val="157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</w:rPr>
            </w:pPr>
            <w:r w:rsidRPr="009F179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B31F62" w:rsidRPr="009F1793" w:rsidRDefault="00B31F62" w:rsidP="00246AB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1793">
              <w:rPr>
                <w:rFonts w:ascii="Arial" w:hAnsi="Arial" w:cs="Arial"/>
                <w:lang w:eastAsia="pl-PL"/>
              </w:rPr>
              <w:t>Termometr lekarski wodoszczelny, nie zawiera rtęci. Nadający się do dezynfekcji, posiadający etui, z pomiarem co najmniej w zakresie 28-42 ºC, z dokładnością pomiaru co najmniej 0,1 ºC, automatyczny sygnał dźwiękowy po dokonaniu pomiaru.</w:t>
            </w:r>
          </w:p>
          <w:p w:rsidR="00B31F62" w:rsidRPr="009F1793" w:rsidRDefault="009F1793" w:rsidP="009F179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1793">
              <w:rPr>
                <w:rFonts w:ascii="Arial" w:hAnsi="Arial" w:cs="Arial"/>
                <w:lang w:eastAsia="pl-PL"/>
              </w:rPr>
              <w:t>O</w:t>
            </w:r>
            <w:r w:rsidR="00B31F62" w:rsidRPr="009F1793">
              <w:rPr>
                <w:rFonts w:ascii="Arial" w:hAnsi="Arial" w:cs="Arial"/>
                <w:lang w:eastAsia="pl-PL"/>
              </w:rPr>
              <w:t xml:space="preserve">kres gwarancji </w:t>
            </w:r>
            <w:r w:rsidRPr="009F1793">
              <w:rPr>
                <w:rFonts w:ascii="Arial" w:hAnsi="Arial" w:cs="Arial"/>
                <w:lang w:eastAsia="pl-PL"/>
              </w:rPr>
              <w:t>minimum 24 miesiące</w:t>
            </w:r>
            <w:r w:rsidR="00B31F62" w:rsidRPr="009F179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D73E1" w:rsidRPr="009F1793" w:rsidRDefault="000D73E1" w:rsidP="000D7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79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D73E1" w:rsidRPr="009F1793" w:rsidRDefault="000D73E1" w:rsidP="000D7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79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D73E1" w:rsidRPr="009F1793" w:rsidRDefault="000D73E1" w:rsidP="000D7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79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31F62" w:rsidRPr="009F1793" w:rsidRDefault="000D73E1" w:rsidP="000D7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79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B31F62" w:rsidRPr="009F1793" w:rsidRDefault="00B31F62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793">
              <w:rPr>
                <w:rFonts w:ascii="Arial" w:hAnsi="Arial" w:cs="Arial"/>
              </w:rPr>
              <w:t>szt.</w:t>
            </w:r>
          </w:p>
        </w:tc>
        <w:tc>
          <w:tcPr>
            <w:tcW w:w="794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B31F62" w:rsidRPr="009F1793" w:rsidRDefault="009F1793" w:rsidP="00246A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793">
              <w:rPr>
                <w:rFonts w:ascii="Arial" w:hAnsi="Arial" w:cs="Arial"/>
              </w:rPr>
              <w:t>4</w:t>
            </w:r>
            <w:r w:rsidR="00B31F62" w:rsidRPr="009F1793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B31F62" w:rsidRPr="009F1793" w:rsidRDefault="00B31F62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B31F62" w:rsidRPr="009F1793" w:rsidRDefault="00B31F62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B31F62" w:rsidRPr="009F1793" w:rsidRDefault="00B31F62" w:rsidP="00246AB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B31F62" w:rsidRPr="009F1793" w:rsidRDefault="00B31F62" w:rsidP="00246AB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1F62" w:rsidRPr="009F1793" w:rsidTr="00246AB8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right"/>
              <w:rPr>
                <w:rFonts w:ascii="Arial" w:hAnsi="Arial" w:cs="Arial"/>
                <w:sz w:val="24"/>
              </w:rPr>
            </w:pPr>
            <w:r w:rsidRPr="009F179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</w:rPr>
            </w:pPr>
            <w:r w:rsidRPr="009F179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31F62" w:rsidRPr="009F1793" w:rsidRDefault="00B31F62" w:rsidP="00246A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31F62" w:rsidRPr="009F1793" w:rsidRDefault="00B31F62" w:rsidP="00B31F62">
      <w:pPr>
        <w:ind w:left="-567"/>
        <w:rPr>
          <w:rFonts w:ascii="Arial" w:hAnsi="Arial" w:cs="Arial"/>
          <w:b/>
          <w:bCs/>
          <w:sz w:val="4"/>
          <w:szCs w:val="4"/>
        </w:rPr>
      </w:pPr>
    </w:p>
    <w:p w:rsidR="00B31F62" w:rsidRPr="009F1793" w:rsidRDefault="00B31F62" w:rsidP="00B31F62">
      <w:pPr>
        <w:ind w:left="-567"/>
        <w:rPr>
          <w:rFonts w:ascii="Arial" w:hAnsi="Arial" w:cs="Arial"/>
        </w:rPr>
      </w:pPr>
    </w:p>
    <w:p w:rsidR="00B31F62" w:rsidRPr="009F1793" w:rsidRDefault="00B31F62" w:rsidP="00B31F62">
      <w:pPr>
        <w:ind w:left="-567"/>
        <w:rPr>
          <w:rFonts w:ascii="Arial" w:hAnsi="Arial" w:cs="Arial"/>
        </w:rPr>
      </w:pPr>
      <w:r w:rsidRPr="009F1793">
        <w:rPr>
          <w:rFonts w:ascii="Arial" w:hAnsi="Arial" w:cs="Arial"/>
        </w:rPr>
        <w:t>* Jeżeli producent nie nadaje numeru katalogowego, informację tę należy wpisać w kolumnie 3.</w:t>
      </w:r>
    </w:p>
    <w:p w:rsidR="00B31F62" w:rsidRPr="009F1793" w:rsidRDefault="00B31F62" w:rsidP="00B31F62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B31F62" w:rsidRPr="009F1793" w:rsidRDefault="00B31F62" w:rsidP="00B31F62">
      <w:pPr>
        <w:ind w:left="-567"/>
        <w:jc w:val="both"/>
        <w:rPr>
          <w:rFonts w:ascii="Arial" w:hAnsi="Arial" w:cs="Arial"/>
          <w:iCs/>
          <w:spacing w:val="4"/>
        </w:rPr>
      </w:pPr>
      <w:r w:rsidRPr="009F179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31F62" w:rsidRPr="009F1793" w:rsidRDefault="00B31F62" w:rsidP="00B31F62">
      <w:pPr>
        <w:ind w:left="-567"/>
        <w:jc w:val="both"/>
        <w:rPr>
          <w:rFonts w:ascii="Arial" w:hAnsi="Arial" w:cs="Arial"/>
        </w:rPr>
      </w:pPr>
      <w:r w:rsidRPr="009F179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31F62" w:rsidRPr="009F1793" w:rsidRDefault="00B31F62" w:rsidP="00B31F62">
      <w:pPr>
        <w:ind w:left="-567"/>
        <w:jc w:val="both"/>
        <w:rPr>
          <w:rFonts w:ascii="Arial" w:hAnsi="Arial" w:cs="Arial"/>
        </w:rPr>
      </w:pPr>
    </w:p>
    <w:p w:rsidR="00B31F62" w:rsidRPr="009F1793" w:rsidRDefault="00B31F62" w:rsidP="00B31F62">
      <w:pPr>
        <w:ind w:left="-567"/>
        <w:jc w:val="both"/>
        <w:rPr>
          <w:rFonts w:ascii="Arial" w:hAnsi="Arial" w:cs="Arial"/>
        </w:rPr>
      </w:pPr>
    </w:p>
    <w:p w:rsidR="00B31F62" w:rsidRDefault="00B31F62" w:rsidP="00B31F6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F179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F1793">
        <w:rPr>
          <w:rFonts w:ascii="Arial" w:hAnsi="Arial" w:cs="Arial"/>
          <w:bCs/>
          <w:sz w:val="16"/>
          <w:szCs w:val="16"/>
          <w:lang w:eastAsia="pl-PL"/>
        </w:rPr>
        <w:t>(wpisać)</w:t>
      </w:r>
      <w:bookmarkStart w:id="0" w:name="_GoBack"/>
      <w:bookmarkEnd w:id="0"/>
    </w:p>
    <w:p w:rsidR="00B31F62" w:rsidRDefault="00B31F62" w:rsidP="00B31F6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DF1419" w:rsidRPr="00396925" w:rsidRDefault="00DF1419" w:rsidP="00B31F62">
      <w:pPr>
        <w:rPr>
          <w:rFonts w:ascii="Arial" w:hAnsi="Arial" w:cs="Arial"/>
          <w:b/>
          <w:bCs/>
          <w:sz w:val="28"/>
        </w:rPr>
      </w:pPr>
    </w:p>
    <w:sectPr w:rsidR="00DF1419" w:rsidRPr="00396925" w:rsidSect="003232C0">
      <w:headerReference w:type="default" r:id="rId8"/>
      <w:footnotePr>
        <w:pos w:val="beneathText"/>
      </w:footnotePr>
      <w:pgSz w:w="16837" w:h="11905" w:orient="landscape"/>
      <w:pgMar w:top="709" w:right="1276" w:bottom="568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79" w:rsidRDefault="00990179">
      <w:r>
        <w:separator/>
      </w:r>
    </w:p>
  </w:endnote>
  <w:endnote w:type="continuationSeparator" w:id="0">
    <w:p w:rsidR="00990179" w:rsidRDefault="0099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79" w:rsidRDefault="00990179">
      <w:r>
        <w:separator/>
      </w:r>
    </w:p>
  </w:footnote>
  <w:footnote w:type="continuationSeparator" w:id="0">
    <w:p w:rsidR="00990179" w:rsidRDefault="0099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EF" w:rsidRPr="00E64517" w:rsidRDefault="001957EF" w:rsidP="00E64517">
    <w:pPr>
      <w:pStyle w:val="Nagwek"/>
      <w:jc w:val="center"/>
      <w:rPr>
        <w:sz w:val="18"/>
        <w:szCs w:val="18"/>
        <w:lang w:val="pl-PL"/>
      </w:rPr>
    </w:pPr>
    <w:r w:rsidRPr="003232C0">
      <w:rPr>
        <w:sz w:val="18"/>
        <w:szCs w:val="18"/>
        <w:lang w:val="pl-PL"/>
      </w:rPr>
      <w:t>Numer postępowania: WSPRiTS/ZP/55</w:t>
    </w:r>
    <w:r>
      <w:rPr>
        <w:sz w:val="18"/>
        <w:szCs w:val="18"/>
        <w:lang w:val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127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5E6B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7EF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0BE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09F2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4617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2C0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58F6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0F8A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0FF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5C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565D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5AB0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93A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657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0179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AA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179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950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88E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07BC3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6B681-8DCA-4E0F-BB31-E8714266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9CE6-33DB-43E5-9201-D0AE3266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20</Pages>
  <Words>3241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162</cp:revision>
  <cp:lastPrinted>2019-09-05T11:27:00Z</cp:lastPrinted>
  <dcterms:created xsi:type="dcterms:W3CDTF">2019-01-15T09:34:00Z</dcterms:created>
  <dcterms:modified xsi:type="dcterms:W3CDTF">2020-11-16T14:05:00Z</dcterms:modified>
</cp:coreProperties>
</file>