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B" w:rsidRPr="00632684" w:rsidRDefault="00FF4A22" w:rsidP="00145DFB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1A16BD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ED537C" w:rsidRPr="00632684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985C41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</w:t>
      </w:r>
      <w:r w:rsidR="00145DFB"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4C5299" w:rsidRPr="00632684" w:rsidRDefault="004C5299" w:rsidP="0063268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632684" w:rsidRDefault="00B50C8C" w:rsidP="00632684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jący:</w:t>
      </w:r>
    </w:p>
    <w:p w:rsidR="004C5299" w:rsidRPr="00632684" w:rsidRDefault="004C5299" w:rsidP="0063268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4C5299" w:rsidRPr="00632684" w:rsidRDefault="004C5299" w:rsidP="0063268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632684" w:rsidRDefault="00B50C8C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</w:t>
      </w:r>
      <w:r w:rsidR="004C5299" w:rsidRPr="00632684">
        <w:rPr>
          <w:rFonts w:eastAsia="Times New Roman" w:cs="Times New Roman"/>
          <w:b/>
          <w:szCs w:val="20"/>
          <w:lang w:eastAsia="zh-CN"/>
        </w:rPr>
        <w:t>ca/podmiot udostępniający zasoby</w:t>
      </w:r>
      <w:r w:rsidR="004C5299"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145DFB" w:rsidRDefault="004C5299" w:rsidP="00145DFB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 w:rsidR="00145DFB"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AA2657" w:rsidRDefault="00145DFB" w:rsidP="00632684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="004C5299"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4C5299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145DFB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631177" w:rsidRDefault="00B50C8C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cy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/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631177" w:rsidRDefault="00631177" w:rsidP="00631177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AA2657" w:rsidRPr="00631177" w:rsidRDefault="004C5299" w:rsidP="00631177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 w:rsidR="0063117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  <w:r w:rsidR="00632684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oraz </w:t>
      </w:r>
      <w:r w:rsidR="00632684"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632684" w:rsidRP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632684" w:rsidRDefault="004C5299" w:rsidP="0063268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ym: SR.27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2.rb.</w:t>
      </w:r>
      <w:r w:rsidR="001A16BD">
        <w:rPr>
          <w:rFonts w:eastAsia="Arial" w:cs="Times New Roman"/>
          <w:color w:val="000000"/>
          <w:kern w:val="1"/>
          <w:szCs w:val="20"/>
          <w:lang w:eastAsia="zh-CN" w:bidi="hi-IN"/>
        </w:rPr>
        <w:t>18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</w:p>
    <w:p w:rsid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ferencyjn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SR.272.rb.</w:t>
      </w:r>
      <w:r w:rsidR="001A16BD">
        <w:rPr>
          <w:rFonts w:eastAsia="Arial" w:cs="Times New Roman"/>
          <w:color w:val="000000"/>
          <w:kern w:val="1"/>
          <w:szCs w:val="20"/>
          <w:lang w:eastAsia="zh-CN" w:bidi="hi-IN"/>
        </w:rPr>
        <w:t>18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 w:rsidRPr="00AA2657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32684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Pr="00632684" w:rsidRDefault="00632684" w:rsidP="0063268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</w:p>
    <w:p w:rsidR="00632684" w:rsidRPr="00145DFB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632684" w:rsidRPr="00C13FF3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C13FF3">
        <w:rPr>
          <w:rFonts w:eastAsia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632684" w:rsidRPr="00C13FF3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 w:rsidR="00B50C8C"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4C5299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A2657" w:rsidRPr="00632684" w:rsidRDefault="00AA2657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632684" w:rsidRDefault="00B50C8C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jący zaleca zapisanie tego dokumentu </w:t>
      </w:r>
      <w:r w:rsidR="004C5299"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4C" w:rsidRDefault="00B11C4C">
      <w:pPr>
        <w:spacing w:after="0" w:line="240" w:lineRule="auto"/>
      </w:pPr>
      <w:r>
        <w:separator/>
      </w:r>
    </w:p>
  </w:endnote>
  <w:endnote w:type="continuationSeparator" w:id="0">
    <w:p w:rsidR="00B11C4C" w:rsidRDefault="00B1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0C248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894D0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4C" w:rsidRDefault="00B11C4C">
      <w:pPr>
        <w:spacing w:after="0" w:line="240" w:lineRule="auto"/>
      </w:pPr>
      <w:r>
        <w:separator/>
      </w:r>
    </w:p>
  </w:footnote>
  <w:footnote w:type="continuationSeparator" w:id="0">
    <w:p w:rsidR="00B11C4C" w:rsidRDefault="00B1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485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487A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590E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D00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6EA9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1C4C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DA8F-FFB4-4F59-B1C0-E67D0D5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2024-03-12T13:27:00Z</cp:lastPrinted>
  <dcterms:created xsi:type="dcterms:W3CDTF">2024-03-11T14:07:00Z</dcterms:created>
  <dcterms:modified xsi:type="dcterms:W3CDTF">2024-03-12T13:36:00Z</dcterms:modified>
</cp:coreProperties>
</file>