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D439A5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D439A5">
        <w:rPr>
          <w:rFonts w:ascii="Arial" w:hAnsi="Arial" w:cs="Arial"/>
          <w:b/>
          <w:sz w:val="22"/>
          <w:szCs w:val="22"/>
        </w:rPr>
        <w:t xml:space="preserve">   </w:t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D439A5" w:rsidRDefault="00D7452A" w:rsidP="00D7452A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</w:t>
      </w:r>
      <w:r w:rsidR="00C454B5" w:rsidRPr="00D439A5">
        <w:rPr>
          <w:rFonts w:ascii="Arial" w:hAnsi="Arial" w:cs="Arial"/>
          <w:b/>
        </w:rPr>
        <w:t>ący się o udzielenie zamówienia</w:t>
      </w:r>
      <w:r w:rsidRPr="00D439A5">
        <w:rPr>
          <w:rFonts w:ascii="Arial" w:hAnsi="Arial" w:cs="Arial"/>
          <w:b/>
        </w:rPr>
        <w:t>:</w:t>
      </w:r>
    </w:p>
    <w:p w14:paraId="49AD7371" w14:textId="3F068696" w:rsidR="005601B2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E329BA8" w14:textId="33E396EC" w:rsidR="005601B2" w:rsidRPr="00D439A5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D439A5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D439A5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D439A5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D439A5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D439A5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D439A5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D439A5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D439A5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D439A5">
        <w:rPr>
          <w:rFonts w:ascii="Arial" w:hAnsi="Arial" w:cs="Arial"/>
          <w:b/>
        </w:rPr>
        <w:br/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3A77088F" w14:textId="77777777" w:rsidR="00D7452A" w:rsidRPr="00D439A5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49CB8E8" w14:textId="77777777" w:rsidR="00C27E75" w:rsidRPr="00D439A5" w:rsidRDefault="009271A3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0F1EB8E6" w14:textId="1ECE5C20" w:rsidR="00B32655" w:rsidRPr="00D439A5" w:rsidRDefault="009271A3" w:rsidP="00D439A5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="00C27E75"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>SPEŁNIANIA WARUNKÓW UDZIAŁU W POSTĘPOWANIU</w:t>
      </w:r>
      <w:r w:rsidR="00A75252" w:rsidRPr="00D439A5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Pr="00D439A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3B523999" w:rsidR="003E31B1" w:rsidRPr="00D439A5" w:rsidRDefault="003E31B1" w:rsidP="005D191E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potrzeby postępowania o udzielenie zamówi</w:t>
      </w:r>
      <w:r w:rsidR="00F24104" w:rsidRPr="00D439A5">
        <w:rPr>
          <w:rFonts w:ascii="Arial" w:hAnsi="Arial" w:cs="Arial"/>
        </w:rPr>
        <w:t xml:space="preserve">enia publicznego </w:t>
      </w:r>
      <w:r w:rsidRPr="00D439A5">
        <w:rPr>
          <w:rFonts w:ascii="Arial" w:hAnsi="Arial" w:cs="Arial"/>
        </w:rPr>
        <w:t xml:space="preserve">pn. </w:t>
      </w:r>
      <w:r w:rsidR="00364DDD" w:rsidRPr="005D191E">
        <w:rPr>
          <w:rFonts w:ascii="Arial" w:hAnsi="Arial" w:cs="Arial"/>
          <w:b/>
        </w:rPr>
        <w:t>„</w:t>
      </w:r>
      <w:r w:rsidR="005D191E" w:rsidRPr="005D191E">
        <w:rPr>
          <w:rFonts w:ascii="Arial" w:hAnsi="Arial" w:cs="Arial"/>
          <w:b/>
        </w:rPr>
        <w:t>Awaryjny remont instalacji elektrycznych na zewnątrz budynku oraz w jego otoczeniu w Szkole Podstawowej nr 40 im. Jerzego Kukuczki w Katowicach</w:t>
      </w:r>
      <w:r w:rsidR="005D191E" w:rsidRPr="005D191E">
        <w:rPr>
          <w:rFonts w:ascii="Arial" w:hAnsi="Arial" w:cs="Arial"/>
          <w:b/>
        </w:rPr>
        <w:t>”</w:t>
      </w:r>
      <w:r w:rsidR="005D191E" w:rsidRPr="00364DDD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oświadczam</w:t>
      </w:r>
      <w:r w:rsidR="00D7452A"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D439A5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D439A5" w:rsidRDefault="00A75252" w:rsidP="00364DDD">
            <w:pPr>
              <w:pStyle w:val="Tekstpodstawowywcity"/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 xml:space="preserve">OŚWIADCZENIE </w:t>
            </w:r>
            <w:r w:rsidR="00D7452A" w:rsidRPr="00D439A5">
              <w:rPr>
                <w:rFonts w:ascii="Arial" w:hAnsi="Arial" w:cs="Arial"/>
                <w:b/>
              </w:rPr>
              <w:t>DOTYCZĄCE PRZESŁANEK</w:t>
            </w:r>
            <w:r w:rsidRPr="00D439A5">
              <w:rPr>
                <w:rFonts w:ascii="Arial" w:hAnsi="Arial" w:cs="Arial"/>
                <w:b/>
              </w:rPr>
              <w:t xml:space="preserve"> WYKLUCZENIA </w:t>
            </w:r>
            <w:r w:rsidR="00D7452A" w:rsidRPr="00D439A5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8D0276F" w:rsidR="00856AA7" w:rsidRPr="00D439A5" w:rsidRDefault="00A75252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D439A5">
        <w:rPr>
          <w:rFonts w:ascii="Arial" w:hAnsi="Arial" w:cs="Arial"/>
          <w:sz w:val="20"/>
          <w:szCs w:val="20"/>
        </w:rPr>
        <w:t>108 ust. 1</w:t>
      </w:r>
      <w:r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sz w:val="20"/>
          <w:szCs w:val="20"/>
        </w:rPr>
        <w:t xml:space="preserve">pkt. 1-6 </w:t>
      </w:r>
      <w:r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E047CD">
        <w:rPr>
          <w:rFonts w:ascii="Arial" w:hAnsi="Arial" w:cs="Arial"/>
          <w:sz w:val="20"/>
          <w:szCs w:val="20"/>
        </w:rPr>
        <w:t xml:space="preserve"> </w:t>
      </w:r>
      <w:r w:rsidR="00E047CD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E047CD"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D439A5" w:rsidRDefault="00A75252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</w:t>
      </w:r>
      <w:r w:rsidR="00856AA7" w:rsidRPr="00D439A5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D439A5">
        <w:rPr>
          <w:rFonts w:ascii="Arial" w:hAnsi="Arial" w:cs="Arial"/>
          <w:sz w:val="20"/>
          <w:szCs w:val="20"/>
        </w:rPr>
        <w:t>ostępowania na podstawie art. …</w:t>
      </w:r>
      <w:r w:rsidR="00856AA7" w:rsidRPr="00D439A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</w:t>
      </w:r>
      <w:r w:rsidR="00856AA7" w:rsidRPr="00D439A5">
        <w:rPr>
          <w:rFonts w:ascii="Arial" w:hAnsi="Arial" w:cs="Arial"/>
          <w:i/>
          <w:sz w:val="20"/>
          <w:szCs w:val="20"/>
        </w:rPr>
        <w:t>(</w:t>
      </w:r>
      <w:r w:rsidR="00856AA7"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D439A5">
        <w:rPr>
          <w:rFonts w:ascii="Arial" w:hAnsi="Arial" w:cs="Arial"/>
          <w:i/>
          <w:sz w:val="16"/>
          <w:szCs w:val="16"/>
        </w:rPr>
        <w:t>,2 i 5</w:t>
      </w:r>
      <w:r w:rsidR="00856AA7" w:rsidRPr="00D439A5">
        <w:rPr>
          <w:rFonts w:ascii="Arial" w:hAnsi="Arial" w:cs="Arial"/>
          <w:i/>
          <w:sz w:val="20"/>
          <w:szCs w:val="20"/>
        </w:rPr>
        <w:t>).</w:t>
      </w:r>
      <w:r w:rsidR="00856AA7"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D439A5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="00856AA7" w:rsidRPr="00D439A5">
        <w:rPr>
          <w:rFonts w:ascii="Arial" w:hAnsi="Arial" w:cs="Arial"/>
          <w:sz w:val="20"/>
          <w:szCs w:val="20"/>
        </w:rPr>
        <w:t>: ……</w:t>
      </w:r>
      <w:r w:rsidR="005601B2" w:rsidRPr="00D439A5">
        <w:rPr>
          <w:rFonts w:ascii="Arial" w:hAnsi="Arial" w:cs="Arial"/>
          <w:sz w:val="20"/>
          <w:szCs w:val="20"/>
        </w:rPr>
        <w:t>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D439A5">
        <w:rPr>
          <w:rFonts w:ascii="Arial" w:hAnsi="Arial" w:cs="Arial"/>
          <w:sz w:val="20"/>
          <w:szCs w:val="20"/>
        </w:rPr>
        <w:t>………………………….</w:t>
      </w:r>
      <w:r w:rsidR="00856AA7" w:rsidRPr="00D439A5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D439A5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D439A5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</w:t>
      </w:r>
      <w:r w:rsidR="00856AA7" w:rsidRPr="00D439A5">
        <w:rPr>
          <w:rFonts w:ascii="Arial" w:hAnsi="Arial" w:cs="Arial"/>
        </w:rPr>
        <w:t>2) ………………………………………………</w:t>
      </w:r>
      <w:r w:rsidR="00A75252" w:rsidRPr="00D439A5">
        <w:rPr>
          <w:rFonts w:ascii="Arial" w:hAnsi="Arial" w:cs="Arial"/>
        </w:rPr>
        <w:t>…</w:t>
      </w:r>
    </w:p>
    <w:p w14:paraId="7CE54A38" w14:textId="77777777" w:rsidR="00A75252" w:rsidRPr="00D439A5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D439A5" w:rsidRDefault="00A75252" w:rsidP="00364DDD">
            <w:pPr>
              <w:pStyle w:val="Tekstpodstawowywcity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D439A5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spełniam warunki udziału w postępowaniu określone </w:t>
      </w:r>
      <w:r w:rsidR="00843CCB" w:rsidRPr="00D439A5">
        <w:rPr>
          <w:rFonts w:ascii="Arial" w:hAnsi="Arial" w:cs="Arial"/>
        </w:rPr>
        <w:t>przez Zamawiającego w O</w:t>
      </w:r>
      <w:r w:rsidR="00F24104" w:rsidRPr="00D439A5">
        <w:rPr>
          <w:rFonts w:ascii="Arial" w:hAnsi="Arial" w:cs="Arial"/>
        </w:rPr>
        <w:t xml:space="preserve">głoszeniu o zamówieniu oraz w  pkt. 7.2 </w:t>
      </w:r>
      <w:r w:rsidRPr="00D439A5">
        <w:rPr>
          <w:rFonts w:ascii="Arial" w:hAnsi="Arial" w:cs="Arial"/>
        </w:rPr>
        <w:t>Specyfikacji Warunków Zamówienia.</w:t>
      </w:r>
    </w:p>
    <w:p w14:paraId="3CE124C6" w14:textId="77777777" w:rsidR="00D86A77" w:rsidRPr="00D439A5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4A927339" w:rsidR="00843CCB" w:rsidRPr="00D439A5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6F5B2A6B" w14:textId="12B9E0D1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7FF263D3" w14:textId="2A45AFCF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p w14:paraId="4E766C58" w14:textId="77777777" w:rsidR="00D439A5" w:rsidRPr="00D439A5" w:rsidRDefault="00D439A5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D439A5" w:rsidRDefault="003E31B1" w:rsidP="00364DDD">
            <w:pPr>
              <w:pStyle w:val="Akapitzlist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D439A5">
        <w:rPr>
          <w:rFonts w:ascii="Arial" w:hAnsi="Arial" w:cs="Arial"/>
        </w:rPr>
        <w:t>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</w:t>
      </w:r>
      <w:proofErr w:type="spellStart"/>
      <w:r w:rsidRPr="00D439A5">
        <w:rPr>
          <w:rFonts w:ascii="Arial" w:hAnsi="Arial" w:cs="Arial"/>
        </w:rPr>
        <w:t>ych</w:t>
      </w:r>
      <w:proofErr w:type="spellEnd"/>
      <w:r w:rsidRPr="00D439A5">
        <w:rPr>
          <w:rFonts w:ascii="Arial" w:hAnsi="Arial" w:cs="Arial"/>
        </w:rPr>
        <w:t xml:space="preserve"> podmiotu/ów</w:t>
      </w:r>
      <w:r w:rsidR="00793069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D439A5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</w:t>
      </w:r>
      <w:r w:rsidR="005601B2" w:rsidRPr="00D439A5">
        <w:rPr>
          <w:rFonts w:ascii="Arial" w:hAnsi="Arial" w:cs="Arial"/>
        </w:rPr>
        <w:t>…….</w:t>
      </w:r>
      <w:r w:rsidRPr="00D439A5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D439A5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</w:t>
      </w:r>
      <w:r w:rsidR="00F24104" w:rsidRPr="00D439A5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D439A5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D439A5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D439A5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D439A5" w:rsidRDefault="003E31B1" w:rsidP="00364DDD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D439A5" w:rsidRDefault="003E31B1" w:rsidP="003E31B1">
      <w:pPr>
        <w:rPr>
          <w:rFonts w:ascii="Arial" w:hAnsi="Arial" w:cs="Arial"/>
        </w:rPr>
      </w:pPr>
    </w:p>
    <w:p w14:paraId="2FB522B3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D439A5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D439A5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D439A5" w:rsidRDefault="003E31B1" w:rsidP="003E31B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D439A5">
        <w:rPr>
          <w:rFonts w:ascii="Arial" w:hAnsi="Arial" w:cs="Arial"/>
        </w:rPr>
        <w:t xml:space="preserve">                     </w:t>
      </w:r>
      <w:r w:rsidRPr="00D439A5">
        <w:rPr>
          <w:rFonts w:ascii="Arial" w:hAnsi="Arial" w:cs="Arial"/>
        </w:rPr>
        <w:t xml:space="preserve">    </w:t>
      </w:r>
    </w:p>
    <w:p w14:paraId="369C4D74" w14:textId="1E75B0C7" w:rsidR="003E31B1" w:rsidRPr="00D439A5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</w:t>
      </w:r>
      <w:r w:rsidR="00C85F96" w:rsidRPr="00D439A5">
        <w:rPr>
          <w:rFonts w:ascii="Arial" w:hAnsi="Arial" w:cs="Arial"/>
          <w:sz w:val="14"/>
          <w:szCs w:val="14"/>
        </w:rPr>
        <w:t xml:space="preserve">      </w:t>
      </w:r>
      <w:r w:rsidRPr="00D439A5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D439A5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D439A5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D439A5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D439A5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E11FDD6" w14:textId="59387BA6" w:rsidR="003E31B1" w:rsidRPr="00D439A5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</w:t>
      </w:r>
      <w:r w:rsidR="00793069" w:rsidRPr="00D439A5">
        <w:rPr>
          <w:rFonts w:ascii="Arial" w:hAnsi="Arial" w:cs="Arial"/>
          <w:sz w:val="14"/>
          <w:szCs w:val="14"/>
        </w:rPr>
        <w:t>*</w:t>
      </w:r>
      <w:r w:rsidRPr="00D439A5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D439A5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Pr="00D439A5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Pr="00D439A5" w:rsidRDefault="00570064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C0F4608" w:rsidR="00570064" w:rsidRPr="00D439A5" w:rsidRDefault="00570064" w:rsidP="00364DDD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5D191E" w:rsidRPr="005D191E">
        <w:rPr>
          <w:rFonts w:ascii="Arial" w:hAnsi="Arial" w:cs="Arial"/>
          <w:b/>
        </w:rPr>
        <w:t>„</w:t>
      </w:r>
      <w:r w:rsidR="005D191E" w:rsidRPr="005D191E">
        <w:rPr>
          <w:rFonts w:ascii="Arial" w:hAnsi="Arial" w:cs="Arial"/>
          <w:b/>
        </w:rPr>
        <w:t>Awaryjny remont instalacji elektrycznych na zewnątrz budynku oraz w jego otoczeniu w Szkole Podstawowej nr 40 im. Jerzego Kukuczki w Katowicach</w:t>
      </w:r>
      <w:r w:rsidR="005D191E" w:rsidRPr="005D191E">
        <w:rPr>
          <w:rFonts w:ascii="Arial" w:hAnsi="Arial" w:cs="Arial"/>
          <w:b/>
        </w:rPr>
        <w:t>”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5296EC2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E047CD">
        <w:rPr>
          <w:rFonts w:ascii="Arial" w:hAnsi="Arial" w:cs="Arial"/>
          <w:sz w:val="20"/>
          <w:szCs w:val="20"/>
        </w:rPr>
        <w:t xml:space="preserve"> </w:t>
      </w:r>
      <w:r w:rsidR="00E047CD" w:rsidRPr="00E17B4E">
        <w:rPr>
          <w:rFonts w:ascii="Arial" w:hAnsi="Arial" w:cs="Arial"/>
          <w:sz w:val="20"/>
          <w:szCs w:val="20"/>
        </w:rPr>
        <w:t xml:space="preserve">oraz na podstawie art. 7 ust. 1 </w:t>
      </w:r>
      <w:r w:rsidR="00E047CD" w:rsidRPr="00E17B4E">
        <w:rPr>
          <w:rFonts w:ascii="Arial" w:hAnsi="Arial" w:cs="Arial"/>
          <w:color w:val="222222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z 2022r. poz. 835)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Oświadczam, że zachodzą w stosunku do mnie podstawy wyklucze</w:t>
      </w:r>
      <w:bookmarkStart w:id="0" w:name="_GoBack"/>
      <w:bookmarkEnd w:id="0"/>
      <w:r w:rsidRPr="00D439A5">
        <w:rPr>
          <w:rFonts w:ascii="Arial" w:hAnsi="Arial" w:cs="Arial"/>
          <w:sz w:val="20"/>
          <w:szCs w:val="20"/>
        </w:rPr>
        <w:t xml:space="preserve">nia z postępowania na podstawie art. …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364DDD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17B61657" w:rsidR="00221437" w:rsidRPr="00D439A5" w:rsidRDefault="00221437" w:rsidP="00E047CD">
      <w:pPr>
        <w:rPr>
          <w:rFonts w:ascii="Arial" w:hAnsi="Arial" w:cs="Arial"/>
          <w:strike/>
          <w:sz w:val="16"/>
          <w:szCs w:val="16"/>
        </w:rPr>
      </w:pPr>
    </w:p>
    <w:sectPr w:rsidR="00221437" w:rsidRPr="00D439A5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F85A40" w:rsidRDefault="00F85A40">
      <w:r>
        <w:separator/>
      </w:r>
    </w:p>
  </w:endnote>
  <w:endnote w:type="continuationSeparator" w:id="0">
    <w:p w14:paraId="4DE8C0BB" w14:textId="77777777" w:rsidR="00F85A40" w:rsidRDefault="00F8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6F60131" w:rsidR="00F85A40" w:rsidRDefault="00F85A4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1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85A40" w:rsidRDefault="00F85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F85A40" w:rsidRDefault="00F85A40">
      <w:r>
        <w:separator/>
      </w:r>
    </w:p>
  </w:footnote>
  <w:footnote w:type="continuationSeparator" w:id="0">
    <w:p w14:paraId="7C2FFBA6" w14:textId="77777777" w:rsidR="00F85A40" w:rsidRDefault="00F8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F85A40" w:rsidRPr="00716048" w:rsidRDefault="00F85A4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85A40" w:rsidRPr="00D12250" w:rsidRDefault="00F85A4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85A40" w:rsidRDefault="00F85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F85A40" w:rsidRPr="00D12250" w:rsidRDefault="00F85A4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85A40" w:rsidRDefault="00F85A4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B0B4B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7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D4C0036"/>
    <w:multiLevelType w:val="hybridMultilevel"/>
    <w:tmpl w:val="B178B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8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0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1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50B3EDE"/>
    <w:multiLevelType w:val="hybridMultilevel"/>
    <w:tmpl w:val="FD56865E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7" w15:restartNumberingAfterBreak="0">
    <w:nsid w:val="580E4E18"/>
    <w:multiLevelType w:val="multilevel"/>
    <w:tmpl w:val="0BF2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0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2" w15:restartNumberingAfterBreak="0">
    <w:nsid w:val="5E3E4DF7"/>
    <w:multiLevelType w:val="multilevel"/>
    <w:tmpl w:val="BB38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5E8A0FBF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0" w15:restartNumberingAfterBreak="0">
    <w:nsid w:val="6D866A8F"/>
    <w:multiLevelType w:val="multilevel"/>
    <w:tmpl w:val="C23C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1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8AE763F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9"/>
  </w:num>
  <w:num w:numId="2">
    <w:abstractNumId w:val="44"/>
  </w:num>
  <w:num w:numId="3">
    <w:abstractNumId w:val="83"/>
  </w:num>
  <w:num w:numId="4">
    <w:abstractNumId w:val="82"/>
  </w:num>
  <w:num w:numId="5">
    <w:abstractNumId w:val="35"/>
  </w:num>
  <w:num w:numId="6">
    <w:abstractNumId w:val="84"/>
  </w:num>
  <w:num w:numId="7">
    <w:abstractNumId w:val="61"/>
  </w:num>
  <w:num w:numId="8">
    <w:abstractNumId w:val="67"/>
  </w:num>
  <w:num w:numId="9">
    <w:abstractNumId w:val="110"/>
  </w:num>
  <w:num w:numId="10">
    <w:abstractNumId w:val="49"/>
  </w:num>
  <w:num w:numId="11">
    <w:abstractNumId w:val="106"/>
  </w:num>
  <w:num w:numId="12">
    <w:abstractNumId w:val="111"/>
  </w:num>
  <w:num w:numId="13">
    <w:abstractNumId w:val="63"/>
  </w:num>
  <w:num w:numId="14">
    <w:abstractNumId w:val="46"/>
  </w:num>
  <w:num w:numId="15">
    <w:abstractNumId w:val="81"/>
  </w:num>
  <w:num w:numId="16">
    <w:abstractNumId w:val="90"/>
  </w:num>
  <w:num w:numId="17">
    <w:abstractNumId w:val="62"/>
  </w:num>
  <w:num w:numId="18">
    <w:abstractNumId w:val="54"/>
  </w:num>
  <w:num w:numId="19">
    <w:abstractNumId w:val="92"/>
  </w:num>
  <w:num w:numId="20">
    <w:abstractNumId w:val="42"/>
  </w:num>
  <w:num w:numId="21">
    <w:abstractNumId w:val="104"/>
  </w:num>
  <w:num w:numId="22">
    <w:abstractNumId w:val="76"/>
  </w:num>
  <w:num w:numId="23">
    <w:abstractNumId w:val="72"/>
  </w:num>
  <w:num w:numId="24">
    <w:abstractNumId w:val="100"/>
  </w:num>
  <w:num w:numId="25">
    <w:abstractNumId w:val="99"/>
  </w:num>
  <w:num w:numId="26">
    <w:abstractNumId w:val="74"/>
  </w:num>
  <w:num w:numId="27">
    <w:abstractNumId w:val="36"/>
  </w:num>
  <w:num w:numId="28">
    <w:abstractNumId w:val="101"/>
  </w:num>
  <w:num w:numId="29">
    <w:abstractNumId w:val="95"/>
  </w:num>
  <w:num w:numId="30">
    <w:abstractNumId w:val="70"/>
  </w:num>
  <w:num w:numId="31">
    <w:abstractNumId w:val="96"/>
  </w:num>
  <w:num w:numId="32">
    <w:abstractNumId w:val="102"/>
  </w:num>
  <w:num w:numId="33">
    <w:abstractNumId w:val="108"/>
  </w:num>
  <w:num w:numId="34">
    <w:abstractNumId w:val="77"/>
  </w:num>
  <w:num w:numId="35">
    <w:abstractNumId w:val="60"/>
  </w:num>
  <w:num w:numId="36">
    <w:abstractNumId w:val="40"/>
  </w:num>
  <w:num w:numId="37">
    <w:abstractNumId w:val="55"/>
  </w:num>
  <w:num w:numId="38">
    <w:abstractNumId w:val="112"/>
  </w:num>
  <w:num w:numId="39">
    <w:abstractNumId w:val="85"/>
  </w:num>
  <w:num w:numId="40">
    <w:abstractNumId w:val="51"/>
  </w:num>
  <w:num w:numId="41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2">
    <w:abstractNumId w:val="105"/>
  </w:num>
  <w:num w:numId="43">
    <w:abstractNumId w:val="88"/>
  </w:num>
  <w:num w:numId="44">
    <w:abstractNumId w:val="107"/>
  </w:num>
  <w:num w:numId="45">
    <w:abstractNumId w:val="45"/>
  </w:num>
  <w:num w:numId="4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7">
    <w:abstractNumId w:val="26"/>
  </w:num>
  <w:num w:numId="48">
    <w:abstractNumId w:val="50"/>
  </w:num>
  <w:num w:numId="49">
    <w:abstractNumId w:val="89"/>
  </w:num>
  <w:num w:numId="50">
    <w:abstractNumId w:val="43"/>
  </w:num>
  <w:num w:numId="51">
    <w:abstractNumId w:val="80"/>
  </w:num>
  <w:num w:numId="52">
    <w:abstractNumId w:val="11"/>
  </w:num>
  <w:num w:numId="53">
    <w:abstractNumId w:val="33"/>
  </w:num>
  <w:num w:numId="54">
    <w:abstractNumId w:val="87"/>
  </w:num>
  <w:num w:numId="55">
    <w:abstractNumId w:val="103"/>
  </w:num>
  <w:num w:numId="56">
    <w:abstractNumId w:val="37"/>
  </w:num>
  <w:num w:numId="57">
    <w:abstractNumId w:val="66"/>
  </w:num>
  <w:num w:numId="58">
    <w:abstractNumId w:val="39"/>
  </w:num>
  <w:num w:numId="59">
    <w:abstractNumId w:val="98"/>
  </w:num>
  <w:num w:numId="60">
    <w:abstractNumId w:val="91"/>
  </w:num>
  <w:num w:numId="61">
    <w:abstractNumId w:val="34"/>
  </w:num>
  <w:num w:numId="62">
    <w:abstractNumId w:val="64"/>
  </w:num>
  <w:num w:numId="63">
    <w:abstractNumId w:val="56"/>
  </w:num>
  <w:num w:numId="64">
    <w:abstractNumId w:val="53"/>
  </w:num>
  <w:num w:numId="65">
    <w:abstractNumId w:val="68"/>
  </w:num>
  <w:num w:numId="66">
    <w:abstractNumId w:val="38"/>
  </w:num>
  <w:num w:numId="67">
    <w:abstractNumId w:val="78"/>
  </w:num>
  <w:num w:numId="68">
    <w:abstractNumId w:val="48"/>
  </w:num>
  <w:num w:numId="69">
    <w:abstractNumId w:val="65"/>
  </w:num>
  <w:num w:numId="70">
    <w:abstractNumId w:val="69"/>
  </w:num>
  <w:num w:numId="71">
    <w:abstractNumId w:val="52"/>
  </w:num>
  <w:num w:numId="72">
    <w:abstractNumId w:val="93"/>
  </w:num>
  <w:num w:numId="73">
    <w:abstractNumId w:val="73"/>
  </w:num>
  <w:num w:numId="74">
    <w:abstractNumId w:val="75"/>
  </w:num>
  <w:num w:numId="75">
    <w:abstractNumId w:val="57"/>
  </w:num>
  <w:num w:numId="76">
    <w:abstractNumId w:val="71"/>
  </w:num>
  <w:num w:numId="77">
    <w:abstractNumId w:val="59"/>
  </w:num>
  <w:num w:numId="78">
    <w:abstractNumId w:val="109"/>
  </w:num>
  <w:num w:numId="79">
    <w:abstractNumId w:val="86"/>
  </w:num>
  <w:num w:numId="80">
    <w:abstractNumId w:val="58"/>
  </w:num>
  <w:num w:numId="81">
    <w:abstractNumId w:val="41"/>
  </w:num>
  <w:num w:numId="82">
    <w:abstractNumId w:val="97"/>
  </w:num>
  <w:num w:numId="83">
    <w:abstractNumId w:val="9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3957"/>
    <w:rsid w:val="00014024"/>
    <w:rsid w:val="000141DF"/>
    <w:rsid w:val="00014463"/>
    <w:rsid w:val="00014580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175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CDC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A767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39B8"/>
    <w:rsid w:val="000E5DFF"/>
    <w:rsid w:val="000E5E1E"/>
    <w:rsid w:val="000E643F"/>
    <w:rsid w:val="000E6507"/>
    <w:rsid w:val="000E66E9"/>
    <w:rsid w:val="000E744B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62AF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C51"/>
    <w:rsid w:val="001C2A23"/>
    <w:rsid w:val="001C2DB5"/>
    <w:rsid w:val="001C2FA6"/>
    <w:rsid w:val="001C3AB2"/>
    <w:rsid w:val="001C46C0"/>
    <w:rsid w:val="001C4E99"/>
    <w:rsid w:val="001C5311"/>
    <w:rsid w:val="001C542B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BD6"/>
    <w:rsid w:val="002133C4"/>
    <w:rsid w:val="00213B0D"/>
    <w:rsid w:val="00213F26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7EEC"/>
    <w:rsid w:val="002601EE"/>
    <w:rsid w:val="002603C9"/>
    <w:rsid w:val="00260741"/>
    <w:rsid w:val="00260974"/>
    <w:rsid w:val="00260AB2"/>
    <w:rsid w:val="00261A62"/>
    <w:rsid w:val="00261AF2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AB7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03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2EF2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4D5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1DCA"/>
    <w:rsid w:val="0030217B"/>
    <w:rsid w:val="00302781"/>
    <w:rsid w:val="00302A6C"/>
    <w:rsid w:val="00302C51"/>
    <w:rsid w:val="00302E31"/>
    <w:rsid w:val="00303B55"/>
    <w:rsid w:val="0030498A"/>
    <w:rsid w:val="00305D0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413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218"/>
    <w:rsid w:val="0035685D"/>
    <w:rsid w:val="0035715F"/>
    <w:rsid w:val="00360BC6"/>
    <w:rsid w:val="00360BC9"/>
    <w:rsid w:val="00361689"/>
    <w:rsid w:val="003624F5"/>
    <w:rsid w:val="0036319B"/>
    <w:rsid w:val="00364DDD"/>
    <w:rsid w:val="00365F2C"/>
    <w:rsid w:val="00366FDD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58C"/>
    <w:rsid w:val="003F122B"/>
    <w:rsid w:val="003F128E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29E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8A7"/>
    <w:rsid w:val="00425909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DA7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50550"/>
    <w:rsid w:val="00450E48"/>
    <w:rsid w:val="004518D5"/>
    <w:rsid w:val="00451A5F"/>
    <w:rsid w:val="00451FCB"/>
    <w:rsid w:val="0045233A"/>
    <w:rsid w:val="004531A4"/>
    <w:rsid w:val="004533A8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17AA"/>
    <w:rsid w:val="00473C25"/>
    <w:rsid w:val="00475172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C59B1"/>
    <w:rsid w:val="004D1542"/>
    <w:rsid w:val="004D18CE"/>
    <w:rsid w:val="004D1B3F"/>
    <w:rsid w:val="004D1D9F"/>
    <w:rsid w:val="004D3BE7"/>
    <w:rsid w:val="004D4337"/>
    <w:rsid w:val="004D4C32"/>
    <w:rsid w:val="004D53D5"/>
    <w:rsid w:val="004D6CB9"/>
    <w:rsid w:val="004D6EE2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0A7A"/>
    <w:rsid w:val="004F1EE8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3CC"/>
    <w:rsid w:val="00503AAE"/>
    <w:rsid w:val="00503DB1"/>
    <w:rsid w:val="00504472"/>
    <w:rsid w:val="00505423"/>
    <w:rsid w:val="00505F6F"/>
    <w:rsid w:val="00506214"/>
    <w:rsid w:val="0050720A"/>
    <w:rsid w:val="005073E7"/>
    <w:rsid w:val="00507C7F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16781"/>
    <w:rsid w:val="00520528"/>
    <w:rsid w:val="00520A21"/>
    <w:rsid w:val="00520F4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373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63F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AF"/>
    <w:rsid w:val="005C51F3"/>
    <w:rsid w:val="005C6D56"/>
    <w:rsid w:val="005C7B7A"/>
    <w:rsid w:val="005D0140"/>
    <w:rsid w:val="005D0985"/>
    <w:rsid w:val="005D0A57"/>
    <w:rsid w:val="005D1808"/>
    <w:rsid w:val="005D191E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158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A99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00A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2B7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77236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237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D52"/>
    <w:rsid w:val="006C5CEB"/>
    <w:rsid w:val="006C6090"/>
    <w:rsid w:val="006D1BEA"/>
    <w:rsid w:val="006D22B4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3D2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5CF3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41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CF3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0684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3AF9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21A"/>
    <w:rsid w:val="0082271F"/>
    <w:rsid w:val="00823A06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14C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013"/>
    <w:rsid w:val="00873FFC"/>
    <w:rsid w:val="0087419B"/>
    <w:rsid w:val="0087442E"/>
    <w:rsid w:val="00874D61"/>
    <w:rsid w:val="00875B77"/>
    <w:rsid w:val="00877064"/>
    <w:rsid w:val="00877BDB"/>
    <w:rsid w:val="0088126A"/>
    <w:rsid w:val="00881933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2CE5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69B6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4A24"/>
    <w:rsid w:val="008D5678"/>
    <w:rsid w:val="008D5816"/>
    <w:rsid w:val="008D5C96"/>
    <w:rsid w:val="008D5F07"/>
    <w:rsid w:val="008D63FD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0BF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BFE"/>
    <w:rsid w:val="00917E28"/>
    <w:rsid w:val="00920724"/>
    <w:rsid w:val="00920B0A"/>
    <w:rsid w:val="0092138D"/>
    <w:rsid w:val="00923219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ADB"/>
    <w:rsid w:val="00935B8B"/>
    <w:rsid w:val="009361D9"/>
    <w:rsid w:val="00936D46"/>
    <w:rsid w:val="00937658"/>
    <w:rsid w:val="00940014"/>
    <w:rsid w:val="00940F44"/>
    <w:rsid w:val="0094102A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9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D8D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3AD4"/>
    <w:rsid w:val="00983E92"/>
    <w:rsid w:val="00985E42"/>
    <w:rsid w:val="00985F0E"/>
    <w:rsid w:val="009867E0"/>
    <w:rsid w:val="00986B51"/>
    <w:rsid w:val="00986C8B"/>
    <w:rsid w:val="009871FC"/>
    <w:rsid w:val="0098784D"/>
    <w:rsid w:val="00987D52"/>
    <w:rsid w:val="00990DC4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165F"/>
    <w:rsid w:val="009A194A"/>
    <w:rsid w:val="009A2162"/>
    <w:rsid w:val="009A4CB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79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07C4E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060"/>
    <w:rsid w:val="00A52949"/>
    <w:rsid w:val="00A53DCB"/>
    <w:rsid w:val="00A543AA"/>
    <w:rsid w:val="00A5524C"/>
    <w:rsid w:val="00A55327"/>
    <w:rsid w:val="00A5532E"/>
    <w:rsid w:val="00A56D49"/>
    <w:rsid w:val="00A6045A"/>
    <w:rsid w:val="00A6082A"/>
    <w:rsid w:val="00A61144"/>
    <w:rsid w:val="00A61C42"/>
    <w:rsid w:val="00A62837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084"/>
    <w:rsid w:val="00A804CE"/>
    <w:rsid w:val="00A80DAD"/>
    <w:rsid w:val="00A80F42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83F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82E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B31"/>
    <w:rsid w:val="00AF2DC0"/>
    <w:rsid w:val="00AF37A0"/>
    <w:rsid w:val="00AF3AD4"/>
    <w:rsid w:val="00AF4B96"/>
    <w:rsid w:val="00AF5EE1"/>
    <w:rsid w:val="00AF77EE"/>
    <w:rsid w:val="00B007ED"/>
    <w:rsid w:val="00B01284"/>
    <w:rsid w:val="00B0179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366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1DB1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58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4CB3"/>
    <w:rsid w:val="00C454B5"/>
    <w:rsid w:val="00C454CF"/>
    <w:rsid w:val="00C45A73"/>
    <w:rsid w:val="00C45F52"/>
    <w:rsid w:val="00C465DB"/>
    <w:rsid w:val="00C474EA"/>
    <w:rsid w:val="00C509BE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5B12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1A02"/>
    <w:rsid w:val="00CF4DCE"/>
    <w:rsid w:val="00CF5F29"/>
    <w:rsid w:val="00CF600A"/>
    <w:rsid w:val="00CF6192"/>
    <w:rsid w:val="00CF6221"/>
    <w:rsid w:val="00CF67D4"/>
    <w:rsid w:val="00CF6E52"/>
    <w:rsid w:val="00CF7072"/>
    <w:rsid w:val="00D00705"/>
    <w:rsid w:val="00D011BA"/>
    <w:rsid w:val="00D02290"/>
    <w:rsid w:val="00D02734"/>
    <w:rsid w:val="00D03790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6DA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6FFC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43E"/>
    <w:rsid w:val="00DB5B36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0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7CD"/>
    <w:rsid w:val="00E0495C"/>
    <w:rsid w:val="00E06198"/>
    <w:rsid w:val="00E073F9"/>
    <w:rsid w:val="00E0760D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0182"/>
    <w:rsid w:val="00E32A90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72B"/>
    <w:rsid w:val="00E42A32"/>
    <w:rsid w:val="00E42EFC"/>
    <w:rsid w:val="00E43E18"/>
    <w:rsid w:val="00E44CF1"/>
    <w:rsid w:val="00E44CF2"/>
    <w:rsid w:val="00E450BC"/>
    <w:rsid w:val="00E45C92"/>
    <w:rsid w:val="00E513AE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29E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0839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EE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016E"/>
    <w:rsid w:val="00F11BF5"/>
    <w:rsid w:val="00F11D7A"/>
    <w:rsid w:val="00F11ED0"/>
    <w:rsid w:val="00F11FB1"/>
    <w:rsid w:val="00F132AC"/>
    <w:rsid w:val="00F142DA"/>
    <w:rsid w:val="00F159B6"/>
    <w:rsid w:val="00F15BEB"/>
    <w:rsid w:val="00F2026B"/>
    <w:rsid w:val="00F204BA"/>
    <w:rsid w:val="00F204C2"/>
    <w:rsid w:val="00F2062D"/>
    <w:rsid w:val="00F20920"/>
    <w:rsid w:val="00F21C85"/>
    <w:rsid w:val="00F224E9"/>
    <w:rsid w:val="00F23265"/>
    <w:rsid w:val="00F24104"/>
    <w:rsid w:val="00F24EDB"/>
    <w:rsid w:val="00F25512"/>
    <w:rsid w:val="00F257BC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368"/>
    <w:rsid w:val="00F4773A"/>
    <w:rsid w:val="00F47D33"/>
    <w:rsid w:val="00F515FE"/>
    <w:rsid w:val="00F52B71"/>
    <w:rsid w:val="00F54E27"/>
    <w:rsid w:val="00F55BE6"/>
    <w:rsid w:val="00F55C7A"/>
    <w:rsid w:val="00F609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99D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5A4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B70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0F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D7C52"/>
    <w:rsid w:val="00FE0EDA"/>
    <w:rsid w:val="00FE157C"/>
    <w:rsid w:val="00FE1A75"/>
    <w:rsid w:val="00FE1FB9"/>
    <w:rsid w:val="00FE2628"/>
    <w:rsid w:val="00FE2698"/>
    <w:rsid w:val="00FE3703"/>
    <w:rsid w:val="00FE3C5F"/>
    <w:rsid w:val="00FE4BBB"/>
    <w:rsid w:val="00FF0155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3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8"/>
      </w:numPr>
    </w:pPr>
  </w:style>
  <w:style w:type="numbering" w:customStyle="1" w:styleId="WWNum27">
    <w:name w:val="WWNum27"/>
    <w:basedOn w:val="Bezlisty"/>
    <w:rsid w:val="00354687"/>
    <w:pPr>
      <w:numPr>
        <w:numId w:val="42"/>
      </w:numPr>
    </w:pPr>
  </w:style>
  <w:style w:type="numbering" w:customStyle="1" w:styleId="WWNum74">
    <w:name w:val="WWNum74"/>
    <w:basedOn w:val="Bezlisty"/>
    <w:rsid w:val="00354687"/>
    <w:pPr>
      <w:numPr>
        <w:numId w:val="43"/>
      </w:numPr>
    </w:pPr>
  </w:style>
  <w:style w:type="numbering" w:customStyle="1" w:styleId="Outline">
    <w:name w:val="Outline"/>
    <w:basedOn w:val="Bezlisty"/>
    <w:rsid w:val="00E65F45"/>
    <w:pPr>
      <w:numPr>
        <w:numId w:val="4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character" w:customStyle="1" w:styleId="fontstyle01">
    <w:name w:val="fontstyle01"/>
    <w:basedOn w:val="Domylnaczcionkaakapitu"/>
    <w:rsid w:val="0051678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5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A693-F53D-4793-A25E-9B139867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6134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6927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Tomasz CYGAN</cp:lastModifiedBy>
  <cp:revision>3</cp:revision>
  <cp:lastPrinted>2022-04-19T05:56:00Z</cp:lastPrinted>
  <dcterms:created xsi:type="dcterms:W3CDTF">2022-05-04T05:45:00Z</dcterms:created>
  <dcterms:modified xsi:type="dcterms:W3CDTF">2022-05-04T06:44:00Z</dcterms:modified>
</cp:coreProperties>
</file>