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0B7B7" w14:textId="77777777" w:rsidR="008A3824" w:rsidRDefault="008A3824">
      <w:pPr>
        <w:jc w:val="center"/>
        <w:rPr>
          <w:rFonts w:ascii="Tahoma" w:hAnsi="Tahoma" w:cs="Tahoma"/>
          <w:b/>
          <w:sz w:val="20"/>
          <w:szCs w:val="20"/>
        </w:rPr>
        <w:sectPr w:rsidR="008A3824" w:rsidSect="00B74833">
          <w:headerReference w:type="default" r:id="rId8"/>
          <w:footerReference w:type="default" r:id="rId9"/>
          <w:pgSz w:w="11906" w:h="16838" w:code="9"/>
          <w:pgMar w:top="737" w:right="964" w:bottom="737" w:left="964" w:header="567" w:footer="567" w:gutter="0"/>
          <w:cols w:space="708"/>
          <w:docGrid w:linePitch="600" w:charSpace="32768"/>
        </w:sectPr>
      </w:pPr>
    </w:p>
    <w:p w14:paraId="75233C60" w14:textId="77777777" w:rsidR="00AD13ED" w:rsidRPr="00393899" w:rsidRDefault="00AD13ED">
      <w:pPr>
        <w:jc w:val="center"/>
        <w:rPr>
          <w:rFonts w:ascii="Tahoma" w:hAnsi="Tahoma" w:cs="Tahoma"/>
          <w:sz w:val="20"/>
          <w:szCs w:val="20"/>
        </w:rPr>
      </w:pPr>
      <w:r w:rsidRPr="00393899">
        <w:rPr>
          <w:rFonts w:ascii="Tahoma" w:hAnsi="Tahoma" w:cs="Tahoma"/>
          <w:b/>
          <w:sz w:val="20"/>
          <w:szCs w:val="20"/>
        </w:rPr>
        <w:t>FORMULARZ OFERTOWY</w:t>
      </w:r>
    </w:p>
    <w:p w14:paraId="045D0EEB" w14:textId="77777777" w:rsidR="00C0020E" w:rsidRPr="00E776EB" w:rsidRDefault="00C0020E" w:rsidP="00C0020E">
      <w:pPr>
        <w:rPr>
          <w:rFonts w:ascii="Tahoma" w:hAnsi="Tahoma" w:cs="Tahoma"/>
          <w:b/>
          <w:sz w:val="16"/>
          <w:szCs w:val="16"/>
        </w:rPr>
      </w:pPr>
    </w:p>
    <w:p w14:paraId="0111F72F" w14:textId="77777777" w:rsidR="00C0020E" w:rsidRPr="00E776EB" w:rsidRDefault="00C0020E" w:rsidP="00C0020E">
      <w:pPr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Do Zamawiającego:</w:t>
      </w:r>
    </w:p>
    <w:p w14:paraId="29448730" w14:textId="77777777" w:rsidR="00C0020E" w:rsidRDefault="00C0020E" w:rsidP="00C0020E">
      <w:pPr>
        <w:pStyle w:val="Nagwek3"/>
        <w:spacing w:before="0" w:after="0"/>
        <w:ind w:left="2410" w:firstLine="0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4503105C" w14:textId="77777777" w:rsidR="00C0020E" w:rsidRPr="00E776EB" w:rsidRDefault="00C0020E" w:rsidP="00C0020E">
      <w:pPr>
        <w:pStyle w:val="Nagwek3"/>
        <w:spacing w:before="0" w:after="0"/>
        <w:ind w:left="2410" w:firstLine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2197692F" w14:textId="77777777" w:rsidR="00C0020E" w:rsidRPr="00E776EB" w:rsidRDefault="00C0020E" w:rsidP="00C0020E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48AB0471" w14:textId="77777777" w:rsidR="00C0020E" w:rsidRPr="00E776EB" w:rsidRDefault="00C0020E" w:rsidP="00C0020E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63D6511E" w14:textId="77777777" w:rsidR="00C0020E" w:rsidRPr="00E776EB" w:rsidRDefault="00C0020E" w:rsidP="00C0020E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40A8B242" w14:textId="144D0C4B" w:rsidR="00AD13ED" w:rsidRPr="00393899" w:rsidRDefault="00AD13ED" w:rsidP="003720B9">
      <w:pPr>
        <w:spacing w:before="240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 xml:space="preserve">Przedmiot </w:t>
      </w:r>
      <w:r w:rsidR="00C950D5" w:rsidRPr="00393899">
        <w:rPr>
          <w:rFonts w:ascii="Tahoma" w:hAnsi="Tahoma" w:cs="Tahoma"/>
          <w:b/>
          <w:bCs/>
          <w:sz w:val="16"/>
          <w:szCs w:val="16"/>
        </w:rPr>
        <w:t>zamówienia:</w:t>
      </w:r>
    </w:p>
    <w:p w14:paraId="22CB5C5B" w14:textId="27F0762C" w:rsidR="00E72AC4" w:rsidRPr="00C0020E" w:rsidRDefault="00C0020E" w:rsidP="00A6415A">
      <w:pPr>
        <w:jc w:val="center"/>
        <w:rPr>
          <w:rFonts w:ascii="Tahoma" w:hAnsi="Tahoma" w:cs="Tahoma"/>
          <w:b/>
        </w:rPr>
      </w:pPr>
      <w:r w:rsidRPr="00C0052E">
        <w:rPr>
          <w:rFonts w:ascii="Tahoma" w:hAnsi="Tahoma" w:cs="Tahoma"/>
          <w:b/>
          <w:sz w:val="20"/>
          <w:szCs w:val="20"/>
        </w:rPr>
        <w:t xml:space="preserve">Dostawa </w:t>
      </w:r>
      <w:r w:rsidR="00DD3E3E">
        <w:rPr>
          <w:rFonts w:ascii="Tahoma" w:hAnsi="Tahoma" w:cs="Tahoma"/>
          <w:b/>
          <w:sz w:val="20"/>
          <w:szCs w:val="20"/>
        </w:rPr>
        <w:t>artykułów spożywczych</w:t>
      </w:r>
    </w:p>
    <w:p w14:paraId="57DBE4D8" w14:textId="77777777" w:rsidR="00393899" w:rsidRPr="00393899" w:rsidRDefault="00393899" w:rsidP="00A6415A">
      <w:pPr>
        <w:jc w:val="center"/>
        <w:rPr>
          <w:rFonts w:ascii="Tahoma" w:hAnsi="Tahoma" w:cs="Tahoma"/>
          <w:b/>
          <w:sz w:val="20"/>
          <w:szCs w:val="20"/>
        </w:rPr>
      </w:pPr>
    </w:p>
    <w:p w14:paraId="6EA2C262" w14:textId="45125435" w:rsidR="00437462" w:rsidRPr="00393899" w:rsidRDefault="00D327F0" w:rsidP="00EA549A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="000A4B3E" w:rsidRPr="00D327F0">
        <w:rPr>
          <w:rFonts w:ascii="Tahoma" w:hAnsi="Tahoma" w:cs="Tahoma"/>
          <w:sz w:val="16"/>
          <w:szCs w:val="16"/>
        </w:rPr>
        <w:t xml:space="preserve">: </w:t>
      </w:r>
      <w:r w:rsidR="00DD3E3E">
        <w:rPr>
          <w:rFonts w:ascii="Tahoma" w:hAnsi="Tahoma" w:cs="Tahoma"/>
          <w:b/>
          <w:bCs/>
          <w:sz w:val="16"/>
          <w:szCs w:val="16"/>
        </w:rPr>
        <w:t>06/ZAM</w:t>
      </w:r>
      <w:r w:rsidR="00EC57BD" w:rsidRPr="00D327F0">
        <w:rPr>
          <w:rFonts w:ascii="Tahoma" w:hAnsi="Tahoma" w:cs="Tahoma"/>
          <w:b/>
          <w:bCs/>
          <w:sz w:val="16"/>
          <w:szCs w:val="16"/>
        </w:rPr>
        <w:t>/202</w:t>
      </w:r>
      <w:r w:rsidR="00F95C1A" w:rsidRPr="00D327F0">
        <w:rPr>
          <w:rFonts w:ascii="Tahoma" w:hAnsi="Tahoma" w:cs="Tahoma"/>
          <w:b/>
          <w:bCs/>
          <w:sz w:val="16"/>
          <w:szCs w:val="16"/>
        </w:rPr>
        <w:t>3</w:t>
      </w:r>
    </w:p>
    <w:p w14:paraId="51E89BA8" w14:textId="77777777" w:rsidR="00646CE3" w:rsidRPr="00393899" w:rsidRDefault="00646CE3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Ja/ My</w:t>
      </w:r>
      <w:r w:rsidR="00881FC2" w:rsidRPr="00393899">
        <w:rPr>
          <w:rStyle w:val="Odwoanieprzypisudolnego"/>
          <w:rFonts w:ascii="Tahoma" w:hAnsi="Tahoma" w:cs="Tahoma"/>
          <w:bCs/>
          <w:sz w:val="16"/>
          <w:szCs w:val="16"/>
        </w:rPr>
        <w:t>*</w:t>
      </w:r>
      <w:r w:rsidRPr="00393899">
        <w:rPr>
          <w:rFonts w:ascii="Tahoma" w:hAnsi="Tahoma" w:cs="Tahoma"/>
          <w:b/>
          <w:sz w:val="16"/>
          <w:szCs w:val="16"/>
        </w:rPr>
        <w:t>:</w:t>
      </w:r>
    </w:p>
    <w:p w14:paraId="63A86FF2" w14:textId="77777777" w:rsidR="005944FC" w:rsidRPr="00393899" w:rsidRDefault="005944FC" w:rsidP="005944FC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Dane dotyczące Wykonawcy/Wykonawców w przypadku oferty wspólnej</w:t>
      </w:r>
      <w:r w:rsidR="00D34CC8" w:rsidRPr="00393899">
        <w:rPr>
          <w:rStyle w:val="Odwoanieprzypisudolnego"/>
          <w:rFonts w:ascii="Tahoma" w:hAnsi="Tahoma" w:cs="Tahoma"/>
          <w:b/>
          <w:sz w:val="16"/>
          <w:szCs w:val="16"/>
        </w:rPr>
        <w:footnoteReference w:id="1"/>
      </w:r>
      <w:r w:rsidRPr="00393899">
        <w:rPr>
          <w:rFonts w:ascii="Tahoma" w:hAnsi="Tahoma" w:cs="Tahoma"/>
          <w:b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35"/>
        <w:gridCol w:w="2382"/>
        <w:gridCol w:w="2081"/>
        <w:gridCol w:w="2679"/>
      </w:tblGrid>
      <w:tr w:rsidR="00D34CC8" w:rsidRPr="00393899" w14:paraId="5B9D4BBF" w14:textId="77777777" w:rsidTr="00393899">
        <w:tc>
          <w:tcPr>
            <w:tcW w:w="296" w:type="pct"/>
            <w:shd w:val="clear" w:color="auto" w:fill="auto"/>
            <w:vAlign w:val="center"/>
          </w:tcPr>
          <w:p w14:paraId="4FDB70AD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307E8DEA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Pełna nazwa(y) Wykonawcy(ów)</w:t>
            </w:r>
          </w:p>
          <w:p w14:paraId="02172786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NIP, REGON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4D53E72B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Adres(y) Wykonawcy(ów) (siedziba)</w:t>
            </w:r>
          </w:p>
        </w:tc>
        <w:tc>
          <w:tcPr>
            <w:tcW w:w="1044" w:type="pct"/>
          </w:tcPr>
          <w:p w14:paraId="26D82BE6" w14:textId="77777777" w:rsidR="005944FC" w:rsidRPr="00393899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Numery telefonu i faksu</w:t>
            </w:r>
          </w:p>
          <w:p w14:paraId="4E18E7C7" w14:textId="77777777" w:rsidR="00D34CC8" w:rsidRPr="00393899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2C80933D" w14:textId="77777777" w:rsidR="005944FC" w:rsidRPr="00393899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sz w:val="16"/>
                <w:szCs w:val="16"/>
              </w:rPr>
              <w:t xml:space="preserve">   Rejestr</w:t>
            </w:r>
            <w:r w:rsidRPr="00393899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2"/>
            </w:r>
          </w:p>
        </w:tc>
      </w:tr>
      <w:tr w:rsidR="00D34CC8" w:rsidRPr="00393899" w14:paraId="6A8D6809" w14:textId="77777777" w:rsidTr="00393899">
        <w:tc>
          <w:tcPr>
            <w:tcW w:w="296" w:type="pct"/>
            <w:shd w:val="clear" w:color="auto" w:fill="auto"/>
          </w:tcPr>
          <w:p w14:paraId="3C6FCE41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21" w:type="pct"/>
            <w:shd w:val="clear" w:color="auto" w:fill="auto"/>
          </w:tcPr>
          <w:p w14:paraId="284874B9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14:paraId="7EB2A044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14:paraId="25BB4059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</w:tcPr>
          <w:p w14:paraId="1BA062B0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393899" w14:paraId="03CE93BB" w14:textId="77777777" w:rsidTr="00393899">
        <w:tc>
          <w:tcPr>
            <w:tcW w:w="296" w:type="pct"/>
            <w:shd w:val="clear" w:color="auto" w:fill="auto"/>
          </w:tcPr>
          <w:p w14:paraId="4DDD0825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21" w:type="pct"/>
            <w:shd w:val="clear" w:color="auto" w:fill="auto"/>
          </w:tcPr>
          <w:p w14:paraId="338E5C58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14:paraId="77795AD5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14:paraId="059E866F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</w:tcPr>
          <w:p w14:paraId="2D97F6EA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393899" w:rsidRDefault="005944FC" w:rsidP="005944FC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Osoba umocowana (uprawniona) do reprezentowania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812"/>
        <w:gridCol w:w="3662"/>
      </w:tblGrid>
      <w:tr w:rsidR="005944FC" w:rsidRPr="00393899" w14:paraId="4D8C9173" w14:textId="77777777" w:rsidTr="00393899">
        <w:tc>
          <w:tcPr>
            <w:tcW w:w="1251" w:type="pct"/>
            <w:shd w:val="clear" w:color="auto" w:fill="auto"/>
          </w:tcPr>
          <w:p w14:paraId="338311E2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651DCB3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51D0A3DD" w14:textId="77777777" w:rsidTr="00393899">
        <w:tc>
          <w:tcPr>
            <w:tcW w:w="1251" w:type="pct"/>
            <w:shd w:val="clear" w:color="auto" w:fill="auto"/>
          </w:tcPr>
          <w:p w14:paraId="24B4BB20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Adres, na który będzie przekazywana wszelka korespondencja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47B8601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0F955A3C" w14:textId="77777777" w:rsidTr="00393899">
        <w:tc>
          <w:tcPr>
            <w:tcW w:w="1251" w:type="pct"/>
            <w:shd w:val="clear" w:color="auto" w:fill="auto"/>
          </w:tcPr>
          <w:p w14:paraId="4C2B2469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Numer</w:t>
            </w:r>
          </w:p>
        </w:tc>
        <w:tc>
          <w:tcPr>
            <w:tcW w:w="1912" w:type="pct"/>
            <w:shd w:val="clear" w:color="auto" w:fill="auto"/>
          </w:tcPr>
          <w:p w14:paraId="2E20A2CB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REGON:</w:t>
            </w:r>
          </w:p>
        </w:tc>
        <w:tc>
          <w:tcPr>
            <w:tcW w:w="1837" w:type="pct"/>
            <w:shd w:val="clear" w:color="auto" w:fill="auto"/>
          </w:tcPr>
          <w:p w14:paraId="351206A3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NIP:</w:t>
            </w:r>
          </w:p>
        </w:tc>
      </w:tr>
      <w:tr w:rsidR="005944FC" w:rsidRPr="00393899" w14:paraId="6D5D4C5B" w14:textId="77777777" w:rsidTr="00393899">
        <w:tc>
          <w:tcPr>
            <w:tcW w:w="1251" w:type="pct"/>
            <w:shd w:val="clear" w:color="auto" w:fill="auto"/>
          </w:tcPr>
          <w:p w14:paraId="6FB35A0E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telefonu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E92B602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7D1A2F42" w14:textId="77777777" w:rsidTr="00393899">
        <w:tc>
          <w:tcPr>
            <w:tcW w:w="1251" w:type="pct"/>
            <w:shd w:val="clear" w:color="auto" w:fill="auto"/>
          </w:tcPr>
          <w:p w14:paraId="2F4732E6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faksu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59787480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5AAC2927" w14:textId="77777777" w:rsidTr="00393899">
        <w:tc>
          <w:tcPr>
            <w:tcW w:w="1251" w:type="pct"/>
            <w:shd w:val="clear" w:color="auto" w:fill="auto"/>
          </w:tcPr>
          <w:p w14:paraId="7093F23B" w14:textId="369BA8FD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Adres e-</w:t>
            </w:r>
            <w:r w:rsidR="00C950D5" w:rsidRPr="00393899">
              <w:rPr>
                <w:rFonts w:ascii="Tahoma" w:hAnsi="Tahoma" w:cs="Tahoma"/>
                <w:bCs/>
                <w:sz w:val="16"/>
                <w:szCs w:val="16"/>
              </w:rPr>
              <w:t>mail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76C0B9FD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0CFB6C06" w14:textId="77777777" w:rsidTr="00393899">
        <w:tc>
          <w:tcPr>
            <w:tcW w:w="1251" w:type="pct"/>
            <w:shd w:val="clear" w:color="auto" w:fill="auto"/>
          </w:tcPr>
          <w:p w14:paraId="19B39BF4" w14:textId="77777777" w:rsidR="005944FC" w:rsidRPr="00393899" w:rsidRDefault="005944FC" w:rsidP="00A9474F">
            <w:pPr>
              <w:keepLines/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Podstawa umocowania do reprezentowania Wykonawcy</w:t>
            </w:r>
          </w:p>
          <w:p w14:paraId="1A72B0DE" w14:textId="77777777" w:rsidR="005944FC" w:rsidRPr="00393899" w:rsidRDefault="005944FC" w:rsidP="00A9474F">
            <w:pPr>
              <w:keepLines/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(np. pełnomocnictwo lub inny dokument) oraz zakres reprezentacji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3CF7E43A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46BEBB0" w14:textId="77777777" w:rsidR="005944FC" w:rsidRPr="00393899" w:rsidRDefault="00576AF5" w:rsidP="00C950D5">
      <w:pPr>
        <w:keepNext/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lastRenderedPageBreak/>
        <w:t xml:space="preserve">Przedstawiciel Wykonawcy </w:t>
      </w:r>
      <w:r w:rsidR="005944FC" w:rsidRPr="00393899">
        <w:rPr>
          <w:rFonts w:ascii="Tahoma" w:hAnsi="Tahoma" w:cs="Tahoma"/>
          <w:b/>
          <w:sz w:val="16"/>
          <w:szCs w:val="16"/>
        </w:rPr>
        <w:t>do kontaktu w sprawie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474"/>
      </w:tblGrid>
      <w:tr w:rsidR="005944FC" w:rsidRPr="00393899" w14:paraId="0E4FC380" w14:textId="77777777" w:rsidTr="00393899">
        <w:tc>
          <w:tcPr>
            <w:tcW w:w="1251" w:type="pct"/>
            <w:shd w:val="clear" w:color="auto" w:fill="auto"/>
          </w:tcPr>
          <w:p w14:paraId="5B3D79AE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3749" w:type="pct"/>
            <w:shd w:val="clear" w:color="auto" w:fill="auto"/>
          </w:tcPr>
          <w:p w14:paraId="6071F1A2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12101311" w14:textId="77777777" w:rsidTr="00393899">
        <w:tc>
          <w:tcPr>
            <w:tcW w:w="1251" w:type="pct"/>
            <w:shd w:val="clear" w:color="auto" w:fill="auto"/>
          </w:tcPr>
          <w:p w14:paraId="250BAB57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telefonu</w:t>
            </w:r>
          </w:p>
        </w:tc>
        <w:tc>
          <w:tcPr>
            <w:tcW w:w="3749" w:type="pct"/>
            <w:shd w:val="clear" w:color="auto" w:fill="auto"/>
          </w:tcPr>
          <w:p w14:paraId="4BB8F807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00463B7B" w14:textId="77777777" w:rsidTr="00393899">
        <w:tc>
          <w:tcPr>
            <w:tcW w:w="1251" w:type="pct"/>
            <w:shd w:val="clear" w:color="auto" w:fill="auto"/>
          </w:tcPr>
          <w:p w14:paraId="0DB82395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faksu</w:t>
            </w:r>
          </w:p>
        </w:tc>
        <w:tc>
          <w:tcPr>
            <w:tcW w:w="3749" w:type="pct"/>
            <w:shd w:val="clear" w:color="auto" w:fill="auto"/>
          </w:tcPr>
          <w:p w14:paraId="6C39CBA4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615BB8D5" w14:textId="77777777" w:rsidTr="00393899">
        <w:tc>
          <w:tcPr>
            <w:tcW w:w="1251" w:type="pct"/>
            <w:shd w:val="clear" w:color="auto" w:fill="auto"/>
          </w:tcPr>
          <w:p w14:paraId="21649C8D" w14:textId="4DF6A411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Adres e-</w:t>
            </w:r>
            <w:r w:rsidR="00C950D5" w:rsidRPr="00393899">
              <w:rPr>
                <w:rFonts w:ascii="Tahoma" w:hAnsi="Tahoma" w:cs="Tahoma"/>
                <w:bCs/>
                <w:sz w:val="16"/>
                <w:szCs w:val="16"/>
              </w:rPr>
              <w:t>mail</w:t>
            </w:r>
          </w:p>
        </w:tc>
        <w:tc>
          <w:tcPr>
            <w:tcW w:w="3749" w:type="pct"/>
            <w:shd w:val="clear" w:color="auto" w:fill="auto"/>
          </w:tcPr>
          <w:p w14:paraId="2BD68FE9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0FC59B45" w14:textId="55E9E4B9" w:rsidR="00AD13ED" w:rsidRPr="00393899" w:rsidRDefault="000862EA" w:rsidP="00393899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ind w:left="142" w:right="142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D13ED" w:rsidRPr="00393899">
        <w:rPr>
          <w:rFonts w:ascii="Tahoma" w:hAnsi="Tahoma" w:cs="Tahoma"/>
          <w:bCs/>
          <w:sz w:val="16"/>
          <w:szCs w:val="16"/>
        </w:rPr>
        <w:t>Jeżeli oferta jest składana wspólnie należy dołączyć pełnomocnictwo do reprezentacji podpisane przez wszystkich Partnerów.</w:t>
      </w:r>
    </w:p>
    <w:p w14:paraId="47D72393" w14:textId="48F48DA8" w:rsidR="00592BAF" w:rsidRPr="00393899" w:rsidRDefault="00646CE3" w:rsidP="008A3E80">
      <w:pPr>
        <w:keepNext/>
        <w:autoSpaceDE w:val="0"/>
        <w:spacing w:before="240" w:after="240"/>
        <w:jc w:val="both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Składam/y ofertę w niniejszym postępowaniu i oferujemy</w:t>
      </w:r>
    </w:p>
    <w:p w14:paraId="237C971F" w14:textId="534F1BE8" w:rsidR="00A961C1" w:rsidRPr="00393899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Wykonanie</w:t>
      </w:r>
      <w:r w:rsidR="00A961C1" w:rsidRPr="00393899">
        <w:rPr>
          <w:rFonts w:ascii="Tahoma" w:hAnsi="Tahoma" w:cs="Tahoma"/>
          <w:b/>
          <w:bCs/>
          <w:sz w:val="16"/>
          <w:szCs w:val="16"/>
        </w:rPr>
        <w:t xml:space="preserve"> przedmiotu zamówienia</w:t>
      </w:r>
      <w:r w:rsidR="001432CD" w:rsidRPr="0039389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3E80" w:rsidRPr="00393899">
        <w:rPr>
          <w:rFonts w:ascii="Tahoma" w:hAnsi="Tahoma" w:cs="Tahoma"/>
          <w:b/>
          <w:bCs/>
          <w:sz w:val="16"/>
          <w:szCs w:val="16"/>
        </w:rPr>
        <w:t>dla SP ZOZ Szpital Specjalistyczny MSWiA w Złocieńcu,</w:t>
      </w:r>
      <w:r w:rsidR="001432CD" w:rsidRPr="0039389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46CE3" w:rsidRPr="00393899">
        <w:rPr>
          <w:rFonts w:ascii="Tahoma" w:hAnsi="Tahoma" w:cs="Tahoma"/>
          <w:b/>
          <w:bCs/>
          <w:sz w:val="16"/>
          <w:szCs w:val="16"/>
        </w:rPr>
        <w:t xml:space="preserve">w zakresie określonym przez Zamawiającego w </w:t>
      </w:r>
      <w:r w:rsidR="000862EA">
        <w:rPr>
          <w:rFonts w:ascii="Tahoma" w:hAnsi="Tahoma" w:cs="Tahoma"/>
          <w:b/>
          <w:bCs/>
          <w:sz w:val="16"/>
          <w:szCs w:val="16"/>
        </w:rPr>
        <w:t>Specyfikacji Warunków Zamówienia</w:t>
      </w:r>
      <w:r w:rsidR="00A961C1" w:rsidRPr="00393899">
        <w:rPr>
          <w:rFonts w:ascii="Tahoma" w:hAnsi="Tahoma" w:cs="Tahoma"/>
          <w:b/>
          <w:bCs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1466"/>
        <w:gridCol w:w="1321"/>
        <w:gridCol w:w="1774"/>
      </w:tblGrid>
      <w:tr w:rsidR="003078F1" w:rsidRPr="00393899" w14:paraId="02AF300E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EE3F3" w14:textId="0E8CBA9B" w:rsidR="003078F1" w:rsidRPr="00393899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0F2EB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F2EBD" w:rsidRPr="000F2EBD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PAKIET nr 1</w:t>
            </w:r>
          </w:p>
        </w:tc>
      </w:tr>
      <w:tr w:rsidR="003078F1" w:rsidRPr="00393899" w14:paraId="102DF1EC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E3622" w14:textId="7A77A8E8" w:rsidR="003078F1" w:rsidRPr="00393899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393899">
              <w:rPr>
                <w:rFonts w:ascii="Tahoma" w:hAnsi="Tahoma" w:cs="Tahoma"/>
                <w:sz w:val="16"/>
                <w:szCs w:val="16"/>
              </w:rPr>
              <w:t xml:space="preserve">CENA wykonania zamówienia </w:t>
            </w:r>
          </w:p>
        </w:tc>
      </w:tr>
      <w:tr w:rsidR="003078F1" w:rsidRPr="00393899" w14:paraId="5FCC0020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A6AC85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E355697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F47A464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7A5962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3078F1" w:rsidRPr="00393899" w14:paraId="43B1C167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239EA" w14:textId="53ABF7E3" w:rsidR="003078F1" w:rsidRDefault="000F2EBD" w:rsidP="00EC00A5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dostawa </w:t>
            </w:r>
            <w:r w:rsidR="000862EA">
              <w:rPr>
                <w:rFonts w:ascii="Tahoma" w:hAnsi="Tahoma" w:cs="Tahoma"/>
                <w:bCs/>
                <w:sz w:val="16"/>
                <w:szCs w:val="16"/>
              </w:rPr>
              <w:t>artykułów spożywczych</w:t>
            </w:r>
          </w:p>
          <w:p w14:paraId="302DB919" w14:textId="3974DDDE" w:rsidR="000F2EBD" w:rsidRPr="000F2EBD" w:rsidRDefault="000F2EBD" w:rsidP="00EC00A5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522B604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FADB1A8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85840D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3078F1" w:rsidRPr="00393899" w14:paraId="46C39227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55D1E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6E2136E" w14:textId="394BAFF3" w:rsidR="003078F1" w:rsidRPr="00393899" w:rsidRDefault="003078F1" w:rsidP="004B539C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43141E31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D58CA" w14:textId="03B245E9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2</w:t>
            </w:r>
          </w:p>
        </w:tc>
      </w:tr>
      <w:tr w:rsidR="000F2EBD" w:rsidRPr="00393899" w14:paraId="55DB5575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70B59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1D342CAC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6A5AB8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D27304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37472D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670B9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6C8CA5F0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20AEEB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74ED4C07" w14:textId="0E504330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E8A9BB5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6844FA3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EFF4B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00051AC0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6D9A0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6997CFA0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21D6D2B5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F2DA4" w14:textId="1947C335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3</w:t>
            </w:r>
          </w:p>
        </w:tc>
      </w:tr>
      <w:tr w:rsidR="000F2EBD" w:rsidRPr="00393899" w14:paraId="3DE42BF4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E3355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449D8A55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7714F1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46B5191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42516C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E851F9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679AB3F2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7A87F2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6661E475" w14:textId="04E48896" w:rsidR="000F2EBD" w:rsidRPr="000F2EBD" w:rsidRDefault="000F2EBD" w:rsidP="00A24391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4865D01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41AADCE9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99F8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6AA12689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62EF2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6373C032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7C246172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056F2" w14:textId="6A0CD583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4</w:t>
            </w:r>
          </w:p>
        </w:tc>
      </w:tr>
      <w:tr w:rsidR="000F2EBD" w:rsidRPr="00393899" w14:paraId="1D048440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B42F5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64301F34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525D8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FDAA216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1891FF9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9C8891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6CC978A6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BE3FE8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58C4C7E4" w14:textId="74ECC6AD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0355810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980164E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E4ACE3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12B0B11E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65FA2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432F8FE9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2E2E0087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78CB7" w14:textId="1387E9B7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5</w:t>
            </w:r>
          </w:p>
        </w:tc>
      </w:tr>
      <w:tr w:rsidR="000F2EBD" w:rsidRPr="00393899" w14:paraId="16857C92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70FCA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6EB2A7CF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08ABC2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9B1E63A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8DA141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427C99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59C222DF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A67DD3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6BD297D7" w14:textId="74D131DE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5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91812C9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B957046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0123AB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43EF7A49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0B75B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746D895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2432CE57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31829" w14:textId="0E3C2F81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6</w:t>
            </w:r>
          </w:p>
        </w:tc>
      </w:tr>
      <w:tr w:rsidR="000F2EBD" w:rsidRPr="00393899" w14:paraId="65771E0A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2933B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4EC6F59B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C85D2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2AA236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41D849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741143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424DBCC5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EA9E06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59E9C83A" w14:textId="654DB9DA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6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8B336E1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E4D3F77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887718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2FA9F08E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F9E5E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787B5CF4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7A069444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E516D" w14:textId="30ED860D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7</w:t>
            </w:r>
          </w:p>
        </w:tc>
      </w:tr>
      <w:tr w:rsidR="000F2EBD" w:rsidRPr="00393899" w14:paraId="7A18FACD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2F474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617B34E1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5A838F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4A75CCC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43EDC18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8E55B8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0C125B37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BD305B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3384D478" w14:textId="62143989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7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9D7C4E8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5A9AC6F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48E1FC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3106C9C4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1F837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78DC2866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336C1680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72FA7" w14:textId="63385DFA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8</w:t>
            </w:r>
          </w:p>
        </w:tc>
      </w:tr>
      <w:tr w:rsidR="000F2EBD" w:rsidRPr="00393899" w14:paraId="4AD4A2A0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7F7A7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58B23878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6FAF9C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9B0EB90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3499866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687DE3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30A4C048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F50DA4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072F38C5" w14:textId="5F700970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8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9A187FA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4EA5452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B180BE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045B4FA2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15A08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697B083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3CF2A6CE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ABC9D" w14:textId="3AFC9024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9</w:t>
            </w:r>
          </w:p>
        </w:tc>
      </w:tr>
      <w:tr w:rsidR="000F2EBD" w:rsidRPr="00393899" w14:paraId="50D8279B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60986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4D3EA4F4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743B8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91D6CA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DF54F4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CB1DB0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23A25069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192CB7" w14:textId="77777777" w:rsidR="000862EA" w:rsidRDefault="000862EA" w:rsidP="000862EA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artykułów spożywczych</w:t>
            </w:r>
          </w:p>
          <w:p w14:paraId="15E8C5A4" w14:textId="5D4E1748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9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DF2D0D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7436F2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CD05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279372C9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390B5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2F032AF3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</w:tbl>
    <w:p w14:paraId="06FFA28B" w14:textId="77777777" w:rsidR="008A3824" w:rsidRDefault="008A3824" w:rsidP="008A3824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Częstotliwość dostaw</w:t>
      </w:r>
      <w:r w:rsidRPr="00393899">
        <w:rPr>
          <w:rFonts w:ascii="Tahoma" w:hAnsi="Tahoma" w:cs="Tahoma"/>
          <w:b/>
          <w:bCs/>
          <w:sz w:val="16"/>
          <w:szCs w:val="16"/>
        </w:rPr>
        <w:t>:</w:t>
      </w:r>
    </w:p>
    <w:tbl>
      <w:tblPr>
        <w:tblStyle w:val="Tabela-Siat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22"/>
        <w:gridCol w:w="4610"/>
      </w:tblGrid>
      <w:tr w:rsidR="008A3824" w:rsidRPr="008A3824" w14:paraId="7CFDB7AE" w14:textId="77777777" w:rsidTr="00AA03F1">
        <w:tc>
          <w:tcPr>
            <w:tcW w:w="2679" w:type="pct"/>
            <w:tcBorders>
              <w:bottom w:val="single" w:sz="18" w:space="0" w:color="auto"/>
            </w:tcBorders>
            <w:vAlign w:val="center"/>
          </w:tcPr>
          <w:p w14:paraId="07558F9E" w14:textId="1AC37F8D" w:rsidR="008A3824" w:rsidRPr="008A3824" w:rsidRDefault="008A3824" w:rsidP="00AA03F1">
            <w:pPr>
              <w:keepNext/>
              <w:autoSpaceDE w:val="0"/>
              <w:spacing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3824">
              <w:rPr>
                <w:rFonts w:ascii="Tahoma" w:hAnsi="Tahoma" w:cs="Tahoma"/>
                <w:b/>
                <w:bCs/>
                <w:sz w:val="16"/>
                <w:szCs w:val="16"/>
              </w:rPr>
              <w:t>Pakiet i minimalna częstotliwość dostaw</w:t>
            </w:r>
          </w:p>
        </w:tc>
        <w:tc>
          <w:tcPr>
            <w:tcW w:w="2321" w:type="pct"/>
            <w:tcBorders>
              <w:bottom w:val="single" w:sz="18" w:space="0" w:color="auto"/>
            </w:tcBorders>
            <w:vAlign w:val="center"/>
          </w:tcPr>
          <w:p w14:paraId="78735E83" w14:textId="4252B825" w:rsidR="008A3824" w:rsidRPr="008A3824" w:rsidRDefault="008A3824" w:rsidP="00AA03F1">
            <w:pPr>
              <w:keepNext/>
              <w:autoSpaceDE w:val="0"/>
              <w:spacing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3824">
              <w:rPr>
                <w:rFonts w:ascii="Tahoma" w:hAnsi="Tahoma" w:cs="Tahoma"/>
                <w:b/>
                <w:bCs/>
                <w:sz w:val="16"/>
                <w:szCs w:val="16"/>
              </w:rPr>
              <w:t>Oferowana częstotliwość dostaw</w:t>
            </w:r>
          </w:p>
        </w:tc>
      </w:tr>
      <w:tr w:rsidR="008A3824" w:rsidRPr="008A3824" w14:paraId="3BEFA033" w14:textId="489C22D0" w:rsidTr="008A3824">
        <w:tc>
          <w:tcPr>
            <w:tcW w:w="2679" w:type="pct"/>
            <w:tcBorders>
              <w:top w:val="single" w:sz="18" w:space="0" w:color="auto"/>
            </w:tcBorders>
          </w:tcPr>
          <w:p w14:paraId="5758F1A4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1: artykuły ogólnospożywcze, przyprawy</w:t>
            </w:r>
          </w:p>
          <w:p w14:paraId="039D1307" w14:textId="56A371FE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1 raz w tygodniu,</w:t>
            </w:r>
          </w:p>
        </w:tc>
        <w:tc>
          <w:tcPr>
            <w:tcW w:w="2321" w:type="pct"/>
            <w:tcBorders>
              <w:top w:val="single" w:sz="18" w:space="0" w:color="auto"/>
            </w:tcBorders>
          </w:tcPr>
          <w:p w14:paraId="28F072BC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5600BCC0" w14:textId="2B6E62BA" w:rsidTr="008A3824">
        <w:tc>
          <w:tcPr>
            <w:tcW w:w="2679" w:type="pct"/>
          </w:tcPr>
          <w:p w14:paraId="0F6A9DBE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2: warzywa i owoce</w:t>
            </w:r>
          </w:p>
          <w:p w14:paraId="72E1A841" w14:textId="1483629B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2 razy w tygodniu,</w:t>
            </w:r>
          </w:p>
        </w:tc>
        <w:tc>
          <w:tcPr>
            <w:tcW w:w="2321" w:type="pct"/>
          </w:tcPr>
          <w:p w14:paraId="44CE3789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7B27DDF0" w14:textId="363564ED" w:rsidTr="008A3824">
        <w:tc>
          <w:tcPr>
            <w:tcW w:w="2679" w:type="pct"/>
          </w:tcPr>
          <w:p w14:paraId="7A59B5EF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3: ryby</w:t>
            </w:r>
          </w:p>
          <w:p w14:paraId="7555E465" w14:textId="0946C0A8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1 raz na 2 tygodnie,</w:t>
            </w:r>
          </w:p>
        </w:tc>
        <w:tc>
          <w:tcPr>
            <w:tcW w:w="2321" w:type="pct"/>
          </w:tcPr>
          <w:p w14:paraId="396DAFFD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45C579E6" w14:textId="40055939" w:rsidTr="008A3824">
        <w:tc>
          <w:tcPr>
            <w:tcW w:w="2679" w:type="pct"/>
          </w:tcPr>
          <w:p w14:paraId="51BA8821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4: mrożonki</w:t>
            </w:r>
          </w:p>
          <w:p w14:paraId="437A4C14" w14:textId="0F5BD9AD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1 raz na 2 tygodnie,</w:t>
            </w:r>
          </w:p>
        </w:tc>
        <w:tc>
          <w:tcPr>
            <w:tcW w:w="2321" w:type="pct"/>
          </w:tcPr>
          <w:p w14:paraId="283CB128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5D11E713" w14:textId="3B651004" w:rsidTr="008A3824">
        <w:tc>
          <w:tcPr>
            <w:tcW w:w="2679" w:type="pct"/>
          </w:tcPr>
          <w:p w14:paraId="6DB6011D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5: artykuły nabiałowe</w:t>
            </w:r>
          </w:p>
          <w:p w14:paraId="43E25634" w14:textId="70CFC498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3 razy w tygodniu,</w:t>
            </w:r>
          </w:p>
        </w:tc>
        <w:tc>
          <w:tcPr>
            <w:tcW w:w="2321" w:type="pct"/>
          </w:tcPr>
          <w:p w14:paraId="2F24440B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69BC9E5B" w14:textId="1D5324A1" w:rsidTr="008A3824">
        <w:tc>
          <w:tcPr>
            <w:tcW w:w="2679" w:type="pct"/>
          </w:tcPr>
          <w:p w14:paraId="5A1C9DF4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6: pieczywo</w:t>
            </w:r>
          </w:p>
          <w:p w14:paraId="12DAAA1C" w14:textId="42D4004F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codziennie w dni robocze od poniedziałku do soboty,</w:t>
            </w:r>
          </w:p>
        </w:tc>
        <w:tc>
          <w:tcPr>
            <w:tcW w:w="2321" w:type="pct"/>
          </w:tcPr>
          <w:p w14:paraId="19B0E4AB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0B7871C5" w14:textId="32414618" w:rsidTr="008A3824">
        <w:tc>
          <w:tcPr>
            <w:tcW w:w="2679" w:type="pct"/>
          </w:tcPr>
          <w:p w14:paraId="4A78CC02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7: mięsa</w:t>
            </w:r>
          </w:p>
          <w:p w14:paraId="0413ED04" w14:textId="5970765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1 raz w tygodniu,</w:t>
            </w:r>
          </w:p>
        </w:tc>
        <w:tc>
          <w:tcPr>
            <w:tcW w:w="2321" w:type="pct"/>
          </w:tcPr>
          <w:p w14:paraId="0D2AD59F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7CA4A576" w14:textId="3F51F281" w:rsidTr="008A3824">
        <w:tc>
          <w:tcPr>
            <w:tcW w:w="2679" w:type="pct"/>
          </w:tcPr>
          <w:p w14:paraId="3BA83F6B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8: wędliny</w:t>
            </w:r>
          </w:p>
          <w:p w14:paraId="26B158B3" w14:textId="404BEBF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1 raz w tygodniu,</w:t>
            </w:r>
          </w:p>
        </w:tc>
        <w:tc>
          <w:tcPr>
            <w:tcW w:w="2321" w:type="pct"/>
          </w:tcPr>
          <w:p w14:paraId="45D10C1D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3824" w:rsidRPr="008A3824" w14:paraId="0AA73475" w14:textId="7FCA98C9" w:rsidTr="008A3824">
        <w:tc>
          <w:tcPr>
            <w:tcW w:w="2679" w:type="pct"/>
          </w:tcPr>
          <w:p w14:paraId="31726228" w14:textId="77777777" w:rsidR="00AA03F1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Pakiet nr 9: drób i jego przetwory</w:t>
            </w:r>
          </w:p>
          <w:p w14:paraId="536CA949" w14:textId="4B059D5A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3824">
              <w:rPr>
                <w:rFonts w:ascii="Tahoma" w:hAnsi="Tahoma" w:cs="Tahoma"/>
                <w:sz w:val="16"/>
                <w:szCs w:val="16"/>
              </w:rPr>
              <w:t>– minimum 1 raz w tygodniu</w:t>
            </w:r>
          </w:p>
        </w:tc>
        <w:tc>
          <w:tcPr>
            <w:tcW w:w="2321" w:type="pct"/>
          </w:tcPr>
          <w:p w14:paraId="1A545893" w14:textId="77777777" w:rsidR="008A3824" w:rsidRPr="008A3824" w:rsidRDefault="008A3824" w:rsidP="00AA03F1">
            <w:pPr>
              <w:keepNext/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E8016BA" w14:textId="77777777" w:rsidR="000862EA" w:rsidRPr="00393899" w:rsidRDefault="000862EA" w:rsidP="000862EA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Wykonawca jest:</w:t>
      </w:r>
    </w:p>
    <w:p w14:paraId="757D5FA7" w14:textId="6F055A16" w:rsidR="00C668E9" w:rsidRPr="00393899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393899">
        <w:rPr>
          <w:rFonts w:ascii="Tahoma" w:hAnsi="Tahoma" w:cs="Tahoma"/>
          <w:bCs/>
          <w:sz w:val="16"/>
          <w:szCs w:val="16"/>
        </w:rPr>
        <w:sym w:font="Wingdings" w:char="F06F"/>
      </w:r>
      <w:r w:rsidR="00C668E9" w:rsidRPr="00393899">
        <w:rPr>
          <w:rFonts w:ascii="Tahoma" w:hAnsi="Tahoma" w:cs="Tahoma"/>
          <w:bCs/>
          <w:sz w:val="16"/>
          <w:szCs w:val="16"/>
        </w:rPr>
        <w:t xml:space="preserve"> </w:t>
      </w:r>
      <w:r w:rsidR="00CD55DB" w:rsidRPr="00393899">
        <w:rPr>
          <w:rFonts w:ascii="Tahoma" w:hAnsi="Tahoma" w:cs="Tahoma"/>
          <w:bCs/>
          <w:sz w:val="16"/>
          <w:szCs w:val="16"/>
        </w:rPr>
        <w:t>mikro przedsiębiorstwem</w:t>
      </w:r>
    </w:p>
    <w:p w14:paraId="65CB704F" w14:textId="7C081E4C" w:rsidR="00C668E9" w:rsidRPr="00393899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393899">
        <w:rPr>
          <w:rFonts w:ascii="Tahoma" w:hAnsi="Tahoma" w:cs="Tahoma"/>
          <w:bCs/>
          <w:sz w:val="16"/>
          <w:szCs w:val="16"/>
        </w:rPr>
        <w:sym w:font="Wingdings" w:char="F06F"/>
      </w:r>
      <w:r w:rsidR="00C668E9" w:rsidRPr="00393899">
        <w:rPr>
          <w:rFonts w:ascii="Tahoma" w:hAnsi="Tahoma" w:cs="Tahoma"/>
          <w:bCs/>
          <w:sz w:val="16"/>
          <w:szCs w:val="16"/>
        </w:rPr>
        <w:t xml:space="preserve"> </w:t>
      </w:r>
      <w:r w:rsidR="00CD55DB" w:rsidRPr="00393899">
        <w:rPr>
          <w:rFonts w:ascii="Tahoma" w:hAnsi="Tahoma" w:cs="Tahoma"/>
          <w:bCs/>
          <w:sz w:val="16"/>
          <w:szCs w:val="16"/>
        </w:rPr>
        <w:t>małym przedsiębiorstwem</w:t>
      </w:r>
    </w:p>
    <w:p w14:paraId="5B667AF0" w14:textId="72B04BF7" w:rsidR="00CD55DB" w:rsidRPr="00393899" w:rsidRDefault="00CD55DB" w:rsidP="00CD55DB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393899">
        <w:rPr>
          <w:rFonts w:ascii="Tahoma" w:hAnsi="Tahoma" w:cs="Tahoma"/>
          <w:bCs/>
          <w:sz w:val="16"/>
          <w:szCs w:val="16"/>
        </w:rPr>
        <w:sym w:font="Wingdings" w:char="F06F"/>
      </w:r>
      <w:r w:rsidRPr="00393899">
        <w:rPr>
          <w:rFonts w:ascii="Tahoma" w:hAnsi="Tahoma" w:cs="Tahoma"/>
          <w:bCs/>
          <w:sz w:val="16"/>
          <w:szCs w:val="16"/>
        </w:rPr>
        <w:t xml:space="preserve"> średnim przedsiębiorstwem</w:t>
      </w:r>
    </w:p>
    <w:p w14:paraId="4E3F41CD" w14:textId="041D7C21" w:rsidR="002A3B06" w:rsidRPr="00393899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Uwaga:</w:t>
      </w:r>
    </w:p>
    <w:p w14:paraId="6BCC31DB" w14:textId="77777777" w:rsidR="00C668E9" w:rsidRPr="00393899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Przez Mikro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przedsiębiorstwo rozumie się: przedsiębiorstwo, które zatrudnia mniej niż 10 osób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393899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Przez Małe przedsiębiorstwo rozumie się: przedsiębiorstwo, które zatrudnia mniej niż 50 osób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393899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Przez Średnie przedsiębiorstwa rozumie się: przedsiębiorstwa, które nie są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mikro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przedsiębiorstwami ani małymi przedsiębiorstwami i które zatrudniają mniej niż 250 osób i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6C1A50C3" w:rsidR="00C668E9" w:rsidRDefault="00C668E9" w:rsidP="00C668E9">
      <w:pPr>
        <w:keepLines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393899">
        <w:rPr>
          <w:rFonts w:ascii="Tahoma" w:hAnsi="Tahoma" w:cs="Tahoma"/>
          <w:sz w:val="16"/>
          <w:szCs w:val="16"/>
          <w:u w:val="single"/>
        </w:rPr>
        <w:t>Powyższe informacje są wymagane wyłącznie do celów statystycznych</w:t>
      </w:r>
      <w:r w:rsidR="00D327F0">
        <w:rPr>
          <w:rFonts w:ascii="Tahoma" w:hAnsi="Tahoma" w:cs="Tahoma"/>
          <w:sz w:val="16"/>
          <w:szCs w:val="16"/>
          <w:u w:val="single"/>
        </w:rPr>
        <w:t>.</w:t>
      </w:r>
    </w:p>
    <w:p w14:paraId="00898A7E" w14:textId="5D26A0A5" w:rsidR="00EA6456" w:rsidRPr="00393899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lastRenderedPageBreak/>
        <w:t>Podwykonawcy</w:t>
      </w:r>
    </w:p>
    <w:p w14:paraId="3792BB99" w14:textId="77777777" w:rsidR="009679FB" w:rsidRPr="00393899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Oświadczam(y)</w:t>
      </w:r>
      <w:r w:rsidR="00EA6456" w:rsidRPr="00393899">
        <w:rPr>
          <w:rFonts w:ascii="Tahoma" w:hAnsi="Tahoma" w:cs="Tahoma"/>
          <w:color w:val="000000"/>
          <w:sz w:val="16"/>
          <w:szCs w:val="16"/>
        </w:rPr>
        <w:t>, że</w:t>
      </w:r>
      <w:r w:rsidRPr="00393899">
        <w:rPr>
          <w:rFonts w:ascii="Tahoma" w:hAnsi="Tahoma" w:cs="Tahoma"/>
          <w:color w:val="000000"/>
          <w:sz w:val="16"/>
          <w:szCs w:val="16"/>
        </w:rPr>
        <w:t xml:space="preserve"> zamówienie wykonamy</w:t>
      </w:r>
      <w:r w:rsidR="009679FB" w:rsidRPr="00393899">
        <w:rPr>
          <w:rFonts w:ascii="Tahoma" w:hAnsi="Tahoma" w:cs="Tahoma"/>
          <w:color w:val="000000"/>
          <w:sz w:val="16"/>
          <w:szCs w:val="16"/>
        </w:rPr>
        <w:t>:</w:t>
      </w:r>
    </w:p>
    <w:p w14:paraId="13339C6D" w14:textId="77777777" w:rsidR="009679FB" w:rsidRPr="00393899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samodzielnie</w:t>
      </w:r>
      <w:r w:rsidR="009679FB" w:rsidRPr="00393899">
        <w:rPr>
          <w:rFonts w:ascii="Tahoma" w:hAnsi="Tahoma" w:cs="Tahoma"/>
          <w:color w:val="000000"/>
          <w:sz w:val="16"/>
          <w:szCs w:val="16"/>
        </w:rPr>
        <w:t>*</w:t>
      </w:r>
    </w:p>
    <w:p w14:paraId="3E04B73F" w14:textId="77777777" w:rsidR="00EA6456" w:rsidRPr="00393899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przy udziale podwykonawców*</w:t>
      </w:r>
      <w:r w:rsidR="009679FB" w:rsidRPr="00393899">
        <w:rPr>
          <w:rFonts w:ascii="Tahoma" w:hAnsi="Tahoma" w:cs="Tahoma"/>
          <w:color w:val="000000"/>
          <w:sz w:val="16"/>
          <w:szCs w:val="16"/>
        </w:rPr>
        <w:t xml:space="preserve"> zawierając z nimi stosowne umowy w formie pisemnej pod rygorem nieważności</w:t>
      </w:r>
    </w:p>
    <w:p w14:paraId="55F6C7D3" w14:textId="77777777" w:rsidR="00EA6456" w:rsidRDefault="00F866E7" w:rsidP="00C950D5">
      <w:pPr>
        <w:keepNext/>
        <w:keepLines/>
        <w:tabs>
          <w:tab w:val="left" w:pos="567"/>
        </w:tabs>
        <w:autoSpaceDE w:val="0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color w:val="000000"/>
          <w:sz w:val="16"/>
          <w:szCs w:val="16"/>
        </w:rPr>
        <w:t>Części</w:t>
      </w:r>
      <w:r w:rsidR="00EA6456" w:rsidRPr="00393899">
        <w:rPr>
          <w:rFonts w:ascii="Tahoma" w:hAnsi="Tahoma" w:cs="Tahoma"/>
          <w:b/>
          <w:color w:val="000000"/>
          <w:sz w:val="16"/>
          <w:szCs w:val="16"/>
        </w:rPr>
        <w:t xml:space="preserve"> zamówienia, której wykonanie zamierzamy powierzyć podwykonawcy:</w:t>
      </w:r>
    </w:p>
    <w:p w14:paraId="0A656A5C" w14:textId="77777777" w:rsidR="000F2EBD" w:rsidRPr="00393899" w:rsidRDefault="000F2EBD" w:rsidP="00C950D5">
      <w:pPr>
        <w:keepNext/>
        <w:keepLines/>
        <w:tabs>
          <w:tab w:val="left" w:pos="567"/>
        </w:tabs>
        <w:autoSpaceDE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13"/>
        <w:gridCol w:w="4795"/>
      </w:tblGrid>
      <w:tr w:rsidR="00B808B4" w:rsidRPr="00393899" w14:paraId="7CC6CBEF" w14:textId="77777777" w:rsidTr="00393899">
        <w:tc>
          <w:tcPr>
            <w:tcW w:w="281" w:type="pct"/>
            <w:shd w:val="clear" w:color="auto" w:fill="auto"/>
            <w:vAlign w:val="center"/>
          </w:tcPr>
          <w:p w14:paraId="775CBE9E" w14:textId="77777777" w:rsidR="00B808B4" w:rsidRPr="00393899" w:rsidRDefault="00B808B4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3C09B2DA" w14:textId="5C9175EA" w:rsidR="009156E5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Rodzaj i zakres </w:t>
            </w:r>
            <w:r w:rsidR="009433BB">
              <w:rPr>
                <w:rFonts w:ascii="Tahoma" w:hAnsi="Tahoma" w:cs="Tahoma"/>
                <w:b/>
                <w:bCs/>
                <w:sz w:val="16"/>
                <w:szCs w:val="16"/>
              </w:rPr>
              <w:t>artykułów</w:t>
            </w: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powierzanych podwykonawcy</w:t>
            </w:r>
          </w:p>
          <w:p w14:paraId="5B1F2DFC" w14:textId="6ABEE2FB" w:rsidR="00B808B4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(opisać rodzaj i zakres </w:t>
            </w:r>
            <w:r w:rsidR="00C950D5"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robót)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5633FFC0" w14:textId="77777777" w:rsidR="009156E5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Nazwa i adres podwykonawcy</w:t>
            </w:r>
          </w:p>
          <w:p w14:paraId="23E75579" w14:textId="77777777" w:rsidR="00B808B4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(jeżeli jest znany)</w:t>
            </w:r>
          </w:p>
        </w:tc>
      </w:tr>
      <w:tr w:rsidR="00B808B4" w:rsidRPr="00393899" w14:paraId="3BF0A50F" w14:textId="77777777" w:rsidTr="00393899">
        <w:tc>
          <w:tcPr>
            <w:tcW w:w="281" w:type="pct"/>
            <w:shd w:val="clear" w:color="auto" w:fill="auto"/>
          </w:tcPr>
          <w:p w14:paraId="718A8CE0" w14:textId="77777777" w:rsidR="00B808B4" w:rsidRPr="00393899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14" w:type="pct"/>
            <w:shd w:val="clear" w:color="auto" w:fill="auto"/>
          </w:tcPr>
          <w:p w14:paraId="6B4B73B8" w14:textId="77777777" w:rsidR="00B808B4" w:rsidRPr="00393899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5" w:type="pct"/>
            <w:shd w:val="clear" w:color="auto" w:fill="auto"/>
          </w:tcPr>
          <w:p w14:paraId="48A34DE8" w14:textId="77777777" w:rsidR="00B808B4" w:rsidRPr="00393899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08B4" w:rsidRPr="00393899" w14:paraId="08C9A2CB" w14:textId="77777777" w:rsidTr="00393899">
        <w:tc>
          <w:tcPr>
            <w:tcW w:w="281" w:type="pct"/>
            <w:shd w:val="clear" w:color="auto" w:fill="auto"/>
          </w:tcPr>
          <w:p w14:paraId="19F8F9E2" w14:textId="77777777" w:rsidR="00B808B4" w:rsidRPr="00393899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14" w:type="pct"/>
            <w:shd w:val="clear" w:color="auto" w:fill="auto"/>
          </w:tcPr>
          <w:p w14:paraId="7F9706E0" w14:textId="77777777" w:rsidR="00B808B4" w:rsidRPr="00393899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5" w:type="pct"/>
            <w:shd w:val="clear" w:color="auto" w:fill="auto"/>
          </w:tcPr>
          <w:p w14:paraId="5FEFACEB" w14:textId="77777777" w:rsidR="00B808B4" w:rsidRPr="00393899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291AAA6" w14:textId="77777777" w:rsidR="000F2EBD" w:rsidRDefault="000F2EBD" w:rsidP="000F2EBD">
      <w:pPr>
        <w:keepNext/>
        <w:keepLines/>
        <w:widowControl w:val="0"/>
        <w:autoSpaceDE w:val="0"/>
        <w:spacing w:before="120" w:after="12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A76FD0B" w14:textId="3372B4DF" w:rsidR="00592BAF" w:rsidRPr="00393899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Oświadczenia</w:t>
      </w:r>
    </w:p>
    <w:p w14:paraId="01D66ACA" w14:textId="77777777" w:rsidR="00592BAF" w:rsidRPr="00393899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Oświadczam/y, że:</w:t>
      </w:r>
    </w:p>
    <w:p w14:paraId="19CB680E" w14:textId="77777777" w:rsidR="00592BAF" w:rsidRPr="00393899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niżej wymienione dokumenty składające się na ofertę nie mogą być ogólnie udostępnione</w:t>
      </w:r>
    </w:p>
    <w:p w14:paraId="6767DC74" w14:textId="77777777" w:rsidR="00393899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C4657ED" w14:textId="77777777" w:rsidR="00393899" w:rsidRDefault="00393899" w:rsidP="00393899">
      <w:pPr>
        <w:keepNext/>
        <w:keepLines/>
        <w:widowControl w:val="0"/>
        <w:autoSpaceDE w:val="0"/>
        <w:spacing w:before="120" w:after="120"/>
        <w:ind w:left="851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766B40E" w14:textId="254435D2" w:rsidR="00592BAF" w:rsidRPr="00393899" w:rsidRDefault="00592BAF" w:rsidP="008937B0">
      <w:pPr>
        <w:keepNext/>
        <w:keepLines/>
        <w:widowControl w:val="0"/>
        <w:autoSpaceDE w:val="0"/>
        <w:spacing w:before="120"/>
        <w:ind w:left="851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 xml:space="preserve">Udokumentowanie zasadności zastrzeżenia tajemnicy przedsiębiorstwa </w:t>
      </w:r>
      <w:r w:rsidR="00C950D5" w:rsidRPr="00393899">
        <w:rPr>
          <w:rFonts w:ascii="Tahoma" w:hAnsi="Tahoma" w:cs="Tahoma"/>
          <w:b/>
          <w:bCs/>
          <w:color w:val="000000"/>
          <w:sz w:val="16"/>
          <w:szCs w:val="16"/>
        </w:rPr>
        <w:t>przedkładam</w:t>
      </w: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 xml:space="preserve"> jako załącznik do oferty.</w:t>
      </w:r>
    </w:p>
    <w:p w14:paraId="2A16574D" w14:textId="77777777" w:rsidR="00437462" w:rsidRPr="00393899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w cenie ofertowej zostały uwzględnione wszystkie koszty niezbędne do wykonania zamówienia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 xml:space="preserve"> z należytą starannością i zgodnie z wymaganiami określonymi przez Zamawiającego,</w:t>
      </w:r>
    </w:p>
    <w:p w14:paraId="361FF320" w14:textId="471AFF6A" w:rsidR="00437462" w:rsidRPr="00393899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termin płatności: </w:t>
      </w:r>
      <w:r w:rsidR="000F2EBD">
        <w:rPr>
          <w:rFonts w:ascii="Tahoma" w:hAnsi="Tahoma" w:cs="Tahoma"/>
          <w:color w:val="000000"/>
          <w:sz w:val="16"/>
          <w:szCs w:val="16"/>
        </w:rPr>
        <w:t>3</w:t>
      </w:r>
      <w:r w:rsidRPr="00393899">
        <w:rPr>
          <w:rFonts w:ascii="Tahoma" w:hAnsi="Tahoma" w:cs="Tahoma"/>
          <w:color w:val="000000"/>
          <w:sz w:val="16"/>
          <w:szCs w:val="16"/>
        </w:rPr>
        <w:t>0 dni.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>,</w:t>
      </w:r>
    </w:p>
    <w:p w14:paraId="02BED76A" w14:textId="4820F16E" w:rsidR="00437462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uważamy się związani niniejszą ofertą przez czas wskazany w </w:t>
      </w:r>
      <w:r w:rsidR="009433BB">
        <w:rPr>
          <w:rFonts w:ascii="Tahoma" w:hAnsi="Tahoma" w:cs="Tahoma"/>
          <w:color w:val="000000"/>
          <w:sz w:val="16"/>
          <w:szCs w:val="16"/>
        </w:rPr>
        <w:t>Specyfikacji Warunków Zamówienia</w:t>
      </w:r>
      <w:r w:rsidRPr="00393899">
        <w:rPr>
          <w:rFonts w:ascii="Tahoma" w:hAnsi="Tahoma" w:cs="Tahoma"/>
          <w:color w:val="000000"/>
          <w:sz w:val="16"/>
          <w:szCs w:val="16"/>
        </w:rPr>
        <w:t>.</w:t>
      </w:r>
    </w:p>
    <w:p w14:paraId="6E5AA73E" w14:textId="3F0C07FE" w:rsidR="00437462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z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apoznaliśmy się z </w:t>
      </w:r>
      <w:r w:rsidR="009433BB">
        <w:rPr>
          <w:rFonts w:ascii="Tahoma" w:hAnsi="Tahoma" w:cs="Tahoma"/>
          <w:color w:val="000000"/>
          <w:sz w:val="16"/>
          <w:szCs w:val="16"/>
        </w:rPr>
        <w:t>Specyfikacją Warunków Zamówienia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>, w szczególności z opisem przedmiotu zamówienia oraz projektem umowy</w:t>
      </w:r>
      <w:r w:rsidR="001432CD" w:rsidRPr="0039389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393899">
        <w:rPr>
          <w:rFonts w:ascii="Tahoma" w:hAnsi="Tahoma" w:cs="Tahoma"/>
          <w:color w:val="000000"/>
          <w:sz w:val="16"/>
          <w:szCs w:val="16"/>
        </w:rPr>
        <w:t>wraz z wyjaśnieniami i modyfikacjami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 i p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>rzyjmuje/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my 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 xml:space="preserve">te dokumenty 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>bez zastrzeżeń.</w:t>
      </w:r>
    </w:p>
    <w:p w14:paraId="26CED609" w14:textId="27B49684" w:rsidR="00437462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a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kceptujemy projekt umowy i w razie wybrania naszej oferty zobowiązujemy się do podpisania umowy na warunkach zawartych w </w:t>
      </w:r>
      <w:r w:rsidR="009433BB">
        <w:rPr>
          <w:rFonts w:ascii="Tahoma" w:hAnsi="Tahoma" w:cs="Tahoma"/>
          <w:color w:val="000000"/>
          <w:sz w:val="16"/>
          <w:szCs w:val="16"/>
        </w:rPr>
        <w:t>Specyfikacji Warunków Zamówienia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>, w miejscu i terminie wskazanym przez Zamawiającego.</w:t>
      </w:r>
    </w:p>
    <w:p w14:paraId="67F5E006" w14:textId="77777777" w:rsidR="00C672EE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uzyskaliśmy wszelkie niezbędne informacje do przygotowania i złożenia oferty oraz wykonania zamówienia.</w:t>
      </w:r>
    </w:p>
    <w:p w14:paraId="5EA02E54" w14:textId="77777777" w:rsidR="00C672EE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nie uczestniczymy jako Wykonawca w jakiejkolwiek innej ofercie złożonej w celu uzyskania niniejszego zamówienia.</w:t>
      </w:r>
    </w:p>
    <w:p w14:paraId="421E38CA" w14:textId="77777777" w:rsidR="00FD1732" w:rsidRPr="00393899" w:rsidRDefault="00FD173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wypełniłem obowiązki informacyjne przewidziane w art. 13 lub art. 14 </w:t>
      </w:r>
      <w:r w:rsidR="00F866E7" w:rsidRPr="00393899">
        <w:rPr>
          <w:rFonts w:ascii="Tahoma" w:hAnsi="Tahoma" w:cs="Tahoma"/>
          <w:color w:val="000000"/>
          <w:sz w:val="16"/>
          <w:szCs w:val="16"/>
        </w:rPr>
        <w:t>RODO</w:t>
      </w:r>
      <w:r w:rsidR="001432CD" w:rsidRPr="0039389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866E7" w:rsidRPr="00393899">
        <w:rPr>
          <w:rFonts w:ascii="Tahoma" w:hAnsi="Tahoma" w:cs="Tahoma"/>
          <w:color w:val="000000"/>
          <w:sz w:val="16"/>
          <w:szCs w:val="16"/>
        </w:rPr>
        <w:t>wobec</w:t>
      </w:r>
      <w:r w:rsidRPr="00393899">
        <w:rPr>
          <w:rFonts w:ascii="Tahoma" w:hAnsi="Tahoma" w:cs="Tahoma"/>
          <w:color w:val="000000"/>
          <w:sz w:val="16"/>
          <w:szCs w:val="16"/>
        </w:rPr>
        <w:t xml:space="preserve"> osób fizycznych, od których dane osobowe bezpośrednio lub pośrednio pozyskałem w celu ubiegania się o udzielenie zamówienia publicznego w niniejszym postępowaniu.</w:t>
      </w:r>
      <w:r w:rsidRPr="00393899">
        <w:rPr>
          <w:rFonts w:ascii="Tahoma" w:hAnsi="Tahoma" w:cs="Tahoma"/>
          <w:color w:val="000000"/>
          <w:sz w:val="16"/>
          <w:szCs w:val="16"/>
          <w:vertAlign w:val="superscript"/>
        </w:rPr>
        <w:footnoteReference w:id="3"/>
      </w:r>
    </w:p>
    <w:p w14:paraId="1C7562EB" w14:textId="77777777" w:rsidR="00A961C1" w:rsidRPr="00393899" w:rsidRDefault="00A961C1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Wyrażam zgodę na przetwarzanie moich danych osobowych na potrzeby przeprowadzenia niniejszego postępowania.</w:t>
      </w:r>
    </w:p>
    <w:p w14:paraId="5E609A6D" w14:textId="77777777" w:rsidR="00592BAF" w:rsidRPr="00393899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Dokumenty składane do oferty</w:t>
      </w:r>
    </w:p>
    <w:p w14:paraId="3B112542" w14:textId="77777777" w:rsidR="00437462" w:rsidRPr="00393899" w:rsidRDefault="00437462">
      <w:pPr>
        <w:keepLines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Załącznikami do niniejszego formularza stanowiącymi integralną część oferty są:</w:t>
      </w:r>
    </w:p>
    <w:p w14:paraId="0F73A1FC" w14:textId="73CE4FAF" w:rsidR="00260161" w:rsidRDefault="00260161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260161">
        <w:rPr>
          <w:rFonts w:ascii="Tahoma" w:hAnsi="Tahoma" w:cs="Tahoma"/>
          <w:color w:val="000000"/>
          <w:sz w:val="16"/>
          <w:szCs w:val="16"/>
        </w:rPr>
        <w:t>Odpisu z właściwego rejestru lub z centralnej ewidencji i informacji o działalności gospodarczej, jeżeli odrębne przepisy wymagają wpisu do rejestru lub ewidencji</w:t>
      </w:r>
    </w:p>
    <w:p w14:paraId="58DE718B" w14:textId="153AC769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1a</w:t>
      </w:r>
      <w:r>
        <w:rPr>
          <w:rFonts w:ascii="Tahoma" w:hAnsi="Tahoma" w:cs="Tahoma"/>
          <w:sz w:val="16"/>
          <w:szCs w:val="16"/>
        </w:rPr>
        <w:t xml:space="preserve"> </w:t>
      </w:r>
      <w:r w:rsidRPr="004378ED">
        <w:rPr>
          <w:rFonts w:ascii="Tahoma" w:hAnsi="Tahoma" w:cs="Tahoma"/>
          <w:sz w:val="16"/>
          <w:szCs w:val="16"/>
        </w:rPr>
        <w:t xml:space="preserve">– </w:t>
      </w:r>
      <w:bookmarkStart w:id="2" w:name="_Hlk141779738"/>
      <w:r w:rsidRPr="004378ED">
        <w:rPr>
          <w:rFonts w:ascii="Tahoma" w:hAnsi="Tahoma" w:cs="Tahoma"/>
          <w:sz w:val="16"/>
          <w:szCs w:val="16"/>
        </w:rPr>
        <w:t>formularz cenowy</w:t>
      </w:r>
      <w:bookmarkEnd w:id="2"/>
      <w:r w:rsidRPr="004378ED">
        <w:rPr>
          <w:rFonts w:ascii="Tahoma" w:hAnsi="Tahoma" w:cs="Tahoma"/>
          <w:sz w:val="16"/>
          <w:szCs w:val="16"/>
        </w:rPr>
        <w:t>,</w:t>
      </w:r>
    </w:p>
    <w:p w14:paraId="68B6D735" w14:textId="79F22668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 xml:space="preserve">2 </w:t>
      </w:r>
      <w:r w:rsidRPr="004378ED">
        <w:rPr>
          <w:rFonts w:ascii="Tahoma" w:hAnsi="Tahoma" w:cs="Tahoma"/>
          <w:sz w:val="16"/>
          <w:szCs w:val="16"/>
        </w:rPr>
        <w:t xml:space="preserve">– </w:t>
      </w:r>
      <w:bookmarkStart w:id="3" w:name="_Hlk141779719"/>
      <w:r w:rsidRPr="004378ED">
        <w:rPr>
          <w:rFonts w:ascii="Tahoma" w:hAnsi="Tahoma" w:cs="Tahoma"/>
          <w:sz w:val="16"/>
          <w:szCs w:val="16"/>
        </w:rPr>
        <w:t>oświadczenia o spełnianiu warunków udziału w postępowaniu</w:t>
      </w:r>
      <w:bookmarkEnd w:id="3"/>
    </w:p>
    <w:p w14:paraId="496AF3CE" w14:textId="7AAA7FB4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3</w:t>
      </w:r>
      <w:r>
        <w:rPr>
          <w:rFonts w:ascii="Tahoma" w:hAnsi="Tahoma" w:cs="Tahoma"/>
          <w:sz w:val="16"/>
          <w:szCs w:val="16"/>
        </w:rPr>
        <w:t xml:space="preserve"> </w:t>
      </w:r>
      <w:r w:rsidRPr="004378ED">
        <w:rPr>
          <w:rFonts w:ascii="Tahoma" w:hAnsi="Tahoma" w:cs="Tahoma"/>
          <w:sz w:val="16"/>
          <w:szCs w:val="16"/>
        </w:rPr>
        <w:t>– oświadczenia o braku podstaw do wykluczenia z postępowania</w:t>
      </w:r>
    </w:p>
    <w:p w14:paraId="271800BA" w14:textId="58375022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3a – oświadczenia dotyczącego podmiotów i podwykonawców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="00997A33" w:rsidRPr="00997A33">
        <w:rPr>
          <w:rFonts w:ascii="Tahoma" w:hAnsi="Tahoma" w:cs="Tahoma"/>
          <w:i/>
          <w:iCs/>
          <w:sz w:val="16"/>
          <w:szCs w:val="16"/>
        </w:rPr>
        <w:t>(jeżeli występuje)</w:t>
      </w:r>
    </w:p>
    <w:p w14:paraId="5EE09FB5" w14:textId="3B92B9F8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4 –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Pr="004378ED">
        <w:rPr>
          <w:rFonts w:ascii="Tahoma" w:hAnsi="Tahoma" w:cs="Tahoma"/>
          <w:sz w:val="16"/>
          <w:szCs w:val="16"/>
        </w:rPr>
        <w:t>zobowiązania podmiotu udostępniającego swoje zasoby dla Wykonawcy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="00997A33" w:rsidRPr="00997A33">
        <w:rPr>
          <w:rFonts w:ascii="Tahoma" w:hAnsi="Tahoma" w:cs="Tahoma"/>
          <w:i/>
          <w:iCs/>
          <w:sz w:val="16"/>
          <w:szCs w:val="16"/>
        </w:rPr>
        <w:t>(jeżeli występuje)</w:t>
      </w:r>
    </w:p>
    <w:p w14:paraId="6A5BCF2C" w14:textId="739076C8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5 –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Pr="004378ED">
        <w:rPr>
          <w:rFonts w:ascii="Tahoma" w:hAnsi="Tahoma" w:cs="Tahoma"/>
          <w:sz w:val="16"/>
          <w:szCs w:val="16"/>
        </w:rPr>
        <w:t>oświadczenia wykonawców wspólnie ubiegających się o udzielenie zamówienia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="00997A33" w:rsidRPr="00997A33">
        <w:rPr>
          <w:rFonts w:ascii="Tahoma" w:hAnsi="Tahoma" w:cs="Tahoma"/>
          <w:i/>
          <w:iCs/>
          <w:sz w:val="16"/>
          <w:szCs w:val="16"/>
        </w:rPr>
        <w:t>(jeżeli występuje)</w:t>
      </w:r>
    </w:p>
    <w:p w14:paraId="13B66D1B" w14:textId="4043539B" w:rsidR="004378ED" w:rsidRP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7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Pr="004378ED">
        <w:rPr>
          <w:rFonts w:ascii="Tahoma" w:hAnsi="Tahoma" w:cs="Tahoma"/>
          <w:sz w:val="16"/>
          <w:szCs w:val="16"/>
        </w:rPr>
        <w:t>– oświadczenie wykonawcy o przynależności lub braku przynależności do tej samej grupy kapitałowej,</w:t>
      </w:r>
    </w:p>
    <w:p w14:paraId="58845CDB" w14:textId="247400E6" w:rsidR="004378ED" w:rsidRDefault="004378ED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>Załącznik Nr 8</w:t>
      </w:r>
      <w:r w:rsidR="00997A33">
        <w:rPr>
          <w:rFonts w:ascii="Tahoma" w:hAnsi="Tahoma" w:cs="Tahoma"/>
          <w:sz w:val="16"/>
          <w:szCs w:val="16"/>
        </w:rPr>
        <w:t xml:space="preserve"> </w:t>
      </w:r>
      <w:r w:rsidRPr="004378ED">
        <w:rPr>
          <w:rFonts w:ascii="Tahoma" w:hAnsi="Tahoma" w:cs="Tahoma"/>
          <w:sz w:val="16"/>
          <w:szCs w:val="16"/>
        </w:rPr>
        <w:t>– wykaz dostaw</w:t>
      </w:r>
    </w:p>
    <w:p w14:paraId="31A3F1C3" w14:textId="557F9F4B" w:rsidR="006F0228" w:rsidRPr="004378ED" w:rsidRDefault="006F0228" w:rsidP="004378ED">
      <w:pPr>
        <w:pStyle w:val="Akapitzlist"/>
        <w:numPr>
          <w:ilvl w:val="0"/>
          <w:numId w:val="19"/>
        </w:numPr>
        <w:tabs>
          <w:tab w:val="left" w:pos="2552"/>
        </w:tabs>
        <w:rPr>
          <w:rFonts w:ascii="Tahoma" w:hAnsi="Tahoma" w:cs="Tahoma"/>
          <w:sz w:val="16"/>
          <w:szCs w:val="16"/>
        </w:rPr>
      </w:pPr>
      <w:r w:rsidRPr="004378ED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 xml:space="preserve">9 </w:t>
      </w:r>
      <w:r w:rsidRPr="004378ED">
        <w:rPr>
          <w:rFonts w:ascii="Tahoma" w:hAnsi="Tahoma" w:cs="Tahoma"/>
          <w:sz w:val="16"/>
          <w:szCs w:val="16"/>
        </w:rPr>
        <w:t xml:space="preserve">– </w:t>
      </w:r>
      <w:r>
        <w:rPr>
          <w:rFonts w:ascii="Tahoma" w:hAnsi="Tahoma" w:cs="Tahoma"/>
          <w:sz w:val="16"/>
          <w:szCs w:val="16"/>
        </w:rPr>
        <w:t>oświadczenie RODO</w:t>
      </w:r>
    </w:p>
    <w:p w14:paraId="5C8E4448" w14:textId="7351CEB6" w:rsidR="004378ED" w:rsidRDefault="00997A3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997A33">
        <w:rPr>
          <w:rFonts w:ascii="Tahoma" w:hAnsi="Tahoma" w:cs="Tahoma"/>
          <w:color w:val="000000"/>
          <w:sz w:val="16"/>
          <w:szCs w:val="16"/>
        </w:rPr>
        <w:t>Pełnomocnictwo do reprezentowania wykonawcy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97A33">
        <w:rPr>
          <w:rFonts w:ascii="Tahoma" w:hAnsi="Tahoma" w:cs="Tahoma"/>
          <w:i/>
          <w:iCs/>
          <w:sz w:val="16"/>
          <w:szCs w:val="16"/>
        </w:rPr>
        <w:t>(jeżeli występuje)</w:t>
      </w:r>
    </w:p>
    <w:p w14:paraId="176CDA8B" w14:textId="0E33FAC7" w:rsidR="00260161" w:rsidRPr="00997A33" w:rsidRDefault="00997A33" w:rsidP="00260161">
      <w:pPr>
        <w:pStyle w:val="Akapitzlist"/>
        <w:numPr>
          <w:ilvl w:val="0"/>
          <w:numId w:val="19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</w:t>
      </w:r>
      <w:r w:rsidRPr="00997A33">
        <w:rPr>
          <w:rFonts w:ascii="Tahoma" w:hAnsi="Tahoma" w:cs="Tahoma"/>
          <w:color w:val="000000"/>
          <w:sz w:val="16"/>
          <w:szCs w:val="16"/>
        </w:rPr>
        <w:t>bowiązującą decyzję administracyjną właściwego powiatowego lekarza weterynarii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97A33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997A33">
        <w:rPr>
          <w:rFonts w:ascii="Tahoma" w:hAnsi="Tahoma" w:cs="Tahoma"/>
          <w:i/>
          <w:iCs/>
          <w:sz w:val="16"/>
          <w:szCs w:val="16"/>
        </w:rPr>
        <w:t>jeżeli ustawa nakłada obowiązek takich uprawnień</w:t>
      </w:r>
      <w:r w:rsidRPr="00997A33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1BCF30C4" w14:textId="4E4FBE5D" w:rsidR="002E5A03" w:rsidRPr="00997A33" w:rsidRDefault="00997A33" w:rsidP="00997A33">
      <w:pPr>
        <w:pStyle w:val="Akapitzlist"/>
        <w:numPr>
          <w:ilvl w:val="0"/>
          <w:numId w:val="19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</w:t>
      </w:r>
      <w:r w:rsidRPr="00997A33">
        <w:rPr>
          <w:rFonts w:ascii="Tahoma" w:hAnsi="Tahoma" w:cs="Tahoma"/>
          <w:color w:val="000000"/>
          <w:sz w:val="16"/>
          <w:szCs w:val="16"/>
        </w:rPr>
        <w:t>bowiązującą decyzję administracyjną właściwego organu Państwowej Inspekcji Sanitarnej</w:t>
      </w:r>
      <w:r w:rsidR="002E5A03" w:rsidRPr="0039389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97A33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997A33">
        <w:rPr>
          <w:rFonts w:ascii="Tahoma" w:hAnsi="Tahoma" w:cs="Tahoma"/>
          <w:i/>
          <w:iCs/>
          <w:sz w:val="16"/>
          <w:szCs w:val="16"/>
        </w:rPr>
        <w:t>jeżeli ustawa nakłada obowiązek takich uprawnień</w:t>
      </w:r>
      <w:r w:rsidRPr="00997A33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768E963B" w14:textId="535CF97F" w:rsidR="002E5A03" w:rsidRPr="00997A33" w:rsidRDefault="00997A33" w:rsidP="00997A33">
      <w:pPr>
        <w:pStyle w:val="Akapitzlist"/>
        <w:numPr>
          <w:ilvl w:val="0"/>
          <w:numId w:val="19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</w:t>
      </w:r>
      <w:r w:rsidRPr="00997A33">
        <w:rPr>
          <w:rFonts w:ascii="Tahoma" w:hAnsi="Tahoma" w:cs="Tahoma"/>
          <w:color w:val="000000"/>
          <w:sz w:val="16"/>
          <w:szCs w:val="16"/>
        </w:rPr>
        <w:t>aświadczenie o wpisie do rejestru zakładów</w:t>
      </w:r>
      <w:r w:rsidR="002E5A03" w:rsidRPr="0039389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97A33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997A33">
        <w:rPr>
          <w:rFonts w:ascii="Tahoma" w:hAnsi="Tahoma" w:cs="Tahoma"/>
          <w:i/>
          <w:iCs/>
          <w:sz w:val="16"/>
          <w:szCs w:val="16"/>
        </w:rPr>
        <w:t>jeżeli ustawa nakłada obowiązek takich uprawnień</w:t>
      </w:r>
      <w:r w:rsidRPr="00997A33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6E42FE19" w14:textId="7CC53386" w:rsidR="00437462" w:rsidRPr="00393899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Inne </w:t>
      </w:r>
      <w:r w:rsidR="00C950D5" w:rsidRPr="00393899">
        <w:rPr>
          <w:rFonts w:ascii="Tahoma" w:hAnsi="Tahoma" w:cs="Tahoma"/>
          <w:color w:val="000000"/>
          <w:sz w:val="16"/>
          <w:szCs w:val="16"/>
        </w:rPr>
        <w:t>dokumenty:</w:t>
      </w:r>
      <w:r w:rsidRPr="00393899">
        <w:rPr>
          <w:rFonts w:ascii="Tahoma" w:hAnsi="Tahoma" w:cs="Tahoma"/>
          <w:color w:val="000000"/>
          <w:sz w:val="16"/>
          <w:szCs w:val="16"/>
        </w:rPr>
        <w:t xml:space="preserve"> ………………………………………………………….. (</w:t>
      </w:r>
      <w:r w:rsidRPr="00393899">
        <w:rPr>
          <w:rFonts w:ascii="Tahoma" w:hAnsi="Tahoma" w:cs="Tahoma"/>
          <w:i/>
          <w:iCs/>
          <w:color w:val="000000"/>
          <w:sz w:val="16"/>
          <w:szCs w:val="16"/>
        </w:rPr>
        <w:t>wymienić</w:t>
      </w:r>
      <w:r w:rsidRPr="00393899">
        <w:rPr>
          <w:rFonts w:ascii="Tahoma" w:hAnsi="Tahoma" w:cs="Tahoma"/>
          <w:color w:val="000000"/>
          <w:sz w:val="16"/>
          <w:szCs w:val="16"/>
        </w:rPr>
        <w:t>)</w:t>
      </w:r>
    </w:p>
    <w:p w14:paraId="1B1AFE9E" w14:textId="77777777" w:rsidR="002E5A03" w:rsidRPr="00393899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Inne informacje Wykonawcy.</w:t>
      </w:r>
    </w:p>
    <w:p w14:paraId="2CA1C2C4" w14:textId="77777777" w:rsidR="00393899" w:rsidRDefault="002E5A03" w:rsidP="00FA50A0">
      <w:pPr>
        <w:keepLines/>
        <w:shd w:val="clear" w:color="auto" w:fill="FFFFFF"/>
        <w:ind w:left="426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………………………………………………………………………………………………………………………..…………………………………………………………………</w:t>
      </w:r>
    </w:p>
    <w:p w14:paraId="6A6C5222" w14:textId="77777777" w:rsidR="00393899" w:rsidRDefault="00393899" w:rsidP="00393899">
      <w:pPr>
        <w:keepLines/>
        <w:shd w:val="clear" w:color="auto" w:fill="FFFFFF"/>
        <w:ind w:left="426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………………………………………………………………………………………………………………………..…………………………………………………………………</w:t>
      </w:r>
    </w:p>
    <w:p w14:paraId="07408A0F" w14:textId="72D181C5" w:rsidR="00D914C6" w:rsidRPr="00393899" w:rsidRDefault="00D914C6" w:rsidP="00393899">
      <w:pPr>
        <w:keepLines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sectPr w:rsidR="00D914C6" w:rsidRPr="00393899" w:rsidSect="008A3824">
      <w:type w:val="continuous"/>
      <w:pgSz w:w="11906" w:h="16838" w:code="9"/>
      <w:pgMar w:top="737" w:right="964" w:bottom="737" w:left="96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2B79" w14:textId="77777777" w:rsidR="0088644A" w:rsidRDefault="0088644A">
      <w:r>
        <w:separator/>
      </w:r>
    </w:p>
  </w:endnote>
  <w:endnote w:type="continuationSeparator" w:id="0">
    <w:p w14:paraId="78D08041" w14:textId="77777777" w:rsidR="0088644A" w:rsidRDefault="008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9D2" w14:textId="77777777" w:rsidR="00B678D7" w:rsidRPr="00D3099E" w:rsidRDefault="00B678D7" w:rsidP="00B678D7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530C9F43" w14:textId="77777777" w:rsidR="00B678D7" w:rsidRPr="00A36619" w:rsidRDefault="00B678D7" w:rsidP="00A36619">
    <w:pPr>
      <w:pStyle w:val="Stopka"/>
      <w:jc w:val="right"/>
      <w:rPr>
        <w:rFonts w:ascii="Tahoma" w:hAnsi="Tahoma" w:cs="Tahoma"/>
        <w:sz w:val="14"/>
        <w:szCs w:val="14"/>
      </w:rPr>
    </w:pPr>
    <w:r w:rsidRPr="00A36619">
      <w:rPr>
        <w:rFonts w:ascii="Tahoma" w:hAnsi="Tahoma" w:cs="Tahoma"/>
        <w:sz w:val="14"/>
        <w:szCs w:val="14"/>
      </w:rPr>
      <w:fldChar w:fldCharType="begin"/>
    </w:r>
    <w:r w:rsidRPr="00A36619">
      <w:rPr>
        <w:rFonts w:ascii="Tahoma" w:hAnsi="Tahoma" w:cs="Tahoma"/>
        <w:sz w:val="14"/>
        <w:szCs w:val="14"/>
      </w:rPr>
      <w:instrText xml:space="preserve"> PAGE   \* MERGEFORMAT </w:instrText>
    </w:r>
    <w:r w:rsidRPr="00A36619">
      <w:rPr>
        <w:rFonts w:ascii="Tahoma" w:hAnsi="Tahoma" w:cs="Tahoma"/>
        <w:sz w:val="14"/>
        <w:szCs w:val="14"/>
      </w:rPr>
      <w:fldChar w:fldCharType="separate"/>
    </w:r>
    <w:r w:rsidRPr="00A36619">
      <w:rPr>
        <w:rFonts w:ascii="Tahoma" w:hAnsi="Tahoma" w:cs="Tahoma"/>
        <w:sz w:val="14"/>
        <w:szCs w:val="14"/>
      </w:rPr>
      <w:t>1</w:t>
    </w:r>
    <w:r w:rsidRPr="00A36619">
      <w:rPr>
        <w:rFonts w:ascii="Tahoma" w:hAnsi="Tahoma" w:cs="Tahoma"/>
        <w:noProof/>
        <w:sz w:val="14"/>
        <w:szCs w:val="14"/>
      </w:rPr>
      <w:fldChar w:fldCharType="end"/>
    </w:r>
  </w:p>
  <w:p w14:paraId="2F1A4CD7" w14:textId="1899D490" w:rsidR="00C0020E" w:rsidRDefault="00C0020E" w:rsidP="00A36619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>
      <w:rPr>
        <w:rFonts w:ascii="Tahoma" w:hAnsi="Tahoma" w:cs="Tahoma"/>
        <w:b/>
        <w:i/>
        <w:sz w:val="14"/>
        <w:szCs w:val="14"/>
      </w:rPr>
      <w:t xml:space="preserve">Dostawa </w:t>
    </w:r>
    <w:r w:rsidR="00072506">
      <w:rPr>
        <w:rFonts w:ascii="Tahoma" w:hAnsi="Tahoma" w:cs="Tahoma"/>
        <w:b/>
        <w:i/>
        <w:sz w:val="14"/>
        <w:szCs w:val="14"/>
      </w:rPr>
      <w:t>artykułów spożywczych</w:t>
    </w:r>
  </w:p>
  <w:p w14:paraId="49E461F4" w14:textId="42C588B5" w:rsidR="00B678D7" w:rsidRPr="00A36619" w:rsidRDefault="00B678D7" w:rsidP="00A36619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 w:rsidRPr="00A36619">
      <w:rPr>
        <w:rFonts w:ascii="Tahoma" w:hAnsi="Tahoma" w:cs="Tahoma"/>
        <w:b/>
        <w:i/>
        <w:iCs/>
        <w:sz w:val="14"/>
        <w:szCs w:val="14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9464" w14:textId="77777777" w:rsidR="0088644A" w:rsidRDefault="0088644A">
      <w:r>
        <w:separator/>
      </w:r>
    </w:p>
  </w:footnote>
  <w:footnote w:type="continuationSeparator" w:id="0">
    <w:p w14:paraId="642DE67E" w14:textId="77777777" w:rsidR="0088644A" w:rsidRDefault="0088644A">
      <w:r>
        <w:continuationSeparator/>
      </w:r>
    </w:p>
  </w:footnote>
  <w:footnote w:id="1">
    <w:p w14:paraId="3FF06E3A" w14:textId="03F3AD02" w:rsidR="00D34CC8" w:rsidRPr="00AA03F1" w:rsidRDefault="00D34CC8">
      <w:pPr>
        <w:pStyle w:val="Tekstprzypisudolnego"/>
        <w:rPr>
          <w:rFonts w:ascii="Tahoma" w:hAnsi="Tahoma" w:cs="Tahoma"/>
          <w:sz w:val="14"/>
          <w:szCs w:val="14"/>
        </w:rPr>
      </w:pPr>
      <w:r w:rsidRPr="00AA03F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AA03F1">
        <w:rPr>
          <w:rFonts w:ascii="Tahoma" w:hAnsi="Tahoma" w:cs="Tahoma"/>
          <w:sz w:val="14"/>
          <w:szCs w:val="14"/>
        </w:rPr>
        <w:t xml:space="preserve">W przypadku podmiotów ubiegających się wspólnie o udzielenie zamówienia należy podać wymagane informacje w </w:t>
      </w:r>
      <w:r w:rsidR="00C950D5" w:rsidRPr="00AA03F1">
        <w:rPr>
          <w:rFonts w:ascii="Tahoma" w:hAnsi="Tahoma" w:cs="Tahoma"/>
          <w:sz w:val="14"/>
          <w:szCs w:val="14"/>
        </w:rPr>
        <w:t>zakresie każdego</w:t>
      </w:r>
      <w:r w:rsidRPr="00AA03F1">
        <w:rPr>
          <w:rFonts w:ascii="Tahoma" w:hAnsi="Tahoma" w:cs="Tahoma"/>
          <w:sz w:val="14"/>
          <w:szCs w:val="14"/>
        </w:rPr>
        <w:t xml:space="preserve"> podmiotu; w punkcie 2 dotyczy wskazania nazwy Lidera podmiotów wspólnie ubiegających się o zamówienie lub osoby do kontaktu w przypadku jednego Wykonawcy ubiegającego się o zamówienie.</w:t>
      </w:r>
    </w:p>
  </w:footnote>
  <w:footnote w:id="2">
    <w:p w14:paraId="05C18DBA" w14:textId="77777777" w:rsidR="00D34CC8" w:rsidRPr="005E0955" w:rsidRDefault="00D34CC8">
      <w:pPr>
        <w:pStyle w:val="Tekstprzypisudolnego"/>
        <w:rPr>
          <w:rFonts w:ascii="Tahoma" w:hAnsi="Tahoma" w:cs="Tahoma"/>
          <w:sz w:val="12"/>
          <w:szCs w:val="12"/>
        </w:rPr>
      </w:pPr>
      <w:r w:rsidRPr="00AA03F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AA03F1">
        <w:rPr>
          <w:rFonts w:ascii="Tahoma" w:hAnsi="Tahoma" w:cs="Tahoma"/>
          <w:sz w:val="14"/>
          <w:szCs w:val="14"/>
        </w:rPr>
        <w:t>Niewłaściwe skreślić</w:t>
      </w:r>
      <w:r w:rsidRPr="005E0955">
        <w:rPr>
          <w:rFonts w:ascii="Tahoma" w:hAnsi="Tahoma" w:cs="Tahoma"/>
          <w:sz w:val="12"/>
          <w:szCs w:val="12"/>
        </w:rPr>
        <w:t>.</w:t>
      </w:r>
    </w:p>
  </w:footnote>
  <w:footnote w:id="3">
    <w:p w14:paraId="053C2806" w14:textId="77777777" w:rsidR="00FD1732" w:rsidRPr="008937B0" w:rsidRDefault="00FD1732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937B0">
        <w:rPr>
          <w:rFonts w:ascii="Tahoma" w:hAnsi="Tahoma" w:cs="Tahoma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BD84" w14:textId="126AB456" w:rsidR="0074299E" w:rsidRPr="00E776EB" w:rsidRDefault="0074299E" w:rsidP="0074299E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bookmarkStart w:id="0" w:name="_Hlk139434093"/>
    <w:bookmarkStart w:id="1" w:name="_Hlk66084193"/>
    <w:r>
      <w:rPr>
        <w:rFonts w:ascii="Tahoma" w:hAnsi="Tahoma" w:cs="Tahoma"/>
        <w:sz w:val="14"/>
        <w:szCs w:val="14"/>
      </w:rPr>
      <w:tab/>
    </w:r>
    <w:bookmarkEnd w:id="0"/>
    <w:r w:rsidR="00072506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>
      <w:rPr>
        <w:rFonts w:ascii="Tahoma" w:hAnsi="Tahoma" w:cs="Tahoma"/>
        <w:sz w:val="14"/>
        <w:szCs w:val="14"/>
      </w:rPr>
      <w:t>1</w:t>
    </w:r>
  </w:p>
  <w:p w14:paraId="659F9913" w14:textId="618424BB" w:rsidR="00B678D7" w:rsidRPr="00393899" w:rsidRDefault="00B678D7" w:rsidP="00C0020E">
    <w:pPr>
      <w:pStyle w:val="Nagwek"/>
      <w:pBdr>
        <w:bottom w:val="thickThinSmallGap" w:sz="24" w:space="0" w:color="622423"/>
      </w:pBdr>
      <w:tabs>
        <w:tab w:val="clear" w:pos="9072"/>
        <w:tab w:val="right" w:pos="9781"/>
      </w:tabs>
      <w:jc w:val="right"/>
      <w:rPr>
        <w:rFonts w:ascii="Tahoma" w:hAnsi="Tahoma" w:cs="Tahoma"/>
        <w:sz w:val="14"/>
        <w:szCs w:val="14"/>
      </w:rPr>
    </w:pPr>
    <w:r w:rsidRPr="00393899">
      <w:rPr>
        <w:rFonts w:ascii="Tahoma" w:hAnsi="Tahoma" w:cs="Tahoma"/>
        <w:sz w:val="14"/>
        <w:szCs w:val="14"/>
      </w:rPr>
      <w:tab/>
    </w:r>
  </w:p>
  <w:bookmarkEnd w:id="1"/>
  <w:p w14:paraId="287E5621" w14:textId="77777777" w:rsidR="00B678D7" w:rsidRDefault="00B67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2DF20666"/>
    <w:lvl w:ilvl="0" w:tplc="F7C02E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428EB"/>
    <w:rsid w:val="00056B8A"/>
    <w:rsid w:val="00061BFD"/>
    <w:rsid w:val="000630D3"/>
    <w:rsid w:val="00072506"/>
    <w:rsid w:val="00073578"/>
    <w:rsid w:val="0008355A"/>
    <w:rsid w:val="000862EA"/>
    <w:rsid w:val="00091772"/>
    <w:rsid w:val="00096178"/>
    <w:rsid w:val="000A18C7"/>
    <w:rsid w:val="000A4B3E"/>
    <w:rsid w:val="000A64B0"/>
    <w:rsid w:val="000C7C91"/>
    <w:rsid w:val="000D3C1F"/>
    <w:rsid w:val="000F2523"/>
    <w:rsid w:val="000F2EBD"/>
    <w:rsid w:val="0012098D"/>
    <w:rsid w:val="0012334E"/>
    <w:rsid w:val="00124730"/>
    <w:rsid w:val="00137E5A"/>
    <w:rsid w:val="00142A47"/>
    <w:rsid w:val="001432CD"/>
    <w:rsid w:val="00173139"/>
    <w:rsid w:val="001A2919"/>
    <w:rsid w:val="001F4AAD"/>
    <w:rsid w:val="001F5DA1"/>
    <w:rsid w:val="00222113"/>
    <w:rsid w:val="00222D7E"/>
    <w:rsid w:val="002250BA"/>
    <w:rsid w:val="0023212D"/>
    <w:rsid w:val="002358AB"/>
    <w:rsid w:val="00257A5A"/>
    <w:rsid w:val="00260161"/>
    <w:rsid w:val="00270D86"/>
    <w:rsid w:val="002A3B06"/>
    <w:rsid w:val="002A7928"/>
    <w:rsid w:val="002C1726"/>
    <w:rsid w:val="002E0673"/>
    <w:rsid w:val="002E5A03"/>
    <w:rsid w:val="002F03B9"/>
    <w:rsid w:val="003078F1"/>
    <w:rsid w:val="00333317"/>
    <w:rsid w:val="00335CD1"/>
    <w:rsid w:val="00340608"/>
    <w:rsid w:val="00343F5B"/>
    <w:rsid w:val="00345C09"/>
    <w:rsid w:val="00351989"/>
    <w:rsid w:val="003636B8"/>
    <w:rsid w:val="003720B9"/>
    <w:rsid w:val="0037651F"/>
    <w:rsid w:val="0037711D"/>
    <w:rsid w:val="00387471"/>
    <w:rsid w:val="00393899"/>
    <w:rsid w:val="003A2679"/>
    <w:rsid w:val="003A339D"/>
    <w:rsid w:val="003A4A92"/>
    <w:rsid w:val="003A6149"/>
    <w:rsid w:val="003C13EC"/>
    <w:rsid w:val="003C4A48"/>
    <w:rsid w:val="003C619F"/>
    <w:rsid w:val="003C63D3"/>
    <w:rsid w:val="003F4DC4"/>
    <w:rsid w:val="004069F9"/>
    <w:rsid w:val="0042713D"/>
    <w:rsid w:val="00437462"/>
    <w:rsid w:val="004378ED"/>
    <w:rsid w:val="00442F4C"/>
    <w:rsid w:val="00446FFE"/>
    <w:rsid w:val="00466E4B"/>
    <w:rsid w:val="0049038B"/>
    <w:rsid w:val="004937A7"/>
    <w:rsid w:val="004B539C"/>
    <w:rsid w:val="004C632E"/>
    <w:rsid w:val="004D32BE"/>
    <w:rsid w:val="004D6C10"/>
    <w:rsid w:val="004E4612"/>
    <w:rsid w:val="004E7ABD"/>
    <w:rsid w:val="00503393"/>
    <w:rsid w:val="0055058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5E0955"/>
    <w:rsid w:val="005E35F1"/>
    <w:rsid w:val="0063202C"/>
    <w:rsid w:val="0063318A"/>
    <w:rsid w:val="00633D2F"/>
    <w:rsid w:val="00640CB4"/>
    <w:rsid w:val="00646CE3"/>
    <w:rsid w:val="00656AAC"/>
    <w:rsid w:val="006674CB"/>
    <w:rsid w:val="00677417"/>
    <w:rsid w:val="006A4E43"/>
    <w:rsid w:val="006E0E5F"/>
    <w:rsid w:val="006F0228"/>
    <w:rsid w:val="0071427D"/>
    <w:rsid w:val="00714C0C"/>
    <w:rsid w:val="00720597"/>
    <w:rsid w:val="00726F9A"/>
    <w:rsid w:val="007343E9"/>
    <w:rsid w:val="0074299E"/>
    <w:rsid w:val="00762638"/>
    <w:rsid w:val="007A0AE7"/>
    <w:rsid w:val="007A73BE"/>
    <w:rsid w:val="007F63ED"/>
    <w:rsid w:val="008022FF"/>
    <w:rsid w:val="0081126B"/>
    <w:rsid w:val="0084141D"/>
    <w:rsid w:val="008454C6"/>
    <w:rsid w:val="00850908"/>
    <w:rsid w:val="00855286"/>
    <w:rsid w:val="00877A7C"/>
    <w:rsid w:val="00881FC2"/>
    <w:rsid w:val="0088644A"/>
    <w:rsid w:val="008937B0"/>
    <w:rsid w:val="008A3824"/>
    <w:rsid w:val="008A3E80"/>
    <w:rsid w:val="008B54C3"/>
    <w:rsid w:val="00905DC1"/>
    <w:rsid w:val="009156E5"/>
    <w:rsid w:val="00915D12"/>
    <w:rsid w:val="009165A3"/>
    <w:rsid w:val="00925BC5"/>
    <w:rsid w:val="009433BB"/>
    <w:rsid w:val="00946694"/>
    <w:rsid w:val="00955709"/>
    <w:rsid w:val="00955889"/>
    <w:rsid w:val="0095663D"/>
    <w:rsid w:val="009679FB"/>
    <w:rsid w:val="00987BA8"/>
    <w:rsid w:val="00997A33"/>
    <w:rsid w:val="009A24A3"/>
    <w:rsid w:val="009C3012"/>
    <w:rsid w:val="00A230A4"/>
    <w:rsid w:val="00A24391"/>
    <w:rsid w:val="00A33A03"/>
    <w:rsid w:val="00A36619"/>
    <w:rsid w:val="00A6415A"/>
    <w:rsid w:val="00A770E8"/>
    <w:rsid w:val="00A9474F"/>
    <w:rsid w:val="00A961C1"/>
    <w:rsid w:val="00AA03F1"/>
    <w:rsid w:val="00AA66C3"/>
    <w:rsid w:val="00AB2441"/>
    <w:rsid w:val="00AC2B80"/>
    <w:rsid w:val="00AD13ED"/>
    <w:rsid w:val="00AD4F1A"/>
    <w:rsid w:val="00AE5BBA"/>
    <w:rsid w:val="00B1209F"/>
    <w:rsid w:val="00B24B3C"/>
    <w:rsid w:val="00B53685"/>
    <w:rsid w:val="00B678D7"/>
    <w:rsid w:val="00B73964"/>
    <w:rsid w:val="00B74833"/>
    <w:rsid w:val="00B808B4"/>
    <w:rsid w:val="00B91867"/>
    <w:rsid w:val="00B96017"/>
    <w:rsid w:val="00B97E99"/>
    <w:rsid w:val="00BA337B"/>
    <w:rsid w:val="00BB1DF3"/>
    <w:rsid w:val="00BF5FD7"/>
    <w:rsid w:val="00C0020E"/>
    <w:rsid w:val="00C0052E"/>
    <w:rsid w:val="00C34586"/>
    <w:rsid w:val="00C36D82"/>
    <w:rsid w:val="00C668E9"/>
    <w:rsid w:val="00C672EE"/>
    <w:rsid w:val="00C755D9"/>
    <w:rsid w:val="00C75FD5"/>
    <w:rsid w:val="00C94DC3"/>
    <w:rsid w:val="00C950D5"/>
    <w:rsid w:val="00C960D0"/>
    <w:rsid w:val="00CB0E2C"/>
    <w:rsid w:val="00CB5627"/>
    <w:rsid w:val="00CB5B5F"/>
    <w:rsid w:val="00CD55DB"/>
    <w:rsid w:val="00CE0EB7"/>
    <w:rsid w:val="00CF72F0"/>
    <w:rsid w:val="00D15D5B"/>
    <w:rsid w:val="00D327F0"/>
    <w:rsid w:val="00D34CC8"/>
    <w:rsid w:val="00D43D5E"/>
    <w:rsid w:val="00D4444D"/>
    <w:rsid w:val="00D45D7B"/>
    <w:rsid w:val="00D5227A"/>
    <w:rsid w:val="00D75B45"/>
    <w:rsid w:val="00D81C08"/>
    <w:rsid w:val="00D914C6"/>
    <w:rsid w:val="00DB443A"/>
    <w:rsid w:val="00DC29EB"/>
    <w:rsid w:val="00DC4F08"/>
    <w:rsid w:val="00DD3E3E"/>
    <w:rsid w:val="00DE1F9A"/>
    <w:rsid w:val="00E07E5C"/>
    <w:rsid w:val="00E138C4"/>
    <w:rsid w:val="00E32092"/>
    <w:rsid w:val="00E72AC4"/>
    <w:rsid w:val="00E750C8"/>
    <w:rsid w:val="00E80842"/>
    <w:rsid w:val="00E8685D"/>
    <w:rsid w:val="00E94107"/>
    <w:rsid w:val="00EA549A"/>
    <w:rsid w:val="00EA6456"/>
    <w:rsid w:val="00EB1B3C"/>
    <w:rsid w:val="00EC00A5"/>
    <w:rsid w:val="00EC57BD"/>
    <w:rsid w:val="00F001A6"/>
    <w:rsid w:val="00F10051"/>
    <w:rsid w:val="00F27AF5"/>
    <w:rsid w:val="00F31173"/>
    <w:rsid w:val="00F41843"/>
    <w:rsid w:val="00F42E33"/>
    <w:rsid w:val="00F866E7"/>
    <w:rsid w:val="00F95C1A"/>
    <w:rsid w:val="00F97AE9"/>
    <w:rsid w:val="00FA50A0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B678D7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A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9133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Załącznik_nr_1-formularz_ofertowy</dc:title>
  <dc:creator>Jakub Gąsiorowski</dc:creator>
  <cp:lastModifiedBy>Szpital Kańsk</cp:lastModifiedBy>
  <cp:revision>4</cp:revision>
  <cp:lastPrinted>2023-08-08T08:43:00Z</cp:lastPrinted>
  <dcterms:created xsi:type="dcterms:W3CDTF">2023-08-08T08:42:00Z</dcterms:created>
  <dcterms:modified xsi:type="dcterms:W3CDTF">2023-08-08T08:43:00Z</dcterms:modified>
</cp:coreProperties>
</file>