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22327A67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0413D9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AA01A8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6C529494" w14:textId="6C018CEE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86269D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K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201672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931531">
        <w:rPr>
          <w:rFonts w:eastAsia="SimSun" w:cs="Calibri"/>
          <w:bCs/>
          <w:kern w:val="2"/>
          <w:sz w:val="20"/>
          <w:szCs w:val="20"/>
          <w:lang w:eastAsia="zh-CN" w:bidi="hi-IN"/>
        </w:rPr>
        <w:t>15</w:t>
      </w:r>
      <w:r w:rsidR="008A0397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</w:t>
      </w:r>
      <w:r w:rsidR="00651513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2024 </w:t>
      </w:r>
      <w:r w:rsidR="00BD157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027D1E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0413D9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1B54FBCC" w14:textId="038EFBD2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4FBF60A9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</w:t>
      </w:r>
      <w:r w:rsidR="0027220F">
        <w:rPr>
          <w:rFonts w:eastAsia="SimSun" w:cs="Calibri"/>
          <w:kern w:val="2"/>
          <w:sz w:val="16"/>
          <w:szCs w:val="16"/>
          <w:lang w:eastAsia="zh-CN" w:bidi="hi-IN"/>
        </w:rPr>
        <w:t>Dane</w:t>
      </w:r>
      <w:r w:rsidR="0027220F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58C62B33" w14:textId="33273E54" w:rsidR="00381525" w:rsidRPr="00C6630B" w:rsidRDefault="009140AB" w:rsidP="00C6630B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15ADED42" w14:textId="3FEB35C7" w:rsidR="00D07306" w:rsidRPr="00C6630B" w:rsidRDefault="00D857BD" w:rsidP="00C6630B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4C73C19C" w14:textId="1FA982D2" w:rsid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557874EA" w14:textId="2F1BEC35" w:rsidR="00381525" w:rsidRPr="00C6630B" w:rsidRDefault="00D857BD" w:rsidP="00C6630B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</w:pPr>
      <w:r w:rsidRPr="00C6630B">
        <w:rPr>
          <w:rFonts w:eastAsia="Times New Roman" w:cs="Calibri"/>
          <w:b/>
          <w:i/>
          <w:iCs/>
          <w:color w:val="FF0000"/>
          <w:kern w:val="2"/>
          <w:sz w:val="20"/>
          <w:szCs w:val="20"/>
          <w:lang w:eastAsia="zh-CN" w:bidi="hi-IN"/>
        </w:rPr>
        <w:t>*UWAGA: należy wypełnić pkt 1 lub 2</w:t>
      </w:r>
    </w:p>
    <w:p w14:paraId="092A0C4E" w14:textId="180D6F57" w:rsidR="00D857BD" w:rsidRPr="00737043" w:rsidRDefault="00D857BD" w:rsidP="00076E24">
      <w:pPr>
        <w:widowControl w:val="0"/>
        <w:suppressAutoHyphens/>
        <w:spacing w:after="0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t>w TRYBIE PODSTAWOWYM</w:t>
      </w:r>
      <w:r w:rsidR="00076E24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="00304964">
        <w:rPr>
          <w:rFonts w:eastAsia="SimSun" w:cs="Calibri"/>
          <w:kern w:val="2"/>
          <w:sz w:val="20"/>
          <w:szCs w:val="20"/>
          <w:lang w:eastAsia="zh-CN" w:bidi="hi-IN"/>
        </w:rPr>
        <w:t xml:space="preserve">BEZ </w:t>
      </w:r>
      <w:r w:rsidR="00F907C2">
        <w:rPr>
          <w:rFonts w:eastAsia="SimSun" w:cs="Calibri"/>
          <w:kern w:val="2"/>
          <w:sz w:val="20"/>
          <w:szCs w:val="20"/>
          <w:lang w:eastAsia="zh-CN" w:bidi="hi-IN"/>
        </w:rPr>
        <w:t xml:space="preserve">PRZEPROWADZENIA </w:t>
      </w:r>
      <w:r w:rsidR="00304964">
        <w:rPr>
          <w:rFonts w:eastAsia="SimSun" w:cs="Calibri"/>
          <w:kern w:val="2"/>
          <w:sz w:val="20"/>
          <w:szCs w:val="20"/>
          <w:lang w:eastAsia="zh-CN" w:bidi="hi-IN"/>
        </w:rPr>
        <w:t>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737043">
        <w:rPr>
          <w:rFonts w:eastAsia="SimSun" w:cs="Calibri"/>
          <w:kern w:val="2"/>
          <w:sz w:val="20"/>
          <w:szCs w:val="20"/>
          <w:lang w:eastAsia="zh-CN" w:bidi="hi-IN"/>
        </w:rPr>
        <w:t>: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931531" w:rsidRPr="00931531">
        <w:rPr>
          <w:rFonts w:eastAsia="SimSun" w:cs="Calibri"/>
          <w:kern w:val="2"/>
          <w:sz w:val="20"/>
          <w:szCs w:val="20"/>
          <w:lang w:eastAsia="zh-CN" w:bidi="hi-IN"/>
        </w:rPr>
        <w:t>Przeprowadzenie badania pod nazwą „</w:t>
      </w:r>
      <w:r w:rsidR="000B1FA4" w:rsidRPr="000B1FA4">
        <w:rPr>
          <w:rFonts w:eastAsia="SimSun" w:cs="Calibri"/>
          <w:kern w:val="2"/>
          <w:sz w:val="20"/>
          <w:szCs w:val="20"/>
          <w:lang w:eastAsia="zh-CN" w:bidi="hi-IN"/>
        </w:rPr>
        <w:t>European School Survey Project on Alcohol and Other Drugs</w:t>
      </w:r>
      <w:r w:rsidR="00931531" w:rsidRPr="00931531">
        <w:rPr>
          <w:rFonts w:eastAsia="SimSun" w:cs="Calibri"/>
          <w:kern w:val="2"/>
          <w:sz w:val="20"/>
          <w:szCs w:val="20"/>
          <w:lang w:eastAsia="zh-CN" w:bidi="hi-IN"/>
        </w:rPr>
        <w:t xml:space="preserve"> ESPAD 2024 – Europejski Program Badań Ankietowych w szko</w:t>
      </w:r>
      <w:r w:rsidR="000B1FA4">
        <w:rPr>
          <w:rFonts w:eastAsia="SimSun" w:cs="Calibri"/>
          <w:kern w:val="2"/>
          <w:sz w:val="20"/>
          <w:szCs w:val="20"/>
          <w:lang w:eastAsia="zh-CN" w:bidi="hi-IN"/>
        </w:rPr>
        <w:t xml:space="preserve">łach na temat używania alkoholu </w:t>
      </w:r>
      <w:r w:rsidR="00931531" w:rsidRPr="00931531">
        <w:rPr>
          <w:rFonts w:eastAsia="SimSun" w:cs="Calibri"/>
          <w:kern w:val="2"/>
          <w:sz w:val="20"/>
          <w:szCs w:val="20"/>
          <w:lang w:eastAsia="zh-CN" w:bidi="hi-IN"/>
        </w:rPr>
        <w:t>i narkotyków ESPAD” w 2024 roku na obszarze województwa mazowieckiego</w:t>
      </w:r>
      <w:r w:rsidR="00737043">
        <w:rPr>
          <w:rFonts w:eastAsia="SimSun" w:cs="Calibri"/>
          <w:bCs/>
          <w:kern w:val="2"/>
          <w:sz w:val="20"/>
          <w:szCs w:val="20"/>
          <w:lang w:eastAsia="zh-CN" w:bidi="hi-IN"/>
        </w:rPr>
        <w:t>,</w:t>
      </w:r>
    </w:p>
    <w:p w14:paraId="405D59F8" w14:textId="56DFEF76" w:rsidR="00381525" w:rsidRP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07054D" w:rsidRPr="0007054D">
        <w:rPr>
          <w:rFonts w:eastAsia="Times New Roman" w:cs="Calibri"/>
          <w:kern w:val="2"/>
          <w:sz w:val="20"/>
          <w:szCs w:val="20"/>
          <w:lang w:eastAsia="zh-CN" w:bidi="hi-IN"/>
        </w:rPr>
        <w:t>. Dz. U. z 2023 r. poz. 1605</w:t>
      </w:r>
      <w:r w:rsidR="00076E2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585166F1" w14:textId="7BA67EA5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</w:t>
      </w:r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ie konkurencji i konsumentów (</w:t>
      </w:r>
      <w:proofErr w:type="spellStart"/>
      <w:r w:rsidR="00F112A7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</w:t>
      </w:r>
      <w:r w:rsidR="00F4520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1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r. poz. </w:t>
      </w:r>
      <w:r w:rsidR="002506DE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275</w:t>
      </w:r>
      <w:r w:rsidR="0027220F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ze zm.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F71182">
      <w:pPr>
        <w:widowControl w:val="0"/>
        <w:spacing w:after="0"/>
        <w:ind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2BB7D3F8" w14:textId="1D7CDB2A" w:rsidR="00381525" w:rsidRDefault="00381525" w:rsidP="00C6630B">
      <w:pPr>
        <w:widowControl w:val="0"/>
        <w:spacing w:after="0"/>
        <w:ind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EFB9B1C" w14:textId="7D6E10E5" w:rsidR="00381525" w:rsidRPr="00C6630B" w:rsidRDefault="00D857BD" w:rsidP="00C6630B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46BAAE43" w:rsidR="00381525" w:rsidRPr="00C83A46" w:rsidRDefault="00381525" w:rsidP="00C6630B">
      <w:pPr>
        <w:widowControl w:val="0"/>
        <w:spacing w:after="0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DC2518C" w14:textId="40A7F9BA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1E465AEA" w14:textId="344C5DA3" w:rsidR="00381525" w:rsidRDefault="00D857BD" w:rsidP="00C6630B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 xml:space="preserve">W przypadku </w:t>
      </w:r>
      <w:r w:rsidR="00651513">
        <w:rPr>
          <w:rFonts w:cs="Calibri"/>
          <w:b/>
          <w:sz w:val="18"/>
          <w:szCs w:val="18"/>
        </w:rPr>
        <w:t>Wykonawców wspólnie ubiegających się o udzielenie zamówienia, każdy z Wykonawców</w:t>
      </w:r>
      <w:r w:rsidRPr="00F63CBB">
        <w:rPr>
          <w:rFonts w:cs="Calibri"/>
          <w:b/>
          <w:sz w:val="18"/>
          <w:szCs w:val="18"/>
        </w:rPr>
        <w:t xml:space="preserve">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2FCEE2F4" w14:textId="77777777" w:rsidR="00C6630B" w:rsidRDefault="00C6630B" w:rsidP="00177DB1">
      <w:pPr>
        <w:widowControl w:val="0"/>
        <w:suppressAutoHyphens/>
        <w:autoSpaceDE w:val="0"/>
        <w:spacing w:after="0" w:line="10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6803C4C0" w14:textId="77777777" w:rsidR="0027220F" w:rsidRDefault="0027220F" w:rsidP="00255CE2">
      <w:pPr>
        <w:widowControl w:val="0"/>
        <w:suppressAutoHyphens/>
        <w:spacing w:after="0"/>
        <w:ind w:left="4248"/>
        <w:jc w:val="right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…………………………………………………………………………….</w:t>
      </w:r>
    </w:p>
    <w:p w14:paraId="0194C28D" w14:textId="21DA561B" w:rsidR="009140AB" w:rsidRDefault="0027220F" w:rsidP="00255CE2">
      <w:pPr>
        <w:widowControl w:val="0"/>
        <w:suppressAutoHyphens/>
        <w:spacing w:after="0"/>
        <w:ind w:left="4248"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 w:rsidRPr="0027220F">
        <w:rPr>
          <w:rFonts w:cs="Calibri"/>
          <w:i/>
          <w:sz w:val="16"/>
          <w:szCs w:val="16"/>
        </w:rPr>
        <w:t>Podpisane kwalifikowanym podpisem elektronicznym</w:t>
      </w:r>
      <w:r>
        <w:rPr>
          <w:rFonts w:cs="Calibri"/>
          <w:i/>
          <w:sz w:val="16"/>
          <w:szCs w:val="16"/>
        </w:rPr>
        <w:t xml:space="preserve"> </w:t>
      </w:r>
      <w:r w:rsidRPr="0027220F">
        <w:rPr>
          <w:rFonts w:cs="Calibri"/>
          <w:i/>
          <w:sz w:val="16"/>
          <w:szCs w:val="16"/>
        </w:rPr>
        <w:t xml:space="preserve">lub podpisem </w:t>
      </w:r>
      <w:r>
        <w:rPr>
          <w:rFonts w:cs="Calibri"/>
          <w:i/>
          <w:sz w:val="16"/>
          <w:szCs w:val="16"/>
        </w:rPr>
        <w:t xml:space="preserve">zaufanym lub podpisem osobistym </w:t>
      </w:r>
      <w:r w:rsidRPr="0027220F">
        <w:rPr>
          <w:rFonts w:cs="Calibri"/>
          <w:i/>
          <w:sz w:val="16"/>
          <w:szCs w:val="16"/>
        </w:rPr>
        <w:t xml:space="preserve">przez osobę </w:t>
      </w:r>
      <w:r>
        <w:rPr>
          <w:rFonts w:cs="Calibri"/>
          <w:i/>
          <w:sz w:val="16"/>
          <w:szCs w:val="16"/>
        </w:rPr>
        <w:t xml:space="preserve">upoważnioną / osoby upoważnione </w:t>
      </w:r>
      <w:r w:rsidRPr="0027220F">
        <w:rPr>
          <w:rFonts w:cs="Calibri"/>
          <w:i/>
          <w:sz w:val="16"/>
          <w:szCs w:val="16"/>
        </w:rPr>
        <w:t>do reprezentowania Wykonawcy / Wykonawców</w:t>
      </w:r>
      <w:r w:rsidDel="0027220F">
        <w:rPr>
          <w:rFonts w:cs="Calibri"/>
          <w:spacing w:val="-4"/>
          <w:kern w:val="2"/>
          <w:sz w:val="20"/>
          <w:szCs w:val="20"/>
          <w:lang w:eastAsia="zh-CN" w:bidi="hi-IN"/>
        </w:rPr>
        <w:t xml:space="preserve"> 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C2070" w14:textId="77777777" w:rsidR="003C1204" w:rsidRDefault="003C1204" w:rsidP="00696478">
      <w:pPr>
        <w:spacing w:after="0" w:line="240" w:lineRule="auto"/>
      </w:pPr>
      <w:r>
        <w:separator/>
      </w:r>
    </w:p>
  </w:endnote>
  <w:endnote w:type="continuationSeparator" w:id="0">
    <w:p w14:paraId="1D8EA654" w14:textId="77777777" w:rsidR="003C1204" w:rsidRDefault="003C1204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229FC" w14:textId="77777777" w:rsidR="003C1204" w:rsidRDefault="003C1204" w:rsidP="00696478">
      <w:pPr>
        <w:spacing w:after="0" w:line="240" w:lineRule="auto"/>
      </w:pPr>
      <w:r>
        <w:separator/>
      </w:r>
    </w:p>
  </w:footnote>
  <w:footnote w:type="continuationSeparator" w:id="0">
    <w:p w14:paraId="04CECE0A" w14:textId="77777777" w:rsidR="003C1204" w:rsidRDefault="003C1204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0F8479C8"/>
    <w:lvl w:ilvl="0">
      <w:start w:val="2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  <w:bCs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27D1E"/>
    <w:rsid w:val="00033C2B"/>
    <w:rsid w:val="000362A8"/>
    <w:rsid w:val="000413D9"/>
    <w:rsid w:val="0004436D"/>
    <w:rsid w:val="00045F1A"/>
    <w:rsid w:val="00046A1E"/>
    <w:rsid w:val="00051166"/>
    <w:rsid w:val="00051CBC"/>
    <w:rsid w:val="00053DE2"/>
    <w:rsid w:val="00064380"/>
    <w:rsid w:val="0007054D"/>
    <w:rsid w:val="0007216A"/>
    <w:rsid w:val="000750DB"/>
    <w:rsid w:val="00076691"/>
    <w:rsid w:val="000767E7"/>
    <w:rsid w:val="00076E24"/>
    <w:rsid w:val="00083ABC"/>
    <w:rsid w:val="00087CDE"/>
    <w:rsid w:val="0009090B"/>
    <w:rsid w:val="00094117"/>
    <w:rsid w:val="000A0542"/>
    <w:rsid w:val="000A6123"/>
    <w:rsid w:val="000B1449"/>
    <w:rsid w:val="000B1FA4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2C72"/>
    <w:rsid w:val="000F3462"/>
    <w:rsid w:val="000F7C87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0472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06DE"/>
    <w:rsid w:val="00252A64"/>
    <w:rsid w:val="002530D1"/>
    <w:rsid w:val="00255CE2"/>
    <w:rsid w:val="00257431"/>
    <w:rsid w:val="002607FF"/>
    <w:rsid w:val="00260978"/>
    <w:rsid w:val="002609AD"/>
    <w:rsid w:val="0027220F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B6366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4964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1204"/>
    <w:rsid w:val="003C7C9F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47C21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93F5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13"/>
    <w:rsid w:val="006515A3"/>
    <w:rsid w:val="00653F1F"/>
    <w:rsid w:val="00657270"/>
    <w:rsid w:val="00671AFE"/>
    <w:rsid w:val="006746E1"/>
    <w:rsid w:val="00677142"/>
    <w:rsid w:val="00677409"/>
    <w:rsid w:val="00680868"/>
    <w:rsid w:val="006869FD"/>
    <w:rsid w:val="00692D2F"/>
    <w:rsid w:val="0069346C"/>
    <w:rsid w:val="00696306"/>
    <w:rsid w:val="00696478"/>
    <w:rsid w:val="00697AA8"/>
    <w:rsid w:val="00697B61"/>
    <w:rsid w:val="006A00AF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4BFB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37043"/>
    <w:rsid w:val="00745F06"/>
    <w:rsid w:val="00747EEC"/>
    <w:rsid w:val="007556AD"/>
    <w:rsid w:val="00757C9E"/>
    <w:rsid w:val="00763823"/>
    <w:rsid w:val="00763F92"/>
    <w:rsid w:val="00766EA9"/>
    <w:rsid w:val="00773C30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269D"/>
    <w:rsid w:val="0086575A"/>
    <w:rsid w:val="00866E11"/>
    <w:rsid w:val="00866E78"/>
    <w:rsid w:val="00867F76"/>
    <w:rsid w:val="00870840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D5D5E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247C"/>
    <w:rsid w:val="009140AB"/>
    <w:rsid w:val="00916DCB"/>
    <w:rsid w:val="009255D5"/>
    <w:rsid w:val="0093042F"/>
    <w:rsid w:val="00930893"/>
    <w:rsid w:val="00930F30"/>
    <w:rsid w:val="00931531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1A8"/>
    <w:rsid w:val="00AA02C2"/>
    <w:rsid w:val="00AA161C"/>
    <w:rsid w:val="00AA3BB1"/>
    <w:rsid w:val="00AA6609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55EE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6630B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22E7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76AD0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12A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45202"/>
    <w:rsid w:val="00F510F3"/>
    <w:rsid w:val="00F547A3"/>
    <w:rsid w:val="00F60B4A"/>
    <w:rsid w:val="00F62E62"/>
    <w:rsid w:val="00F63CBB"/>
    <w:rsid w:val="00F705E8"/>
    <w:rsid w:val="00F71182"/>
    <w:rsid w:val="00F7195C"/>
    <w:rsid w:val="00F71F7D"/>
    <w:rsid w:val="00F7491D"/>
    <w:rsid w:val="00F769F8"/>
    <w:rsid w:val="00F76F80"/>
    <w:rsid w:val="00F84561"/>
    <w:rsid w:val="00F86C91"/>
    <w:rsid w:val="00F87B8A"/>
    <w:rsid w:val="00F907C2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A7D7-68D8-4AF5-9D0D-989F0E5B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Cezary Maliszewski</cp:lastModifiedBy>
  <cp:revision>50</cp:revision>
  <cp:lastPrinted>2019-10-23T05:04:00Z</cp:lastPrinted>
  <dcterms:created xsi:type="dcterms:W3CDTF">2021-08-11T07:40:00Z</dcterms:created>
  <dcterms:modified xsi:type="dcterms:W3CDTF">2024-04-15T06:14:00Z</dcterms:modified>
</cp:coreProperties>
</file>