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A4260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67</w:t>
      </w:r>
      <w:r w:rsidR="00723BE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.2022</w:t>
      </w:r>
      <w:r w:rsidR="00494B30"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3E797B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B45E9C">
        <w:rPr>
          <w:rFonts w:ascii="Arial" w:hAnsi="Arial" w:cs="Arial"/>
          <w:color w:val="000000"/>
          <w:sz w:val="22"/>
          <w:szCs w:val="22"/>
        </w:rPr>
        <w:t>postępowaniu o udzielenie zamówienia publicznego pn.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4260D">
        <w:rPr>
          <w:rFonts w:ascii="Arial" w:hAnsi="Arial" w:cs="Arial"/>
          <w:b/>
          <w:sz w:val="21"/>
          <w:szCs w:val="21"/>
        </w:rPr>
        <w:t>„Prowadzenie prac porządkowych na terenie cmentarzy komunalnych w Bydgoszczy</w:t>
      </w:r>
      <w:bookmarkStart w:id="0" w:name="_GoBack"/>
      <w:bookmarkEnd w:id="0"/>
      <w:r w:rsidRPr="00723BEE">
        <w:rPr>
          <w:rFonts w:ascii="Arial" w:hAnsi="Arial" w:cs="Arial"/>
          <w:b/>
          <w:sz w:val="21"/>
          <w:szCs w:val="21"/>
        </w:rPr>
        <w:t xml:space="preserve">”,   </w:t>
      </w: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>
        <w:rPr>
          <w:rFonts w:ascii="Arial" w:hAnsi="Arial" w:cs="Arial"/>
          <w:bCs/>
          <w:sz w:val="22"/>
          <w:szCs w:val="22"/>
        </w:rPr>
        <w:t xml:space="preserve"> __________________</w:t>
      </w:r>
      <w:r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312A92">
        <w:rPr>
          <w:rFonts w:ascii="Arial" w:hAnsi="Arial" w:cs="Arial"/>
          <w:sz w:val="22"/>
          <w:szCs w:val="22"/>
        </w:rPr>
        <w:t>__</w:t>
      </w:r>
    </w:p>
    <w:p w:rsidR="00723BEE" w:rsidRPr="00DA658F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:rsidR="00723BEE" w:rsidRPr="00DA658F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F4" w:rsidRDefault="00EE4BF4" w:rsidP="00C63813">
      <w:r>
        <w:separator/>
      </w:r>
    </w:p>
  </w:endnote>
  <w:endnote w:type="continuationSeparator" w:id="0">
    <w:p w:rsidR="00EE4BF4" w:rsidRDefault="00EE4BF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F4" w:rsidRDefault="00EE4BF4" w:rsidP="00C63813">
      <w:r>
        <w:separator/>
      </w:r>
    </w:p>
  </w:footnote>
  <w:footnote w:type="continuationSeparator" w:id="0">
    <w:p w:rsidR="00EE4BF4" w:rsidRDefault="00EE4BF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60D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E4BF4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33</cp:revision>
  <cp:lastPrinted>2022-10-21T12:07:00Z</cp:lastPrinted>
  <dcterms:created xsi:type="dcterms:W3CDTF">2021-03-22T17:50:00Z</dcterms:created>
  <dcterms:modified xsi:type="dcterms:W3CDTF">2022-10-21T12:07:00Z</dcterms:modified>
</cp:coreProperties>
</file>