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6DA9" w14:textId="77777777" w:rsidR="004B42F7" w:rsidRPr="006F017D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7401814" wp14:editId="09578760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629920"/>
                <wp:effectExtent l="0" t="0" r="19050" b="1778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2A4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B14FD07" w14:textId="77777777" w:rsidR="004B42F7" w:rsidRPr="006F017D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ZOBOWIĄZANIE INNEGO PODMIOTU DO UDOSTĘPNIENIA NIEZBĘDNYCH ZASOBÓW WYKONAWCY</w:t>
                            </w:r>
                          </w:p>
                          <w:p w14:paraId="2F3BD7B3" w14:textId="77777777" w:rsidR="004B42F7" w:rsidRPr="006F017D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</w:p>
                          <w:p w14:paraId="088BA4B0" w14:textId="5A852556" w:rsidR="004B42F7" w:rsidRPr="006F017D" w:rsidRDefault="004B42F7" w:rsidP="00E468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1814" id="Pole tekstowe 8" o:spid="_x0000_s1032" type="#_x0000_t202" style="position:absolute;left:0;text-align:left;margin-left:0;margin-top:26.15pt;width:477pt;height:49.6pt;z-index:25166745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" fillcolor="silver" strokeweight=".5pt">
                <v:textbox inset="7.45pt,3.85pt,7.45pt,3.85pt">
                  <w:txbxContent>
                    <w:p w14:paraId="63652A4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B14FD07" w14:textId="77777777" w:rsidR="004B42F7" w:rsidRPr="006F017D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ZOBOWIĄZANIE INNEGO PODMIOTU DO UDOSTĘPNIENIA NIEZBĘDNYCH ZASOBÓW WYKONAWCY</w:t>
                      </w:r>
                    </w:p>
                    <w:p w14:paraId="2F3BD7B3" w14:textId="77777777" w:rsidR="004B42F7" w:rsidRPr="006F017D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</w:p>
                    <w:p w14:paraId="088BA4B0" w14:textId="5A852556" w:rsidR="004B42F7" w:rsidRPr="006F017D" w:rsidRDefault="004B42F7" w:rsidP="00E4686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3EF9ED7F" w14:textId="77777777" w:rsidR="004B42F7" w:rsidRPr="006F017D" w:rsidRDefault="004B42F7" w:rsidP="004B42F7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1518F9C8" w14:textId="77777777" w:rsidR="004B42F7" w:rsidRPr="006F017D" w:rsidRDefault="004B42F7" w:rsidP="004B42F7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7A331C8F" w14:textId="77777777" w:rsidR="004B42F7" w:rsidRPr="006F017D" w:rsidRDefault="004B42F7" w:rsidP="004B42F7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6F017D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15DB8EEA" w14:textId="6D4086EA" w:rsidR="004B42F7" w:rsidRPr="006F017D" w:rsidRDefault="00E4686F" w:rsidP="00E4686F">
      <w:pPr>
        <w:tabs>
          <w:tab w:val="left" w:pos="5456"/>
        </w:tabs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ab/>
      </w:r>
    </w:p>
    <w:p w14:paraId="23066F51" w14:textId="11687A36" w:rsidR="004B42F7" w:rsidRPr="006F017D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nr </w: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234FF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8</w: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E4686F"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70251E5D" w14:textId="77777777" w:rsidR="00234FF1" w:rsidRPr="00B84DD8" w:rsidRDefault="00234FF1" w:rsidP="00234FF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05078297"/>
      <w:r w:rsidRPr="00B84DD8">
        <w:rPr>
          <w:rFonts w:asciiTheme="minorHAnsi" w:hAnsiTheme="minorHAnsi" w:cstheme="minorHAnsi"/>
          <w:b/>
          <w:sz w:val="18"/>
          <w:szCs w:val="18"/>
        </w:rPr>
        <w:t>DOSTAWĘ WORKÓW NA ODPADY SZPITALNE I KOMUNALNE</w:t>
      </w:r>
    </w:p>
    <w:bookmarkEnd w:id="0"/>
    <w:p w14:paraId="7510F863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4B42F7" w:rsidRPr="006F017D" w14:paraId="3AAE1017" w14:textId="77777777" w:rsidTr="006B6243">
        <w:tc>
          <w:tcPr>
            <w:tcW w:w="3402" w:type="dxa"/>
            <w:shd w:val="clear" w:color="auto" w:fill="DBE5F1"/>
            <w:vAlign w:val="center"/>
          </w:tcPr>
          <w:p w14:paraId="2715F284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100571DF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3BEE292A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4B42F7" w:rsidRPr="006F017D" w14:paraId="03C10DC8" w14:textId="77777777" w:rsidTr="006B6243">
        <w:tc>
          <w:tcPr>
            <w:tcW w:w="3402" w:type="dxa"/>
            <w:shd w:val="clear" w:color="auto" w:fill="auto"/>
            <w:vAlign w:val="center"/>
          </w:tcPr>
          <w:p w14:paraId="42AC2868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9706C1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79EB064E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485DE9A1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55D892BD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708240E9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50012C32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58095640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793EB827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762BA760" w14:textId="77777777" w:rsidR="004B42F7" w:rsidRPr="006F017D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203A6788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BA296E2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27834B12" w14:textId="77777777" w:rsidR="004B42F7" w:rsidRPr="006F017D" w:rsidRDefault="004B42F7" w:rsidP="004B42F7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6F017D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6F017D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72E3CBD3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80F5923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6F017D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6F017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6FDB5460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C40DDB6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F866C40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2F3CAFD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2DBF0994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4DF390D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29C69BC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5912C1C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3D560DB5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958A2EF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486F7DEB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83E8B11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269FE32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74970C0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7772C26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21E582B3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CD3DF25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72491A4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0F41C85" w14:textId="77777777" w:rsidR="004B42F7" w:rsidRPr="006F017D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FF6C8EC" w14:textId="77777777" w:rsidR="004B42F7" w:rsidRPr="006F017D" w:rsidRDefault="004B42F7" w:rsidP="004B42F7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986DED4" w14:textId="77777777" w:rsidR="004B42F7" w:rsidRPr="006F017D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61F28DF" w14:textId="77777777" w:rsidR="004B42F7" w:rsidRPr="006F017D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41A451DC" w14:textId="77777777" w:rsidR="006F017D" w:rsidRDefault="006F017D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46FB788" w14:textId="3BC9A3F9" w:rsidR="004B42F7" w:rsidRPr="006F017D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90DC694" w14:textId="4B91D25C" w:rsidR="004B42F7" w:rsidRPr="006F017D" w:rsidRDefault="004B42F7" w:rsidP="00433CB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p w14:paraId="0386C000" w14:textId="77777777" w:rsidR="004B42F7" w:rsidRPr="006F017D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6F017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5B20" w14:textId="77777777" w:rsidR="007E212D" w:rsidRDefault="007E212D">
      <w:r>
        <w:separator/>
      </w:r>
    </w:p>
  </w:endnote>
  <w:endnote w:type="continuationSeparator" w:id="0">
    <w:p w14:paraId="576A0E10" w14:textId="77777777" w:rsidR="007E212D" w:rsidRDefault="007E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7E2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E7D3" w14:textId="77777777" w:rsidR="007E212D" w:rsidRDefault="007E212D">
      <w:r>
        <w:separator/>
      </w:r>
    </w:p>
  </w:footnote>
  <w:footnote w:type="continuationSeparator" w:id="0">
    <w:p w14:paraId="45BEA999" w14:textId="77777777" w:rsidR="007E212D" w:rsidRDefault="007E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2664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3FE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05C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4FF1"/>
    <w:rsid w:val="00235FAD"/>
    <w:rsid w:val="002403C7"/>
    <w:rsid w:val="00242B8B"/>
    <w:rsid w:val="00242FD4"/>
    <w:rsid w:val="00244877"/>
    <w:rsid w:val="0024561C"/>
    <w:rsid w:val="0024679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55A1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D7AB7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52B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212D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D04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0F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CEB"/>
    <w:rsid w:val="00F60E43"/>
    <w:rsid w:val="00F62F33"/>
    <w:rsid w:val="00F63B77"/>
    <w:rsid w:val="00F65BB1"/>
    <w:rsid w:val="00F6720D"/>
    <w:rsid w:val="00F701CE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2002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2022-05-17T06:44:00Z</dcterms:created>
  <dcterms:modified xsi:type="dcterms:W3CDTF">2022-06-02T14:10:00Z</dcterms:modified>
</cp:coreProperties>
</file>