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57119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7119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A14AB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57119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WITAMIN ROZPUSZCZALNYCH W TŁUSZCZACH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14ABF" w:rsidRPr="00EF4A33" w:rsidRDefault="00A14AB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612FA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A3" w:rsidRDefault="00612FA3" w:rsidP="00EF4A33">
      <w:pPr>
        <w:spacing w:after="0" w:line="240" w:lineRule="auto"/>
      </w:pPr>
      <w:r>
        <w:separator/>
      </w:r>
    </w:p>
  </w:endnote>
  <w:endnote w:type="continuationSeparator" w:id="0">
    <w:p w:rsidR="00612FA3" w:rsidRDefault="00612FA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9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A3" w:rsidRDefault="00612FA3" w:rsidP="00EF4A33">
      <w:pPr>
        <w:spacing w:after="0" w:line="240" w:lineRule="auto"/>
      </w:pPr>
      <w:r>
        <w:separator/>
      </w:r>
    </w:p>
  </w:footnote>
  <w:footnote w:type="continuationSeparator" w:id="0">
    <w:p w:rsidR="00612FA3" w:rsidRDefault="00612FA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62D3"/>
    <w:rsid w:val="0017476D"/>
    <w:rsid w:val="001A6F07"/>
    <w:rsid w:val="001F15C4"/>
    <w:rsid w:val="00267BF4"/>
    <w:rsid w:val="00330A23"/>
    <w:rsid w:val="00384E63"/>
    <w:rsid w:val="003B7409"/>
    <w:rsid w:val="003E172D"/>
    <w:rsid w:val="003E411A"/>
    <w:rsid w:val="004B1C45"/>
    <w:rsid w:val="004D39EA"/>
    <w:rsid w:val="004D4A60"/>
    <w:rsid w:val="005512DD"/>
    <w:rsid w:val="00571192"/>
    <w:rsid w:val="00580811"/>
    <w:rsid w:val="005B01D5"/>
    <w:rsid w:val="00612FA3"/>
    <w:rsid w:val="00670FC4"/>
    <w:rsid w:val="006B1629"/>
    <w:rsid w:val="007B1C8D"/>
    <w:rsid w:val="008E2E6D"/>
    <w:rsid w:val="00924BD6"/>
    <w:rsid w:val="009C16B7"/>
    <w:rsid w:val="00A057BF"/>
    <w:rsid w:val="00A14ABF"/>
    <w:rsid w:val="00AB069C"/>
    <w:rsid w:val="00B82FB5"/>
    <w:rsid w:val="00C41609"/>
    <w:rsid w:val="00C62F97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29</cp:revision>
  <cp:lastPrinted>2021-11-05T08:14:00Z</cp:lastPrinted>
  <dcterms:created xsi:type="dcterms:W3CDTF">2021-01-30T18:42:00Z</dcterms:created>
  <dcterms:modified xsi:type="dcterms:W3CDTF">2022-01-13T10:47:00Z</dcterms:modified>
</cp:coreProperties>
</file>