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DA47F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49</w:t>
      </w:r>
      <w:bookmarkStart w:id="0" w:name="_GoBack"/>
      <w:bookmarkEnd w:id="0"/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125 ust 1 ustawy z dnia 11.09.2019 </w:t>
      </w:r>
      <w:proofErr w:type="gramStart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410632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410632">
        <w:rPr>
          <w:rFonts w:ascii="Arial" w:hAnsi="Arial" w:cs="Arial"/>
          <w:b w:val="0"/>
          <w:bCs w:val="0"/>
          <w:sz w:val="22"/>
          <w:szCs w:val="22"/>
          <w:lang w:val="pl-PL"/>
        </w:rPr>
        <w:t>wykluczenia, wskazanych przez Zamawiającego.</w:t>
      </w:r>
    </w:p>
    <w:p w:rsidR="004E3BF2" w:rsidRP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910C7A">
        <w:rPr>
          <w:rFonts w:ascii="Arial" w:hAnsi="Arial" w:cs="Arial"/>
          <w:bCs w:val="0"/>
          <w:sz w:val="22"/>
          <w:szCs w:val="22"/>
          <w:lang w:val="pl-PL"/>
        </w:rPr>
        <w:t>________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 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713E2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</w:t>
      </w:r>
      <w:r w:rsidR="00713E27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</w:t>
      </w:r>
    </w:p>
    <w:p w:rsidR="00701845" w:rsidRDefault="00701845" w:rsidP="0070184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 </w:t>
      </w:r>
    </w:p>
    <w:p w:rsidR="00701845" w:rsidRDefault="00701845" w:rsidP="00701845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701845" w:rsidRPr="00A7655F" w:rsidRDefault="00701845" w:rsidP="00701845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701845" w:rsidRPr="00A7655F" w:rsidRDefault="00701845" w:rsidP="00701845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proofErr w:type="gramStart"/>
      <w:r w:rsidRPr="00A7655F">
        <w:rPr>
          <w:rFonts w:ascii="Arial" w:hAnsi="Arial"/>
          <w:sz w:val="22"/>
          <w:szCs w:val="22"/>
        </w:rPr>
        <w:t>w</w:t>
      </w:r>
      <w:proofErr w:type="gramEnd"/>
      <w:r w:rsidRPr="00A7655F">
        <w:rPr>
          <w:rFonts w:ascii="Arial" w:hAnsi="Arial"/>
          <w:sz w:val="22"/>
          <w:szCs w:val="22"/>
        </w:rPr>
        <w:t xml:space="preserve">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701845" w:rsidRDefault="00701845" w:rsidP="00701845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701845" w:rsidRDefault="00701845" w:rsidP="00701845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701845" w:rsidRPr="00A7655F" w:rsidRDefault="00701845" w:rsidP="00701845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701845" w:rsidRDefault="00701845" w:rsidP="00701845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4E3BF2" w:rsidRPr="00FB2062" w:rsidRDefault="004E3BF2" w:rsidP="00410632">
      <w:pPr>
        <w:pStyle w:val="Tretekstu"/>
        <w:numPr>
          <w:ilvl w:val="0"/>
          <w:numId w:val="30"/>
        </w:numPr>
        <w:spacing w:line="360" w:lineRule="auto"/>
        <w:ind w:left="284" w:hanging="284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Pr="00FB2062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10C7A" w:rsidRDefault="00910C7A" w:rsidP="00910C7A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C6C" w:rsidRDefault="00A50C6C" w:rsidP="00C63813">
      <w:r>
        <w:separator/>
      </w:r>
    </w:p>
  </w:endnote>
  <w:endnote w:type="continuationSeparator" w:id="0">
    <w:p w:rsidR="00A50C6C" w:rsidRDefault="00A50C6C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C6C" w:rsidRDefault="00A50C6C" w:rsidP="00C63813">
      <w:r>
        <w:separator/>
      </w:r>
    </w:p>
  </w:footnote>
  <w:footnote w:type="continuationSeparator" w:id="0">
    <w:p w:rsidR="00A50C6C" w:rsidRDefault="00A50C6C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47D38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0632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1845"/>
    <w:rsid w:val="00707BF9"/>
    <w:rsid w:val="00713E27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0C7A"/>
    <w:rsid w:val="00913F8B"/>
    <w:rsid w:val="00924700"/>
    <w:rsid w:val="0092490E"/>
    <w:rsid w:val="00933C83"/>
    <w:rsid w:val="009421FF"/>
    <w:rsid w:val="009426BE"/>
    <w:rsid w:val="0096202B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15EB"/>
    <w:rsid w:val="009F46D0"/>
    <w:rsid w:val="009F6569"/>
    <w:rsid w:val="009F748D"/>
    <w:rsid w:val="00A01733"/>
    <w:rsid w:val="00A06F84"/>
    <w:rsid w:val="00A1490D"/>
    <w:rsid w:val="00A22B9E"/>
    <w:rsid w:val="00A256EC"/>
    <w:rsid w:val="00A261B4"/>
    <w:rsid w:val="00A264B4"/>
    <w:rsid w:val="00A36C49"/>
    <w:rsid w:val="00A37F60"/>
    <w:rsid w:val="00A4335D"/>
    <w:rsid w:val="00A44CB9"/>
    <w:rsid w:val="00A50C6C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4B07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A47F6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4EED"/>
    <w:rsid w:val="00E22D3D"/>
    <w:rsid w:val="00E44C59"/>
    <w:rsid w:val="00E456B6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2F5E9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Paulina Głąb</cp:lastModifiedBy>
  <cp:revision>10</cp:revision>
  <cp:lastPrinted>2022-01-18T14:30:00Z</cp:lastPrinted>
  <dcterms:created xsi:type="dcterms:W3CDTF">2022-02-10T09:04:00Z</dcterms:created>
  <dcterms:modified xsi:type="dcterms:W3CDTF">2022-08-02T08:28:00Z</dcterms:modified>
</cp:coreProperties>
</file>