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906E29D" w14:textId="0BF38D71" w:rsidR="00447968" w:rsidRDefault="00F7030D" w:rsidP="00447968">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r w:rsidRPr="005C3172">
        <w:rPr>
          <w:rFonts w:ascii="Open Sans" w:hAnsi="Open Sans" w:cstheme="minorHAnsi"/>
          <w:sz w:val="20"/>
          <w:szCs w:val="20"/>
        </w:rPr>
        <w:t>pn:</w:t>
      </w:r>
      <w:bookmarkStart w:id="1" w:name="_Hlk126926511"/>
      <w:r w:rsidR="00AD6066">
        <w:rPr>
          <w:rFonts w:ascii="Open Sans" w:hAnsi="Open Sans" w:cstheme="minorHAnsi"/>
          <w:sz w:val="20"/>
          <w:szCs w:val="20"/>
        </w:rPr>
        <w:t xml:space="preserve"> </w:t>
      </w:r>
      <w:r w:rsidR="00BC4946" w:rsidRPr="00BC4946">
        <w:rPr>
          <w:rFonts w:ascii="Open Sans" w:hAnsi="Open Sans" w:cs="Open Sans"/>
          <w:i/>
          <w:iCs/>
          <w:color w:val="C45911" w:themeColor="accent2" w:themeShade="BF"/>
          <w:sz w:val="20"/>
          <w:szCs w:val="20"/>
          <w:u w:val="single"/>
        </w:rPr>
        <w:t xml:space="preserve"> „</w:t>
      </w:r>
      <w:r w:rsidR="00BB68E3" w:rsidRPr="00BB68E3">
        <w:rPr>
          <w:rFonts w:ascii="Open Sans" w:hAnsi="Open Sans" w:cs="Open Sans"/>
          <w:i/>
          <w:iCs/>
          <w:color w:val="C45911" w:themeColor="accent2" w:themeShade="BF"/>
          <w:sz w:val="20"/>
          <w:szCs w:val="20"/>
          <w:u w:val="single"/>
        </w:rPr>
        <w:t xml:space="preserve">„Dostawa – zakup używanego samochodu ciężarowego samowyładowczego o DMC do 3,5 tony”.   </w:t>
      </w:r>
      <w:r w:rsidR="005F748A" w:rsidRPr="005F748A">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p>
    <w:p w14:paraId="447F90B9" w14:textId="77777777" w:rsidR="00447968" w:rsidRDefault="00447968" w:rsidP="00447968">
      <w:pPr>
        <w:spacing w:line="360" w:lineRule="auto"/>
        <w:ind w:right="-427"/>
        <w:jc w:val="both"/>
        <w:rPr>
          <w:rFonts w:ascii="Open Sans" w:hAnsi="Open Sans" w:cs="Open Sans"/>
          <w:i/>
          <w:iCs/>
          <w:color w:val="C45911" w:themeColor="accent2" w:themeShade="BF"/>
          <w:sz w:val="20"/>
          <w:szCs w:val="20"/>
          <w:u w:val="single"/>
        </w:rPr>
      </w:pPr>
    </w:p>
    <w:p w14:paraId="2E0A4EAE" w14:textId="46731679"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483202F0"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9305F7"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3FB05743" w14:textId="77777777" w:rsidR="00351F11" w:rsidRDefault="00351F11"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59775967" w14:textId="77777777" w:rsidR="006F17B4" w:rsidRDefault="006F17B4"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093EEE99" w14:textId="0E32E786" w:rsidR="00BB68E3" w:rsidRDefault="00C85E0A" w:rsidP="00447968">
      <w:pPr>
        <w:spacing w:line="360" w:lineRule="auto"/>
        <w:ind w:right="-427"/>
        <w:jc w:val="both"/>
        <w:rPr>
          <w:rFonts w:ascii="Open Sans" w:hAnsi="Open Sans" w:cs="Open Sans"/>
          <w:i/>
          <w:iCs/>
          <w:color w:val="C45911" w:themeColor="accent2" w:themeShade="BF"/>
          <w:sz w:val="20"/>
          <w:szCs w:val="20"/>
          <w:u w:val="single"/>
        </w:rPr>
      </w:pPr>
      <w:bookmarkStart w:id="3" w:name="_Hlk107386637"/>
      <w:r w:rsidRPr="00C85E0A">
        <w:rPr>
          <w:rFonts w:ascii="Open Sans" w:hAnsi="Open Sans" w:cs="Open Sans"/>
          <w:i/>
          <w:iCs/>
          <w:color w:val="C45911" w:themeColor="accent2" w:themeShade="BF"/>
          <w:sz w:val="20"/>
          <w:szCs w:val="20"/>
          <w:u w:val="single"/>
        </w:rPr>
        <w:t>„</w:t>
      </w:r>
      <w:r w:rsidR="00BB68E3" w:rsidRPr="00BB68E3">
        <w:rPr>
          <w:rFonts w:ascii="Open Sans" w:hAnsi="Open Sans" w:cs="Open Sans"/>
          <w:i/>
          <w:iCs/>
          <w:color w:val="C45911" w:themeColor="accent2" w:themeShade="BF"/>
          <w:sz w:val="20"/>
          <w:szCs w:val="20"/>
          <w:u w:val="single"/>
        </w:rPr>
        <w:t xml:space="preserve">Dostawa – zakup używanego samochodu ciężarowego samowyładowczego o DMC do 3,5 tony”.   </w:t>
      </w:r>
    </w:p>
    <w:p w14:paraId="3988D6E5" w14:textId="4E542C43" w:rsidR="00EB1AA8" w:rsidRPr="00EB1AA8" w:rsidRDefault="00EB1AA8" w:rsidP="003E3A5F">
      <w:pPr>
        <w:spacing w:line="360" w:lineRule="auto"/>
        <w:ind w:right="-427"/>
        <w:jc w:val="both"/>
        <w:rPr>
          <w:rFonts w:ascii="Open Sans" w:hAnsi="Open Sans" w:cs="Open Sans"/>
          <w:i/>
          <w:iCs/>
          <w:color w:val="C45911" w:themeColor="accent2" w:themeShade="BF"/>
          <w:sz w:val="20"/>
          <w:szCs w:val="20"/>
        </w:rPr>
      </w:pP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3"/>
      <w:r w:rsidR="00CB4CEC" w:rsidRPr="00763A30">
        <w:rPr>
          <w:rFonts w:ascii="Open Sans" w:eastAsia="Cambria" w:hAnsi="Open Sans" w:cs="Open Sans"/>
          <w:sz w:val="21"/>
          <w:szCs w:val="21"/>
        </w:rPr>
        <w:t>oświadczam,  że:</w:t>
      </w:r>
    </w:p>
    <w:p w14:paraId="66C052A4" w14:textId="00827E4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późń.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z innymi Wykonawcami, którzy złożyli odrębne oferty/oferty częściowe w przedmiotowym postępowaniu o udzielenie zamówienia.</w:t>
      </w:r>
    </w:p>
    <w:p w14:paraId="7B2F59CE" w14:textId="04AC5A92"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w:t>
      </w:r>
      <w:r w:rsidR="00B762DD">
        <w:rPr>
          <w:rFonts w:ascii="Open Sans" w:eastAsia="Cambria" w:hAnsi="Open Sans" w:cs="Open Sans"/>
          <w:sz w:val="21"/>
          <w:szCs w:val="21"/>
        </w:rPr>
        <w:br/>
      </w:r>
      <w:r w:rsidRPr="00763A30">
        <w:rPr>
          <w:rFonts w:ascii="Open Sans" w:eastAsia="Cambria" w:hAnsi="Open Sans" w:cs="Open Sans"/>
          <w:sz w:val="21"/>
          <w:szCs w:val="21"/>
        </w:rPr>
        <w:t>o ochronie konkurencji i konsumentów (</w:t>
      </w:r>
      <w:r w:rsidR="00907455" w:rsidRPr="00907455">
        <w:rPr>
          <w:rFonts w:ascii="Open Sans" w:eastAsia="Cambria" w:hAnsi="Open Sans" w:cs="Open Sans"/>
          <w:sz w:val="21"/>
          <w:szCs w:val="21"/>
        </w:rPr>
        <w:t xml:space="preserve">Dz. U. 2023, poz. 852 z późń. zm. </w:t>
      </w:r>
      <w:r w:rsidRPr="00763A30">
        <w:rPr>
          <w:rFonts w:ascii="Open Sans" w:eastAsia="Cambria" w:hAnsi="Open Sans" w:cs="Open Sans"/>
          <w:sz w:val="21"/>
          <w:szCs w:val="21"/>
        </w:rPr>
        <w:t>) z następującymi Wykonawcami, którzy złożyli odrębne oferty/oferty częściowe 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906F0C2" w14:textId="77777777" w:rsidR="00DF3E2D" w:rsidRDefault="00DF3E2D" w:rsidP="0097780D">
      <w:pPr>
        <w:pStyle w:val="Nagwek"/>
        <w:jc w:val="right"/>
        <w:rPr>
          <w:rFonts w:ascii="Open Sans" w:hAnsi="Open Sans" w:cs="Open Sans"/>
          <w:bCs/>
          <w:sz w:val="16"/>
          <w:szCs w:val="16"/>
          <w:u w:val="single"/>
        </w:rPr>
      </w:pPr>
    </w:p>
    <w:p w14:paraId="292633C7" w14:textId="77777777" w:rsidR="00DF3E2D" w:rsidRDefault="00DF3E2D" w:rsidP="0097780D">
      <w:pPr>
        <w:pStyle w:val="Nagwek"/>
        <w:jc w:val="right"/>
        <w:rPr>
          <w:rFonts w:ascii="Open Sans" w:hAnsi="Open Sans" w:cs="Open Sans"/>
          <w:bCs/>
          <w:sz w:val="16"/>
          <w:szCs w:val="16"/>
          <w:u w:val="single"/>
        </w:rPr>
      </w:pPr>
    </w:p>
    <w:p w14:paraId="5E4F5611" w14:textId="77777777" w:rsidR="00DF3E2D" w:rsidRDefault="00DF3E2D" w:rsidP="0097780D">
      <w:pPr>
        <w:pStyle w:val="Nagwek"/>
        <w:jc w:val="right"/>
        <w:rPr>
          <w:rFonts w:ascii="Open Sans" w:hAnsi="Open Sans" w:cs="Open Sans"/>
          <w:bCs/>
          <w:sz w:val="16"/>
          <w:szCs w:val="16"/>
          <w:u w:val="single"/>
        </w:rPr>
      </w:pPr>
    </w:p>
    <w:p w14:paraId="0297935C" w14:textId="77777777" w:rsidR="00DF3E2D" w:rsidRDefault="00DF3E2D" w:rsidP="0097780D">
      <w:pPr>
        <w:pStyle w:val="Nagwek"/>
        <w:jc w:val="right"/>
        <w:rPr>
          <w:rFonts w:ascii="Open Sans" w:hAnsi="Open Sans" w:cs="Open Sans"/>
          <w:bCs/>
          <w:sz w:val="16"/>
          <w:szCs w:val="16"/>
          <w:u w:val="single"/>
        </w:rPr>
      </w:pPr>
    </w:p>
    <w:p w14:paraId="57B71048" w14:textId="24A5AAD6"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24F544A" w:rsidR="00907455" w:rsidRDefault="0097780D" w:rsidP="00615B23">
      <w:pPr>
        <w:shd w:val="clear" w:color="auto" w:fill="FFFFFF"/>
        <w:spacing w:after="150"/>
        <w:jc w:val="both"/>
        <w:rPr>
          <w:rStyle w:val="markedcontent"/>
          <w:rFonts w:ascii="Open Sans" w:hAnsi="Open Sans" w:cs="Open Sans"/>
          <w:bCs/>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późn. zm. </w:t>
      </w:r>
      <w:r w:rsidRPr="0014287C">
        <w:rPr>
          <w:rStyle w:val="markedcontent"/>
          <w:rFonts w:ascii="Open Sans" w:hAnsi="Open Sans" w:cs="Open Sans"/>
          <w:bCs/>
          <w:sz w:val="20"/>
          <w:szCs w:val="20"/>
        </w:rPr>
        <w:t>)</w:t>
      </w:r>
    </w:p>
    <w:p w14:paraId="62D15CDC" w14:textId="77777777" w:rsidR="007C0426" w:rsidRDefault="007C0426" w:rsidP="00615B23">
      <w:pPr>
        <w:shd w:val="clear" w:color="auto" w:fill="FFFFFF"/>
        <w:spacing w:after="150"/>
        <w:jc w:val="both"/>
        <w:rPr>
          <w:rFonts w:ascii="Open Sans" w:hAnsi="Open Sans" w:cs="Open Sans"/>
          <w:lang w:eastAsia="ar-SA"/>
        </w:rPr>
      </w:pPr>
    </w:p>
    <w:p w14:paraId="71EBFDFE" w14:textId="1B6B5B6B" w:rsidR="007C0426" w:rsidRDefault="0097780D" w:rsidP="007C0426">
      <w:pPr>
        <w:spacing w:line="276" w:lineRule="auto"/>
        <w:ind w:right="-427"/>
        <w:jc w:val="both"/>
        <w:rPr>
          <w:rFonts w:ascii="Open Sans" w:hAnsi="Open Sans" w:cs="Open Sans"/>
          <w:sz w:val="21"/>
          <w:szCs w:val="21"/>
          <w:lang w:eastAsia="ar-SA"/>
        </w:rPr>
      </w:pPr>
      <w:r>
        <w:rPr>
          <w:rFonts w:ascii="Open Sans" w:hAnsi="Open Sans" w:cs="Open Sans"/>
          <w:lang w:eastAsia="ar-SA"/>
        </w:rPr>
        <w:t xml:space="preserve">    </w:t>
      </w:r>
      <w:r w:rsidRPr="00224E05">
        <w:rPr>
          <w:rFonts w:ascii="Open Sans" w:hAnsi="Open Sans" w:cs="Open Sans"/>
          <w:sz w:val="20"/>
          <w:szCs w:val="20"/>
          <w:lang w:eastAsia="ar-SA"/>
        </w:rPr>
        <w:t>Ubiegając się o udzielenie zamówienia publicznego w postępowaniu pn</w:t>
      </w:r>
      <w:r w:rsidRPr="00EC0C3E">
        <w:rPr>
          <w:rFonts w:ascii="Open Sans" w:hAnsi="Open Sans" w:cs="Open Sans"/>
          <w:i/>
          <w:iCs/>
          <w:color w:val="C45911" w:themeColor="accent2" w:themeShade="BF"/>
          <w:sz w:val="20"/>
          <w:szCs w:val="20"/>
          <w:u w:val="single"/>
        </w:rPr>
        <w:t xml:space="preserve">: </w:t>
      </w:r>
      <w:r w:rsidR="00E84240">
        <w:rPr>
          <w:rFonts w:ascii="Open Sans" w:hAnsi="Open Sans" w:cs="Open Sans"/>
          <w:i/>
          <w:iCs/>
          <w:color w:val="C45911" w:themeColor="accent2" w:themeShade="BF"/>
          <w:sz w:val="20"/>
          <w:szCs w:val="20"/>
          <w:u w:val="single"/>
        </w:rPr>
        <w:t xml:space="preserve"> </w:t>
      </w:r>
      <w:r w:rsidR="004D2783" w:rsidRPr="004D2783">
        <w:rPr>
          <w:rFonts w:ascii="Open Sans" w:hAnsi="Open Sans" w:cs="Open Sans"/>
          <w:i/>
          <w:iCs/>
          <w:color w:val="C45911" w:themeColor="accent2" w:themeShade="BF"/>
          <w:sz w:val="20"/>
          <w:szCs w:val="20"/>
          <w:u w:val="single"/>
        </w:rPr>
        <w:t xml:space="preserve">„Dostawa – zakup używanego samochodu ciężarowego samowyładowczego o DMC do 3,5 tony”   </w:t>
      </w:r>
      <w:r w:rsidR="00DF3E2D">
        <w:rPr>
          <w:rFonts w:ascii="Open Sans" w:hAnsi="Open Sans" w:cs="Open Sans"/>
          <w:i/>
          <w:iCs/>
          <w:color w:val="C45911" w:themeColor="accent2" w:themeShade="BF"/>
          <w:sz w:val="20"/>
          <w:szCs w:val="20"/>
          <w:u w:val="single"/>
        </w:rPr>
        <w:t xml:space="preserve">, </w:t>
      </w:r>
      <w:r w:rsidRPr="00686228">
        <w:rPr>
          <w:rFonts w:ascii="Open Sans" w:hAnsi="Open Sans" w:cs="Open Sans"/>
          <w:sz w:val="21"/>
          <w:szCs w:val="21"/>
          <w:lang w:eastAsia="ar-SA"/>
        </w:rPr>
        <w:t xml:space="preserve">działając w imieniu …………………, </w:t>
      </w:r>
      <w:r w:rsidR="00927A43">
        <w:rPr>
          <w:rFonts w:ascii="Open Sans" w:hAnsi="Open Sans" w:cs="Open Sans"/>
          <w:sz w:val="21"/>
          <w:szCs w:val="21"/>
          <w:lang w:eastAsia="ar-SA"/>
        </w:rPr>
        <w:br/>
      </w:r>
      <w:r w:rsidRPr="00686228">
        <w:rPr>
          <w:rFonts w:ascii="Open Sans" w:hAnsi="Open Sans" w:cs="Open Sans"/>
          <w:sz w:val="21"/>
          <w:szCs w:val="21"/>
          <w:lang w:eastAsia="ar-SA"/>
        </w:rPr>
        <w:t>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późn.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oświadczam,</w:t>
      </w:r>
      <w:r w:rsidR="007C0426">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że: </w:t>
      </w:r>
    </w:p>
    <w:p w14:paraId="3CE18103" w14:textId="18B85044" w:rsidR="0097780D" w:rsidRPr="00907455" w:rsidRDefault="0097780D" w:rsidP="007C0426">
      <w:pPr>
        <w:spacing w:line="276" w:lineRule="auto"/>
        <w:ind w:right="-427"/>
        <w:jc w:val="both"/>
        <w:rPr>
          <w:rFonts w:ascii="Open Sans" w:hAnsi="Open Sans" w:cs="Open Sans"/>
          <w:i/>
          <w:iCs/>
          <w:color w:val="C45911" w:themeColor="accent2" w:themeShade="BF"/>
          <w:sz w:val="20"/>
          <w:szCs w:val="20"/>
        </w:rPr>
      </w:pP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7DB76ABD" w14:textId="77777777" w:rsidR="007C0426" w:rsidRDefault="007C0426"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5E4DBE3B" w14:textId="77777777" w:rsidR="006F17B4" w:rsidRDefault="006F17B4" w:rsidP="0097780D">
      <w:pPr>
        <w:pStyle w:val="Nagwek"/>
        <w:jc w:val="right"/>
        <w:rPr>
          <w:rFonts w:ascii="Open Sans" w:hAnsi="Open Sans" w:cs="Open Sans"/>
          <w:bCs/>
          <w:sz w:val="16"/>
          <w:szCs w:val="16"/>
          <w:u w:val="single"/>
        </w:rPr>
      </w:pPr>
    </w:p>
    <w:p w14:paraId="5E6634E4" w14:textId="77777777" w:rsidR="006F17B4" w:rsidRDefault="006F17B4"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D48EC36" w14:textId="14BDCEC1" w:rsidR="0097780D" w:rsidRPr="00766431" w:rsidRDefault="0097780D" w:rsidP="00447968">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pn: </w:t>
      </w:r>
      <w:r w:rsidR="00927A43" w:rsidRPr="00927A43">
        <w:rPr>
          <w:rFonts w:ascii="Open Sans" w:hAnsi="Open Sans" w:cs="Open Sans"/>
          <w:i/>
          <w:iCs/>
          <w:color w:val="C45911" w:themeColor="accent2" w:themeShade="BF"/>
          <w:sz w:val="20"/>
          <w:szCs w:val="20"/>
          <w:u w:val="single"/>
        </w:rPr>
        <w:t xml:space="preserve">„Dostawa – zakup używanego samochodu ciężarowego samowyładowczego o DMC do 3,5 tony”.   </w:t>
      </w:r>
      <w:r w:rsidR="00A02607">
        <w:rPr>
          <w:rFonts w:ascii="Open Sans" w:hAnsi="Open Sans" w:cs="Open Sans"/>
          <w:i/>
          <w:iCs/>
          <w:color w:val="C45911" w:themeColor="accent2" w:themeShade="BF"/>
          <w:sz w:val="20"/>
          <w:szCs w:val="20"/>
          <w:u w:val="single"/>
        </w:rPr>
        <w:t xml:space="preserve"> </w:t>
      </w: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w:t>
      </w:r>
      <w:r w:rsidR="00A02607">
        <w:rPr>
          <w:rFonts w:ascii="Open Sans" w:hAnsi="Open Sans" w:cs="Open Sans"/>
          <w:sz w:val="21"/>
          <w:szCs w:val="21"/>
          <w:lang w:eastAsia="ar-SA"/>
        </w:rPr>
        <w:br/>
      </w:r>
      <w:r w:rsidRPr="00A4435E">
        <w:rPr>
          <w:rFonts w:ascii="Open Sans" w:hAnsi="Open Sans" w:cs="Open Sans"/>
          <w:sz w:val="21"/>
          <w:szCs w:val="21"/>
          <w:lang w:eastAsia="ar-SA"/>
        </w:rPr>
        <w:t xml:space="preserve">przez Przedsiębiorstwo Gospodarki Komunalnej Sp. z o.o. w Koszalinie, na podstawie ustawy </w:t>
      </w:r>
      <w:r w:rsidR="00A02607">
        <w:rPr>
          <w:rFonts w:ascii="Open Sans" w:hAnsi="Open Sans" w:cs="Open Sans"/>
          <w:sz w:val="21"/>
          <w:szCs w:val="21"/>
          <w:lang w:eastAsia="ar-SA"/>
        </w:rPr>
        <w:br/>
      </w:r>
      <w:r w:rsidRPr="00A4435E">
        <w:rPr>
          <w:rFonts w:ascii="Open Sans" w:hAnsi="Open Sans" w:cs="Open Sans"/>
          <w:sz w:val="21"/>
          <w:szCs w:val="21"/>
          <w:lang w:eastAsia="ar-SA"/>
        </w:rPr>
        <w:t xml:space="preserve">z dnia 11 września 2019 r. Prawo zamówień publicznych w trybie podstawowym  </w:t>
      </w:r>
      <w:r w:rsidR="00A02607">
        <w:rPr>
          <w:rFonts w:ascii="Open Sans" w:hAnsi="Open Sans" w:cs="Open Sans"/>
          <w:sz w:val="21"/>
          <w:szCs w:val="21"/>
          <w:lang w:eastAsia="ar-SA"/>
        </w:rPr>
        <w:br/>
      </w:r>
      <w:r w:rsidRPr="00A4435E">
        <w:rPr>
          <w:rFonts w:ascii="Open Sans" w:hAnsi="Open Sans" w:cs="Open Sans"/>
          <w:sz w:val="21"/>
          <w:szCs w:val="21"/>
          <w:lang w:eastAsia="ar-SA"/>
        </w:rPr>
        <w:t>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lastRenderedPageBreak/>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FB44" w14:textId="77777777" w:rsidR="00F44EAE" w:rsidRDefault="00F44EAE" w:rsidP="00377D59">
      <w:r>
        <w:separator/>
      </w:r>
    </w:p>
  </w:endnote>
  <w:endnote w:type="continuationSeparator" w:id="0">
    <w:p w14:paraId="351D89C8" w14:textId="77777777" w:rsidR="00F44EAE" w:rsidRDefault="00F44EAE"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602C" w14:textId="77777777" w:rsidR="00F44EAE" w:rsidRDefault="00F44EAE" w:rsidP="00377D59">
      <w:r>
        <w:separator/>
      </w:r>
    </w:p>
  </w:footnote>
  <w:footnote w:type="continuationSeparator" w:id="0">
    <w:p w14:paraId="61F392A9" w14:textId="77777777" w:rsidR="00F44EAE" w:rsidRDefault="00F44EAE"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674F"/>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12A17"/>
    <w:rsid w:val="0021567A"/>
    <w:rsid w:val="0021701F"/>
    <w:rsid w:val="00223C50"/>
    <w:rsid w:val="00224E05"/>
    <w:rsid w:val="00225321"/>
    <w:rsid w:val="00232F7B"/>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1F11"/>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612D"/>
    <w:rsid w:val="003A1F64"/>
    <w:rsid w:val="003A731F"/>
    <w:rsid w:val="003A76E3"/>
    <w:rsid w:val="003C4885"/>
    <w:rsid w:val="003C748D"/>
    <w:rsid w:val="003E3A5F"/>
    <w:rsid w:val="003E7BE2"/>
    <w:rsid w:val="003F6682"/>
    <w:rsid w:val="003F6D1C"/>
    <w:rsid w:val="00402EF1"/>
    <w:rsid w:val="00402F3B"/>
    <w:rsid w:val="004054CA"/>
    <w:rsid w:val="0041559D"/>
    <w:rsid w:val="00422234"/>
    <w:rsid w:val="00425FBF"/>
    <w:rsid w:val="00431D16"/>
    <w:rsid w:val="00436680"/>
    <w:rsid w:val="00440858"/>
    <w:rsid w:val="00441A60"/>
    <w:rsid w:val="00441C92"/>
    <w:rsid w:val="00444F8E"/>
    <w:rsid w:val="00445EEB"/>
    <w:rsid w:val="00446A43"/>
    <w:rsid w:val="00447968"/>
    <w:rsid w:val="00447E4F"/>
    <w:rsid w:val="004521DB"/>
    <w:rsid w:val="00453DF1"/>
    <w:rsid w:val="00454B42"/>
    <w:rsid w:val="004578F1"/>
    <w:rsid w:val="004636FA"/>
    <w:rsid w:val="0047645B"/>
    <w:rsid w:val="0048549E"/>
    <w:rsid w:val="00485AD8"/>
    <w:rsid w:val="00491A7B"/>
    <w:rsid w:val="00491AEA"/>
    <w:rsid w:val="00495504"/>
    <w:rsid w:val="00497D20"/>
    <w:rsid w:val="00497EE5"/>
    <w:rsid w:val="004A03CD"/>
    <w:rsid w:val="004A0589"/>
    <w:rsid w:val="004A5C65"/>
    <w:rsid w:val="004B7A2F"/>
    <w:rsid w:val="004C7C13"/>
    <w:rsid w:val="004D2783"/>
    <w:rsid w:val="004E220D"/>
    <w:rsid w:val="004E5850"/>
    <w:rsid w:val="004F5E2A"/>
    <w:rsid w:val="004F6C69"/>
    <w:rsid w:val="00501E29"/>
    <w:rsid w:val="00502D58"/>
    <w:rsid w:val="00514FB2"/>
    <w:rsid w:val="00524E37"/>
    <w:rsid w:val="00527377"/>
    <w:rsid w:val="00531A87"/>
    <w:rsid w:val="0053415D"/>
    <w:rsid w:val="00535F95"/>
    <w:rsid w:val="00541EB0"/>
    <w:rsid w:val="005425D1"/>
    <w:rsid w:val="005436C6"/>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0A54"/>
    <w:rsid w:val="005D2B3D"/>
    <w:rsid w:val="005E36EE"/>
    <w:rsid w:val="005F31F6"/>
    <w:rsid w:val="005F748A"/>
    <w:rsid w:val="00602A06"/>
    <w:rsid w:val="00606F40"/>
    <w:rsid w:val="00607D7C"/>
    <w:rsid w:val="00615B23"/>
    <w:rsid w:val="00620C90"/>
    <w:rsid w:val="00632390"/>
    <w:rsid w:val="0063273E"/>
    <w:rsid w:val="00636F6A"/>
    <w:rsid w:val="00637C65"/>
    <w:rsid w:val="00642400"/>
    <w:rsid w:val="006442E9"/>
    <w:rsid w:val="0065021F"/>
    <w:rsid w:val="0065180B"/>
    <w:rsid w:val="006520CF"/>
    <w:rsid w:val="00652106"/>
    <w:rsid w:val="006552F7"/>
    <w:rsid w:val="006558CE"/>
    <w:rsid w:val="00656CCA"/>
    <w:rsid w:val="006577AF"/>
    <w:rsid w:val="00680981"/>
    <w:rsid w:val="00682505"/>
    <w:rsid w:val="00686228"/>
    <w:rsid w:val="00686828"/>
    <w:rsid w:val="00695505"/>
    <w:rsid w:val="006A306C"/>
    <w:rsid w:val="006B1170"/>
    <w:rsid w:val="006B34BD"/>
    <w:rsid w:val="006D71F9"/>
    <w:rsid w:val="006E222D"/>
    <w:rsid w:val="006E2BB4"/>
    <w:rsid w:val="006F17B4"/>
    <w:rsid w:val="00700395"/>
    <w:rsid w:val="00701F5D"/>
    <w:rsid w:val="00707F50"/>
    <w:rsid w:val="0071010D"/>
    <w:rsid w:val="007113C6"/>
    <w:rsid w:val="00715ED8"/>
    <w:rsid w:val="007171AB"/>
    <w:rsid w:val="00717D30"/>
    <w:rsid w:val="007216C5"/>
    <w:rsid w:val="00721766"/>
    <w:rsid w:val="00721D2B"/>
    <w:rsid w:val="00733959"/>
    <w:rsid w:val="00735610"/>
    <w:rsid w:val="00741EB3"/>
    <w:rsid w:val="00745B0E"/>
    <w:rsid w:val="00750319"/>
    <w:rsid w:val="007540F6"/>
    <w:rsid w:val="00763A30"/>
    <w:rsid w:val="00764BC7"/>
    <w:rsid w:val="00766431"/>
    <w:rsid w:val="007701E8"/>
    <w:rsid w:val="0077314C"/>
    <w:rsid w:val="0078771D"/>
    <w:rsid w:val="00791486"/>
    <w:rsid w:val="00791698"/>
    <w:rsid w:val="00791CB1"/>
    <w:rsid w:val="0079296F"/>
    <w:rsid w:val="007A0EF5"/>
    <w:rsid w:val="007A3062"/>
    <w:rsid w:val="007A5995"/>
    <w:rsid w:val="007B130C"/>
    <w:rsid w:val="007B5E79"/>
    <w:rsid w:val="007C0426"/>
    <w:rsid w:val="007C17C8"/>
    <w:rsid w:val="007C3E66"/>
    <w:rsid w:val="007C57F7"/>
    <w:rsid w:val="007C7841"/>
    <w:rsid w:val="007C789E"/>
    <w:rsid w:val="007D30AA"/>
    <w:rsid w:val="007D4D2D"/>
    <w:rsid w:val="007D69F8"/>
    <w:rsid w:val="007E120A"/>
    <w:rsid w:val="007E2F88"/>
    <w:rsid w:val="007E40EF"/>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6580C"/>
    <w:rsid w:val="00877369"/>
    <w:rsid w:val="00880231"/>
    <w:rsid w:val="00893133"/>
    <w:rsid w:val="008A0199"/>
    <w:rsid w:val="008A05FA"/>
    <w:rsid w:val="008A0BC1"/>
    <w:rsid w:val="008B265A"/>
    <w:rsid w:val="008B7CEA"/>
    <w:rsid w:val="008C01A8"/>
    <w:rsid w:val="008C2A34"/>
    <w:rsid w:val="008D52B5"/>
    <w:rsid w:val="008E6622"/>
    <w:rsid w:val="008E74F1"/>
    <w:rsid w:val="008F10F1"/>
    <w:rsid w:val="008F5FB9"/>
    <w:rsid w:val="008F74B7"/>
    <w:rsid w:val="00907455"/>
    <w:rsid w:val="009074B8"/>
    <w:rsid w:val="009172C4"/>
    <w:rsid w:val="00921E27"/>
    <w:rsid w:val="00926337"/>
    <w:rsid w:val="009274F6"/>
    <w:rsid w:val="0092788C"/>
    <w:rsid w:val="00927A43"/>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2607"/>
    <w:rsid w:val="00A047AC"/>
    <w:rsid w:val="00A0528B"/>
    <w:rsid w:val="00A16FAB"/>
    <w:rsid w:val="00A17E19"/>
    <w:rsid w:val="00A279C1"/>
    <w:rsid w:val="00A30B66"/>
    <w:rsid w:val="00A42DD3"/>
    <w:rsid w:val="00A4435E"/>
    <w:rsid w:val="00A47A64"/>
    <w:rsid w:val="00A5115B"/>
    <w:rsid w:val="00A52F74"/>
    <w:rsid w:val="00A530F5"/>
    <w:rsid w:val="00A61604"/>
    <w:rsid w:val="00A7267E"/>
    <w:rsid w:val="00AA7AD9"/>
    <w:rsid w:val="00AB4C2F"/>
    <w:rsid w:val="00AB65FD"/>
    <w:rsid w:val="00AC03F5"/>
    <w:rsid w:val="00AC5EED"/>
    <w:rsid w:val="00AD098E"/>
    <w:rsid w:val="00AD6066"/>
    <w:rsid w:val="00AE15B8"/>
    <w:rsid w:val="00AF5CCA"/>
    <w:rsid w:val="00B02474"/>
    <w:rsid w:val="00B03B81"/>
    <w:rsid w:val="00B03D7F"/>
    <w:rsid w:val="00B07999"/>
    <w:rsid w:val="00B12680"/>
    <w:rsid w:val="00B1276A"/>
    <w:rsid w:val="00B22C4C"/>
    <w:rsid w:val="00B407FD"/>
    <w:rsid w:val="00B468A8"/>
    <w:rsid w:val="00B53196"/>
    <w:rsid w:val="00B57D32"/>
    <w:rsid w:val="00B762DD"/>
    <w:rsid w:val="00B84F98"/>
    <w:rsid w:val="00BA0C4C"/>
    <w:rsid w:val="00BA2615"/>
    <w:rsid w:val="00BA27AE"/>
    <w:rsid w:val="00BA4578"/>
    <w:rsid w:val="00BB0C77"/>
    <w:rsid w:val="00BB0D20"/>
    <w:rsid w:val="00BB413C"/>
    <w:rsid w:val="00BB4E15"/>
    <w:rsid w:val="00BB68E3"/>
    <w:rsid w:val="00BC3B42"/>
    <w:rsid w:val="00BC4946"/>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85E0A"/>
    <w:rsid w:val="00C92611"/>
    <w:rsid w:val="00C948D5"/>
    <w:rsid w:val="00C94D36"/>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5B94"/>
    <w:rsid w:val="00DC6246"/>
    <w:rsid w:val="00DD4793"/>
    <w:rsid w:val="00DD4973"/>
    <w:rsid w:val="00DE30D6"/>
    <w:rsid w:val="00DF3B0F"/>
    <w:rsid w:val="00DF3E2D"/>
    <w:rsid w:val="00DF7C9C"/>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2D54"/>
    <w:rsid w:val="00F24060"/>
    <w:rsid w:val="00F24C4C"/>
    <w:rsid w:val="00F315B9"/>
    <w:rsid w:val="00F37ABC"/>
    <w:rsid w:val="00F44EAE"/>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B3318"/>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1859</Words>
  <Characters>11156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137</cp:revision>
  <cp:lastPrinted>2023-10-02T09:08:00Z</cp:lastPrinted>
  <dcterms:created xsi:type="dcterms:W3CDTF">2022-12-12T17:44:00Z</dcterms:created>
  <dcterms:modified xsi:type="dcterms:W3CDTF">2023-11-08T14:07:00Z</dcterms:modified>
</cp:coreProperties>
</file>