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bookmarkStart w:id="1" w:name="ozn_spr"/>
      <w:r w:rsidR="001C59F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r w:rsidR="001C59F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1C59F7">
        <w:rPr>
          <w:rFonts w:ascii="Calibri" w:hAnsi="Calibri"/>
          <w:b/>
          <w:bCs/>
          <w:kern w:val="2"/>
          <w:sz w:val="28"/>
        </w:rPr>
      </w:r>
      <w:r w:rsidR="001C59F7">
        <w:rPr>
          <w:rFonts w:ascii="Calibri" w:hAnsi="Calibri"/>
          <w:b/>
          <w:bCs/>
          <w:kern w:val="2"/>
          <w:sz w:val="28"/>
        </w:rPr>
        <w:fldChar w:fldCharType="separate"/>
      </w:r>
      <w:r w:rsidR="001C59F7">
        <w:rPr>
          <w:rFonts w:ascii="Calibri" w:hAnsi="Calibri"/>
          <w:b/>
          <w:bCs/>
          <w:noProof/>
          <w:kern w:val="2"/>
          <w:sz w:val="28"/>
        </w:rPr>
        <w:t>RI.271.1.</w:t>
      </w:r>
      <w:r w:rsidR="00A33AA9">
        <w:rPr>
          <w:rFonts w:ascii="Calibri" w:hAnsi="Calibri"/>
          <w:b/>
          <w:bCs/>
          <w:noProof/>
          <w:kern w:val="2"/>
          <w:sz w:val="28"/>
        </w:rPr>
        <w:t>475887</w:t>
      </w:r>
      <w:r w:rsidR="001C59F7">
        <w:rPr>
          <w:rFonts w:ascii="Calibri" w:hAnsi="Calibri"/>
          <w:b/>
          <w:bCs/>
          <w:noProof/>
          <w:kern w:val="2"/>
          <w:sz w:val="28"/>
        </w:rPr>
        <w:t>.202</w:t>
      </w:r>
      <w:r w:rsidR="00A33AA9">
        <w:rPr>
          <w:rFonts w:ascii="Calibri" w:hAnsi="Calibri"/>
          <w:b/>
          <w:bCs/>
          <w:noProof/>
          <w:kern w:val="2"/>
          <w:sz w:val="28"/>
        </w:rPr>
        <w:t>2</w:t>
      </w:r>
      <w:r w:rsidR="001C59F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A33AA9">
        <w:rPr>
          <w:rFonts w:ascii="Calibri" w:hAnsi="Calibri"/>
          <w:b/>
          <w:bCs/>
          <w:sz w:val="28"/>
        </w:rPr>
        <w:t>B</w:t>
      </w:r>
      <w:r w:rsidR="00A33AA9" w:rsidRPr="00A33AA9">
        <w:rPr>
          <w:rFonts w:ascii="Calibri" w:hAnsi="Calibri"/>
          <w:b/>
          <w:bCs/>
          <w:sz w:val="28"/>
        </w:rPr>
        <w:t>udow</w:t>
      </w:r>
      <w:r w:rsidR="00A33AA9">
        <w:rPr>
          <w:rFonts w:ascii="Calibri" w:hAnsi="Calibri"/>
          <w:b/>
          <w:bCs/>
          <w:sz w:val="28"/>
        </w:rPr>
        <w:t>a</w:t>
      </w:r>
      <w:r w:rsidR="00A33AA9" w:rsidRPr="00A33AA9">
        <w:rPr>
          <w:rFonts w:ascii="Calibri" w:hAnsi="Calibri"/>
          <w:b/>
          <w:bCs/>
          <w:sz w:val="28"/>
        </w:rPr>
        <w:t>, przebudow</w:t>
      </w:r>
      <w:r w:rsidR="00A33AA9">
        <w:rPr>
          <w:rFonts w:ascii="Calibri" w:hAnsi="Calibri"/>
          <w:b/>
          <w:bCs/>
          <w:sz w:val="28"/>
        </w:rPr>
        <w:t>a</w:t>
      </w:r>
      <w:r w:rsidR="00A33AA9" w:rsidRPr="00A33AA9">
        <w:rPr>
          <w:rFonts w:ascii="Calibri" w:hAnsi="Calibri"/>
          <w:b/>
          <w:bCs/>
          <w:sz w:val="28"/>
        </w:rPr>
        <w:t xml:space="preserve"> i remon</w:t>
      </w:r>
      <w:r w:rsidR="00A33AA9">
        <w:rPr>
          <w:rFonts w:ascii="Calibri" w:hAnsi="Calibri"/>
          <w:b/>
          <w:bCs/>
          <w:sz w:val="28"/>
        </w:rPr>
        <w:t>t</w:t>
      </w:r>
      <w:r w:rsidR="00A33AA9" w:rsidRPr="00A33AA9">
        <w:rPr>
          <w:rFonts w:ascii="Calibri" w:hAnsi="Calibri"/>
          <w:b/>
          <w:bCs/>
          <w:sz w:val="28"/>
        </w:rPr>
        <w:t xml:space="preserve"> dróg w Gminie Kcynia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A33AA9">
        <w:rPr>
          <w:rFonts w:ascii="Calibri" w:hAnsi="Calibri"/>
          <w:iCs/>
          <w:sz w:val="20"/>
          <w:szCs w:val="20"/>
        </w:rPr>
        <w:t>t.j.: Dz.U.</w:t>
      </w:r>
      <w:r w:rsidR="00A33AA9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A33AA9">
        <w:rPr>
          <w:rFonts w:ascii="Calibri" w:hAnsi="Calibri"/>
          <w:iCs/>
          <w:sz w:val="20"/>
          <w:szCs w:val="20"/>
        </w:rPr>
        <w:instrText xml:space="preserve"> FORMTEXT </w:instrText>
      </w:r>
      <w:r w:rsidR="00A33AA9">
        <w:rPr>
          <w:rFonts w:ascii="Calibri" w:hAnsi="Calibri"/>
          <w:iCs/>
          <w:sz w:val="20"/>
          <w:szCs w:val="20"/>
        </w:rPr>
      </w:r>
      <w:r w:rsidR="00A33AA9">
        <w:rPr>
          <w:rFonts w:ascii="Calibri" w:hAnsi="Calibri"/>
          <w:iCs/>
          <w:sz w:val="20"/>
          <w:szCs w:val="20"/>
        </w:rPr>
        <w:fldChar w:fldCharType="separate"/>
      </w:r>
      <w:r w:rsidR="00A33AA9">
        <w:rPr>
          <w:rFonts w:ascii="Calibri" w:hAnsi="Calibri"/>
          <w:iCs/>
          <w:noProof/>
          <w:sz w:val="20"/>
          <w:szCs w:val="20"/>
        </w:rPr>
        <w:t>2021</w:t>
      </w:r>
      <w:r w:rsidR="00A33AA9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A33AA9" w:rsidRPr="00E01574">
        <w:rPr>
          <w:rFonts w:ascii="Calibri" w:hAnsi="Calibri"/>
          <w:iCs/>
          <w:sz w:val="20"/>
          <w:szCs w:val="20"/>
        </w:rPr>
        <w:t>.</w:t>
      </w:r>
      <w:r w:rsidR="00A33AA9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A33AA9">
        <w:rPr>
          <w:rFonts w:ascii="Calibri" w:hAnsi="Calibri"/>
          <w:iCs/>
          <w:sz w:val="20"/>
          <w:szCs w:val="20"/>
        </w:rPr>
        <w:instrText xml:space="preserve"> FORMTEXT </w:instrText>
      </w:r>
      <w:r w:rsidR="00A33AA9">
        <w:rPr>
          <w:rFonts w:ascii="Calibri" w:hAnsi="Calibri"/>
          <w:iCs/>
          <w:sz w:val="20"/>
          <w:szCs w:val="20"/>
        </w:rPr>
      </w:r>
      <w:r w:rsidR="00A33AA9">
        <w:rPr>
          <w:rFonts w:ascii="Calibri" w:hAnsi="Calibri"/>
          <w:iCs/>
          <w:sz w:val="20"/>
          <w:szCs w:val="20"/>
        </w:rPr>
        <w:fldChar w:fldCharType="separate"/>
      </w:r>
      <w:bookmarkStart w:id="3" w:name="_GoBack"/>
      <w:r w:rsidR="00A33AA9">
        <w:rPr>
          <w:rFonts w:ascii="Calibri" w:hAnsi="Calibri"/>
          <w:iCs/>
          <w:noProof/>
          <w:sz w:val="20"/>
          <w:szCs w:val="20"/>
        </w:rPr>
        <w:t>1129</w:t>
      </w:r>
      <w:bookmarkEnd w:id="3"/>
      <w:r w:rsidR="00A33AA9">
        <w:rPr>
          <w:rFonts w:ascii="Calibri" w:hAnsi="Calibri"/>
          <w:iCs/>
          <w:sz w:val="20"/>
          <w:szCs w:val="20"/>
        </w:rPr>
        <w:fldChar w:fldCharType="end"/>
      </w:r>
      <w:r w:rsidR="00A33AA9" w:rsidRPr="00E01574">
        <w:rPr>
          <w:rFonts w:ascii="Calibri" w:hAnsi="Calibri"/>
          <w:iCs/>
          <w:sz w:val="20"/>
          <w:szCs w:val="20"/>
        </w:rPr>
        <w:t xml:space="preserve"> </w:t>
      </w:r>
      <w:r w:rsidR="00A33AA9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A33AA9">
        <w:rPr>
          <w:rFonts w:ascii="Calibri" w:hAnsi="Calibri"/>
          <w:iCs/>
          <w:sz w:val="20"/>
          <w:szCs w:val="20"/>
        </w:rPr>
        <w:instrText xml:space="preserve"> FORMTEXT </w:instrText>
      </w:r>
      <w:r w:rsidR="00A33AA9">
        <w:rPr>
          <w:rFonts w:ascii="Calibri" w:hAnsi="Calibri"/>
          <w:iCs/>
          <w:sz w:val="20"/>
          <w:szCs w:val="20"/>
        </w:rPr>
      </w:r>
      <w:r w:rsidR="00A33AA9">
        <w:rPr>
          <w:rFonts w:ascii="Calibri" w:hAnsi="Calibri"/>
          <w:iCs/>
          <w:sz w:val="20"/>
          <w:szCs w:val="20"/>
        </w:rPr>
        <w:fldChar w:fldCharType="separate"/>
      </w:r>
      <w:r w:rsidR="00A33AA9">
        <w:rPr>
          <w:rFonts w:ascii="Calibri" w:hAnsi="Calibri"/>
          <w:iCs/>
          <w:noProof/>
          <w:sz w:val="20"/>
          <w:szCs w:val="20"/>
        </w:rPr>
        <w:t>ze zm. – dalej: nPZP</w:t>
      </w:r>
      <w:r w:rsidR="00A33AA9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33AA9">
        <w:rPr>
          <w:rFonts w:ascii="Calibri" w:hAnsi="Calibri"/>
          <w:iCs/>
          <w:kern w:val="2"/>
          <w:sz w:val="20"/>
          <w:szCs w:val="20"/>
        </w:rPr>
      </w:r>
      <w:r w:rsidR="00A33AA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33AA9">
        <w:rPr>
          <w:rFonts w:ascii="Calibri" w:hAnsi="Calibri"/>
          <w:iCs/>
          <w:kern w:val="2"/>
          <w:sz w:val="20"/>
          <w:szCs w:val="20"/>
        </w:rPr>
      </w:r>
      <w:r w:rsidR="00A33AA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33AA9">
        <w:rPr>
          <w:rFonts w:ascii="Calibri" w:hAnsi="Calibri"/>
          <w:iCs/>
          <w:kern w:val="2"/>
          <w:sz w:val="20"/>
          <w:szCs w:val="20"/>
        </w:rPr>
      </w:r>
      <w:r w:rsidR="00A33AA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5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33AA9">
        <w:rPr>
          <w:rFonts w:ascii="Calibri" w:hAnsi="Calibri"/>
          <w:iCs/>
          <w:kern w:val="2"/>
          <w:sz w:val="20"/>
          <w:szCs w:val="20"/>
        </w:rPr>
      </w:r>
      <w:r w:rsidR="00A33AA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097130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097130">
        <w:trPr>
          <w:jc w:val="center"/>
        </w:trPr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09713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C59F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33AA9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33AA9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C59F7">
            <w:rPr>
              <w:rFonts w:ascii="Calibri" w:hAnsi="Calibri"/>
              <w:sz w:val="20"/>
              <w:szCs w:val="20"/>
            </w:rPr>
            <w:t>Błąd! Nie można odnaleźć źródła odwołania.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1C59F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RI.271.1._.2021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UnqSNopEPXFpIXVop8bdj17cqUKYwsshRQsjJ3LI8lUjLLc8vULtHwCVYdjNdI7iaQU9HyTnGvxtyuV6/dvdw==" w:salt="1RbutsKmEeYnFqJGKpRKi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117394"/>
    <w:rsid w:val="00184494"/>
    <w:rsid w:val="001A07C6"/>
    <w:rsid w:val="001C59F7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3AA9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A708-904C-4799-9261-DA979D91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6</cp:revision>
  <cp:lastPrinted>2016-08-04T11:35:00Z</cp:lastPrinted>
  <dcterms:created xsi:type="dcterms:W3CDTF">2021-04-02T10:18:00Z</dcterms:created>
  <dcterms:modified xsi:type="dcterms:W3CDTF">2022-02-04T11:32:00Z</dcterms:modified>
</cp:coreProperties>
</file>