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2B978" w14:textId="5BF5FE2A" w:rsidR="00555118" w:rsidRPr="00B268D5" w:rsidRDefault="00555118" w:rsidP="00555118">
      <w:pPr>
        <w:rPr>
          <w:rFonts w:asciiTheme="minorHAnsi" w:hAnsiTheme="minorHAnsi" w:cstheme="minorHAnsi"/>
          <w:sz w:val="22"/>
          <w:szCs w:val="22"/>
        </w:rPr>
      </w:pPr>
      <w:r w:rsidRPr="00B268D5">
        <w:rPr>
          <w:rFonts w:asciiTheme="minorHAnsi" w:hAnsiTheme="minorHAnsi" w:cstheme="minorHAnsi"/>
          <w:sz w:val="22"/>
          <w:szCs w:val="22"/>
        </w:rPr>
        <w:t xml:space="preserve">Nr postępowania: ZP.271.7.2021.TB. </w:t>
      </w:r>
      <w:r w:rsidRPr="00B268D5">
        <w:rPr>
          <w:rFonts w:asciiTheme="minorHAnsi" w:hAnsiTheme="minorHAnsi" w:cstheme="minorHAnsi"/>
          <w:sz w:val="22"/>
          <w:szCs w:val="22"/>
        </w:rPr>
        <w:tab/>
      </w:r>
      <w:r w:rsidR="00742424"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t>Załącznik nr 1 do SWZ</w:t>
      </w:r>
    </w:p>
    <w:p w14:paraId="6E01EEA2" w14:textId="77777777" w:rsidR="00555118" w:rsidRPr="00B268D5" w:rsidRDefault="00555118" w:rsidP="00555118">
      <w:pPr>
        <w:jc w:val="center"/>
        <w:rPr>
          <w:rFonts w:asciiTheme="minorHAnsi" w:hAnsiTheme="minorHAnsi" w:cstheme="minorHAnsi"/>
          <w:sz w:val="22"/>
          <w:szCs w:val="22"/>
        </w:rPr>
      </w:pPr>
    </w:p>
    <w:p w14:paraId="5B2CA5FA" w14:textId="77777777" w:rsidR="00555118" w:rsidRPr="00B268D5" w:rsidRDefault="00555118" w:rsidP="00555118">
      <w:pPr>
        <w:jc w:val="center"/>
        <w:rPr>
          <w:rFonts w:asciiTheme="minorHAnsi" w:hAnsiTheme="minorHAnsi" w:cstheme="minorHAnsi"/>
          <w:b/>
          <w:bCs/>
          <w:sz w:val="22"/>
          <w:szCs w:val="22"/>
        </w:rPr>
      </w:pPr>
      <w:r w:rsidRPr="00B268D5">
        <w:rPr>
          <w:rFonts w:asciiTheme="minorHAnsi" w:hAnsiTheme="minorHAnsi" w:cstheme="minorHAnsi"/>
          <w:b/>
          <w:sz w:val="22"/>
          <w:szCs w:val="22"/>
        </w:rPr>
        <w:t>FORMULARZ OFERTOWY</w:t>
      </w:r>
    </w:p>
    <w:p w14:paraId="5AE83BAA" w14:textId="77777777" w:rsidR="00555118" w:rsidRPr="00B268D5" w:rsidRDefault="00555118" w:rsidP="00555118">
      <w:pPr>
        <w:jc w:val="both"/>
        <w:rPr>
          <w:rFonts w:asciiTheme="minorHAnsi" w:hAnsiTheme="minorHAnsi" w:cstheme="minorHAnsi"/>
          <w:bCs/>
          <w:sz w:val="22"/>
          <w:szCs w:val="22"/>
        </w:rPr>
      </w:pPr>
    </w:p>
    <w:p w14:paraId="1A45CC6A" w14:textId="0E01EE30" w:rsidR="00555118" w:rsidRPr="00B268D5" w:rsidRDefault="00555118" w:rsidP="00555118">
      <w:pPr>
        <w:jc w:val="both"/>
        <w:rPr>
          <w:rFonts w:asciiTheme="minorHAnsi" w:hAnsiTheme="minorHAnsi" w:cstheme="minorHAnsi"/>
          <w:b/>
          <w:bCs/>
          <w:iCs/>
          <w:sz w:val="22"/>
          <w:szCs w:val="22"/>
        </w:rPr>
      </w:pPr>
      <w:r w:rsidRPr="00B268D5">
        <w:rPr>
          <w:rFonts w:asciiTheme="minorHAnsi" w:hAnsiTheme="minorHAnsi" w:cstheme="minorHAnsi"/>
          <w:b/>
          <w:sz w:val="22"/>
          <w:szCs w:val="22"/>
        </w:rPr>
        <w:t>Dotyczy:</w:t>
      </w:r>
      <w:r w:rsidRPr="00B268D5">
        <w:rPr>
          <w:rFonts w:asciiTheme="minorHAnsi" w:hAnsiTheme="minorHAnsi" w:cstheme="minorHAnsi"/>
          <w:sz w:val="22"/>
          <w:szCs w:val="22"/>
        </w:rPr>
        <w:tab/>
        <w:t>postępowania o udzielenie zamówienia publicznego prowadzonego w trybie przetargu nieograniczonego na dostawy o wartości zamówienia nie przekraczającej progów unijnych, o jakich stanowi art. 3 ustawy z 11.09.2019 r. - Prawo zamówień publicznych (Dz. U. z 20</w:t>
      </w:r>
      <w:r w:rsidR="00F2071C" w:rsidRPr="00B268D5">
        <w:rPr>
          <w:rFonts w:asciiTheme="minorHAnsi" w:hAnsiTheme="minorHAnsi" w:cstheme="minorHAnsi"/>
          <w:sz w:val="22"/>
          <w:szCs w:val="22"/>
        </w:rPr>
        <w:t>21 r. poz. 112</w:t>
      </w:r>
      <w:r w:rsidRPr="00B268D5">
        <w:rPr>
          <w:rFonts w:asciiTheme="minorHAnsi" w:hAnsiTheme="minorHAnsi" w:cstheme="minorHAnsi"/>
          <w:sz w:val="22"/>
          <w:szCs w:val="22"/>
        </w:rPr>
        <w:t xml:space="preserve">9 ze zm.) Nazwa zadania: </w:t>
      </w:r>
      <w:r w:rsidRPr="00B268D5">
        <w:rPr>
          <w:rFonts w:asciiTheme="minorHAnsi" w:hAnsiTheme="minorHAnsi" w:cstheme="minorHAnsi"/>
          <w:b/>
          <w:sz w:val="22"/>
          <w:szCs w:val="22"/>
        </w:rPr>
        <w:t>„</w:t>
      </w:r>
      <w:r w:rsidRPr="00B268D5">
        <w:rPr>
          <w:rFonts w:asciiTheme="minorHAnsi" w:hAnsiTheme="minorHAnsi" w:cstheme="minorHAnsi"/>
          <w:b/>
          <w:sz w:val="22"/>
          <w:szCs w:val="22"/>
          <w:u w:val="single"/>
        </w:rPr>
        <w:t>Dowóz uczniów z gminy Strzyżów do szkół, w tym do specjalnych ośrodków szkolno-wychowawczych w okresie od 1 września 2021 r. do 30 czerwca 2022 r.”</w:t>
      </w:r>
    </w:p>
    <w:p w14:paraId="02BFC851" w14:textId="77777777" w:rsidR="00555118" w:rsidRPr="00B268D5" w:rsidRDefault="00555118" w:rsidP="00555118">
      <w:pPr>
        <w:jc w:val="both"/>
        <w:rPr>
          <w:rFonts w:asciiTheme="minorHAnsi" w:hAnsiTheme="minorHAnsi" w:cstheme="minorHAnsi"/>
          <w:bCs/>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B268D5" w:rsidRPr="00B268D5" w14:paraId="6A715897" w14:textId="77777777" w:rsidTr="00555118">
        <w:trPr>
          <w:jc w:val="center"/>
        </w:trPr>
        <w:tc>
          <w:tcPr>
            <w:tcW w:w="4678" w:type="dxa"/>
            <w:tcBorders>
              <w:top w:val="single" w:sz="4" w:space="0" w:color="000000"/>
              <w:left w:val="single" w:sz="4" w:space="0" w:color="000000"/>
              <w:bottom w:val="single" w:sz="4" w:space="0" w:color="000000"/>
              <w:right w:val="single" w:sz="4" w:space="0" w:color="000000"/>
            </w:tcBorders>
          </w:tcPr>
          <w:p w14:paraId="12747BAF" w14:textId="77777777" w:rsidR="00555118" w:rsidRPr="00B268D5" w:rsidRDefault="00555118" w:rsidP="00555118">
            <w:pPr>
              <w:widowControl w:val="0"/>
              <w:jc w:val="center"/>
              <w:rPr>
                <w:rFonts w:asciiTheme="minorHAnsi" w:hAnsiTheme="minorHAnsi" w:cstheme="minorHAnsi"/>
                <w:b/>
                <w:bCs/>
                <w:sz w:val="22"/>
                <w:szCs w:val="22"/>
              </w:rPr>
            </w:pPr>
            <w:r w:rsidRPr="00B268D5">
              <w:rPr>
                <w:rFonts w:asciiTheme="minorHAnsi" w:hAnsiTheme="minorHAnsi" w:cstheme="minorHAnsi"/>
                <w:b/>
                <w:bCs/>
                <w:sz w:val="22"/>
                <w:szCs w:val="22"/>
              </w:rPr>
              <w:t>Oznaczenie wykonawcy – nazwa</w:t>
            </w:r>
          </w:p>
          <w:p w14:paraId="19B99B28" w14:textId="77777777" w:rsidR="00555118" w:rsidRPr="00B268D5" w:rsidRDefault="00555118" w:rsidP="00555118">
            <w:pPr>
              <w:widowControl w:val="0"/>
              <w:jc w:val="center"/>
              <w:rPr>
                <w:rFonts w:asciiTheme="minorHAnsi" w:hAnsiTheme="minorHAnsi" w:cstheme="minorHAnsi"/>
                <w:b/>
                <w:bCs/>
                <w:sz w:val="22"/>
                <w:szCs w:val="22"/>
              </w:rPr>
            </w:pPr>
          </w:p>
          <w:p w14:paraId="008208F4" w14:textId="77777777" w:rsidR="00555118" w:rsidRPr="00B268D5" w:rsidRDefault="00555118" w:rsidP="00555118">
            <w:pPr>
              <w:widowControl w:val="0"/>
              <w:jc w:val="center"/>
              <w:rPr>
                <w:rFonts w:asciiTheme="minorHAnsi" w:hAnsiTheme="minorHAnsi" w:cstheme="minorHAnsi"/>
                <w:b/>
                <w:sz w:val="22"/>
                <w:szCs w:val="22"/>
              </w:rPr>
            </w:pPr>
          </w:p>
          <w:p w14:paraId="179E2DB1" w14:textId="77777777" w:rsidR="00555118" w:rsidRPr="00B268D5" w:rsidRDefault="00555118" w:rsidP="00555118">
            <w:pPr>
              <w:widowControl w:val="0"/>
              <w:jc w:val="center"/>
              <w:rPr>
                <w:rFonts w:asciiTheme="minorHAnsi" w:hAnsiTheme="minorHAnsi" w:cstheme="minorHAnsi"/>
                <w:b/>
                <w:sz w:val="22"/>
                <w:szCs w:val="22"/>
              </w:rPr>
            </w:pPr>
          </w:p>
          <w:p w14:paraId="2A4BA9DB" w14:textId="77777777" w:rsidR="00555118" w:rsidRPr="00B268D5" w:rsidRDefault="00555118" w:rsidP="00555118">
            <w:pPr>
              <w:widowControl w:val="0"/>
              <w:jc w:val="center"/>
              <w:rPr>
                <w:rFonts w:asciiTheme="minorHAnsi" w:hAnsiTheme="minorHAnsi" w:cstheme="minorHAnsi"/>
                <w:b/>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33C011A3" w14:textId="77777777" w:rsidR="00555118" w:rsidRPr="00B268D5" w:rsidRDefault="00555118" w:rsidP="00555118">
            <w:pPr>
              <w:widowControl w:val="0"/>
              <w:jc w:val="center"/>
              <w:rPr>
                <w:rFonts w:asciiTheme="minorHAnsi" w:hAnsiTheme="minorHAnsi" w:cstheme="minorHAnsi"/>
                <w:b/>
                <w:bCs/>
                <w:sz w:val="22"/>
                <w:szCs w:val="22"/>
              </w:rPr>
            </w:pPr>
            <w:r w:rsidRPr="00B268D5">
              <w:rPr>
                <w:rFonts w:asciiTheme="minorHAnsi" w:hAnsiTheme="minorHAnsi" w:cstheme="minorHAnsi"/>
                <w:b/>
                <w:bCs/>
                <w:sz w:val="22"/>
                <w:szCs w:val="22"/>
              </w:rPr>
              <w:t>NIP</w:t>
            </w:r>
          </w:p>
        </w:tc>
      </w:tr>
      <w:tr w:rsidR="00B268D5" w:rsidRPr="00B268D5" w14:paraId="79F33951" w14:textId="77777777" w:rsidTr="0055511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19608E29" w14:textId="77777777" w:rsidR="00555118" w:rsidRPr="00B268D5" w:rsidRDefault="00555118" w:rsidP="00555118">
            <w:pPr>
              <w:widowControl w:val="0"/>
              <w:jc w:val="center"/>
              <w:rPr>
                <w:rFonts w:asciiTheme="minorHAnsi" w:hAnsiTheme="minorHAnsi" w:cstheme="minorHAnsi"/>
                <w:b/>
                <w:bCs/>
                <w:sz w:val="22"/>
                <w:szCs w:val="22"/>
              </w:rPr>
            </w:pPr>
            <w:r w:rsidRPr="00B268D5">
              <w:rPr>
                <w:rFonts w:asciiTheme="minorHAnsi" w:hAnsiTheme="minorHAnsi" w:cstheme="minorHAnsi"/>
                <w:b/>
                <w:bCs/>
                <w:sz w:val="22"/>
                <w:szCs w:val="22"/>
              </w:rPr>
              <w:t>Adres (ulica, miejscowość, powiat, województwo, nr telefonu)</w:t>
            </w:r>
          </w:p>
          <w:p w14:paraId="283A68E7" w14:textId="77777777" w:rsidR="00555118" w:rsidRPr="00B268D5" w:rsidRDefault="00555118" w:rsidP="00555118">
            <w:pPr>
              <w:widowControl w:val="0"/>
              <w:jc w:val="center"/>
              <w:rPr>
                <w:rFonts w:asciiTheme="minorHAnsi" w:hAnsiTheme="minorHAnsi" w:cstheme="minorHAnsi"/>
                <w:b/>
                <w:sz w:val="22"/>
                <w:szCs w:val="22"/>
              </w:rPr>
            </w:pPr>
          </w:p>
          <w:p w14:paraId="63D72D9F" w14:textId="77777777" w:rsidR="00555118" w:rsidRPr="00B268D5" w:rsidRDefault="00555118" w:rsidP="00555118">
            <w:pPr>
              <w:widowControl w:val="0"/>
              <w:jc w:val="center"/>
              <w:rPr>
                <w:rFonts w:asciiTheme="minorHAnsi" w:hAnsiTheme="minorHAnsi" w:cstheme="minorHAnsi"/>
                <w:b/>
                <w:sz w:val="22"/>
                <w:szCs w:val="22"/>
              </w:rPr>
            </w:pPr>
          </w:p>
          <w:p w14:paraId="50FE2672" w14:textId="77777777" w:rsidR="00555118" w:rsidRPr="00B268D5" w:rsidRDefault="00555118" w:rsidP="00555118">
            <w:pPr>
              <w:widowControl w:val="0"/>
              <w:jc w:val="center"/>
              <w:rPr>
                <w:rFonts w:asciiTheme="minorHAnsi" w:hAnsiTheme="minorHAnsi" w:cstheme="minorHAnsi"/>
                <w:b/>
                <w:sz w:val="22"/>
                <w:szCs w:val="22"/>
              </w:rPr>
            </w:pPr>
          </w:p>
        </w:tc>
        <w:tc>
          <w:tcPr>
            <w:tcW w:w="5535" w:type="dxa"/>
            <w:tcBorders>
              <w:top w:val="single" w:sz="4" w:space="0" w:color="000000"/>
              <w:left w:val="single" w:sz="4" w:space="0" w:color="000000"/>
              <w:bottom w:val="single" w:sz="4" w:space="0" w:color="000000"/>
              <w:right w:val="single" w:sz="4" w:space="0" w:color="000000"/>
            </w:tcBorders>
          </w:tcPr>
          <w:p w14:paraId="4115BCA7" w14:textId="77777777" w:rsidR="00555118" w:rsidRPr="00B268D5" w:rsidRDefault="00555118" w:rsidP="00555118">
            <w:pPr>
              <w:widowControl w:val="0"/>
              <w:jc w:val="center"/>
              <w:rPr>
                <w:rFonts w:asciiTheme="minorHAnsi" w:hAnsiTheme="minorHAnsi" w:cstheme="minorHAnsi"/>
                <w:b/>
                <w:bCs/>
                <w:sz w:val="22"/>
                <w:szCs w:val="22"/>
              </w:rPr>
            </w:pPr>
            <w:r w:rsidRPr="00B268D5">
              <w:rPr>
                <w:rFonts w:asciiTheme="minorHAnsi" w:hAnsiTheme="minorHAnsi" w:cstheme="minorHAnsi"/>
                <w:b/>
                <w:bCs/>
                <w:sz w:val="22"/>
                <w:szCs w:val="22"/>
              </w:rPr>
              <w:t>Regon</w:t>
            </w:r>
          </w:p>
        </w:tc>
      </w:tr>
      <w:tr w:rsidR="00B268D5" w:rsidRPr="00B268D5" w14:paraId="165FB881" w14:textId="77777777" w:rsidTr="00555118">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02EAD2CA" w14:textId="77777777" w:rsidR="00555118" w:rsidRPr="00B268D5" w:rsidRDefault="00555118" w:rsidP="00555118">
            <w:pPr>
              <w:widowControl w:val="0"/>
              <w:jc w:val="both"/>
              <w:rPr>
                <w:rFonts w:asciiTheme="minorHAnsi" w:hAnsiTheme="minorHAnsi" w:cstheme="minorHAnsi"/>
                <w:b/>
                <w:bCs/>
                <w:sz w:val="22"/>
                <w:szCs w:val="22"/>
              </w:rPr>
            </w:pPr>
            <w:r w:rsidRPr="00B268D5">
              <w:rPr>
                <w:rFonts w:asciiTheme="minorHAnsi" w:hAnsiTheme="minorHAnsi" w:cstheme="minorHAnsi"/>
                <w:b/>
                <w:bCs/>
                <w:sz w:val="22"/>
                <w:szCs w:val="22"/>
              </w:rPr>
              <w:t>Imię i nazwisko osoby prowadzącej sprawę oraz nr telefonu:</w:t>
            </w:r>
          </w:p>
          <w:p w14:paraId="05A53454" w14:textId="77777777" w:rsidR="00555118" w:rsidRPr="00B268D5" w:rsidRDefault="00555118" w:rsidP="00555118">
            <w:pPr>
              <w:widowControl w:val="0"/>
              <w:jc w:val="both"/>
              <w:rPr>
                <w:rFonts w:asciiTheme="minorHAnsi" w:hAnsiTheme="minorHAnsi" w:cstheme="minorHAnsi"/>
                <w:b/>
                <w:bCs/>
                <w:sz w:val="22"/>
                <w:szCs w:val="22"/>
              </w:rPr>
            </w:pPr>
          </w:p>
          <w:p w14:paraId="2DD51CB0" w14:textId="77777777" w:rsidR="00555118" w:rsidRPr="00B268D5" w:rsidRDefault="00555118" w:rsidP="00555118">
            <w:pPr>
              <w:widowControl w:val="0"/>
              <w:rPr>
                <w:rFonts w:asciiTheme="minorHAnsi" w:hAnsiTheme="minorHAnsi" w:cstheme="minorHAnsi"/>
                <w:b/>
                <w:bCs/>
                <w:sz w:val="22"/>
                <w:szCs w:val="22"/>
              </w:rPr>
            </w:pPr>
            <w:r w:rsidRPr="00B268D5">
              <w:rPr>
                <w:rFonts w:asciiTheme="minorHAnsi" w:hAnsiTheme="minorHAnsi" w:cstheme="minorHAnsi"/>
                <w:b/>
                <w:bCs/>
                <w:sz w:val="22"/>
                <w:szCs w:val="22"/>
              </w:rPr>
              <w:t>Imię i nazwisko: …....................................................................</w:t>
            </w:r>
          </w:p>
          <w:p w14:paraId="63BA4FD0" w14:textId="77777777" w:rsidR="00555118" w:rsidRPr="00B268D5" w:rsidRDefault="00555118" w:rsidP="00555118">
            <w:pPr>
              <w:widowControl w:val="0"/>
              <w:jc w:val="both"/>
              <w:rPr>
                <w:rFonts w:asciiTheme="minorHAnsi" w:hAnsiTheme="minorHAnsi" w:cstheme="minorHAnsi"/>
                <w:b/>
                <w:sz w:val="22"/>
                <w:szCs w:val="22"/>
              </w:rPr>
            </w:pPr>
          </w:p>
          <w:p w14:paraId="7D94BEE1" w14:textId="77777777" w:rsidR="00555118" w:rsidRPr="00B268D5" w:rsidRDefault="00555118" w:rsidP="00555118">
            <w:pPr>
              <w:widowControl w:val="0"/>
              <w:rPr>
                <w:rFonts w:asciiTheme="minorHAnsi" w:hAnsiTheme="minorHAnsi" w:cstheme="minorHAnsi"/>
                <w:b/>
                <w:sz w:val="22"/>
                <w:szCs w:val="22"/>
              </w:rPr>
            </w:pPr>
            <w:r w:rsidRPr="00B268D5">
              <w:rPr>
                <w:rFonts w:asciiTheme="minorHAnsi" w:hAnsiTheme="minorHAnsi" w:cstheme="minorHAnsi"/>
                <w:b/>
                <w:bCs/>
                <w:sz w:val="22"/>
                <w:szCs w:val="22"/>
              </w:rPr>
              <w:t>nr telefonu: …....................................................................</w:t>
            </w:r>
          </w:p>
        </w:tc>
        <w:tc>
          <w:tcPr>
            <w:tcW w:w="5535" w:type="dxa"/>
            <w:tcBorders>
              <w:top w:val="single" w:sz="4" w:space="0" w:color="000000"/>
              <w:left w:val="single" w:sz="4" w:space="0" w:color="000000"/>
              <w:right w:val="single" w:sz="4" w:space="0" w:color="000000"/>
            </w:tcBorders>
          </w:tcPr>
          <w:p w14:paraId="4E6BBDDD" w14:textId="77777777" w:rsidR="00555118" w:rsidRPr="00B268D5" w:rsidRDefault="00555118" w:rsidP="00555118">
            <w:pPr>
              <w:widowControl w:val="0"/>
              <w:rPr>
                <w:rFonts w:asciiTheme="minorHAnsi" w:hAnsiTheme="minorHAnsi" w:cstheme="minorHAnsi"/>
                <w:b/>
                <w:bCs/>
                <w:sz w:val="22"/>
                <w:szCs w:val="22"/>
              </w:rPr>
            </w:pPr>
          </w:p>
        </w:tc>
      </w:tr>
      <w:tr w:rsidR="00B268D5" w:rsidRPr="00B268D5" w14:paraId="643CDC68" w14:textId="77777777" w:rsidTr="00555118">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7135F1F2" w14:textId="77777777" w:rsidR="00555118" w:rsidRPr="00B268D5" w:rsidRDefault="00555118" w:rsidP="00555118">
            <w:pPr>
              <w:widowControl w:val="0"/>
              <w:jc w:val="both"/>
              <w:rPr>
                <w:rFonts w:asciiTheme="minorHAnsi" w:hAnsiTheme="minorHAnsi" w:cstheme="minorHAnsi"/>
                <w:b/>
                <w:bCs/>
                <w:sz w:val="22"/>
                <w:szCs w:val="22"/>
              </w:rPr>
            </w:pPr>
            <w:r w:rsidRPr="00B268D5">
              <w:rPr>
                <w:rFonts w:asciiTheme="minorHAnsi" w:hAnsiTheme="minorHAnsi" w:cstheme="minorHAnsi"/>
                <w:b/>
                <w:bCs/>
                <w:sz w:val="22"/>
                <w:szCs w:val="22"/>
              </w:rPr>
              <w:t>Kontakt internetowy (strona www., e-mail)</w:t>
            </w:r>
          </w:p>
          <w:p w14:paraId="3D8FBCE3" w14:textId="77777777" w:rsidR="00555118" w:rsidRPr="00B268D5" w:rsidRDefault="00555118" w:rsidP="00555118">
            <w:pPr>
              <w:widowControl w:val="0"/>
              <w:jc w:val="both"/>
              <w:rPr>
                <w:rFonts w:asciiTheme="minorHAnsi" w:hAnsiTheme="minorHAnsi" w:cstheme="minorHAnsi"/>
                <w:b/>
                <w:sz w:val="22"/>
                <w:szCs w:val="22"/>
              </w:rPr>
            </w:pPr>
          </w:p>
          <w:p w14:paraId="4E4E2090" w14:textId="77777777" w:rsidR="00555118" w:rsidRPr="00B268D5" w:rsidRDefault="00555118" w:rsidP="00555118">
            <w:pPr>
              <w:widowControl w:val="0"/>
              <w:jc w:val="both"/>
              <w:rPr>
                <w:rFonts w:asciiTheme="minorHAnsi" w:hAnsiTheme="minorHAnsi" w:cstheme="minorHAnsi"/>
                <w:b/>
                <w:sz w:val="22"/>
                <w:szCs w:val="22"/>
              </w:rPr>
            </w:pPr>
          </w:p>
          <w:p w14:paraId="264414D2" w14:textId="77777777" w:rsidR="00555118" w:rsidRPr="00B268D5" w:rsidRDefault="00555118" w:rsidP="00555118">
            <w:pPr>
              <w:widowControl w:val="0"/>
              <w:jc w:val="both"/>
              <w:rPr>
                <w:rFonts w:asciiTheme="minorHAnsi" w:hAnsiTheme="minorHAnsi" w:cstheme="minorHAnsi"/>
                <w:b/>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14:paraId="1CDF9455" w14:textId="77777777" w:rsidR="00555118" w:rsidRPr="00B268D5" w:rsidRDefault="00555118" w:rsidP="00555118">
            <w:pPr>
              <w:widowControl w:val="0"/>
              <w:jc w:val="both"/>
              <w:rPr>
                <w:rFonts w:asciiTheme="minorHAnsi" w:hAnsiTheme="minorHAnsi" w:cstheme="minorHAnsi"/>
                <w:b/>
                <w:sz w:val="22"/>
                <w:szCs w:val="22"/>
              </w:rPr>
            </w:pPr>
            <w:r w:rsidRPr="00B268D5">
              <w:rPr>
                <w:rFonts w:asciiTheme="minorHAnsi" w:hAnsiTheme="minorHAnsi" w:cstheme="minorHAnsi"/>
                <w:b/>
                <w:sz w:val="22"/>
                <w:szCs w:val="22"/>
              </w:rPr>
              <w:t>Numer konta bankowego na, które należy zwrócić wadium (jeżeli było wymagane i zostało wpłacone w pieniądzu):</w:t>
            </w:r>
          </w:p>
          <w:p w14:paraId="484A44C4" w14:textId="77777777" w:rsidR="00555118" w:rsidRPr="00B268D5" w:rsidRDefault="00555118" w:rsidP="00555118">
            <w:pPr>
              <w:widowControl w:val="0"/>
              <w:rPr>
                <w:rFonts w:asciiTheme="minorHAnsi" w:hAnsiTheme="minorHAnsi" w:cstheme="minorHAnsi"/>
                <w:b/>
                <w:bCs/>
                <w:sz w:val="22"/>
                <w:szCs w:val="22"/>
              </w:rPr>
            </w:pPr>
          </w:p>
        </w:tc>
      </w:tr>
      <w:tr w:rsidR="00555118" w:rsidRPr="00B268D5" w14:paraId="07A936C7" w14:textId="77777777" w:rsidTr="00555118">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0DE06D62" w14:textId="77777777" w:rsidR="00555118" w:rsidRPr="00B268D5" w:rsidRDefault="00555118" w:rsidP="00555118">
            <w:pPr>
              <w:widowControl w:val="0"/>
              <w:jc w:val="both"/>
              <w:rPr>
                <w:rFonts w:asciiTheme="minorHAnsi" w:hAnsiTheme="minorHAnsi" w:cstheme="minorHAnsi"/>
                <w:b/>
                <w:bCs/>
                <w:sz w:val="22"/>
                <w:szCs w:val="22"/>
              </w:rPr>
            </w:pPr>
            <w:r w:rsidRPr="00B268D5">
              <w:rPr>
                <w:rFonts w:asciiTheme="minorHAnsi" w:hAnsiTheme="minorHAnsi" w:cstheme="minorHAnsi"/>
                <w:b/>
                <w:bCs/>
                <w:sz w:val="22"/>
                <w:szCs w:val="22"/>
              </w:rPr>
              <w:t>E-mail służbowy osoby prowadzącej sprawę:</w:t>
            </w:r>
          </w:p>
          <w:p w14:paraId="75D0F5C8" w14:textId="77777777" w:rsidR="00555118" w:rsidRPr="00B268D5" w:rsidRDefault="00555118" w:rsidP="00555118">
            <w:pPr>
              <w:widowControl w:val="0"/>
              <w:jc w:val="both"/>
              <w:rPr>
                <w:rFonts w:asciiTheme="minorHAnsi" w:hAnsiTheme="minorHAnsi" w:cstheme="minorHAnsi"/>
                <w:b/>
                <w:sz w:val="22"/>
                <w:szCs w:val="22"/>
              </w:rPr>
            </w:pPr>
          </w:p>
          <w:p w14:paraId="6C71E7CC" w14:textId="77777777" w:rsidR="00555118" w:rsidRPr="00B268D5" w:rsidRDefault="00555118" w:rsidP="00555118">
            <w:pPr>
              <w:widowControl w:val="0"/>
              <w:jc w:val="both"/>
              <w:rPr>
                <w:rFonts w:asciiTheme="minorHAnsi" w:hAnsiTheme="minorHAnsi" w:cstheme="minorHAnsi"/>
                <w:b/>
                <w:bCs/>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14:paraId="68D67DE9" w14:textId="77777777" w:rsidR="00555118" w:rsidRPr="00B268D5" w:rsidRDefault="00555118" w:rsidP="00555118">
            <w:pPr>
              <w:widowControl w:val="0"/>
              <w:rPr>
                <w:rFonts w:asciiTheme="minorHAnsi" w:hAnsiTheme="minorHAnsi" w:cstheme="minorHAnsi"/>
                <w:bCs/>
                <w:sz w:val="22"/>
                <w:szCs w:val="22"/>
              </w:rPr>
            </w:pPr>
          </w:p>
        </w:tc>
      </w:tr>
    </w:tbl>
    <w:p w14:paraId="01A72FB0" w14:textId="77777777" w:rsidR="00555118" w:rsidRPr="00B268D5" w:rsidRDefault="00555118" w:rsidP="00555118">
      <w:pPr>
        <w:jc w:val="both"/>
        <w:rPr>
          <w:rFonts w:asciiTheme="minorHAnsi" w:hAnsiTheme="minorHAnsi" w:cstheme="minorHAnsi"/>
          <w:b/>
          <w:sz w:val="22"/>
          <w:szCs w:val="22"/>
        </w:rPr>
      </w:pPr>
    </w:p>
    <w:tbl>
      <w:tblPr>
        <w:tblW w:w="5391" w:type="pct"/>
        <w:jc w:val="center"/>
        <w:tblLayout w:type="fixed"/>
        <w:tblLook w:val="01E0" w:firstRow="1" w:lastRow="1" w:firstColumn="1" w:lastColumn="1" w:noHBand="0" w:noVBand="0"/>
      </w:tblPr>
      <w:tblGrid>
        <w:gridCol w:w="2658"/>
        <w:gridCol w:w="4669"/>
        <w:gridCol w:w="2454"/>
      </w:tblGrid>
      <w:tr w:rsidR="00B268D5" w:rsidRPr="00B268D5" w14:paraId="2BEB975D" w14:textId="77777777" w:rsidTr="00555118">
        <w:trPr>
          <w:trHeight w:val="840"/>
          <w:jc w:val="center"/>
        </w:trPr>
        <w:tc>
          <w:tcPr>
            <w:tcW w:w="2658" w:type="dxa"/>
            <w:vAlign w:val="center"/>
          </w:tcPr>
          <w:p w14:paraId="05DD19AE" w14:textId="77777777" w:rsidR="00555118" w:rsidRPr="00B268D5" w:rsidRDefault="00555118" w:rsidP="00555118">
            <w:pPr>
              <w:widowControl w:val="0"/>
              <w:jc w:val="center"/>
              <w:rPr>
                <w:rFonts w:asciiTheme="minorHAnsi" w:hAnsiTheme="minorHAnsi" w:cstheme="minorHAnsi"/>
                <w:sz w:val="22"/>
                <w:szCs w:val="22"/>
              </w:rPr>
            </w:pPr>
          </w:p>
        </w:tc>
        <w:tc>
          <w:tcPr>
            <w:tcW w:w="4669" w:type="dxa"/>
            <w:vAlign w:val="center"/>
          </w:tcPr>
          <w:p w14:paraId="0E2ED82B" w14:textId="77777777" w:rsidR="00555118" w:rsidRPr="00B268D5" w:rsidRDefault="00555118" w:rsidP="00555118">
            <w:pPr>
              <w:widowControl w:val="0"/>
              <w:jc w:val="center"/>
              <w:rPr>
                <w:rFonts w:asciiTheme="minorHAnsi" w:hAnsiTheme="minorHAnsi" w:cstheme="minorHAnsi"/>
                <w:sz w:val="22"/>
                <w:szCs w:val="22"/>
              </w:rPr>
            </w:pPr>
          </w:p>
        </w:tc>
        <w:tc>
          <w:tcPr>
            <w:tcW w:w="2454" w:type="dxa"/>
          </w:tcPr>
          <w:p w14:paraId="3627B22F" w14:textId="77777777" w:rsidR="00555118" w:rsidRPr="00B268D5" w:rsidRDefault="00555118" w:rsidP="00555118">
            <w:pPr>
              <w:widowControl w:val="0"/>
              <w:rPr>
                <w:rFonts w:asciiTheme="minorHAnsi" w:hAnsiTheme="minorHAnsi" w:cstheme="minorHAnsi"/>
                <w:sz w:val="22"/>
                <w:szCs w:val="22"/>
              </w:rPr>
            </w:pPr>
          </w:p>
        </w:tc>
      </w:tr>
      <w:tr w:rsidR="00B268D5" w:rsidRPr="00B268D5" w14:paraId="508E10CA" w14:textId="77777777" w:rsidTr="00555118">
        <w:trPr>
          <w:trHeight w:val="838"/>
          <w:jc w:val="center"/>
        </w:trPr>
        <w:tc>
          <w:tcPr>
            <w:tcW w:w="2658" w:type="dxa"/>
            <w:shd w:val="clear" w:color="auto" w:fill="auto"/>
            <w:vAlign w:val="center"/>
          </w:tcPr>
          <w:p w14:paraId="081A921F" w14:textId="77777777" w:rsidR="00555118" w:rsidRPr="00B268D5" w:rsidRDefault="00555118" w:rsidP="00555118">
            <w:pPr>
              <w:widowControl w:val="0"/>
              <w:jc w:val="center"/>
              <w:rPr>
                <w:rFonts w:asciiTheme="minorHAnsi" w:hAnsiTheme="minorHAnsi" w:cstheme="minorHAnsi"/>
                <w:strike/>
                <w:sz w:val="22"/>
                <w:szCs w:val="22"/>
              </w:rPr>
            </w:pPr>
          </w:p>
        </w:tc>
        <w:tc>
          <w:tcPr>
            <w:tcW w:w="4669" w:type="dxa"/>
            <w:shd w:val="clear" w:color="auto" w:fill="auto"/>
            <w:vAlign w:val="center"/>
          </w:tcPr>
          <w:p w14:paraId="5AADA176" w14:textId="77777777" w:rsidR="00555118" w:rsidRPr="00B268D5" w:rsidRDefault="00555118" w:rsidP="00555118">
            <w:pPr>
              <w:widowControl w:val="0"/>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7E645FBD" w14:textId="77777777" w:rsidR="005015F7" w:rsidRPr="00B268D5" w:rsidRDefault="005015F7" w:rsidP="00555118">
            <w:pPr>
              <w:widowControl w:val="0"/>
              <w:jc w:val="center"/>
              <w:rPr>
                <w:rFonts w:asciiTheme="minorHAnsi" w:hAnsiTheme="minorHAnsi" w:cstheme="minorHAnsi"/>
                <w:strike/>
                <w:sz w:val="22"/>
                <w:szCs w:val="22"/>
              </w:rPr>
            </w:pPr>
          </w:p>
        </w:tc>
        <w:tc>
          <w:tcPr>
            <w:tcW w:w="2454" w:type="dxa"/>
          </w:tcPr>
          <w:p w14:paraId="6BB9C381" w14:textId="77777777" w:rsidR="00555118" w:rsidRPr="00B268D5" w:rsidRDefault="00555118" w:rsidP="00555118">
            <w:pPr>
              <w:widowControl w:val="0"/>
              <w:rPr>
                <w:rFonts w:asciiTheme="minorHAnsi" w:hAnsiTheme="minorHAnsi" w:cstheme="minorHAnsi"/>
                <w:sz w:val="22"/>
                <w:szCs w:val="22"/>
              </w:rPr>
            </w:pPr>
          </w:p>
        </w:tc>
      </w:tr>
      <w:tr w:rsidR="00B268D5" w:rsidRPr="00B268D5" w14:paraId="0294DCF2" w14:textId="77777777" w:rsidTr="00555118">
        <w:trPr>
          <w:trHeight w:val="2396"/>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752708FF" w14:textId="77777777" w:rsidR="00555118" w:rsidRPr="00B268D5" w:rsidRDefault="00555118" w:rsidP="00555118">
            <w:pPr>
              <w:widowControl w:val="0"/>
              <w:jc w:val="center"/>
              <w:rPr>
                <w:rFonts w:asciiTheme="minorHAnsi" w:hAnsiTheme="minorHAnsi" w:cstheme="minorHAnsi"/>
                <w:b/>
                <w:sz w:val="22"/>
                <w:szCs w:val="22"/>
              </w:rPr>
            </w:pPr>
            <w:r w:rsidRPr="00B268D5">
              <w:rPr>
                <w:rFonts w:asciiTheme="minorHAnsi" w:hAnsiTheme="minorHAnsi" w:cstheme="minorHAnsi"/>
                <w:b/>
                <w:sz w:val="22"/>
                <w:szCs w:val="22"/>
              </w:rPr>
              <w:lastRenderedPageBreak/>
              <w:t>OFERTA</w:t>
            </w:r>
          </w:p>
          <w:p w14:paraId="759102E3" w14:textId="77777777" w:rsidR="00555118" w:rsidRPr="00B268D5" w:rsidRDefault="00555118" w:rsidP="00555118">
            <w:pPr>
              <w:widowControl w:val="0"/>
              <w:rPr>
                <w:rFonts w:asciiTheme="minorHAnsi" w:hAnsiTheme="minorHAnsi" w:cstheme="minorHAnsi"/>
                <w:b/>
                <w:sz w:val="22"/>
                <w:szCs w:val="22"/>
              </w:rPr>
            </w:pPr>
            <w:r w:rsidRPr="00B268D5">
              <w:rPr>
                <w:rFonts w:asciiTheme="minorHAnsi" w:hAnsiTheme="minorHAnsi" w:cstheme="minorHAnsi"/>
                <w:b/>
                <w:sz w:val="22"/>
                <w:szCs w:val="22"/>
              </w:rPr>
              <w:t>________________________</w:t>
            </w:r>
          </w:p>
          <w:p w14:paraId="5728C02A" w14:textId="77777777" w:rsidR="00555118" w:rsidRPr="00B268D5" w:rsidRDefault="00555118" w:rsidP="00555118">
            <w:pPr>
              <w:widowControl w:val="0"/>
              <w:rPr>
                <w:rFonts w:asciiTheme="minorHAnsi" w:hAnsiTheme="minorHAnsi" w:cstheme="minorHAnsi"/>
                <w:sz w:val="22"/>
                <w:szCs w:val="22"/>
              </w:rPr>
            </w:pPr>
            <w:r w:rsidRPr="00B268D5">
              <w:rPr>
                <w:rFonts w:asciiTheme="minorHAnsi" w:hAnsiTheme="minorHAnsi" w:cstheme="minorHAnsi"/>
                <w:sz w:val="22"/>
                <w:szCs w:val="22"/>
              </w:rPr>
              <w:t>ul._______________________</w:t>
            </w:r>
          </w:p>
          <w:p w14:paraId="5160F548" w14:textId="77777777" w:rsidR="00555118" w:rsidRPr="00B268D5" w:rsidRDefault="00555118" w:rsidP="00555118">
            <w:pPr>
              <w:widowControl w:val="0"/>
              <w:rPr>
                <w:rFonts w:asciiTheme="minorHAnsi" w:hAnsiTheme="minorHAnsi" w:cstheme="minorHAnsi"/>
                <w:sz w:val="22"/>
                <w:szCs w:val="22"/>
              </w:rPr>
            </w:pPr>
            <w:r w:rsidRPr="00B268D5">
              <w:rPr>
                <w:rFonts w:asciiTheme="minorHAnsi" w:hAnsiTheme="minorHAnsi" w:cstheme="minorHAnsi"/>
                <w:sz w:val="22"/>
                <w:szCs w:val="22"/>
              </w:rPr>
              <w:t>________________________</w:t>
            </w:r>
          </w:p>
          <w:p w14:paraId="0FAEA5D3" w14:textId="77777777" w:rsidR="00555118" w:rsidRPr="00B268D5" w:rsidRDefault="00555118" w:rsidP="00555118">
            <w:pPr>
              <w:widowControl w:val="0"/>
              <w:jc w:val="both"/>
              <w:rPr>
                <w:rFonts w:asciiTheme="minorHAnsi" w:hAnsiTheme="minorHAnsi" w:cstheme="minorHAnsi"/>
                <w:sz w:val="22"/>
                <w:szCs w:val="22"/>
              </w:rPr>
            </w:pPr>
          </w:p>
          <w:p w14:paraId="3A1C3AE3" w14:textId="04D6B913" w:rsidR="00555118" w:rsidRPr="00B268D5" w:rsidRDefault="00555118" w:rsidP="00555118">
            <w:pPr>
              <w:widowControl w:val="0"/>
              <w:jc w:val="both"/>
              <w:rPr>
                <w:rFonts w:asciiTheme="minorHAnsi" w:hAnsiTheme="minorHAnsi" w:cstheme="minorHAnsi"/>
                <w:b/>
                <w:bCs/>
                <w:iCs/>
                <w:sz w:val="22"/>
                <w:szCs w:val="22"/>
              </w:rPr>
            </w:pPr>
            <w:r w:rsidRPr="00B268D5">
              <w:rPr>
                <w:rFonts w:asciiTheme="minorHAnsi" w:hAnsiTheme="minorHAnsi" w:cstheme="minorHAnsi"/>
                <w:bCs/>
                <w:iCs/>
                <w:sz w:val="22"/>
                <w:szCs w:val="22"/>
              </w:rPr>
              <w:t>W postępowaniu o udzielenie zamówienia publicznego prowadzonego w trybie przetargu nieograniczonego na dostawy o wartości zamówienia nie przekraczającej progów unijnych, o jakich stanowi art. 3 ustawy z 11.09.2019 r. - Prawo zamówień publicznych (Dz. U.</w:t>
            </w:r>
            <w:r w:rsidR="00F2071C" w:rsidRPr="00B268D5">
              <w:rPr>
                <w:rFonts w:asciiTheme="minorHAnsi" w:hAnsiTheme="minorHAnsi" w:cstheme="minorHAnsi"/>
                <w:sz w:val="22"/>
                <w:szCs w:val="22"/>
              </w:rPr>
              <w:t xml:space="preserve"> z 2021 r. poz. 1129 </w:t>
            </w:r>
            <w:r w:rsidRPr="00B268D5">
              <w:rPr>
                <w:rFonts w:asciiTheme="minorHAnsi" w:hAnsiTheme="minorHAnsi" w:cstheme="minorHAnsi"/>
                <w:bCs/>
                <w:iCs/>
                <w:sz w:val="22"/>
                <w:szCs w:val="22"/>
              </w:rPr>
              <w:t xml:space="preserve"> ze zm.) </w:t>
            </w:r>
            <w:r w:rsidRPr="00B268D5">
              <w:rPr>
                <w:rFonts w:asciiTheme="minorHAnsi" w:hAnsiTheme="minorHAnsi" w:cstheme="minorHAnsi"/>
                <w:b/>
                <w:bCs/>
                <w:iCs/>
                <w:sz w:val="22"/>
                <w:szCs w:val="22"/>
              </w:rPr>
              <w:t xml:space="preserve">pn. </w:t>
            </w:r>
            <w:r w:rsidRPr="00B268D5">
              <w:rPr>
                <w:rFonts w:asciiTheme="minorHAnsi" w:hAnsiTheme="minorHAnsi" w:cstheme="minorHAnsi"/>
                <w:b/>
                <w:sz w:val="22"/>
                <w:szCs w:val="22"/>
              </w:rPr>
              <w:t>„</w:t>
            </w:r>
            <w:r w:rsidRPr="00B268D5">
              <w:rPr>
                <w:rFonts w:asciiTheme="minorHAnsi" w:hAnsiTheme="minorHAnsi" w:cstheme="minorHAnsi"/>
                <w:b/>
                <w:sz w:val="22"/>
                <w:szCs w:val="22"/>
                <w:u w:val="single"/>
              </w:rPr>
              <w:t>Dowóz uczniów z gminy Strzyżów do szkół, w tym do specjalnych ośrodków szkolno-wychowawczych w okresie od 1 września 2021 r. do 30 czerwca 2022 r.”</w:t>
            </w:r>
          </w:p>
          <w:p w14:paraId="680BE8E2" w14:textId="77777777" w:rsidR="00555118" w:rsidRPr="00B268D5" w:rsidRDefault="00555118" w:rsidP="00555118">
            <w:pPr>
              <w:widowControl w:val="0"/>
              <w:jc w:val="both"/>
              <w:rPr>
                <w:rFonts w:asciiTheme="minorHAnsi" w:hAnsiTheme="minorHAnsi" w:cstheme="minorHAnsi"/>
                <w:b/>
                <w:sz w:val="22"/>
                <w:szCs w:val="22"/>
              </w:rPr>
            </w:pPr>
          </w:p>
          <w:p w14:paraId="2BF21ED0" w14:textId="77777777" w:rsidR="00555118" w:rsidRPr="00B268D5" w:rsidRDefault="00555118" w:rsidP="00555118">
            <w:pPr>
              <w:widowControl w:val="0"/>
              <w:jc w:val="both"/>
              <w:rPr>
                <w:rFonts w:asciiTheme="minorHAnsi" w:hAnsiTheme="minorHAnsi" w:cstheme="minorHAnsi"/>
                <w:b/>
                <w:bCs/>
                <w:iCs/>
                <w:sz w:val="22"/>
                <w:szCs w:val="22"/>
              </w:rPr>
            </w:pPr>
          </w:p>
        </w:tc>
      </w:tr>
      <w:tr w:rsidR="00B268D5" w:rsidRPr="00B268D5" w14:paraId="3C3D4F87" w14:textId="77777777" w:rsidTr="00555118">
        <w:trPr>
          <w:trHeight w:val="268"/>
          <w:jc w:val="center"/>
        </w:trPr>
        <w:tc>
          <w:tcPr>
            <w:tcW w:w="9781" w:type="dxa"/>
            <w:gridSpan w:val="3"/>
            <w:tcBorders>
              <w:top w:val="single" w:sz="4" w:space="0" w:color="000000"/>
              <w:left w:val="single" w:sz="4" w:space="0" w:color="000000"/>
              <w:bottom w:val="single" w:sz="4" w:space="0" w:color="000000"/>
              <w:right w:val="single" w:sz="4" w:space="0" w:color="000000"/>
            </w:tcBorders>
          </w:tcPr>
          <w:p w14:paraId="23ECD90D" w14:textId="77777777" w:rsidR="00555118" w:rsidRPr="00B268D5" w:rsidRDefault="00555118" w:rsidP="00555118">
            <w:pPr>
              <w:widowControl w:val="0"/>
              <w:ind w:left="459"/>
              <w:jc w:val="both"/>
              <w:rPr>
                <w:rFonts w:asciiTheme="minorHAnsi" w:hAnsiTheme="minorHAnsi" w:cstheme="minorHAnsi"/>
                <w:b/>
                <w:sz w:val="22"/>
                <w:szCs w:val="22"/>
              </w:rPr>
            </w:pPr>
            <w:r w:rsidRPr="00B268D5">
              <w:rPr>
                <w:rFonts w:asciiTheme="minorHAnsi" w:hAnsiTheme="minorHAnsi" w:cstheme="minorHAnsi"/>
                <w:b/>
                <w:sz w:val="22"/>
                <w:szCs w:val="22"/>
              </w:rPr>
              <w:t>Część I</w:t>
            </w:r>
          </w:p>
          <w:p w14:paraId="504F96D9" w14:textId="77777777" w:rsidR="00555118" w:rsidRPr="00B268D5" w:rsidRDefault="00555118" w:rsidP="00C50CFC">
            <w:pPr>
              <w:widowControl w:val="0"/>
              <w:numPr>
                <w:ilvl w:val="0"/>
                <w:numId w:val="4"/>
              </w:numPr>
              <w:tabs>
                <w:tab w:val="left" w:pos="633"/>
              </w:tabs>
              <w:ind w:left="633" w:hanging="273"/>
              <w:jc w:val="both"/>
              <w:rPr>
                <w:rFonts w:asciiTheme="minorHAnsi" w:hAnsiTheme="minorHAnsi" w:cstheme="minorHAnsi"/>
                <w:bCs/>
                <w:sz w:val="22"/>
                <w:szCs w:val="22"/>
              </w:rPr>
            </w:pPr>
            <w:r w:rsidRPr="00B268D5">
              <w:rPr>
                <w:rFonts w:asciiTheme="minorHAnsi" w:hAnsiTheme="minorHAnsi" w:cstheme="minorHAnsi"/>
                <w:bCs/>
                <w:sz w:val="22"/>
                <w:szCs w:val="22"/>
              </w:rPr>
              <w:t xml:space="preserve">Oferujemy wykonanie przedmiotu zamówienia za cenę ryczałtową brutto </w:t>
            </w:r>
            <w:r w:rsidRPr="00B268D5">
              <w:rPr>
                <w:rFonts w:asciiTheme="minorHAnsi" w:hAnsiTheme="minorHAnsi" w:cstheme="minorHAnsi"/>
                <w:b/>
                <w:bCs/>
                <w:sz w:val="22"/>
                <w:szCs w:val="22"/>
                <w:u w:val="single"/>
              </w:rPr>
              <w:t>za przejechany 1 kilometr</w:t>
            </w:r>
            <w:r w:rsidRPr="00B268D5">
              <w:rPr>
                <w:rFonts w:asciiTheme="minorHAnsi" w:hAnsiTheme="minorHAnsi" w:cstheme="minorHAnsi"/>
                <w:bCs/>
                <w:sz w:val="22"/>
                <w:szCs w:val="22"/>
              </w:rPr>
              <w:t xml:space="preserve"> ………………………………………zł. (słownie złotych:……………..), w tym: </w:t>
            </w:r>
          </w:p>
          <w:p w14:paraId="185AEC7C" w14:textId="77777777" w:rsidR="00555118" w:rsidRPr="00B268D5" w:rsidRDefault="00555118" w:rsidP="00C50CFC">
            <w:pPr>
              <w:widowControl w:val="0"/>
              <w:numPr>
                <w:ilvl w:val="0"/>
                <w:numId w:val="4"/>
              </w:numPr>
              <w:tabs>
                <w:tab w:val="left" w:pos="601"/>
              </w:tabs>
              <w:ind w:left="601" w:hanging="273"/>
              <w:rPr>
                <w:rFonts w:asciiTheme="minorHAnsi" w:hAnsiTheme="minorHAnsi" w:cstheme="minorHAnsi"/>
                <w:sz w:val="22"/>
                <w:szCs w:val="22"/>
              </w:rPr>
            </w:pPr>
            <w:r w:rsidRPr="00B268D5">
              <w:rPr>
                <w:rFonts w:asciiTheme="minorHAnsi" w:hAnsiTheme="minorHAnsi" w:cstheme="minorHAnsi"/>
                <w:sz w:val="22"/>
                <w:szCs w:val="22"/>
              </w:rPr>
              <w:t>Oferuję czas podstawienia pojazdu zastępczego w przypadku awarii ……………min.</w:t>
            </w:r>
          </w:p>
          <w:p w14:paraId="732F08DE" w14:textId="77777777" w:rsidR="00555118" w:rsidRPr="00B268D5" w:rsidRDefault="00555118" w:rsidP="00555118">
            <w:pPr>
              <w:widowControl w:val="0"/>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UWAGA:</w:t>
            </w:r>
          </w:p>
          <w:p w14:paraId="6E7412D9" w14:textId="77777777" w:rsidR="00555118" w:rsidRPr="00B268D5" w:rsidRDefault="00555118" w:rsidP="00555118">
            <w:pPr>
              <w:widowControl w:val="0"/>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 xml:space="preserve">W przypadku gdy Wykonawca nie wskaże czasu podstawienia pojazdu zstępczego w przypadku awarii otrzyma z tytułu tego kryterium 0 pkt. </w:t>
            </w:r>
          </w:p>
          <w:p w14:paraId="760405BE" w14:textId="77777777" w:rsidR="00555118" w:rsidRPr="00B268D5" w:rsidRDefault="00555118" w:rsidP="00555118">
            <w:pPr>
              <w:widowControl w:val="0"/>
              <w:tabs>
                <w:tab w:val="left" w:pos="601"/>
              </w:tabs>
              <w:ind w:left="318"/>
              <w:rPr>
                <w:rFonts w:asciiTheme="minorHAnsi" w:hAnsiTheme="minorHAnsi" w:cstheme="minorHAnsi"/>
                <w:sz w:val="22"/>
                <w:szCs w:val="22"/>
              </w:rPr>
            </w:pPr>
            <w:r w:rsidRPr="00B268D5">
              <w:rPr>
                <w:rFonts w:asciiTheme="minorHAnsi" w:hAnsiTheme="minorHAnsi" w:cstheme="minorHAnsi"/>
                <w:sz w:val="22"/>
                <w:szCs w:val="22"/>
              </w:rPr>
              <w:t>3. Wiek pojazdów</w:t>
            </w:r>
          </w:p>
          <w:p w14:paraId="135D2E0E" w14:textId="77777777" w:rsidR="00555118" w:rsidRPr="00B268D5" w:rsidRDefault="00555118" w:rsidP="00555118">
            <w:pPr>
              <w:widowControl w:val="0"/>
              <w:tabs>
                <w:tab w:val="left" w:pos="601"/>
              </w:tabs>
              <w:ind w:firstLine="318"/>
              <w:rPr>
                <w:rFonts w:asciiTheme="minorHAnsi" w:hAnsiTheme="minorHAnsi" w:cstheme="minorHAnsi"/>
                <w:sz w:val="22"/>
                <w:szCs w:val="22"/>
              </w:rPr>
            </w:pPr>
            <w:r w:rsidRPr="00B268D5">
              <w:rPr>
                <w:rFonts w:asciiTheme="minorHAnsi" w:hAnsiTheme="minorHAnsi" w:cstheme="minorHAnsi"/>
                <w:sz w:val="22"/>
                <w:szCs w:val="22"/>
              </w:rPr>
              <w:t>- wyprodukowane w 2004 roku i młodsze ….TAK….NIE</w:t>
            </w:r>
          </w:p>
          <w:p w14:paraId="78BC9571" w14:textId="77777777" w:rsidR="00555118" w:rsidRPr="00B268D5" w:rsidRDefault="00555118" w:rsidP="00555118">
            <w:pPr>
              <w:widowControl w:val="0"/>
              <w:tabs>
                <w:tab w:val="left" w:pos="601"/>
              </w:tabs>
              <w:ind w:firstLine="318"/>
              <w:rPr>
                <w:rFonts w:asciiTheme="minorHAnsi" w:hAnsiTheme="minorHAnsi" w:cstheme="minorHAnsi"/>
                <w:sz w:val="22"/>
                <w:szCs w:val="22"/>
              </w:rPr>
            </w:pPr>
            <w:r w:rsidRPr="00B268D5">
              <w:rPr>
                <w:rFonts w:asciiTheme="minorHAnsi" w:hAnsiTheme="minorHAnsi" w:cstheme="minorHAnsi"/>
                <w:sz w:val="22"/>
                <w:szCs w:val="22"/>
              </w:rPr>
              <w:t>- wyprodukowane w 2001 roku i młodsze….TAK….NIE</w:t>
            </w:r>
          </w:p>
          <w:p w14:paraId="75BDFF64" w14:textId="77777777" w:rsidR="00555118" w:rsidRPr="00B268D5" w:rsidRDefault="00555118" w:rsidP="00555118">
            <w:pPr>
              <w:widowControl w:val="0"/>
              <w:ind w:left="459"/>
              <w:jc w:val="both"/>
              <w:rPr>
                <w:rFonts w:asciiTheme="minorHAnsi" w:hAnsiTheme="minorHAnsi" w:cstheme="minorHAnsi"/>
                <w:b/>
                <w:sz w:val="22"/>
                <w:szCs w:val="22"/>
              </w:rPr>
            </w:pPr>
          </w:p>
          <w:p w14:paraId="14FB9C89" w14:textId="77777777" w:rsidR="00555118" w:rsidRPr="00B268D5" w:rsidRDefault="00555118" w:rsidP="00555118">
            <w:pPr>
              <w:widowControl w:val="0"/>
              <w:ind w:left="459"/>
              <w:jc w:val="both"/>
              <w:rPr>
                <w:rFonts w:asciiTheme="minorHAnsi" w:hAnsiTheme="minorHAnsi" w:cstheme="minorHAnsi"/>
                <w:b/>
                <w:sz w:val="22"/>
                <w:szCs w:val="22"/>
              </w:rPr>
            </w:pPr>
            <w:r w:rsidRPr="00B268D5">
              <w:rPr>
                <w:rFonts w:asciiTheme="minorHAnsi" w:hAnsiTheme="minorHAnsi" w:cstheme="minorHAnsi"/>
                <w:b/>
                <w:sz w:val="22"/>
                <w:szCs w:val="22"/>
              </w:rPr>
              <w:t>Część II</w:t>
            </w:r>
          </w:p>
          <w:p w14:paraId="13B0FB54" w14:textId="77777777" w:rsidR="00555118" w:rsidRPr="00B268D5" w:rsidRDefault="00555118" w:rsidP="00555118">
            <w:pPr>
              <w:widowControl w:val="0"/>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Oferujemy wykonanie przedmiotu zamówienia za cenę brutto ………………………………………zł. (słownie złotych:……………..), w tym: </w:t>
            </w:r>
          </w:p>
          <w:p w14:paraId="07A68AE7" w14:textId="77777777" w:rsidR="00555118" w:rsidRPr="00B268D5" w:rsidRDefault="00555118" w:rsidP="00555118">
            <w:pPr>
              <w:widowControl w:val="0"/>
              <w:tabs>
                <w:tab w:val="left" w:pos="633"/>
              </w:tabs>
              <w:ind w:left="633"/>
              <w:jc w:val="both"/>
              <w:rPr>
                <w:rFonts w:asciiTheme="minorHAnsi" w:hAnsiTheme="minorHAnsi" w:cstheme="minorHAnsi"/>
                <w:bCs/>
                <w:sz w:val="22"/>
                <w:szCs w:val="22"/>
              </w:rPr>
            </w:pPr>
          </w:p>
          <w:tbl>
            <w:tblPr>
              <w:tblStyle w:val="Tabela-Siatka"/>
              <w:tblW w:w="0" w:type="auto"/>
              <w:tblInd w:w="171" w:type="dxa"/>
              <w:tblLayout w:type="fixed"/>
              <w:tblLook w:val="04A0" w:firstRow="1" w:lastRow="0" w:firstColumn="1" w:lastColumn="0" w:noHBand="0" w:noVBand="1"/>
            </w:tblPr>
            <w:tblGrid>
              <w:gridCol w:w="567"/>
              <w:gridCol w:w="1559"/>
              <w:gridCol w:w="1276"/>
              <w:gridCol w:w="1843"/>
              <w:gridCol w:w="1984"/>
              <w:gridCol w:w="1985"/>
            </w:tblGrid>
            <w:tr w:rsidR="00B268D5" w:rsidRPr="00B268D5" w14:paraId="1DE2FCCF" w14:textId="77777777" w:rsidTr="00555118">
              <w:trPr>
                <w:trHeight w:val="2187"/>
              </w:trPr>
              <w:tc>
                <w:tcPr>
                  <w:tcW w:w="567" w:type="dxa"/>
                </w:tcPr>
                <w:p w14:paraId="1B2B7B0A" w14:textId="77777777" w:rsidR="00555118" w:rsidRPr="00B268D5" w:rsidRDefault="00555118" w:rsidP="00555118">
                  <w:pPr>
                    <w:widowControl w:val="0"/>
                    <w:tabs>
                      <w:tab w:val="left" w:pos="633"/>
                    </w:tabs>
                    <w:jc w:val="both"/>
                    <w:rPr>
                      <w:rFonts w:asciiTheme="minorHAnsi" w:hAnsiTheme="minorHAnsi" w:cstheme="minorHAnsi"/>
                      <w:b/>
                      <w:bCs/>
                      <w:sz w:val="22"/>
                      <w:szCs w:val="22"/>
                    </w:rPr>
                  </w:pPr>
                  <w:r w:rsidRPr="00B268D5">
                    <w:rPr>
                      <w:rFonts w:asciiTheme="minorHAnsi" w:hAnsiTheme="minorHAnsi" w:cstheme="minorHAnsi"/>
                      <w:b/>
                      <w:bCs/>
                      <w:sz w:val="22"/>
                      <w:szCs w:val="22"/>
                    </w:rPr>
                    <w:t>Lp.</w:t>
                  </w:r>
                </w:p>
              </w:tc>
              <w:tc>
                <w:tcPr>
                  <w:tcW w:w="1559" w:type="dxa"/>
                </w:tcPr>
                <w:p w14:paraId="6E1BEE2B"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Cena (wartość wraz z podatkiem VAT) jednego biletu miesięcznego (tam i z powrotem) w zł</w:t>
                  </w:r>
                </w:p>
              </w:tc>
              <w:tc>
                <w:tcPr>
                  <w:tcW w:w="1276" w:type="dxa"/>
                </w:tcPr>
                <w:p w14:paraId="408CE906"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Prognozowana ilość biletów w 1 miesiącu (szt.)</w:t>
                  </w:r>
                </w:p>
              </w:tc>
              <w:tc>
                <w:tcPr>
                  <w:tcW w:w="1843" w:type="dxa"/>
                </w:tcPr>
                <w:p w14:paraId="78D45954"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Miesięczna cena (wartość wraz z podatkiem VAT) biletów w zł </w:t>
                  </w:r>
                  <w:r w:rsidRPr="00B268D5">
                    <w:rPr>
                      <w:rFonts w:asciiTheme="minorHAnsi" w:hAnsiTheme="minorHAnsi" w:cstheme="minorHAnsi"/>
                      <w:bCs/>
                      <w:sz w:val="22"/>
                      <w:szCs w:val="22"/>
                    </w:rPr>
                    <w:t>(kol.2 x kol.3)</w:t>
                  </w:r>
                </w:p>
              </w:tc>
              <w:tc>
                <w:tcPr>
                  <w:tcW w:w="1984" w:type="dxa"/>
                </w:tcPr>
                <w:p w14:paraId="0573D6AB"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Czas trwania zamówienia w miesiącach</w:t>
                  </w:r>
                </w:p>
              </w:tc>
              <w:tc>
                <w:tcPr>
                  <w:tcW w:w="1985" w:type="dxa"/>
                </w:tcPr>
                <w:p w14:paraId="47FF0801"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Całkowita cena (wartość wraz z podatkiem VAT) za cały okres zamówienia </w:t>
                  </w:r>
                  <w:r w:rsidRPr="00B268D5">
                    <w:rPr>
                      <w:rFonts w:asciiTheme="minorHAnsi" w:hAnsiTheme="minorHAnsi" w:cstheme="minorHAnsi"/>
                      <w:bCs/>
                      <w:sz w:val="22"/>
                      <w:szCs w:val="22"/>
                    </w:rPr>
                    <w:t>(kol.4 x kol.5) w zł</w:t>
                  </w:r>
                </w:p>
              </w:tc>
            </w:tr>
            <w:tr w:rsidR="00B268D5" w:rsidRPr="00B268D5" w14:paraId="630EE778" w14:textId="77777777" w:rsidTr="00555118">
              <w:trPr>
                <w:trHeight w:val="251"/>
              </w:trPr>
              <w:tc>
                <w:tcPr>
                  <w:tcW w:w="567" w:type="dxa"/>
                </w:tcPr>
                <w:p w14:paraId="28096100"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1</w:t>
                  </w:r>
                </w:p>
              </w:tc>
              <w:tc>
                <w:tcPr>
                  <w:tcW w:w="1559" w:type="dxa"/>
                </w:tcPr>
                <w:p w14:paraId="0ADB01A3"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2</w:t>
                  </w:r>
                </w:p>
              </w:tc>
              <w:tc>
                <w:tcPr>
                  <w:tcW w:w="1276" w:type="dxa"/>
                </w:tcPr>
                <w:p w14:paraId="0EDA8C61"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3</w:t>
                  </w:r>
                </w:p>
              </w:tc>
              <w:tc>
                <w:tcPr>
                  <w:tcW w:w="1843" w:type="dxa"/>
                </w:tcPr>
                <w:p w14:paraId="7148279F"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4</w:t>
                  </w:r>
                </w:p>
              </w:tc>
              <w:tc>
                <w:tcPr>
                  <w:tcW w:w="1984" w:type="dxa"/>
                </w:tcPr>
                <w:p w14:paraId="7824FC6A"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5</w:t>
                  </w:r>
                </w:p>
              </w:tc>
              <w:tc>
                <w:tcPr>
                  <w:tcW w:w="1985" w:type="dxa"/>
                </w:tcPr>
                <w:p w14:paraId="3DF45FE0"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6</w:t>
                  </w:r>
                </w:p>
              </w:tc>
            </w:tr>
            <w:tr w:rsidR="00B268D5" w:rsidRPr="00B268D5" w14:paraId="1CA9E5EA" w14:textId="77777777" w:rsidTr="00555118">
              <w:trPr>
                <w:trHeight w:val="251"/>
              </w:trPr>
              <w:tc>
                <w:tcPr>
                  <w:tcW w:w="567" w:type="dxa"/>
                </w:tcPr>
                <w:p w14:paraId="4DD2D14B" w14:textId="77777777" w:rsidR="00555118" w:rsidRPr="00B268D5" w:rsidRDefault="00555118" w:rsidP="00555118">
                  <w:pPr>
                    <w:widowControl w:val="0"/>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w:t>
                  </w:r>
                </w:p>
              </w:tc>
              <w:tc>
                <w:tcPr>
                  <w:tcW w:w="1559" w:type="dxa"/>
                </w:tcPr>
                <w:p w14:paraId="2BB3F6E6"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276" w:type="dxa"/>
                </w:tcPr>
                <w:p w14:paraId="3213A86D"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72</w:t>
                  </w:r>
                </w:p>
              </w:tc>
              <w:tc>
                <w:tcPr>
                  <w:tcW w:w="1843" w:type="dxa"/>
                </w:tcPr>
                <w:p w14:paraId="37313364"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4" w:type="dxa"/>
                </w:tcPr>
                <w:p w14:paraId="758D5C57"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5" w:type="dxa"/>
                </w:tcPr>
                <w:p w14:paraId="4B1C6DB7"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r>
            <w:tr w:rsidR="00B268D5" w:rsidRPr="00B268D5" w14:paraId="382D3E5E" w14:textId="77777777" w:rsidTr="00555118">
              <w:trPr>
                <w:trHeight w:val="251"/>
              </w:trPr>
              <w:tc>
                <w:tcPr>
                  <w:tcW w:w="567" w:type="dxa"/>
                </w:tcPr>
                <w:p w14:paraId="3CE61315"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559" w:type="dxa"/>
                </w:tcPr>
                <w:p w14:paraId="6176D4A2"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276" w:type="dxa"/>
                </w:tcPr>
                <w:p w14:paraId="26C83A0C"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843" w:type="dxa"/>
                </w:tcPr>
                <w:p w14:paraId="6A67A71D"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4" w:type="dxa"/>
                </w:tcPr>
                <w:p w14:paraId="2582EBB0"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5" w:type="dxa"/>
                </w:tcPr>
                <w:p w14:paraId="2A9884D9"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r>
          </w:tbl>
          <w:p w14:paraId="3ABE6534" w14:textId="77777777" w:rsidR="00555118" w:rsidRPr="00B268D5" w:rsidRDefault="00555118" w:rsidP="00555118">
            <w:pPr>
              <w:widowControl w:val="0"/>
              <w:tabs>
                <w:tab w:val="left" w:pos="633"/>
              </w:tabs>
              <w:ind w:left="633"/>
              <w:jc w:val="both"/>
              <w:rPr>
                <w:rFonts w:asciiTheme="minorHAnsi" w:hAnsiTheme="minorHAnsi" w:cstheme="minorHAnsi"/>
                <w:bCs/>
                <w:sz w:val="22"/>
                <w:szCs w:val="22"/>
              </w:rPr>
            </w:pPr>
          </w:p>
          <w:p w14:paraId="353D598D"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2. Oferuję czas podstawienia pojazdu zastępczego w przypadku awarii ……………min.</w:t>
            </w:r>
          </w:p>
          <w:p w14:paraId="0DA15203" w14:textId="77777777" w:rsidR="00555118" w:rsidRPr="00B268D5" w:rsidRDefault="00555118" w:rsidP="00555118">
            <w:pPr>
              <w:widowControl w:val="0"/>
              <w:tabs>
                <w:tab w:val="left" w:pos="601"/>
              </w:tabs>
              <w:ind w:left="601" w:hanging="283"/>
              <w:rPr>
                <w:rFonts w:asciiTheme="minorHAnsi" w:hAnsiTheme="minorHAnsi" w:cstheme="minorHAnsi"/>
                <w:b/>
                <w:sz w:val="22"/>
                <w:szCs w:val="22"/>
              </w:rPr>
            </w:pPr>
            <w:r w:rsidRPr="00B268D5">
              <w:rPr>
                <w:rFonts w:asciiTheme="minorHAnsi" w:hAnsiTheme="minorHAnsi" w:cstheme="minorHAnsi"/>
                <w:b/>
                <w:sz w:val="22"/>
                <w:szCs w:val="22"/>
              </w:rPr>
              <w:t>UWAGA:</w:t>
            </w:r>
          </w:p>
          <w:p w14:paraId="00D40420" w14:textId="77777777" w:rsidR="00555118" w:rsidRPr="00B268D5" w:rsidRDefault="00555118" w:rsidP="00555118">
            <w:pPr>
              <w:widowControl w:val="0"/>
              <w:ind w:left="318"/>
              <w:rPr>
                <w:rFonts w:asciiTheme="minorHAnsi" w:hAnsiTheme="minorHAnsi" w:cstheme="minorHAnsi"/>
                <w:sz w:val="22"/>
                <w:szCs w:val="22"/>
              </w:rPr>
            </w:pPr>
            <w:r w:rsidRPr="00B268D5">
              <w:rPr>
                <w:rFonts w:asciiTheme="minorHAnsi" w:hAnsiTheme="minorHAnsi" w:cstheme="minorHAnsi"/>
                <w:sz w:val="22"/>
                <w:szCs w:val="22"/>
              </w:rPr>
              <w:t xml:space="preserve">W przypadku gdy Wykonawca nie wskaże czasu podstawienia pojazdu zstępczego w przypadku awarii otrzyma z tytułu tego kryterium 0 pkt. </w:t>
            </w:r>
          </w:p>
          <w:p w14:paraId="60AEFA98"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3. Wiek pojazdów</w:t>
            </w:r>
          </w:p>
          <w:p w14:paraId="33D07130"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2004 roku i młodsze ….TAK….NIE</w:t>
            </w:r>
          </w:p>
          <w:p w14:paraId="5E9306D1"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2001 roku i młodsze….TAK….NIE</w:t>
            </w:r>
          </w:p>
          <w:p w14:paraId="49796B99" w14:textId="77777777" w:rsidR="00555118" w:rsidRPr="00B268D5" w:rsidRDefault="00555118" w:rsidP="00555118">
            <w:pPr>
              <w:widowControl w:val="0"/>
              <w:tabs>
                <w:tab w:val="left" w:pos="601"/>
              </w:tabs>
              <w:ind w:left="601"/>
              <w:rPr>
                <w:rFonts w:asciiTheme="minorHAnsi" w:hAnsiTheme="minorHAnsi" w:cstheme="minorHAnsi"/>
                <w:sz w:val="22"/>
                <w:szCs w:val="22"/>
              </w:rPr>
            </w:pPr>
          </w:p>
          <w:p w14:paraId="5221A718" w14:textId="77777777" w:rsidR="00555118" w:rsidRPr="00B268D5" w:rsidRDefault="00555118" w:rsidP="00555118">
            <w:pPr>
              <w:widowControl w:val="0"/>
              <w:ind w:left="459"/>
              <w:jc w:val="both"/>
              <w:rPr>
                <w:rFonts w:asciiTheme="minorHAnsi" w:hAnsiTheme="minorHAnsi" w:cstheme="minorHAnsi"/>
                <w:b/>
                <w:sz w:val="22"/>
                <w:szCs w:val="22"/>
              </w:rPr>
            </w:pPr>
            <w:r w:rsidRPr="00B268D5">
              <w:rPr>
                <w:rFonts w:asciiTheme="minorHAnsi" w:hAnsiTheme="minorHAnsi" w:cstheme="minorHAnsi"/>
                <w:b/>
                <w:sz w:val="22"/>
                <w:szCs w:val="22"/>
              </w:rPr>
              <w:t>Część III</w:t>
            </w:r>
          </w:p>
          <w:p w14:paraId="70142DBD" w14:textId="77777777" w:rsidR="00555118" w:rsidRPr="00B268D5" w:rsidRDefault="00555118" w:rsidP="00555118">
            <w:pPr>
              <w:widowControl w:val="0"/>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Oferujemy wykonanie przedmiotu zamówienia za cenę brutto ………………………………………zł. (słownie złotych:……………..), w tym: </w:t>
            </w:r>
          </w:p>
          <w:p w14:paraId="512BACB0" w14:textId="77777777" w:rsidR="00555118" w:rsidRPr="00B268D5" w:rsidRDefault="00555118" w:rsidP="00555118">
            <w:pPr>
              <w:widowControl w:val="0"/>
              <w:tabs>
                <w:tab w:val="left" w:pos="633"/>
              </w:tabs>
              <w:ind w:left="633"/>
              <w:jc w:val="both"/>
              <w:rPr>
                <w:rFonts w:asciiTheme="minorHAnsi" w:hAnsiTheme="minorHAnsi" w:cstheme="minorHAnsi"/>
                <w:bCs/>
                <w:sz w:val="22"/>
                <w:szCs w:val="22"/>
              </w:rPr>
            </w:pPr>
          </w:p>
          <w:tbl>
            <w:tblPr>
              <w:tblStyle w:val="Tabela-Siatka"/>
              <w:tblW w:w="0" w:type="auto"/>
              <w:tblInd w:w="171" w:type="dxa"/>
              <w:tblLayout w:type="fixed"/>
              <w:tblLook w:val="04A0" w:firstRow="1" w:lastRow="0" w:firstColumn="1" w:lastColumn="0" w:noHBand="0" w:noVBand="1"/>
            </w:tblPr>
            <w:tblGrid>
              <w:gridCol w:w="567"/>
              <w:gridCol w:w="1559"/>
              <w:gridCol w:w="1276"/>
              <w:gridCol w:w="1843"/>
              <w:gridCol w:w="1984"/>
              <w:gridCol w:w="1985"/>
            </w:tblGrid>
            <w:tr w:rsidR="00B268D5" w:rsidRPr="00B268D5" w14:paraId="7FE467FF" w14:textId="77777777" w:rsidTr="00555118">
              <w:trPr>
                <w:trHeight w:val="2187"/>
              </w:trPr>
              <w:tc>
                <w:tcPr>
                  <w:tcW w:w="567" w:type="dxa"/>
                </w:tcPr>
                <w:p w14:paraId="138CADB0" w14:textId="77777777" w:rsidR="00555118" w:rsidRPr="00B268D5" w:rsidRDefault="00555118" w:rsidP="00555118">
                  <w:pPr>
                    <w:widowControl w:val="0"/>
                    <w:tabs>
                      <w:tab w:val="left" w:pos="633"/>
                    </w:tabs>
                    <w:jc w:val="both"/>
                    <w:rPr>
                      <w:rFonts w:asciiTheme="minorHAnsi" w:hAnsiTheme="minorHAnsi" w:cstheme="minorHAnsi"/>
                      <w:b/>
                      <w:bCs/>
                      <w:sz w:val="22"/>
                      <w:szCs w:val="22"/>
                    </w:rPr>
                  </w:pPr>
                  <w:r w:rsidRPr="00B268D5">
                    <w:rPr>
                      <w:rFonts w:asciiTheme="minorHAnsi" w:hAnsiTheme="minorHAnsi" w:cstheme="minorHAnsi"/>
                      <w:b/>
                      <w:bCs/>
                      <w:sz w:val="22"/>
                      <w:szCs w:val="22"/>
                    </w:rPr>
                    <w:lastRenderedPageBreak/>
                    <w:t>Lp.</w:t>
                  </w:r>
                </w:p>
              </w:tc>
              <w:tc>
                <w:tcPr>
                  <w:tcW w:w="1559" w:type="dxa"/>
                </w:tcPr>
                <w:p w14:paraId="16EFF2EF"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Cena (wartość wraz z podatkiem VAT) jednego biletu miesięcznego (tam i z powrotem) w zł</w:t>
                  </w:r>
                </w:p>
              </w:tc>
              <w:tc>
                <w:tcPr>
                  <w:tcW w:w="1276" w:type="dxa"/>
                </w:tcPr>
                <w:p w14:paraId="0E4784EF"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Prognozowana ilość biletów w 1 miesiącu (szt.)</w:t>
                  </w:r>
                </w:p>
              </w:tc>
              <w:tc>
                <w:tcPr>
                  <w:tcW w:w="1843" w:type="dxa"/>
                </w:tcPr>
                <w:p w14:paraId="68C36A96"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Miesięczna cena (wartość wraz z podatkiem VAT) biletów w zł </w:t>
                  </w:r>
                  <w:r w:rsidRPr="00B268D5">
                    <w:rPr>
                      <w:rFonts w:asciiTheme="minorHAnsi" w:hAnsiTheme="minorHAnsi" w:cstheme="minorHAnsi"/>
                      <w:bCs/>
                      <w:sz w:val="22"/>
                      <w:szCs w:val="22"/>
                    </w:rPr>
                    <w:t>(kol.2 x kol.3)</w:t>
                  </w:r>
                </w:p>
              </w:tc>
              <w:tc>
                <w:tcPr>
                  <w:tcW w:w="1984" w:type="dxa"/>
                </w:tcPr>
                <w:p w14:paraId="2BDCEB50"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Czas trwania zamówienia w miesiącach</w:t>
                  </w:r>
                </w:p>
              </w:tc>
              <w:tc>
                <w:tcPr>
                  <w:tcW w:w="1985" w:type="dxa"/>
                </w:tcPr>
                <w:p w14:paraId="553C2857" w14:textId="77777777" w:rsidR="00555118" w:rsidRPr="00B268D5" w:rsidRDefault="00555118" w:rsidP="00555118">
                  <w:pPr>
                    <w:widowControl w:val="0"/>
                    <w:tabs>
                      <w:tab w:val="left" w:pos="633"/>
                    </w:tabs>
                    <w:jc w:val="center"/>
                    <w:rPr>
                      <w:rFonts w:asciiTheme="minorHAnsi" w:hAnsiTheme="minorHAnsi" w:cstheme="minorHAnsi"/>
                      <w:b/>
                      <w:bCs/>
                      <w:sz w:val="22"/>
                      <w:szCs w:val="22"/>
                    </w:rPr>
                  </w:pPr>
                  <w:r w:rsidRPr="00B268D5">
                    <w:rPr>
                      <w:rFonts w:asciiTheme="minorHAnsi" w:hAnsiTheme="minorHAnsi" w:cstheme="minorHAnsi"/>
                      <w:b/>
                      <w:bCs/>
                      <w:sz w:val="22"/>
                      <w:szCs w:val="22"/>
                    </w:rPr>
                    <w:t xml:space="preserve">Całkowita cena (wartość wraz z podatkiem VAT) za cały okres zamówienia </w:t>
                  </w:r>
                  <w:r w:rsidRPr="00B268D5">
                    <w:rPr>
                      <w:rFonts w:asciiTheme="minorHAnsi" w:hAnsiTheme="minorHAnsi" w:cstheme="minorHAnsi"/>
                      <w:bCs/>
                      <w:sz w:val="22"/>
                      <w:szCs w:val="22"/>
                    </w:rPr>
                    <w:t>(kol.4 x kol.5) w zł</w:t>
                  </w:r>
                </w:p>
              </w:tc>
            </w:tr>
            <w:tr w:rsidR="00B268D5" w:rsidRPr="00B268D5" w14:paraId="5CF140DD" w14:textId="77777777" w:rsidTr="00555118">
              <w:trPr>
                <w:trHeight w:val="251"/>
              </w:trPr>
              <w:tc>
                <w:tcPr>
                  <w:tcW w:w="567" w:type="dxa"/>
                </w:tcPr>
                <w:p w14:paraId="78768C08"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1</w:t>
                  </w:r>
                </w:p>
              </w:tc>
              <w:tc>
                <w:tcPr>
                  <w:tcW w:w="1559" w:type="dxa"/>
                </w:tcPr>
                <w:p w14:paraId="76E70C68"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2</w:t>
                  </w:r>
                </w:p>
              </w:tc>
              <w:tc>
                <w:tcPr>
                  <w:tcW w:w="1276" w:type="dxa"/>
                </w:tcPr>
                <w:p w14:paraId="18D3FB94"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3</w:t>
                  </w:r>
                </w:p>
              </w:tc>
              <w:tc>
                <w:tcPr>
                  <w:tcW w:w="1843" w:type="dxa"/>
                </w:tcPr>
                <w:p w14:paraId="176711BE"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4</w:t>
                  </w:r>
                </w:p>
              </w:tc>
              <w:tc>
                <w:tcPr>
                  <w:tcW w:w="1984" w:type="dxa"/>
                </w:tcPr>
                <w:p w14:paraId="6820699B"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5</w:t>
                  </w:r>
                </w:p>
              </w:tc>
              <w:tc>
                <w:tcPr>
                  <w:tcW w:w="1985" w:type="dxa"/>
                </w:tcPr>
                <w:p w14:paraId="3E80595E"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6</w:t>
                  </w:r>
                </w:p>
              </w:tc>
            </w:tr>
            <w:tr w:rsidR="00B268D5" w:rsidRPr="00B268D5" w14:paraId="5129A242" w14:textId="77777777" w:rsidTr="00555118">
              <w:trPr>
                <w:trHeight w:val="251"/>
              </w:trPr>
              <w:tc>
                <w:tcPr>
                  <w:tcW w:w="567" w:type="dxa"/>
                </w:tcPr>
                <w:p w14:paraId="2E5256B2" w14:textId="77777777" w:rsidR="00555118" w:rsidRPr="00B268D5" w:rsidRDefault="00555118" w:rsidP="00555118">
                  <w:pPr>
                    <w:widowControl w:val="0"/>
                    <w:tabs>
                      <w:tab w:val="left" w:pos="633"/>
                    </w:tabs>
                    <w:jc w:val="both"/>
                    <w:rPr>
                      <w:rFonts w:asciiTheme="minorHAnsi" w:hAnsiTheme="minorHAnsi" w:cstheme="minorHAnsi"/>
                      <w:bCs/>
                      <w:sz w:val="22"/>
                      <w:szCs w:val="22"/>
                    </w:rPr>
                  </w:pPr>
                  <w:r w:rsidRPr="00B268D5">
                    <w:rPr>
                      <w:rFonts w:asciiTheme="minorHAnsi" w:hAnsiTheme="minorHAnsi" w:cstheme="minorHAnsi"/>
                      <w:bCs/>
                      <w:sz w:val="22"/>
                      <w:szCs w:val="22"/>
                    </w:rPr>
                    <w:t xml:space="preserve">1. </w:t>
                  </w:r>
                </w:p>
              </w:tc>
              <w:tc>
                <w:tcPr>
                  <w:tcW w:w="1559" w:type="dxa"/>
                </w:tcPr>
                <w:p w14:paraId="27D4C089"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276" w:type="dxa"/>
                </w:tcPr>
                <w:p w14:paraId="27EB0164" w14:textId="77777777" w:rsidR="00555118" w:rsidRPr="00B268D5" w:rsidRDefault="00555118" w:rsidP="00555118">
                  <w:pPr>
                    <w:widowControl w:val="0"/>
                    <w:tabs>
                      <w:tab w:val="left" w:pos="633"/>
                    </w:tabs>
                    <w:jc w:val="center"/>
                    <w:rPr>
                      <w:rFonts w:asciiTheme="minorHAnsi" w:hAnsiTheme="minorHAnsi" w:cstheme="minorHAnsi"/>
                      <w:bCs/>
                      <w:sz w:val="22"/>
                      <w:szCs w:val="22"/>
                    </w:rPr>
                  </w:pPr>
                  <w:r w:rsidRPr="00B268D5">
                    <w:rPr>
                      <w:rFonts w:asciiTheme="minorHAnsi" w:hAnsiTheme="minorHAnsi" w:cstheme="minorHAnsi"/>
                      <w:bCs/>
                      <w:sz w:val="22"/>
                      <w:szCs w:val="22"/>
                    </w:rPr>
                    <w:t>107</w:t>
                  </w:r>
                </w:p>
              </w:tc>
              <w:tc>
                <w:tcPr>
                  <w:tcW w:w="1843" w:type="dxa"/>
                </w:tcPr>
                <w:p w14:paraId="7DA126F3"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4" w:type="dxa"/>
                </w:tcPr>
                <w:p w14:paraId="2A603F60"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5" w:type="dxa"/>
                </w:tcPr>
                <w:p w14:paraId="496C0C88"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r>
            <w:tr w:rsidR="00B268D5" w:rsidRPr="00B268D5" w14:paraId="0513260E" w14:textId="77777777" w:rsidTr="00555118">
              <w:trPr>
                <w:trHeight w:val="251"/>
              </w:trPr>
              <w:tc>
                <w:tcPr>
                  <w:tcW w:w="567" w:type="dxa"/>
                </w:tcPr>
                <w:p w14:paraId="4542AA8C"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559" w:type="dxa"/>
                </w:tcPr>
                <w:p w14:paraId="29959E45"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276" w:type="dxa"/>
                </w:tcPr>
                <w:p w14:paraId="6BE575A3"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843" w:type="dxa"/>
                </w:tcPr>
                <w:p w14:paraId="5CDECD5F"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4" w:type="dxa"/>
                </w:tcPr>
                <w:p w14:paraId="6A79A9B9"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c>
                <w:tcPr>
                  <w:tcW w:w="1985" w:type="dxa"/>
                </w:tcPr>
                <w:p w14:paraId="587113D8" w14:textId="77777777" w:rsidR="00555118" w:rsidRPr="00B268D5" w:rsidRDefault="00555118" w:rsidP="00555118">
                  <w:pPr>
                    <w:widowControl w:val="0"/>
                    <w:tabs>
                      <w:tab w:val="left" w:pos="633"/>
                    </w:tabs>
                    <w:jc w:val="both"/>
                    <w:rPr>
                      <w:rFonts w:asciiTheme="minorHAnsi" w:hAnsiTheme="minorHAnsi" w:cstheme="minorHAnsi"/>
                      <w:bCs/>
                      <w:sz w:val="22"/>
                      <w:szCs w:val="22"/>
                    </w:rPr>
                  </w:pPr>
                </w:p>
              </w:tc>
            </w:tr>
          </w:tbl>
          <w:p w14:paraId="4AA79FBB" w14:textId="77777777" w:rsidR="00555118" w:rsidRPr="00B268D5" w:rsidRDefault="00555118" w:rsidP="00555118">
            <w:pPr>
              <w:widowControl w:val="0"/>
              <w:tabs>
                <w:tab w:val="left" w:pos="633"/>
              </w:tabs>
              <w:ind w:left="633"/>
              <w:jc w:val="both"/>
              <w:rPr>
                <w:rFonts w:asciiTheme="minorHAnsi" w:hAnsiTheme="minorHAnsi" w:cstheme="minorHAnsi"/>
                <w:bCs/>
                <w:sz w:val="22"/>
                <w:szCs w:val="22"/>
              </w:rPr>
            </w:pPr>
          </w:p>
          <w:p w14:paraId="1BA7AF10"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2. Oferuję czas podstawienia pojazdu zastępczego w przypadku awarii ……………min.</w:t>
            </w:r>
          </w:p>
          <w:p w14:paraId="0AF3C265" w14:textId="77777777" w:rsidR="00555118" w:rsidRPr="00B268D5" w:rsidRDefault="00555118" w:rsidP="00555118">
            <w:pPr>
              <w:widowControl w:val="0"/>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UWAGA:</w:t>
            </w:r>
          </w:p>
          <w:p w14:paraId="44755E67" w14:textId="77777777" w:rsidR="00555118" w:rsidRPr="00B268D5" w:rsidRDefault="00555118" w:rsidP="00555118">
            <w:pPr>
              <w:widowControl w:val="0"/>
              <w:tabs>
                <w:tab w:val="left" w:pos="601"/>
              </w:tabs>
              <w:ind w:left="601"/>
              <w:rPr>
                <w:rFonts w:asciiTheme="minorHAnsi" w:hAnsiTheme="minorHAnsi" w:cstheme="minorHAnsi"/>
                <w:sz w:val="22"/>
                <w:szCs w:val="22"/>
              </w:rPr>
            </w:pPr>
            <w:r w:rsidRPr="00B268D5">
              <w:rPr>
                <w:rFonts w:asciiTheme="minorHAnsi" w:hAnsiTheme="minorHAnsi" w:cstheme="minorHAnsi"/>
                <w:sz w:val="22"/>
                <w:szCs w:val="22"/>
              </w:rPr>
              <w:t xml:space="preserve">W przypadku gdy Wykonawca nie wskaże czasu podstawienia pojazdu zstępczego w przypadku awarii otrzyma z tytułu tego kryterium 0 pkt. </w:t>
            </w:r>
          </w:p>
          <w:p w14:paraId="65B37AB8"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3. Wiek pojazdów</w:t>
            </w:r>
          </w:p>
          <w:p w14:paraId="3177D4DD"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2004 roku i młodsze ….TAK….NIE</w:t>
            </w:r>
          </w:p>
          <w:p w14:paraId="5D2DEAF7"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 wyprodukowane w 2001 roku i młodsze….TAK….NIE</w:t>
            </w:r>
          </w:p>
          <w:p w14:paraId="459BE6EA" w14:textId="77777777" w:rsidR="00555118" w:rsidRPr="00B268D5" w:rsidRDefault="00555118" w:rsidP="00555118">
            <w:pPr>
              <w:widowControl w:val="0"/>
              <w:tabs>
                <w:tab w:val="left" w:pos="601"/>
              </w:tabs>
              <w:rPr>
                <w:rFonts w:asciiTheme="minorHAnsi" w:hAnsiTheme="minorHAnsi" w:cstheme="minorHAnsi"/>
                <w:b/>
                <w:sz w:val="22"/>
                <w:szCs w:val="22"/>
              </w:rPr>
            </w:pPr>
          </w:p>
          <w:p w14:paraId="08F6690A" w14:textId="77777777" w:rsidR="00555118" w:rsidRPr="00B268D5" w:rsidRDefault="00555118" w:rsidP="00555118">
            <w:pPr>
              <w:widowControl w:val="0"/>
              <w:tabs>
                <w:tab w:val="left" w:pos="601"/>
              </w:tabs>
              <w:rPr>
                <w:rFonts w:asciiTheme="minorHAnsi" w:hAnsiTheme="minorHAnsi" w:cstheme="minorHAnsi"/>
                <w:b/>
                <w:sz w:val="22"/>
                <w:szCs w:val="22"/>
              </w:rPr>
            </w:pPr>
            <w:r w:rsidRPr="00B268D5">
              <w:rPr>
                <w:rFonts w:asciiTheme="minorHAnsi" w:hAnsiTheme="minorHAnsi" w:cstheme="minorHAnsi"/>
                <w:b/>
                <w:sz w:val="22"/>
                <w:szCs w:val="22"/>
              </w:rPr>
              <w:t xml:space="preserve">Dotyczy części 1-3 </w:t>
            </w:r>
          </w:p>
          <w:p w14:paraId="702869CA" w14:textId="77777777" w:rsidR="00555118" w:rsidRPr="00B268D5" w:rsidRDefault="00555118" w:rsidP="00555118">
            <w:pPr>
              <w:widowControl w:val="0"/>
              <w:tabs>
                <w:tab w:val="left" w:pos="601"/>
              </w:tabs>
              <w:rPr>
                <w:rFonts w:asciiTheme="minorHAnsi" w:hAnsiTheme="minorHAnsi" w:cstheme="minorHAnsi"/>
                <w:sz w:val="22"/>
                <w:szCs w:val="22"/>
              </w:rPr>
            </w:pPr>
            <w:r w:rsidRPr="00B268D5">
              <w:rPr>
                <w:rFonts w:asciiTheme="minorHAnsi" w:hAnsiTheme="minorHAnsi" w:cstheme="minorHAnsi"/>
                <w:sz w:val="22"/>
                <w:szCs w:val="22"/>
              </w:rPr>
              <w:t>4. Deklarujemy 14 dniowy termin płatności.</w:t>
            </w:r>
          </w:p>
          <w:p w14:paraId="596F5D52" w14:textId="77777777" w:rsidR="00555118" w:rsidRPr="00B268D5" w:rsidRDefault="00555118" w:rsidP="00555118">
            <w:pPr>
              <w:widowControl w:val="0"/>
              <w:tabs>
                <w:tab w:val="left" w:pos="601"/>
              </w:tabs>
              <w:ind w:left="601"/>
              <w:rPr>
                <w:rFonts w:asciiTheme="minorHAnsi" w:hAnsiTheme="minorHAnsi" w:cstheme="minorHAnsi"/>
                <w:sz w:val="22"/>
                <w:szCs w:val="22"/>
              </w:rPr>
            </w:pPr>
          </w:p>
          <w:p w14:paraId="205C0535" w14:textId="77777777" w:rsidR="00555118" w:rsidRPr="00B268D5" w:rsidRDefault="00555118" w:rsidP="00555118">
            <w:pPr>
              <w:widowControl w:val="0"/>
              <w:tabs>
                <w:tab w:val="left" w:pos="601"/>
              </w:tabs>
              <w:jc w:val="both"/>
              <w:rPr>
                <w:rFonts w:asciiTheme="minorHAnsi" w:hAnsiTheme="minorHAnsi" w:cstheme="minorHAnsi"/>
                <w:sz w:val="22"/>
                <w:szCs w:val="22"/>
              </w:rPr>
            </w:pPr>
            <w:r w:rsidRPr="00B268D5">
              <w:rPr>
                <w:rFonts w:asciiTheme="minorHAnsi" w:hAnsiTheme="minorHAnsi" w:cstheme="minorHAnsi"/>
                <w:sz w:val="22"/>
                <w:szCs w:val="22"/>
              </w:rPr>
              <w:t>5. Oświadczam, że jestem mikro/małym/średnim przedsiębiorstwem:</w:t>
            </w:r>
          </w:p>
          <w:p w14:paraId="054083BF" w14:textId="77777777" w:rsidR="00555118" w:rsidRPr="00B268D5" w:rsidRDefault="00555118" w:rsidP="00555118">
            <w:pPr>
              <w:widowControl w:val="0"/>
              <w:ind w:left="437"/>
              <w:jc w:val="both"/>
              <w:rPr>
                <w:rFonts w:asciiTheme="minorHAnsi" w:hAnsiTheme="minorHAnsi" w:cstheme="minorHAnsi"/>
                <w:sz w:val="22"/>
                <w:szCs w:val="22"/>
              </w:rPr>
            </w:pPr>
          </w:p>
          <w:p w14:paraId="170AE06D" w14:textId="77777777" w:rsidR="00555118" w:rsidRPr="00B268D5" w:rsidRDefault="00555118" w:rsidP="00C50CFC">
            <w:pPr>
              <w:widowControl w:val="0"/>
              <w:numPr>
                <w:ilvl w:val="3"/>
                <w:numId w:val="4"/>
              </w:numPr>
              <w:ind w:left="1168" w:hanging="709"/>
              <w:rPr>
                <w:rFonts w:asciiTheme="minorHAnsi" w:hAnsiTheme="minorHAnsi" w:cstheme="minorHAnsi"/>
                <w:sz w:val="22"/>
                <w:szCs w:val="22"/>
              </w:rPr>
            </w:pPr>
            <w:r w:rsidRPr="00B268D5">
              <w:rPr>
                <w:rFonts w:asciiTheme="minorHAnsi" w:hAnsiTheme="minorHAnsi" w:cstheme="minorHAnsi"/>
                <w:sz w:val="22"/>
                <w:szCs w:val="22"/>
              </w:rPr>
              <w:t>Tak ____________________proszę podać jakim? (małym/średnim)</w:t>
            </w:r>
          </w:p>
          <w:p w14:paraId="17506541" w14:textId="77777777" w:rsidR="00555118" w:rsidRPr="00B268D5" w:rsidRDefault="00555118" w:rsidP="00C50CFC">
            <w:pPr>
              <w:widowControl w:val="0"/>
              <w:numPr>
                <w:ilvl w:val="3"/>
                <w:numId w:val="4"/>
              </w:numPr>
              <w:ind w:left="1168" w:hanging="709"/>
              <w:jc w:val="both"/>
              <w:rPr>
                <w:rFonts w:asciiTheme="minorHAnsi" w:hAnsiTheme="minorHAnsi" w:cstheme="minorHAnsi"/>
                <w:sz w:val="22"/>
                <w:szCs w:val="22"/>
              </w:rPr>
            </w:pPr>
            <w:r w:rsidRPr="00B268D5">
              <w:rPr>
                <w:rFonts w:asciiTheme="minorHAnsi" w:hAnsiTheme="minorHAnsi" w:cstheme="minorHAnsi"/>
                <w:sz w:val="22"/>
                <w:szCs w:val="22"/>
              </w:rPr>
              <w:t>Nie</w:t>
            </w:r>
          </w:p>
          <w:p w14:paraId="0249362D" w14:textId="77777777" w:rsidR="00555118" w:rsidRPr="00B268D5" w:rsidRDefault="00555118" w:rsidP="00555118">
            <w:pPr>
              <w:widowControl w:val="0"/>
              <w:ind w:left="437"/>
              <w:jc w:val="both"/>
              <w:rPr>
                <w:rFonts w:asciiTheme="minorHAnsi" w:hAnsiTheme="minorHAnsi" w:cstheme="minorHAnsi"/>
                <w:sz w:val="22"/>
                <w:szCs w:val="22"/>
              </w:rPr>
            </w:pPr>
          </w:p>
          <w:p w14:paraId="4DAFFB5E" w14:textId="77777777" w:rsidR="00555118" w:rsidRPr="00B268D5" w:rsidRDefault="00555118" w:rsidP="00555118">
            <w:pPr>
              <w:widowControl w:val="0"/>
              <w:ind w:left="437"/>
              <w:jc w:val="both"/>
              <w:rPr>
                <w:rFonts w:asciiTheme="minorHAnsi" w:hAnsiTheme="minorHAnsi" w:cstheme="minorHAnsi"/>
                <w:sz w:val="22"/>
                <w:szCs w:val="22"/>
              </w:rPr>
            </w:pPr>
            <w:r w:rsidRPr="00B268D5">
              <w:rPr>
                <w:rFonts w:asciiTheme="minorHAnsi" w:hAnsiTheme="minorHAnsi" w:cstheme="minorHAnsi"/>
                <w:sz w:val="22"/>
                <w:szCs w:val="22"/>
              </w:rPr>
              <w:t>Zgodnie z zaleceniem Komisji z dnia 6 maja 2003 r. dotyczącym definicji mikroprzedsiębiorstw oraz małych i średnich przedsiębiorstw (Dz.U. 124 z 20.05.2003, s. 36):</w:t>
            </w:r>
          </w:p>
          <w:p w14:paraId="734B26A1" w14:textId="77777777" w:rsidR="00555118" w:rsidRPr="00B268D5" w:rsidRDefault="00555118" w:rsidP="00555118">
            <w:pPr>
              <w:widowControl w:val="0"/>
              <w:ind w:left="437"/>
              <w:jc w:val="both"/>
              <w:rPr>
                <w:rFonts w:asciiTheme="minorHAnsi" w:hAnsiTheme="minorHAnsi" w:cstheme="minorHAnsi"/>
                <w:sz w:val="22"/>
                <w:szCs w:val="22"/>
              </w:rPr>
            </w:pPr>
            <w:r w:rsidRPr="00B268D5">
              <w:rPr>
                <w:rFonts w:asciiTheme="minorHAnsi" w:hAnsiTheme="minorHAnsi" w:cstheme="minorHAnsi"/>
                <w:sz w:val="22"/>
                <w:szCs w:val="22"/>
              </w:rPr>
              <w:t>Małe przedsiębiorstwo: przedsiębiorstwo, które zatrudnia mniej niż 50 osób i którego roczny obrót lub roczna suma bilansowa nie przekracza 10 milionów EURO.</w:t>
            </w:r>
          </w:p>
          <w:p w14:paraId="2515EB65" w14:textId="77777777" w:rsidR="00555118" w:rsidRPr="00B268D5" w:rsidRDefault="00555118" w:rsidP="00555118">
            <w:pPr>
              <w:widowControl w:val="0"/>
              <w:ind w:left="437"/>
              <w:rPr>
                <w:rFonts w:asciiTheme="minorHAnsi" w:hAnsiTheme="minorHAnsi" w:cstheme="minorHAnsi"/>
                <w:sz w:val="22"/>
                <w:szCs w:val="22"/>
              </w:rPr>
            </w:pPr>
            <w:r w:rsidRPr="00B268D5">
              <w:rPr>
                <w:rFonts w:asciiTheme="minorHAnsi" w:hAnsiTheme="minorHAnsi" w:cstheme="minorHAnsi"/>
                <w:sz w:val="22"/>
                <w:szCs w:val="22"/>
              </w:rPr>
              <w:t xml:space="preserve">Średnie przedsiębiorstwa: przedsiębiorstwa, które nie są mikroprzedsiębiorstwami ani małymi przedsiębiorstwami i które zatrudniają mniej niż 250 osób i których roczny obrót nie przekracza 50 milionów EURO lub roczna suma bilansowa nie przekracza 43 milionów EURO.                                                                                                                                                                                                                                                                                                                                                                                                                                                                                                                                                                                                                                          </w:t>
            </w:r>
          </w:p>
          <w:p w14:paraId="54F453BD" w14:textId="77777777" w:rsidR="00555118" w:rsidRPr="00B268D5" w:rsidRDefault="00555118" w:rsidP="00555118">
            <w:pPr>
              <w:widowControl w:val="0"/>
              <w:jc w:val="both"/>
              <w:rPr>
                <w:rFonts w:asciiTheme="minorHAnsi" w:hAnsiTheme="minorHAnsi" w:cstheme="minorHAnsi"/>
                <w:sz w:val="22"/>
                <w:szCs w:val="22"/>
              </w:rPr>
            </w:pPr>
          </w:p>
        </w:tc>
      </w:tr>
      <w:tr w:rsidR="00B268D5" w:rsidRPr="00B268D5" w14:paraId="07D289E1" w14:textId="77777777" w:rsidTr="00555118">
        <w:trPr>
          <w:trHeight w:val="268"/>
          <w:jc w:val="center"/>
        </w:trPr>
        <w:tc>
          <w:tcPr>
            <w:tcW w:w="9781" w:type="dxa"/>
            <w:gridSpan w:val="3"/>
            <w:tcBorders>
              <w:top w:val="single" w:sz="4" w:space="0" w:color="000000"/>
              <w:left w:val="single" w:sz="4" w:space="0" w:color="000000"/>
              <w:bottom w:val="single" w:sz="4" w:space="0" w:color="000000"/>
              <w:right w:val="single" w:sz="4" w:space="0" w:color="000000"/>
            </w:tcBorders>
          </w:tcPr>
          <w:p w14:paraId="1720CE07" w14:textId="77777777" w:rsidR="00555118" w:rsidRPr="00B268D5" w:rsidRDefault="00555118" w:rsidP="00555118">
            <w:pPr>
              <w:widowControl w:val="0"/>
              <w:jc w:val="both"/>
              <w:rPr>
                <w:rFonts w:asciiTheme="minorHAnsi" w:hAnsiTheme="minorHAnsi" w:cstheme="minorHAnsi"/>
                <w:b/>
                <w:sz w:val="22"/>
                <w:szCs w:val="22"/>
              </w:rPr>
            </w:pPr>
          </w:p>
          <w:p w14:paraId="608CB02B" w14:textId="77777777" w:rsidR="00555118" w:rsidRPr="00B268D5" w:rsidRDefault="00555118" w:rsidP="00555118">
            <w:pPr>
              <w:widowControl w:val="0"/>
              <w:ind w:left="318"/>
              <w:jc w:val="both"/>
              <w:rPr>
                <w:rFonts w:asciiTheme="minorHAnsi" w:hAnsiTheme="minorHAnsi" w:cstheme="minorHAnsi"/>
                <w:b/>
                <w:sz w:val="22"/>
                <w:szCs w:val="22"/>
              </w:rPr>
            </w:pPr>
            <w:r w:rsidRPr="00B268D5">
              <w:rPr>
                <w:rFonts w:asciiTheme="minorHAnsi" w:hAnsiTheme="minorHAnsi" w:cstheme="minorHAnsi"/>
                <w:b/>
                <w:sz w:val="22"/>
                <w:szCs w:val="22"/>
              </w:rPr>
              <w:t>OŚWIADCZAMY, ŻE:</w:t>
            </w:r>
          </w:p>
          <w:p w14:paraId="104F425B" w14:textId="77777777" w:rsidR="00555118" w:rsidRPr="00B268D5" w:rsidRDefault="00555118" w:rsidP="00555118">
            <w:pPr>
              <w:widowControl w:val="0"/>
              <w:ind w:left="318"/>
              <w:jc w:val="both"/>
              <w:rPr>
                <w:rFonts w:asciiTheme="minorHAnsi" w:hAnsiTheme="minorHAnsi" w:cstheme="minorHAnsi"/>
                <w:b/>
                <w:sz w:val="22"/>
                <w:szCs w:val="22"/>
              </w:rPr>
            </w:pPr>
          </w:p>
          <w:p w14:paraId="4BB163A4" w14:textId="77777777" w:rsidR="00555118" w:rsidRPr="00B268D5" w:rsidRDefault="00555118" w:rsidP="00C50CFC">
            <w:pPr>
              <w:widowControl w:val="0"/>
              <w:numPr>
                <w:ilvl w:val="0"/>
                <w:numId w:val="5"/>
              </w:numPr>
              <w:tabs>
                <w:tab w:val="left" w:pos="725"/>
                <w:tab w:val="left" w:pos="1026"/>
              </w:tabs>
              <w:ind w:hanging="402"/>
              <w:jc w:val="both"/>
              <w:rPr>
                <w:rFonts w:asciiTheme="minorHAnsi" w:hAnsiTheme="minorHAnsi" w:cstheme="minorHAnsi"/>
                <w:sz w:val="22"/>
                <w:szCs w:val="22"/>
              </w:rPr>
            </w:pPr>
            <w:r w:rsidRPr="00B268D5">
              <w:rPr>
                <w:rFonts w:asciiTheme="minorHAnsi" w:hAnsiTheme="minorHAnsi" w:cstheme="minorHAnsi"/>
                <w:sz w:val="22"/>
                <w:szCs w:val="22"/>
              </w:rPr>
              <w:t>W cenie naszej oferty zostały uwzględnione wszystkie koszty wykonania zamówienia.</w:t>
            </w:r>
          </w:p>
          <w:p w14:paraId="6F486876" w14:textId="77777777" w:rsidR="00555118" w:rsidRPr="00B268D5" w:rsidRDefault="00555118" w:rsidP="00C50CFC">
            <w:pPr>
              <w:widowControl w:val="0"/>
              <w:numPr>
                <w:ilvl w:val="0"/>
                <w:numId w:val="5"/>
              </w:numPr>
              <w:tabs>
                <w:tab w:val="left" w:pos="725"/>
              </w:tabs>
              <w:ind w:left="725" w:hanging="407"/>
              <w:jc w:val="both"/>
              <w:rPr>
                <w:rFonts w:asciiTheme="minorHAnsi" w:hAnsiTheme="minorHAnsi" w:cstheme="minorHAnsi"/>
                <w:sz w:val="22"/>
                <w:szCs w:val="22"/>
              </w:rPr>
            </w:pPr>
            <w:r w:rsidRPr="00B268D5">
              <w:rPr>
                <w:rFonts w:asciiTheme="minorHAnsi" w:hAnsiTheme="minorHAnsi" w:cstheme="minorHAnsi"/>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47DC678F" w14:textId="77777777" w:rsidR="00555118" w:rsidRPr="00B268D5" w:rsidRDefault="00555118" w:rsidP="00C50CFC">
            <w:pPr>
              <w:widowControl w:val="0"/>
              <w:numPr>
                <w:ilvl w:val="0"/>
                <w:numId w:val="5"/>
              </w:numPr>
              <w:tabs>
                <w:tab w:val="left" w:pos="720"/>
              </w:tabs>
              <w:ind w:hanging="402"/>
              <w:jc w:val="both"/>
              <w:rPr>
                <w:rFonts w:asciiTheme="minorHAnsi" w:hAnsiTheme="minorHAnsi" w:cstheme="minorHAnsi"/>
                <w:sz w:val="22"/>
                <w:szCs w:val="22"/>
              </w:rPr>
            </w:pPr>
            <w:r w:rsidRPr="00B268D5">
              <w:rPr>
                <w:rFonts w:asciiTheme="minorHAnsi" w:hAnsiTheme="minorHAnsi" w:cstheme="minorHAnsi"/>
                <w:sz w:val="22"/>
                <w:szCs w:val="22"/>
              </w:rPr>
              <w:t>Uważamy się za związanych niniejszą ofertą na okres podany w specyfikacji  warunków zamówienia.</w:t>
            </w:r>
          </w:p>
          <w:p w14:paraId="6D7DB9FB" w14:textId="77777777" w:rsidR="00555118" w:rsidRPr="00B268D5" w:rsidRDefault="00555118" w:rsidP="00C50CFC">
            <w:pPr>
              <w:widowControl w:val="0"/>
              <w:numPr>
                <w:ilvl w:val="0"/>
                <w:numId w:val="5"/>
              </w:numPr>
              <w:tabs>
                <w:tab w:val="left" w:pos="601"/>
              </w:tabs>
              <w:jc w:val="both"/>
              <w:rPr>
                <w:rFonts w:asciiTheme="minorHAnsi" w:hAnsiTheme="minorHAnsi" w:cstheme="minorHAnsi"/>
                <w:sz w:val="22"/>
                <w:szCs w:val="22"/>
              </w:rPr>
            </w:pPr>
            <w:r w:rsidRPr="00B268D5">
              <w:rPr>
                <w:rFonts w:asciiTheme="minorHAnsi" w:hAnsiTheme="minorHAnsi" w:cstheme="minorHAnsi"/>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0B54B4A5" w14:textId="77777777" w:rsidR="00555118" w:rsidRPr="00B268D5" w:rsidRDefault="00555118" w:rsidP="00C50CFC">
            <w:pPr>
              <w:widowControl w:val="0"/>
              <w:numPr>
                <w:ilvl w:val="0"/>
                <w:numId w:val="5"/>
              </w:numPr>
              <w:tabs>
                <w:tab w:val="center" w:pos="-2127"/>
              </w:tabs>
              <w:jc w:val="both"/>
              <w:rPr>
                <w:rFonts w:asciiTheme="minorHAnsi" w:hAnsiTheme="minorHAnsi" w:cstheme="minorHAnsi"/>
                <w:sz w:val="22"/>
                <w:szCs w:val="22"/>
              </w:rPr>
            </w:pPr>
            <w:r w:rsidRPr="00B268D5">
              <w:rPr>
                <w:rFonts w:asciiTheme="minorHAnsi" w:hAnsiTheme="minorHAnsi" w:cstheme="minorHAnsi"/>
                <w:sz w:val="22"/>
                <w:szCs w:val="22"/>
              </w:rPr>
              <w:t xml:space="preserve">Składamy niniejszą Ofertę w imieniu </w:t>
            </w:r>
            <w:r w:rsidRPr="00B268D5">
              <w:rPr>
                <w:rFonts w:asciiTheme="minorHAnsi" w:hAnsiTheme="minorHAnsi" w:cstheme="minorHAnsi"/>
                <w:b/>
                <w:sz w:val="22"/>
                <w:szCs w:val="22"/>
              </w:rPr>
              <w:t>własnym*/jako Wykonawcy wspólnie ubiegający się o udzielenie zamówienia*.</w:t>
            </w:r>
            <w:r w:rsidRPr="00B268D5">
              <w:rPr>
                <w:rFonts w:asciiTheme="minorHAnsi" w:hAnsiTheme="minorHAnsi" w:cstheme="minorHAnsi"/>
                <w:sz w:val="22"/>
                <w:szCs w:val="22"/>
              </w:rPr>
              <w:t xml:space="preserve"> Ponadto oświadczamy, że będziemy odpowiadać solidarnie za wykonanie niniejszego zamówienia*.</w:t>
            </w:r>
          </w:p>
          <w:p w14:paraId="4BA2C521" w14:textId="77777777" w:rsidR="00555118" w:rsidRPr="00B268D5" w:rsidRDefault="00555118" w:rsidP="00C50CFC">
            <w:pPr>
              <w:widowControl w:val="0"/>
              <w:numPr>
                <w:ilvl w:val="0"/>
                <w:numId w:val="5"/>
              </w:numPr>
              <w:jc w:val="both"/>
              <w:rPr>
                <w:rFonts w:asciiTheme="minorHAnsi" w:hAnsiTheme="minorHAnsi" w:cstheme="minorHAnsi"/>
                <w:sz w:val="22"/>
                <w:szCs w:val="22"/>
              </w:rPr>
            </w:pPr>
            <w:r w:rsidRPr="00B268D5">
              <w:rPr>
                <w:rFonts w:asciiTheme="minorHAnsi" w:hAnsiTheme="minorHAnsi" w:cstheme="minorHAnsi"/>
                <w:sz w:val="22"/>
                <w:szCs w:val="22"/>
              </w:rPr>
              <w:lastRenderedPageBreak/>
              <w:t xml:space="preserve">Oświadczamy, że oferta </w:t>
            </w:r>
            <w:r w:rsidRPr="00B268D5">
              <w:rPr>
                <w:rFonts w:asciiTheme="minorHAnsi" w:hAnsiTheme="minorHAnsi" w:cstheme="minorHAnsi"/>
                <w:b/>
                <w:sz w:val="22"/>
                <w:szCs w:val="22"/>
              </w:rPr>
              <w:t xml:space="preserve">nie zawiera/zawiera* </w:t>
            </w:r>
            <w:r w:rsidRPr="00B268D5">
              <w:rPr>
                <w:rFonts w:asciiTheme="minorHAnsi" w:hAnsiTheme="minorHAnsi" w:cstheme="minorHAnsi"/>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3E715CC1" w14:textId="77777777" w:rsidR="00555118" w:rsidRPr="00B268D5" w:rsidRDefault="00555118" w:rsidP="00C50CFC">
            <w:pPr>
              <w:widowControl w:val="0"/>
              <w:numPr>
                <w:ilvl w:val="0"/>
                <w:numId w:val="5"/>
              </w:numPr>
              <w:jc w:val="both"/>
              <w:rPr>
                <w:rFonts w:asciiTheme="minorHAnsi" w:hAnsiTheme="minorHAnsi" w:cstheme="minorHAnsi"/>
                <w:sz w:val="22"/>
                <w:szCs w:val="22"/>
              </w:rPr>
            </w:pPr>
            <w:r w:rsidRPr="00B268D5">
              <w:rPr>
                <w:rFonts w:asciiTheme="minorHAnsi" w:hAnsiTheme="minorHAnsi" w:cstheme="minorHAnsi"/>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1E0022D2" w14:textId="77777777" w:rsidR="00555118" w:rsidRPr="00B268D5" w:rsidRDefault="00555118" w:rsidP="00C50CFC">
            <w:pPr>
              <w:widowControl w:val="0"/>
              <w:numPr>
                <w:ilvl w:val="0"/>
                <w:numId w:val="5"/>
              </w:numPr>
              <w:jc w:val="both"/>
              <w:rPr>
                <w:rFonts w:asciiTheme="minorHAnsi" w:hAnsiTheme="minorHAnsi" w:cstheme="minorHAnsi"/>
                <w:sz w:val="22"/>
                <w:szCs w:val="22"/>
              </w:rPr>
            </w:pPr>
            <w:r w:rsidRPr="00B268D5">
              <w:rPr>
                <w:rFonts w:asciiTheme="minorHAnsi" w:hAnsiTheme="minorHAnsi" w:cstheme="minorHAnsi"/>
                <w:sz w:val="22"/>
                <w:szCs w:val="22"/>
              </w:rPr>
              <w:t>W celu realizacji umowy Wykonawca ustanawia swojego przedstawiciela w osobie Zarządzającego Realizacją Umowy: ...................................................... tel. ........................................</w:t>
            </w:r>
          </w:p>
          <w:p w14:paraId="06448971" w14:textId="77777777" w:rsidR="00555118" w:rsidRPr="00B268D5" w:rsidRDefault="00555118" w:rsidP="00C50CFC">
            <w:pPr>
              <w:widowControl w:val="0"/>
              <w:numPr>
                <w:ilvl w:val="0"/>
                <w:numId w:val="5"/>
              </w:numPr>
              <w:jc w:val="both"/>
              <w:rPr>
                <w:rFonts w:asciiTheme="minorHAnsi" w:hAnsiTheme="minorHAnsi" w:cstheme="minorHAnsi"/>
                <w:sz w:val="22"/>
                <w:szCs w:val="22"/>
              </w:rPr>
            </w:pPr>
            <w:r w:rsidRPr="00B268D5">
              <w:rPr>
                <w:rFonts w:asciiTheme="minorHAnsi" w:hAnsiTheme="minorHAnsi" w:cstheme="minorHAnsi"/>
                <w:bCs/>
                <w:iCs/>
                <w:sz w:val="22"/>
                <w:szCs w:val="22"/>
                <w:lang w:eastAsia="ar-SA"/>
              </w:rPr>
              <w:t>Osobą upoważnioną do podpisania umowy jest: .......................................</w:t>
            </w:r>
          </w:p>
          <w:p w14:paraId="0E595B8B" w14:textId="77777777" w:rsidR="00555118" w:rsidRPr="00B268D5" w:rsidRDefault="00555118" w:rsidP="00C50CFC">
            <w:pPr>
              <w:widowControl w:val="0"/>
              <w:numPr>
                <w:ilvl w:val="0"/>
                <w:numId w:val="5"/>
              </w:numPr>
              <w:jc w:val="both"/>
              <w:rPr>
                <w:rFonts w:asciiTheme="minorHAnsi" w:hAnsiTheme="minorHAnsi" w:cstheme="minorHAnsi"/>
                <w:sz w:val="22"/>
                <w:szCs w:val="22"/>
              </w:rPr>
            </w:pPr>
            <w:r w:rsidRPr="00B268D5">
              <w:rPr>
                <w:rFonts w:asciiTheme="minorHAnsi" w:hAnsiTheme="minorHAnsi" w:cstheme="minorHAnsi"/>
                <w:sz w:val="22"/>
                <w:szCs w:val="22"/>
              </w:rPr>
              <w:t>Reklamacje należy składać na numer faksu Wykonawcy: ............................. lub e-mail ……………………</w:t>
            </w:r>
          </w:p>
          <w:p w14:paraId="15198C69" w14:textId="77777777" w:rsidR="00555118" w:rsidRPr="00B268D5" w:rsidRDefault="00555118" w:rsidP="00C50CFC">
            <w:pPr>
              <w:widowControl w:val="0"/>
              <w:numPr>
                <w:ilvl w:val="0"/>
                <w:numId w:val="5"/>
              </w:numPr>
              <w:tabs>
                <w:tab w:val="left" w:pos="601"/>
              </w:tabs>
              <w:ind w:right="-108"/>
              <w:jc w:val="both"/>
              <w:rPr>
                <w:rFonts w:asciiTheme="minorHAnsi" w:hAnsiTheme="minorHAnsi" w:cstheme="minorHAnsi"/>
                <w:sz w:val="22"/>
                <w:szCs w:val="22"/>
                <w:lang w:eastAsia="ar-SA"/>
              </w:rPr>
            </w:pPr>
            <w:r w:rsidRPr="00B268D5">
              <w:rPr>
                <w:rFonts w:asciiTheme="minorHAnsi" w:hAnsiTheme="minorHAnsi" w:cstheme="minorHAnsi"/>
                <w:bCs/>
                <w:sz w:val="22"/>
                <w:szCs w:val="22"/>
              </w:rPr>
              <w:t>Oświadczamy, że jesteśmy świadomi odpowiedzialności karnej związanej ze składaniem fałszywych oświadczeń.</w:t>
            </w:r>
          </w:p>
          <w:p w14:paraId="102C525E" w14:textId="77777777" w:rsidR="00555118" w:rsidRPr="00B268D5" w:rsidRDefault="00555118" w:rsidP="00555118">
            <w:pPr>
              <w:widowControl w:val="0"/>
              <w:tabs>
                <w:tab w:val="left" w:pos="360"/>
              </w:tabs>
              <w:jc w:val="both"/>
              <w:rPr>
                <w:rFonts w:asciiTheme="minorHAnsi" w:hAnsiTheme="minorHAnsi" w:cstheme="minorHAnsi"/>
                <w:sz w:val="22"/>
                <w:szCs w:val="22"/>
                <w:lang w:eastAsia="ar-SA"/>
              </w:rPr>
            </w:pPr>
          </w:p>
          <w:p w14:paraId="0F6098CC" w14:textId="77777777" w:rsidR="00555118" w:rsidRPr="00B268D5" w:rsidRDefault="00555118" w:rsidP="00555118">
            <w:pPr>
              <w:widowControl w:val="0"/>
              <w:ind w:left="-540"/>
              <w:rPr>
                <w:rFonts w:asciiTheme="minorHAnsi" w:hAnsiTheme="minorHAnsi" w:cstheme="minorHAnsi"/>
                <w:b/>
                <w:i/>
                <w:sz w:val="22"/>
                <w:szCs w:val="22"/>
              </w:rPr>
            </w:pPr>
            <w:r w:rsidRPr="00B268D5">
              <w:rPr>
                <w:rFonts w:asciiTheme="minorHAnsi" w:hAnsiTheme="minorHAnsi" w:cstheme="minorHAnsi"/>
                <w:b/>
                <w:i/>
                <w:sz w:val="22"/>
                <w:szCs w:val="22"/>
              </w:rPr>
              <w:t xml:space="preserve">                   *należy skreślić niewłaściwy wariant</w:t>
            </w:r>
          </w:p>
        </w:tc>
      </w:tr>
      <w:tr w:rsidR="00B268D5" w:rsidRPr="00B268D5" w14:paraId="0C9C71EA" w14:textId="77777777" w:rsidTr="00555118">
        <w:trPr>
          <w:trHeight w:val="558"/>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33001FF5" w14:textId="77777777" w:rsidR="00555118" w:rsidRPr="00B268D5" w:rsidRDefault="00555118" w:rsidP="00555118">
            <w:pPr>
              <w:widowControl w:val="0"/>
              <w:rPr>
                <w:rFonts w:asciiTheme="minorHAnsi" w:hAnsiTheme="minorHAnsi" w:cstheme="minorHAnsi"/>
                <w:b/>
                <w:sz w:val="22"/>
                <w:szCs w:val="22"/>
              </w:rPr>
            </w:pPr>
          </w:p>
          <w:p w14:paraId="26D6BBB8" w14:textId="77777777" w:rsidR="00555118" w:rsidRPr="00B268D5" w:rsidRDefault="00555118" w:rsidP="00555118">
            <w:pPr>
              <w:widowControl w:val="0"/>
              <w:rPr>
                <w:rFonts w:asciiTheme="minorHAnsi" w:hAnsiTheme="minorHAnsi" w:cstheme="minorHAnsi"/>
                <w:b/>
                <w:sz w:val="22"/>
                <w:szCs w:val="22"/>
              </w:rPr>
            </w:pPr>
            <w:r w:rsidRPr="00B268D5">
              <w:rPr>
                <w:rFonts w:asciiTheme="minorHAnsi" w:hAnsiTheme="minorHAnsi" w:cstheme="minorHAnsi"/>
                <w:b/>
                <w:sz w:val="22"/>
                <w:szCs w:val="22"/>
              </w:rPr>
              <w:t>4. Powstanie u Zamawiającego obowiązku podatkowego w VAT</w:t>
            </w:r>
          </w:p>
          <w:p w14:paraId="16EC40C9" w14:textId="77777777" w:rsidR="00555118" w:rsidRPr="00B268D5" w:rsidRDefault="00555118" w:rsidP="00555118">
            <w:pPr>
              <w:widowControl w:val="0"/>
              <w:ind w:left="360"/>
              <w:jc w:val="both"/>
              <w:rPr>
                <w:rFonts w:asciiTheme="minorHAnsi" w:hAnsiTheme="minorHAnsi" w:cstheme="minorHAnsi"/>
                <w:sz w:val="22"/>
                <w:szCs w:val="22"/>
                <w:lang w:eastAsia="ar-SA"/>
              </w:rPr>
            </w:pPr>
            <w:r w:rsidRPr="00B268D5">
              <w:rPr>
                <w:rFonts w:asciiTheme="minorHAnsi" w:hAnsiTheme="minorHAnsi" w:cstheme="minorHAnsi"/>
                <w:sz w:val="22"/>
                <w:szCs w:val="22"/>
                <w:lang w:eastAsia="ar-SA"/>
              </w:rPr>
              <w:t xml:space="preserve">Oświadczamy, że wybór oferty </w:t>
            </w:r>
            <w:r w:rsidRPr="00B268D5">
              <w:rPr>
                <w:rFonts w:asciiTheme="minorHAnsi" w:hAnsiTheme="minorHAnsi" w:cstheme="minorHAnsi"/>
                <w:b/>
                <w:sz w:val="22"/>
                <w:szCs w:val="22"/>
                <w:lang w:eastAsia="ar-SA"/>
              </w:rPr>
              <w:t>nie będzie/ będzie*</w:t>
            </w:r>
            <w:r w:rsidRPr="00B268D5">
              <w:rPr>
                <w:rFonts w:asciiTheme="minorHAnsi" w:hAnsiTheme="minorHAnsi" w:cstheme="minorHAnsi"/>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14:paraId="007E28AE" w14:textId="77777777" w:rsidR="00555118" w:rsidRPr="00B268D5" w:rsidRDefault="00555118" w:rsidP="00555118">
            <w:pPr>
              <w:widowControl w:val="0"/>
              <w:ind w:left="142" w:hanging="284"/>
              <w:jc w:val="both"/>
              <w:rPr>
                <w:rFonts w:asciiTheme="minorHAnsi" w:hAnsiTheme="minorHAnsi" w:cstheme="minorHAnsi"/>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B268D5" w:rsidRPr="00B268D5" w14:paraId="0AFDBAC5" w14:textId="77777777" w:rsidTr="0055511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02EB3D88" w14:textId="77777777" w:rsidR="00555118" w:rsidRPr="00B268D5" w:rsidRDefault="00555118" w:rsidP="00555118">
                  <w:pPr>
                    <w:widowControl w:val="0"/>
                    <w:jc w:val="center"/>
                    <w:rPr>
                      <w:rFonts w:asciiTheme="minorHAnsi" w:hAnsiTheme="minorHAnsi" w:cstheme="minorHAnsi"/>
                      <w:sz w:val="22"/>
                      <w:szCs w:val="22"/>
                      <w:lang w:eastAsia="ar-SA"/>
                    </w:rPr>
                  </w:pPr>
                  <w:r w:rsidRPr="00B268D5">
                    <w:rPr>
                      <w:rFonts w:asciiTheme="minorHAnsi" w:hAnsiTheme="minorHAnsi" w:cstheme="minorHAnsi"/>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15A4453B" w14:textId="77777777" w:rsidR="00555118" w:rsidRPr="00B268D5" w:rsidRDefault="00555118" w:rsidP="00555118">
                  <w:pPr>
                    <w:widowControl w:val="0"/>
                    <w:jc w:val="center"/>
                    <w:rPr>
                      <w:rFonts w:asciiTheme="minorHAnsi" w:hAnsiTheme="minorHAnsi" w:cstheme="minorHAnsi"/>
                      <w:sz w:val="22"/>
                      <w:szCs w:val="22"/>
                    </w:rPr>
                  </w:pPr>
                  <w:r w:rsidRPr="00B268D5">
                    <w:rPr>
                      <w:rFonts w:asciiTheme="minorHAnsi" w:hAnsiTheme="minorHAnsi" w:cstheme="minorHAnsi"/>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5A009799" w14:textId="77777777" w:rsidR="00555118" w:rsidRPr="00B268D5" w:rsidRDefault="00555118" w:rsidP="00555118">
                  <w:pPr>
                    <w:widowControl w:val="0"/>
                    <w:jc w:val="center"/>
                    <w:rPr>
                      <w:rFonts w:asciiTheme="minorHAnsi" w:hAnsiTheme="minorHAnsi" w:cstheme="minorHAnsi"/>
                      <w:sz w:val="22"/>
                      <w:szCs w:val="22"/>
                    </w:rPr>
                  </w:pPr>
                  <w:r w:rsidRPr="00B268D5">
                    <w:rPr>
                      <w:rFonts w:asciiTheme="minorHAnsi" w:hAnsiTheme="minorHAnsi" w:cstheme="minorHAnsi"/>
                      <w:sz w:val="22"/>
                      <w:szCs w:val="22"/>
                    </w:rPr>
                    <w:t xml:space="preserve">Wartość bez kwoty podatku VAT </w:t>
                  </w:r>
                </w:p>
                <w:p w14:paraId="63C4ABBF" w14:textId="77777777" w:rsidR="00555118" w:rsidRPr="00B268D5" w:rsidRDefault="00555118" w:rsidP="00555118">
                  <w:pPr>
                    <w:widowControl w:val="0"/>
                    <w:jc w:val="center"/>
                    <w:rPr>
                      <w:rFonts w:asciiTheme="minorHAnsi" w:hAnsiTheme="minorHAnsi" w:cstheme="minorHAnsi"/>
                      <w:sz w:val="22"/>
                      <w:szCs w:val="22"/>
                      <w:lang w:eastAsia="ar-SA"/>
                    </w:rPr>
                  </w:pPr>
                  <w:r w:rsidRPr="00B268D5">
                    <w:rPr>
                      <w:rFonts w:asciiTheme="minorHAnsi" w:hAnsiTheme="minorHAnsi" w:cstheme="minorHAnsi"/>
                      <w:sz w:val="22"/>
                      <w:szCs w:val="22"/>
                    </w:rPr>
                    <w:t>towaru</w:t>
                  </w:r>
                </w:p>
              </w:tc>
            </w:tr>
            <w:tr w:rsidR="00B268D5" w:rsidRPr="00B268D5" w14:paraId="2580C13C" w14:textId="77777777" w:rsidTr="0055511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42F2DF20" w14:textId="77777777" w:rsidR="00555118" w:rsidRPr="00B268D5" w:rsidRDefault="00555118" w:rsidP="00555118">
                  <w:pPr>
                    <w:widowControl w:val="0"/>
                    <w:jc w:val="center"/>
                    <w:rPr>
                      <w:rFonts w:asciiTheme="minorHAnsi" w:hAnsiTheme="minorHAnsi" w:cstheme="minorHAnsi"/>
                      <w:sz w:val="22"/>
                      <w:szCs w:val="22"/>
                      <w:lang w:eastAsia="ar-SA"/>
                    </w:rPr>
                  </w:pPr>
                  <w:r w:rsidRPr="00B268D5">
                    <w:rPr>
                      <w:rFonts w:asciiTheme="minorHAnsi" w:hAnsiTheme="minorHAnsi" w:cstheme="minorHAnsi"/>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7A669401" w14:textId="77777777" w:rsidR="00555118" w:rsidRPr="00B268D5" w:rsidRDefault="00555118" w:rsidP="00555118">
                  <w:pPr>
                    <w:widowControl w:val="0"/>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4C48F235" w14:textId="77777777" w:rsidR="00555118" w:rsidRPr="00B268D5" w:rsidRDefault="00555118" w:rsidP="00555118">
                  <w:pPr>
                    <w:widowControl w:val="0"/>
                    <w:jc w:val="center"/>
                    <w:rPr>
                      <w:rFonts w:asciiTheme="minorHAnsi" w:hAnsiTheme="minorHAnsi" w:cstheme="minorHAnsi"/>
                      <w:sz w:val="22"/>
                      <w:szCs w:val="22"/>
                      <w:lang w:eastAsia="ar-SA"/>
                    </w:rPr>
                  </w:pPr>
                </w:p>
              </w:tc>
            </w:tr>
            <w:tr w:rsidR="00B268D5" w:rsidRPr="00B268D5" w14:paraId="280D1912" w14:textId="77777777" w:rsidTr="0055511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5781D670" w14:textId="77777777" w:rsidR="00555118" w:rsidRPr="00B268D5" w:rsidRDefault="00555118" w:rsidP="00555118">
                  <w:pPr>
                    <w:widowControl w:val="0"/>
                    <w:jc w:val="center"/>
                    <w:rPr>
                      <w:rFonts w:asciiTheme="minorHAnsi" w:hAnsiTheme="minorHAnsi" w:cstheme="minorHAnsi"/>
                      <w:sz w:val="22"/>
                      <w:szCs w:val="22"/>
                      <w:lang w:eastAsia="ar-SA"/>
                    </w:rPr>
                  </w:pPr>
                  <w:r w:rsidRPr="00B268D5">
                    <w:rPr>
                      <w:rFonts w:asciiTheme="minorHAnsi" w:hAnsiTheme="minorHAnsi" w:cstheme="minorHAnsi"/>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2B0C7702" w14:textId="77777777" w:rsidR="00555118" w:rsidRPr="00B268D5" w:rsidRDefault="00555118" w:rsidP="00555118">
                  <w:pPr>
                    <w:widowControl w:val="0"/>
                    <w:jc w:val="center"/>
                    <w:rPr>
                      <w:rFonts w:asciiTheme="minorHAnsi" w:hAnsiTheme="minorHAnsi" w:cstheme="minorHAns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183E45EB" w14:textId="77777777" w:rsidR="00555118" w:rsidRPr="00B268D5" w:rsidRDefault="00555118" w:rsidP="00555118">
                  <w:pPr>
                    <w:widowControl w:val="0"/>
                    <w:jc w:val="center"/>
                    <w:rPr>
                      <w:rFonts w:asciiTheme="minorHAnsi" w:hAnsiTheme="minorHAnsi" w:cstheme="minorHAnsi"/>
                      <w:sz w:val="22"/>
                      <w:szCs w:val="22"/>
                      <w:lang w:eastAsia="ar-SA"/>
                    </w:rPr>
                  </w:pPr>
                </w:p>
              </w:tc>
            </w:tr>
          </w:tbl>
          <w:p w14:paraId="19879312" w14:textId="77777777" w:rsidR="00555118" w:rsidRPr="00B268D5" w:rsidRDefault="00555118" w:rsidP="00555118">
            <w:pPr>
              <w:widowControl w:val="0"/>
              <w:jc w:val="both"/>
              <w:rPr>
                <w:rFonts w:asciiTheme="minorHAnsi" w:hAnsiTheme="minorHAnsi" w:cstheme="minorHAnsi"/>
                <w:i/>
                <w:sz w:val="22"/>
                <w:szCs w:val="22"/>
                <w:lang w:eastAsia="ar-SA"/>
              </w:rPr>
            </w:pPr>
          </w:p>
          <w:p w14:paraId="0121D09E" w14:textId="77777777" w:rsidR="00555118" w:rsidRPr="00B268D5" w:rsidRDefault="00555118" w:rsidP="00555118">
            <w:pPr>
              <w:widowControl w:val="0"/>
              <w:jc w:val="both"/>
              <w:rPr>
                <w:rFonts w:asciiTheme="minorHAnsi" w:hAnsiTheme="minorHAnsi" w:cstheme="minorHAnsi"/>
                <w:sz w:val="22"/>
                <w:szCs w:val="22"/>
                <w:lang w:eastAsia="ar-SA"/>
              </w:rPr>
            </w:pPr>
            <w:r w:rsidRPr="00B268D5">
              <w:rPr>
                <w:rFonts w:asciiTheme="minorHAnsi" w:hAnsiTheme="minorHAnsi" w:cstheme="minorHAnsi"/>
                <w:sz w:val="22"/>
                <w:szCs w:val="22"/>
                <w:u w:val="single"/>
                <w:lang w:eastAsia="ar-SA"/>
              </w:rPr>
              <w:t>Uwaga</w:t>
            </w:r>
            <w:r w:rsidRPr="00B268D5">
              <w:rPr>
                <w:rFonts w:asciiTheme="minorHAnsi" w:hAnsiTheme="minorHAnsi" w:cstheme="minorHAnsi"/>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64EA53C4" w14:textId="77777777" w:rsidR="00555118" w:rsidRPr="00B268D5" w:rsidRDefault="00555118" w:rsidP="00555118">
            <w:pPr>
              <w:widowControl w:val="0"/>
              <w:jc w:val="both"/>
              <w:rPr>
                <w:rFonts w:asciiTheme="minorHAnsi" w:hAnsiTheme="minorHAnsi" w:cstheme="minorHAnsi"/>
                <w:sz w:val="22"/>
                <w:szCs w:val="22"/>
                <w:lang w:eastAsia="ar-SA"/>
              </w:rPr>
            </w:pPr>
            <w:r w:rsidRPr="00B268D5">
              <w:rPr>
                <w:rFonts w:asciiTheme="minorHAnsi" w:hAnsiTheme="minorHAnsi" w:cstheme="minorHAnsi"/>
                <w:b/>
                <w:sz w:val="22"/>
                <w:szCs w:val="22"/>
              </w:rPr>
              <w:t>*należy skreślić niewłaściwy wariant</w:t>
            </w:r>
          </w:p>
        </w:tc>
      </w:tr>
      <w:tr w:rsidR="00B268D5" w:rsidRPr="00B268D5" w14:paraId="67504E88" w14:textId="77777777" w:rsidTr="00555118">
        <w:trPr>
          <w:trHeight w:val="2683"/>
          <w:jc w:val="center"/>
        </w:trPr>
        <w:tc>
          <w:tcPr>
            <w:tcW w:w="9781" w:type="dxa"/>
            <w:gridSpan w:val="3"/>
            <w:tcBorders>
              <w:top w:val="single" w:sz="4" w:space="0" w:color="000000"/>
              <w:left w:val="single" w:sz="4" w:space="0" w:color="000000"/>
              <w:bottom w:val="single" w:sz="4" w:space="0" w:color="000000"/>
              <w:right w:val="single" w:sz="4" w:space="0" w:color="000000"/>
            </w:tcBorders>
          </w:tcPr>
          <w:p w14:paraId="68CAE8C9" w14:textId="77777777" w:rsidR="00555118" w:rsidRPr="00B268D5" w:rsidRDefault="00555118" w:rsidP="00555118">
            <w:pPr>
              <w:widowControl w:val="0"/>
              <w:ind w:left="2340"/>
              <w:rPr>
                <w:rFonts w:asciiTheme="minorHAnsi" w:hAnsiTheme="minorHAnsi" w:cstheme="minorHAnsi"/>
                <w:b/>
                <w:sz w:val="22"/>
                <w:szCs w:val="22"/>
              </w:rPr>
            </w:pPr>
          </w:p>
          <w:p w14:paraId="4B514B7F" w14:textId="77777777" w:rsidR="00555118" w:rsidRPr="00B268D5" w:rsidRDefault="00555118" w:rsidP="00555118">
            <w:pPr>
              <w:widowControl w:val="0"/>
              <w:rPr>
                <w:rFonts w:asciiTheme="minorHAnsi" w:hAnsiTheme="minorHAnsi" w:cstheme="minorHAnsi"/>
                <w:b/>
                <w:sz w:val="22"/>
                <w:szCs w:val="22"/>
              </w:rPr>
            </w:pPr>
            <w:r w:rsidRPr="00B268D5">
              <w:rPr>
                <w:rFonts w:asciiTheme="minorHAnsi" w:hAnsiTheme="minorHAnsi" w:cstheme="minorHAnsi"/>
                <w:b/>
                <w:sz w:val="22"/>
                <w:szCs w:val="22"/>
              </w:rPr>
              <w:t>5. PODWYKONAWCY:</w:t>
            </w:r>
          </w:p>
          <w:p w14:paraId="08CA373C" w14:textId="77777777" w:rsidR="00555118" w:rsidRPr="00B268D5" w:rsidRDefault="00555118" w:rsidP="00555118">
            <w:pPr>
              <w:widowControl w:val="0"/>
              <w:jc w:val="both"/>
              <w:rPr>
                <w:rFonts w:asciiTheme="minorHAnsi" w:hAnsiTheme="minorHAnsi" w:cstheme="minorHAnsi"/>
                <w:sz w:val="22"/>
                <w:szCs w:val="22"/>
              </w:rPr>
            </w:pPr>
            <w:r w:rsidRPr="00B268D5">
              <w:rPr>
                <w:rFonts w:asciiTheme="minorHAnsi" w:hAnsiTheme="minorHAnsi" w:cstheme="minorHAnsi"/>
                <w:sz w:val="22"/>
                <w:szCs w:val="22"/>
              </w:rPr>
              <w:t>Oświadczamy, że zamierzamy powierzyć następujące części zamówienia podwykonawcom i jednocześnie podajemy nazwy (firmy) podwykonawców*:</w:t>
            </w:r>
          </w:p>
          <w:p w14:paraId="50B5A215" w14:textId="77777777" w:rsidR="00555118" w:rsidRPr="00B268D5" w:rsidRDefault="00555118" w:rsidP="00555118">
            <w:pPr>
              <w:widowControl w:val="0"/>
              <w:rPr>
                <w:rFonts w:asciiTheme="minorHAnsi" w:hAnsiTheme="minorHAnsi" w:cstheme="minorHAnsi"/>
                <w:sz w:val="22"/>
                <w:szCs w:val="22"/>
              </w:rPr>
            </w:pPr>
          </w:p>
          <w:p w14:paraId="6317DCB0" w14:textId="77777777" w:rsidR="00555118" w:rsidRPr="00B268D5" w:rsidRDefault="00555118" w:rsidP="00555118">
            <w:pPr>
              <w:widowControl w:val="0"/>
              <w:rPr>
                <w:rFonts w:asciiTheme="minorHAnsi" w:hAnsiTheme="minorHAnsi" w:cstheme="minorHAnsi"/>
                <w:sz w:val="22"/>
                <w:szCs w:val="22"/>
              </w:rPr>
            </w:pPr>
            <w:r w:rsidRPr="00B268D5">
              <w:rPr>
                <w:rFonts w:asciiTheme="minorHAnsi" w:hAnsiTheme="minorHAnsi" w:cstheme="minorHAnsi"/>
                <w:sz w:val="22"/>
                <w:szCs w:val="22"/>
              </w:rPr>
              <w:t>Część zamówienia: ....................................................................................................................................</w:t>
            </w:r>
          </w:p>
          <w:p w14:paraId="257A3CB5" w14:textId="77777777" w:rsidR="00555118" w:rsidRPr="00B268D5" w:rsidRDefault="00555118" w:rsidP="00555118">
            <w:pPr>
              <w:widowControl w:val="0"/>
              <w:rPr>
                <w:rFonts w:asciiTheme="minorHAnsi" w:hAnsiTheme="minorHAnsi" w:cstheme="minorHAnsi"/>
                <w:sz w:val="22"/>
                <w:szCs w:val="22"/>
              </w:rPr>
            </w:pPr>
            <w:r w:rsidRPr="00B268D5">
              <w:rPr>
                <w:rFonts w:asciiTheme="minorHAnsi" w:hAnsiTheme="minorHAnsi" w:cstheme="minorHAnsi"/>
                <w:sz w:val="22"/>
                <w:szCs w:val="22"/>
              </w:rPr>
              <w:t>Nazwa (firma) podwykonawcy: .................................................................................................................</w:t>
            </w:r>
          </w:p>
          <w:p w14:paraId="5D77AD64" w14:textId="77777777" w:rsidR="00555118" w:rsidRPr="00B268D5" w:rsidRDefault="00555118" w:rsidP="00555118">
            <w:pPr>
              <w:widowControl w:val="0"/>
              <w:ind w:left="34"/>
              <w:rPr>
                <w:rFonts w:asciiTheme="minorHAnsi" w:hAnsiTheme="minorHAnsi" w:cstheme="minorHAnsi"/>
                <w:i/>
                <w:sz w:val="22"/>
                <w:szCs w:val="22"/>
              </w:rPr>
            </w:pPr>
          </w:p>
          <w:p w14:paraId="5343B3A9" w14:textId="77777777" w:rsidR="00555118" w:rsidRPr="00B268D5" w:rsidRDefault="00555118" w:rsidP="00555118">
            <w:pPr>
              <w:widowControl w:val="0"/>
              <w:ind w:left="34"/>
              <w:jc w:val="both"/>
              <w:rPr>
                <w:rFonts w:asciiTheme="minorHAnsi" w:hAnsiTheme="minorHAnsi" w:cstheme="minorHAnsi"/>
                <w:sz w:val="22"/>
                <w:szCs w:val="22"/>
              </w:rPr>
            </w:pPr>
            <w:r w:rsidRPr="00B268D5">
              <w:rPr>
                <w:rFonts w:asciiTheme="minorHAnsi" w:hAnsiTheme="minorHAnsi" w:cstheme="minorHAnsi"/>
                <w:sz w:val="22"/>
                <w:szCs w:val="22"/>
              </w:rPr>
              <w:t>*Jeżeli wykonawca nie poda tych informacji to Zamawiający przyjmie, że Wykonawca nie zamierza powierzać żadnej części zamówienia podwykonawcy.</w:t>
            </w:r>
          </w:p>
        </w:tc>
      </w:tr>
      <w:tr w:rsidR="00B268D5" w:rsidRPr="00B268D5" w14:paraId="76920EC4" w14:textId="77777777" w:rsidTr="00555118">
        <w:trPr>
          <w:trHeight w:val="280"/>
          <w:jc w:val="center"/>
        </w:trPr>
        <w:tc>
          <w:tcPr>
            <w:tcW w:w="9781" w:type="dxa"/>
            <w:gridSpan w:val="3"/>
            <w:tcBorders>
              <w:top w:val="single" w:sz="4" w:space="0" w:color="000000"/>
              <w:left w:val="single" w:sz="4" w:space="0" w:color="000000"/>
              <w:bottom w:val="single" w:sz="4" w:space="0" w:color="000000"/>
              <w:right w:val="single" w:sz="4" w:space="0" w:color="000000"/>
            </w:tcBorders>
          </w:tcPr>
          <w:p w14:paraId="0EE1A614" w14:textId="77777777" w:rsidR="00555118" w:rsidRPr="00B268D5" w:rsidRDefault="00555118" w:rsidP="00555118">
            <w:pPr>
              <w:widowControl w:val="0"/>
              <w:rPr>
                <w:rFonts w:asciiTheme="minorHAnsi" w:hAnsiTheme="minorHAnsi" w:cstheme="minorHAnsi"/>
                <w:b/>
                <w:sz w:val="22"/>
                <w:szCs w:val="22"/>
              </w:rPr>
            </w:pPr>
            <w:r w:rsidRPr="00B268D5">
              <w:rPr>
                <w:rFonts w:asciiTheme="minorHAnsi" w:hAnsiTheme="minorHAnsi" w:cstheme="minorHAnsi"/>
                <w:b/>
                <w:sz w:val="22"/>
                <w:szCs w:val="22"/>
              </w:rPr>
              <w:t>6. SPIS TREŚCI:</w:t>
            </w:r>
          </w:p>
          <w:p w14:paraId="01AD0B9C" w14:textId="77777777" w:rsidR="00555118" w:rsidRPr="00B268D5" w:rsidRDefault="00555118" w:rsidP="00555118">
            <w:pPr>
              <w:widowControl w:val="0"/>
              <w:jc w:val="both"/>
              <w:rPr>
                <w:rFonts w:asciiTheme="minorHAnsi" w:hAnsiTheme="minorHAnsi" w:cstheme="minorHAnsi"/>
                <w:sz w:val="22"/>
                <w:szCs w:val="22"/>
              </w:rPr>
            </w:pPr>
            <w:r w:rsidRPr="00B268D5">
              <w:rPr>
                <w:rFonts w:asciiTheme="minorHAnsi" w:hAnsiTheme="minorHAnsi" w:cstheme="minorHAnsi"/>
                <w:sz w:val="22"/>
                <w:szCs w:val="22"/>
              </w:rPr>
              <w:t>Integralną część oferty stanowią następujące dokumenty:</w:t>
            </w:r>
          </w:p>
          <w:p w14:paraId="66A317F1" w14:textId="77777777" w:rsidR="00555118" w:rsidRPr="00B268D5" w:rsidRDefault="00555118" w:rsidP="00C50CFC">
            <w:pPr>
              <w:widowControl w:val="0"/>
              <w:numPr>
                <w:ilvl w:val="0"/>
                <w:numId w:val="3"/>
              </w:numPr>
              <w:ind w:left="459" w:hanging="425"/>
              <w:rPr>
                <w:rFonts w:asciiTheme="minorHAnsi" w:hAnsiTheme="minorHAnsi" w:cstheme="minorHAnsi"/>
                <w:sz w:val="22"/>
                <w:szCs w:val="22"/>
              </w:rPr>
            </w:pPr>
            <w:r w:rsidRPr="00B268D5">
              <w:rPr>
                <w:rFonts w:asciiTheme="minorHAnsi" w:hAnsiTheme="minorHAnsi" w:cstheme="minorHAnsi"/>
                <w:sz w:val="22"/>
                <w:szCs w:val="22"/>
              </w:rPr>
              <w:t>.................................................................................................................................................</w:t>
            </w:r>
          </w:p>
          <w:p w14:paraId="19DA6234" w14:textId="77777777" w:rsidR="00555118" w:rsidRPr="00B268D5" w:rsidRDefault="00555118" w:rsidP="00C50CFC">
            <w:pPr>
              <w:widowControl w:val="0"/>
              <w:numPr>
                <w:ilvl w:val="0"/>
                <w:numId w:val="3"/>
              </w:numPr>
              <w:ind w:left="459" w:hanging="425"/>
              <w:rPr>
                <w:rFonts w:asciiTheme="minorHAnsi" w:hAnsiTheme="minorHAnsi" w:cstheme="minorHAnsi"/>
                <w:sz w:val="22"/>
                <w:szCs w:val="22"/>
              </w:rPr>
            </w:pPr>
            <w:r w:rsidRPr="00B268D5">
              <w:rPr>
                <w:rFonts w:asciiTheme="minorHAnsi" w:hAnsiTheme="minorHAnsi" w:cstheme="minorHAnsi"/>
                <w:sz w:val="22"/>
                <w:szCs w:val="22"/>
              </w:rPr>
              <w:t>.................................................................................................................................................</w:t>
            </w:r>
          </w:p>
          <w:p w14:paraId="69F633B7" w14:textId="77777777" w:rsidR="00555118" w:rsidRPr="00B268D5" w:rsidRDefault="00555118" w:rsidP="00C50CFC">
            <w:pPr>
              <w:widowControl w:val="0"/>
              <w:numPr>
                <w:ilvl w:val="0"/>
                <w:numId w:val="3"/>
              </w:numPr>
              <w:ind w:left="459" w:hanging="425"/>
              <w:rPr>
                <w:rFonts w:asciiTheme="minorHAnsi" w:hAnsiTheme="minorHAnsi" w:cstheme="minorHAnsi"/>
                <w:sz w:val="22"/>
                <w:szCs w:val="22"/>
              </w:rPr>
            </w:pPr>
            <w:r w:rsidRPr="00B268D5">
              <w:rPr>
                <w:rFonts w:asciiTheme="minorHAnsi" w:hAnsiTheme="minorHAnsi" w:cstheme="minorHAnsi"/>
                <w:sz w:val="22"/>
                <w:szCs w:val="22"/>
              </w:rPr>
              <w:t>.................................................................................................................................................</w:t>
            </w:r>
          </w:p>
          <w:p w14:paraId="252AD09E" w14:textId="77777777" w:rsidR="00555118" w:rsidRPr="00B268D5" w:rsidRDefault="00555118" w:rsidP="00555118">
            <w:pPr>
              <w:widowControl w:val="0"/>
              <w:ind w:left="34"/>
              <w:rPr>
                <w:rFonts w:asciiTheme="minorHAnsi" w:hAnsiTheme="minorHAnsi" w:cstheme="minorHAnsi"/>
                <w:sz w:val="22"/>
                <w:szCs w:val="22"/>
              </w:rPr>
            </w:pPr>
            <w:r w:rsidRPr="00B268D5">
              <w:rPr>
                <w:rFonts w:asciiTheme="minorHAnsi" w:hAnsiTheme="minorHAnsi" w:cstheme="minorHAnsi"/>
                <w:sz w:val="22"/>
                <w:szCs w:val="22"/>
              </w:rPr>
              <w:t>Oferta została złożona na .............. kolejno ponumerowanych stronach.</w:t>
            </w:r>
          </w:p>
        </w:tc>
      </w:tr>
      <w:tr w:rsidR="00B268D5" w:rsidRPr="00B268D5" w14:paraId="241F1733" w14:textId="77777777" w:rsidTr="00555118">
        <w:trPr>
          <w:trHeight w:val="267"/>
          <w:jc w:val="center"/>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5C4D7F72" w14:textId="77777777" w:rsidR="00555118" w:rsidRPr="00B268D5" w:rsidRDefault="00555118" w:rsidP="00555118">
            <w:pPr>
              <w:widowControl w:val="0"/>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r w:rsidRPr="00B268D5">
              <w:rPr>
                <w:rFonts w:asciiTheme="minorHAnsi" w:hAnsiTheme="minorHAnsi" w:cstheme="minorHAnsi"/>
                <w:i/>
                <w:sz w:val="22"/>
                <w:szCs w:val="22"/>
              </w:rPr>
              <w:t xml:space="preserve"> </w:t>
            </w:r>
          </w:p>
        </w:tc>
      </w:tr>
    </w:tbl>
    <w:p w14:paraId="1E3BE44E" w14:textId="5DDF8B96" w:rsidR="002B6076" w:rsidRPr="00B268D5" w:rsidRDefault="00BE39FD" w:rsidP="00555118">
      <w:pPr>
        <w:spacing w:after="160"/>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lastRenderedPageBreak/>
        <w:t>Nr postępowania: ZP.271.</w:t>
      </w:r>
      <w:r w:rsidR="00D66445" w:rsidRPr="00B268D5">
        <w:rPr>
          <w:rFonts w:asciiTheme="minorHAnsi" w:eastAsia="Calibri" w:hAnsiTheme="minorHAnsi" w:cstheme="minorHAnsi"/>
          <w:sz w:val="22"/>
          <w:szCs w:val="22"/>
          <w:lang w:eastAsia="en-US"/>
        </w:rPr>
        <w:t>7</w:t>
      </w:r>
      <w:r w:rsidR="00762D70" w:rsidRPr="00B268D5">
        <w:rPr>
          <w:rFonts w:asciiTheme="minorHAnsi" w:eastAsia="Calibri" w:hAnsiTheme="minorHAnsi" w:cstheme="minorHAnsi"/>
          <w:sz w:val="22"/>
          <w:szCs w:val="22"/>
          <w:lang w:eastAsia="en-US"/>
        </w:rPr>
        <w:t>.2021.TB.</w:t>
      </w:r>
      <w:r w:rsidR="00762D70" w:rsidRPr="00B268D5">
        <w:rPr>
          <w:rFonts w:asciiTheme="minorHAnsi" w:eastAsia="Calibri" w:hAnsiTheme="minorHAnsi" w:cstheme="minorHAnsi"/>
          <w:sz w:val="22"/>
          <w:szCs w:val="22"/>
          <w:lang w:eastAsia="en-US"/>
        </w:rPr>
        <w:tab/>
      </w:r>
      <w:r w:rsidR="00762D70" w:rsidRPr="00B268D5">
        <w:rPr>
          <w:rFonts w:asciiTheme="minorHAnsi" w:eastAsia="Calibri" w:hAnsiTheme="minorHAnsi" w:cstheme="minorHAnsi"/>
          <w:sz w:val="22"/>
          <w:szCs w:val="22"/>
          <w:lang w:eastAsia="en-US"/>
        </w:rPr>
        <w:tab/>
      </w:r>
      <w:r w:rsidR="00762D70" w:rsidRPr="00B268D5">
        <w:rPr>
          <w:rFonts w:asciiTheme="minorHAnsi" w:eastAsia="Calibri" w:hAnsiTheme="minorHAnsi" w:cstheme="minorHAnsi"/>
          <w:sz w:val="22"/>
          <w:szCs w:val="22"/>
          <w:lang w:eastAsia="en-US"/>
        </w:rPr>
        <w:tab/>
      </w:r>
      <w:r w:rsidR="00762D70" w:rsidRPr="00B268D5">
        <w:rPr>
          <w:rFonts w:asciiTheme="minorHAnsi" w:eastAsia="Calibri" w:hAnsiTheme="minorHAnsi" w:cstheme="minorHAnsi"/>
          <w:sz w:val="22"/>
          <w:szCs w:val="22"/>
          <w:lang w:eastAsia="en-US"/>
        </w:rPr>
        <w:tab/>
        <w:t>Załącznik nr 2 do SWZ</w:t>
      </w:r>
    </w:p>
    <w:p w14:paraId="254A1340" w14:textId="77777777" w:rsidR="002B6076" w:rsidRPr="00B268D5" w:rsidRDefault="002B6076" w:rsidP="00555118">
      <w:pPr>
        <w:ind w:left="4962" w:hanging="5"/>
        <w:rPr>
          <w:rFonts w:asciiTheme="minorHAnsi" w:eastAsia="Calibri" w:hAnsiTheme="minorHAnsi" w:cstheme="minorHAnsi"/>
          <w:b/>
          <w:sz w:val="22"/>
          <w:szCs w:val="22"/>
          <w:lang w:eastAsia="en-US"/>
        </w:rPr>
      </w:pPr>
    </w:p>
    <w:p w14:paraId="25D13BEB" w14:textId="77777777" w:rsidR="002B6076" w:rsidRPr="00B268D5" w:rsidRDefault="00762D70" w:rsidP="00766DE4">
      <w:pPr>
        <w:ind w:left="2832" w:firstLine="912"/>
        <w:jc w:val="center"/>
        <w:rPr>
          <w:rFonts w:asciiTheme="minorHAnsi" w:eastAsia="Calibri" w:hAnsiTheme="minorHAnsi" w:cstheme="minorHAnsi"/>
          <w:b/>
          <w:sz w:val="22"/>
          <w:szCs w:val="22"/>
          <w:u w:val="single"/>
          <w:lang w:eastAsia="en-US"/>
        </w:rPr>
      </w:pPr>
      <w:r w:rsidRPr="00B268D5">
        <w:rPr>
          <w:rFonts w:asciiTheme="minorHAnsi" w:eastAsia="Calibri" w:hAnsiTheme="minorHAnsi" w:cstheme="minorHAnsi"/>
          <w:b/>
          <w:sz w:val="22"/>
          <w:szCs w:val="22"/>
          <w:u w:val="single"/>
          <w:lang w:eastAsia="en-US"/>
        </w:rPr>
        <w:t>ZAMAWIAJĄCY:</w:t>
      </w:r>
    </w:p>
    <w:p w14:paraId="66F46CA7" w14:textId="284189DA" w:rsidR="002B6076" w:rsidRPr="00B268D5" w:rsidRDefault="00762D70" w:rsidP="00555118">
      <w:pPr>
        <w:widowControl w:val="0"/>
        <w:ind w:left="2832" w:right="1842" w:firstLine="708"/>
        <w:jc w:val="right"/>
        <w:textAlignment w:val="baseline"/>
        <w:rPr>
          <w:rFonts w:asciiTheme="minorHAnsi" w:eastAsia="Andale Sans UI" w:hAnsiTheme="minorHAnsi" w:cstheme="minorHAnsi"/>
          <w:b/>
          <w:kern w:val="2"/>
          <w:sz w:val="22"/>
          <w:szCs w:val="22"/>
          <w:lang w:eastAsia="ja-JP" w:bidi="fa-IR"/>
        </w:rPr>
      </w:pPr>
      <w:r w:rsidRPr="00B268D5">
        <w:rPr>
          <w:rFonts w:asciiTheme="minorHAnsi" w:eastAsia="Andale Sans UI" w:hAnsiTheme="minorHAnsi" w:cstheme="minorHAnsi"/>
          <w:b/>
          <w:kern w:val="2"/>
          <w:sz w:val="22"/>
          <w:szCs w:val="22"/>
          <w:lang w:eastAsia="ja-JP" w:bidi="fa-IR"/>
        </w:rPr>
        <w:t xml:space="preserve">Gmina Strzyżów </w:t>
      </w:r>
    </w:p>
    <w:p w14:paraId="49F92B0B" w14:textId="77777777" w:rsidR="002B6076" w:rsidRPr="00B268D5" w:rsidRDefault="00762D70" w:rsidP="00555118">
      <w:pPr>
        <w:widowControl w:val="0"/>
        <w:jc w:val="right"/>
        <w:textAlignment w:val="baseline"/>
        <w:rPr>
          <w:rFonts w:asciiTheme="minorHAnsi" w:eastAsia="Andale Sans UI" w:hAnsiTheme="minorHAnsi" w:cstheme="minorHAnsi"/>
          <w:b/>
          <w:kern w:val="2"/>
          <w:sz w:val="22"/>
          <w:szCs w:val="22"/>
          <w:lang w:eastAsia="ja-JP" w:bidi="fa-IR"/>
        </w:rPr>
      </w:pPr>
      <w:r w:rsidRPr="00B268D5">
        <w:rPr>
          <w:rFonts w:asciiTheme="minorHAnsi" w:eastAsia="Andale Sans UI" w:hAnsiTheme="minorHAnsi" w:cstheme="minorHAnsi"/>
          <w:b/>
          <w:kern w:val="2"/>
          <w:sz w:val="22"/>
          <w:szCs w:val="22"/>
          <w:lang w:eastAsia="ja-JP" w:bidi="fa-IR"/>
        </w:rPr>
        <w:t>38-100 Strzyżów, ul. Przecławczyka 5</w:t>
      </w:r>
    </w:p>
    <w:p w14:paraId="7D4B218C" w14:textId="77777777" w:rsidR="002B6076" w:rsidRPr="00B268D5" w:rsidRDefault="002B6076" w:rsidP="00555118">
      <w:pPr>
        <w:rPr>
          <w:rFonts w:asciiTheme="minorHAnsi" w:eastAsia="Calibri" w:hAnsiTheme="minorHAnsi" w:cstheme="minorHAnsi"/>
          <w:b/>
          <w:sz w:val="22"/>
          <w:szCs w:val="22"/>
          <w:u w:val="single"/>
          <w:lang w:eastAsia="en-US"/>
        </w:rPr>
      </w:pPr>
    </w:p>
    <w:p w14:paraId="4652F849" w14:textId="77777777" w:rsidR="002B6076" w:rsidRPr="00B268D5" w:rsidRDefault="00762D70" w:rsidP="00555118">
      <w:pPr>
        <w:spacing w:after="120"/>
        <w:rPr>
          <w:rFonts w:asciiTheme="minorHAnsi" w:eastAsia="Calibri" w:hAnsiTheme="minorHAnsi" w:cstheme="minorHAnsi"/>
          <w:b/>
          <w:sz w:val="22"/>
          <w:szCs w:val="22"/>
          <w:u w:val="single"/>
          <w:lang w:eastAsia="en-US"/>
        </w:rPr>
      </w:pPr>
      <w:r w:rsidRPr="00B268D5">
        <w:rPr>
          <w:rFonts w:asciiTheme="minorHAnsi" w:eastAsia="Calibri" w:hAnsiTheme="minorHAnsi" w:cstheme="minorHAnsi"/>
          <w:b/>
          <w:sz w:val="22"/>
          <w:szCs w:val="22"/>
          <w:u w:val="single"/>
          <w:lang w:eastAsia="en-US"/>
        </w:rPr>
        <w:t>WYKONAWCA:</w:t>
      </w:r>
    </w:p>
    <w:p w14:paraId="780BEF3E" w14:textId="77777777" w:rsidR="002B6076" w:rsidRPr="00B268D5" w:rsidRDefault="00762D70" w:rsidP="00555118">
      <w:pPr>
        <w:ind w:right="4677"/>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w:t>
      </w:r>
    </w:p>
    <w:p w14:paraId="7CE61ED9" w14:textId="77777777" w:rsidR="002B6076" w:rsidRPr="00B268D5" w:rsidRDefault="00762D70" w:rsidP="00555118">
      <w:pPr>
        <w:ind w:right="4677"/>
        <w:rPr>
          <w:rFonts w:asciiTheme="minorHAnsi" w:eastAsia="Calibri" w:hAnsiTheme="minorHAnsi" w:cstheme="minorHAnsi"/>
          <w:i/>
          <w:sz w:val="22"/>
          <w:szCs w:val="22"/>
          <w:lang w:eastAsia="en-US"/>
        </w:rPr>
      </w:pPr>
      <w:r w:rsidRPr="00B268D5">
        <w:rPr>
          <w:rFonts w:asciiTheme="minorHAnsi" w:eastAsia="Calibri" w:hAnsiTheme="minorHAnsi" w:cstheme="minorHAnsi"/>
          <w:i/>
          <w:sz w:val="22"/>
          <w:szCs w:val="22"/>
          <w:lang w:eastAsia="en-US"/>
        </w:rPr>
        <w:t>(pełna nazwa/firma, adres, w zależności od podmiotu: NIP/PESEL, KRS/CEiDG)</w:t>
      </w:r>
    </w:p>
    <w:p w14:paraId="233A5874" w14:textId="77777777" w:rsidR="002B6076" w:rsidRPr="00B268D5" w:rsidRDefault="002B6076" w:rsidP="00555118">
      <w:pPr>
        <w:ind w:right="4677"/>
        <w:rPr>
          <w:rFonts w:asciiTheme="minorHAnsi" w:eastAsia="Calibri" w:hAnsiTheme="minorHAnsi" w:cstheme="minorHAnsi"/>
          <w:sz w:val="22"/>
          <w:szCs w:val="22"/>
          <w:u w:val="single"/>
          <w:lang w:eastAsia="en-US"/>
        </w:rPr>
      </w:pPr>
    </w:p>
    <w:p w14:paraId="10602A18" w14:textId="77777777" w:rsidR="002B6076" w:rsidRPr="00B268D5" w:rsidRDefault="00762D70" w:rsidP="00555118">
      <w:pPr>
        <w:ind w:right="4677"/>
        <w:rPr>
          <w:rFonts w:asciiTheme="minorHAnsi" w:eastAsia="Calibri" w:hAnsiTheme="minorHAnsi" w:cstheme="minorHAnsi"/>
          <w:sz w:val="22"/>
          <w:szCs w:val="22"/>
          <w:u w:val="single"/>
          <w:lang w:eastAsia="en-US"/>
        </w:rPr>
      </w:pPr>
      <w:r w:rsidRPr="00B268D5">
        <w:rPr>
          <w:rFonts w:asciiTheme="minorHAnsi" w:eastAsia="Calibri" w:hAnsiTheme="minorHAnsi" w:cstheme="minorHAnsi"/>
          <w:sz w:val="22"/>
          <w:szCs w:val="22"/>
          <w:u w:val="single"/>
          <w:lang w:eastAsia="en-US"/>
        </w:rPr>
        <w:t>reprezentowany przez:</w:t>
      </w:r>
    </w:p>
    <w:p w14:paraId="543B86ED" w14:textId="77777777" w:rsidR="002B6076" w:rsidRPr="00B268D5" w:rsidRDefault="00762D70" w:rsidP="00555118">
      <w:pPr>
        <w:ind w:right="4677"/>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w:t>
      </w:r>
    </w:p>
    <w:p w14:paraId="0AB41262" w14:textId="77777777" w:rsidR="002B6076" w:rsidRPr="00B268D5" w:rsidRDefault="00762D70" w:rsidP="00555118">
      <w:pPr>
        <w:ind w:right="4678"/>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w:t>
      </w:r>
    </w:p>
    <w:p w14:paraId="3931FCBD" w14:textId="77777777" w:rsidR="002B6076" w:rsidRPr="00B268D5" w:rsidRDefault="00762D70" w:rsidP="00555118">
      <w:pPr>
        <w:ind w:right="4677"/>
        <w:rPr>
          <w:rFonts w:asciiTheme="minorHAnsi" w:eastAsia="Calibri" w:hAnsiTheme="minorHAnsi" w:cstheme="minorHAnsi"/>
          <w:i/>
          <w:sz w:val="22"/>
          <w:szCs w:val="22"/>
          <w:lang w:eastAsia="en-US"/>
        </w:rPr>
      </w:pPr>
      <w:r w:rsidRPr="00B268D5">
        <w:rPr>
          <w:rFonts w:asciiTheme="minorHAnsi" w:eastAsia="Calibri" w:hAnsiTheme="minorHAnsi" w:cstheme="minorHAnsi"/>
          <w:i/>
          <w:sz w:val="22"/>
          <w:szCs w:val="22"/>
          <w:lang w:eastAsia="en-US"/>
        </w:rPr>
        <w:t>(imię, nazwisko, stanowisko/podstawa do reprezentacji)</w:t>
      </w:r>
    </w:p>
    <w:p w14:paraId="4DB9AEE8" w14:textId="77777777" w:rsidR="002B6076" w:rsidRPr="00B268D5" w:rsidRDefault="002B6076" w:rsidP="00555118">
      <w:pPr>
        <w:rPr>
          <w:rFonts w:asciiTheme="minorHAnsi" w:eastAsia="Calibri" w:hAnsiTheme="minorHAnsi" w:cstheme="minorHAnsi"/>
          <w:sz w:val="22"/>
          <w:szCs w:val="22"/>
          <w:lang w:eastAsia="en-US"/>
        </w:rPr>
      </w:pPr>
    </w:p>
    <w:p w14:paraId="6777E8B9" w14:textId="77777777" w:rsidR="002B6076" w:rsidRPr="00B268D5" w:rsidRDefault="002B6076" w:rsidP="00555118">
      <w:pPr>
        <w:shd w:val="clear" w:color="auto" w:fill="BFBFBF"/>
        <w:jc w:val="center"/>
        <w:rPr>
          <w:rFonts w:asciiTheme="minorHAnsi" w:eastAsia="Calibri" w:hAnsiTheme="minorHAnsi" w:cstheme="minorHAnsi"/>
          <w:b/>
          <w:sz w:val="22"/>
          <w:szCs w:val="22"/>
          <w:lang w:eastAsia="en-US"/>
        </w:rPr>
      </w:pPr>
    </w:p>
    <w:p w14:paraId="7E27F75E" w14:textId="77777777" w:rsidR="002B6076" w:rsidRPr="00B268D5" w:rsidRDefault="00762D70" w:rsidP="00555118">
      <w:pPr>
        <w:shd w:val="clear" w:color="auto" w:fill="BFBFBF"/>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OŚWIADCZENIE WYKONAWCY</w:t>
      </w:r>
    </w:p>
    <w:p w14:paraId="5E49BC25" w14:textId="77777777" w:rsidR="002B6076" w:rsidRPr="00B268D5" w:rsidRDefault="002B6076" w:rsidP="00555118">
      <w:pPr>
        <w:shd w:val="clear" w:color="auto" w:fill="BFBFBF"/>
        <w:jc w:val="center"/>
        <w:rPr>
          <w:rFonts w:asciiTheme="minorHAnsi" w:eastAsia="Calibri" w:hAnsiTheme="minorHAnsi" w:cstheme="minorHAnsi"/>
          <w:b/>
          <w:sz w:val="22"/>
          <w:szCs w:val="22"/>
          <w:lang w:eastAsia="en-US"/>
        </w:rPr>
      </w:pPr>
    </w:p>
    <w:p w14:paraId="4DC3BFF7" w14:textId="77777777" w:rsidR="002B6076" w:rsidRPr="00B268D5" w:rsidRDefault="00762D70" w:rsidP="00555118">
      <w:pPr>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 xml:space="preserve">składane na podstawie art. 125 ust. 1 ustawy z dnia 11 września 2019 r. </w:t>
      </w:r>
    </w:p>
    <w:p w14:paraId="69A84F7A" w14:textId="17C06BAF" w:rsidR="002B6076" w:rsidRPr="00B268D5" w:rsidRDefault="00762D70" w:rsidP="00555118">
      <w:pPr>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 xml:space="preserve">Prawo zamówień publicznych (dalej jako: ustawa </w:t>
      </w:r>
      <w:r w:rsidR="00C0469F" w:rsidRPr="00B268D5">
        <w:rPr>
          <w:rFonts w:asciiTheme="minorHAnsi" w:eastAsia="Calibri" w:hAnsiTheme="minorHAnsi" w:cstheme="minorHAnsi"/>
          <w:b/>
          <w:sz w:val="22"/>
          <w:szCs w:val="22"/>
          <w:lang w:eastAsia="en-US"/>
        </w:rPr>
        <w:t>p.z.p.</w:t>
      </w:r>
      <w:r w:rsidRPr="00B268D5">
        <w:rPr>
          <w:rFonts w:asciiTheme="minorHAnsi" w:eastAsia="Calibri" w:hAnsiTheme="minorHAnsi" w:cstheme="minorHAnsi"/>
          <w:b/>
          <w:sz w:val="22"/>
          <w:szCs w:val="22"/>
          <w:lang w:eastAsia="en-US"/>
        </w:rPr>
        <w:t xml:space="preserve">), </w:t>
      </w:r>
    </w:p>
    <w:p w14:paraId="78FDF8F9" w14:textId="77777777" w:rsidR="002B6076" w:rsidRPr="00B268D5" w:rsidRDefault="00762D70" w:rsidP="00555118">
      <w:pPr>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dotyczące przesłanek wykluczenia z postępowania i spełniania warunków udziału w postępowaniu</w:t>
      </w:r>
    </w:p>
    <w:p w14:paraId="424559C0" w14:textId="77777777" w:rsidR="002B6076" w:rsidRPr="00B268D5" w:rsidRDefault="002B6076" w:rsidP="00555118">
      <w:pPr>
        <w:jc w:val="both"/>
        <w:rPr>
          <w:rFonts w:asciiTheme="minorHAnsi" w:eastAsia="Calibri" w:hAnsiTheme="minorHAnsi" w:cstheme="minorHAnsi"/>
          <w:sz w:val="22"/>
          <w:szCs w:val="22"/>
          <w:lang w:eastAsia="en-US"/>
        </w:rPr>
      </w:pPr>
    </w:p>
    <w:p w14:paraId="2CE9279F" w14:textId="626AABFC" w:rsidR="008B7A77" w:rsidRPr="00B268D5" w:rsidRDefault="00762D70" w:rsidP="00555118">
      <w:pPr>
        <w:jc w:val="both"/>
        <w:rPr>
          <w:rFonts w:asciiTheme="minorHAnsi" w:eastAsia="Calibri" w:hAnsiTheme="minorHAnsi" w:cstheme="minorHAnsi"/>
          <w:b/>
          <w:sz w:val="22"/>
          <w:szCs w:val="22"/>
          <w:lang w:eastAsia="en-US"/>
        </w:rPr>
      </w:pPr>
      <w:r w:rsidRPr="00B268D5">
        <w:rPr>
          <w:rFonts w:asciiTheme="minorHAnsi" w:eastAsia="Calibri" w:hAnsiTheme="minorHAnsi" w:cstheme="minorHAnsi"/>
          <w:sz w:val="22"/>
          <w:szCs w:val="22"/>
          <w:lang w:eastAsia="en-US"/>
        </w:rPr>
        <w:t>Na potrzeby postępowania o udzielenie zamówienia publicznego pn.</w:t>
      </w:r>
      <w:r w:rsidRPr="00B268D5">
        <w:rPr>
          <w:rFonts w:asciiTheme="minorHAnsi" w:eastAsia="Calibri" w:hAnsiTheme="minorHAnsi" w:cstheme="minorHAnsi"/>
          <w:bCs/>
          <w:sz w:val="22"/>
          <w:szCs w:val="22"/>
          <w:lang w:eastAsia="en-US"/>
        </w:rPr>
        <w:t xml:space="preserve">: </w:t>
      </w:r>
      <w:r w:rsidR="008B7A77" w:rsidRPr="00B268D5">
        <w:rPr>
          <w:rFonts w:asciiTheme="minorHAnsi" w:eastAsia="Calibri" w:hAnsiTheme="minorHAnsi" w:cstheme="minorHAnsi"/>
          <w:b/>
          <w:sz w:val="22"/>
          <w:szCs w:val="22"/>
          <w:lang w:eastAsia="en-US"/>
        </w:rPr>
        <w:t>„</w:t>
      </w:r>
      <w:r w:rsidR="00D66445" w:rsidRPr="00B268D5">
        <w:rPr>
          <w:rFonts w:asciiTheme="minorHAnsi" w:eastAsia="Calibri" w:hAnsiTheme="minorHAnsi" w:cstheme="minorHAnsi"/>
          <w:b/>
          <w:sz w:val="22"/>
          <w:szCs w:val="22"/>
          <w:lang w:eastAsia="en-US"/>
        </w:rPr>
        <w:t>Dowóz uczniów z Gminy Strzyżów do szkół, w tym do specjalnych ośrodków szkolno – wychowawczych w okresie od 1 września 2021 r. do 30 czerwca 2022 r.</w:t>
      </w:r>
      <w:r w:rsidR="008B7A77" w:rsidRPr="00B268D5">
        <w:rPr>
          <w:rFonts w:asciiTheme="minorHAnsi" w:eastAsia="Calibri" w:hAnsiTheme="minorHAnsi" w:cstheme="minorHAnsi"/>
          <w:b/>
          <w:sz w:val="22"/>
          <w:szCs w:val="22"/>
          <w:lang w:eastAsia="en-US"/>
        </w:rPr>
        <w:t>”</w:t>
      </w:r>
    </w:p>
    <w:p w14:paraId="7990E6CD" w14:textId="1119FC1A" w:rsidR="002B6076" w:rsidRPr="00B268D5" w:rsidRDefault="002B6076" w:rsidP="00555118">
      <w:pPr>
        <w:jc w:val="both"/>
        <w:rPr>
          <w:rFonts w:asciiTheme="minorHAnsi" w:eastAsia="Calibri" w:hAnsiTheme="minorHAnsi" w:cstheme="minorHAnsi"/>
          <w:b/>
          <w:bCs/>
          <w:sz w:val="22"/>
          <w:szCs w:val="22"/>
          <w:lang w:eastAsia="en-US"/>
        </w:rPr>
      </w:pPr>
    </w:p>
    <w:p w14:paraId="46F32E53" w14:textId="77777777" w:rsidR="002B6076" w:rsidRPr="00B268D5" w:rsidRDefault="00762D70" w:rsidP="00555118">
      <w:pPr>
        <w:jc w:val="both"/>
        <w:rPr>
          <w:rFonts w:asciiTheme="minorHAnsi" w:eastAsia="Calibri" w:hAnsiTheme="minorHAnsi" w:cstheme="minorHAnsi"/>
          <w:b/>
          <w:sz w:val="22"/>
          <w:szCs w:val="22"/>
          <w:lang w:eastAsia="en-US"/>
        </w:rPr>
      </w:pPr>
      <w:r w:rsidRPr="00B268D5">
        <w:rPr>
          <w:rFonts w:asciiTheme="minorHAnsi" w:eastAsia="Calibri" w:hAnsiTheme="minorHAnsi" w:cstheme="minorHAnsi"/>
          <w:sz w:val="22"/>
          <w:szCs w:val="22"/>
          <w:lang w:eastAsia="en-US"/>
        </w:rPr>
        <w:t xml:space="preserve">prowadzonego przez </w:t>
      </w:r>
      <w:r w:rsidRPr="00B268D5">
        <w:rPr>
          <w:rFonts w:asciiTheme="minorHAnsi" w:eastAsia="Calibri" w:hAnsiTheme="minorHAnsi" w:cstheme="minorHAnsi"/>
          <w:b/>
          <w:sz w:val="22"/>
          <w:szCs w:val="22"/>
          <w:lang w:eastAsia="en-US"/>
        </w:rPr>
        <w:t xml:space="preserve">Gminę Strzyżów </w:t>
      </w:r>
      <w:r w:rsidRPr="00B268D5">
        <w:rPr>
          <w:rFonts w:asciiTheme="minorHAnsi" w:eastAsia="Calibri" w:hAnsiTheme="minorHAnsi" w:cstheme="minorHAnsi"/>
          <w:sz w:val="22"/>
          <w:szCs w:val="22"/>
          <w:lang w:eastAsia="en-US"/>
        </w:rPr>
        <w:t>oświadczam, co następuje:</w:t>
      </w:r>
    </w:p>
    <w:p w14:paraId="7A44F6B2" w14:textId="77777777" w:rsidR="002B6076" w:rsidRPr="00B268D5" w:rsidRDefault="002B6076" w:rsidP="00555118">
      <w:pPr>
        <w:shd w:val="clear" w:color="auto" w:fill="BFBFBF"/>
        <w:rPr>
          <w:rFonts w:asciiTheme="minorHAnsi" w:eastAsia="Calibri" w:hAnsiTheme="minorHAnsi" w:cstheme="minorHAnsi"/>
          <w:b/>
          <w:sz w:val="22"/>
          <w:szCs w:val="22"/>
          <w:lang w:eastAsia="en-US"/>
        </w:rPr>
      </w:pPr>
    </w:p>
    <w:p w14:paraId="42B914FB" w14:textId="77777777" w:rsidR="002B6076" w:rsidRPr="00B268D5" w:rsidRDefault="00762D70" w:rsidP="00555118">
      <w:pPr>
        <w:shd w:val="clear" w:color="auto" w:fill="BFBFBF"/>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I. OŚWIADCZENIA DOTYCZĄCE WYKONAWCY:</w:t>
      </w:r>
    </w:p>
    <w:p w14:paraId="5166C703" w14:textId="77777777" w:rsidR="002B6076" w:rsidRPr="00B268D5" w:rsidRDefault="002B6076" w:rsidP="00555118">
      <w:pPr>
        <w:ind w:left="720"/>
        <w:contextualSpacing/>
        <w:jc w:val="both"/>
        <w:rPr>
          <w:rFonts w:asciiTheme="minorHAnsi" w:eastAsia="Calibri" w:hAnsiTheme="minorHAnsi" w:cstheme="minorHAnsi"/>
          <w:sz w:val="22"/>
          <w:szCs w:val="22"/>
          <w:lang w:eastAsia="en-US"/>
        </w:rPr>
      </w:pPr>
    </w:p>
    <w:p w14:paraId="6EED9228" w14:textId="49BD8520" w:rsidR="002B6076" w:rsidRPr="00B268D5" w:rsidRDefault="00762D70" w:rsidP="00C50CFC">
      <w:pPr>
        <w:numPr>
          <w:ilvl w:val="0"/>
          <w:numId w:val="8"/>
        </w:numPr>
        <w:spacing w:after="160"/>
        <w:ind w:left="357" w:hanging="357"/>
        <w:contextualSpacing/>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xml:space="preserve">Oświadczam, że podmiot, który reprezentuję nie podlega wykluczeniu z postępowania na podstawie art. 108 ust. 1 ustawy </w:t>
      </w:r>
      <w:r w:rsidR="00C0469F" w:rsidRPr="00B268D5">
        <w:rPr>
          <w:rFonts w:asciiTheme="minorHAnsi" w:eastAsia="Calibri" w:hAnsiTheme="minorHAnsi" w:cstheme="minorHAnsi"/>
          <w:sz w:val="22"/>
          <w:szCs w:val="22"/>
          <w:lang w:eastAsia="en-US"/>
        </w:rPr>
        <w:t>p.z.p</w:t>
      </w:r>
      <w:r w:rsidRPr="00B268D5">
        <w:rPr>
          <w:rFonts w:asciiTheme="minorHAnsi" w:eastAsia="Calibri" w:hAnsiTheme="minorHAnsi" w:cstheme="minorHAnsi"/>
          <w:sz w:val="22"/>
          <w:szCs w:val="22"/>
          <w:lang w:eastAsia="en-US"/>
        </w:rPr>
        <w:t>.</w:t>
      </w:r>
    </w:p>
    <w:p w14:paraId="2B0D0118" w14:textId="4FAB7D79" w:rsidR="002B6076" w:rsidRPr="00B268D5" w:rsidRDefault="00762D70" w:rsidP="00C50CFC">
      <w:pPr>
        <w:numPr>
          <w:ilvl w:val="0"/>
          <w:numId w:val="8"/>
        </w:numPr>
        <w:spacing w:after="160"/>
        <w:ind w:left="360"/>
        <w:contextualSpacing/>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xml:space="preserve">Oświadczam, że podmiot, który reprezentuję nie podlega wykluczeniu z postępowania na podstawie art. 109 ust. 1 pkt 4 ustawy </w:t>
      </w:r>
      <w:r w:rsidR="00C0469F" w:rsidRPr="00B268D5">
        <w:rPr>
          <w:rFonts w:asciiTheme="minorHAnsi" w:eastAsia="Calibri" w:hAnsiTheme="minorHAnsi" w:cstheme="minorHAnsi"/>
          <w:sz w:val="22"/>
          <w:szCs w:val="22"/>
          <w:lang w:eastAsia="en-US"/>
        </w:rPr>
        <w:t>p.z.p</w:t>
      </w:r>
      <w:r w:rsidRPr="00B268D5">
        <w:rPr>
          <w:rFonts w:asciiTheme="minorHAnsi" w:eastAsia="Calibri" w:hAnsiTheme="minorHAnsi" w:cstheme="minorHAnsi"/>
          <w:sz w:val="22"/>
          <w:szCs w:val="22"/>
          <w:lang w:eastAsia="en-US"/>
        </w:rPr>
        <w:t>.</w:t>
      </w:r>
    </w:p>
    <w:p w14:paraId="2CEFB33D" w14:textId="77777777" w:rsidR="002B6076" w:rsidRPr="00B268D5" w:rsidRDefault="002B6076" w:rsidP="00555118">
      <w:pPr>
        <w:jc w:val="both"/>
        <w:rPr>
          <w:rFonts w:asciiTheme="minorHAnsi" w:eastAsia="Calibri" w:hAnsiTheme="minorHAnsi" w:cstheme="minorHAnsi"/>
          <w:sz w:val="22"/>
          <w:szCs w:val="22"/>
          <w:lang w:eastAsia="en-US"/>
        </w:rPr>
      </w:pPr>
    </w:p>
    <w:p w14:paraId="02BBE383" w14:textId="4D4FEB71" w:rsidR="002B6076" w:rsidRPr="00B268D5" w:rsidRDefault="00762D70" w:rsidP="00555118">
      <w:pPr>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xml:space="preserve">Oświadczam, że w stosunku do podmiotu, który reprezentuję zachodzą podstawy wykluczenia z postępowania na podstawie art. …………. ustawy </w:t>
      </w:r>
      <w:r w:rsidR="00C0469F" w:rsidRPr="00B268D5">
        <w:rPr>
          <w:rFonts w:asciiTheme="minorHAnsi" w:eastAsia="Calibri" w:hAnsiTheme="minorHAnsi" w:cstheme="minorHAnsi"/>
          <w:sz w:val="22"/>
          <w:szCs w:val="22"/>
          <w:lang w:eastAsia="en-US"/>
        </w:rPr>
        <w:t>p.z.p.</w:t>
      </w:r>
      <w:r w:rsidRPr="00B268D5">
        <w:rPr>
          <w:rFonts w:asciiTheme="minorHAnsi" w:eastAsia="Calibri" w:hAnsiTheme="minorHAnsi" w:cstheme="minorHAnsi"/>
          <w:sz w:val="22"/>
          <w:szCs w:val="22"/>
          <w:lang w:eastAsia="en-US"/>
        </w:rPr>
        <w:t xml:space="preserve"> </w:t>
      </w:r>
      <w:r w:rsidRPr="00B268D5">
        <w:rPr>
          <w:rFonts w:asciiTheme="minorHAnsi" w:eastAsia="Calibri" w:hAnsiTheme="minorHAnsi" w:cstheme="minorHAnsi"/>
          <w:i/>
          <w:sz w:val="22"/>
          <w:szCs w:val="22"/>
          <w:lang w:eastAsia="en-US"/>
        </w:rPr>
        <w:t xml:space="preserve">(podać mającą zastosowanie podstawę wykluczenia spośród wymienionych w art. 108 ust. 1 pkt. 1, 2 i 5 lub art. 109 ust. 1 pkt 4 ustawy </w:t>
      </w:r>
      <w:r w:rsidR="00C0469F" w:rsidRPr="00B268D5">
        <w:rPr>
          <w:rFonts w:asciiTheme="minorHAnsi" w:eastAsia="Calibri" w:hAnsiTheme="minorHAnsi" w:cstheme="minorHAnsi"/>
          <w:i/>
          <w:sz w:val="22"/>
          <w:szCs w:val="22"/>
          <w:lang w:eastAsia="en-US"/>
        </w:rPr>
        <w:t>p.z.p.</w:t>
      </w:r>
      <w:r w:rsidRPr="00B268D5">
        <w:rPr>
          <w:rFonts w:asciiTheme="minorHAnsi" w:eastAsia="Calibri" w:hAnsiTheme="minorHAnsi" w:cstheme="minorHAnsi"/>
          <w:i/>
          <w:sz w:val="22"/>
          <w:szCs w:val="22"/>
          <w:lang w:eastAsia="en-US"/>
        </w:rPr>
        <w:t>).</w:t>
      </w:r>
      <w:r w:rsidRPr="00B268D5">
        <w:rPr>
          <w:rFonts w:asciiTheme="minorHAnsi" w:eastAsia="Calibri" w:hAnsiTheme="minorHAnsi" w:cstheme="minorHAnsi"/>
          <w:sz w:val="22"/>
          <w:szCs w:val="22"/>
          <w:lang w:eastAsia="en-US"/>
        </w:rPr>
        <w:t xml:space="preserve"> Jednocześnie oświadczam, że w związku z ww. okolicznością, na podstawie art. 110 ust. 2 ustawy </w:t>
      </w:r>
      <w:r w:rsidR="00B5533E" w:rsidRPr="00B268D5">
        <w:rPr>
          <w:rFonts w:asciiTheme="minorHAnsi" w:eastAsia="Calibri" w:hAnsiTheme="minorHAnsi" w:cstheme="minorHAnsi"/>
          <w:sz w:val="22"/>
          <w:szCs w:val="22"/>
          <w:lang w:eastAsia="en-US"/>
        </w:rPr>
        <w:t>p.z.p.</w:t>
      </w:r>
      <w:r w:rsidRPr="00B268D5">
        <w:rPr>
          <w:rFonts w:asciiTheme="minorHAnsi" w:eastAsia="Calibri" w:hAnsiTheme="minorHAnsi" w:cstheme="minorHAnsi"/>
          <w:sz w:val="22"/>
          <w:szCs w:val="22"/>
          <w:lang w:eastAsia="en-US"/>
        </w:rPr>
        <w:t xml:space="preserve"> podjęto następujące czynności naprawcze:</w:t>
      </w:r>
    </w:p>
    <w:p w14:paraId="7D13BC7A" w14:textId="77777777" w:rsidR="002B6076" w:rsidRPr="00B268D5" w:rsidRDefault="00762D70" w:rsidP="00555118">
      <w:pPr>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w:t>
      </w:r>
    </w:p>
    <w:p w14:paraId="793294BF" w14:textId="77777777" w:rsidR="002B6076" w:rsidRPr="00B268D5" w:rsidRDefault="00762D70" w:rsidP="00555118">
      <w:pPr>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w:t>
      </w:r>
    </w:p>
    <w:p w14:paraId="2481610B" w14:textId="77777777" w:rsidR="002B6076" w:rsidRPr="00B268D5" w:rsidRDefault="00762D70" w:rsidP="00C50CFC">
      <w:pPr>
        <w:numPr>
          <w:ilvl w:val="0"/>
          <w:numId w:val="8"/>
        </w:numPr>
        <w:spacing w:after="160"/>
        <w:ind w:left="360"/>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Oświadczam, że podmiot, który reprezentuję spełnia warunki udziału w postępowaniu określone przez Zamawiającego w </w:t>
      </w:r>
      <w:r w:rsidRPr="00B268D5">
        <w:rPr>
          <w:rFonts w:asciiTheme="minorHAnsi" w:eastAsia="Calibri" w:hAnsiTheme="minorHAnsi" w:cstheme="minorHAnsi"/>
          <w:b/>
          <w:sz w:val="22"/>
          <w:szCs w:val="22"/>
          <w:lang w:eastAsia="en-US"/>
        </w:rPr>
        <w:t>ogłoszeniu o zamówieniu oraz specyfikacji warunków zamówienia</w:t>
      </w:r>
      <w:r w:rsidRPr="00B268D5">
        <w:rPr>
          <w:rFonts w:asciiTheme="minorHAnsi" w:eastAsia="Calibri" w:hAnsiTheme="minorHAnsi" w:cstheme="minorHAnsi"/>
          <w:sz w:val="22"/>
          <w:szCs w:val="22"/>
          <w:lang w:eastAsia="en-US"/>
        </w:rPr>
        <w:t>.</w:t>
      </w:r>
    </w:p>
    <w:p w14:paraId="1274AE01" w14:textId="77777777" w:rsidR="002B6076" w:rsidRPr="00B268D5" w:rsidRDefault="002B6076" w:rsidP="00555118">
      <w:pPr>
        <w:jc w:val="both"/>
        <w:rPr>
          <w:rFonts w:asciiTheme="minorHAnsi" w:eastAsia="Calibri" w:hAnsiTheme="minorHAnsi" w:cstheme="minorHAnsi"/>
          <w:i/>
          <w:sz w:val="22"/>
          <w:szCs w:val="22"/>
          <w:lang w:eastAsia="en-US"/>
        </w:rPr>
      </w:pPr>
    </w:p>
    <w:p w14:paraId="21440906" w14:textId="77777777" w:rsidR="002B6076" w:rsidRPr="00B268D5" w:rsidRDefault="002B6076" w:rsidP="00555118">
      <w:pPr>
        <w:shd w:val="clear" w:color="auto" w:fill="BFBFBF"/>
        <w:jc w:val="both"/>
        <w:rPr>
          <w:rFonts w:asciiTheme="minorHAnsi" w:eastAsia="Calibri" w:hAnsiTheme="minorHAnsi" w:cstheme="minorHAnsi"/>
          <w:b/>
          <w:sz w:val="22"/>
          <w:szCs w:val="22"/>
          <w:lang w:eastAsia="en-US"/>
        </w:rPr>
      </w:pPr>
    </w:p>
    <w:p w14:paraId="4A1AE88C" w14:textId="77777777" w:rsidR="002B6076" w:rsidRPr="00B268D5" w:rsidRDefault="00762D70" w:rsidP="00555118">
      <w:pPr>
        <w:shd w:val="clear" w:color="auto" w:fill="BFBFBF"/>
        <w:jc w:val="both"/>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II. OŚWIADCZENIE DOTYCZĄCE OGÓLNIE DOSTĘPNYCH I ELEKTRONICZNYCH BAZ</w:t>
      </w:r>
      <w:r w:rsidRPr="00B268D5">
        <w:rPr>
          <w:rStyle w:val="Zakotwiczenieprzypisudolnego"/>
          <w:rFonts w:asciiTheme="minorHAnsi" w:eastAsia="Calibri" w:hAnsiTheme="minorHAnsi" w:cstheme="minorHAnsi"/>
          <w:b/>
          <w:sz w:val="22"/>
          <w:szCs w:val="22"/>
          <w:lang w:eastAsia="en-US"/>
        </w:rPr>
        <w:footnoteReference w:id="1"/>
      </w:r>
      <w:r w:rsidRPr="00B268D5">
        <w:rPr>
          <w:rFonts w:asciiTheme="minorHAnsi" w:eastAsia="Calibri" w:hAnsiTheme="minorHAnsi" w:cstheme="minorHAnsi"/>
          <w:b/>
          <w:sz w:val="22"/>
          <w:szCs w:val="22"/>
          <w:lang w:eastAsia="en-US"/>
        </w:rPr>
        <w:t>:</w:t>
      </w:r>
    </w:p>
    <w:p w14:paraId="055813A3" w14:textId="77777777" w:rsidR="002B6076" w:rsidRPr="00B268D5" w:rsidRDefault="002B6076" w:rsidP="00555118">
      <w:pPr>
        <w:shd w:val="clear" w:color="auto" w:fill="BFBFBF"/>
        <w:jc w:val="both"/>
        <w:rPr>
          <w:rFonts w:asciiTheme="minorHAnsi" w:eastAsia="Calibri" w:hAnsiTheme="minorHAnsi" w:cstheme="minorHAnsi"/>
          <w:b/>
          <w:sz w:val="22"/>
          <w:szCs w:val="22"/>
          <w:lang w:eastAsia="en-US"/>
        </w:rPr>
      </w:pPr>
    </w:p>
    <w:p w14:paraId="5E782FA5" w14:textId="77777777" w:rsidR="002B6076" w:rsidRPr="00B268D5" w:rsidRDefault="002B6076" w:rsidP="00555118">
      <w:pPr>
        <w:jc w:val="both"/>
        <w:rPr>
          <w:rFonts w:asciiTheme="minorHAnsi" w:hAnsiTheme="minorHAnsi" w:cstheme="minorHAnsi"/>
          <w:sz w:val="22"/>
          <w:szCs w:val="22"/>
        </w:rPr>
      </w:pPr>
    </w:p>
    <w:p w14:paraId="43C8BA90" w14:textId="77777777" w:rsidR="002B6076" w:rsidRPr="00B268D5" w:rsidRDefault="00762D70" w:rsidP="00555118">
      <w:pPr>
        <w:jc w:val="both"/>
        <w:rPr>
          <w:rFonts w:asciiTheme="minorHAnsi" w:hAnsiTheme="minorHAnsi" w:cstheme="minorHAnsi"/>
          <w:sz w:val="22"/>
          <w:szCs w:val="22"/>
        </w:rPr>
      </w:pPr>
      <w:r w:rsidRPr="00B268D5">
        <w:rPr>
          <w:rFonts w:asciiTheme="minorHAnsi" w:hAnsiTheme="minorHAnsi" w:cstheme="minorHAnsi"/>
          <w:sz w:val="22"/>
          <w:szCs w:val="22"/>
        </w:rPr>
        <w:t>Ogólnie dostępne i elektronicznie prowadzone bazy, z których Zamawiający bezpłatnie może pozyskać określone dokumenty potwierdzające sytuację podmiotową Wykonawcy (</w:t>
      </w:r>
      <w:r w:rsidRPr="00B268D5">
        <w:rPr>
          <w:rFonts w:asciiTheme="minorHAnsi" w:hAnsiTheme="minorHAnsi" w:cstheme="minorHAnsi"/>
          <w:b/>
          <w:sz w:val="22"/>
          <w:szCs w:val="22"/>
          <w:u w:val="single"/>
        </w:rPr>
        <w:t>jeżeli dotyczy</w:t>
      </w:r>
      <w:r w:rsidRPr="00B268D5">
        <w:rPr>
          <w:rFonts w:asciiTheme="minorHAnsi" w:hAnsiTheme="minorHAnsi" w:cstheme="minorHAnsi"/>
          <w:sz w:val="22"/>
          <w:szCs w:val="22"/>
        </w:rPr>
        <w:t>):</w:t>
      </w:r>
    </w:p>
    <w:p w14:paraId="06A9F631" w14:textId="77777777" w:rsidR="002B6076" w:rsidRPr="00B268D5" w:rsidRDefault="00762D70" w:rsidP="00555118">
      <w:pPr>
        <w:rPr>
          <w:rFonts w:asciiTheme="minorHAnsi" w:hAnsiTheme="minorHAnsi" w:cstheme="minorHAnsi"/>
          <w:i/>
          <w:sz w:val="22"/>
          <w:szCs w:val="22"/>
        </w:rPr>
      </w:pPr>
      <w:r w:rsidRPr="00B268D5">
        <w:rPr>
          <w:rFonts w:asciiTheme="minorHAnsi" w:hAnsiTheme="minorHAnsi" w:cstheme="minorHAnsi"/>
          <w:i/>
          <w:sz w:val="22"/>
          <w:szCs w:val="22"/>
        </w:rPr>
        <w:t>………………………………………………… - dotyczy dokumentu: …………………………………</w:t>
      </w:r>
    </w:p>
    <w:p w14:paraId="41565B0A" w14:textId="77777777" w:rsidR="002B6076" w:rsidRPr="00B268D5" w:rsidRDefault="00762D70" w:rsidP="00555118">
      <w:pPr>
        <w:rPr>
          <w:rFonts w:asciiTheme="minorHAnsi" w:hAnsiTheme="minorHAnsi" w:cstheme="minorHAnsi"/>
          <w:i/>
          <w:sz w:val="22"/>
          <w:szCs w:val="22"/>
        </w:rPr>
      </w:pPr>
      <w:r w:rsidRPr="00B268D5">
        <w:rPr>
          <w:rFonts w:asciiTheme="minorHAnsi" w:hAnsiTheme="minorHAnsi" w:cstheme="minorHAnsi"/>
          <w:i/>
          <w:sz w:val="22"/>
          <w:szCs w:val="22"/>
        </w:rPr>
        <w:t>………………………………………………… - dotyczy dokumentu: …………………………………</w:t>
      </w:r>
    </w:p>
    <w:p w14:paraId="28EF730A" w14:textId="77777777" w:rsidR="002B6076" w:rsidRPr="00B268D5" w:rsidRDefault="00762D70" w:rsidP="00555118">
      <w:pPr>
        <w:rPr>
          <w:rFonts w:asciiTheme="minorHAnsi" w:hAnsiTheme="minorHAnsi" w:cstheme="minorHAnsi"/>
          <w:i/>
          <w:sz w:val="22"/>
          <w:szCs w:val="22"/>
        </w:rPr>
      </w:pPr>
      <w:r w:rsidRPr="00B268D5">
        <w:rPr>
          <w:rFonts w:asciiTheme="minorHAnsi" w:hAnsiTheme="minorHAnsi" w:cstheme="minorHAnsi"/>
          <w:i/>
          <w:sz w:val="22"/>
          <w:szCs w:val="22"/>
        </w:rPr>
        <w:t>………………………………………………… - dotyczy dokumentu: …………………………………</w:t>
      </w:r>
    </w:p>
    <w:p w14:paraId="051D0966" w14:textId="77777777" w:rsidR="002B6076" w:rsidRPr="00B268D5" w:rsidRDefault="002B6076" w:rsidP="00555118">
      <w:pPr>
        <w:jc w:val="both"/>
        <w:rPr>
          <w:rFonts w:asciiTheme="minorHAnsi" w:eastAsia="Calibri" w:hAnsiTheme="minorHAnsi" w:cstheme="minorHAnsi"/>
          <w:sz w:val="22"/>
          <w:szCs w:val="22"/>
          <w:lang w:eastAsia="en-US"/>
        </w:rPr>
      </w:pPr>
    </w:p>
    <w:p w14:paraId="453BFA8E" w14:textId="77777777" w:rsidR="002B6076" w:rsidRPr="00B268D5" w:rsidRDefault="002B6076" w:rsidP="00555118">
      <w:pPr>
        <w:shd w:val="clear" w:color="auto" w:fill="BFBFBF"/>
        <w:jc w:val="both"/>
        <w:rPr>
          <w:rFonts w:asciiTheme="minorHAnsi" w:eastAsia="Calibri" w:hAnsiTheme="minorHAnsi" w:cstheme="minorHAnsi"/>
          <w:b/>
          <w:sz w:val="22"/>
          <w:szCs w:val="22"/>
          <w:lang w:eastAsia="en-US"/>
        </w:rPr>
      </w:pPr>
    </w:p>
    <w:p w14:paraId="2907E783" w14:textId="77777777" w:rsidR="002B6076" w:rsidRPr="00B268D5" w:rsidRDefault="00762D70" w:rsidP="00555118">
      <w:pPr>
        <w:shd w:val="clear" w:color="auto" w:fill="BFBFBF"/>
        <w:jc w:val="both"/>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III. OŚWIADCZENIE DOTYCZĄCE PODANYCH INFORMACJI:</w:t>
      </w:r>
    </w:p>
    <w:p w14:paraId="2F4962D5" w14:textId="77777777" w:rsidR="002B6076" w:rsidRPr="00B268D5" w:rsidRDefault="002B6076" w:rsidP="00555118">
      <w:pPr>
        <w:jc w:val="both"/>
        <w:rPr>
          <w:rFonts w:asciiTheme="minorHAnsi" w:eastAsia="Calibri" w:hAnsiTheme="minorHAnsi" w:cstheme="minorHAnsi"/>
          <w:b/>
          <w:sz w:val="22"/>
          <w:szCs w:val="22"/>
          <w:lang w:eastAsia="en-US"/>
        </w:rPr>
      </w:pPr>
    </w:p>
    <w:p w14:paraId="2D6161D8" w14:textId="77777777" w:rsidR="002B6076" w:rsidRPr="00B268D5" w:rsidRDefault="00762D70" w:rsidP="00555118">
      <w:pPr>
        <w:jc w:val="both"/>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xml:space="preserve">Oświadczam, że wszystkie informacje podane w powyższych oświadczeniach są aktualne </w:t>
      </w:r>
      <w:r w:rsidRPr="00B268D5">
        <w:rPr>
          <w:rFonts w:asciiTheme="minorHAnsi" w:eastAsia="Calibri" w:hAnsiTheme="minorHAnsi" w:cstheme="minorHAnsi"/>
          <w:sz w:val="22"/>
          <w:szCs w:val="22"/>
          <w:lang w:eastAsia="en-US"/>
        </w:rPr>
        <w:br/>
        <w:t>i zgodne z prawdą oraz zostały przedstawione z pełną świadomością konsekwencji wprowadzenia zamawiającego w błąd przy przedstawianiu informacji.</w:t>
      </w:r>
    </w:p>
    <w:p w14:paraId="0BF3547E" w14:textId="77777777" w:rsidR="002B6076" w:rsidRPr="00B268D5" w:rsidRDefault="002B6076" w:rsidP="00555118">
      <w:pPr>
        <w:jc w:val="both"/>
        <w:rPr>
          <w:rFonts w:asciiTheme="minorHAnsi" w:eastAsia="Calibri" w:hAnsiTheme="minorHAnsi" w:cstheme="minorHAnsi"/>
          <w:sz w:val="22"/>
          <w:szCs w:val="22"/>
          <w:lang w:eastAsia="en-US"/>
        </w:rPr>
      </w:pPr>
    </w:p>
    <w:p w14:paraId="10FD2205" w14:textId="77777777" w:rsidR="002B6076" w:rsidRPr="00B268D5" w:rsidRDefault="002B6076" w:rsidP="00555118">
      <w:pPr>
        <w:jc w:val="both"/>
        <w:rPr>
          <w:rFonts w:asciiTheme="minorHAnsi" w:eastAsia="Calibri" w:hAnsiTheme="minorHAnsi" w:cstheme="minorHAnsi"/>
          <w:sz w:val="22"/>
          <w:szCs w:val="22"/>
          <w:lang w:eastAsia="en-US"/>
        </w:rPr>
      </w:pPr>
    </w:p>
    <w:p w14:paraId="5A0ECECA" w14:textId="29F57CD4" w:rsidR="002B6076" w:rsidRPr="00B268D5" w:rsidRDefault="00762D70" w:rsidP="00766DE4">
      <w:pPr>
        <w:ind w:left="4536"/>
        <w:jc w:val="center"/>
        <w:rPr>
          <w:rFonts w:asciiTheme="minorHAnsi" w:eastAsia="Calibri" w:hAnsiTheme="minorHAnsi" w:cstheme="minorHAnsi"/>
          <w:i/>
          <w:sz w:val="22"/>
          <w:szCs w:val="22"/>
          <w:lang w:eastAsia="en-US"/>
        </w:rPr>
      </w:pPr>
      <w:r w:rsidRPr="00B268D5">
        <w:rPr>
          <w:rFonts w:asciiTheme="minorHAnsi" w:eastAsia="Calibri" w:hAnsiTheme="minorHAnsi" w:cstheme="minorHAnsi"/>
          <w:b/>
          <w:i/>
          <w:sz w:val="22"/>
          <w:szCs w:val="22"/>
          <w:lang w:eastAsia="en-US"/>
        </w:rPr>
        <w:t>dokument należy podpisać kwalifikowanym podpisem elektronicznym lub elektronicznym podpisem zaufanym lub podpisem osobistym przez osobę lub osoby umocowane do złożenia podpisu w imieniu Wykonawcy</w:t>
      </w:r>
    </w:p>
    <w:p w14:paraId="05200556" w14:textId="77777777" w:rsidR="002B6076" w:rsidRPr="00B268D5" w:rsidRDefault="002B6076" w:rsidP="00766DE4">
      <w:pPr>
        <w:jc w:val="center"/>
        <w:rPr>
          <w:rFonts w:asciiTheme="minorHAnsi" w:eastAsia="Calibri" w:hAnsiTheme="minorHAnsi" w:cstheme="minorHAnsi"/>
          <w:i/>
          <w:sz w:val="22"/>
          <w:szCs w:val="22"/>
          <w:lang w:eastAsia="en-US"/>
        </w:rPr>
      </w:pPr>
    </w:p>
    <w:p w14:paraId="38796193" w14:textId="77777777" w:rsidR="002B6076" w:rsidRPr="00B268D5" w:rsidRDefault="002B6076" w:rsidP="00555118">
      <w:pPr>
        <w:jc w:val="both"/>
        <w:rPr>
          <w:rFonts w:asciiTheme="minorHAnsi" w:eastAsia="Calibri" w:hAnsiTheme="minorHAnsi" w:cstheme="minorHAnsi"/>
          <w:i/>
          <w:sz w:val="22"/>
          <w:szCs w:val="22"/>
          <w:lang w:eastAsia="en-US"/>
        </w:rPr>
      </w:pPr>
    </w:p>
    <w:p w14:paraId="23A11A1F" w14:textId="77777777" w:rsidR="002B6076" w:rsidRPr="00B268D5" w:rsidRDefault="002B6076" w:rsidP="00555118">
      <w:pPr>
        <w:ind w:left="709"/>
        <w:jc w:val="both"/>
        <w:rPr>
          <w:rFonts w:asciiTheme="minorHAnsi" w:eastAsia="Calibri" w:hAnsiTheme="minorHAnsi" w:cstheme="minorHAnsi"/>
          <w:i/>
          <w:sz w:val="22"/>
          <w:szCs w:val="22"/>
          <w:lang w:eastAsia="en-US"/>
        </w:rPr>
      </w:pPr>
    </w:p>
    <w:p w14:paraId="7673E94E" w14:textId="77777777" w:rsidR="002B6076" w:rsidRPr="00B268D5" w:rsidRDefault="00762D70" w:rsidP="00C50CFC">
      <w:pPr>
        <w:numPr>
          <w:ilvl w:val="0"/>
          <w:numId w:val="6"/>
        </w:numPr>
        <w:spacing w:after="160"/>
        <w:ind w:firstLine="0"/>
        <w:jc w:val="both"/>
        <w:rPr>
          <w:rFonts w:asciiTheme="minorHAnsi" w:eastAsia="Calibri" w:hAnsiTheme="minorHAnsi" w:cstheme="minorHAnsi"/>
          <w:b/>
          <w:bCs/>
          <w:i/>
          <w:sz w:val="22"/>
          <w:szCs w:val="22"/>
        </w:rPr>
      </w:pPr>
      <w:r w:rsidRPr="00B268D5">
        <w:rPr>
          <w:rFonts w:asciiTheme="minorHAnsi" w:eastAsia="Calibri" w:hAnsiTheme="minorHAnsi" w:cstheme="minorHAnsi"/>
          <w:b/>
          <w:bCs/>
          <w:i/>
          <w:sz w:val="22"/>
          <w:szCs w:val="22"/>
        </w:rPr>
        <w:t xml:space="preserve">Niniejsze oświadczenie składają </w:t>
      </w:r>
      <w:r w:rsidRPr="00B268D5">
        <w:rPr>
          <w:rFonts w:asciiTheme="minorHAnsi" w:eastAsia="Calibri" w:hAnsiTheme="minorHAnsi" w:cstheme="minorHAnsi"/>
          <w:b/>
          <w:bCs/>
          <w:i/>
          <w:sz w:val="22"/>
          <w:szCs w:val="22"/>
          <w:u w:val="single"/>
        </w:rPr>
        <w:t>wraz z ofertą</w:t>
      </w:r>
      <w:r w:rsidRPr="00B268D5">
        <w:rPr>
          <w:rFonts w:asciiTheme="minorHAnsi" w:eastAsia="Calibri" w:hAnsiTheme="minorHAnsi" w:cstheme="minorHAnsi"/>
          <w:b/>
          <w:bCs/>
          <w:i/>
          <w:sz w:val="22"/>
          <w:szCs w:val="22"/>
        </w:rPr>
        <w:t xml:space="preserve"> wszyscy Wykonawcy biorący udział </w:t>
      </w:r>
      <w:r w:rsidRPr="00B268D5">
        <w:rPr>
          <w:rFonts w:asciiTheme="minorHAnsi" w:eastAsia="Calibri" w:hAnsiTheme="minorHAnsi" w:cstheme="minorHAnsi"/>
          <w:b/>
          <w:bCs/>
          <w:i/>
          <w:sz w:val="22"/>
          <w:szCs w:val="22"/>
        </w:rPr>
        <w:br/>
        <w:t>w postępowaniu.</w:t>
      </w:r>
    </w:p>
    <w:p w14:paraId="57CA5191" w14:textId="77777777" w:rsidR="002B6076" w:rsidRPr="00B268D5" w:rsidRDefault="00762D70" w:rsidP="00555118">
      <w:pPr>
        <w:rPr>
          <w:rFonts w:asciiTheme="minorHAnsi" w:hAnsiTheme="minorHAnsi" w:cstheme="minorHAnsi"/>
          <w:b/>
          <w:sz w:val="22"/>
          <w:szCs w:val="22"/>
        </w:rPr>
      </w:pPr>
      <w:r w:rsidRPr="00B268D5">
        <w:rPr>
          <w:rFonts w:asciiTheme="minorHAnsi" w:hAnsiTheme="minorHAnsi" w:cstheme="minorHAnsi"/>
          <w:sz w:val="22"/>
          <w:szCs w:val="22"/>
        </w:rPr>
        <w:br w:type="page"/>
      </w:r>
    </w:p>
    <w:p w14:paraId="07A807D0" w14:textId="534AF81E" w:rsidR="002B6076" w:rsidRPr="00B268D5" w:rsidRDefault="00762D70" w:rsidP="00555118">
      <w:pPr>
        <w:jc w:val="both"/>
        <w:rPr>
          <w:rFonts w:asciiTheme="minorHAnsi" w:hAnsiTheme="minorHAnsi" w:cstheme="minorHAnsi"/>
          <w:sz w:val="22"/>
          <w:szCs w:val="22"/>
        </w:rPr>
      </w:pPr>
      <w:r w:rsidRPr="00B268D5">
        <w:rPr>
          <w:rFonts w:asciiTheme="minorHAnsi" w:hAnsiTheme="minorHAnsi" w:cstheme="minorHAnsi"/>
          <w:sz w:val="22"/>
          <w:szCs w:val="22"/>
        </w:rPr>
        <w:lastRenderedPageBreak/>
        <w:t>Nr postępowania: ZP.271.</w:t>
      </w:r>
      <w:r w:rsidR="00D66445" w:rsidRPr="00B268D5">
        <w:rPr>
          <w:rFonts w:asciiTheme="minorHAnsi" w:hAnsiTheme="minorHAnsi" w:cstheme="minorHAnsi"/>
          <w:sz w:val="22"/>
          <w:szCs w:val="22"/>
        </w:rPr>
        <w:t>7</w:t>
      </w:r>
      <w:r w:rsidRPr="00B268D5">
        <w:rPr>
          <w:rFonts w:asciiTheme="minorHAnsi" w:hAnsiTheme="minorHAnsi" w:cstheme="minorHAnsi"/>
          <w:sz w:val="22"/>
          <w:szCs w:val="22"/>
        </w:rPr>
        <w:t>.2021.TB.</w:t>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t xml:space="preserve">Załącznik nr </w:t>
      </w:r>
      <w:r w:rsidR="0029146E" w:rsidRPr="00B268D5">
        <w:rPr>
          <w:rFonts w:asciiTheme="minorHAnsi" w:hAnsiTheme="minorHAnsi" w:cstheme="minorHAnsi"/>
          <w:sz w:val="22"/>
          <w:szCs w:val="22"/>
        </w:rPr>
        <w:t>3</w:t>
      </w:r>
      <w:r w:rsidRPr="00B268D5">
        <w:rPr>
          <w:rFonts w:asciiTheme="minorHAnsi" w:hAnsiTheme="minorHAnsi" w:cstheme="minorHAnsi"/>
          <w:sz w:val="22"/>
          <w:szCs w:val="22"/>
        </w:rPr>
        <w:t xml:space="preserve"> do SWZ</w:t>
      </w:r>
    </w:p>
    <w:p w14:paraId="54406BC3" w14:textId="77777777" w:rsidR="002B6076" w:rsidRPr="00B268D5" w:rsidRDefault="002B6076" w:rsidP="00555118">
      <w:pPr>
        <w:ind w:hanging="5"/>
        <w:jc w:val="center"/>
        <w:rPr>
          <w:rFonts w:asciiTheme="minorHAnsi" w:hAnsiTheme="minorHAnsi" w:cstheme="minorHAnsi"/>
          <w:b/>
          <w:sz w:val="22"/>
          <w:szCs w:val="22"/>
        </w:rPr>
      </w:pPr>
    </w:p>
    <w:p w14:paraId="427AB436" w14:textId="77777777" w:rsidR="002B6076" w:rsidRPr="00B268D5" w:rsidRDefault="00762D70" w:rsidP="00742424">
      <w:pPr>
        <w:ind w:left="5670" w:firstLine="882"/>
        <w:jc w:val="both"/>
        <w:rPr>
          <w:rFonts w:asciiTheme="minorHAnsi" w:hAnsiTheme="minorHAnsi" w:cstheme="minorHAnsi"/>
          <w:b/>
          <w:sz w:val="22"/>
          <w:szCs w:val="22"/>
          <w:u w:val="single"/>
        </w:rPr>
      </w:pPr>
      <w:r w:rsidRPr="00B268D5">
        <w:rPr>
          <w:rFonts w:asciiTheme="minorHAnsi" w:hAnsiTheme="minorHAnsi" w:cstheme="minorHAnsi"/>
          <w:b/>
          <w:sz w:val="22"/>
          <w:szCs w:val="22"/>
          <w:u w:val="single"/>
        </w:rPr>
        <w:t>ZAMAWIAJĄCY:</w:t>
      </w:r>
    </w:p>
    <w:p w14:paraId="78605275" w14:textId="77777777" w:rsidR="002B6076" w:rsidRPr="00B268D5" w:rsidRDefault="00762D70" w:rsidP="00742424">
      <w:pPr>
        <w:ind w:left="5670" w:firstLine="882"/>
        <w:jc w:val="both"/>
        <w:rPr>
          <w:rFonts w:asciiTheme="minorHAnsi" w:hAnsiTheme="minorHAnsi" w:cstheme="minorHAnsi"/>
          <w:b/>
          <w:sz w:val="22"/>
          <w:szCs w:val="22"/>
        </w:rPr>
      </w:pPr>
      <w:r w:rsidRPr="00B268D5">
        <w:rPr>
          <w:rFonts w:asciiTheme="minorHAnsi" w:hAnsiTheme="minorHAnsi" w:cstheme="minorHAnsi"/>
          <w:b/>
          <w:sz w:val="22"/>
          <w:szCs w:val="22"/>
        </w:rPr>
        <w:t>Gmina Strzyżów</w:t>
      </w:r>
    </w:p>
    <w:p w14:paraId="2248405A" w14:textId="77777777" w:rsidR="002B6076" w:rsidRPr="00B268D5" w:rsidRDefault="00762D70" w:rsidP="00742424">
      <w:pPr>
        <w:ind w:left="5670" w:firstLine="882"/>
        <w:jc w:val="both"/>
        <w:rPr>
          <w:rFonts w:asciiTheme="minorHAnsi" w:hAnsiTheme="minorHAnsi" w:cstheme="minorHAnsi"/>
          <w:b/>
          <w:sz w:val="22"/>
          <w:szCs w:val="22"/>
        </w:rPr>
      </w:pPr>
      <w:r w:rsidRPr="00B268D5">
        <w:rPr>
          <w:rFonts w:asciiTheme="minorHAnsi" w:hAnsiTheme="minorHAnsi" w:cstheme="minorHAnsi"/>
          <w:b/>
          <w:sz w:val="22"/>
          <w:szCs w:val="22"/>
        </w:rPr>
        <w:t>ul. Przecławczyka 5</w:t>
      </w:r>
    </w:p>
    <w:p w14:paraId="48D97B43" w14:textId="27CC6044" w:rsidR="002B6076" w:rsidRPr="00B268D5" w:rsidRDefault="00516EA9" w:rsidP="00742424">
      <w:pPr>
        <w:ind w:left="5670" w:firstLine="882"/>
        <w:jc w:val="both"/>
        <w:rPr>
          <w:rFonts w:asciiTheme="minorHAnsi" w:hAnsiTheme="minorHAnsi" w:cstheme="minorHAnsi"/>
          <w:b/>
          <w:sz w:val="22"/>
          <w:szCs w:val="22"/>
          <w:u w:val="single"/>
        </w:rPr>
      </w:pPr>
      <w:r w:rsidRPr="00B268D5">
        <w:rPr>
          <w:rFonts w:asciiTheme="minorHAnsi" w:hAnsiTheme="minorHAnsi" w:cstheme="minorHAnsi"/>
          <w:b/>
          <w:sz w:val="22"/>
          <w:szCs w:val="22"/>
        </w:rPr>
        <w:t>38-100 Strzyżów</w:t>
      </w:r>
    </w:p>
    <w:p w14:paraId="420FCBE4" w14:textId="77777777" w:rsidR="002B6076" w:rsidRPr="00B268D5" w:rsidRDefault="00762D70" w:rsidP="00555118">
      <w:pPr>
        <w:spacing w:after="120"/>
        <w:rPr>
          <w:rFonts w:asciiTheme="minorHAnsi" w:hAnsiTheme="minorHAnsi" w:cstheme="minorHAnsi"/>
          <w:b/>
          <w:sz w:val="22"/>
          <w:szCs w:val="22"/>
          <w:u w:val="single"/>
        </w:rPr>
      </w:pPr>
      <w:r w:rsidRPr="00B268D5">
        <w:rPr>
          <w:rFonts w:asciiTheme="minorHAnsi" w:hAnsiTheme="minorHAnsi" w:cstheme="minorHAnsi"/>
          <w:b/>
          <w:sz w:val="22"/>
          <w:szCs w:val="22"/>
          <w:u w:val="single"/>
        </w:rPr>
        <w:t>WYKONAWCA:</w:t>
      </w:r>
    </w:p>
    <w:p w14:paraId="730DD366" w14:textId="77777777" w:rsidR="002B6076" w:rsidRPr="00B268D5" w:rsidRDefault="00762D70" w:rsidP="00555118">
      <w:pPr>
        <w:ind w:right="4677"/>
        <w:rPr>
          <w:rFonts w:asciiTheme="minorHAnsi" w:hAnsiTheme="minorHAnsi" w:cstheme="minorHAnsi"/>
          <w:sz w:val="22"/>
          <w:szCs w:val="22"/>
        </w:rPr>
      </w:pPr>
      <w:r w:rsidRPr="00B268D5">
        <w:rPr>
          <w:rFonts w:asciiTheme="minorHAnsi" w:hAnsiTheme="minorHAnsi" w:cstheme="minorHAnsi"/>
          <w:sz w:val="22"/>
          <w:szCs w:val="22"/>
        </w:rPr>
        <w:t>…………………………………………………………………………………………………..…………………………………………</w:t>
      </w:r>
    </w:p>
    <w:p w14:paraId="7473EDA2" w14:textId="77777777" w:rsidR="002B6076" w:rsidRPr="00B268D5" w:rsidRDefault="00762D70" w:rsidP="00555118">
      <w:pPr>
        <w:ind w:right="4677"/>
        <w:rPr>
          <w:rFonts w:asciiTheme="minorHAnsi" w:hAnsiTheme="minorHAnsi" w:cstheme="minorHAnsi"/>
          <w:i/>
          <w:sz w:val="22"/>
          <w:szCs w:val="22"/>
        </w:rPr>
      </w:pPr>
      <w:r w:rsidRPr="00B268D5">
        <w:rPr>
          <w:rFonts w:asciiTheme="minorHAnsi" w:hAnsiTheme="minorHAnsi" w:cstheme="minorHAnsi"/>
          <w:i/>
          <w:sz w:val="22"/>
          <w:szCs w:val="22"/>
        </w:rPr>
        <w:t>(pełna nazwa/firma, adres, w zależności od podmiotu: NIP/PESEL, KRS/CEiDG)</w:t>
      </w:r>
    </w:p>
    <w:p w14:paraId="3232A523" w14:textId="77777777" w:rsidR="00742424" w:rsidRPr="00B268D5" w:rsidRDefault="00742424" w:rsidP="00555118">
      <w:pPr>
        <w:ind w:right="4677"/>
        <w:rPr>
          <w:rFonts w:asciiTheme="minorHAnsi" w:hAnsiTheme="minorHAnsi" w:cstheme="minorHAnsi"/>
          <w:sz w:val="22"/>
          <w:szCs w:val="22"/>
          <w:u w:val="single"/>
        </w:rPr>
      </w:pPr>
    </w:p>
    <w:p w14:paraId="54DA7098" w14:textId="77777777" w:rsidR="002B6076" w:rsidRPr="00B268D5" w:rsidRDefault="00762D70" w:rsidP="00555118">
      <w:pPr>
        <w:ind w:right="4677"/>
        <w:rPr>
          <w:rFonts w:asciiTheme="minorHAnsi" w:hAnsiTheme="minorHAnsi" w:cstheme="minorHAnsi"/>
          <w:sz w:val="22"/>
          <w:szCs w:val="22"/>
          <w:u w:val="single"/>
        </w:rPr>
      </w:pPr>
      <w:r w:rsidRPr="00B268D5">
        <w:rPr>
          <w:rFonts w:asciiTheme="minorHAnsi" w:hAnsiTheme="minorHAnsi" w:cstheme="minorHAnsi"/>
          <w:sz w:val="22"/>
          <w:szCs w:val="22"/>
          <w:u w:val="single"/>
        </w:rPr>
        <w:t>reprezentowany przez:</w:t>
      </w:r>
    </w:p>
    <w:p w14:paraId="5B1E65A9" w14:textId="77777777" w:rsidR="002B6076" w:rsidRPr="00B268D5" w:rsidRDefault="00762D70" w:rsidP="00555118">
      <w:pPr>
        <w:ind w:right="4677"/>
        <w:rPr>
          <w:rFonts w:asciiTheme="minorHAnsi" w:hAnsiTheme="minorHAnsi" w:cstheme="minorHAnsi"/>
          <w:sz w:val="22"/>
          <w:szCs w:val="22"/>
        </w:rPr>
      </w:pPr>
      <w:r w:rsidRPr="00B268D5">
        <w:rPr>
          <w:rFonts w:asciiTheme="minorHAnsi" w:hAnsiTheme="minorHAnsi" w:cstheme="minorHAnsi"/>
          <w:sz w:val="22"/>
          <w:szCs w:val="22"/>
        </w:rPr>
        <w:t>………………………………………………</w:t>
      </w:r>
    </w:p>
    <w:p w14:paraId="382EFA8F" w14:textId="77777777" w:rsidR="002B6076" w:rsidRPr="00B268D5" w:rsidRDefault="00762D70" w:rsidP="00555118">
      <w:pPr>
        <w:ind w:right="4678"/>
        <w:rPr>
          <w:rFonts w:asciiTheme="minorHAnsi" w:hAnsiTheme="minorHAnsi" w:cstheme="minorHAnsi"/>
          <w:sz w:val="22"/>
          <w:szCs w:val="22"/>
        </w:rPr>
      </w:pPr>
      <w:r w:rsidRPr="00B268D5">
        <w:rPr>
          <w:rFonts w:asciiTheme="minorHAnsi" w:hAnsiTheme="minorHAnsi" w:cstheme="minorHAnsi"/>
          <w:sz w:val="22"/>
          <w:szCs w:val="22"/>
        </w:rPr>
        <w:t>………………………………………………</w:t>
      </w:r>
    </w:p>
    <w:p w14:paraId="7D4F0495" w14:textId="77777777" w:rsidR="002B6076" w:rsidRPr="00B268D5" w:rsidRDefault="00762D70" w:rsidP="00555118">
      <w:pPr>
        <w:ind w:right="4677"/>
        <w:rPr>
          <w:rFonts w:asciiTheme="minorHAnsi" w:hAnsiTheme="minorHAnsi" w:cstheme="minorHAnsi"/>
          <w:i/>
          <w:sz w:val="22"/>
          <w:szCs w:val="22"/>
        </w:rPr>
      </w:pPr>
      <w:r w:rsidRPr="00B268D5">
        <w:rPr>
          <w:rFonts w:asciiTheme="minorHAnsi" w:hAnsiTheme="minorHAnsi" w:cstheme="minorHAnsi"/>
          <w:i/>
          <w:sz w:val="22"/>
          <w:szCs w:val="22"/>
        </w:rPr>
        <w:t>(imię, nazwisko, stanowisko/podstawa do reprezentacji)</w:t>
      </w:r>
    </w:p>
    <w:p w14:paraId="6A00F713" w14:textId="77777777" w:rsidR="002B6076" w:rsidRPr="00B268D5" w:rsidRDefault="002B6076" w:rsidP="00555118">
      <w:pPr>
        <w:shd w:val="clear" w:color="auto" w:fill="BFBFBF"/>
        <w:jc w:val="center"/>
        <w:rPr>
          <w:rFonts w:asciiTheme="minorHAnsi" w:hAnsiTheme="minorHAnsi" w:cstheme="minorHAnsi"/>
          <w:b/>
          <w:sz w:val="22"/>
          <w:szCs w:val="22"/>
        </w:rPr>
      </w:pPr>
    </w:p>
    <w:p w14:paraId="421386B1" w14:textId="77777777" w:rsidR="002B6076" w:rsidRPr="00B268D5" w:rsidRDefault="00762D70" w:rsidP="00555118">
      <w:pPr>
        <w:shd w:val="clear" w:color="auto" w:fill="BFBFBF"/>
        <w:jc w:val="center"/>
        <w:rPr>
          <w:rFonts w:asciiTheme="minorHAnsi" w:hAnsiTheme="minorHAnsi" w:cstheme="minorHAnsi"/>
          <w:b/>
          <w:sz w:val="22"/>
          <w:szCs w:val="22"/>
        </w:rPr>
      </w:pPr>
      <w:r w:rsidRPr="00B268D5">
        <w:rPr>
          <w:rFonts w:asciiTheme="minorHAnsi" w:hAnsiTheme="minorHAnsi" w:cstheme="minorHAnsi"/>
          <w:b/>
          <w:sz w:val="22"/>
          <w:szCs w:val="22"/>
        </w:rPr>
        <w:t xml:space="preserve">OŚWIADCZENIE WYKONAWCY </w:t>
      </w:r>
    </w:p>
    <w:p w14:paraId="022318A2" w14:textId="77777777" w:rsidR="002B6076" w:rsidRPr="00B268D5" w:rsidRDefault="002B6076" w:rsidP="00555118">
      <w:pPr>
        <w:shd w:val="clear" w:color="auto" w:fill="BFBFBF"/>
        <w:jc w:val="center"/>
        <w:rPr>
          <w:rFonts w:asciiTheme="minorHAnsi" w:hAnsiTheme="minorHAnsi" w:cstheme="minorHAnsi"/>
          <w:b/>
          <w:sz w:val="22"/>
          <w:szCs w:val="22"/>
        </w:rPr>
      </w:pPr>
    </w:p>
    <w:p w14:paraId="742923D5" w14:textId="77777777" w:rsidR="002B6076" w:rsidRPr="00B268D5" w:rsidRDefault="00762D70" w:rsidP="00555118">
      <w:pPr>
        <w:jc w:val="center"/>
        <w:rPr>
          <w:rFonts w:asciiTheme="minorHAnsi" w:hAnsiTheme="minorHAnsi" w:cstheme="minorHAnsi"/>
          <w:b/>
          <w:sz w:val="22"/>
          <w:szCs w:val="22"/>
        </w:rPr>
      </w:pPr>
      <w:r w:rsidRPr="00B268D5">
        <w:rPr>
          <w:rFonts w:asciiTheme="minorHAnsi" w:hAnsiTheme="minorHAnsi" w:cstheme="minorHAnsi"/>
          <w:b/>
          <w:sz w:val="22"/>
          <w:szCs w:val="22"/>
        </w:rPr>
        <w:t xml:space="preserve">dotyczące aktualności informacji zawartych w oświadczeniu, o którym mowa </w:t>
      </w:r>
      <w:r w:rsidRPr="00B268D5">
        <w:rPr>
          <w:rFonts w:asciiTheme="minorHAnsi" w:hAnsiTheme="minorHAnsi" w:cstheme="minorHAnsi"/>
          <w:b/>
          <w:sz w:val="22"/>
          <w:szCs w:val="22"/>
        </w:rPr>
        <w:br/>
        <w:t xml:space="preserve">w art. 125 ust. 1 ustawy z dnia 11 września 2019 r. Prawo zamówień publicznych </w:t>
      </w:r>
    </w:p>
    <w:p w14:paraId="695095B1" w14:textId="77777777" w:rsidR="002B6076" w:rsidRPr="00B268D5" w:rsidRDefault="00762D70" w:rsidP="00555118">
      <w:pPr>
        <w:jc w:val="center"/>
        <w:rPr>
          <w:rFonts w:asciiTheme="minorHAnsi" w:hAnsiTheme="minorHAnsi" w:cstheme="minorHAnsi"/>
          <w:b/>
          <w:sz w:val="22"/>
          <w:szCs w:val="22"/>
        </w:rPr>
      </w:pPr>
      <w:r w:rsidRPr="00B268D5">
        <w:rPr>
          <w:rFonts w:asciiTheme="minorHAnsi" w:hAnsiTheme="minorHAnsi" w:cstheme="minorHAnsi"/>
          <w:b/>
          <w:sz w:val="22"/>
          <w:szCs w:val="22"/>
        </w:rPr>
        <w:t>(dalej jako: ustawa Pzp)</w:t>
      </w:r>
    </w:p>
    <w:p w14:paraId="072471EB" w14:textId="77777777" w:rsidR="00742424" w:rsidRPr="00B268D5" w:rsidRDefault="00742424" w:rsidP="00555118">
      <w:pPr>
        <w:jc w:val="center"/>
        <w:rPr>
          <w:rFonts w:asciiTheme="minorHAnsi" w:hAnsiTheme="minorHAnsi" w:cstheme="minorHAnsi"/>
          <w:b/>
          <w:sz w:val="22"/>
          <w:szCs w:val="22"/>
        </w:rPr>
      </w:pPr>
    </w:p>
    <w:p w14:paraId="2D0AEF8A" w14:textId="602171E8" w:rsidR="002B6076" w:rsidRPr="00B268D5" w:rsidRDefault="00762D70" w:rsidP="00555118">
      <w:pPr>
        <w:spacing w:after="120"/>
        <w:jc w:val="both"/>
        <w:rPr>
          <w:rFonts w:asciiTheme="minorHAnsi" w:hAnsiTheme="minorHAnsi" w:cstheme="minorHAnsi"/>
          <w:b/>
          <w:sz w:val="22"/>
          <w:szCs w:val="22"/>
        </w:rPr>
      </w:pPr>
      <w:r w:rsidRPr="00B268D5">
        <w:rPr>
          <w:rFonts w:asciiTheme="minorHAnsi" w:hAnsiTheme="minorHAnsi" w:cstheme="minorHAnsi"/>
          <w:sz w:val="22"/>
          <w:szCs w:val="22"/>
        </w:rPr>
        <w:t xml:space="preserve">W związku z ubieganiem się o udzielenie zamówienia publicznego w ramach postępowania prowadzonego w trybie podstawowym pn.: </w:t>
      </w:r>
      <w:r w:rsidR="00D66445" w:rsidRPr="00B268D5">
        <w:rPr>
          <w:rFonts w:asciiTheme="minorHAnsi" w:hAnsiTheme="minorHAnsi" w:cstheme="minorHAnsi"/>
          <w:b/>
          <w:sz w:val="22"/>
          <w:szCs w:val="22"/>
        </w:rPr>
        <w:t>„Dowóz uczniów z Gminy Strzyżów do szkół, w tym do specjalnych ośrodków szkolno – wychowawczych w okresie od 1 września 2021 r. do 30 czerwca 2022 r.”</w:t>
      </w:r>
      <w:r w:rsidRPr="00B268D5">
        <w:rPr>
          <w:rFonts w:asciiTheme="minorHAnsi" w:hAnsiTheme="minorHAnsi" w:cstheme="minorHAnsi"/>
          <w:sz w:val="22"/>
          <w:szCs w:val="22"/>
        </w:rPr>
        <w:t xml:space="preserve">, prowadzonego przez </w:t>
      </w:r>
      <w:r w:rsidRPr="00B268D5">
        <w:rPr>
          <w:rFonts w:asciiTheme="minorHAnsi" w:hAnsiTheme="minorHAnsi" w:cstheme="minorHAnsi"/>
          <w:b/>
          <w:sz w:val="22"/>
          <w:szCs w:val="22"/>
        </w:rPr>
        <w:t>Gminę Strzyżów</w:t>
      </w:r>
      <w:r w:rsidRPr="00B268D5">
        <w:rPr>
          <w:rFonts w:asciiTheme="minorHAnsi" w:hAnsiTheme="minorHAnsi" w:cstheme="minorHAnsi"/>
          <w:sz w:val="22"/>
          <w:szCs w:val="22"/>
        </w:rPr>
        <w:t xml:space="preserve"> niniejszym oświadczam, że informacje zawarte w oświadczeniu, o którym mowa w art. 125 ust. 1 ustawy Pzp, tj. w załączniku nr 2 do SWZ w zakresie: </w:t>
      </w:r>
    </w:p>
    <w:p w14:paraId="17945787" w14:textId="6C33CD60" w:rsidR="002B6076" w:rsidRPr="00B268D5" w:rsidRDefault="00762D70" w:rsidP="00C50CFC">
      <w:pPr>
        <w:numPr>
          <w:ilvl w:val="0"/>
          <w:numId w:val="7"/>
        </w:numPr>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1 ustawy </w:t>
      </w:r>
      <w:r w:rsidR="00B5533E" w:rsidRPr="00B268D5">
        <w:rPr>
          <w:rFonts w:asciiTheme="minorHAnsi" w:hAnsiTheme="minorHAnsi" w:cstheme="minorHAnsi"/>
          <w:sz w:val="22"/>
          <w:szCs w:val="22"/>
        </w:rPr>
        <w:t>p.z.p.</w:t>
      </w:r>
      <w:r w:rsidRPr="00B268D5">
        <w:rPr>
          <w:rFonts w:asciiTheme="minorHAnsi" w:hAnsiTheme="minorHAnsi" w:cstheme="minorHAnsi"/>
          <w:sz w:val="22"/>
          <w:szCs w:val="22"/>
        </w:rPr>
        <w:t>,</w:t>
      </w:r>
    </w:p>
    <w:p w14:paraId="30EE9A14" w14:textId="1ECBD0E3" w:rsidR="002B6076" w:rsidRPr="00B268D5" w:rsidRDefault="00B5533E" w:rsidP="00C50CFC">
      <w:pPr>
        <w:numPr>
          <w:ilvl w:val="0"/>
          <w:numId w:val="7"/>
        </w:numPr>
        <w:jc w:val="both"/>
        <w:rPr>
          <w:rFonts w:asciiTheme="minorHAnsi" w:hAnsiTheme="minorHAnsi" w:cstheme="minorHAnsi"/>
          <w:sz w:val="22"/>
          <w:szCs w:val="22"/>
        </w:rPr>
      </w:pPr>
      <w:r w:rsidRPr="00B268D5">
        <w:rPr>
          <w:rFonts w:asciiTheme="minorHAnsi" w:hAnsiTheme="minorHAnsi" w:cstheme="minorHAnsi"/>
          <w:sz w:val="22"/>
          <w:szCs w:val="22"/>
        </w:rPr>
        <w:t>art. 108 ust. 1 pkt 2 ustawy p.z.p.,</w:t>
      </w:r>
    </w:p>
    <w:p w14:paraId="4C99C868" w14:textId="6467EE0D" w:rsidR="002B6076" w:rsidRPr="00B268D5" w:rsidRDefault="00762D70" w:rsidP="00C50CFC">
      <w:pPr>
        <w:numPr>
          <w:ilvl w:val="0"/>
          <w:numId w:val="7"/>
        </w:numPr>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4 ustawy </w:t>
      </w:r>
      <w:r w:rsidR="00B5533E" w:rsidRPr="00B268D5">
        <w:rPr>
          <w:rFonts w:asciiTheme="minorHAnsi" w:hAnsiTheme="minorHAnsi" w:cstheme="minorHAnsi"/>
          <w:sz w:val="22"/>
          <w:szCs w:val="22"/>
        </w:rPr>
        <w:t xml:space="preserve">p.z.p. </w:t>
      </w:r>
      <w:r w:rsidRPr="00B268D5">
        <w:rPr>
          <w:rFonts w:asciiTheme="minorHAnsi" w:hAnsiTheme="minorHAnsi" w:cstheme="minorHAnsi"/>
          <w:sz w:val="22"/>
          <w:szCs w:val="22"/>
        </w:rPr>
        <w:t>odnośnie do orzeczenia zakazu ubiegania się o zamówienie publiczne tytułem środka zapobiegawczego,</w:t>
      </w:r>
    </w:p>
    <w:p w14:paraId="42AA2123" w14:textId="67B2A799" w:rsidR="002B6076" w:rsidRPr="00B268D5" w:rsidRDefault="00762D70" w:rsidP="00C50CFC">
      <w:pPr>
        <w:numPr>
          <w:ilvl w:val="0"/>
          <w:numId w:val="7"/>
        </w:numPr>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5 ustawy </w:t>
      </w:r>
      <w:r w:rsidR="00B5533E" w:rsidRPr="00B268D5">
        <w:rPr>
          <w:rFonts w:asciiTheme="minorHAnsi" w:hAnsiTheme="minorHAnsi" w:cstheme="minorHAnsi"/>
          <w:sz w:val="22"/>
          <w:szCs w:val="22"/>
        </w:rPr>
        <w:t>p.z.p.,</w:t>
      </w:r>
    </w:p>
    <w:p w14:paraId="13C61003" w14:textId="26E3ED4B" w:rsidR="002B6076" w:rsidRPr="00B268D5" w:rsidRDefault="00762D70" w:rsidP="00C50CFC">
      <w:pPr>
        <w:numPr>
          <w:ilvl w:val="0"/>
          <w:numId w:val="7"/>
        </w:numPr>
        <w:jc w:val="both"/>
        <w:rPr>
          <w:rFonts w:asciiTheme="minorHAnsi" w:hAnsiTheme="minorHAnsi" w:cstheme="minorHAnsi"/>
          <w:sz w:val="22"/>
          <w:szCs w:val="22"/>
        </w:rPr>
      </w:pPr>
      <w:r w:rsidRPr="00B268D5">
        <w:rPr>
          <w:rFonts w:asciiTheme="minorHAnsi" w:hAnsiTheme="minorHAnsi" w:cstheme="minorHAnsi"/>
          <w:sz w:val="22"/>
          <w:szCs w:val="22"/>
        </w:rPr>
        <w:t xml:space="preserve">art. 108 ust. 1 pkt 6 ustawy </w:t>
      </w:r>
      <w:r w:rsidR="00B5533E" w:rsidRPr="00B268D5">
        <w:rPr>
          <w:rFonts w:asciiTheme="minorHAnsi" w:hAnsiTheme="minorHAnsi" w:cstheme="minorHAnsi"/>
          <w:sz w:val="22"/>
          <w:szCs w:val="22"/>
        </w:rPr>
        <w:t>p.z.p.,</w:t>
      </w:r>
      <w:r w:rsidRPr="00B268D5">
        <w:rPr>
          <w:rFonts w:asciiTheme="minorHAnsi" w:hAnsiTheme="minorHAnsi" w:cstheme="minorHAnsi"/>
          <w:sz w:val="22"/>
          <w:szCs w:val="22"/>
        </w:rPr>
        <w:t xml:space="preserve"> </w:t>
      </w:r>
    </w:p>
    <w:p w14:paraId="306103D4" w14:textId="25656D7B" w:rsidR="002B6076" w:rsidRPr="00B268D5" w:rsidRDefault="00B5533E" w:rsidP="00C50CFC">
      <w:pPr>
        <w:numPr>
          <w:ilvl w:val="0"/>
          <w:numId w:val="7"/>
        </w:numPr>
        <w:spacing w:after="120"/>
        <w:jc w:val="both"/>
        <w:rPr>
          <w:rFonts w:asciiTheme="minorHAnsi" w:hAnsiTheme="minorHAnsi" w:cstheme="minorHAnsi"/>
          <w:sz w:val="22"/>
          <w:szCs w:val="22"/>
        </w:rPr>
      </w:pPr>
      <w:r w:rsidRPr="00B268D5">
        <w:rPr>
          <w:rFonts w:asciiTheme="minorHAnsi" w:hAnsiTheme="minorHAnsi" w:cstheme="minorHAnsi"/>
          <w:sz w:val="22"/>
          <w:szCs w:val="22"/>
        </w:rPr>
        <w:t>art. 109 ust. 1 pkt 4 ustawy p.z.p.,</w:t>
      </w:r>
    </w:p>
    <w:p w14:paraId="14DCB376" w14:textId="77777777" w:rsidR="002B6076" w:rsidRPr="00B268D5" w:rsidRDefault="00762D70" w:rsidP="00555118">
      <w:pPr>
        <w:jc w:val="both"/>
        <w:rPr>
          <w:rFonts w:asciiTheme="minorHAnsi" w:hAnsiTheme="minorHAnsi" w:cstheme="minorHAnsi"/>
          <w:sz w:val="22"/>
          <w:szCs w:val="22"/>
        </w:rPr>
      </w:pPr>
      <w:r w:rsidRPr="00B268D5">
        <w:rPr>
          <w:rFonts w:asciiTheme="minorHAnsi" w:hAnsiTheme="minorHAnsi" w:cstheme="minorHAnsi"/>
          <w:sz w:val="22"/>
          <w:szCs w:val="22"/>
        </w:rPr>
        <w:t>są aktualne i zgodne z prawdą.</w:t>
      </w:r>
    </w:p>
    <w:p w14:paraId="5A9531A2" w14:textId="77777777" w:rsidR="002B6076" w:rsidRPr="00B268D5" w:rsidRDefault="00762D70" w:rsidP="00555118">
      <w:pPr>
        <w:ind w:left="4536"/>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289E05E5" w14:textId="77777777" w:rsidR="002B6076" w:rsidRPr="00B268D5" w:rsidRDefault="002B6076" w:rsidP="00555118">
      <w:pPr>
        <w:ind w:left="4536"/>
        <w:jc w:val="center"/>
        <w:rPr>
          <w:rFonts w:asciiTheme="minorHAnsi" w:hAnsiTheme="minorHAnsi" w:cstheme="minorHAnsi"/>
          <w:sz w:val="22"/>
          <w:szCs w:val="22"/>
        </w:rPr>
      </w:pPr>
    </w:p>
    <w:p w14:paraId="5154E733" w14:textId="77777777" w:rsidR="002B6076" w:rsidRPr="00B268D5" w:rsidRDefault="002B6076" w:rsidP="00555118">
      <w:pPr>
        <w:jc w:val="both"/>
        <w:rPr>
          <w:rFonts w:asciiTheme="minorHAnsi" w:hAnsiTheme="minorHAnsi" w:cstheme="minorHAnsi"/>
          <w:i/>
          <w:sz w:val="22"/>
          <w:szCs w:val="22"/>
        </w:rPr>
      </w:pPr>
    </w:p>
    <w:p w14:paraId="41367488" w14:textId="77777777" w:rsidR="002B6076" w:rsidRPr="00B268D5" w:rsidRDefault="002B6076" w:rsidP="00555118">
      <w:pPr>
        <w:pStyle w:val="Akapitzlist"/>
        <w:spacing w:after="0" w:line="240" w:lineRule="auto"/>
        <w:ind w:left="0"/>
        <w:jc w:val="both"/>
        <w:rPr>
          <w:rFonts w:asciiTheme="minorHAnsi" w:hAnsiTheme="minorHAnsi" w:cstheme="minorHAnsi"/>
          <w:b/>
          <w:i/>
        </w:rPr>
      </w:pPr>
    </w:p>
    <w:p w14:paraId="6121598D" w14:textId="77777777" w:rsidR="002B6076" w:rsidRPr="00B268D5" w:rsidRDefault="00762D70" w:rsidP="00555118">
      <w:pPr>
        <w:pStyle w:val="Akapitzlist"/>
        <w:spacing w:after="0" w:line="240" w:lineRule="auto"/>
        <w:ind w:left="0"/>
        <w:jc w:val="both"/>
        <w:rPr>
          <w:rFonts w:asciiTheme="minorHAnsi" w:hAnsiTheme="minorHAnsi" w:cstheme="minorHAnsi"/>
          <w:b/>
          <w:i/>
        </w:rPr>
      </w:pPr>
      <w:r w:rsidRPr="00B268D5">
        <w:rPr>
          <w:rFonts w:asciiTheme="minorHAnsi" w:hAnsiTheme="minorHAnsi" w:cstheme="minorHAnsi"/>
          <w:b/>
          <w:i/>
        </w:rPr>
        <w:t xml:space="preserve">UWAGA: </w:t>
      </w:r>
    </w:p>
    <w:p w14:paraId="57754F63" w14:textId="77777777" w:rsidR="002B6076" w:rsidRPr="00B268D5" w:rsidRDefault="00762D70" w:rsidP="00555118">
      <w:pPr>
        <w:pStyle w:val="Default"/>
        <w:jc w:val="both"/>
        <w:rPr>
          <w:rFonts w:asciiTheme="minorHAnsi" w:hAnsiTheme="minorHAnsi" w:cstheme="minorHAnsi"/>
          <w:color w:val="auto"/>
          <w:sz w:val="22"/>
          <w:szCs w:val="22"/>
        </w:rPr>
      </w:pPr>
      <w:r w:rsidRPr="00B268D5">
        <w:rPr>
          <w:rFonts w:asciiTheme="minorHAnsi" w:hAnsiTheme="minorHAnsi" w:cstheme="minorHAnsi"/>
          <w:b/>
          <w:bCs/>
          <w:i/>
          <w:color w:val="auto"/>
          <w:sz w:val="22"/>
          <w:szCs w:val="22"/>
        </w:rPr>
        <w:t>Niniejsze oświadczenie składa Wykonawca, którego oferta została najwyżej oceniona, w odpowiedzi na wezwanie Zamawiającego dokonane na podstawie art. 274 ust. 1 ustawy Pzp, w terminie nie krótszym niż 5 dni od dnia otrzymania wezwania.</w:t>
      </w:r>
    </w:p>
    <w:p w14:paraId="4A7368A6" w14:textId="77777777" w:rsidR="002B6076" w:rsidRPr="00B268D5" w:rsidRDefault="00762D70" w:rsidP="00555118">
      <w:pPr>
        <w:rPr>
          <w:rFonts w:asciiTheme="minorHAnsi" w:hAnsiTheme="minorHAnsi" w:cstheme="minorHAnsi"/>
          <w:sz w:val="22"/>
          <w:szCs w:val="22"/>
        </w:rPr>
      </w:pPr>
      <w:r w:rsidRPr="00B268D5">
        <w:rPr>
          <w:rFonts w:asciiTheme="minorHAnsi" w:hAnsiTheme="minorHAnsi" w:cstheme="minorHAnsi"/>
          <w:sz w:val="22"/>
          <w:szCs w:val="22"/>
        </w:rPr>
        <w:br w:type="page"/>
      </w:r>
    </w:p>
    <w:p w14:paraId="3307F975" w14:textId="13A7F8C7" w:rsidR="00555118" w:rsidRPr="00B268D5" w:rsidRDefault="00555118" w:rsidP="00555118">
      <w:pPr>
        <w:rPr>
          <w:rFonts w:ascii="Calibri" w:hAnsi="Calibri" w:cs="Calibri"/>
          <w:sz w:val="22"/>
          <w:szCs w:val="22"/>
          <w:lang w:eastAsia="ar-SA"/>
        </w:rPr>
      </w:pPr>
      <w:r w:rsidRPr="00B268D5">
        <w:rPr>
          <w:rFonts w:ascii="Calibri" w:hAnsi="Calibri" w:cs="Calibri"/>
          <w:sz w:val="22"/>
          <w:szCs w:val="22"/>
          <w:lang w:eastAsia="ar-SA"/>
        </w:rPr>
        <w:lastRenderedPageBreak/>
        <w:t>Nr postępowania: ZP.</w:t>
      </w:r>
      <w:r w:rsidR="001F606B" w:rsidRPr="00B268D5">
        <w:rPr>
          <w:rFonts w:ascii="Calibri" w:hAnsi="Calibri" w:cs="Calibri"/>
          <w:sz w:val="22"/>
          <w:szCs w:val="22"/>
          <w:lang w:eastAsia="ar-SA"/>
        </w:rPr>
        <w:t>271.7.2021.TB.</w:t>
      </w:r>
      <w:r w:rsidR="001F606B" w:rsidRPr="00B268D5">
        <w:rPr>
          <w:rFonts w:ascii="Calibri" w:hAnsi="Calibri" w:cs="Calibri"/>
          <w:sz w:val="22"/>
          <w:szCs w:val="22"/>
          <w:lang w:eastAsia="ar-SA"/>
        </w:rPr>
        <w:tab/>
      </w:r>
      <w:r w:rsidR="001F606B" w:rsidRPr="00B268D5">
        <w:rPr>
          <w:rFonts w:ascii="Calibri" w:hAnsi="Calibri" w:cs="Calibri"/>
          <w:sz w:val="22"/>
          <w:szCs w:val="22"/>
          <w:lang w:eastAsia="ar-SA"/>
        </w:rPr>
        <w:tab/>
      </w:r>
      <w:r w:rsidR="001F606B" w:rsidRPr="00B268D5">
        <w:rPr>
          <w:rFonts w:ascii="Calibri" w:hAnsi="Calibri" w:cs="Calibri"/>
          <w:sz w:val="22"/>
          <w:szCs w:val="22"/>
          <w:lang w:eastAsia="ar-SA"/>
        </w:rPr>
        <w:tab/>
      </w:r>
      <w:r w:rsidR="001F606B" w:rsidRPr="00B268D5">
        <w:rPr>
          <w:rFonts w:ascii="Calibri" w:hAnsi="Calibri" w:cs="Calibri"/>
          <w:sz w:val="22"/>
          <w:szCs w:val="22"/>
          <w:lang w:eastAsia="ar-SA"/>
        </w:rPr>
        <w:tab/>
        <w:t>Załącznik nr 4 a</w:t>
      </w:r>
      <w:r w:rsidRPr="00B268D5">
        <w:rPr>
          <w:rFonts w:ascii="Calibri" w:hAnsi="Calibri" w:cs="Calibri"/>
          <w:sz w:val="22"/>
          <w:szCs w:val="22"/>
          <w:lang w:eastAsia="ar-SA"/>
        </w:rPr>
        <w:t xml:space="preserve"> do SWZ</w:t>
      </w:r>
    </w:p>
    <w:p w14:paraId="74C9DF9B" w14:textId="2DFF9873" w:rsidR="00555118" w:rsidRPr="00B268D5" w:rsidRDefault="00555118" w:rsidP="001F606B">
      <w:pPr>
        <w:rPr>
          <w:rFonts w:ascii="Calibri" w:hAnsi="Calibri" w:cs="Calibri"/>
          <w:bCs/>
          <w:sz w:val="22"/>
          <w:szCs w:val="22"/>
          <w:lang w:eastAsia="ar-SA"/>
        </w:rPr>
      </w:pPr>
      <w:r w:rsidRPr="00B268D5">
        <w:rPr>
          <w:rFonts w:ascii="Calibri" w:hAnsi="Calibri" w:cs="Calibri"/>
          <w:b/>
          <w:sz w:val="22"/>
          <w:szCs w:val="22"/>
          <w:lang w:eastAsia="ar-SA"/>
        </w:rPr>
        <w:t>CZĘŚĆ 1:</w:t>
      </w:r>
      <w:r w:rsidRPr="00B268D5">
        <w:rPr>
          <w:rFonts w:ascii="Calibri" w:hAnsi="Calibri" w:cs="Calibri"/>
          <w:i/>
          <w:iCs/>
          <w:sz w:val="22"/>
          <w:szCs w:val="22"/>
          <w:lang w:eastAsia="ar-SA"/>
        </w:rPr>
        <w:t xml:space="preserve"> </w:t>
      </w:r>
      <w:r w:rsidRPr="00B268D5">
        <w:rPr>
          <w:rFonts w:ascii="Calibri" w:hAnsi="Calibri" w:cs="Calibri"/>
          <w:i/>
          <w:iCs/>
          <w:sz w:val="22"/>
          <w:szCs w:val="22"/>
          <w:lang w:eastAsia="ar-SA"/>
        </w:rPr>
        <w:tab/>
      </w:r>
      <w:r w:rsidRPr="00B268D5">
        <w:rPr>
          <w:rFonts w:ascii="Calibri" w:hAnsi="Calibri" w:cs="Calibri"/>
          <w:i/>
          <w:iCs/>
          <w:sz w:val="22"/>
          <w:szCs w:val="22"/>
          <w:lang w:eastAsia="ar-SA"/>
        </w:rPr>
        <w:tab/>
      </w:r>
      <w:r w:rsidRPr="00B268D5">
        <w:rPr>
          <w:rFonts w:ascii="Calibri" w:hAnsi="Calibri" w:cs="Calibri"/>
          <w:i/>
          <w:iCs/>
          <w:sz w:val="22"/>
          <w:szCs w:val="22"/>
          <w:lang w:eastAsia="ar-SA"/>
        </w:rPr>
        <w:tab/>
      </w:r>
      <w:r w:rsidRPr="00B268D5">
        <w:rPr>
          <w:rFonts w:ascii="Calibri" w:hAnsi="Calibri" w:cs="Calibri"/>
          <w:i/>
          <w:iCs/>
          <w:sz w:val="22"/>
          <w:szCs w:val="22"/>
          <w:lang w:eastAsia="ar-SA"/>
        </w:rPr>
        <w:tab/>
      </w:r>
      <w:r w:rsidRPr="00B268D5">
        <w:rPr>
          <w:rFonts w:ascii="Calibri" w:hAnsi="Calibri" w:cs="Calibri"/>
          <w:i/>
          <w:iCs/>
          <w:sz w:val="22"/>
          <w:szCs w:val="22"/>
          <w:lang w:eastAsia="ar-SA"/>
        </w:rPr>
        <w:tab/>
      </w:r>
      <w:r w:rsidRPr="00B268D5">
        <w:rPr>
          <w:rFonts w:ascii="Calibri" w:hAnsi="Calibri" w:cs="Calibri"/>
          <w:i/>
          <w:iCs/>
          <w:sz w:val="22"/>
          <w:szCs w:val="22"/>
          <w:lang w:eastAsia="ar-SA"/>
        </w:rPr>
        <w:tab/>
      </w:r>
    </w:p>
    <w:p w14:paraId="7F942A7A" w14:textId="4AA1FA0D" w:rsidR="00555118" w:rsidRPr="00B268D5" w:rsidRDefault="00555118" w:rsidP="00555118">
      <w:pPr>
        <w:suppressAutoHyphens w:val="0"/>
        <w:jc w:val="center"/>
        <w:rPr>
          <w:rFonts w:ascii="Calibri" w:hAnsi="Calibri" w:cs="Calibri"/>
          <w:sz w:val="22"/>
          <w:szCs w:val="22"/>
          <w:lang w:eastAsia="ar-SA"/>
        </w:rPr>
      </w:pPr>
      <w:r w:rsidRPr="00B268D5">
        <w:rPr>
          <w:rFonts w:ascii="Calibri" w:hAnsi="Calibri" w:cs="Calibri"/>
          <w:b/>
          <w:bCs/>
          <w:sz w:val="22"/>
          <w:szCs w:val="22"/>
          <w:lang w:eastAsia="ar-SA"/>
        </w:rPr>
        <w:t>UMOWA Nr …....../………</w:t>
      </w:r>
      <w:r w:rsidR="001F606B" w:rsidRPr="00B268D5">
        <w:rPr>
          <w:rFonts w:ascii="Calibri" w:hAnsi="Calibri" w:cs="Calibri"/>
          <w:b/>
          <w:bCs/>
          <w:sz w:val="22"/>
          <w:szCs w:val="22"/>
          <w:lang w:eastAsia="ar-SA"/>
        </w:rPr>
        <w:t>(projekt)</w:t>
      </w:r>
    </w:p>
    <w:p w14:paraId="722E7D2F" w14:textId="77777777" w:rsidR="00555118" w:rsidRPr="00B268D5" w:rsidRDefault="00555118" w:rsidP="00555118">
      <w:pPr>
        <w:suppressAutoHyphens w:val="0"/>
        <w:jc w:val="both"/>
        <w:rPr>
          <w:rFonts w:ascii="Calibri" w:hAnsi="Calibri" w:cs="Calibri"/>
          <w:bCs/>
          <w:sz w:val="22"/>
          <w:szCs w:val="22"/>
          <w:lang w:eastAsia="ar-SA"/>
        </w:rPr>
      </w:pPr>
    </w:p>
    <w:p w14:paraId="7C855F71" w14:textId="77777777" w:rsidR="00555118" w:rsidRPr="00B268D5" w:rsidRDefault="00555118" w:rsidP="00555118">
      <w:pPr>
        <w:jc w:val="both"/>
        <w:rPr>
          <w:rFonts w:ascii="Calibri" w:hAnsi="Calibri" w:cs="Calibri"/>
          <w:sz w:val="22"/>
          <w:szCs w:val="22"/>
          <w:lang w:eastAsia="ar-SA"/>
        </w:rPr>
      </w:pPr>
      <w:r w:rsidRPr="00B268D5">
        <w:rPr>
          <w:rFonts w:ascii="Calibri" w:hAnsi="Calibri" w:cs="Calibri"/>
          <w:sz w:val="22"/>
          <w:szCs w:val="22"/>
          <w:lang w:eastAsia="ar-SA"/>
        </w:rPr>
        <w:t xml:space="preserve">zawarta w dniu </w:t>
      </w:r>
      <w:r w:rsidRPr="00B268D5">
        <w:rPr>
          <w:rFonts w:ascii="Calibri" w:hAnsi="Calibri" w:cs="Calibri"/>
          <w:b/>
          <w:sz w:val="22"/>
          <w:szCs w:val="22"/>
          <w:lang w:eastAsia="ar-SA"/>
        </w:rPr>
        <w:t>………………</w:t>
      </w:r>
      <w:r w:rsidRPr="00B268D5">
        <w:rPr>
          <w:rFonts w:ascii="Calibri" w:hAnsi="Calibri" w:cs="Calibri"/>
          <w:sz w:val="22"/>
          <w:szCs w:val="22"/>
          <w:lang w:eastAsia="ar-SA"/>
        </w:rPr>
        <w:t xml:space="preserve"> w Strzyżowie w rezultacie przeprowadzonego postępowania o udzielenie zamówienia w trybie przetargu podstawowego pomiędzy Gminą Strzyżów ul. Przecławczyka 5, 38-100 Strzyżów reprezentowaną przez:</w:t>
      </w:r>
    </w:p>
    <w:p w14:paraId="23AB7D7F" w14:textId="77777777" w:rsidR="00555118" w:rsidRPr="00B268D5" w:rsidRDefault="00555118" w:rsidP="00555118">
      <w:pPr>
        <w:jc w:val="center"/>
        <w:rPr>
          <w:rFonts w:ascii="Calibri" w:hAnsi="Calibri" w:cs="Calibri"/>
          <w:b/>
          <w:sz w:val="22"/>
          <w:szCs w:val="22"/>
          <w:lang w:eastAsia="ar-SA"/>
        </w:rPr>
      </w:pPr>
    </w:p>
    <w:p w14:paraId="04FA25F7" w14:textId="77777777" w:rsidR="00555118" w:rsidRPr="00B268D5" w:rsidRDefault="00555118" w:rsidP="00C50CFC">
      <w:pPr>
        <w:numPr>
          <w:ilvl w:val="0"/>
          <w:numId w:val="25"/>
        </w:numPr>
        <w:jc w:val="both"/>
        <w:rPr>
          <w:rFonts w:ascii="Calibri" w:hAnsi="Calibri" w:cs="Calibri"/>
          <w:bCs/>
          <w:sz w:val="22"/>
          <w:szCs w:val="22"/>
          <w:lang w:eastAsia="en-US"/>
        </w:rPr>
      </w:pPr>
      <w:r w:rsidRPr="00B268D5">
        <w:rPr>
          <w:rFonts w:ascii="Calibri" w:hAnsi="Calibri" w:cs="Calibri"/>
          <w:bCs/>
          <w:sz w:val="22"/>
          <w:szCs w:val="22"/>
          <w:lang w:eastAsia="en-US"/>
        </w:rPr>
        <w:t>Waldemara Górę – Burmistrza Strzyżowa</w:t>
      </w:r>
    </w:p>
    <w:p w14:paraId="0B8F2A62" w14:textId="316CB398" w:rsidR="00555118" w:rsidRPr="00B268D5" w:rsidRDefault="00742424" w:rsidP="00C50CFC">
      <w:pPr>
        <w:numPr>
          <w:ilvl w:val="0"/>
          <w:numId w:val="25"/>
        </w:numPr>
        <w:jc w:val="both"/>
        <w:rPr>
          <w:rFonts w:ascii="Calibri" w:hAnsi="Calibri" w:cs="Calibri"/>
          <w:bCs/>
          <w:sz w:val="22"/>
          <w:szCs w:val="22"/>
          <w:lang w:eastAsia="en-US"/>
        </w:rPr>
      </w:pPr>
      <w:r w:rsidRPr="00B268D5">
        <w:rPr>
          <w:rFonts w:ascii="Calibri" w:hAnsi="Calibri" w:cs="Calibri"/>
          <w:bCs/>
          <w:sz w:val="22"/>
          <w:szCs w:val="22"/>
          <w:lang w:eastAsia="en-US"/>
        </w:rPr>
        <w:t>Marii Szaro</w:t>
      </w:r>
      <w:r w:rsidR="00555118" w:rsidRPr="00B268D5">
        <w:rPr>
          <w:rFonts w:ascii="Calibri" w:hAnsi="Calibri" w:cs="Calibri"/>
          <w:bCs/>
          <w:sz w:val="22"/>
          <w:szCs w:val="22"/>
          <w:lang w:eastAsia="en-US"/>
        </w:rPr>
        <w:t xml:space="preserve"> – Skarbnika Gminy Strzyżów</w:t>
      </w:r>
    </w:p>
    <w:p w14:paraId="0E59A72E" w14:textId="77777777" w:rsidR="00555118" w:rsidRPr="00B268D5" w:rsidRDefault="00555118" w:rsidP="00555118">
      <w:pPr>
        <w:jc w:val="both"/>
        <w:rPr>
          <w:rFonts w:ascii="Calibri" w:hAnsi="Calibri" w:cs="Calibri"/>
          <w:bCs/>
          <w:sz w:val="22"/>
          <w:szCs w:val="22"/>
          <w:lang w:eastAsia="en-US"/>
        </w:rPr>
      </w:pPr>
    </w:p>
    <w:p w14:paraId="206F3E52" w14:textId="77777777" w:rsidR="00555118" w:rsidRPr="00B268D5" w:rsidRDefault="00555118" w:rsidP="00555118">
      <w:pPr>
        <w:jc w:val="both"/>
        <w:rPr>
          <w:rFonts w:ascii="Calibri" w:hAnsi="Calibri" w:cs="Calibri"/>
          <w:sz w:val="22"/>
          <w:szCs w:val="22"/>
          <w:lang w:eastAsia="ar-SA"/>
        </w:rPr>
      </w:pPr>
      <w:r w:rsidRPr="00B268D5">
        <w:rPr>
          <w:rFonts w:ascii="Calibri" w:hAnsi="Calibri" w:cs="Calibri"/>
          <w:sz w:val="22"/>
          <w:szCs w:val="22"/>
          <w:lang w:eastAsia="ar-SA"/>
        </w:rPr>
        <w:t xml:space="preserve">zwanym w treści umowy </w:t>
      </w:r>
      <w:r w:rsidRPr="00B268D5">
        <w:rPr>
          <w:rFonts w:ascii="Calibri" w:hAnsi="Calibri" w:cs="Calibri"/>
          <w:b/>
          <w:sz w:val="22"/>
          <w:szCs w:val="22"/>
          <w:lang w:eastAsia="ar-SA"/>
        </w:rPr>
        <w:t xml:space="preserve">Zamawiającym </w:t>
      </w:r>
    </w:p>
    <w:p w14:paraId="66B68283" w14:textId="77777777" w:rsidR="00555118" w:rsidRPr="00B268D5" w:rsidRDefault="00555118" w:rsidP="00555118">
      <w:pPr>
        <w:jc w:val="both"/>
        <w:rPr>
          <w:rFonts w:ascii="Calibri" w:hAnsi="Calibri" w:cs="Calibri"/>
          <w:sz w:val="22"/>
          <w:szCs w:val="22"/>
          <w:lang w:eastAsia="ar-SA"/>
        </w:rPr>
      </w:pPr>
      <w:r w:rsidRPr="00B268D5">
        <w:rPr>
          <w:rFonts w:ascii="Calibri" w:hAnsi="Calibri" w:cs="Calibri"/>
          <w:sz w:val="22"/>
          <w:szCs w:val="22"/>
          <w:lang w:eastAsia="ar-SA"/>
        </w:rPr>
        <w:t xml:space="preserve">a </w:t>
      </w:r>
    </w:p>
    <w:p w14:paraId="02B9DAAC" w14:textId="77777777" w:rsidR="00555118" w:rsidRPr="00B268D5" w:rsidRDefault="00555118" w:rsidP="00555118">
      <w:pPr>
        <w:suppressAutoHyphens w:val="0"/>
        <w:jc w:val="both"/>
        <w:rPr>
          <w:rFonts w:ascii="Calibri" w:hAnsi="Calibri" w:cs="Calibri"/>
          <w:sz w:val="22"/>
          <w:szCs w:val="22"/>
          <w:lang w:eastAsia="ar-SA"/>
        </w:rPr>
      </w:pPr>
      <w:r w:rsidRPr="00B268D5">
        <w:rPr>
          <w:rFonts w:ascii="Calibri" w:hAnsi="Calibri" w:cs="Calibri"/>
          <w:sz w:val="22"/>
          <w:szCs w:val="22"/>
          <w:lang w:eastAsia="ar-SA"/>
        </w:rPr>
        <w:t>…................................................................................................................................................NIP …..................................... REGON …...............................................</w:t>
      </w:r>
    </w:p>
    <w:p w14:paraId="2F06AE5C" w14:textId="77777777" w:rsidR="00555118" w:rsidRPr="00B268D5" w:rsidRDefault="00555118" w:rsidP="00555118">
      <w:pPr>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reprezentowanym przez </w:t>
      </w:r>
    </w:p>
    <w:p w14:paraId="2E5BC9E8" w14:textId="77777777" w:rsidR="00555118" w:rsidRPr="00B268D5" w:rsidRDefault="00555118" w:rsidP="00555118">
      <w:pPr>
        <w:suppressAutoHyphens w:val="0"/>
        <w:jc w:val="both"/>
        <w:rPr>
          <w:rFonts w:ascii="Calibri" w:hAnsi="Calibri" w:cs="Calibri"/>
          <w:sz w:val="22"/>
          <w:szCs w:val="22"/>
          <w:lang w:eastAsia="ar-SA"/>
        </w:rPr>
      </w:pPr>
    </w:p>
    <w:p w14:paraId="125D8288" w14:textId="77777777" w:rsidR="00555118" w:rsidRPr="00B268D5" w:rsidRDefault="00555118" w:rsidP="00555118">
      <w:pPr>
        <w:contextualSpacing/>
        <w:jc w:val="both"/>
        <w:rPr>
          <w:rFonts w:ascii="Calibri" w:hAnsi="Calibri" w:cs="Calibri"/>
          <w:sz w:val="22"/>
          <w:szCs w:val="22"/>
          <w:lang w:eastAsia="ar-SA"/>
        </w:rPr>
      </w:pPr>
      <w:r w:rsidRPr="00B268D5">
        <w:rPr>
          <w:rFonts w:ascii="Calibri" w:hAnsi="Calibri" w:cs="Calibri"/>
          <w:sz w:val="22"/>
          <w:szCs w:val="22"/>
          <w:lang w:eastAsia="ar-SA"/>
        </w:rPr>
        <w:t xml:space="preserve">1. ….................................................................... </w:t>
      </w:r>
    </w:p>
    <w:p w14:paraId="28654631" w14:textId="77777777" w:rsidR="00555118" w:rsidRPr="00B268D5" w:rsidRDefault="00555118" w:rsidP="00555118">
      <w:pPr>
        <w:suppressAutoHyphens w:val="0"/>
        <w:jc w:val="both"/>
        <w:rPr>
          <w:rFonts w:ascii="Calibri" w:hAnsi="Calibri" w:cs="Calibri"/>
          <w:sz w:val="22"/>
          <w:szCs w:val="22"/>
        </w:rPr>
      </w:pPr>
      <w:r w:rsidRPr="00B268D5">
        <w:rPr>
          <w:rFonts w:ascii="Calibri" w:hAnsi="Calibri" w:cs="Calibri"/>
          <w:sz w:val="22"/>
          <w:szCs w:val="22"/>
        </w:rPr>
        <w:t xml:space="preserve">zwanym w dalszej treści umowy </w:t>
      </w:r>
      <w:r w:rsidRPr="00B268D5">
        <w:rPr>
          <w:rFonts w:ascii="Calibri" w:hAnsi="Calibri" w:cs="Calibri"/>
          <w:b/>
          <w:sz w:val="22"/>
          <w:szCs w:val="22"/>
        </w:rPr>
        <w:t>Wykonawcą.</w:t>
      </w:r>
    </w:p>
    <w:p w14:paraId="504294C6" w14:textId="77777777" w:rsidR="00555118" w:rsidRPr="00B268D5" w:rsidRDefault="00555118" w:rsidP="00555118">
      <w:pPr>
        <w:suppressAutoHyphens w:val="0"/>
        <w:jc w:val="both"/>
        <w:rPr>
          <w:rFonts w:ascii="Calibri" w:hAnsi="Calibri" w:cs="Calibri"/>
          <w:sz w:val="22"/>
          <w:szCs w:val="22"/>
        </w:rPr>
      </w:pPr>
      <w:r w:rsidRPr="00B268D5">
        <w:rPr>
          <w:rFonts w:ascii="Calibri" w:hAnsi="Calibri" w:cs="Calibri"/>
          <w:sz w:val="22"/>
          <w:szCs w:val="22"/>
        </w:rPr>
        <w:t>zawarta została umowa o następującej treści:</w:t>
      </w:r>
    </w:p>
    <w:p w14:paraId="25525B01" w14:textId="77777777" w:rsidR="00555118" w:rsidRPr="00B268D5" w:rsidRDefault="00555118" w:rsidP="00555118">
      <w:pPr>
        <w:suppressAutoHyphens w:val="0"/>
        <w:jc w:val="both"/>
        <w:rPr>
          <w:rFonts w:ascii="Calibri" w:hAnsi="Calibri" w:cs="Calibri"/>
          <w:sz w:val="22"/>
          <w:szCs w:val="22"/>
        </w:rPr>
      </w:pPr>
    </w:p>
    <w:p w14:paraId="6379FE7E" w14:textId="77777777" w:rsidR="00555118" w:rsidRPr="00B268D5" w:rsidRDefault="00555118" w:rsidP="00555118">
      <w:pPr>
        <w:suppressAutoHyphens w:val="0"/>
        <w:jc w:val="center"/>
        <w:rPr>
          <w:rFonts w:ascii="Calibri" w:hAnsi="Calibri" w:cs="Calibri"/>
          <w:b/>
          <w:sz w:val="22"/>
          <w:szCs w:val="22"/>
        </w:rPr>
      </w:pPr>
      <w:r w:rsidRPr="00B268D5">
        <w:rPr>
          <w:rFonts w:ascii="Calibri" w:hAnsi="Calibri" w:cs="Calibri"/>
          <w:b/>
          <w:sz w:val="22"/>
          <w:szCs w:val="22"/>
        </w:rPr>
        <w:t>§ 1</w:t>
      </w:r>
    </w:p>
    <w:p w14:paraId="5A250C67" w14:textId="77777777" w:rsidR="00555118" w:rsidRPr="00B268D5" w:rsidRDefault="00555118" w:rsidP="00555118">
      <w:pPr>
        <w:suppressAutoHyphens w:val="0"/>
        <w:jc w:val="center"/>
        <w:rPr>
          <w:rFonts w:ascii="Calibri" w:hAnsi="Calibri" w:cs="Calibri"/>
          <w:b/>
          <w:sz w:val="22"/>
          <w:szCs w:val="22"/>
        </w:rPr>
      </w:pPr>
    </w:p>
    <w:p w14:paraId="5A59A315" w14:textId="77777777" w:rsidR="00555118" w:rsidRPr="00B268D5" w:rsidRDefault="00555118" w:rsidP="00555118">
      <w:pPr>
        <w:keepNext/>
        <w:jc w:val="both"/>
        <w:rPr>
          <w:rFonts w:ascii="Calibri" w:hAnsi="Calibri" w:cs="Calibri"/>
          <w:sz w:val="22"/>
          <w:szCs w:val="22"/>
          <w:lang w:eastAsia="ar-SA"/>
        </w:rPr>
      </w:pPr>
      <w:r w:rsidRPr="00B268D5">
        <w:rPr>
          <w:rFonts w:ascii="Calibri" w:eastAsia="Tahoma" w:hAnsi="Calibri" w:cs="Calibri"/>
          <w:sz w:val="22"/>
          <w:szCs w:val="22"/>
          <w:lang w:eastAsia="ar-SA"/>
        </w:rPr>
        <w:t>Przedmiotem niniejszej umowy jest wykonanie przez Wykonawcę na rzecz Zamawiającego usługi: Dowozu i odwozu uczniów niepełnosprawnych z terenu gminy Strzyżów do Specjalnego Ośrodka Szkolno-Wychowawczego w Strzyżowie i do Specjalnego Ośrodka Szkolno-Wychowawczego we Frysztaku</w:t>
      </w:r>
      <w:r w:rsidRPr="00B268D5">
        <w:rPr>
          <w:rFonts w:ascii="Calibri" w:hAnsi="Calibri" w:cs="Calibri"/>
          <w:sz w:val="22"/>
          <w:szCs w:val="22"/>
          <w:shd w:val="clear" w:color="auto" w:fill="FFFFFF"/>
          <w:lang w:eastAsia="ar-SA"/>
        </w:rPr>
        <w:t>.</w:t>
      </w:r>
    </w:p>
    <w:p w14:paraId="3BD24A66" w14:textId="323DD2C1" w:rsidR="00555118" w:rsidRPr="00B268D5" w:rsidRDefault="00555118" w:rsidP="00555118">
      <w:pPr>
        <w:suppressAutoHyphens w:val="0"/>
        <w:jc w:val="both"/>
        <w:rPr>
          <w:rFonts w:ascii="Calibri" w:hAnsi="Calibri" w:cs="Calibri"/>
          <w:sz w:val="22"/>
          <w:szCs w:val="22"/>
        </w:rPr>
      </w:pPr>
      <w:r w:rsidRPr="00B268D5">
        <w:rPr>
          <w:rFonts w:ascii="Calibri" w:hAnsi="Calibri" w:cs="Calibri"/>
          <w:sz w:val="22"/>
          <w:szCs w:val="22"/>
        </w:rPr>
        <w:t xml:space="preserve">Trasy przewozów oraz szczegółowe postanowienia dotyczące dni i godzin dowozów określa załącznik </w:t>
      </w:r>
      <w:r w:rsidRPr="005A573B">
        <w:rPr>
          <w:rFonts w:ascii="Calibri" w:hAnsi="Calibri" w:cs="Calibri"/>
          <w:sz w:val="22"/>
          <w:szCs w:val="22"/>
        </w:rPr>
        <w:t xml:space="preserve">Nr </w:t>
      </w:r>
      <w:r w:rsidR="005015F7" w:rsidRPr="005A573B">
        <w:rPr>
          <w:rFonts w:ascii="Calibri" w:hAnsi="Calibri" w:cs="Calibri"/>
          <w:sz w:val="22"/>
          <w:szCs w:val="22"/>
        </w:rPr>
        <w:t>9</w:t>
      </w:r>
      <w:r w:rsidRPr="005A573B">
        <w:rPr>
          <w:rFonts w:ascii="Calibri" w:hAnsi="Calibri" w:cs="Calibri"/>
          <w:sz w:val="22"/>
          <w:szCs w:val="22"/>
        </w:rPr>
        <w:t xml:space="preserve"> </w:t>
      </w:r>
      <w:r w:rsidR="00E72C80" w:rsidRPr="005A573B">
        <w:rPr>
          <w:rFonts w:ascii="Calibri" w:hAnsi="Calibri" w:cs="Calibri"/>
          <w:sz w:val="22"/>
          <w:szCs w:val="22"/>
        </w:rPr>
        <w:t xml:space="preserve">Opis Przedmiotu Zamówienia </w:t>
      </w:r>
      <w:r w:rsidRPr="005A573B">
        <w:rPr>
          <w:rFonts w:ascii="Calibri" w:hAnsi="Calibri" w:cs="Calibri"/>
          <w:sz w:val="22"/>
          <w:szCs w:val="22"/>
        </w:rPr>
        <w:t>tym, że może on ulec zmianie w wyniku zmian godzin zajęć oraz liczby dowożonych uczniów.</w:t>
      </w:r>
    </w:p>
    <w:p w14:paraId="0D7D08DE" w14:textId="77777777" w:rsidR="00555118" w:rsidRPr="00B268D5" w:rsidRDefault="00555118" w:rsidP="00555118">
      <w:pPr>
        <w:tabs>
          <w:tab w:val="left" w:pos="600"/>
          <w:tab w:val="left" w:pos="3100"/>
        </w:tabs>
        <w:jc w:val="both"/>
        <w:rPr>
          <w:rFonts w:ascii="Calibri" w:hAnsi="Calibri" w:cs="Calibri"/>
          <w:b/>
          <w:bCs/>
          <w:sz w:val="22"/>
          <w:szCs w:val="22"/>
          <w:lang w:eastAsia="ar-SA"/>
        </w:rPr>
      </w:pPr>
    </w:p>
    <w:p w14:paraId="10C9F003" w14:textId="77777777" w:rsidR="00555118" w:rsidRPr="00B268D5" w:rsidRDefault="00555118" w:rsidP="00555118">
      <w:pPr>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2</w:t>
      </w:r>
    </w:p>
    <w:p w14:paraId="2E0961E2" w14:textId="77777777" w:rsidR="00555118" w:rsidRPr="00B268D5" w:rsidRDefault="00555118" w:rsidP="00555118">
      <w:pPr>
        <w:tabs>
          <w:tab w:val="left" w:pos="600"/>
          <w:tab w:val="left" w:pos="3100"/>
        </w:tabs>
        <w:jc w:val="center"/>
        <w:rPr>
          <w:rFonts w:ascii="Calibri" w:hAnsi="Calibri" w:cs="Calibri"/>
          <w:b/>
          <w:bCs/>
          <w:sz w:val="22"/>
          <w:szCs w:val="22"/>
          <w:lang w:eastAsia="ar-SA"/>
        </w:rPr>
      </w:pPr>
    </w:p>
    <w:p w14:paraId="38FCD6D2" w14:textId="77777777" w:rsidR="00555118" w:rsidRPr="00B268D5" w:rsidRDefault="00555118" w:rsidP="00C50CFC">
      <w:pPr>
        <w:numPr>
          <w:ilvl w:val="0"/>
          <w:numId w:val="10"/>
        </w:numPr>
        <w:tabs>
          <w:tab w:val="left" w:pos="426"/>
        </w:tabs>
        <w:suppressAutoHyphens w:val="0"/>
        <w:ind w:left="426" w:hanging="426"/>
        <w:jc w:val="both"/>
        <w:rPr>
          <w:rFonts w:ascii="Calibri" w:hAnsi="Calibri" w:cs="Calibri"/>
          <w:sz w:val="22"/>
          <w:szCs w:val="22"/>
          <w:lang w:eastAsia="ar-SA"/>
        </w:rPr>
      </w:pPr>
      <w:r w:rsidRPr="00B268D5">
        <w:rPr>
          <w:rFonts w:ascii="Calibri" w:hAnsi="Calibri" w:cs="Calibri"/>
          <w:bCs/>
          <w:sz w:val="22"/>
          <w:szCs w:val="22"/>
          <w:lang w:eastAsia="ar-SA"/>
        </w:rPr>
        <w:t xml:space="preserve">Okres obowiązywania niniejszej umowy ustala się od dnia 01.09.2021 r. roku do dnia 30.06.2022 r. </w:t>
      </w:r>
    </w:p>
    <w:p w14:paraId="56CA0736" w14:textId="77777777" w:rsidR="00555118" w:rsidRPr="00B268D5" w:rsidRDefault="00555118" w:rsidP="00C50CFC">
      <w:pPr>
        <w:numPr>
          <w:ilvl w:val="0"/>
          <w:numId w:val="10"/>
        </w:numPr>
        <w:tabs>
          <w:tab w:val="left" w:pos="360"/>
        </w:tabs>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 W okresie lipiec - sierpień 2022 r. jest możliwa realizacja usługi przewozu uczniów niepełnosprawnych do w/w placówek, która wykonywana będzie przy wykorzystaniu specjalistycznych pojazdów.</w:t>
      </w:r>
    </w:p>
    <w:p w14:paraId="1F83830D" w14:textId="77777777" w:rsidR="00555118" w:rsidRPr="00B268D5" w:rsidRDefault="00555118" w:rsidP="00555118">
      <w:pPr>
        <w:tabs>
          <w:tab w:val="left" w:pos="600"/>
          <w:tab w:val="left" w:pos="3100"/>
        </w:tabs>
        <w:jc w:val="both"/>
        <w:rPr>
          <w:rFonts w:ascii="Calibri" w:hAnsi="Calibri" w:cs="Calibri"/>
          <w:b/>
          <w:bCs/>
          <w:sz w:val="22"/>
          <w:szCs w:val="22"/>
          <w:lang w:eastAsia="ar-SA"/>
        </w:rPr>
      </w:pPr>
    </w:p>
    <w:p w14:paraId="13475ACC" w14:textId="77777777" w:rsidR="00555118" w:rsidRPr="00B268D5" w:rsidRDefault="00555118" w:rsidP="00555118">
      <w:pPr>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3</w:t>
      </w:r>
    </w:p>
    <w:p w14:paraId="33730C1E" w14:textId="77777777" w:rsidR="00555118" w:rsidRPr="00B268D5" w:rsidRDefault="00555118" w:rsidP="00555118">
      <w:pPr>
        <w:tabs>
          <w:tab w:val="left" w:pos="600"/>
          <w:tab w:val="left" w:pos="3100"/>
        </w:tabs>
        <w:jc w:val="center"/>
        <w:rPr>
          <w:rFonts w:ascii="Calibri" w:hAnsi="Calibri" w:cs="Calibri"/>
          <w:b/>
          <w:bCs/>
          <w:sz w:val="22"/>
          <w:szCs w:val="22"/>
          <w:lang w:eastAsia="ar-SA"/>
        </w:rPr>
      </w:pPr>
    </w:p>
    <w:p w14:paraId="5FA4A3BA" w14:textId="77777777" w:rsidR="00555118" w:rsidRPr="00B268D5" w:rsidRDefault="00555118" w:rsidP="00555118">
      <w:pPr>
        <w:tabs>
          <w:tab w:val="left" w:pos="600"/>
          <w:tab w:val="left" w:pos="3100"/>
        </w:tabs>
        <w:jc w:val="both"/>
        <w:rPr>
          <w:rFonts w:ascii="Calibri" w:hAnsi="Calibri" w:cs="Calibri"/>
          <w:bCs/>
          <w:sz w:val="22"/>
          <w:szCs w:val="22"/>
          <w:lang w:eastAsia="ar-SA"/>
        </w:rPr>
      </w:pPr>
      <w:r w:rsidRPr="00B268D5">
        <w:rPr>
          <w:rFonts w:ascii="Calibri" w:hAnsi="Calibri" w:cs="Calibri"/>
          <w:bCs/>
          <w:sz w:val="22"/>
          <w:szCs w:val="22"/>
          <w:lang w:eastAsia="ar-SA"/>
        </w:rPr>
        <w:t xml:space="preserve">Wykonawca oświadcza, że posiada wszystkie uprawnienia przewidziane prawem do wykonania usług objętych niniejszą umową a w szczególności posiada licencję na wykonywanie transportu drogowego osób oraz odpowiednią wiedzę i doświadczenie. </w:t>
      </w:r>
    </w:p>
    <w:p w14:paraId="4A2A05B0" w14:textId="77777777" w:rsidR="00555118" w:rsidRPr="00B268D5" w:rsidRDefault="00555118" w:rsidP="00555118">
      <w:pPr>
        <w:jc w:val="both"/>
        <w:rPr>
          <w:rFonts w:ascii="Calibri" w:hAnsi="Calibri" w:cs="Calibri"/>
          <w:sz w:val="22"/>
          <w:szCs w:val="22"/>
          <w:lang w:eastAsia="ar-SA"/>
        </w:rPr>
      </w:pPr>
    </w:p>
    <w:p w14:paraId="49291916" w14:textId="77777777" w:rsidR="00555118" w:rsidRPr="00B268D5" w:rsidRDefault="00555118" w:rsidP="00555118">
      <w:pPr>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4</w:t>
      </w:r>
    </w:p>
    <w:p w14:paraId="48B44D43" w14:textId="77777777" w:rsidR="00555118" w:rsidRPr="00B268D5" w:rsidRDefault="00555118" w:rsidP="00555118">
      <w:pPr>
        <w:tabs>
          <w:tab w:val="left" w:pos="600"/>
          <w:tab w:val="left" w:pos="3100"/>
        </w:tabs>
        <w:jc w:val="center"/>
        <w:rPr>
          <w:rFonts w:ascii="Calibri" w:hAnsi="Calibri" w:cs="Calibri"/>
          <w:b/>
          <w:bCs/>
          <w:sz w:val="22"/>
          <w:szCs w:val="22"/>
          <w:lang w:eastAsia="ar-SA"/>
        </w:rPr>
      </w:pPr>
    </w:p>
    <w:p w14:paraId="4804EF3D" w14:textId="77777777" w:rsidR="00555118" w:rsidRPr="00B268D5" w:rsidRDefault="00555118" w:rsidP="00C50CFC">
      <w:pPr>
        <w:numPr>
          <w:ilvl w:val="0"/>
          <w:numId w:val="11"/>
        </w:numPr>
        <w:jc w:val="both"/>
        <w:rPr>
          <w:rFonts w:ascii="Calibri" w:hAnsi="Calibri" w:cs="Calibri"/>
          <w:bCs/>
          <w:sz w:val="22"/>
          <w:szCs w:val="22"/>
          <w:lang w:eastAsia="ar-SA"/>
        </w:rPr>
      </w:pPr>
      <w:r w:rsidRPr="00B268D5">
        <w:rPr>
          <w:rFonts w:ascii="Calibri" w:hAnsi="Calibri" w:cs="Calibri"/>
          <w:bCs/>
          <w:sz w:val="22"/>
          <w:szCs w:val="22"/>
          <w:lang w:eastAsia="ar-SA"/>
        </w:rPr>
        <w:t>Dla realizacji przewozów, Wykonawca przeznacza następujące pojazdy:</w:t>
      </w:r>
    </w:p>
    <w:p w14:paraId="005AC038" w14:textId="77777777" w:rsidR="00555118" w:rsidRPr="00B268D5" w:rsidRDefault="00555118" w:rsidP="00555118">
      <w:pPr>
        <w:ind w:left="360"/>
        <w:jc w:val="both"/>
        <w:rPr>
          <w:rFonts w:ascii="Calibri" w:hAnsi="Calibri" w:cs="Calibri"/>
          <w:bCs/>
          <w:sz w:val="22"/>
          <w:szCs w:val="22"/>
          <w:lang w:eastAsia="ar-SA"/>
        </w:rPr>
      </w:pPr>
    </w:p>
    <w:p w14:paraId="348CDBA4" w14:textId="77777777" w:rsidR="00555118" w:rsidRPr="00B268D5" w:rsidRDefault="00555118" w:rsidP="00555118">
      <w:pPr>
        <w:ind w:left="360"/>
        <w:jc w:val="both"/>
        <w:rPr>
          <w:rFonts w:ascii="Calibri" w:hAnsi="Calibri" w:cs="Calibri"/>
          <w:bCs/>
          <w:sz w:val="22"/>
          <w:szCs w:val="22"/>
          <w:lang w:eastAsia="ar-SA"/>
        </w:rPr>
      </w:pPr>
      <w:r w:rsidRPr="00B268D5">
        <w:rPr>
          <w:rFonts w:ascii="Calibri" w:hAnsi="Calibri" w:cs="Calibri"/>
          <w:bCs/>
          <w:sz w:val="22"/>
          <w:szCs w:val="22"/>
          <w:lang w:eastAsia="ar-SA"/>
        </w:rPr>
        <w:t>1) Marka ......... model ..........., nr rejestracyjny ..................., rok produkcji ........</w:t>
      </w:r>
    </w:p>
    <w:p w14:paraId="1AD2FE5F" w14:textId="77777777" w:rsidR="00555118" w:rsidRPr="00B268D5" w:rsidRDefault="00555118" w:rsidP="00555118">
      <w:pPr>
        <w:ind w:left="360"/>
        <w:jc w:val="both"/>
        <w:rPr>
          <w:rFonts w:ascii="Calibri" w:hAnsi="Calibri" w:cs="Calibri"/>
          <w:bCs/>
          <w:sz w:val="22"/>
          <w:szCs w:val="22"/>
          <w:lang w:eastAsia="ar-SA"/>
        </w:rPr>
      </w:pPr>
      <w:r w:rsidRPr="00B268D5">
        <w:rPr>
          <w:rFonts w:ascii="Calibri" w:hAnsi="Calibri" w:cs="Calibri"/>
          <w:bCs/>
          <w:sz w:val="22"/>
          <w:szCs w:val="22"/>
          <w:lang w:eastAsia="ar-SA"/>
        </w:rPr>
        <w:t>2) Marka ......... model ..........., nr rejestracyjny ..................., rok produkcji ........</w:t>
      </w:r>
    </w:p>
    <w:p w14:paraId="2B753191" w14:textId="77777777" w:rsidR="00555118" w:rsidRPr="00B268D5" w:rsidRDefault="00555118" w:rsidP="00555118">
      <w:pPr>
        <w:ind w:left="360"/>
        <w:jc w:val="both"/>
        <w:rPr>
          <w:rFonts w:ascii="Calibri" w:hAnsi="Calibri" w:cs="Calibri"/>
          <w:bCs/>
          <w:sz w:val="22"/>
          <w:szCs w:val="22"/>
          <w:lang w:eastAsia="ar-SA"/>
        </w:rPr>
      </w:pPr>
      <w:r w:rsidRPr="00B268D5">
        <w:rPr>
          <w:rFonts w:ascii="Calibri" w:hAnsi="Calibri" w:cs="Calibri"/>
          <w:bCs/>
          <w:sz w:val="22"/>
          <w:szCs w:val="22"/>
          <w:lang w:eastAsia="ar-SA"/>
        </w:rPr>
        <w:t>3) Marka ......... model ..........., nr rejestracyjny ..................., rok produkcji ........</w:t>
      </w:r>
    </w:p>
    <w:p w14:paraId="49FB6436" w14:textId="2DF9690D" w:rsidR="00555118" w:rsidRPr="00B268D5" w:rsidRDefault="00555118" w:rsidP="00555118">
      <w:pPr>
        <w:ind w:left="360"/>
        <w:jc w:val="both"/>
        <w:rPr>
          <w:rFonts w:ascii="Calibri" w:hAnsi="Calibri" w:cs="Calibri"/>
          <w:sz w:val="22"/>
          <w:szCs w:val="22"/>
          <w:lang w:eastAsia="ar-SA"/>
        </w:rPr>
      </w:pPr>
      <w:r w:rsidRPr="00B268D5">
        <w:rPr>
          <w:rFonts w:ascii="Calibri" w:hAnsi="Calibri" w:cs="Calibri"/>
          <w:bCs/>
          <w:sz w:val="22"/>
          <w:szCs w:val="22"/>
          <w:lang w:eastAsia="ar-SA"/>
        </w:rPr>
        <w:t xml:space="preserve">Wykonawca jest zobowiązany do dostarczenia Zamawiającemu kserokopii dokumentów, </w:t>
      </w:r>
      <w:r w:rsidR="00225EF9" w:rsidRPr="00B268D5">
        <w:rPr>
          <w:rFonts w:ascii="Calibri" w:hAnsi="Calibri" w:cs="Calibri"/>
          <w:bCs/>
          <w:sz w:val="22"/>
          <w:szCs w:val="22"/>
          <w:lang w:eastAsia="ar-SA"/>
        </w:rPr>
        <w:t>potwierdzających</w:t>
      </w:r>
      <w:r w:rsidRPr="00B268D5">
        <w:rPr>
          <w:rFonts w:ascii="Calibri" w:hAnsi="Calibri" w:cs="Calibri"/>
          <w:bCs/>
          <w:sz w:val="22"/>
          <w:szCs w:val="22"/>
          <w:lang w:eastAsia="ar-SA"/>
        </w:rPr>
        <w:t xml:space="preserve"> dokonanie okresowych przeglądów oraz aktualnego ubezpieczenia OC  pojazdów.</w:t>
      </w:r>
    </w:p>
    <w:p w14:paraId="4C4051F8" w14:textId="77777777" w:rsidR="00555118" w:rsidRPr="00B268D5" w:rsidRDefault="00555118" w:rsidP="00C50CFC">
      <w:pPr>
        <w:numPr>
          <w:ilvl w:val="0"/>
          <w:numId w:val="11"/>
        </w:numPr>
        <w:ind w:left="357" w:hanging="357"/>
        <w:jc w:val="both"/>
        <w:rPr>
          <w:rFonts w:ascii="Calibri" w:hAnsi="Calibri" w:cs="Calibri"/>
          <w:sz w:val="22"/>
          <w:szCs w:val="22"/>
          <w:lang w:eastAsia="ar-SA"/>
        </w:rPr>
      </w:pPr>
      <w:r w:rsidRPr="00B268D5">
        <w:rPr>
          <w:rFonts w:ascii="Calibri" w:hAnsi="Calibri" w:cs="Calibri"/>
          <w:sz w:val="22"/>
          <w:szCs w:val="22"/>
          <w:lang w:eastAsia="ar-SA"/>
        </w:rPr>
        <w:lastRenderedPageBreak/>
        <w:t>Wykonawca musi zakładać jak najkrótszy czas przebywania ucznia w podróży i uwzględniać, iż uczeń  powinien być dowieziony do szkoły w takim czasie, aby możliwe było rozpoczęcie przez niego punktualnie  zajęć lekcyjnych, bez zbędnego oczekiwania i zabieranie po ich zakończeniu, bez zbędnego oczekiwania. Usługi przewozowe będą odbywać się najkrótszą trasą z domu do szkoły i po skończonych zajęciach lekcyjnych ze szkoły do domu. Wykonawca może zmienić trasę dowozu uczniów po akceptacji Zamawiającego.</w:t>
      </w:r>
    </w:p>
    <w:p w14:paraId="5A957594" w14:textId="140B5C19" w:rsidR="00555118" w:rsidRPr="00B268D5" w:rsidRDefault="00555118" w:rsidP="00C50CFC">
      <w:pPr>
        <w:numPr>
          <w:ilvl w:val="0"/>
          <w:numId w:val="11"/>
        </w:numPr>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Dzienna liczba kilometrów wynosi ok. </w:t>
      </w:r>
      <w:r w:rsidR="005015F7" w:rsidRPr="00B268D5">
        <w:rPr>
          <w:rFonts w:ascii="Calibri" w:hAnsi="Calibri" w:cs="Calibri"/>
          <w:bCs/>
          <w:sz w:val="22"/>
          <w:szCs w:val="22"/>
          <w:lang w:eastAsia="ar-SA"/>
        </w:rPr>
        <w:t>245,8</w:t>
      </w:r>
      <w:r w:rsidRPr="00B268D5">
        <w:rPr>
          <w:rFonts w:ascii="Calibri" w:hAnsi="Calibri" w:cs="Calibri"/>
          <w:bCs/>
          <w:sz w:val="22"/>
          <w:szCs w:val="22"/>
          <w:lang w:eastAsia="ar-SA"/>
        </w:rPr>
        <w:t xml:space="preserve"> km.</w:t>
      </w:r>
    </w:p>
    <w:p w14:paraId="32CC8A7B" w14:textId="77777777" w:rsidR="00555118" w:rsidRPr="00B268D5" w:rsidRDefault="00555118" w:rsidP="00555118">
      <w:pPr>
        <w:ind w:left="357"/>
        <w:jc w:val="both"/>
        <w:rPr>
          <w:rFonts w:ascii="Calibri" w:hAnsi="Calibri" w:cs="Calibri"/>
          <w:bCs/>
          <w:sz w:val="22"/>
          <w:szCs w:val="22"/>
          <w:lang w:eastAsia="ar-SA"/>
        </w:rPr>
      </w:pPr>
      <w:r w:rsidRPr="00B268D5">
        <w:rPr>
          <w:rFonts w:ascii="Calibri" w:hAnsi="Calibri" w:cs="Calibri"/>
          <w:bCs/>
          <w:sz w:val="22"/>
          <w:szCs w:val="22"/>
          <w:lang w:eastAsia="ar-SA"/>
        </w:rPr>
        <w:t>Dzienna i miesięczna liczba kilometrów może ulec zmianie po wcześniejszym uzgodnieniu zmian z Zamawiającym.</w:t>
      </w:r>
    </w:p>
    <w:p w14:paraId="6BE950BF" w14:textId="77777777" w:rsidR="00555118" w:rsidRPr="00B268D5" w:rsidRDefault="00555118" w:rsidP="00C50CFC">
      <w:pPr>
        <w:numPr>
          <w:ilvl w:val="0"/>
          <w:numId w:val="11"/>
        </w:numPr>
        <w:jc w:val="both"/>
        <w:rPr>
          <w:rFonts w:ascii="Calibri" w:hAnsi="Calibri" w:cs="Calibri"/>
          <w:sz w:val="22"/>
          <w:szCs w:val="22"/>
          <w:lang w:eastAsia="ar-SA"/>
        </w:rPr>
      </w:pPr>
      <w:r w:rsidRPr="00B268D5">
        <w:rPr>
          <w:rFonts w:ascii="Calibri" w:hAnsi="Calibri" w:cs="Calibri"/>
          <w:sz w:val="22"/>
          <w:szCs w:val="22"/>
          <w:lang w:eastAsia="ar-SA"/>
        </w:rPr>
        <w:t>Wykonawca nie jest uprawniony do żądania od Zamawiającego zapłaty dodatkowego wynagrodzenia, w przypadku wydłużenia trasy spowodowanego ewentualnymi objazdami i czasowymi utrudnieniami na drogach, a także remontami dróg.</w:t>
      </w:r>
    </w:p>
    <w:p w14:paraId="70CB94D6" w14:textId="77777777" w:rsidR="00555118" w:rsidRPr="00B268D5" w:rsidRDefault="00555118" w:rsidP="00555118">
      <w:pPr>
        <w:jc w:val="both"/>
        <w:rPr>
          <w:rFonts w:ascii="Calibri" w:hAnsi="Calibri" w:cs="Calibri"/>
          <w:bCs/>
          <w:sz w:val="22"/>
          <w:szCs w:val="22"/>
          <w:lang w:eastAsia="ar-SA"/>
        </w:rPr>
      </w:pPr>
    </w:p>
    <w:p w14:paraId="4D19D3D9" w14:textId="77777777" w:rsidR="00555118" w:rsidRPr="00B268D5" w:rsidRDefault="00555118" w:rsidP="00555118">
      <w:pPr>
        <w:tabs>
          <w:tab w:val="left" w:pos="600"/>
          <w:tab w:val="left" w:pos="3100"/>
        </w:tabs>
        <w:jc w:val="center"/>
        <w:rPr>
          <w:rFonts w:ascii="Calibri" w:hAnsi="Calibri" w:cs="Calibri"/>
          <w:b/>
          <w:bCs/>
          <w:sz w:val="22"/>
          <w:szCs w:val="22"/>
          <w:lang w:eastAsia="ar-SA"/>
        </w:rPr>
      </w:pPr>
      <w:r w:rsidRPr="00B268D5">
        <w:rPr>
          <w:rFonts w:ascii="Calibri" w:hAnsi="Calibri" w:cs="Calibri"/>
          <w:b/>
          <w:bCs/>
          <w:sz w:val="22"/>
          <w:szCs w:val="22"/>
          <w:lang w:eastAsia="ar-SA"/>
        </w:rPr>
        <w:t>§ 5.</w:t>
      </w:r>
    </w:p>
    <w:p w14:paraId="72E0FA47" w14:textId="77777777" w:rsidR="00555118" w:rsidRPr="00B268D5" w:rsidRDefault="00555118" w:rsidP="00555118">
      <w:pPr>
        <w:tabs>
          <w:tab w:val="left" w:pos="600"/>
          <w:tab w:val="left" w:pos="3100"/>
        </w:tabs>
        <w:jc w:val="center"/>
        <w:rPr>
          <w:rFonts w:ascii="Calibri" w:hAnsi="Calibri" w:cs="Calibri"/>
          <w:sz w:val="22"/>
          <w:szCs w:val="22"/>
          <w:lang w:eastAsia="ar-SA"/>
        </w:rPr>
      </w:pPr>
    </w:p>
    <w:p w14:paraId="3BEE7CD0" w14:textId="77777777" w:rsidR="00555118" w:rsidRPr="00B268D5" w:rsidRDefault="00555118" w:rsidP="00C50CFC">
      <w:pPr>
        <w:numPr>
          <w:ilvl w:val="0"/>
          <w:numId w:val="15"/>
        </w:numPr>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Z tytułu realizacji usługi o której mowa w </w:t>
      </w:r>
      <w:r w:rsidRPr="00B268D5">
        <w:rPr>
          <w:rFonts w:ascii="Calibri" w:hAnsi="Calibri" w:cs="Calibri"/>
          <w:b/>
          <w:bCs/>
          <w:sz w:val="22"/>
          <w:szCs w:val="22"/>
          <w:lang w:eastAsia="ar-SA"/>
        </w:rPr>
        <w:t xml:space="preserve">§ 1 </w:t>
      </w:r>
      <w:r w:rsidRPr="00B268D5">
        <w:rPr>
          <w:rFonts w:ascii="Calibri" w:hAnsi="Calibri" w:cs="Calibri"/>
          <w:sz w:val="22"/>
          <w:szCs w:val="22"/>
          <w:lang w:eastAsia="ar-SA"/>
        </w:rPr>
        <w:t xml:space="preserve">strony ustalają cenę </w:t>
      </w:r>
      <w:r w:rsidRPr="00B268D5">
        <w:rPr>
          <w:rFonts w:ascii="Calibri" w:hAnsi="Calibri" w:cs="Calibri"/>
          <w:b/>
          <w:bCs/>
          <w:sz w:val="22"/>
          <w:szCs w:val="22"/>
          <w:lang w:eastAsia="ar-SA"/>
        </w:rPr>
        <w:t xml:space="preserve">usługi na kwotę …..... zł brutto za </w:t>
      </w:r>
      <w:smartTag w:uri="urn:schemas-microsoft-com:office:smarttags" w:element="metricconverter">
        <w:smartTagPr>
          <w:attr w:name="ProductID" w:val="1 km"/>
        </w:smartTagPr>
        <w:r w:rsidRPr="00B268D5">
          <w:rPr>
            <w:rFonts w:ascii="Calibri" w:hAnsi="Calibri" w:cs="Calibri"/>
            <w:b/>
            <w:bCs/>
            <w:sz w:val="22"/>
            <w:szCs w:val="22"/>
            <w:lang w:eastAsia="ar-SA"/>
          </w:rPr>
          <w:t>1 km</w:t>
        </w:r>
      </w:smartTag>
      <w:r w:rsidRPr="00B268D5">
        <w:rPr>
          <w:rFonts w:ascii="Calibri" w:hAnsi="Calibri" w:cs="Calibri"/>
          <w:b/>
          <w:bCs/>
          <w:sz w:val="22"/>
          <w:szCs w:val="22"/>
          <w:lang w:eastAsia="ar-SA"/>
        </w:rPr>
        <w:t xml:space="preserve"> (słownie ….........................................................................................)</w:t>
      </w:r>
    </w:p>
    <w:p w14:paraId="47371DB1" w14:textId="77777777" w:rsidR="00555118" w:rsidRPr="00B268D5" w:rsidRDefault="00555118" w:rsidP="00C50CFC">
      <w:pPr>
        <w:numPr>
          <w:ilvl w:val="0"/>
          <w:numId w:val="15"/>
        </w:numPr>
        <w:suppressAutoHyphens w:val="0"/>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Podana w ust. 1 cena za </w:t>
      </w:r>
      <w:smartTag w:uri="urn:schemas-microsoft-com:office:smarttags" w:element="metricconverter">
        <w:smartTagPr>
          <w:attr w:name="ProductID" w:val="1 km"/>
        </w:smartTagPr>
        <w:r w:rsidRPr="00B268D5">
          <w:rPr>
            <w:rFonts w:ascii="Calibri" w:hAnsi="Calibri" w:cs="Calibri"/>
            <w:bCs/>
            <w:sz w:val="22"/>
            <w:szCs w:val="22"/>
            <w:lang w:eastAsia="ar-SA"/>
          </w:rPr>
          <w:t>1 km</w:t>
        </w:r>
      </w:smartTag>
      <w:r w:rsidRPr="00B268D5">
        <w:rPr>
          <w:rFonts w:ascii="Calibri" w:hAnsi="Calibri" w:cs="Calibri"/>
          <w:bCs/>
          <w:sz w:val="22"/>
          <w:szCs w:val="22"/>
          <w:lang w:eastAsia="ar-SA"/>
        </w:rPr>
        <w:t xml:space="preserve"> przewozów będzie obowiązywała przez cały okres  obowiązywania niniejszej umowy.</w:t>
      </w:r>
    </w:p>
    <w:p w14:paraId="287AD8E2" w14:textId="77777777" w:rsidR="00555118" w:rsidRPr="00B268D5" w:rsidRDefault="00555118" w:rsidP="00C50CFC">
      <w:pPr>
        <w:numPr>
          <w:ilvl w:val="0"/>
          <w:numId w:val="15"/>
        </w:numPr>
        <w:suppressAutoHyphens w:val="0"/>
        <w:ind w:left="357" w:hanging="357"/>
        <w:jc w:val="both"/>
        <w:rPr>
          <w:rFonts w:ascii="Calibri" w:hAnsi="Calibri" w:cs="Calibri"/>
          <w:sz w:val="22"/>
          <w:szCs w:val="22"/>
          <w:lang w:eastAsia="ar-SA"/>
        </w:rPr>
      </w:pPr>
      <w:r w:rsidRPr="00B268D5">
        <w:rPr>
          <w:rFonts w:ascii="Calibri" w:hAnsi="Calibri" w:cs="Calibri"/>
          <w:bCs/>
          <w:sz w:val="22"/>
          <w:szCs w:val="22"/>
          <w:lang w:eastAsia="ar-SA"/>
        </w:rPr>
        <w:t xml:space="preserve">Długości tras przewozu liczone są od punktów wskazanych przez Zamawiającego. Koszty dojazdu Wykonawcy do miejsca rozpoczęcia trasy i zjazdu po zakończeniu dowozów nie obciążają Zamawiającego. </w:t>
      </w:r>
    </w:p>
    <w:p w14:paraId="0BDF17D1" w14:textId="77777777" w:rsidR="00555118" w:rsidRPr="00B268D5" w:rsidRDefault="00555118" w:rsidP="00555118">
      <w:pPr>
        <w:jc w:val="both"/>
        <w:rPr>
          <w:rFonts w:ascii="Calibri" w:hAnsi="Calibri" w:cs="Calibri"/>
          <w:sz w:val="22"/>
          <w:szCs w:val="22"/>
          <w:lang w:eastAsia="ar-SA"/>
        </w:rPr>
      </w:pPr>
    </w:p>
    <w:p w14:paraId="08A16BDF" w14:textId="77777777" w:rsidR="00555118" w:rsidRPr="00B268D5" w:rsidRDefault="00555118" w:rsidP="00555118">
      <w:pPr>
        <w:jc w:val="center"/>
        <w:rPr>
          <w:rFonts w:ascii="Calibri" w:hAnsi="Calibri" w:cs="Calibri"/>
          <w:b/>
          <w:sz w:val="22"/>
          <w:szCs w:val="22"/>
          <w:lang w:eastAsia="ar-SA"/>
        </w:rPr>
      </w:pPr>
      <w:r w:rsidRPr="00B268D5">
        <w:rPr>
          <w:rFonts w:ascii="Calibri" w:hAnsi="Calibri" w:cs="Calibri"/>
          <w:b/>
          <w:sz w:val="22"/>
          <w:szCs w:val="22"/>
          <w:lang w:eastAsia="ar-SA"/>
        </w:rPr>
        <w:t>§ 6</w:t>
      </w:r>
    </w:p>
    <w:p w14:paraId="33B3ED4E" w14:textId="77777777" w:rsidR="00555118" w:rsidRPr="00B268D5" w:rsidRDefault="00555118" w:rsidP="00555118">
      <w:pPr>
        <w:jc w:val="center"/>
        <w:rPr>
          <w:rFonts w:ascii="Calibri" w:hAnsi="Calibri" w:cs="Calibri"/>
          <w:b/>
          <w:sz w:val="22"/>
          <w:szCs w:val="22"/>
          <w:lang w:eastAsia="ar-SA"/>
        </w:rPr>
      </w:pPr>
    </w:p>
    <w:p w14:paraId="18A39205" w14:textId="77777777" w:rsidR="00555118" w:rsidRPr="00B268D5" w:rsidRDefault="00555118" w:rsidP="00C50CFC">
      <w:pPr>
        <w:numPr>
          <w:ilvl w:val="3"/>
          <w:numId w:val="12"/>
        </w:numPr>
        <w:tabs>
          <w:tab w:val="left" w:pos="284"/>
        </w:tabs>
        <w:suppressAutoHyphens w:val="0"/>
        <w:jc w:val="both"/>
        <w:rPr>
          <w:rFonts w:ascii="Calibri" w:hAnsi="Calibri" w:cs="Calibri"/>
          <w:sz w:val="22"/>
          <w:szCs w:val="22"/>
        </w:rPr>
      </w:pPr>
      <w:r w:rsidRPr="00B268D5">
        <w:rPr>
          <w:rFonts w:ascii="Calibri" w:hAnsi="Calibri" w:cs="Calibri"/>
          <w:sz w:val="22"/>
          <w:szCs w:val="22"/>
        </w:rPr>
        <w:t>Rozliczenie za wykonanie usługi następować będzie w okresach miesięcznych na podstawie faktur wystawionych przez Wykonawcę i przedkładanych do Centrum Usług Wspólnych Gminy Strzyżów – po zakończeniu danego miesiąca za faktycznie wykonane przewozy. Do faktury należy załączyć potwierdzenie przez szkoły określające ilość dni wykonanych przewozów w miesiącu wraz z podpisem i pieczęcią dyrektora lub uprawnionego pracownika każdej ze szkół, do których prowadzony będzie przewóz dzieci.</w:t>
      </w:r>
    </w:p>
    <w:p w14:paraId="562584A2" w14:textId="77777777" w:rsidR="00555118" w:rsidRPr="00B268D5" w:rsidRDefault="00555118" w:rsidP="00C50CFC">
      <w:pPr>
        <w:numPr>
          <w:ilvl w:val="3"/>
          <w:numId w:val="12"/>
        </w:numPr>
        <w:tabs>
          <w:tab w:val="left" w:pos="284"/>
        </w:tabs>
        <w:suppressAutoHyphens w:val="0"/>
        <w:jc w:val="both"/>
        <w:rPr>
          <w:rFonts w:ascii="Calibri" w:hAnsi="Calibri" w:cs="Calibri"/>
          <w:sz w:val="22"/>
          <w:szCs w:val="22"/>
        </w:rPr>
      </w:pPr>
      <w:r w:rsidRPr="00B268D5">
        <w:rPr>
          <w:rFonts w:ascii="Calibri" w:hAnsi="Calibri" w:cs="Calibri"/>
          <w:sz w:val="22"/>
          <w:szCs w:val="22"/>
        </w:rPr>
        <w:t>Faktury, o których mowa w § 6 ust. 1 Wykonawca będzie wystawiał na:</w:t>
      </w:r>
    </w:p>
    <w:p w14:paraId="785E2B3E" w14:textId="77777777" w:rsidR="00555118" w:rsidRPr="00B268D5" w:rsidRDefault="00555118" w:rsidP="00555118">
      <w:pPr>
        <w:tabs>
          <w:tab w:val="left" w:pos="284"/>
        </w:tabs>
        <w:suppressAutoHyphens w:val="0"/>
        <w:ind w:left="360"/>
        <w:jc w:val="both"/>
        <w:rPr>
          <w:rFonts w:ascii="Calibri" w:hAnsi="Calibri" w:cs="Calibri"/>
          <w:b/>
          <w:sz w:val="22"/>
          <w:szCs w:val="22"/>
        </w:rPr>
      </w:pPr>
      <w:r w:rsidRPr="00B268D5">
        <w:rPr>
          <w:rFonts w:ascii="Calibri" w:hAnsi="Calibri" w:cs="Calibri"/>
          <w:b/>
          <w:sz w:val="22"/>
          <w:szCs w:val="22"/>
        </w:rPr>
        <w:t xml:space="preserve">Nabywca: Gmina Strzyżów, ul. Przecławczyka 5, 38-100 Strzyżów NIP </w:t>
      </w:r>
      <w:r w:rsidRPr="00B268D5">
        <w:rPr>
          <w:rFonts w:ascii="Calibri" w:hAnsi="Calibri" w:cs="Calibri"/>
          <w:b/>
          <w:sz w:val="22"/>
          <w:szCs w:val="22"/>
          <w:lang w:val="en-US" w:eastAsia="ar-SA"/>
        </w:rPr>
        <w:t xml:space="preserve">819 15 62 982    </w:t>
      </w:r>
    </w:p>
    <w:p w14:paraId="5AD2FA02" w14:textId="2A913585" w:rsidR="00555118" w:rsidRPr="00B268D5" w:rsidRDefault="00555118" w:rsidP="00555118">
      <w:pPr>
        <w:tabs>
          <w:tab w:val="left" w:pos="284"/>
        </w:tabs>
        <w:suppressAutoHyphens w:val="0"/>
        <w:ind w:left="360"/>
        <w:jc w:val="both"/>
        <w:rPr>
          <w:rFonts w:ascii="Calibri" w:hAnsi="Calibri" w:cs="Calibri"/>
          <w:b/>
          <w:sz w:val="22"/>
          <w:szCs w:val="22"/>
        </w:rPr>
      </w:pPr>
      <w:r w:rsidRPr="00B268D5">
        <w:rPr>
          <w:rFonts w:ascii="Calibri" w:hAnsi="Calibri" w:cs="Calibri"/>
          <w:b/>
          <w:sz w:val="22"/>
          <w:szCs w:val="22"/>
        </w:rPr>
        <w:t>Odbiorca: Centrum Usług Wspólnych Gminy Strzyżów, ul. Dąbrowskiego 15, 38-100 Strzyżów</w:t>
      </w:r>
    </w:p>
    <w:p w14:paraId="6ACE17F5" w14:textId="77777777" w:rsidR="00555118" w:rsidRPr="00B268D5" w:rsidRDefault="00555118" w:rsidP="00C50CFC">
      <w:pPr>
        <w:numPr>
          <w:ilvl w:val="3"/>
          <w:numId w:val="12"/>
        </w:numPr>
        <w:tabs>
          <w:tab w:val="left" w:pos="284"/>
        </w:tabs>
        <w:suppressAutoHyphens w:val="0"/>
        <w:jc w:val="both"/>
        <w:rPr>
          <w:rFonts w:ascii="Calibri" w:hAnsi="Calibri" w:cs="Calibri"/>
          <w:sz w:val="22"/>
          <w:szCs w:val="22"/>
        </w:rPr>
      </w:pPr>
      <w:r w:rsidRPr="00B268D5">
        <w:rPr>
          <w:rFonts w:ascii="Calibri" w:hAnsi="Calibri" w:cs="Calibri"/>
          <w:sz w:val="22"/>
          <w:szCs w:val="22"/>
          <w:lang w:eastAsia="ar-SA"/>
        </w:rPr>
        <w:t xml:space="preserve">Centrum Usług Wspólnych Gminy Strzyżów przekaże należność </w:t>
      </w:r>
      <w:r w:rsidRPr="00B268D5">
        <w:rPr>
          <w:rFonts w:ascii="Calibri" w:hAnsi="Calibri" w:cs="Calibri"/>
          <w:sz w:val="22"/>
          <w:szCs w:val="22"/>
        </w:rPr>
        <w:t>Wykonawcy w terminie do 14 dni od daty otrzymania prawidłowo wystawionej faktury wraz z potwierdzeniem, o którym mowa w ust. 1.</w:t>
      </w:r>
    </w:p>
    <w:p w14:paraId="7F7A0E28" w14:textId="77777777" w:rsidR="00555118" w:rsidRPr="00B268D5" w:rsidRDefault="00555118" w:rsidP="00555118">
      <w:pPr>
        <w:jc w:val="both"/>
        <w:rPr>
          <w:rFonts w:ascii="Calibri" w:hAnsi="Calibri" w:cs="Calibri"/>
          <w:sz w:val="22"/>
          <w:szCs w:val="22"/>
          <w:lang w:eastAsia="ar-SA"/>
        </w:rPr>
      </w:pPr>
    </w:p>
    <w:p w14:paraId="087E13FD" w14:textId="77777777" w:rsidR="00555118" w:rsidRPr="00B268D5" w:rsidRDefault="00555118" w:rsidP="00555118">
      <w:pPr>
        <w:suppressAutoHyphens w:val="0"/>
        <w:jc w:val="center"/>
        <w:rPr>
          <w:rFonts w:ascii="Calibri" w:hAnsi="Calibri" w:cs="Calibri"/>
          <w:b/>
          <w:sz w:val="22"/>
          <w:szCs w:val="22"/>
        </w:rPr>
      </w:pPr>
      <w:r w:rsidRPr="00B268D5">
        <w:rPr>
          <w:rFonts w:ascii="Calibri" w:hAnsi="Calibri" w:cs="Calibri"/>
          <w:b/>
          <w:sz w:val="22"/>
          <w:szCs w:val="22"/>
        </w:rPr>
        <w:t>§ 7</w:t>
      </w:r>
    </w:p>
    <w:p w14:paraId="67D18356" w14:textId="77777777" w:rsidR="00555118" w:rsidRPr="00B268D5" w:rsidRDefault="00555118" w:rsidP="00555118">
      <w:pPr>
        <w:suppressAutoHyphens w:val="0"/>
        <w:jc w:val="center"/>
        <w:rPr>
          <w:rFonts w:ascii="Calibri" w:hAnsi="Calibri" w:cs="Calibri"/>
          <w:b/>
          <w:sz w:val="22"/>
          <w:szCs w:val="22"/>
        </w:rPr>
      </w:pPr>
    </w:p>
    <w:p w14:paraId="6BA85D72" w14:textId="77777777" w:rsidR="00555118" w:rsidRPr="00B268D5" w:rsidRDefault="00555118" w:rsidP="00555118">
      <w:pPr>
        <w:suppressAutoHyphens w:val="0"/>
        <w:jc w:val="both"/>
        <w:rPr>
          <w:rFonts w:ascii="Calibri" w:hAnsi="Calibri" w:cs="Calibri"/>
          <w:sz w:val="22"/>
          <w:szCs w:val="22"/>
        </w:rPr>
      </w:pPr>
      <w:r w:rsidRPr="00B268D5">
        <w:rPr>
          <w:rFonts w:ascii="Calibri" w:hAnsi="Calibri" w:cs="Calibri"/>
          <w:sz w:val="22"/>
          <w:szCs w:val="22"/>
        </w:rPr>
        <w:t>Wykonawca zobowiązuje się do:</w:t>
      </w:r>
    </w:p>
    <w:p w14:paraId="3515CB23" w14:textId="77777777" w:rsidR="00555118" w:rsidRPr="00B268D5" w:rsidRDefault="00555118" w:rsidP="00C50CFC">
      <w:pPr>
        <w:numPr>
          <w:ilvl w:val="0"/>
          <w:numId w:val="14"/>
        </w:numPr>
        <w:suppressAutoHyphens w:val="0"/>
        <w:ind w:left="357" w:hanging="357"/>
        <w:jc w:val="both"/>
        <w:rPr>
          <w:rFonts w:ascii="Calibri" w:hAnsi="Calibri" w:cs="Calibri"/>
          <w:sz w:val="22"/>
          <w:szCs w:val="22"/>
        </w:rPr>
      </w:pPr>
      <w:r w:rsidRPr="00B268D5">
        <w:rPr>
          <w:rFonts w:ascii="Calibri" w:hAnsi="Calibri" w:cs="Calibri"/>
          <w:sz w:val="22"/>
          <w:szCs w:val="22"/>
        </w:rPr>
        <w:t>Posiadania sprawnych (bez względu na warunki atmosferyczne) środków transportu wraz z homologacją i aktualnym ubezpieczeniem OC.</w:t>
      </w:r>
    </w:p>
    <w:p w14:paraId="201EC6C6" w14:textId="77777777" w:rsidR="00555118" w:rsidRPr="00B268D5" w:rsidRDefault="00555118" w:rsidP="00C50CFC">
      <w:pPr>
        <w:numPr>
          <w:ilvl w:val="0"/>
          <w:numId w:val="14"/>
        </w:numPr>
        <w:suppressAutoHyphens w:val="0"/>
        <w:ind w:left="357" w:hanging="357"/>
        <w:jc w:val="both"/>
        <w:rPr>
          <w:rFonts w:ascii="Calibri" w:hAnsi="Calibri" w:cs="Calibri"/>
          <w:sz w:val="22"/>
          <w:szCs w:val="22"/>
        </w:rPr>
      </w:pPr>
      <w:r w:rsidRPr="00B268D5">
        <w:rPr>
          <w:rFonts w:ascii="Calibri" w:hAnsi="Calibri" w:cs="Calibri"/>
          <w:sz w:val="22"/>
          <w:szCs w:val="22"/>
        </w:rPr>
        <w:t>Zatrudniania w oparciu o umowę o pracę kierowców posiadających wymagane przepisami prawa kwalifikacje.</w:t>
      </w:r>
    </w:p>
    <w:p w14:paraId="6E84F9DB" w14:textId="29A01114" w:rsidR="00555118" w:rsidRPr="00B268D5" w:rsidRDefault="00555118" w:rsidP="00C50CFC">
      <w:pPr>
        <w:numPr>
          <w:ilvl w:val="0"/>
          <w:numId w:val="14"/>
        </w:numPr>
        <w:suppressAutoHyphens w:val="0"/>
        <w:ind w:hanging="357"/>
        <w:jc w:val="both"/>
        <w:rPr>
          <w:rFonts w:ascii="Calibri" w:hAnsi="Calibri" w:cs="Calibri"/>
          <w:sz w:val="22"/>
          <w:szCs w:val="22"/>
        </w:rPr>
      </w:pPr>
      <w:r w:rsidRPr="00B268D5">
        <w:rPr>
          <w:rFonts w:ascii="Calibri" w:hAnsi="Calibri" w:cs="Calibri"/>
          <w:sz w:val="22"/>
          <w:szCs w:val="22"/>
        </w:rPr>
        <w:t>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egzemplarza kierowcy lub przesłanie na adres Wykonawcy.</w:t>
      </w:r>
    </w:p>
    <w:p w14:paraId="7E7233F3" w14:textId="7CBBEF79" w:rsidR="00555118" w:rsidRPr="00B268D5" w:rsidRDefault="00555118" w:rsidP="00C50CFC">
      <w:pPr>
        <w:numPr>
          <w:ilvl w:val="0"/>
          <w:numId w:val="14"/>
        </w:numPr>
        <w:suppressAutoHyphens w:val="0"/>
        <w:jc w:val="both"/>
        <w:rPr>
          <w:rFonts w:ascii="Calibri" w:hAnsi="Calibri" w:cs="Calibri"/>
          <w:sz w:val="22"/>
          <w:szCs w:val="22"/>
        </w:rPr>
      </w:pPr>
      <w:r w:rsidRPr="00B268D5">
        <w:rPr>
          <w:rFonts w:ascii="Calibri" w:hAnsi="Calibri" w:cs="Calibri"/>
          <w:sz w:val="22"/>
          <w:szCs w:val="22"/>
        </w:rPr>
        <w:t xml:space="preserve">Utrzymania i oznakowania pojazdów umożliwiających prawidłowe wykonywanie umowy oraz utrzymania ich w stanie technicznym i sanitarnym odpowiadającym przewozowi uczniów. Przed przystąpieniem do realizacji zamówienia Wykonawca prześle Zamawiającemu wykaz pojazdów użytych do realizacji zamówienia a także będzie przekazywał pisemną informację o każdej zmianie pojazdu. Wykonania usług przewozowych pojazdami przeznaczonymi do realizacji przewozów </w:t>
      </w:r>
      <w:r w:rsidRPr="00B268D5">
        <w:rPr>
          <w:rFonts w:ascii="Calibri" w:hAnsi="Calibri" w:cs="Calibri"/>
          <w:sz w:val="22"/>
          <w:szCs w:val="22"/>
        </w:rPr>
        <w:lastRenderedPageBreak/>
        <w:t>szkolnych oznaczonymi zgodnie z art. 57 ust. 1 ustawy z dnia 20 czerwca 1997 r. Prawo o Ruchu Drogowym (Dz. U. z 2021 poz. 450 z późn. zmianami).</w:t>
      </w:r>
    </w:p>
    <w:p w14:paraId="7E3FF8F8" w14:textId="77777777" w:rsidR="00555118" w:rsidRPr="00B268D5" w:rsidRDefault="00555118" w:rsidP="00C50CFC">
      <w:pPr>
        <w:numPr>
          <w:ilvl w:val="0"/>
          <w:numId w:val="14"/>
        </w:numPr>
        <w:suppressAutoHyphens w:val="0"/>
        <w:jc w:val="both"/>
        <w:rPr>
          <w:rFonts w:ascii="Calibri" w:hAnsi="Calibri" w:cs="Calibri"/>
          <w:sz w:val="22"/>
          <w:szCs w:val="22"/>
        </w:rPr>
      </w:pPr>
      <w:r w:rsidRPr="00B268D5">
        <w:rPr>
          <w:rFonts w:ascii="Calibri" w:hAnsi="Calibri" w:cs="Calibri"/>
          <w:sz w:val="22"/>
          <w:szCs w:val="22"/>
        </w:rPr>
        <w:t>Przestrzegania punktualności oraz do podstawiania pojazdów w miejscach wskazanych przez Zamawiającego.</w:t>
      </w:r>
    </w:p>
    <w:p w14:paraId="773F407F" w14:textId="77777777" w:rsidR="00555118" w:rsidRPr="00B268D5" w:rsidRDefault="00555118" w:rsidP="00C50CFC">
      <w:pPr>
        <w:numPr>
          <w:ilvl w:val="0"/>
          <w:numId w:val="14"/>
        </w:numPr>
        <w:suppressAutoHyphens w:val="0"/>
        <w:jc w:val="both"/>
        <w:rPr>
          <w:rFonts w:ascii="Calibri" w:hAnsi="Calibri" w:cs="Calibri"/>
          <w:sz w:val="22"/>
          <w:szCs w:val="22"/>
        </w:rPr>
      </w:pPr>
      <w:r w:rsidRPr="00B268D5">
        <w:rPr>
          <w:rFonts w:ascii="Calibri" w:hAnsi="Calibri" w:cs="Calibri"/>
          <w:sz w:val="22"/>
          <w:szCs w:val="22"/>
          <w:lang w:eastAsia="ar-SA"/>
        </w:rPr>
        <w:t>Przestrzegania zakazu palenia tytoniu w busach oraz w ich pobliżu.</w:t>
      </w:r>
    </w:p>
    <w:p w14:paraId="509A3276" w14:textId="77777777" w:rsidR="00555118" w:rsidRPr="00B268D5" w:rsidRDefault="00555118" w:rsidP="00C50CFC">
      <w:pPr>
        <w:numPr>
          <w:ilvl w:val="0"/>
          <w:numId w:val="14"/>
        </w:numPr>
        <w:jc w:val="both"/>
        <w:rPr>
          <w:rFonts w:ascii="Calibri" w:hAnsi="Calibri" w:cs="Calibri"/>
          <w:sz w:val="22"/>
          <w:szCs w:val="22"/>
          <w:lang w:eastAsia="ar-SA"/>
        </w:rPr>
      </w:pPr>
      <w:r w:rsidRPr="00B268D5">
        <w:rPr>
          <w:rFonts w:ascii="Calibri" w:hAnsi="Calibri" w:cs="Calibri"/>
          <w:sz w:val="22"/>
          <w:szCs w:val="22"/>
          <w:lang w:eastAsia="ar-SA"/>
        </w:rPr>
        <w:t>Przestrzegania wymogów sanitarnych wynikających z wytycznych organów administracji publicznej oraz przepisów obowiązujących w czasie epidemii wirusa COVID-19, w tym m.in. zapewnienia środków dezynfekujących, dezynfekcji wszelkich powierzchni, zapewnienia dystansu społecznego</w:t>
      </w:r>
    </w:p>
    <w:p w14:paraId="468EA91E" w14:textId="77777777" w:rsidR="00555118" w:rsidRPr="00B268D5" w:rsidRDefault="00555118" w:rsidP="00555118">
      <w:pPr>
        <w:ind w:left="360"/>
        <w:jc w:val="both"/>
        <w:rPr>
          <w:rFonts w:ascii="Calibri" w:hAnsi="Calibri" w:cs="Calibri"/>
          <w:sz w:val="22"/>
          <w:szCs w:val="22"/>
          <w:lang w:eastAsia="ar-SA"/>
        </w:rPr>
      </w:pPr>
    </w:p>
    <w:p w14:paraId="69FAABFA" w14:textId="77777777" w:rsidR="00555118" w:rsidRPr="00B268D5" w:rsidRDefault="00555118" w:rsidP="00555118">
      <w:pPr>
        <w:suppressAutoHyphens w:val="0"/>
        <w:ind w:left="360"/>
        <w:jc w:val="center"/>
        <w:rPr>
          <w:rFonts w:ascii="Calibri" w:hAnsi="Calibri" w:cs="Calibri"/>
          <w:b/>
          <w:sz w:val="22"/>
          <w:szCs w:val="22"/>
        </w:rPr>
      </w:pPr>
      <w:r w:rsidRPr="00B268D5">
        <w:rPr>
          <w:rFonts w:ascii="Calibri" w:hAnsi="Calibri" w:cs="Calibri"/>
          <w:b/>
          <w:sz w:val="22"/>
          <w:szCs w:val="22"/>
        </w:rPr>
        <w:t>§ 8</w:t>
      </w:r>
    </w:p>
    <w:p w14:paraId="50A48BFB" w14:textId="77777777" w:rsidR="00555118" w:rsidRPr="00B268D5" w:rsidRDefault="00555118" w:rsidP="00555118">
      <w:pPr>
        <w:suppressAutoHyphens w:val="0"/>
        <w:ind w:left="360"/>
        <w:jc w:val="center"/>
        <w:rPr>
          <w:rFonts w:ascii="Calibri" w:hAnsi="Calibri" w:cs="Calibri"/>
          <w:b/>
          <w:sz w:val="22"/>
          <w:szCs w:val="22"/>
        </w:rPr>
      </w:pPr>
    </w:p>
    <w:p w14:paraId="539B072E" w14:textId="77777777" w:rsidR="00555118" w:rsidRPr="00B268D5" w:rsidRDefault="00555118" w:rsidP="00C50CFC">
      <w:pPr>
        <w:widowControl w:val="0"/>
        <w:numPr>
          <w:ilvl w:val="6"/>
          <w:numId w:val="12"/>
        </w:numPr>
        <w:suppressAutoHyphens w:val="0"/>
        <w:jc w:val="both"/>
        <w:rPr>
          <w:rFonts w:ascii="Calibri" w:hAnsi="Calibri" w:cs="Calibri"/>
          <w:b/>
          <w:sz w:val="22"/>
          <w:szCs w:val="22"/>
        </w:rPr>
      </w:pPr>
      <w:r w:rsidRPr="00B268D5">
        <w:rPr>
          <w:rFonts w:ascii="Calibri" w:hAnsi="Calibri" w:cs="Calibri"/>
          <w:sz w:val="22"/>
          <w:szCs w:val="22"/>
        </w:rPr>
        <w:t>Opiekę nad dziećmi w czasie przewozu sprawuje co najmniej jeden opiekun w każdym z pojazdów.</w:t>
      </w:r>
    </w:p>
    <w:p w14:paraId="7D6F583C" w14:textId="77777777" w:rsidR="00555118" w:rsidRPr="00B268D5" w:rsidRDefault="00555118" w:rsidP="00C50CFC">
      <w:pPr>
        <w:widowControl w:val="0"/>
        <w:numPr>
          <w:ilvl w:val="6"/>
          <w:numId w:val="12"/>
        </w:numPr>
        <w:suppressAutoHyphens w:val="0"/>
        <w:jc w:val="both"/>
        <w:rPr>
          <w:rFonts w:ascii="Calibri" w:hAnsi="Calibri" w:cs="Calibri"/>
          <w:b/>
          <w:sz w:val="22"/>
          <w:szCs w:val="22"/>
        </w:rPr>
      </w:pPr>
      <w:r w:rsidRPr="00B268D5">
        <w:rPr>
          <w:rFonts w:ascii="Calibri" w:hAnsi="Calibri" w:cs="Calibri"/>
          <w:sz w:val="22"/>
          <w:szCs w:val="22"/>
        </w:rPr>
        <w:t>Opiekun, o którym mowa ust.1</w:t>
      </w:r>
      <w:r w:rsidRPr="00B268D5">
        <w:rPr>
          <w:rFonts w:ascii="Calibri" w:hAnsi="Calibri" w:cs="Calibri"/>
          <w:b/>
          <w:sz w:val="22"/>
          <w:szCs w:val="22"/>
        </w:rPr>
        <w:t xml:space="preserve"> </w:t>
      </w:r>
      <w:r w:rsidRPr="00B268D5">
        <w:rPr>
          <w:rFonts w:ascii="Calibri" w:hAnsi="Calibri" w:cs="Calibri"/>
          <w:sz w:val="22"/>
          <w:szCs w:val="22"/>
        </w:rPr>
        <w:t>zostanie zatrudniony przez Wykonawcę.</w:t>
      </w:r>
    </w:p>
    <w:p w14:paraId="3398DE8C" w14:textId="77777777" w:rsidR="00555118" w:rsidRPr="00B268D5" w:rsidRDefault="00555118" w:rsidP="00C50CFC">
      <w:pPr>
        <w:widowControl w:val="0"/>
        <w:numPr>
          <w:ilvl w:val="6"/>
          <w:numId w:val="12"/>
        </w:numPr>
        <w:suppressAutoHyphens w:val="0"/>
        <w:jc w:val="both"/>
        <w:rPr>
          <w:rFonts w:ascii="Calibri" w:hAnsi="Calibri" w:cs="Calibri"/>
          <w:b/>
          <w:sz w:val="22"/>
          <w:szCs w:val="22"/>
        </w:rPr>
      </w:pPr>
      <w:r w:rsidRPr="00B268D5">
        <w:rPr>
          <w:rFonts w:ascii="Calibri" w:hAnsi="Calibri" w:cs="Calibri"/>
          <w:sz w:val="22"/>
          <w:szCs w:val="22"/>
        </w:rPr>
        <w:t>Opiekunem o którym mowa w ust.1 nie może być kierowca autobusu.</w:t>
      </w:r>
    </w:p>
    <w:p w14:paraId="0A9E784E" w14:textId="77777777" w:rsidR="00555118" w:rsidRPr="00B268D5" w:rsidRDefault="00555118" w:rsidP="00C50CFC">
      <w:pPr>
        <w:widowControl w:val="0"/>
        <w:numPr>
          <w:ilvl w:val="6"/>
          <w:numId w:val="12"/>
        </w:numPr>
        <w:suppressAutoHyphens w:val="0"/>
        <w:jc w:val="both"/>
        <w:rPr>
          <w:rFonts w:ascii="Calibri" w:hAnsi="Calibri" w:cs="Calibri"/>
          <w:b/>
          <w:sz w:val="22"/>
          <w:szCs w:val="22"/>
        </w:rPr>
      </w:pPr>
      <w:r w:rsidRPr="00B268D5">
        <w:rPr>
          <w:rFonts w:ascii="Calibri" w:hAnsi="Calibri" w:cs="Calibri"/>
          <w:sz w:val="22"/>
          <w:szCs w:val="22"/>
        </w:rPr>
        <w:t xml:space="preserve">Za właściwe sprawowanie opieki nad dziećmi podczas przewozów jest odpowiedzialny Wykonawca i ponosi on wszelkie konsekwencje związane z uszczerbkiem na zdrowiu, życiu przewożonych osób, podczas podróży i po wyjściu z pojazdu przed jego odjazdem. </w:t>
      </w:r>
    </w:p>
    <w:p w14:paraId="7C79FAD6" w14:textId="77777777" w:rsidR="00555118" w:rsidRPr="00B268D5" w:rsidRDefault="00555118" w:rsidP="00555118">
      <w:pPr>
        <w:widowControl w:val="0"/>
        <w:suppressAutoHyphens w:val="0"/>
        <w:jc w:val="both"/>
        <w:rPr>
          <w:rFonts w:ascii="Calibri" w:hAnsi="Calibri" w:cs="Calibri"/>
          <w:b/>
          <w:bCs/>
          <w:sz w:val="22"/>
          <w:szCs w:val="22"/>
        </w:rPr>
      </w:pPr>
    </w:p>
    <w:p w14:paraId="6E98CDEA" w14:textId="77777777" w:rsidR="00555118" w:rsidRPr="00B268D5" w:rsidRDefault="00555118" w:rsidP="00555118">
      <w:pPr>
        <w:widowControl w:val="0"/>
        <w:suppressAutoHyphens w:val="0"/>
        <w:jc w:val="center"/>
        <w:rPr>
          <w:rFonts w:ascii="Calibri" w:hAnsi="Calibri" w:cs="Calibri"/>
          <w:b/>
          <w:bCs/>
          <w:sz w:val="22"/>
          <w:szCs w:val="22"/>
        </w:rPr>
      </w:pPr>
      <w:r w:rsidRPr="00B268D5">
        <w:rPr>
          <w:rFonts w:ascii="Calibri" w:hAnsi="Calibri" w:cs="Calibri"/>
          <w:b/>
          <w:bCs/>
          <w:sz w:val="22"/>
          <w:szCs w:val="22"/>
        </w:rPr>
        <w:t>§ 9</w:t>
      </w:r>
    </w:p>
    <w:p w14:paraId="772072AE" w14:textId="77777777" w:rsidR="00555118" w:rsidRPr="00B268D5" w:rsidRDefault="00555118" w:rsidP="00555118">
      <w:pPr>
        <w:widowControl w:val="0"/>
        <w:suppressAutoHyphens w:val="0"/>
        <w:jc w:val="center"/>
        <w:rPr>
          <w:rFonts w:ascii="Calibri" w:hAnsi="Calibri" w:cs="Calibri"/>
          <w:b/>
          <w:bCs/>
          <w:sz w:val="22"/>
          <w:szCs w:val="22"/>
        </w:rPr>
      </w:pPr>
    </w:p>
    <w:p w14:paraId="32DC73F9" w14:textId="4702A034" w:rsidR="00555118" w:rsidRPr="00B268D5" w:rsidRDefault="00555118" w:rsidP="00555118">
      <w:pPr>
        <w:widowControl w:val="0"/>
        <w:suppressAutoHyphens w:val="0"/>
        <w:jc w:val="both"/>
        <w:rPr>
          <w:rFonts w:ascii="Calibri" w:hAnsi="Calibri" w:cs="Calibri"/>
          <w:bCs/>
          <w:sz w:val="22"/>
          <w:szCs w:val="22"/>
        </w:rPr>
      </w:pPr>
      <w:r w:rsidRPr="00B268D5">
        <w:rPr>
          <w:rFonts w:ascii="Calibri" w:hAnsi="Calibri" w:cs="Calibri"/>
          <w:bCs/>
          <w:sz w:val="22"/>
          <w:szCs w:val="22"/>
        </w:rPr>
        <w:t>Zamawiający zastrzega sobie prawo dokonywania dodatkowych przeglądów stanu technicznego autobusów niezależnie od przeglądów dokonywanych na podstawie przepisów ustawy o ruchu drogowym. Niezależnie od tego upoważniony pracownik Zamawiającego może kontrolować sposób wykonywania usługi, w tym celu Wykonawca umożliwi temu pracownikowi wstęp do pojazdu i bezpłatny przejazd w</w:t>
      </w:r>
      <w:r w:rsidR="00766DE4" w:rsidRPr="00B268D5">
        <w:rPr>
          <w:rFonts w:ascii="Calibri" w:hAnsi="Calibri" w:cs="Calibri"/>
          <w:bCs/>
          <w:sz w:val="22"/>
          <w:szCs w:val="22"/>
        </w:rPr>
        <w:t> </w:t>
      </w:r>
      <w:r w:rsidRPr="00B268D5">
        <w:rPr>
          <w:rFonts w:ascii="Calibri" w:hAnsi="Calibri" w:cs="Calibri"/>
          <w:bCs/>
          <w:sz w:val="22"/>
          <w:szCs w:val="22"/>
        </w:rPr>
        <w:t xml:space="preserve">charakterze obserwatora. </w:t>
      </w:r>
    </w:p>
    <w:p w14:paraId="4E59ED8D" w14:textId="77777777" w:rsidR="00555118" w:rsidRPr="00B268D5" w:rsidRDefault="00555118" w:rsidP="00555118">
      <w:pPr>
        <w:suppressAutoHyphens w:val="0"/>
        <w:jc w:val="both"/>
        <w:rPr>
          <w:rFonts w:ascii="Calibri" w:hAnsi="Calibri" w:cs="Calibri"/>
          <w:b/>
          <w:sz w:val="22"/>
          <w:szCs w:val="22"/>
        </w:rPr>
      </w:pPr>
    </w:p>
    <w:p w14:paraId="6AFB08BF" w14:textId="77777777" w:rsidR="00555118" w:rsidRPr="00B268D5" w:rsidRDefault="00555118" w:rsidP="00555118">
      <w:pPr>
        <w:suppressAutoHyphens w:val="0"/>
        <w:jc w:val="center"/>
        <w:rPr>
          <w:rFonts w:ascii="Calibri" w:hAnsi="Calibri" w:cs="Calibri"/>
          <w:b/>
          <w:sz w:val="22"/>
          <w:szCs w:val="22"/>
        </w:rPr>
      </w:pPr>
      <w:r w:rsidRPr="00B268D5">
        <w:rPr>
          <w:rFonts w:ascii="Calibri" w:hAnsi="Calibri" w:cs="Calibri"/>
          <w:b/>
          <w:sz w:val="22"/>
          <w:szCs w:val="22"/>
        </w:rPr>
        <w:t>§ 10</w:t>
      </w:r>
    </w:p>
    <w:p w14:paraId="3B8B6F03" w14:textId="77777777" w:rsidR="00555118" w:rsidRPr="00B268D5" w:rsidRDefault="00555118" w:rsidP="00555118">
      <w:pPr>
        <w:suppressAutoHyphens w:val="0"/>
        <w:jc w:val="center"/>
        <w:rPr>
          <w:rFonts w:ascii="Calibri" w:hAnsi="Calibri" w:cs="Calibri"/>
          <w:b/>
          <w:sz w:val="22"/>
          <w:szCs w:val="22"/>
        </w:rPr>
      </w:pPr>
    </w:p>
    <w:p w14:paraId="6F2EA805" w14:textId="6194A3F6" w:rsidR="00555118" w:rsidRPr="00B268D5" w:rsidRDefault="00555118" w:rsidP="00C50CFC">
      <w:pPr>
        <w:numPr>
          <w:ilvl w:val="0"/>
          <w:numId w:val="16"/>
        </w:numPr>
        <w:suppressAutoHyphens w:val="0"/>
        <w:jc w:val="both"/>
        <w:rPr>
          <w:rFonts w:ascii="Calibri" w:hAnsi="Calibri" w:cs="Calibri"/>
          <w:sz w:val="22"/>
          <w:szCs w:val="22"/>
        </w:rPr>
      </w:pPr>
      <w:r w:rsidRPr="00B268D5">
        <w:rPr>
          <w:rFonts w:ascii="Calibri" w:hAnsi="Calibri" w:cs="Calibri"/>
          <w:sz w:val="22"/>
          <w:szCs w:val="22"/>
        </w:rPr>
        <w:t>Jednocześnie ustala się, że Zamawiający będzie informował Wykonawcę z jednodniowym wyprzedzeniem o planowanym, mogącym wystąpić ograniczeniu liczby kursów – dowozów i odwozów lub zmianach w planie dowozów. Informacja może zostać przekazana (telefonicznie, faksem lub e-mailem).</w:t>
      </w:r>
      <w:r w:rsidR="00001A5A" w:rsidRPr="00B268D5">
        <w:rPr>
          <w:rFonts w:ascii="Calibri" w:hAnsi="Calibri" w:cs="Calibri"/>
          <w:sz w:val="22"/>
          <w:szCs w:val="22"/>
        </w:rPr>
        <w:t xml:space="preserve"> Obowiązek informacji </w:t>
      </w:r>
      <w:r w:rsidR="00467962" w:rsidRPr="00B268D5">
        <w:rPr>
          <w:rFonts w:ascii="Calibri" w:hAnsi="Calibri" w:cs="Calibri"/>
          <w:sz w:val="22"/>
          <w:szCs w:val="22"/>
        </w:rPr>
        <w:t>ze strony Zamawiającego o ograniczeniu kursów nie dotyczy dni wolnych od nauki ogłaszanych przez Dyrektorów Szkół. Informacja o tego rodzaju dniach wolnych od nauki będzie przekazywana bezpośrednio przez Dyrektorów za pośrednictwem opiekunów przy okazji wykonywania obowiązku doprowadzenia dzieci do budynku szkoły.</w:t>
      </w:r>
    </w:p>
    <w:p w14:paraId="6BF0B12A" w14:textId="77777777" w:rsidR="00555118" w:rsidRPr="00B268D5" w:rsidRDefault="00555118" w:rsidP="00C50CFC">
      <w:pPr>
        <w:numPr>
          <w:ilvl w:val="0"/>
          <w:numId w:val="16"/>
        </w:numPr>
        <w:suppressAutoHyphens w:val="0"/>
        <w:jc w:val="both"/>
        <w:rPr>
          <w:rFonts w:ascii="Calibri" w:hAnsi="Calibri" w:cs="Calibri"/>
          <w:sz w:val="22"/>
          <w:szCs w:val="22"/>
        </w:rPr>
      </w:pPr>
      <w:r w:rsidRPr="00B268D5">
        <w:rPr>
          <w:rFonts w:ascii="Calibri" w:hAnsi="Calibri" w:cs="Calibri"/>
          <w:sz w:val="22"/>
          <w:szCs w:val="22"/>
        </w:rPr>
        <w:t>W przypadku wystąpienia awarii pojazdu Wykonawca jest zobowiązany niezwłocznie poinformować o tym fakcie Zamawiającego oraz zapewnić w ciągu ….... zastępczy środek transportu o zbliżonej liczbie miejsc siedzących w przeciwnym wypadku Wykonawca pokryje koszty, jakie musiał ponieść Zamawiający w celu zapewnienia ciągłości dowozów i odwozów.</w:t>
      </w:r>
    </w:p>
    <w:p w14:paraId="1E630357" w14:textId="71D68DCF" w:rsidR="00467962" w:rsidRPr="00B268D5" w:rsidRDefault="00467962" w:rsidP="00C50CFC">
      <w:pPr>
        <w:numPr>
          <w:ilvl w:val="0"/>
          <w:numId w:val="16"/>
        </w:numPr>
        <w:suppressAutoHyphens w:val="0"/>
        <w:jc w:val="both"/>
        <w:rPr>
          <w:rFonts w:ascii="Calibri" w:hAnsi="Calibri" w:cs="Calibri"/>
          <w:sz w:val="22"/>
          <w:szCs w:val="22"/>
        </w:rPr>
      </w:pPr>
      <w:r w:rsidRPr="00B268D5">
        <w:rPr>
          <w:rFonts w:ascii="Calibri" w:hAnsi="Calibri" w:cs="Calibri"/>
          <w:sz w:val="22"/>
          <w:szCs w:val="22"/>
        </w:rPr>
        <w:t>Wykonawca ma obowiązek zapewnić, by opiekun odprowadził dzieci przywiezione do szkoły w</w:t>
      </w:r>
      <w:r w:rsidR="00E72C80" w:rsidRPr="00B268D5">
        <w:rPr>
          <w:rFonts w:ascii="Calibri" w:hAnsi="Calibri" w:cs="Calibri"/>
          <w:sz w:val="22"/>
          <w:szCs w:val="22"/>
        </w:rPr>
        <w:t> </w:t>
      </w:r>
      <w:r w:rsidRPr="00B268D5">
        <w:rPr>
          <w:rFonts w:ascii="Calibri" w:hAnsi="Calibri" w:cs="Calibri"/>
          <w:sz w:val="22"/>
          <w:szCs w:val="22"/>
        </w:rPr>
        <w:t>miejsce wskazane przez Dyrektora, oraz ma obowiązek stałego kontaktu z Dyrektorem Szkoły.</w:t>
      </w:r>
    </w:p>
    <w:p w14:paraId="0BC98116" w14:textId="77777777" w:rsidR="00555118" w:rsidRPr="00B268D5" w:rsidRDefault="00555118" w:rsidP="00555118">
      <w:pPr>
        <w:suppressAutoHyphens w:val="0"/>
        <w:ind w:left="360"/>
        <w:jc w:val="both"/>
        <w:rPr>
          <w:rFonts w:ascii="Calibri" w:hAnsi="Calibri" w:cs="Calibri"/>
          <w:sz w:val="22"/>
          <w:szCs w:val="22"/>
        </w:rPr>
      </w:pPr>
    </w:p>
    <w:p w14:paraId="4C69E0F7" w14:textId="77777777" w:rsidR="00555118" w:rsidRPr="00B268D5" w:rsidRDefault="00555118" w:rsidP="00555118">
      <w:pPr>
        <w:tabs>
          <w:tab w:val="left" w:pos="9050"/>
        </w:tabs>
        <w:suppressAutoHyphens w:val="0"/>
        <w:jc w:val="center"/>
        <w:rPr>
          <w:rFonts w:ascii="Calibri" w:hAnsi="Calibri" w:cs="Calibri"/>
          <w:b/>
          <w:sz w:val="22"/>
          <w:szCs w:val="22"/>
        </w:rPr>
      </w:pPr>
      <w:r w:rsidRPr="00B268D5">
        <w:rPr>
          <w:rFonts w:ascii="Calibri" w:hAnsi="Calibri" w:cs="Calibri"/>
          <w:b/>
          <w:sz w:val="22"/>
          <w:szCs w:val="22"/>
        </w:rPr>
        <w:t>§ 11</w:t>
      </w:r>
    </w:p>
    <w:p w14:paraId="14E83182" w14:textId="77777777" w:rsidR="00555118" w:rsidRPr="00B268D5" w:rsidRDefault="00555118" w:rsidP="00555118">
      <w:pPr>
        <w:tabs>
          <w:tab w:val="left" w:pos="9050"/>
        </w:tabs>
        <w:suppressAutoHyphens w:val="0"/>
        <w:jc w:val="center"/>
        <w:rPr>
          <w:rFonts w:ascii="Calibri" w:hAnsi="Calibri" w:cs="Calibri"/>
          <w:b/>
          <w:sz w:val="22"/>
          <w:szCs w:val="22"/>
        </w:rPr>
      </w:pPr>
    </w:p>
    <w:p w14:paraId="2AC01089"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Zamawiający oświadcza, że jest Administratorem danych, które powierza.</w:t>
      </w:r>
    </w:p>
    <w:p w14:paraId="2547161D"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Zamawiający powierza dane osobowe w celach związanych z realizacją niniejszej umowy.</w:t>
      </w:r>
    </w:p>
    <w:p w14:paraId="33280ECF"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Przetwarzanie będzie realizowane do ostatniego dnia obowiązywania umowy.</w:t>
      </w:r>
    </w:p>
    <w:p w14:paraId="22CCDE7D"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Przedmiotem powierzenia mogą być zwykłe dane osobowe, szczególne kategorie danych osobowych.</w:t>
      </w:r>
    </w:p>
    <w:p w14:paraId="2880193C"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Kategorie osób, których dane mogą zostać powierzone Wykonawcy w ramach realizacji niniejszej Umowy:</w:t>
      </w:r>
    </w:p>
    <w:p w14:paraId="5554D2A3" w14:textId="77777777" w:rsidR="00555118" w:rsidRPr="00B268D5" w:rsidRDefault="00555118" w:rsidP="00555118">
      <w:pPr>
        <w:widowControl w:val="0"/>
        <w:autoSpaceDE w:val="0"/>
        <w:ind w:left="360"/>
        <w:jc w:val="both"/>
        <w:rPr>
          <w:rFonts w:ascii="Calibri" w:hAnsi="Calibri" w:cs="Calibri"/>
          <w:sz w:val="22"/>
          <w:szCs w:val="22"/>
          <w:lang w:eastAsia="ar-SA"/>
        </w:rPr>
      </w:pPr>
      <w:r w:rsidRPr="00B268D5">
        <w:rPr>
          <w:rFonts w:ascii="Calibri" w:hAnsi="Calibri" w:cs="Calibri"/>
          <w:sz w:val="22"/>
          <w:szCs w:val="22"/>
          <w:lang w:eastAsia="ar-SA"/>
        </w:rPr>
        <w:t>- uczniowie dowożeni do szkół</w:t>
      </w:r>
    </w:p>
    <w:p w14:paraId="322187C4" w14:textId="77777777" w:rsidR="00555118" w:rsidRPr="00B268D5" w:rsidRDefault="00555118" w:rsidP="00555118">
      <w:pPr>
        <w:widowControl w:val="0"/>
        <w:autoSpaceDE w:val="0"/>
        <w:ind w:left="360"/>
        <w:jc w:val="both"/>
        <w:rPr>
          <w:rFonts w:ascii="Calibri" w:hAnsi="Calibri" w:cs="Calibri"/>
          <w:sz w:val="22"/>
          <w:szCs w:val="22"/>
          <w:lang w:eastAsia="ar-SA"/>
        </w:rPr>
      </w:pPr>
      <w:r w:rsidRPr="00B268D5">
        <w:rPr>
          <w:rFonts w:ascii="Calibri" w:hAnsi="Calibri" w:cs="Calibri"/>
          <w:sz w:val="22"/>
          <w:szCs w:val="22"/>
          <w:lang w:eastAsia="ar-SA"/>
        </w:rPr>
        <w:t xml:space="preserve">(w szczególności dane osobowe w postaci: imion i nazwisk dzieci i ich numeru PESEL, nazwa szkoły, </w:t>
      </w:r>
      <w:r w:rsidRPr="00B268D5">
        <w:rPr>
          <w:rFonts w:ascii="Calibri" w:hAnsi="Calibri" w:cs="Calibri"/>
          <w:sz w:val="22"/>
          <w:szCs w:val="22"/>
          <w:lang w:eastAsia="ar-SA"/>
        </w:rPr>
        <w:lastRenderedPageBreak/>
        <w:t>do której uczniowie są przewożeni, adresy miejsc zamieszkania dzieci i rodziców, imion i nazwisk rodziców dowożonych dzieci, numeru telefonu rodziców)</w:t>
      </w:r>
    </w:p>
    <w:p w14:paraId="4B6227CB"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Wykonawca zobowiązuje się do wdrożenia odpowiednich środków technicznych i organizacyjnych w celu należytego zabezpieczenia danych osobowych, z uwzględnieniem charakteru, kontekstu i celów przetwarzania oraz stanu wiedzy technicznej i kosztu wdrażania zabezpieczeń, zgodnych z wymaganiami.</w:t>
      </w:r>
    </w:p>
    <w:p w14:paraId="0F9D7C6D"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Wykonawca zapewnia, że każda osoba przetwarzająca w jego imieniu dane osobowe powierzone przez Zamawiającego (Administratora), posiada imienne upoważnienie do tego przetwarzania oraz zobowiązuje się do zachowania tajemnicy o przetwarzanych danych.</w:t>
      </w:r>
    </w:p>
    <w:p w14:paraId="27BB27BB"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W przypadku korzystania z usług innego podmiotu przetwarzającego, Wykonawca przekazuje Zamawiającemu informacje o przedmiocie i czasie trwania powierzenia, charakterze i celu przetwarzania oraz rodzaju danych mogących być przedmiotem przetwarzania.</w:t>
      </w:r>
    </w:p>
    <w:p w14:paraId="51F00B5F"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Zamawiający zobowiązuje Wykonawcę do natychmiastowego powiadomienia go o stwierdzeniu próby lub faktu naruszenia poufności danych osobowych przetwarzanych w wyniku realizacji niniejszej umowy.</w:t>
      </w:r>
    </w:p>
    <w:p w14:paraId="00F11E92" w14:textId="77777777" w:rsidR="00555118" w:rsidRPr="00B268D5" w:rsidRDefault="00555118" w:rsidP="00C50CFC">
      <w:pPr>
        <w:widowControl w:val="0"/>
        <w:numPr>
          <w:ilvl w:val="0"/>
          <w:numId w:val="24"/>
        </w:numPr>
        <w:autoSpaceDE w:val="0"/>
        <w:jc w:val="both"/>
        <w:rPr>
          <w:rFonts w:ascii="Calibri" w:hAnsi="Calibri" w:cs="Calibri"/>
          <w:sz w:val="22"/>
          <w:szCs w:val="22"/>
          <w:lang w:eastAsia="ar-SA"/>
        </w:rPr>
      </w:pPr>
      <w:r w:rsidRPr="00B268D5">
        <w:rPr>
          <w:rFonts w:ascii="Calibri" w:hAnsi="Calibri" w:cs="Calibri"/>
          <w:sz w:val="22"/>
          <w:szCs w:val="22"/>
          <w:lang w:eastAsia="ar-SA"/>
        </w:rPr>
        <w:t>Zamawiający zastrzega sobie możliwość rozwiązania umowy w przypadku stwierdzenia niewykonywania albo nieprawidłowego wykonywania przez Wykonawcę obowiązków w zakresie warunków bezpieczeństwa i ochrony danych.</w:t>
      </w:r>
    </w:p>
    <w:p w14:paraId="3D2E7F76" w14:textId="77777777" w:rsidR="00555118" w:rsidRPr="00B268D5" w:rsidRDefault="00555118" w:rsidP="00555118">
      <w:pPr>
        <w:tabs>
          <w:tab w:val="left" w:pos="9050"/>
        </w:tabs>
        <w:suppressAutoHyphens w:val="0"/>
        <w:jc w:val="center"/>
        <w:rPr>
          <w:rFonts w:ascii="Calibri" w:hAnsi="Calibri" w:cs="Calibri"/>
          <w:b/>
          <w:sz w:val="22"/>
          <w:szCs w:val="22"/>
        </w:rPr>
      </w:pPr>
    </w:p>
    <w:p w14:paraId="3BDCA317" w14:textId="77777777" w:rsidR="00555118" w:rsidRPr="00B268D5" w:rsidRDefault="00555118" w:rsidP="00555118">
      <w:pPr>
        <w:tabs>
          <w:tab w:val="left" w:pos="9050"/>
        </w:tabs>
        <w:suppressAutoHyphens w:val="0"/>
        <w:jc w:val="center"/>
        <w:rPr>
          <w:rFonts w:ascii="Calibri" w:hAnsi="Calibri" w:cs="Calibri"/>
          <w:b/>
          <w:sz w:val="22"/>
          <w:szCs w:val="22"/>
        </w:rPr>
      </w:pPr>
      <w:r w:rsidRPr="00B268D5">
        <w:rPr>
          <w:rFonts w:ascii="Calibri" w:hAnsi="Calibri" w:cs="Calibri"/>
          <w:b/>
          <w:sz w:val="22"/>
          <w:szCs w:val="22"/>
        </w:rPr>
        <w:t>§ 12</w:t>
      </w:r>
    </w:p>
    <w:p w14:paraId="1A698AC4" w14:textId="77777777" w:rsidR="00555118" w:rsidRPr="00B268D5" w:rsidRDefault="00555118" w:rsidP="00555118">
      <w:pPr>
        <w:tabs>
          <w:tab w:val="left" w:pos="9050"/>
        </w:tabs>
        <w:suppressAutoHyphens w:val="0"/>
        <w:jc w:val="center"/>
        <w:rPr>
          <w:rFonts w:ascii="Calibri" w:hAnsi="Calibri" w:cs="Calibri"/>
          <w:b/>
          <w:sz w:val="22"/>
          <w:szCs w:val="22"/>
        </w:rPr>
      </w:pPr>
    </w:p>
    <w:p w14:paraId="5DFD39C6" w14:textId="77777777" w:rsidR="00555118" w:rsidRPr="00B268D5" w:rsidRDefault="00555118" w:rsidP="00555118">
      <w:pPr>
        <w:jc w:val="both"/>
        <w:rPr>
          <w:rFonts w:ascii="Calibri" w:hAnsi="Calibri" w:cs="Calibri"/>
          <w:sz w:val="22"/>
          <w:szCs w:val="22"/>
          <w:lang w:eastAsia="ar-SA"/>
        </w:rPr>
      </w:pPr>
      <w:r w:rsidRPr="00B268D5">
        <w:rPr>
          <w:rFonts w:ascii="Calibri" w:hAnsi="Calibri" w:cs="Calibri"/>
          <w:sz w:val="22"/>
          <w:szCs w:val="22"/>
          <w:lang w:eastAsia="ar-SA"/>
        </w:rPr>
        <w:t>Zamawiający przewiduje możliwość zmiany postanowień umowy dotyczących wykonania zadania w przypadku:</w:t>
      </w:r>
    </w:p>
    <w:p w14:paraId="569E4016" w14:textId="77777777" w:rsidR="00555118" w:rsidRPr="00B268D5" w:rsidRDefault="00555118" w:rsidP="00C50CFC">
      <w:pPr>
        <w:numPr>
          <w:ilvl w:val="0"/>
          <w:numId w:val="17"/>
        </w:numPr>
        <w:ind w:hanging="357"/>
        <w:jc w:val="both"/>
        <w:rPr>
          <w:rFonts w:ascii="Calibri" w:hAnsi="Calibri" w:cs="Calibri"/>
          <w:sz w:val="22"/>
          <w:szCs w:val="22"/>
          <w:lang w:eastAsia="ar-SA"/>
        </w:rPr>
      </w:pPr>
      <w:r w:rsidRPr="00B268D5">
        <w:rPr>
          <w:rFonts w:ascii="Calibri" w:hAnsi="Calibri" w:cs="Calibri"/>
          <w:sz w:val="22"/>
          <w:szCs w:val="22"/>
          <w:lang w:eastAsia="ar-SA"/>
        </w:rPr>
        <w:t>wystąpienia okoliczności, za którą Wykonawca nie ponosi odpowiedzialności,</w:t>
      </w:r>
    </w:p>
    <w:p w14:paraId="100D800F" w14:textId="77777777" w:rsidR="00555118" w:rsidRPr="00B268D5" w:rsidRDefault="00555118" w:rsidP="00C50CFC">
      <w:pPr>
        <w:numPr>
          <w:ilvl w:val="0"/>
          <w:numId w:val="17"/>
        </w:numPr>
        <w:ind w:left="357" w:hanging="357"/>
        <w:jc w:val="both"/>
        <w:rPr>
          <w:rFonts w:ascii="Calibri" w:hAnsi="Calibri" w:cs="Calibri"/>
          <w:sz w:val="22"/>
          <w:szCs w:val="22"/>
          <w:lang w:eastAsia="ar-SA"/>
        </w:rPr>
      </w:pPr>
      <w:r w:rsidRPr="00B268D5">
        <w:rPr>
          <w:rFonts w:ascii="Calibri" w:hAnsi="Calibri" w:cs="Calibri"/>
          <w:sz w:val="22"/>
          <w:szCs w:val="22"/>
          <w:lang w:eastAsia="ar-SA"/>
        </w:rPr>
        <w:t xml:space="preserve">uzasadnionych zmian w zakresie sposobu wykonania przedmiotu zamówienia proponowanych przez Zamawiającego lub Wykonawcę, jeżeli zmiany te są korzystne dla Zamawiającego, </w:t>
      </w:r>
    </w:p>
    <w:p w14:paraId="70F680C9" w14:textId="77777777" w:rsidR="00555118" w:rsidRPr="00B268D5" w:rsidRDefault="00555118" w:rsidP="00C50CFC">
      <w:pPr>
        <w:numPr>
          <w:ilvl w:val="0"/>
          <w:numId w:val="17"/>
        </w:numPr>
        <w:ind w:hanging="357"/>
        <w:jc w:val="both"/>
        <w:rPr>
          <w:rFonts w:ascii="Calibri" w:hAnsi="Calibri" w:cs="Calibri"/>
          <w:sz w:val="22"/>
          <w:szCs w:val="22"/>
          <w:lang w:eastAsia="ar-SA"/>
        </w:rPr>
      </w:pPr>
      <w:r w:rsidRPr="00B268D5">
        <w:rPr>
          <w:rFonts w:ascii="Calibri" w:hAnsi="Calibri" w:cs="Calibri"/>
          <w:sz w:val="22"/>
          <w:szCs w:val="22"/>
          <w:lang w:eastAsia="ar-SA"/>
        </w:rPr>
        <w:t>możliwych odstępstw od podanego harmonogramu przewozów uzależnionych od zmiany planów lekcji, liczby dzieci, likwidacji szkół, zmiany organizacji roku szkolnego, odpracowywania dni wolnych, zmiany trasy itp.,</w:t>
      </w:r>
    </w:p>
    <w:p w14:paraId="3BB787D8" w14:textId="77777777" w:rsidR="00555118" w:rsidRPr="00B268D5" w:rsidRDefault="00555118" w:rsidP="00C50CFC">
      <w:pPr>
        <w:numPr>
          <w:ilvl w:val="0"/>
          <w:numId w:val="26"/>
        </w:numPr>
        <w:jc w:val="both"/>
        <w:rPr>
          <w:rFonts w:ascii="Calibri" w:hAnsi="Calibri" w:cs="Calibri"/>
          <w:sz w:val="22"/>
          <w:szCs w:val="22"/>
          <w:lang w:eastAsia="ar-SA"/>
        </w:rPr>
      </w:pPr>
      <w:r w:rsidRPr="00B268D5">
        <w:rPr>
          <w:rFonts w:ascii="Calibri" w:hAnsi="Calibri" w:cs="Calibri"/>
          <w:sz w:val="22"/>
          <w:szCs w:val="22"/>
          <w:lang w:eastAsia="ar-SA"/>
        </w:rPr>
        <w:t>wystąpienia zmian przepisów prawnych istotnych dla realizacji przedmiotu umowy i mających wpływ na zakres lub termin wykonania przedmiotu umowy, w szczególności związanych z utrzymywaniem się stanu epidemii na terenie Polski.</w:t>
      </w:r>
    </w:p>
    <w:p w14:paraId="0AE347CF" w14:textId="77777777" w:rsidR="00555118" w:rsidRPr="00B268D5" w:rsidRDefault="00555118" w:rsidP="00C50CFC">
      <w:pPr>
        <w:numPr>
          <w:ilvl w:val="0"/>
          <w:numId w:val="17"/>
        </w:numPr>
        <w:ind w:hanging="357"/>
        <w:jc w:val="both"/>
        <w:rPr>
          <w:rFonts w:ascii="Calibri" w:hAnsi="Calibri" w:cs="Calibri"/>
          <w:sz w:val="22"/>
          <w:szCs w:val="22"/>
          <w:lang w:eastAsia="ar-SA"/>
        </w:rPr>
      </w:pPr>
      <w:r w:rsidRPr="00B268D5">
        <w:rPr>
          <w:rFonts w:ascii="Calibri" w:hAnsi="Calibri" w:cs="Calibri"/>
          <w:sz w:val="22"/>
          <w:szCs w:val="22"/>
          <w:lang w:eastAsia="ar-SA"/>
        </w:rPr>
        <w:t>cofnięcia lub wygaśnięcia licencji Wykonawcy na krajowy transport drogowy.</w:t>
      </w:r>
    </w:p>
    <w:p w14:paraId="4C46779C" w14:textId="77777777" w:rsidR="00555118" w:rsidRPr="00B268D5" w:rsidRDefault="00555118" w:rsidP="00555118">
      <w:pPr>
        <w:jc w:val="both"/>
        <w:rPr>
          <w:rFonts w:ascii="Calibri" w:hAnsi="Calibri" w:cs="Calibri"/>
          <w:sz w:val="22"/>
          <w:szCs w:val="22"/>
          <w:lang w:eastAsia="ar-SA"/>
        </w:rPr>
      </w:pPr>
      <w:r w:rsidRPr="00B268D5">
        <w:rPr>
          <w:rFonts w:ascii="Calibri" w:hAnsi="Calibri" w:cs="Calibri"/>
          <w:sz w:val="22"/>
          <w:szCs w:val="22"/>
          <w:lang w:eastAsia="ar-SA"/>
        </w:rPr>
        <w:t xml:space="preserve">Zamawiający dokona powyższych zmian uwzględniając powyższe okoliczności. </w:t>
      </w:r>
    </w:p>
    <w:p w14:paraId="46678A57" w14:textId="77777777" w:rsidR="00555118" w:rsidRPr="00B268D5" w:rsidRDefault="00555118" w:rsidP="00555118">
      <w:pPr>
        <w:tabs>
          <w:tab w:val="left" w:pos="9050"/>
        </w:tabs>
        <w:suppressAutoHyphens w:val="0"/>
        <w:jc w:val="both"/>
        <w:rPr>
          <w:rFonts w:ascii="Calibri" w:hAnsi="Calibri" w:cs="Calibri"/>
          <w:b/>
          <w:sz w:val="22"/>
          <w:szCs w:val="22"/>
        </w:rPr>
      </w:pPr>
    </w:p>
    <w:p w14:paraId="0D331050" w14:textId="77777777" w:rsidR="00555118" w:rsidRPr="00B268D5" w:rsidRDefault="00555118" w:rsidP="00555118">
      <w:pPr>
        <w:tabs>
          <w:tab w:val="left" w:pos="9050"/>
        </w:tabs>
        <w:jc w:val="center"/>
        <w:rPr>
          <w:rFonts w:ascii="Calibri" w:hAnsi="Calibri" w:cs="Calibri"/>
          <w:b/>
          <w:sz w:val="22"/>
          <w:szCs w:val="22"/>
          <w:lang w:eastAsia="ar-SA"/>
        </w:rPr>
      </w:pPr>
      <w:r w:rsidRPr="00B268D5">
        <w:rPr>
          <w:rFonts w:ascii="Calibri" w:hAnsi="Calibri" w:cs="Calibri"/>
          <w:b/>
          <w:sz w:val="22"/>
          <w:szCs w:val="22"/>
          <w:lang w:eastAsia="ar-SA"/>
        </w:rPr>
        <w:t>§ 13</w:t>
      </w:r>
    </w:p>
    <w:p w14:paraId="7B058555" w14:textId="77777777" w:rsidR="00555118" w:rsidRPr="00B268D5" w:rsidRDefault="00555118" w:rsidP="00555118">
      <w:pPr>
        <w:tabs>
          <w:tab w:val="left" w:pos="9050"/>
        </w:tabs>
        <w:jc w:val="center"/>
        <w:rPr>
          <w:rFonts w:ascii="Calibri" w:hAnsi="Calibri" w:cs="Calibri"/>
          <w:b/>
          <w:sz w:val="22"/>
          <w:szCs w:val="22"/>
          <w:lang w:eastAsia="ar-SA"/>
        </w:rPr>
      </w:pPr>
    </w:p>
    <w:p w14:paraId="1DD8F788" w14:textId="77777777" w:rsidR="00555118" w:rsidRPr="00B268D5" w:rsidRDefault="00555118" w:rsidP="00C50CFC">
      <w:pPr>
        <w:numPr>
          <w:ilvl w:val="0"/>
          <w:numId w:val="13"/>
        </w:numPr>
        <w:suppressAutoHyphens w:val="0"/>
        <w:contextualSpacing/>
        <w:jc w:val="both"/>
        <w:rPr>
          <w:rFonts w:ascii="Calibri" w:eastAsia="Calibri" w:hAnsi="Calibri" w:cs="Calibri"/>
          <w:sz w:val="22"/>
          <w:szCs w:val="22"/>
          <w:lang w:eastAsia="en-US"/>
        </w:rPr>
      </w:pPr>
      <w:r w:rsidRPr="00B268D5">
        <w:rPr>
          <w:rFonts w:ascii="Calibri" w:eastAsia="Calibri" w:hAnsi="Calibri" w:cs="Calibri"/>
          <w:sz w:val="22"/>
          <w:szCs w:val="22"/>
          <w:lang w:eastAsia="en-US"/>
        </w:rPr>
        <w:t>Strony ustalają, iż w przypadku niewykonania lub nienależytego wykonania warunków umowy naliczane będą kary umowne.</w:t>
      </w:r>
    </w:p>
    <w:p w14:paraId="279CD461" w14:textId="77777777" w:rsidR="00555118" w:rsidRPr="00B268D5" w:rsidRDefault="00555118" w:rsidP="00C50CFC">
      <w:pPr>
        <w:numPr>
          <w:ilvl w:val="0"/>
          <w:numId w:val="13"/>
        </w:numPr>
        <w:suppressAutoHyphens w:val="0"/>
        <w:contextualSpacing/>
        <w:jc w:val="both"/>
        <w:rPr>
          <w:rFonts w:ascii="Calibri" w:eastAsia="Calibri" w:hAnsi="Calibri" w:cs="Calibri"/>
          <w:sz w:val="22"/>
          <w:szCs w:val="22"/>
          <w:lang w:eastAsia="en-US"/>
        </w:rPr>
      </w:pPr>
      <w:r w:rsidRPr="00B268D5">
        <w:rPr>
          <w:rFonts w:ascii="Calibri" w:eastAsia="Calibri" w:hAnsi="Calibri" w:cs="Calibri"/>
          <w:sz w:val="22"/>
          <w:szCs w:val="22"/>
          <w:lang w:eastAsia="en-US"/>
        </w:rPr>
        <w:t>Wykonawca zapłaci Zamawiającemu karę umowną:</w:t>
      </w:r>
    </w:p>
    <w:p w14:paraId="468C5B04" w14:textId="77777777" w:rsidR="00555118" w:rsidRPr="00B268D5" w:rsidRDefault="00555118" w:rsidP="00C50CFC">
      <w:pPr>
        <w:numPr>
          <w:ilvl w:val="0"/>
          <w:numId w:val="18"/>
        </w:numPr>
        <w:jc w:val="both"/>
        <w:rPr>
          <w:rFonts w:ascii="Calibri" w:eastAsia="Calibri" w:hAnsi="Calibri" w:cs="Calibri"/>
          <w:sz w:val="22"/>
          <w:szCs w:val="22"/>
          <w:lang w:eastAsia="en-US"/>
        </w:rPr>
      </w:pPr>
      <w:r w:rsidRPr="00B268D5">
        <w:rPr>
          <w:rFonts w:ascii="Calibri" w:eastAsia="Calibri" w:hAnsi="Calibri" w:cs="Calibri"/>
          <w:sz w:val="22"/>
          <w:szCs w:val="22"/>
          <w:lang w:eastAsia="en-US"/>
        </w:rPr>
        <w:t>za opóźnienie w terminowym wykonaniu usług określonych w § 1 w wysokości 1 % miesięcznego wynagrodzenia brutto za każde 30 minut opóźnienia w stosunku do ustalonego terminu w harmonogramach, jak również za nieterminowe podstawienie pojazdu zastępczego w przypadku wystąpienia awarii w wysokości 1% miesięcznego wynagrodzenia brutto za każde 10 minut opóźnienia.</w:t>
      </w:r>
    </w:p>
    <w:p w14:paraId="118C70C3" w14:textId="77777777" w:rsidR="00555118" w:rsidRPr="00B268D5" w:rsidRDefault="00555118" w:rsidP="00C50CFC">
      <w:pPr>
        <w:numPr>
          <w:ilvl w:val="0"/>
          <w:numId w:val="18"/>
        </w:numPr>
        <w:jc w:val="both"/>
        <w:rPr>
          <w:rFonts w:ascii="Calibri" w:eastAsia="Calibri" w:hAnsi="Calibri" w:cs="Calibri"/>
          <w:sz w:val="22"/>
          <w:szCs w:val="22"/>
          <w:lang w:eastAsia="en-US"/>
        </w:rPr>
      </w:pPr>
      <w:r w:rsidRPr="00B268D5">
        <w:rPr>
          <w:rFonts w:ascii="Calibri" w:eastAsia="Calibri" w:hAnsi="Calibri" w:cs="Calibri"/>
          <w:sz w:val="22"/>
          <w:szCs w:val="22"/>
          <w:lang w:eastAsia="en-US"/>
        </w:rPr>
        <w:t xml:space="preserve">z tytułu podstawienia samochodów niesprawnych technicznie lub nie spełniających wymagań wynikających z umowy – w wysokości 3% miesięcznego wynagrodzenia brutto należnego w miesiącu podstawienia niesprawnego pojazdu, </w:t>
      </w:r>
    </w:p>
    <w:p w14:paraId="53CEA72E" w14:textId="77777777" w:rsidR="00555118" w:rsidRPr="00B268D5" w:rsidRDefault="00555118" w:rsidP="00C50CFC">
      <w:pPr>
        <w:numPr>
          <w:ilvl w:val="0"/>
          <w:numId w:val="18"/>
        </w:numPr>
        <w:jc w:val="both"/>
        <w:rPr>
          <w:rFonts w:ascii="Calibri" w:eastAsia="Calibri" w:hAnsi="Calibri" w:cs="Calibri"/>
          <w:sz w:val="22"/>
          <w:szCs w:val="22"/>
          <w:lang w:eastAsia="en-US"/>
        </w:rPr>
      </w:pPr>
      <w:r w:rsidRPr="00B268D5">
        <w:rPr>
          <w:rFonts w:ascii="Calibri" w:eastAsia="Calibri" w:hAnsi="Calibri" w:cs="Calibri"/>
          <w:sz w:val="22"/>
          <w:szCs w:val="22"/>
          <w:lang w:eastAsia="en-US"/>
        </w:rPr>
        <w:t>z tytułu nienależytego wykonania obowiązków umownych innych niż wymienionych wyżej w wysokości 1.000, - zł za każde stwierdzone nienależyte wykonanie umowy,</w:t>
      </w:r>
    </w:p>
    <w:p w14:paraId="39F06E59" w14:textId="77777777" w:rsidR="00555118" w:rsidRPr="00B268D5" w:rsidRDefault="00555118" w:rsidP="00C50CFC">
      <w:pPr>
        <w:numPr>
          <w:ilvl w:val="0"/>
          <w:numId w:val="18"/>
        </w:numPr>
        <w:jc w:val="both"/>
        <w:rPr>
          <w:rFonts w:ascii="Calibri" w:eastAsia="Calibri" w:hAnsi="Calibri" w:cs="Calibri"/>
          <w:sz w:val="22"/>
          <w:szCs w:val="22"/>
          <w:lang w:eastAsia="en-US"/>
        </w:rPr>
      </w:pPr>
      <w:r w:rsidRPr="00B268D5">
        <w:rPr>
          <w:rFonts w:ascii="Calibri" w:eastAsia="Calibri" w:hAnsi="Calibri" w:cs="Calibri"/>
          <w:sz w:val="22"/>
          <w:szCs w:val="22"/>
          <w:lang w:eastAsia="en-US"/>
        </w:rPr>
        <w:t>z tytułu odstąpienia od umowy z przyczyn zależnych od Wykonawcy – w wysokości 50.000, - zł</w:t>
      </w:r>
    </w:p>
    <w:p w14:paraId="57C60F9E" w14:textId="77777777" w:rsidR="00555118" w:rsidRPr="00B268D5" w:rsidRDefault="00555118" w:rsidP="00C50CFC">
      <w:pPr>
        <w:numPr>
          <w:ilvl w:val="0"/>
          <w:numId w:val="13"/>
        </w:numPr>
        <w:jc w:val="both"/>
        <w:rPr>
          <w:rFonts w:ascii="Calibri" w:eastAsia="Calibri" w:hAnsi="Calibri" w:cs="Calibri"/>
          <w:sz w:val="22"/>
          <w:szCs w:val="22"/>
          <w:lang w:eastAsia="en-US"/>
        </w:rPr>
      </w:pPr>
      <w:r w:rsidRPr="00B268D5">
        <w:rPr>
          <w:rFonts w:ascii="Calibri" w:eastAsia="Calibri" w:hAnsi="Calibri" w:cs="Calibri"/>
          <w:sz w:val="22"/>
          <w:szCs w:val="22"/>
          <w:lang w:eastAsia="en-US"/>
        </w:rPr>
        <w:t>W przypadku gdy wysokość kar umownych nie pokryje poniesionej szkody Zamawiający zastrzega sobie prawo do dochodzenia odszkodowania przewyższającego wysokość kar umownych na zasadach ogólnych.</w:t>
      </w:r>
    </w:p>
    <w:p w14:paraId="6451FE95" w14:textId="77777777" w:rsidR="00555118" w:rsidRPr="00B268D5" w:rsidRDefault="00555118" w:rsidP="00C50CFC">
      <w:pPr>
        <w:numPr>
          <w:ilvl w:val="0"/>
          <w:numId w:val="13"/>
        </w:numPr>
        <w:jc w:val="both"/>
        <w:rPr>
          <w:rFonts w:ascii="Calibri" w:eastAsia="Calibri" w:hAnsi="Calibri" w:cs="Calibri"/>
          <w:sz w:val="22"/>
          <w:szCs w:val="22"/>
          <w:lang w:eastAsia="en-US"/>
        </w:rPr>
      </w:pPr>
      <w:r w:rsidRPr="00B268D5">
        <w:rPr>
          <w:rFonts w:ascii="Calibri" w:eastAsia="Calibri" w:hAnsi="Calibri" w:cs="Calibri"/>
          <w:sz w:val="22"/>
          <w:szCs w:val="22"/>
          <w:lang w:eastAsia="en-US"/>
        </w:rPr>
        <w:lastRenderedPageBreak/>
        <w:t>Kary umowne mogą zostać potrącone przez Zamawiającego z należnego mu wynagrodzenia za świadczone usługi.</w:t>
      </w:r>
    </w:p>
    <w:p w14:paraId="38A08055" w14:textId="77777777" w:rsidR="00555118" w:rsidRPr="00B268D5" w:rsidRDefault="00555118" w:rsidP="00C50CFC">
      <w:pPr>
        <w:numPr>
          <w:ilvl w:val="0"/>
          <w:numId w:val="13"/>
        </w:numPr>
        <w:jc w:val="both"/>
        <w:rPr>
          <w:rFonts w:ascii="Calibri" w:eastAsia="Calibri" w:hAnsi="Calibri" w:cs="Calibri"/>
          <w:sz w:val="22"/>
          <w:szCs w:val="22"/>
          <w:lang w:eastAsia="en-US"/>
        </w:rPr>
      </w:pPr>
      <w:r w:rsidRPr="00B268D5">
        <w:rPr>
          <w:rFonts w:ascii="Calibri" w:hAnsi="Calibri" w:cs="Calibri"/>
          <w:sz w:val="22"/>
          <w:szCs w:val="22"/>
          <w:lang w:eastAsia="ar-SA"/>
        </w:rPr>
        <w:t>Ustala się, że za przejazdy, które nie zostały zrealizowane z przyczyn zależnych od Zamawiającego i wobec których nie dotrzymano terminu określonego w §10 ust 1 Wykonawca otrzyma wynagrodzenie wg stawki określonej w § 5 pomniejszone o 35%.</w:t>
      </w:r>
    </w:p>
    <w:p w14:paraId="00680D6E" w14:textId="59705F92" w:rsidR="00555118" w:rsidRPr="00B268D5" w:rsidRDefault="00555118" w:rsidP="00C50CFC">
      <w:pPr>
        <w:numPr>
          <w:ilvl w:val="0"/>
          <w:numId w:val="13"/>
        </w:numPr>
        <w:jc w:val="both"/>
        <w:rPr>
          <w:rFonts w:ascii="Calibri" w:eastAsia="Calibri" w:hAnsi="Calibri" w:cs="Calibri"/>
          <w:sz w:val="22"/>
          <w:szCs w:val="22"/>
          <w:lang w:eastAsia="en-US"/>
        </w:rPr>
      </w:pPr>
      <w:r w:rsidRPr="00B268D5">
        <w:rPr>
          <w:rFonts w:ascii="Calibri" w:hAnsi="Calibri" w:cs="Calibri"/>
          <w:sz w:val="22"/>
          <w:szCs w:val="22"/>
          <w:lang w:eastAsia="ar-SA"/>
        </w:rPr>
        <w:t>W przypadku niezłożenia oś</w:t>
      </w:r>
      <w:r w:rsidR="00100FF5" w:rsidRPr="00B268D5">
        <w:rPr>
          <w:rFonts w:ascii="Calibri" w:hAnsi="Calibri" w:cs="Calibri"/>
          <w:sz w:val="22"/>
          <w:szCs w:val="22"/>
          <w:lang w:eastAsia="ar-SA"/>
        </w:rPr>
        <w:t>wiadczenia, o którym mowa w § 15</w:t>
      </w:r>
      <w:r w:rsidRPr="00B268D5">
        <w:rPr>
          <w:rFonts w:ascii="Calibri" w:hAnsi="Calibri" w:cs="Calibri"/>
          <w:sz w:val="22"/>
          <w:szCs w:val="22"/>
          <w:lang w:eastAsia="ar-SA"/>
        </w:rPr>
        <w:t xml:space="preserve"> ust. 4 Wykonawca każdorazowo zapłaci Zamawiającemu karę w wysokości 2.000,00 zł </w:t>
      </w:r>
    </w:p>
    <w:p w14:paraId="32D7F28E" w14:textId="77777777" w:rsidR="00555118" w:rsidRPr="00B268D5" w:rsidRDefault="00555118" w:rsidP="00C50CFC">
      <w:pPr>
        <w:numPr>
          <w:ilvl w:val="0"/>
          <w:numId w:val="13"/>
        </w:numPr>
        <w:jc w:val="both"/>
        <w:rPr>
          <w:rFonts w:ascii="Calibri" w:eastAsia="Calibri" w:hAnsi="Calibri" w:cs="Calibri"/>
          <w:sz w:val="22"/>
          <w:szCs w:val="22"/>
          <w:lang w:eastAsia="en-US"/>
        </w:rPr>
      </w:pPr>
      <w:r w:rsidRPr="00B268D5">
        <w:rPr>
          <w:rFonts w:ascii="Calibri" w:hAnsi="Calibri" w:cs="Calibri"/>
          <w:sz w:val="22"/>
          <w:szCs w:val="22"/>
          <w:lang w:eastAsia="ar-SA"/>
        </w:rPr>
        <w:t>W przypadku niezatrudnienia przy realizacji zamówienia osób zgodnie z zasadami wynikającymi z  § 15 umowy, wykonujących czynności opisane § 15 ust. 1, Wykonawca będzie zobowiązany do zapłacenia kary umownej Zamawiającemu w wysokości 5.000,00 zł.</w:t>
      </w:r>
    </w:p>
    <w:p w14:paraId="2180F0E7" w14:textId="77777777" w:rsidR="00555118" w:rsidRPr="00B268D5" w:rsidRDefault="00555118" w:rsidP="00555118">
      <w:pPr>
        <w:tabs>
          <w:tab w:val="left" w:pos="9050"/>
        </w:tabs>
        <w:suppressAutoHyphens w:val="0"/>
        <w:jc w:val="both"/>
        <w:rPr>
          <w:rFonts w:ascii="Calibri" w:hAnsi="Calibri" w:cs="Calibri"/>
          <w:b/>
          <w:sz w:val="22"/>
          <w:szCs w:val="22"/>
        </w:rPr>
      </w:pPr>
    </w:p>
    <w:p w14:paraId="6AA6A26F" w14:textId="77777777" w:rsidR="00555118" w:rsidRPr="00B268D5" w:rsidRDefault="00555118" w:rsidP="00555118">
      <w:pPr>
        <w:tabs>
          <w:tab w:val="left" w:pos="9050"/>
        </w:tabs>
        <w:suppressAutoHyphens w:val="0"/>
        <w:jc w:val="center"/>
        <w:rPr>
          <w:rFonts w:ascii="Calibri" w:hAnsi="Calibri" w:cs="Calibri"/>
          <w:b/>
          <w:sz w:val="22"/>
          <w:szCs w:val="22"/>
        </w:rPr>
      </w:pPr>
      <w:r w:rsidRPr="00B268D5">
        <w:rPr>
          <w:rFonts w:ascii="Calibri" w:hAnsi="Calibri" w:cs="Calibri"/>
          <w:b/>
          <w:sz w:val="22"/>
          <w:szCs w:val="22"/>
        </w:rPr>
        <w:t>§ 14</w:t>
      </w:r>
    </w:p>
    <w:p w14:paraId="15B27855" w14:textId="77777777" w:rsidR="00555118" w:rsidRPr="00B268D5" w:rsidRDefault="00555118" w:rsidP="00555118">
      <w:pPr>
        <w:tabs>
          <w:tab w:val="left" w:pos="9050"/>
        </w:tabs>
        <w:suppressAutoHyphens w:val="0"/>
        <w:jc w:val="center"/>
        <w:rPr>
          <w:rFonts w:ascii="Calibri" w:hAnsi="Calibri" w:cs="Calibri"/>
          <w:sz w:val="22"/>
          <w:szCs w:val="22"/>
          <w:lang w:eastAsia="ar-SA"/>
        </w:rPr>
      </w:pPr>
    </w:p>
    <w:p w14:paraId="7ABF1FF4" w14:textId="77777777" w:rsidR="00555118" w:rsidRPr="00B268D5" w:rsidRDefault="00555118" w:rsidP="00C50CFC">
      <w:pPr>
        <w:numPr>
          <w:ilvl w:val="3"/>
          <w:numId w:val="9"/>
        </w:numPr>
        <w:tabs>
          <w:tab w:val="left" w:pos="284"/>
          <w:tab w:val="left" w:pos="9050"/>
        </w:tabs>
        <w:suppressAutoHyphens w:val="0"/>
        <w:ind w:left="284" w:hanging="284"/>
        <w:contextualSpacing/>
        <w:jc w:val="both"/>
        <w:rPr>
          <w:rFonts w:ascii="Calibri" w:hAnsi="Calibri" w:cs="Calibri"/>
          <w:sz w:val="22"/>
          <w:szCs w:val="22"/>
        </w:rPr>
      </w:pPr>
      <w:r w:rsidRPr="00B268D5">
        <w:rPr>
          <w:rFonts w:ascii="Calibri" w:hAnsi="Calibri" w:cs="Calibri"/>
          <w:sz w:val="22"/>
          <w:szCs w:val="22"/>
        </w:rPr>
        <w:t>Zamawiający ma prawo stałej kontroli funkcjonowania przewozów i prawidłowości świadczonych usług na trasach objętych niniejszą umową.</w:t>
      </w:r>
    </w:p>
    <w:p w14:paraId="1139D3FF" w14:textId="04795D84" w:rsidR="00555118" w:rsidRPr="00B268D5" w:rsidRDefault="00555118" w:rsidP="00C50CFC">
      <w:pPr>
        <w:numPr>
          <w:ilvl w:val="3"/>
          <w:numId w:val="9"/>
        </w:numPr>
        <w:tabs>
          <w:tab w:val="left" w:pos="284"/>
          <w:tab w:val="left" w:pos="9050"/>
        </w:tabs>
        <w:suppressAutoHyphens w:val="0"/>
        <w:ind w:left="284" w:hanging="284"/>
        <w:contextualSpacing/>
        <w:jc w:val="both"/>
        <w:rPr>
          <w:rFonts w:ascii="Calibri" w:hAnsi="Calibri" w:cs="Calibri"/>
          <w:sz w:val="22"/>
          <w:szCs w:val="22"/>
        </w:rPr>
      </w:pPr>
      <w:r w:rsidRPr="00B268D5">
        <w:rPr>
          <w:rFonts w:ascii="Calibri" w:hAnsi="Calibri" w:cs="Calibri"/>
          <w:sz w:val="22"/>
          <w:szCs w:val="22"/>
        </w:rPr>
        <w:t xml:space="preserve">Zamawiający zastrzega sobie możliwość </w:t>
      </w:r>
      <w:r w:rsidR="00100FF5" w:rsidRPr="00B268D5">
        <w:rPr>
          <w:rFonts w:ascii="Calibri" w:hAnsi="Calibri" w:cs="Calibri"/>
          <w:sz w:val="22"/>
          <w:szCs w:val="22"/>
        </w:rPr>
        <w:t xml:space="preserve">rozwiązania </w:t>
      </w:r>
      <w:r w:rsidRPr="00B268D5">
        <w:rPr>
          <w:rFonts w:ascii="Calibri" w:hAnsi="Calibri" w:cs="Calibri"/>
          <w:sz w:val="22"/>
          <w:szCs w:val="22"/>
        </w:rPr>
        <w:t>niniejszej umowy w trybie natychmiastowym w przypadku:</w:t>
      </w:r>
    </w:p>
    <w:p w14:paraId="728696F4" w14:textId="77777777" w:rsidR="00555118" w:rsidRPr="00B268D5" w:rsidRDefault="00555118" w:rsidP="00C50CFC">
      <w:pPr>
        <w:numPr>
          <w:ilvl w:val="0"/>
          <w:numId w:val="19"/>
        </w:numPr>
        <w:suppressAutoHyphens w:val="0"/>
        <w:contextualSpacing/>
        <w:jc w:val="both"/>
        <w:rPr>
          <w:rFonts w:ascii="Calibri" w:hAnsi="Calibri" w:cs="Calibri"/>
          <w:sz w:val="22"/>
          <w:szCs w:val="22"/>
        </w:rPr>
      </w:pPr>
      <w:r w:rsidRPr="00B268D5">
        <w:rPr>
          <w:rFonts w:ascii="Calibri" w:hAnsi="Calibri" w:cs="Calibri"/>
          <w:sz w:val="22"/>
          <w:szCs w:val="22"/>
        </w:rPr>
        <w:t>gdy wykonawca rażąco narusza postanowienia umowy, a zwłaszcza jeżeli wykonawca korzysta z taboru zagrażającego zdrowiu i bezpieczeństwu dzieci, nie przestrzega ustalonego rozkładu jazdy, pozostawi dzieci bez opieki lub jeśli w inny sposób spowoduje zagrożenie bezpieczeństwa dzieci,</w:t>
      </w:r>
    </w:p>
    <w:p w14:paraId="305A0D1F" w14:textId="77777777" w:rsidR="00555118" w:rsidRPr="00B268D5" w:rsidRDefault="00555118" w:rsidP="00C50CFC">
      <w:pPr>
        <w:numPr>
          <w:ilvl w:val="0"/>
          <w:numId w:val="19"/>
        </w:numPr>
        <w:suppressAutoHyphens w:val="0"/>
        <w:contextualSpacing/>
        <w:jc w:val="both"/>
        <w:rPr>
          <w:rFonts w:ascii="Calibri" w:hAnsi="Calibri" w:cs="Calibri"/>
          <w:sz w:val="22"/>
          <w:szCs w:val="22"/>
        </w:rPr>
      </w:pPr>
      <w:r w:rsidRPr="00B268D5">
        <w:rPr>
          <w:rFonts w:ascii="Calibri" w:hAnsi="Calibri" w:cs="Calibri"/>
          <w:sz w:val="22"/>
          <w:szCs w:val="22"/>
        </w:rPr>
        <w:t>Wykonawca powierzył bez pisemnej zgody Zamawiającego wykonania niniejszej umowy innemu podmiotowi,</w:t>
      </w:r>
    </w:p>
    <w:p w14:paraId="09B6291E" w14:textId="77777777" w:rsidR="00555118" w:rsidRPr="00B268D5" w:rsidRDefault="00555118" w:rsidP="00C50CFC">
      <w:pPr>
        <w:numPr>
          <w:ilvl w:val="0"/>
          <w:numId w:val="19"/>
        </w:numPr>
        <w:suppressAutoHyphens w:val="0"/>
        <w:contextualSpacing/>
        <w:jc w:val="both"/>
        <w:rPr>
          <w:rFonts w:ascii="Calibri" w:hAnsi="Calibri" w:cs="Calibri"/>
          <w:sz w:val="22"/>
          <w:szCs w:val="22"/>
        </w:rPr>
      </w:pPr>
      <w:r w:rsidRPr="00B268D5">
        <w:rPr>
          <w:rFonts w:ascii="Calibri" w:hAnsi="Calibri" w:cs="Calibri"/>
          <w:sz w:val="22"/>
          <w:szCs w:val="22"/>
        </w:rPr>
        <w:t>jeżeli w trakcie realizacji zamówienia Wykonawca dokona wymiany taboru na tabor o gorszych parametrach  niż oferowane,</w:t>
      </w:r>
    </w:p>
    <w:p w14:paraId="2C5428FC" w14:textId="77777777" w:rsidR="00555118" w:rsidRPr="00B268D5" w:rsidRDefault="00555118" w:rsidP="00C50CFC">
      <w:pPr>
        <w:numPr>
          <w:ilvl w:val="0"/>
          <w:numId w:val="19"/>
        </w:numPr>
        <w:suppressAutoHyphens w:val="0"/>
        <w:contextualSpacing/>
        <w:jc w:val="both"/>
        <w:rPr>
          <w:rFonts w:ascii="Calibri" w:hAnsi="Calibri" w:cs="Calibri"/>
          <w:sz w:val="22"/>
          <w:szCs w:val="22"/>
        </w:rPr>
      </w:pPr>
      <w:r w:rsidRPr="00B268D5">
        <w:rPr>
          <w:rFonts w:ascii="Calibri" w:hAnsi="Calibri" w:cs="Calibri"/>
          <w:sz w:val="22"/>
          <w:szCs w:val="22"/>
        </w:rPr>
        <w:t>trzykrotnego opóźnienia w realizacji poszczególnych kursów lub niewykonania kursów.</w:t>
      </w:r>
    </w:p>
    <w:p w14:paraId="33B51128" w14:textId="77777777" w:rsidR="00555118" w:rsidRPr="00B268D5" w:rsidRDefault="00555118" w:rsidP="00555118">
      <w:pPr>
        <w:suppressAutoHyphens w:val="0"/>
        <w:ind w:left="644"/>
        <w:contextualSpacing/>
        <w:jc w:val="both"/>
        <w:rPr>
          <w:rFonts w:ascii="Calibri" w:hAnsi="Calibri" w:cs="Calibri"/>
          <w:sz w:val="22"/>
          <w:szCs w:val="22"/>
        </w:rPr>
      </w:pPr>
    </w:p>
    <w:p w14:paraId="445FFB8E" w14:textId="77777777" w:rsidR="00555118" w:rsidRPr="00B268D5" w:rsidRDefault="00555118" w:rsidP="00555118">
      <w:pPr>
        <w:ind w:hanging="357"/>
        <w:jc w:val="center"/>
        <w:rPr>
          <w:rFonts w:ascii="Calibri" w:hAnsi="Calibri" w:cs="Calibri"/>
          <w:b/>
          <w:sz w:val="22"/>
          <w:szCs w:val="22"/>
          <w:lang w:eastAsia="ar-SA"/>
        </w:rPr>
      </w:pPr>
      <w:r w:rsidRPr="00B268D5">
        <w:rPr>
          <w:rFonts w:ascii="Calibri" w:hAnsi="Calibri" w:cs="Calibri"/>
          <w:b/>
          <w:sz w:val="22"/>
          <w:szCs w:val="22"/>
          <w:lang w:eastAsia="ar-SA"/>
        </w:rPr>
        <w:t>§ 15</w:t>
      </w:r>
    </w:p>
    <w:p w14:paraId="31425020" w14:textId="77777777" w:rsidR="00555118" w:rsidRPr="00B268D5" w:rsidRDefault="00555118" w:rsidP="00555118">
      <w:pPr>
        <w:ind w:hanging="357"/>
        <w:jc w:val="center"/>
        <w:rPr>
          <w:rFonts w:ascii="Calibri" w:hAnsi="Calibri" w:cs="Calibri"/>
          <w:b/>
          <w:sz w:val="22"/>
          <w:szCs w:val="22"/>
          <w:lang w:eastAsia="ar-SA"/>
        </w:rPr>
      </w:pPr>
    </w:p>
    <w:p w14:paraId="5808B7C9" w14:textId="04A08242" w:rsidR="00555118" w:rsidRPr="00B268D5" w:rsidRDefault="00555118" w:rsidP="00C50CFC">
      <w:pPr>
        <w:numPr>
          <w:ilvl w:val="0"/>
          <w:numId w:val="20"/>
        </w:numPr>
        <w:ind w:left="357" w:hanging="357"/>
        <w:jc w:val="both"/>
        <w:rPr>
          <w:rFonts w:ascii="Calibri" w:hAnsi="Calibri" w:cs="Calibri"/>
          <w:sz w:val="22"/>
          <w:szCs w:val="22"/>
          <w:lang w:eastAsia="ar-SA"/>
        </w:rPr>
      </w:pPr>
      <w:r w:rsidRPr="00B268D5">
        <w:rPr>
          <w:rFonts w:ascii="Calibri" w:hAnsi="Calibri" w:cs="Calibri"/>
          <w:sz w:val="22"/>
          <w:szCs w:val="22"/>
          <w:lang w:eastAsia="ar-SA"/>
        </w:rPr>
        <w:t xml:space="preserve">Zamawiający stosownie do </w:t>
      </w:r>
      <w:r w:rsidR="001F606B" w:rsidRPr="00B268D5">
        <w:rPr>
          <w:rFonts w:ascii="Calibri" w:hAnsi="Calibri" w:cs="Calibri"/>
          <w:sz w:val="22"/>
          <w:szCs w:val="22"/>
          <w:lang w:eastAsia="ar-SA"/>
        </w:rPr>
        <w:t xml:space="preserve">95 ust. 1 </w:t>
      </w:r>
      <w:r w:rsidRPr="00B268D5">
        <w:rPr>
          <w:rFonts w:ascii="Calibri" w:hAnsi="Calibri" w:cs="Calibri"/>
          <w:sz w:val="22"/>
          <w:szCs w:val="22"/>
          <w:lang w:eastAsia="ar-SA"/>
        </w:rPr>
        <w:t xml:space="preserve">ustawy p.z.p, wymaga zatrudnienia przez Wykonawcę lub podwykonawcę na podstawie umowy o pracę wszystkich osób </w:t>
      </w:r>
      <w:r w:rsidR="005015F7" w:rsidRPr="00B268D5">
        <w:rPr>
          <w:rFonts w:ascii="Calibri" w:hAnsi="Calibri" w:cs="Calibri"/>
          <w:sz w:val="22"/>
          <w:szCs w:val="22"/>
          <w:lang w:eastAsia="ar-SA"/>
        </w:rPr>
        <w:t xml:space="preserve">wykonujących czynności kierowcy, </w:t>
      </w:r>
      <w:r w:rsidRPr="00B268D5">
        <w:rPr>
          <w:rFonts w:ascii="Calibri" w:hAnsi="Calibri" w:cs="Calibri"/>
          <w:sz w:val="22"/>
          <w:szCs w:val="22"/>
          <w:lang w:eastAsia="ar-SA"/>
        </w:rPr>
        <w:t>o których mowa w §1 ust. 1 w zakresie realizacji zamówienia: których wykonanie polega na wykonywaniu pracy w sposób określony w art. 22 par. 1 ustawy z dnia 26 czerwca 1974r. – Kodeks pracy (Dz. U. z 2020 r. poz. 1320, z późn. zm.).</w:t>
      </w:r>
    </w:p>
    <w:p w14:paraId="617F83E4" w14:textId="77777777" w:rsidR="00555118" w:rsidRPr="00B268D5" w:rsidRDefault="00555118" w:rsidP="00C50CFC">
      <w:pPr>
        <w:numPr>
          <w:ilvl w:val="0"/>
          <w:numId w:val="20"/>
        </w:numPr>
        <w:ind w:left="357" w:hanging="357"/>
        <w:jc w:val="both"/>
        <w:rPr>
          <w:rFonts w:ascii="Calibri" w:hAnsi="Calibri" w:cs="Calibri"/>
          <w:sz w:val="22"/>
          <w:szCs w:val="22"/>
          <w:lang w:eastAsia="ar-SA"/>
        </w:rPr>
      </w:pPr>
      <w:r w:rsidRPr="00B268D5">
        <w:rPr>
          <w:rFonts w:ascii="Calibri" w:hAnsi="Calibri" w:cs="Calibri"/>
          <w:sz w:val="22"/>
          <w:szCs w:val="22"/>
          <w:lang w:eastAsia="ar-SA"/>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73F3B4EA" w14:textId="77777777" w:rsidR="00555118" w:rsidRPr="00B268D5" w:rsidRDefault="00555118" w:rsidP="00C50CFC">
      <w:pPr>
        <w:numPr>
          <w:ilvl w:val="0"/>
          <w:numId w:val="20"/>
        </w:numPr>
        <w:ind w:left="357" w:hanging="357"/>
        <w:jc w:val="both"/>
        <w:rPr>
          <w:rFonts w:ascii="Calibri" w:hAnsi="Calibri" w:cs="Calibri"/>
          <w:sz w:val="22"/>
          <w:szCs w:val="22"/>
          <w:lang w:eastAsia="ar-SA"/>
        </w:rPr>
      </w:pPr>
      <w:r w:rsidRPr="00B268D5">
        <w:rPr>
          <w:rFonts w:ascii="Calibri" w:hAnsi="Calibri" w:cs="Calibri"/>
          <w:sz w:val="22"/>
          <w:szCs w:val="22"/>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7707535" w14:textId="15786134" w:rsidR="00555118" w:rsidRPr="00B268D5" w:rsidRDefault="00555118" w:rsidP="00C50CFC">
      <w:pPr>
        <w:numPr>
          <w:ilvl w:val="0"/>
          <w:numId w:val="21"/>
        </w:numPr>
        <w:jc w:val="both"/>
        <w:rPr>
          <w:rFonts w:ascii="Calibri" w:hAnsi="Calibri" w:cs="Calibri"/>
          <w:sz w:val="22"/>
          <w:szCs w:val="22"/>
          <w:lang w:eastAsia="ar-SA"/>
        </w:rPr>
      </w:pPr>
      <w:r w:rsidRPr="00B268D5">
        <w:rPr>
          <w:rFonts w:ascii="Calibri" w:hAnsi="Calibri" w:cs="Calibri"/>
          <w:sz w:val="22"/>
          <w:szCs w:val="22"/>
          <w:lang w:eastAsia="ar-SA"/>
        </w:rPr>
        <w:t>żądania oświadczeń i dokumentów w zakresie potwierdzenia spełniania ww. wymogów i</w:t>
      </w:r>
      <w:r w:rsidR="00766DE4" w:rsidRPr="00B268D5">
        <w:rPr>
          <w:rFonts w:ascii="Calibri" w:hAnsi="Calibri" w:cs="Calibri"/>
          <w:sz w:val="22"/>
          <w:szCs w:val="22"/>
          <w:lang w:eastAsia="ar-SA"/>
        </w:rPr>
        <w:t> </w:t>
      </w:r>
      <w:r w:rsidRPr="00B268D5">
        <w:rPr>
          <w:rFonts w:ascii="Calibri" w:hAnsi="Calibri" w:cs="Calibri"/>
          <w:sz w:val="22"/>
          <w:szCs w:val="22"/>
          <w:lang w:eastAsia="ar-SA"/>
        </w:rPr>
        <w:t>dokonywania ich oceny,</w:t>
      </w:r>
    </w:p>
    <w:p w14:paraId="604D6A5D" w14:textId="77777777" w:rsidR="00555118" w:rsidRPr="00B268D5" w:rsidRDefault="00555118" w:rsidP="00C50CFC">
      <w:pPr>
        <w:numPr>
          <w:ilvl w:val="0"/>
          <w:numId w:val="21"/>
        </w:numPr>
        <w:jc w:val="both"/>
        <w:rPr>
          <w:rFonts w:ascii="Calibri" w:hAnsi="Calibri" w:cs="Calibri"/>
          <w:sz w:val="22"/>
          <w:szCs w:val="22"/>
          <w:lang w:eastAsia="ar-SA"/>
        </w:rPr>
      </w:pPr>
      <w:r w:rsidRPr="00B268D5">
        <w:rPr>
          <w:rFonts w:ascii="Calibri" w:hAnsi="Calibri" w:cs="Calibri"/>
          <w:sz w:val="22"/>
          <w:szCs w:val="22"/>
          <w:lang w:eastAsia="ar-SA"/>
        </w:rPr>
        <w:t>żądania wyjaśnień w przypadku wątpliwości w zakresie potwierdzania spełniania ww. wymogów,</w:t>
      </w:r>
    </w:p>
    <w:p w14:paraId="14F65225" w14:textId="77777777" w:rsidR="00555118" w:rsidRPr="00B268D5" w:rsidRDefault="00555118" w:rsidP="00C50CFC">
      <w:pPr>
        <w:numPr>
          <w:ilvl w:val="0"/>
          <w:numId w:val="21"/>
        </w:numPr>
        <w:jc w:val="both"/>
        <w:rPr>
          <w:rFonts w:ascii="Calibri" w:hAnsi="Calibri" w:cs="Calibri"/>
          <w:sz w:val="22"/>
          <w:szCs w:val="22"/>
          <w:lang w:eastAsia="ar-SA"/>
        </w:rPr>
      </w:pPr>
      <w:r w:rsidRPr="00B268D5">
        <w:rPr>
          <w:rFonts w:ascii="Calibri" w:hAnsi="Calibri" w:cs="Calibri"/>
          <w:sz w:val="22"/>
          <w:szCs w:val="22"/>
          <w:lang w:eastAsia="ar-SA"/>
        </w:rPr>
        <w:t xml:space="preserve">przeprowadzania kontroli na miejscu wykonywania świadczenia. </w:t>
      </w:r>
    </w:p>
    <w:p w14:paraId="48BA1F8C" w14:textId="77777777" w:rsidR="00555118" w:rsidRPr="00B268D5" w:rsidRDefault="00555118" w:rsidP="00C50CFC">
      <w:pPr>
        <w:numPr>
          <w:ilvl w:val="0"/>
          <w:numId w:val="20"/>
        </w:numPr>
        <w:jc w:val="both"/>
        <w:rPr>
          <w:rFonts w:ascii="Calibri" w:hAnsi="Calibri" w:cs="Calibri"/>
          <w:sz w:val="22"/>
          <w:szCs w:val="22"/>
          <w:lang w:eastAsia="ar-SA"/>
        </w:rPr>
      </w:pPr>
      <w:r w:rsidRPr="00B268D5">
        <w:rPr>
          <w:rFonts w:ascii="Calibri" w:hAnsi="Calibri" w:cs="Calibri"/>
          <w:sz w:val="22"/>
          <w:szCs w:val="22"/>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275909FD" w14:textId="174AAC59" w:rsidR="00555118" w:rsidRPr="00B268D5" w:rsidRDefault="00555118" w:rsidP="00C50CFC">
      <w:pPr>
        <w:numPr>
          <w:ilvl w:val="0"/>
          <w:numId w:val="22"/>
        </w:numPr>
        <w:ind w:left="714" w:hanging="357"/>
        <w:jc w:val="both"/>
        <w:rPr>
          <w:rFonts w:ascii="Calibri" w:hAnsi="Calibri" w:cs="Calibri"/>
          <w:sz w:val="22"/>
          <w:szCs w:val="22"/>
          <w:lang w:eastAsia="ar-SA"/>
        </w:rPr>
      </w:pPr>
      <w:r w:rsidRPr="00B268D5">
        <w:rPr>
          <w:rFonts w:ascii="Calibri" w:hAnsi="Calibri" w:cs="Calibri"/>
          <w:sz w:val="22"/>
          <w:szCs w:val="22"/>
          <w:lang w:eastAsia="ar-SA"/>
        </w:rPr>
        <w:t xml:space="preserve">oświadczenie wykonawcy lub podwykonawcy o zatrudnieniu na podstawie umowy o pracę osób wykonujących czynności, których dotyczy wezwanie zamawiającego. Oświadczenie to </w:t>
      </w:r>
      <w:r w:rsidRPr="00B268D5">
        <w:rPr>
          <w:rFonts w:ascii="Calibri" w:hAnsi="Calibri" w:cs="Calibri"/>
          <w:sz w:val="22"/>
          <w:szCs w:val="22"/>
          <w:lang w:eastAsia="ar-SA"/>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766DE4" w:rsidRPr="00B268D5">
        <w:rPr>
          <w:rFonts w:ascii="Calibri" w:hAnsi="Calibri" w:cs="Calibri"/>
          <w:sz w:val="22"/>
          <w:szCs w:val="22"/>
          <w:lang w:eastAsia="ar-SA"/>
        </w:rPr>
        <w:t> </w:t>
      </w:r>
      <w:r w:rsidRPr="00B268D5">
        <w:rPr>
          <w:rFonts w:ascii="Calibri" w:hAnsi="Calibri" w:cs="Calibri"/>
          <w:sz w:val="22"/>
          <w:szCs w:val="22"/>
          <w:lang w:eastAsia="ar-SA"/>
        </w:rPr>
        <w:t>imieniu wykonawcy lub podwykonawcy.</w:t>
      </w:r>
    </w:p>
    <w:p w14:paraId="1DE0F75E" w14:textId="77777777" w:rsidR="00555118" w:rsidRPr="00B268D5" w:rsidRDefault="00555118" w:rsidP="00C50CFC">
      <w:pPr>
        <w:numPr>
          <w:ilvl w:val="0"/>
          <w:numId w:val="20"/>
        </w:numPr>
        <w:jc w:val="both"/>
        <w:rPr>
          <w:rFonts w:ascii="Calibri" w:hAnsi="Calibri" w:cs="Calibri"/>
          <w:sz w:val="22"/>
          <w:szCs w:val="22"/>
          <w:lang w:eastAsia="ar-SA"/>
        </w:rPr>
      </w:pPr>
      <w:r w:rsidRPr="00B268D5">
        <w:rPr>
          <w:rFonts w:ascii="Calibri" w:hAnsi="Calibri" w:cs="Calibri"/>
          <w:sz w:val="22"/>
          <w:szCs w:val="22"/>
          <w:lang w:eastAsia="ar-SA"/>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A7E9D6D" w14:textId="113AB4DD" w:rsidR="00555118" w:rsidRPr="00B268D5" w:rsidRDefault="00555118" w:rsidP="00C50CFC">
      <w:pPr>
        <w:numPr>
          <w:ilvl w:val="0"/>
          <w:numId w:val="23"/>
        </w:numPr>
        <w:jc w:val="both"/>
        <w:rPr>
          <w:rFonts w:ascii="Calibri" w:hAnsi="Calibri" w:cs="Calibri"/>
          <w:sz w:val="22"/>
          <w:szCs w:val="22"/>
          <w:lang w:eastAsia="ar-SA"/>
        </w:rPr>
      </w:pPr>
      <w:r w:rsidRPr="00B268D5">
        <w:rPr>
          <w:rFonts w:ascii="Calibri" w:hAnsi="Calibri" w:cs="Calibri"/>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w:t>
      </w:r>
      <w:r w:rsidR="00766DE4" w:rsidRPr="00B268D5">
        <w:rPr>
          <w:rFonts w:ascii="Calibri" w:hAnsi="Calibri" w:cs="Calibri"/>
          <w:sz w:val="22"/>
          <w:szCs w:val="22"/>
          <w:lang w:eastAsia="ar-SA"/>
        </w:rPr>
        <w:t> </w:t>
      </w:r>
      <w:r w:rsidRPr="00B268D5">
        <w:rPr>
          <w:rFonts w:ascii="Calibri" w:hAnsi="Calibri" w:cs="Calibri"/>
          <w:sz w:val="22"/>
          <w:szCs w:val="22"/>
          <w:lang w:eastAsia="ar-SA"/>
        </w:rPr>
        <w:t>szczególności bez imion, nazwisk, adresów, nr PESEL pracowników). Informacje takie jak: data zawarcia umowy, rodzaj umowy o pracę i wymiar etatu powinny być możliwe do zidentyfikowania;</w:t>
      </w:r>
    </w:p>
    <w:p w14:paraId="466A34FD" w14:textId="77777777" w:rsidR="00555118" w:rsidRPr="00B268D5" w:rsidRDefault="00555118" w:rsidP="00C50CFC">
      <w:pPr>
        <w:numPr>
          <w:ilvl w:val="0"/>
          <w:numId w:val="23"/>
        </w:numPr>
        <w:jc w:val="both"/>
        <w:rPr>
          <w:rFonts w:ascii="Calibri" w:hAnsi="Calibri" w:cs="Calibri"/>
          <w:sz w:val="22"/>
          <w:szCs w:val="22"/>
          <w:lang w:eastAsia="ar-SA"/>
        </w:rPr>
      </w:pPr>
      <w:r w:rsidRPr="00B268D5">
        <w:rPr>
          <w:rFonts w:ascii="Calibri" w:hAnsi="Calibri" w:cs="Calibri"/>
          <w:sz w:val="22"/>
          <w:szCs w:val="22"/>
          <w:lang w:eastAsia="ar-SA"/>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737FB84E" w14:textId="72F29E72" w:rsidR="00555118" w:rsidRPr="00B268D5" w:rsidRDefault="00555118" w:rsidP="00C50CFC">
      <w:pPr>
        <w:numPr>
          <w:ilvl w:val="0"/>
          <w:numId w:val="23"/>
        </w:numPr>
        <w:jc w:val="both"/>
        <w:rPr>
          <w:rFonts w:ascii="Calibri" w:hAnsi="Calibri" w:cs="Calibri"/>
          <w:sz w:val="22"/>
          <w:szCs w:val="22"/>
          <w:lang w:eastAsia="ar-SA"/>
        </w:rPr>
      </w:pPr>
      <w:r w:rsidRPr="00B268D5">
        <w:rPr>
          <w:rFonts w:ascii="Calibri" w:hAnsi="Calibri" w:cs="Calibri"/>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766DE4" w:rsidRPr="00B268D5">
        <w:rPr>
          <w:rFonts w:ascii="Calibri" w:hAnsi="Calibri" w:cs="Calibri"/>
          <w:sz w:val="22"/>
          <w:szCs w:val="22"/>
          <w:lang w:eastAsia="ar-SA"/>
        </w:rPr>
        <w:t> </w:t>
      </w:r>
      <w:r w:rsidRPr="00B268D5">
        <w:rPr>
          <w:rFonts w:ascii="Calibri" w:hAnsi="Calibri" w:cs="Calibri"/>
          <w:sz w:val="22"/>
          <w:szCs w:val="22"/>
          <w:lang w:eastAsia="ar-SA"/>
        </w:rPr>
        <w:t>przepisami ustawy z dnia 10 maja 2018 r. o ochronie danych osobowych.</w:t>
      </w:r>
    </w:p>
    <w:p w14:paraId="05CE85D8" w14:textId="2E20450A" w:rsidR="00555118" w:rsidRPr="00B268D5" w:rsidRDefault="00555118" w:rsidP="00C50CFC">
      <w:pPr>
        <w:numPr>
          <w:ilvl w:val="0"/>
          <w:numId w:val="20"/>
        </w:numPr>
        <w:jc w:val="both"/>
        <w:rPr>
          <w:rFonts w:ascii="Calibri" w:hAnsi="Calibri" w:cs="Calibri"/>
          <w:sz w:val="22"/>
          <w:szCs w:val="22"/>
          <w:lang w:eastAsia="ar-SA"/>
        </w:rPr>
      </w:pPr>
      <w:r w:rsidRPr="00B268D5">
        <w:rPr>
          <w:rFonts w:ascii="Calibri" w:hAnsi="Calibri" w:cs="Calibri"/>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w:t>
      </w:r>
      <w:r w:rsidR="00766DE4" w:rsidRPr="00B268D5">
        <w:rPr>
          <w:rFonts w:ascii="Calibri" w:hAnsi="Calibri" w:cs="Calibri"/>
          <w:sz w:val="22"/>
          <w:szCs w:val="22"/>
          <w:lang w:eastAsia="ar-SA"/>
        </w:rPr>
        <w:t> </w:t>
      </w:r>
      <w:r w:rsidRPr="00B268D5">
        <w:rPr>
          <w:rFonts w:ascii="Calibri" w:hAnsi="Calibri" w:cs="Calibri"/>
          <w:sz w:val="22"/>
          <w:szCs w:val="22"/>
          <w:lang w:eastAsia="ar-SA"/>
        </w:rPr>
        <w:t xml:space="preserve">pracę osób wykonujących wskazane w ust. 1 czynności. </w:t>
      </w:r>
    </w:p>
    <w:p w14:paraId="5EF16C89" w14:textId="28C50EE4" w:rsidR="00555118" w:rsidRPr="00B268D5" w:rsidRDefault="000D1CF1" w:rsidP="000D1CF1">
      <w:pPr>
        <w:ind w:left="284" w:hanging="284"/>
        <w:jc w:val="both"/>
        <w:rPr>
          <w:rFonts w:ascii="Calibri" w:hAnsi="Calibri" w:cs="Calibri"/>
          <w:sz w:val="22"/>
          <w:szCs w:val="22"/>
          <w:lang w:eastAsia="ar-SA"/>
        </w:rPr>
      </w:pPr>
      <w:r w:rsidRPr="00B268D5">
        <w:rPr>
          <w:rFonts w:ascii="Calibri" w:hAnsi="Calibri" w:cs="Calibri"/>
          <w:sz w:val="22"/>
          <w:szCs w:val="22"/>
          <w:lang w:eastAsia="ar-SA"/>
        </w:rPr>
        <w:t xml:space="preserve">7. </w:t>
      </w:r>
      <w:r w:rsidR="00555118" w:rsidRPr="00B268D5">
        <w:rPr>
          <w:rFonts w:ascii="Calibri" w:hAnsi="Calibri" w:cs="Calibri"/>
          <w:sz w:val="22"/>
          <w:szCs w:val="22"/>
          <w:lang w:eastAsia="ar-SA"/>
        </w:rPr>
        <w:t>W przypadku uzasadnionych wątpliwości co do przestrzegania prawa pracy przez Wykonawcę lub podwykonawcę, Zamawiający może zwrócić się o przeprowadzenie kontroli przez Państwową Inspekcję Pracy.</w:t>
      </w:r>
    </w:p>
    <w:p w14:paraId="51CF545B" w14:textId="77777777" w:rsidR="00555118" w:rsidRPr="00B268D5" w:rsidRDefault="00555118" w:rsidP="00555118">
      <w:pPr>
        <w:tabs>
          <w:tab w:val="left" w:pos="9072"/>
        </w:tabs>
        <w:suppressAutoHyphens w:val="0"/>
        <w:jc w:val="center"/>
        <w:rPr>
          <w:rFonts w:ascii="Calibri" w:hAnsi="Calibri" w:cs="Calibri"/>
          <w:b/>
          <w:sz w:val="22"/>
          <w:szCs w:val="22"/>
        </w:rPr>
      </w:pPr>
      <w:r w:rsidRPr="00B268D5">
        <w:rPr>
          <w:rFonts w:ascii="Calibri" w:hAnsi="Calibri" w:cs="Calibri"/>
          <w:b/>
          <w:sz w:val="22"/>
          <w:szCs w:val="22"/>
        </w:rPr>
        <w:t>§ 16</w:t>
      </w:r>
    </w:p>
    <w:p w14:paraId="19E4035F" w14:textId="77777777" w:rsidR="00555118" w:rsidRPr="00B268D5" w:rsidRDefault="00555118" w:rsidP="00555118">
      <w:pPr>
        <w:tabs>
          <w:tab w:val="left" w:pos="9072"/>
        </w:tabs>
        <w:suppressAutoHyphens w:val="0"/>
        <w:jc w:val="center"/>
        <w:rPr>
          <w:rFonts w:ascii="Calibri" w:hAnsi="Calibri" w:cs="Calibri"/>
          <w:sz w:val="22"/>
          <w:szCs w:val="22"/>
          <w:lang w:eastAsia="ar-SA"/>
        </w:rPr>
      </w:pPr>
    </w:p>
    <w:p w14:paraId="5B6224F5" w14:textId="77777777" w:rsidR="00555118" w:rsidRPr="00B268D5" w:rsidRDefault="00555118" w:rsidP="00555118">
      <w:pPr>
        <w:suppressAutoHyphens w:val="0"/>
        <w:jc w:val="both"/>
        <w:rPr>
          <w:rFonts w:ascii="Calibri" w:hAnsi="Calibri" w:cs="Calibri"/>
          <w:sz w:val="22"/>
          <w:szCs w:val="22"/>
        </w:rPr>
      </w:pPr>
      <w:r w:rsidRPr="00B268D5">
        <w:rPr>
          <w:rFonts w:ascii="Calibri" w:hAnsi="Calibri" w:cs="Calibri"/>
          <w:sz w:val="22"/>
          <w:szCs w:val="22"/>
        </w:rPr>
        <w:t>Wszelkie zmiany do niniejszej umowy wymagają formy pisemnej pod rygorem nieważności.</w:t>
      </w:r>
    </w:p>
    <w:p w14:paraId="6ABD46C8" w14:textId="77777777" w:rsidR="00555118" w:rsidRPr="00B268D5" w:rsidRDefault="00555118" w:rsidP="00555118">
      <w:pPr>
        <w:suppressAutoHyphens w:val="0"/>
        <w:jc w:val="center"/>
        <w:rPr>
          <w:rFonts w:ascii="Calibri" w:hAnsi="Calibri" w:cs="Calibri"/>
          <w:b/>
          <w:sz w:val="22"/>
          <w:szCs w:val="22"/>
        </w:rPr>
      </w:pPr>
      <w:r w:rsidRPr="00B268D5">
        <w:rPr>
          <w:rFonts w:ascii="Calibri" w:hAnsi="Calibri" w:cs="Calibri"/>
          <w:b/>
          <w:sz w:val="22"/>
          <w:szCs w:val="22"/>
        </w:rPr>
        <w:t>§ 17</w:t>
      </w:r>
    </w:p>
    <w:p w14:paraId="7A5157A5" w14:textId="77777777" w:rsidR="00555118" w:rsidRPr="00B268D5" w:rsidRDefault="00555118" w:rsidP="00555118">
      <w:pPr>
        <w:suppressAutoHyphens w:val="0"/>
        <w:jc w:val="center"/>
        <w:rPr>
          <w:rFonts w:ascii="Calibri" w:hAnsi="Calibri" w:cs="Calibri"/>
          <w:sz w:val="22"/>
          <w:szCs w:val="22"/>
          <w:lang w:eastAsia="ar-SA"/>
        </w:rPr>
      </w:pPr>
    </w:p>
    <w:p w14:paraId="1D9C51D9" w14:textId="77777777" w:rsidR="00555118" w:rsidRPr="00B268D5" w:rsidRDefault="00555118" w:rsidP="00555118">
      <w:pPr>
        <w:suppressAutoHyphens w:val="0"/>
        <w:jc w:val="both"/>
        <w:rPr>
          <w:rFonts w:ascii="Calibri" w:hAnsi="Calibri" w:cs="Calibri"/>
          <w:sz w:val="22"/>
          <w:szCs w:val="22"/>
        </w:rPr>
      </w:pPr>
      <w:r w:rsidRPr="00B268D5">
        <w:rPr>
          <w:rFonts w:ascii="Calibri" w:hAnsi="Calibri" w:cs="Calibri"/>
          <w:sz w:val="22"/>
          <w:szCs w:val="22"/>
        </w:rPr>
        <w:t>W sprawach</w:t>
      </w:r>
      <w:r w:rsidRPr="00B268D5">
        <w:rPr>
          <w:rFonts w:ascii="Calibri" w:hAnsi="Calibri" w:cs="Calibri"/>
          <w:b/>
          <w:bCs/>
          <w:sz w:val="22"/>
          <w:szCs w:val="22"/>
        </w:rPr>
        <w:t xml:space="preserve"> </w:t>
      </w:r>
      <w:r w:rsidRPr="00B268D5">
        <w:rPr>
          <w:rFonts w:ascii="Calibri" w:hAnsi="Calibri" w:cs="Calibri"/>
          <w:bCs/>
          <w:sz w:val="22"/>
          <w:szCs w:val="22"/>
        </w:rPr>
        <w:t>nie</w:t>
      </w:r>
      <w:r w:rsidRPr="00B268D5">
        <w:rPr>
          <w:rFonts w:ascii="Calibri" w:hAnsi="Calibri" w:cs="Calibri"/>
          <w:sz w:val="22"/>
          <w:szCs w:val="22"/>
        </w:rPr>
        <w:t xml:space="preserve"> uregulowanych niniejszą umową mają zastosowanie przepisy Prawo Zamówień Publicznych oraz Kodeksu Cywilnego.</w:t>
      </w:r>
    </w:p>
    <w:p w14:paraId="4BF3649B" w14:textId="77777777" w:rsidR="00555118" w:rsidRPr="00B268D5" w:rsidRDefault="00555118" w:rsidP="00555118">
      <w:pPr>
        <w:suppressAutoHyphens w:val="0"/>
        <w:jc w:val="center"/>
        <w:rPr>
          <w:rFonts w:ascii="Calibri" w:hAnsi="Calibri" w:cs="Calibri"/>
          <w:b/>
          <w:sz w:val="22"/>
          <w:szCs w:val="22"/>
        </w:rPr>
      </w:pPr>
      <w:r w:rsidRPr="00B268D5">
        <w:rPr>
          <w:rFonts w:ascii="Calibri" w:hAnsi="Calibri" w:cs="Calibri"/>
          <w:b/>
          <w:sz w:val="22"/>
          <w:szCs w:val="22"/>
        </w:rPr>
        <w:t>§ 18</w:t>
      </w:r>
    </w:p>
    <w:p w14:paraId="53676E4A" w14:textId="77777777" w:rsidR="00555118" w:rsidRPr="00B268D5" w:rsidRDefault="00555118" w:rsidP="00555118">
      <w:pPr>
        <w:suppressAutoHyphens w:val="0"/>
        <w:jc w:val="center"/>
        <w:rPr>
          <w:rFonts w:ascii="Calibri" w:hAnsi="Calibri" w:cs="Calibri"/>
          <w:sz w:val="22"/>
          <w:szCs w:val="22"/>
          <w:lang w:eastAsia="ar-SA"/>
        </w:rPr>
      </w:pPr>
    </w:p>
    <w:p w14:paraId="41FF00DF" w14:textId="77777777" w:rsidR="00555118" w:rsidRPr="00B268D5" w:rsidRDefault="00555118" w:rsidP="00555118">
      <w:pPr>
        <w:suppressAutoHyphens w:val="0"/>
        <w:jc w:val="both"/>
        <w:rPr>
          <w:rFonts w:ascii="Calibri" w:hAnsi="Calibri" w:cs="Calibri"/>
          <w:sz w:val="22"/>
          <w:szCs w:val="22"/>
          <w:lang w:eastAsia="ar-SA"/>
        </w:rPr>
      </w:pPr>
      <w:r w:rsidRPr="00B268D5">
        <w:rPr>
          <w:rFonts w:ascii="Calibri" w:hAnsi="Calibri" w:cs="Calibri"/>
          <w:sz w:val="22"/>
          <w:szCs w:val="22"/>
        </w:rPr>
        <w:t>Umowę sporządzono w 2 jednobrzmiących egzemplarzach, po jednym dla każdej ze stron.</w:t>
      </w:r>
    </w:p>
    <w:p w14:paraId="6E53A4F7" w14:textId="77777777" w:rsidR="00555118" w:rsidRPr="00B268D5" w:rsidRDefault="00555118" w:rsidP="00555118">
      <w:pPr>
        <w:suppressAutoHyphens w:val="0"/>
        <w:jc w:val="both"/>
        <w:rPr>
          <w:rFonts w:ascii="Calibri" w:hAnsi="Calibri" w:cs="Calibri"/>
          <w:sz w:val="22"/>
          <w:szCs w:val="22"/>
        </w:rPr>
      </w:pPr>
    </w:p>
    <w:p w14:paraId="19EC9C22" w14:textId="77777777" w:rsidR="00555118" w:rsidRPr="00B268D5" w:rsidRDefault="00555118" w:rsidP="00555118">
      <w:pPr>
        <w:suppressAutoHyphens w:val="0"/>
        <w:jc w:val="both"/>
        <w:rPr>
          <w:rFonts w:ascii="Calibri" w:hAnsi="Calibri" w:cs="Calibri"/>
          <w:sz w:val="22"/>
          <w:szCs w:val="22"/>
        </w:rPr>
      </w:pPr>
      <w:r w:rsidRPr="00B268D5">
        <w:rPr>
          <w:rFonts w:ascii="Calibri" w:hAnsi="Calibri" w:cs="Calibri"/>
          <w:sz w:val="22"/>
          <w:szCs w:val="22"/>
        </w:rPr>
        <w:t xml:space="preserve">       ZAMAWIAJĄCY            </w:t>
      </w:r>
      <w:r w:rsidRPr="00B268D5">
        <w:rPr>
          <w:rFonts w:ascii="Calibri" w:hAnsi="Calibri" w:cs="Calibri"/>
          <w:sz w:val="22"/>
          <w:szCs w:val="22"/>
        </w:rPr>
        <w:tab/>
      </w:r>
      <w:r w:rsidRPr="00B268D5">
        <w:rPr>
          <w:rFonts w:ascii="Calibri" w:hAnsi="Calibri" w:cs="Calibri"/>
          <w:sz w:val="22"/>
          <w:szCs w:val="22"/>
        </w:rPr>
        <w:tab/>
        <w:t xml:space="preserve">                   </w:t>
      </w:r>
      <w:r w:rsidRPr="00B268D5">
        <w:rPr>
          <w:rFonts w:ascii="Calibri" w:hAnsi="Calibri" w:cs="Calibri"/>
          <w:sz w:val="22"/>
          <w:szCs w:val="22"/>
        </w:rPr>
        <w:tab/>
      </w:r>
      <w:r w:rsidRPr="00B268D5">
        <w:rPr>
          <w:rFonts w:ascii="Calibri" w:hAnsi="Calibri" w:cs="Calibri"/>
          <w:sz w:val="22"/>
          <w:szCs w:val="22"/>
        </w:rPr>
        <w:tab/>
        <w:t>WYKONAWCA</w:t>
      </w:r>
    </w:p>
    <w:p w14:paraId="240E3F4C" w14:textId="46AB205C" w:rsidR="005015F7" w:rsidRPr="00B268D5" w:rsidRDefault="00A64023" w:rsidP="00A64023">
      <w:pPr>
        <w:ind w:left="4536"/>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2E054CEE" w14:textId="77777777" w:rsidR="005015F7" w:rsidRPr="00B268D5" w:rsidRDefault="005015F7">
      <w:pPr>
        <w:rPr>
          <w:rFonts w:asciiTheme="minorHAnsi" w:hAnsiTheme="minorHAnsi" w:cstheme="minorHAnsi"/>
          <w:b/>
          <w:i/>
          <w:sz w:val="22"/>
          <w:szCs w:val="22"/>
        </w:rPr>
      </w:pPr>
      <w:r w:rsidRPr="00B268D5">
        <w:rPr>
          <w:rFonts w:asciiTheme="minorHAnsi" w:hAnsiTheme="minorHAnsi" w:cstheme="minorHAnsi"/>
          <w:b/>
          <w:i/>
          <w:sz w:val="22"/>
          <w:szCs w:val="22"/>
        </w:rPr>
        <w:br w:type="page"/>
      </w:r>
    </w:p>
    <w:p w14:paraId="2C3D4C76" w14:textId="77777777" w:rsidR="00A64023" w:rsidRPr="00B268D5" w:rsidRDefault="00A64023" w:rsidP="00A64023">
      <w:pPr>
        <w:ind w:left="4536"/>
        <w:jc w:val="center"/>
        <w:rPr>
          <w:rFonts w:asciiTheme="minorHAnsi" w:hAnsiTheme="minorHAnsi" w:cstheme="minorHAnsi"/>
          <w:i/>
          <w:sz w:val="22"/>
          <w:szCs w:val="22"/>
        </w:rPr>
      </w:pPr>
    </w:p>
    <w:p w14:paraId="710FA612" w14:textId="6F046CD1" w:rsidR="001F606B" w:rsidRPr="00B268D5" w:rsidRDefault="001F606B" w:rsidP="001F606B">
      <w:pPr>
        <w:ind w:left="3540" w:hanging="3540"/>
        <w:jc w:val="both"/>
        <w:rPr>
          <w:rFonts w:asciiTheme="minorHAnsi" w:hAnsiTheme="minorHAnsi" w:cstheme="minorHAnsi"/>
          <w:b/>
          <w:sz w:val="22"/>
          <w:szCs w:val="22"/>
        </w:rPr>
      </w:pPr>
      <w:r w:rsidRPr="00B268D5">
        <w:rPr>
          <w:rFonts w:asciiTheme="minorHAnsi" w:hAnsiTheme="minorHAnsi" w:cstheme="minorHAnsi"/>
          <w:i/>
          <w:iCs/>
          <w:sz w:val="22"/>
          <w:szCs w:val="22"/>
        </w:rPr>
        <w:t>ZP.271.7.2021.TB                                                                                                        Załącznik nr 4 b do SWZ</w:t>
      </w:r>
    </w:p>
    <w:p w14:paraId="0062F176" w14:textId="77777777" w:rsidR="001F606B" w:rsidRPr="00B268D5" w:rsidRDefault="001F606B" w:rsidP="001F606B">
      <w:pPr>
        <w:jc w:val="center"/>
        <w:rPr>
          <w:rFonts w:asciiTheme="minorHAnsi" w:hAnsiTheme="minorHAnsi" w:cstheme="minorHAnsi"/>
          <w:b/>
          <w:sz w:val="22"/>
          <w:szCs w:val="22"/>
        </w:rPr>
      </w:pPr>
    </w:p>
    <w:p w14:paraId="6ED5E526" w14:textId="4F57AEF3" w:rsidR="001F606B" w:rsidRPr="00B268D5" w:rsidRDefault="00225EF9" w:rsidP="001F606B">
      <w:pPr>
        <w:jc w:val="both"/>
        <w:rPr>
          <w:rFonts w:asciiTheme="minorHAnsi" w:hAnsiTheme="minorHAnsi" w:cstheme="minorHAnsi"/>
          <w:b/>
          <w:sz w:val="22"/>
          <w:szCs w:val="22"/>
        </w:rPr>
      </w:pPr>
      <w:r w:rsidRPr="00B268D5">
        <w:rPr>
          <w:rFonts w:asciiTheme="minorHAnsi" w:hAnsiTheme="minorHAnsi" w:cstheme="minorHAnsi"/>
          <w:b/>
          <w:sz w:val="22"/>
          <w:szCs w:val="22"/>
        </w:rPr>
        <w:t xml:space="preserve">CZĘŚĆ 2 </w:t>
      </w:r>
    </w:p>
    <w:p w14:paraId="1EC4E63C" w14:textId="79F99B73" w:rsidR="001F606B" w:rsidRPr="00B268D5" w:rsidRDefault="001F606B" w:rsidP="001F606B">
      <w:pPr>
        <w:suppressAutoHyphens w:val="0"/>
        <w:jc w:val="center"/>
        <w:rPr>
          <w:rFonts w:asciiTheme="minorHAnsi" w:hAnsiTheme="minorHAnsi" w:cstheme="minorHAnsi"/>
          <w:b/>
          <w:bCs/>
          <w:sz w:val="22"/>
          <w:szCs w:val="22"/>
        </w:rPr>
      </w:pPr>
      <w:r w:rsidRPr="00B268D5">
        <w:rPr>
          <w:rFonts w:asciiTheme="minorHAnsi" w:hAnsiTheme="minorHAnsi" w:cstheme="minorHAnsi"/>
          <w:b/>
          <w:bCs/>
          <w:sz w:val="22"/>
          <w:szCs w:val="22"/>
        </w:rPr>
        <w:t>UMOWA Nr ……./………..</w:t>
      </w:r>
      <w:r w:rsidR="00225EF9" w:rsidRPr="00B268D5">
        <w:rPr>
          <w:rFonts w:asciiTheme="minorHAnsi" w:hAnsiTheme="minorHAnsi" w:cstheme="minorHAnsi"/>
          <w:b/>
          <w:bCs/>
          <w:sz w:val="22"/>
          <w:szCs w:val="22"/>
        </w:rPr>
        <w:t>(projekt)</w:t>
      </w:r>
    </w:p>
    <w:p w14:paraId="02C13E3A" w14:textId="77777777" w:rsidR="001F606B" w:rsidRPr="00B268D5" w:rsidRDefault="001F606B" w:rsidP="001F606B">
      <w:pPr>
        <w:suppressAutoHyphens w:val="0"/>
        <w:jc w:val="center"/>
        <w:rPr>
          <w:rFonts w:asciiTheme="minorHAnsi" w:hAnsiTheme="minorHAnsi" w:cstheme="minorHAnsi"/>
          <w:b/>
          <w:sz w:val="22"/>
          <w:szCs w:val="22"/>
        </w:rPr>
      </w:pPr>
    </w:p>
    <w:p w14:paraId="05BE2483" w14:textId="77777777" w:rsidR="00742424" w:rsidRPr="00B268D5" w:rsidRDefault="00742424" w:rsidP="00742424">
      <w:pPr>
        <w:jc w:val="both"/>
        <w:rPr>
          <w:rFonts w:ascii="Calibri" w:hAnsi="Calibri" w:cs="Calibri"/>
          <w:sz w:val="22"/>
          <w:szCs w:val="22"/>
          <w:lang w:eastAsia="ar-SA"/>
        </w:rPr>
      </w:pPr>
      <w:r w:rsidRPr="00B268D5">
        <w:rPr>
          <w:rFonts w:ascii="Calibri" w:hAnsi="Calibri" w:cs="Calibri"/>
          <w:sz w:val="22"/>
          <w:szCs w:val="22"/>
          <w:lang w:eastAsia="ar-SA"/>
        </w:rPr>
        <w:t xml:space="preserve">zawarta w dniu </w:t>
      </w:r>
      <w:r w:rsidRPr="00B268D5">
        <w:rPr>
          <w:rFonts w:ascii="Calibri" w:hAnsi="Calibri" w:cs="Calibri"/>
          <w:b/>
          <w:sz w:val="22"/>
          <w:szCs w:val="22"/>
          <w:lang w:eastAsia="ar-SA"/>
        </w:rPr>
        <w:t>………………</w:t>
      </w:r>
      <w:r w:rsidRPr="00B268D5">
        <w:rPr>
          <w:rFonts w:ascii="Calibri" w:hAnsi="Calibri" w:cs="Calibri"/>
          <w:sz w:val="22"/>
          <w:szCs w:val="22"/>
          <w:lang w:eastAsia="ar-SA"/>
        </w:rPr>
        <w:t xml:space="preserve"> w Strzyżowie w rezultacie przeprowadzonego postępowania o udzielenie zamówienia w trybie przetargu podstawowego pomiędzy Gminą Strzyżów ul. Przecławczyka 5, 38-100 Strzyżów reprezentowaną przez:</w:t>
      </w:r>
    </w:p>
    <w:p w14:paraId="6A8B762D" w14:textId="77777777" w:rsidR="00742424" w:rsidRPr="00B268D5" w:rsidRDefault="00742424" w:rsidP="00742424">
      <w:pPr>
        <w:jc w:val="center"/>
        <w:rPr>
          <w:rFonts w:ascii="Calibri" w:hAnsi="Calibri" w:cs="Calibri"/>
          <w:b/>
          <w:sz w:val="22"/>
          <w:szCs w:val="22"/>
          <w:lang w:eastAsia="ar-SA"/>
        </w:rPr>
      </w:pPr>
    </w:p>
    <w:p w14:paraId="03418C38" w14:textId="77777777" w:rsidR="00742424" w:rsidRPr="00B268D5" w:rsidRDefault="00742424" w:rsidP="00C50CFC">
      <w:pPr>
        <w:numPr>
          <w:ilvl w:val="0"/>
          <w:numId w:val="42"/>
        </w:numPr>
        <w:jc w:val="both"/>
        <w:rPr>
          <w:rFonts w:ascii="Calibri" w:hAnsi="Calibri" w:cs="Calibri"/>
          <w:bCs/>
          <w:sz w:val="22"/>
          <w:szCs w:val="22"/>
          <w:lang w:eastAsia="en-US"/>
        </w:rPr>
      </w:pPr>
      <w:r w:rsidRPr="00B268D5">
        <w:rPr>
          <w:rFonts w:ascii="Calibri" w:hAnsi="Calibri" w:cs="Calibri"/>
          <w:bCs/>
          <w:sz w:val="22"/>
          <w:szCs w:val="22"/>
          <w:lang w:eastAsia="en-US"/>
        </w:rPr>
        <w:t>Waldemara Górę – Burmistrza Strzyżowa</w:t>
      </w:r>
    </w:p>
    <w:p w14:paraId="04ACFB17" w14:textId="07556858" w:rsidR="00742424" w:rsidRPr="00B268D5" w:rsidRDefault="00742424" w:rsidP="00C50CFC">
      <w:pPr>
        <w:numPr>
          <w:ilvl w:val="0"/>
          <w:numId w:val="42"/>
        </w:numPr>
        <w:jc w:val="both"/>
        <w:rPr>
          <w:rFonts w:ascii="Calibri" w:hAnsi="Calibri" w:cs="Calibri"/>
          <w:bCs/>
          <w:sz w:val="22"/>
          <w:szCs w:val="22"/>
          <w:lang w:eastAsia="en-US"/>
        </w:rPr>
      </w:pPr>
      <w:r w:rsidRPr="00B268D5">
        <w:rPr>
          <w:rFonts w:ascii="Calibri" w:hAnsi="Calibri" w:cs="Calibri"/>
          <w:bCs/>
          <w:sz w:val="22"/>
          <w:szCs w:val="22"/>
          <w:lang w:eastAsia="en-US"/>
        </w:rPr>
        <w:t>Marii Szaro – Skarbnika Gminy Strzyżów</w:t>
      </w:r>
    </w:p>
    <w:p w14:paraId="7B29646A" w14:textId="77777777" w:rsidR="00742424" w:rsidRPr="00B268D5" w:rsidRDefault="00742424" w:rsidP="00742424">
      <w:pPr>
        <w:jc w:val="both"/>
        <w:rPr>
          <w:rFonts w:ascii="Calibri" w:hAnsi="Calibri" w:cs="Calibri"/>
          <w:bCs/>
          <w:sz w:val="22"/>
          <w:szCs w:val="22"/>
          <w:lang w:eastAsia="en-US"/>
        </w:rPr>
      </w:pPr>
    </w:p>
    <w:p w14:paraId="7DFE3D24" w14:textId="77777777" w:rsidR="00742424" w:rsidRPr="00B268D5" w:rsidRDefault="00742424" w:rsidP="00742424">
      <w:pPr>
        <w:jc w:val="both"/>
        <w:rPr>
          <w:rFonts w:ascii="Calibri" w:hAnsi="Calibri" w:cs="Calibri"/>
          <w:sz w:val="22"/>
          <w:szCs w:val="22"/>
          <w:lang w:eastAsia="ar-SA"/>
        </w:rPr>
      </w:pPr>
      <w:r w:rsidRPr="00B268D5">
        <w:rPr>
          <w:rFonts w:ascii="Calibri" w:hAnsi="Calibri" w:cs="Calibri"/>
          <w:sz w:val="22"/>
          <w:szCs w:val="22"/>
          <w:lang w:eastAsia="ar-SA"/>
        </w:rPr>
        <w:t xml:space="preserve">zwanym w treści umowy </w:t>
      </w:r>
      <w:r w:rsidRPr="00B268D5">
        <w:rPr>
          <w:rFonts w:ascii="Calibri" w:hAnsi="Calibri" w:cs="Calibri"/>
          <w:b/>
          <w:sz w:val="22"/>
          <w:szCs w:val="22"/>
          <w:lang w:eastAsia="ar-SA"/>
        </w:rPr>
        <w:t xml:space="preserve">Zamawiającym </w:t>
      </w:r>
    </w:p>
    <w:p w14:paraId="1D7C8EBC" w14:textId="77777777" w:rsidR="00742424" w:rsidRPr="00B268D5" w:rsidRDefault="00742424" w:rsidP="00742424">
      <w:pPr>
        <w:jc w:val="both"/>
        <w:rPr>
          <w:rFonts w:ascii="Calibri" w:hAnsi="Calibri" w:cs="Calibri"/>
          <w:sz w:val="22"/>
          <w:szCs w:val="22"/>
          <w:lang w:eastAsia="ar-SA"/>
        </w:rPr>
      </w:pPr>
      <w:r w:rsidRPr="00B268D5">
        <w:rPr>
          <w:rFonts w:ascii="Calibri" w:hAnsi="Calibri" w:cs="Calibri"/>
          <w:sz w:val="22"/>
          <w:szCs w:val="22"/>
          <w:lang w:eastAsia="ar-SA"/>
        </w:rPr>
        <w:t xml:space="preserve">a </w:t>
      </w:r>
    </w:p>
    <w:p w14:paraId="4E7C7120" w14:textId="77777777" w:rsidR="00742424" w:rsidRPr="00B268D5" w:rsidRDefault="00742424" w:rsidP="00742424">
      <w:pPr>
        <w:suppressAutoHyphens w:val="0"/>
        <w:jc w:val="both"/>
        <w:rPr>
          <w:rFonts w:ascii="Calibri" w:hAnsi="Calibri" w:cs="Calibri"/>
          <w:sz w:val="22"/>
          <w:szCs w:val="22"/>
          <w:lang w:eastAsia="ar-SA"/>
        </w:rPr>
      </w:pPr>
      <w:r w:rsidRPr="00B268D5">
        <w:rPr>
          <w:rFonts w:ascii="Calibri" w:hAnsi="Calibri" w:cs="Calibri"/>
          <w:sz w:val="22"/>
          <w:szCs w:val="22"/>
          <w:lang w:eastAsia="ar-SA"/>
        </w:rPr>
        <w:t>…................................................................................................................................................NIP …..................................... REGON …...............................................</w:t>
      </w:r>
    </w:p>
    <w:p w14:paraId="170CC69F" w14:textId="77777777" w:rsidR="00742424" w:rsidRPr="00B268D5" w:rsidRDefault="00742424" w:rsidP="00742424">
      <w:pPr>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reprezentowanym przez </w:t>
      </w:r>
    </w:p>
    <w:p w14:paraId="602C8E1D" w14:textId="77777777" w:rsidR="00742424" w:rsidRPr="00B268D5" w:rsidRDefault="00742424" w:rsidP="00742424">
      <w:pPr>
        <w:suppressAutoHyphens w:val="0"/>
        <w:jc w:val="both"/>
        <w:rPr>
          <w:rFonts w:ascii="Calibri" w:hAnsi="Calibri" w:cs="Calibri"/>
          <w:sz w:val="22"/>
          <w:szCs w:val="22"/>
          <w:lang w:eastAsia="ar-SA"/>
        </w:rPr>
      </w:pPr>
    </w:p>
    <w:p w14:paraId="2854CBE6" w14:textId="77777777" w:rsidR="00742424" w:rsidRPr="00B268D5" w:rsidRDefault="00742424" w:rsidP="00742424">
      <w:pPr>
        <w:contextualSpacing/>
        <w:jc w:val="both"/>
        <w:rPr>
          <w:rFonts w:ascii="Calibri" w:hAnsi="Calibri" w:cs="Calibri"/>
          <w:sz w:val="22"/>
          <w:szCs w:val="22"/>
          <w:lang w:eastAsia="ar-SA"/>
        </w:rPr>
      </w:pPr>
      <w:r w:rsidRPr="00B268D5">
        <w:rPr>
          <w:rFonts w:ascii="Calibri" w:hAnsi="Calibri" w:cs="Calibri"/>
          <w:sz w:val="22"/>
          <w:szCs w:val="22"/>
          <w:lang w:eastAsia="ar-SA"/>
        </w:rPr>
        <w:t xml:space="preserve">1. ….................................................................... </w:t>
      </w:r>
    </w:p>
    <w:p w14:paraId="581EF678" w14:textId="77777777" w:rsidR="00742424" w:rsidRPr="00B268D5" w:rsidRDefault="00742424" w:rsidP="00742424">
      <w:pPr>
        <w:suppressAutoHyphens w:val="0"/>
        <w:jc w:val="both"/>
        <w:rPr>
          <w:rFonts w:ascii="Calibri" w:hAnsi="Calibri" w:cs="Calibri"/>
          <w:sz w:val="22"/>
          <w:szCs w:val="22"/>
        </w:rPr>
      </w:pPr>
      <w:r w:rsidRPr="00B268D5">
        <w:rPr>
          <w:rFonts w:ascii="Calibri" w:hAnsi="Calibri" w:cs="Calibri"/>
          <w:sz w:val="22"/>
          <w:szCs w:val="22"/>
        </w:rPr>
        <w:t xml:space="preserve">zwanym w dalszej treści umowy </w:t>
      </w:r>
      <w:r w:rsidRPr="00B268D5">
        <w:rPr>
          <w:rFonts w:ascii="Calibri" w:hAnsi="Calibri" w:cs="Calibri"/>
          <w:b/>
          <w:sz w:val="22"/>
          <w:szCs w:val="22"/>
        </w:rPr>
        <w:t>Wykonawcą.</w:t>
      </w:r>
    </w:p>
    <w:p w14:paraId="36E2311C" w14:textId="77777777" w:rsidR="00742424" w:rsidRPr="00B268D5" w:rsidRDefault="00742424" w:rsidP="00742424">
      <w:pPr>
        <w:suppressAutoHyphens w:val="0"/>
        <w:jc w:val="both"/>
        <w:rPr>
          <w:rFonts w:ascii="Calibri" w:hAnsi="Calibri" w:cs="Calibri"/>
          <w:sz w:val="22"/>
          <w:szCs w:val="22"/>
        </w:rPr>
      </w:pPr>
      <w:r w:rsidRPr="00B268D5">
        <w:rPr>
          <w:rFonts w:ascii="Calibri" w:hAnsi="Calibri" w:cs="Calibri"/>
          <w:sz w:val="22"/>
          <w:szCs w:val="22"/>
        </w:rPr>
        <w:t>zawarta została umowa o następującej treści:</w:t>
      </w:r>
    </w:p>
    <w:p w14:paraId="60614402" w14:textId="77777777" w:rsidR="001F606B" w:rsidRPr="00B268D5" w:rsidRDefault="001F606B" w:rsidP="001F606B">
      <w:pPr>
        <w:jc w:val="center"/>
        <w:rPr>
          <w:rFonts w:asciiTheme="minorHAnsi" w:hAnsiTheme="minorHAnsi" w:cstheme="minorHAnsi"/>
          <w:b/>
          <w:sz w:val="22"/>
          <w:szCs w:val="22"/>
        </w:rPr>
      </w:pPr>
    </w:p>
    <w:p w14:paraId="0E7ADC98"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w:t>
      </w:r>
    </w:p>
    <w:p w14:paraId="1A6D5ADC" w14:textId="77777777" w:rsidR="001F606B" w:rsidRPr="00B268D5" w:rsidRDefault="001F606B" w:rsidP="001F606B">
      <w:pPr>
        <w:jc w:val="center"/>
        <w:rPr>
          <w:rFonts w:asciiTheme="minorHAnsi" w:hAnsiTheme="minorHAnsi" w:cstheme="minorHAnsi"/>
          <w:b/>
          <w:sz w:val="22"/>
          <w:szCs w:val="22"/>
        </w:rPr>
      </w:pPr>
    </w:p>
    <w:p w14:paraId="704360C4"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 xml:space="preserve">Przedmiotem niniejszej umowy jest wykonanie przez Wykonawcę na rzecz Zamawiającego usługi: </w:t>
      </w:r>
      <w:r w:rsidRPr="00B268D5">
        <w:rPr>
          <w:rFonts w:asciiTheme="minorHAnsi" w:hAnsiTheme="minorHAnsi" w:cstheme="minorHAnsi"/>
          <w:bCs/>
          <w:sz w:val="22"/>
          <w:szCs w:val="22"/>
        </w:rPr>
        <w:t>Dowozu i odwozu uczniów z terenu gminy Strzyżów  do szkół podstawowych wraz z opieką</w:t>
      </w:r>
      <w:r w:rsidRPr="00B268D5">
        <w:rPr>
          <w:rFonts w:asciiTheme="minorHAnsi" w:hAnsiTheme="minorHAnsi" w:cstheme="minorHAnsi"/>
          <w:sz w:val="22"/>
          <w:szCs w:val="22"/>
        </w:rPr>
        <w:t>.</w:t>
      </w:r>
    </w:p>
    <w:p w14:paraId="63E43DE8" w14:textId="77777777" w:rsidR="001F606B" w:rsidRPr="00B268D5" w:rsidRDefault="001F606B" w:rsidP="001F606B">
      <w:pPr>
        <w:jc w:val="both"/>
        <w:rPr>
          <w:rFonts w:asciiTheme="minorHAnsi" w:hAnsiTheme="minorHAnsi" w:cstheme="minorHAnsi"/>
          <w:b/>
          <w:bCs/>
          <w:sz w:val="22"/>
          <w:szCs w:val="22"/>
        </w:rPr>
      </w:pPr>
    </w:p>
    <w:p w14:paraId="4627CD1D" w14:textId="77777777" w:rsidR="001F606B" w:rsidRPr="00B268D5" w:rsidRDefault="001F606B" w:rsidP="001F606B">
      <w:pPr>
        <w:jc w:val="center"/>
        <w:rPr>
          <w:rFonts w:asciiTheme="minorHAnsi" w:hAnsiTheme="minorHAnsi" w:cstheme="minorHAnsi"/>
          <w:b/>
          <w:bCs/>
          <w:sz w:val="22"/>
          <w:szCs w:val="22"/>
        </w:rPr>
      </w:pPr>
      <w:r w:rsidRPr="00B268D5">
        <w:rPr>
          <w:rFonts w:asciiTheme="minorHAnsi" w:hAnsiTheme="minorHAnsi" w:cstheme="minorHAnsi"/>
          <w:b/>
          <w:bCs/>
          <w:sz w:val="22"/>
          <w:szCs w:val="22"/>
        </w:rPr>
        <w:t>§2</w:t>
      </w:r>
    </w:p>
    <w:p w14:paraId="7FF4B795" w14:textId="77777777" w:rsidR="001F606B" w:rsidRPr="00B268D5" w:rsidRDefault="001F606B" w:rsidP="001F606B">
      <w:pPr>
        <w:jc w:val="center"/>
        <w:rPr>
          <w:rFonts w:asciiTheme="minorHAnsi" w:hAnsiTheme="minorHAnsi" w:cstheme="minorHAnsi"/>
          <w:b/>
          <w:bCs/>
          <w:sz w:val="22"/>
          <w:szCs w:val="22"/>
        </w:rPr>
      </w:pPr>
    </w:p>
    <w:p w14:paraId="6A33DE77" w14:textId="16814E12"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 xml:space="preserve">Usługa będzie wykonywana zgodnie z harmonogramem stanowiącym załącznik </w:t>
      </w:r>
      <w:r w:rsidR="005015F7" w:rsidRPr="00B268D5">
        <w:rPr>
          <w:rFonts w:asciiTheme="minorHAnsi" w:hAnsiTheme="minorHAnsi" w:cstheme="minorHAnsi"/>
          <w:sz w:val="22"/>
          <w:szCs w:val="22"/>
        </w:rPr>
        <w:t>nr 9 do SWZ</w:t>
      </w:r>
      <w:r w:rsidRPr="00B268D5">
        <w:rPr>
          <w:rFonts w:asciiTheme="minorHAnsi" w:hAnsiTheme="minorHAnsi" w:cstheme="minorHAnsi"/>
          <w:sz w:val="22"/>
          <w:szCs w:val="22"/>
        </w:rPr>
        <w:t>.</w:t>
      </w:r>
    </w:p>
    <w:p w14:paraId="62EA6780"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Dowozy dzieci będą odbywały się w następujących godzinach: rozpoczęcie 7.20 zakończenie 7.55 natomiast odwozy: rozpoczęcie 13.00, zakończenie 15.30</w:t>
      </w:r>
    </w:p>
    <w:p w14:paraId="55918565"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Decyzje o ewentualnych zmianach godzin dowozów i odwozów wynikających np. ze zmiany pracy szkół będą podejmowane przez pracownika Gminy Strzyżów i przekazywane do wiadomości Wykonawcy w terminie i w sposób określony w § 10 ust 1.</w:t>
      </w:r>
    </w:p>
    <w:p w14:paraId="4AB7631C"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Wykonawca zapewni wykonywanie usługi przy wykorzystaniu odpowiedniej ilości w pełni sprawnych technicznie autobusów lub busów do tego dostosowanych, gwarantujących pełne bezpieczeństwo pasażerów.</w:t>
      </w:r>
    </w:p>
    <w:p w14:paraId="786206D4"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W trakcie dowozów i odwozów Wykonawca zapewni własną obsługę w zakresie opieki nad dziećmi zgodnie z przepisami dotyczącymi przewozu uczniów. Za właściwe sprawowanie opieki nad dziećmi w trakcie przewozów jest odpowiedzialny Wykonawca i ponosi wszelkie konsekwencje związane z uszczerbkiem na zdrowiu, życiu przewożonych osób podczas podróży i po wyjściu z autobusu przed jego odjazdem.</w:t>
      </w:r>
    </w:p>
    <w:p w14:paraId="63ACF52A"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Do zadań opiekuna należy zapewnienie bezpieczeństwa przy wsiadaniu i wysiadaniu ucznia z pojazdu oraz w pojeździe, doprowadzenie ucznia z pojazdu do szkoły oraz przekazanie opieki nad nim wychowawcom w szkole, odbieranie ucznia spod opieki wychowawców w szkole i doprowadzenie go do pojazdu.</w:t>
      </w:r>
    </w:p>
    <w:p w14:paraId="7D4639BA"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Wykonawca zapewni na danej trasie przewozu dzieci zawsze tych samych kierowców i opiekunów, dokonując zmian osobowych tylko w uzasadnionych przypadkach na innych legitymujących się co najmniej równoważnymi uprawnieniami i kwalifikacjami i za uprzednim powiadomieniem Zamawiającego.</w:t>
      </w:r>
    </w:p>
    <w:p w14:paraId="0A217CE0"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 xml:space="preserve">Wykonawca musi zakładać jak najkrótszy czas przebywania ucznia w podróży i uwzględniać, iż uczeń powinien być dowieziony do szkoły w takim czasie, aby możliwe było rozpoczęcie przez niego </w:t>
      </w:r>
      <w:r w:rsidRPr="00B268D5">
        <w:rPr>
          <w:rFonts w:asciiTheme="minorHAnsi" w:hAnsiTheme="minorHAnsi" w:cstheme="minorHAnsi"/>
          <w:sz w:val="22"/>
          <w:szCs w:val="22"/>
        </w:rPr>
        <w:lastRenderedPageBreak/>
        <w:t>o czasie zajęć lekcyjnych, bez zbędnego oczekiwania i zabieranie po ich zakończeniu, bez zbędnego oczekiwania. Usługi przewozowe będą odbywać się najkrótszą trasą z domu do szkoły i po skończonych zajęciach lekcyjnych ze szkoły do domu.</w:t>
      </w:r>
    </w:p>
    <w:p w14:paraId="41C04ADB"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Wykonawca nie jest uprawniony do żądania od Zamawiającego zapłaty dodatkowego wynagrodzenia, w przypadku wydłużenia trasy spowodowanego ewentualnymi objazdami i czasowymi utrudnieniami na drogach, a także remontami dróg.</w:t>
      </w:r>
    </w:p>
    <w:p w14:paraId="09049738"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Dozwolone jest przewożenie przez Wykonawcę innych niż uczniowie pasażerów, pod warunkiem posiadania wolnych miejsc w pojeździe oraz pod warunkiem zapewnienia miejsc siedzących dla uczniów.</w:t>
      </w:r>
    </w:p>
    <w:p w14:paraId="1029E2CA" w14:textId="77777777" w:rsidR="001F606B" w:rsidRPr="00B268D5" w:rsidRDefault="001F606B" w:rsidP="00C50CFC">
      <w:pPr>
        <w:numPr>
          <w:ilvl w:val="0"/>
          <w:numId w:val="36"/>
        </w:numPr>
        <w:jc w:val="both"/>
        <w:rPr>
          <w:rFonts w:asciiTheme="minorHAnsi" w:hAnsiTheme="minorHAnsi" w:cstheme="minorHAnsi"/>
          <w:sz w:val="22"/>
          <w:szCs w:val="22"/>
        </w:rPr>
      </w:pPr>
      <w:r w:rsidRPr="00B268D5">
        <w:rPr>
          <w:rFonts w:asciiTheme="minorHAnsi" w:hAnsiTheme="minorHAnsi" w:cstheme="minorHAnsi"/>
          <w:sz w:val="22"/>
          <w:szCs w:val="22"/>
        </w:rPr>
        <w:t>Wykonywanie usługi musi następować zgodnie z aktualnymi wytycznymi i przepisami wydawanymi w związku ze stanem epidemii na terenie Polski.</w:t>
      </w:r>
    </w:p>
    <w:p w14:paraId="31EE0FA3" w14:textId="77777777" w:rsidR="001F606B" w:rsidRPr="00B268D5" w:rsidRDefault="001F606B" w:rsidP="001F606B">
      <w:pPr>
        <w:jc w:val="both"/>
        <w:rPr>
          <w:rFonts w:asciiTheme="minorHAnsi" w:hAnsiTheme="minorHAnsi" w:cstheme="minorHAnsi"/>
          <w:sz w:val="22"/>
          <w:szCs w:val="22"/>
        </w:rPr>
      </w:pPr>
    </w:p>
    <w:p w14:paraId="14DAB928"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§3</w:t>
      </w:r>
    </w:p>
    <w:p w14:paraId="25FDFE50" w14:textId="77777777" w:rsidR="001F606B" w:rsidRPr="00B268D5" w:rsidRDefault="001F606B" w:rsidP="001F606B">
      <w:pPr>
        <w:jc w:val="center"/>
        <w:rPr>
          <w:rFonts w:asciiTheme="minorHAnsi" w:hAnsiTheme="minorHAnsi" w:cstheme="minorHAnsi"/>
          <w:b/>
          <w:sz w:val="22"/>
          <w:szCs w:val="22"/>
        </w:rPr>
      </w:pPr>
    </w:p>
    <w:p w14:paraId="1C12012E" w14:textId="7D773AF5" w:rsidR="001F606B" w:rsidRPr="00B268D5" w:rsidRDefault="001F606B" w:rsidP="00C50CFC">
      <w:pPr>
        <w:numPr>
          <w:ilvl w:val="0"/>
          <w:numId w:val="37"/>
        </w:numPr>
        <w:jc w:val="both"/>
        <w:rPr>
          <w:rFonts w:asciiTheme="minorHAnsi" w:hAnsiTheme="minorHAnsi" w:cstheme="minorHAnsi"/>
          <w:sz w:val="22"/>
          <w:szCs w:val="22"/>
        </w:rPr>
      </w:pPr>
      <w:r w:rsidRPr="00B268D5">
        <w:rPr>
          <w:rFonts w:asciiTheme="minorHAnsi" w:hAnsiTheme="minorHAnsi" w:cstheme="minorHAnsi"/>
          <w:sz w:val="22"/>
          <w:szCs w:val="22"/>
        </w:rPr>
        <w:t>Usługa o której mowa w §1 będzie realizowana od 01.09.2021 do 30.06.2022.</w:t>
      </w:r>
    </w:p>
    <w:p w14:paraId="79C40B70" w14:textId="77777777" w:rsidR="001F606B" w:rsidRPr="00B268D5" w:rsidRDefault="001F606B" w:rsidP="00C50CFC">
      <w:pPr>
        <w:numPr>
          <w:ilvl w:val="0"/>
          <w:numId w:val="37"/>
        </w:numPr>
        <w:jc w:val="both"/>
        <w:rPr>
          <w:rFonts w:asciiTheme="minorHAnsi" w:hAnsiTheme="minorHAnsi" w:cstheme="minorHAnsi"/>
          <w:sz w:val="22"/>
          <w:szCs w:val="22"/>
        </w:rPr>
      </w:pPr>
      <w:r w:rsidRPr="00B268D5">
        <w:rPr>
          <w:rFonts w:asciiTheme="minorHAnsi" w:hAnsiTheme="minorHAnsi" w:cstheme="minorHAnsi"/>
          <w:sz w:val="22"/>
          <w:szCs w:val="22"/>
        </w:rPr>
        <w:t>Przewozy będą odbywać się w dniach zajęć szkolnych.</w:t>
      </w:r>
    </w:p>
    <w:p w14:paraId="70F7BDB2" w14:textId="77777777" w:rsidR="001F606B" w:rsidRPr="00B268D5" w:rsidRDefault="001F606B" w:rsidP="001F606B">
      <w:pPr>
        <w:jc w:val="both"/>
        <w:rPr>
          <w:rFonts w:asciiTheme="minorHAnsi" w:hAnsiTheme="minorHAnsi" w:cstheme="minorHAnsi"/>
          <w:b/>
          <w:bCs/>
          <w:sz w:val="22"/>
          <w:szCs w:val="22"/>
        </w:rPr>
      </w:pPr>
    </w:p>
    <w:p w14:paraId="6B355929" w14:textId="77777777" w:rsidR="001F606B" w:rsidRPr="00B268D5" w:rsidRDefault="001F606B" w:rsidP="001F606B">
      <w:pPr>
        <w:jc w:val="center"/>
        <w:rPr>
          <w:rFonts w:asciiTheme="minorHAnsi" w:hAnsiTheme="minorHAnsi" w:cstheme="minorHAnsi"/>
          <w:b/>
          <w:bCs/>
          <w:sz w:val="22"/>
          <w:szCs w:val="22"/>
        </w:rPr>
      </w:pPr>
      <w:r w:rsidRPr="00B268D5">
        <w:rPr>
          <w:rFonts w:asciiTheme="minorHAnsi" w:hAnsiTheme="minorHAnsi" w:cstheme="minorHAnsi"/>
          <w:b/>
          <w:bCs/>
          <w:sz w:val="22"/>
          <w:szCs w:val="22"/>
        </w:rPr>
        <w:t>§4</w:t>
      </w:r>
    </w:p>
    <w:p w14:paraId="78AA71B4" w14:textId="77777777" w:rsidR="001F606B" w:rsidRPr="00B268D5" w:rsidRDefault="001F606B" w:rsidP="001F606B">
      <w:pPr>
        <w:jc w:val="center"/>
        <w:rPr>
          <w:rFonts w:asciiTheme="minorHAnsi" w:hAnsiTheme="minorHAnsi" w:cstheme="minorHAnsi"/>
          <w:b/>
          <w:bCs/>
          <w:sz w:val="22"/>
          <w:szCs w:val="22"/>
        </w:rPr>
      </w:pPr>
    </w:p>
    <w:p w14:paraId="3DD8F150" w14:textId="621DB9C5" w:rsidR="001F606B" w:rsidRPr="00B268D5" w:rsidRDefault="001F606B" w:rsidP="00C50CFC">
      <w:pPr>
        <w:numPr>
          <w:ilvl w:val="0"/>
          <w:numId w:val="41"/>
        </w:numPr>
        <w:suppressAutoHyphens w:val="0"/>
        <w:jc w:val="both"/>
        <w:rPr>
          <w:rFonts w:asciiTheme="minorHAnsi" w:hAnsiTheme="minorHAnsi" w:cstheme="minorHAnsi"/>
          <w:sz w:val="22"/>
          <w:szCs w:val="22"/>
        </w:rPr>
      </w:pPr>
      <w:r w:rsidRPr="00B268D5">
        <w:rPr>
          <w:rFonts w:asciiTheme="minorHAnsi" w:hAnsiTheme="minorHAnsi" w:cstheme="minorHAnsi"/>
          <w:sz w:val="22"/>
          <w:szCs w:val="22"/>
        </w:rPr>
        <w:t>Dowóz uczniów do szkół podstawowych (§ 1 ust. pkt 1 umowy) odbywać się będzie w dniach zajęć szkolnych na podstawie wykupionych przez Zamawiającego imiennych biletów miesięcznych szkolnych wg następujących tras:</w:t>
      </w:r>
    </w:p>
    <w:p w14:paraId="46AE6BB2" w14:textId="77777777" w:rsidR="001F606B" w:rsidRPr="00B268D5" w:rsidRDefault="001F606B" w:rsidP="00C50CFC">
      <w:pPr>
        <w:pStyle w:val="Tekstpodstawowy2"/>
        <w:numPr>
          <w:ilvl w:val="1"/>
          <w:numId w:val="41"/>
        </w:numPr>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bCs/>
          <w:sz w:val="22"/>
          <w:szCs w:val="22"/>
        </w:rPr>
        <w:t>Bonarówka – Żyznów</w:t>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p>
    <w:p w14:paraId="2C665924" w14:textId="77777777" w:rsidR="001F606B" w:rsidRPr="00B268D5" w:rsidRDefault="001F606B" w:rsidP="00C50CFC">
      <w:pPr>
        <w:pStyle w:val="Tekstpodstawowy2"/>
        <w:numPr>
          <w:ilvl w:val="1"/>
          <w:numId w:val="41"/>
        </w:numPr>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bCs/>
          <w:sz w:val="22"/>
          <w:szCs w:val="22"/>
        </w:rPr>
        <w:t>Glinik Zaborowski – Strzyżów</w:t>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p>
    <w:p w14:paraId="6D768CDF" w14:textId="77777777" w:rsidR="001F606B" w:rsidRPr="00B268D5" w:rsidRDefault="001F606B" w:rsidP="00C50CFC">
      <w:pPr>
        <w:pStyle w:val="Tekstpodstawowy2"/>
        <w:numPr>
          <w:ilvl w:val="1"/>
          <w:numId w:val="41"/>
        </w:numPr>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bCs/>
          <w:sz w:val="22"/>
          <w:szCs w:val="22"/>
        </w:rPr>
        <w:t>Glinik Charzewski – Żarnowa</w:t>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r w:rsidRPr="00B268D5">
        <w:rPr>
          <w:rFonts w:asciiTheme="minorHAnsi" w:hAnsiTheme="minorHAnsi" w:cstheme="minorHAnsi"/>
          <w:bCs/>
          <w:sz w:val="22"/>
          <w:szCs w:val="22"/>
        </w:rPr>
        <w:tab/>
      </w:r>
    </w:p>
    <w:p w14:paraId="78073C32" w14:textId="77777777" w:rsidR="001F606B" w:rsidRPr="00B268D5" w:rsidRDefault="001F606B" w:rsidP="00C50CFC">
      <w:pPr>
        <w:pStyle w:val="Tekstpodstawowy2"/>
        <w:numPr>
          <w:ilvl w:val="1"/>
          <w:numId w:val="41"/>
        </w:numPr>
        <w:suppressAutoHyphens w:val="0"/>
        <w:spacing w:after="100" w:afterAutospacing="1" w:line="240" w:lineRule="auto"/>
        <w:rPr>
          <w:rFonts w:asciiTheme="minorHAnsi" w:hAnsiTheme="minorHAnsi" w:cstheme="minorHAnsi"/>
          <w:bCs/>
          <w:sz w:val="22"/>
          <w:szCs w:val="22"/>
        </w:rPr>
      </w:pPr>
      <w:r w:rsidRPr="00B268D5">
        <w:rPr>
          <w:rFonts w:asciiTheme="minorHAnsi" w:hAnsiTheme="minorHAnsi" w:cstheme="minorHAnsi"/>
          <w:sz w:val="22"/>
          <w:szCs w:val="22"/>
        </w:rPr>
        <w:t>Strzyżów (Modrzewiowa) – Strzyżów</w:t>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p>
    <w:p w14:paraId="489D4DAA" w14:textId="77777777" w:rsidR="001F606B" w:rsidRPr="00B268D5" w:rsidRDefault="001F606B" w:rsidP="00C50CFC">
      <w:pPr>
        <w:pStyle w:val="Tekstpodstawowy2"/>
        <w:numPr>
          <w:ilvl w:val="1"/>
          <w:numId w:val="41"/>
        </w:numPr>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sz w:val="22"/>
          <w:szCs w:val="22"/>
        </w:rPr>
        <w:t>Godowa (Gacówka) – Godowa szkoła</w:t>
      </w:r>
    </w:p>
    <w:p w14:paraId="38553986" w14:textId="77777777" w:rsidR="001F606B" w:rsidRPr="00B268D5" w:rsidRDefault="001F606B" w:rsidP="000D1CF1">
      <w:pPr>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2.Cena jednego biletu miesięcznego dla ucznia na każdej trasie wymienionej w ust. 1 (wraz z podatkiem VAT) wynosi: .....(słownie:……………………………złotych). </w:t>
      </w:r>
    </w:p>
    <w:p w14:paraId="388CAE29" w14:textId="047BCF60" w:rsidR="001F606B" w:rsidRPr="00B268D5" w:rsidRDefault="001F606B" w:rsidP="000D1CF1">
      <w:pPr>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3</w:t>
      </w:r>
      <w:r w:rsidR="005015F7" w:rsidRPr="00B268D5">
        <w:rPr>
          <w:rFonts w:asciiTheme="minorHAnsi" w:eastAsiaTheme="minorHAnsi" w:hAnsiTheme="minorHAnsi" w:cstheme="minorHAnsi"/>
          <w:sz w:val="22"/>
          <w:szCs w:val="22"/>
          <w:lang w:eastAsia="en-US"/>
        </w:rPr>
        <w:t xml:space="preserve">. Cena, o której mowa w ust. 2 </w:t>
      </w:r>
      <w:r w:rsidRPr="00B268D5">
        <w:rPr>
          <w:rFonts w:asciiTheme="minorHAnsi" w:eastAsiaTheme="minorHAnsi" w:hAnsiTheme="minorHAnsi" w:cstheme="minorHAnsi"/>
          <w:sz w:val="22"/>
          <w:szCs w:val="22"/>
          <w:lang w:eastAsia="en-US"/>
        </w:rPr>
        <w:t>nie może być zmieniona z powodu zaistnienia nieprzewidzianych okoliczności, np. objazdu wyznaczonego przez zarządców dróg (zmiana ruchu).</w:t>
      </w:r>
    </w:p>
    <w:p w14:paraId="080224A1" w14:textId="77777777" w:rsidR="001F606B" w:rsidRPr="00B268D5" w:rsidRDefault="001F606B" w:rsidP="000D1CF1">
      <w:pPr>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4. Ustala się, że okresem rozliczeniowym za wykonane przez Wykonawcę przewozy będzie miesiąc kalendarzowy.</w:t>
      </w:r>
    </w:p>
    <w:p w14:paraId="5543DDC6" w14:textId="0DAF73D5"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5. Szacunkowa liczba uczniów: 72 uczniów/biletów miesięcznych. </w:t>
      </w:r>
    </w:p>
    <w:p w14:paraId="279FD1FE" w14:textId="77777777" w:rsidR="001F606B" w:rsidRPr="00B268D5" w:rsidRDefault="001F606B" w:rsidP="000D1CF1">
      <w:pPr>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6. 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którego skutkom nie można było zapobiec m.in. wojnę, epidemię, choroby zakaźne, pożar, działania sił przyrody, żałobę narodową, Wykonawca za gotowość świadczenia usługi otrzyma wynagrodzenie w wysokości iloczynu 30 % ceny jednostkowej biletu miesięcznego i szacunkowej liczby uczniów. Wynagrodzenie przysługuje w przypadku pełnego miesiąca nie świadczenia przez Wykonawcę usługi. </w:t>
      </w:r>
    </w:p>
    <w:p w14:paraId="3947C7AE" w14:textId="2646D72D" w:rsidR="001F606B" w:rsidRPr="00B268D5" w:rsidRDefault="001F606B" w:rsidP="000D1CF1">
      <w:pPr>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7 Zamawiający zastrzega, że ilość kupowanych biletów miesięcznych w trakcie roku szkolnego może ulegać zmianie. </w:t>
      </w:r>
    </w:p>
    <w:p w14:paraId="11C41FDA" w14:textId="6870C1CF" w:rsidR="001F606B" w:rsidRPr="00B268D5" w:rsidRDefault="001F606B" w:rsidP="00100FF5">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8. Przed rozpoczęciem wykonania usługi Zamawiający przekaże Wykonawcy listę imienną uczniów wraz z numerami </w:t>
      </w:r>
      <w:r w:rsidR="005015F7" w:rsidRPr="00B268D5">
        <w:rPr>
          <w:rFonts w:asciiTheme="minorHAnsi" w:eastAsiaTheme="minorHAnsi" w:hAnsiTheme="minorHAnsi" w:cstheme="minorHAnsi"/>
          <w:sz w:val="22"/>
          <w:szCs w:val="22"/>
          <w:lang w:eastAsia="en-US"/>
        </w:rPr>
        <w:t>PESEL</w:t>
      </w:r>
      <w:r w:rsidR="00100FF5" w:rsidRPr="00B268D5">
        <w:rPr>
          <w:rFonts w:asciiTheme="minorHAnsi" w:eastAsiaTheme="minorHAnsi" w:hAnsiTheme="minorHAnsi" w:cstheme="minorHAnsi"/>
          <w:sz w:val="22"/>
          <w:szCs w:val="22"/>
          <w:lang w:eastAsia="en-US"/>
        </w:rPr>
        <w:t xml:space="preserve"> lub numerami legitymacji szkolnej</w:t>
      </w:r>
      <w:r w:rsidRPr="00B268D5">
        <w:rPr>
          <w:rFonts w:asciiTheme="minorHAnsi" w:eastAsiaTheme="minorHAnsi" w:hAnsiTheme="minorHAnsi" w:cstheme="minorHAnsi"/>
          <w:sz w:val="22"/>
          <w:szCs w:val="22"/>
          <w:lang w:eastAsia="en-US"/>
        </w:rPr>
        <w:t xml:space="preserve">. </w:t>
      </w:r>
      <w:r w:rsidR="00100FF5" w:rsidRPr="00B268D5">
        <w:rPr>
          <w:rFonts w:asciiTheme="minorHAnsi" w:eastAsiaTheme="minorHAnsi" w:hAnsiTheme="minorHAnsi" w:cstheme="minorHAnsi"/>
          <w:sz w:val="22"/>
          <w:szCs w:val="22"/>
          <w:lang w:eastAsia="en-US"/>
        </w:rPr>
        <w:t>Zmiana wykazu dowożonych osób nie stanowi zmiany warunków umowy i może być dokonana przez przedstawiciela Zamawiającego w każdym czasie.</w:t>
      </w:r>
    </w:p>
    <w:p w14:paraId="2C06A62B"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9. Zamawiający będzie informował Wykonawcę o zmianach w wykazie dowożonych uczniów.</w:t>
      </w:r>
    </w:p>
    <w:p w14:paraId="16218D66"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10.Cena, o której mowa w ust. 2 obowiązuje do dnia 30.06.2022 roku.</w:t>
      </w:r>
    </w:p>
    <w:p w14:paraId="203A4A5D" w14:textId="77777777" w:rsidR="001F606B" w:rsidRPr="00B268D5" w:rsidRDefault="001F606B" w:rsidP="001F606B">
      <w:pPr>
        <w:jc w:val="both"/>
        <w:rPr>
          <w:rFonts w:asciiTheme="minorHAnsi" w:eastAsiaTheme="minorHAnsi" w:hAnsiTheme="minorHAnsi" w:cstheme="minorHAnsi"/>
          <w:b/>
          <w:bCs/>
          <w:sz w:val="22"/>
          <w:szCs w:val="22"/>
          <w:lang w:eastAsia="en-US"/>
        </w:rPr>
      </w:pPr>
    </w:p>
    <w:p w14:paraId="7743901F" w14:textId="77777777" w:rsidR="001F606B" w:rsidRPr="00B268D5" w:rsidRDefault="001F606B" w:rsidP="001F606B">
      <w:pPr>
        <w:jc w:val="center"/>
        <w:rPr>
          <w:rFonts w:asciiTheme="minorHAnsi" w:eastAsiaTheme="minorHAnsi" w:hAnsiTheme="minorHAnsi" w:cstheme="minorHAnsi"/>
          <w:b/>
          <w:bCs/>
          <w:sz w:val="22"/>
          <w:szCs w:val="22"/>
          <w:lang w:eastAsia="en-US"/>
        </w:rPr>
      </w:pPr>
      <w:r w:rsidRPr="00B268D5">
        <w:rPr>
          <w:rFonts w:asciiTheme="minorHAnsi" w:eastAsiaTheme="minorHAnsi" w:hAnsiTheme="minorHAnsi" w:cstheme="minorHAnsi"/>
          <w:b/>
          <w:bCs/>
          <w:sz w:val="22"/>
          <w:szCs w:val="22"/>
          <w:lang w:eastAsia="en-US"/>
        </w:rPr>
        <w:t>§5</w:t>
      </w:r>
    </w:p>
    <w:p w14:paraId="75FCFA42" w14:textId="77777777" w:rsidR="001F606B" w:rsidRPr="00B268D5" w:rsidRDefault="001F606B" w:rsidP="001F606B">
      <w:pPr>
        <w:jc w:val="both"/>
        <w:rPr>
          <w:rFonts w:asciiTheme="minorHAnsi" w:eastAsiaTheme="minorHAnsi" w:hAnsiTheme="minorHAnsi" w:cstheme="minorHAnsi"/>
          <w:b/>
          <w:bCs/>
          <w:sz w:val="22"/>
          <w:szCs w:val="22"/>
          <w:lang w:eastAsia="en-US"/>
        </w:rPr>
      </w:pPr>
    </w:p>
    <w:p w14:paraId="05199FB4"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lastRenderedPageBreak/>
        <w:t>1.Dla realizacji przewozów, Wykonawca przeznacza następujące pojazdy:</w:t>
      </w:r>
    </w:p>
    <w:p w14:paraId="43107B41" w14:textId="77777777" w:rsidR="001F606B" w:rsidRPr="00B268D5" w:rsidRDefault="001F606B" w:rsidP="001F606B">
      <w:pPr>
        <w:jc w:val="both"/>
        <w:rPr>
          <w:rFonts w:asciiTheme="minorHAnsi" w:eastAsiaTheme="minorHAnsi" w:hAnsiTheme="minorHAnsi" w:cstheme="minorHAnsi"/>
          <w:sz w:val="22"/>
          <w:szCs w:val="22"/>
          <w:lang w:eastAsia="en-US"/>
        </w:rPr>
      </w:pPr>
    </w:p>
    <w:p w14:paraId="6A5555A9"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Marka ......... model ..........., nr rejestracyjny ..................., rok produkcji ........</w:t>
      </w:r>
    </w:p>
    <w:p w14:paraId="66C4278F"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Marka ......... model ..........., nr rejestracyjny ..................., rok produkcji ........</w:t>
      </w:r>
    </w:p>
    <w:p w14:paraId="0E2E79C3"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3) Marka ......... model ..........., nr rejestracyjny ..................., rok produkcji ........</w:t>
      </w:r>
    </w:p>
    <w:p w14:paraId="2801D507"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4) Marka ......... model ..........., nr rejestracyjny ..................., rok produkcji ........</w:t>
      </w:r>
    </w:p>
    <w:p w14:paraId="6956474E"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5) Marka ......... model ..........., nr rejestracyjny ..................., rok produkcji ........</w:t>
      </w:r>
    </w:p>
    <w:p w14:paraId="2DFA6C67"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6) Marka ......... model ..........., nr rejestracyjny ..................., rok produkcji ........</w:t>
      </w:r>
    </w:p>
    <w:p w14:paraId="7B1D88ED" w14:textId="77777777" w:rsidR="001F606B" w:rsidRPr="00B268D5" w:rsidRDefault="001F606B" w:rsidP="001F606B">
      <w:pPr>
        <w:jc w:val="both"/>
        <w:rPr>
          <w:rFonts w:asciiTheme="minorHAnsi" w:eastAsiaTheme="minorHAnsi" w:hAnsiTheme="minorHAnsi" w:cstheme="minorHAnsi"/>
          <w:sz w:val="22"/>
          <w:szCs w:val="22"/>
          <w:lang w:eastAsia="en-US"/>
        </w:rPr>
      </w:pPr>
    </w:p>
    <w:p w14:paraId="371AE050" w14:textId="77777777" w:rsidR="001F606B" w:rsidRPr="00B268D5" w:rsidRDefault="001F606B" w:rsidP="001F606B">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§6</w:t>
      </w:r>
    </w:p>
    <w:p w14:paraId="1D1C2C6A" w14:textId="77777777" w:rsidR="001F606B" w:rsidRPr="00B268D5" w:rsidRDefault="001F606B" w:rsidP="001F606B">
      <w:pPr>
        <w:jc w:val="both"/>
        <w:rPr>
          <w:rFonts w:asciiTheme="minorHAnsi" w:eastAsiaTheme="minorHAnsi" w:hAnsiTheme="minorHAnsi" w:cstheme="minorHAnsi"/>
          <w:sz w:val="22"/>
          <w:szCs w:val="22"/>
          <w:lang w:eastAsia="en-US"/>
        </w:rPr>
      </w:pPr>
    </w:p>
    <w:p w14:paraId="573C0A85" w14:textId="513166EE" w:rsidR="000D1CF1" w:rsidRPr="00B268D5" w:rsidRDefault="000D1CF1" w:rsidP="00C50CFC">
      <w:pPr>
        <w:numPr>
          <w:ilvl w:val="0"/>
          <w:numId w:val="51"/>
        </w:numPr>
        <w:suppressAutoHyphens w:val="0"/>
        <w:autoSpaceDE w:val="0"/>
        <w:autoSpaceDN w:val="0"/>
        <w:adjustRightInd w:val="0"/>
        <w:spacing w:after="120"/>
        <w:jc w:val="both"/>
        <w:rPr>
          <w:rFonts w:asciiTheme="minorHAnsi" w:hAnsiTheme="minorHAnsi" w:cstheme="minorHAnsi"/>
          <w:sz w:val="22"/>
          <w:szCs w:val="22"/>
        </w:rPr>
      </w:pPr>
      <w:r w:rsidRPr="00B268D5">
        <w:rPr>
          <w:rFonts w:asciiTheme="minorHAnsi" w:hAnsiTheme="minorHAnsi" w:cstheme="minorHAnsi"/>
          <w:sz w:val="22"/>
          <w:szCs w:val="22"/>
        </w:rPr>
        <w:t>Wynagrodzenie miesięczne Wykonawcy za świadczenie usługi przewozowej stanowić będzie kwota wynikająca z iloczynu ilości dzieci razy stawka za 1 bilet miesięczny, któr</w:t>
      </w:r>
      <w:r w:rsidR="005015F7" w:rsidRPr="00B268D5">
        <w:rPr>
          <w:rFonts w:asciiTheme="minorHAnsi" w:hAnsiTheme="minorHAnsi" w:cstheme="minorHAnsi"/>
          <w:sz w:val="22"/>
          <w:szCs w:val="22"/>
        </w:rPr>
        <w:t>a</w:t>
      </w:r>
      <w:r w:rsidRPr="00B268D5">
        <w:rPr>
          <w:rFonts w:asciiTheme="minorHAnsi" w:hAnsiTheme="minorHAnsi" w:cstheme="minorHAnsi"/>
          <w:sz w:val="22"/>
          <w:szCs w:val="22"/>
        </w:rPr>
        <w:t xml:space="preserve"> zgodnie ze złożoną ofertą wynosi:</w:t>
      </w:r>
    </w:p>
    <w:p w14:paraId="356C7326" w14:textId="77777777" w:rsidR="000D1CF1" w:rsidRPr="00B268D5" w:rsidRDefault="000D1CF1" w:rsidP="000D1CF1">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Cena biletu miesięcznego brutto na wszystkich trasach …………. x ………… osób = ……………………….. zł</w:t>
      </w:r>
    </w:p>
    <w:p w14:paraId="1C8A42B0" w14:textId="77777777" w:rsidR="000D1CF1" w:rsidRPr="00B268D5" w:rsidRDefault="000D1CF1" w:rsidP="000D1CF1">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Słownie: ……………………………………………………………………………………….. zł w tym</w:t>
      </w:r>
    </w:p>
    <w:p w14:paraId="7F2D1128" w14:textId="77777777" w:rsidR="000D1CF1" w:rsidRPr="00B268D5" w:rsidRDefault="000D1CF1" w:rsidP="000D1CF1">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VAT kwota ………………………. zł (słownie:………………………………………………………….)</w:t>
      </w:r>
    </w:p>
    <w:p w14:paraId="7EF826B6" w14:textId="77777777" w:rsidR="000D1CF1" w:rsidRPr="00B268D5" w:rsidRDefault="000D1CF1" w:rsidP="000D1CF1">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Netto kwota ……………………… zł (słownie:…………………………………………………………)</w:t>
      </w:r>
    </w:p>
    <w:p w14:paraId="10F205A3" w14:textId="77777777" w:rsidR="000D1CF1" w:rsidRPr="00B268D5" w:rsidRDefault="000D1CF1" w:rsidP="00C50CFC">
      <w:pPr>
        <w:numPr>
          <w:ilvl w:val="0"/>
          <w:numId w:val="51"/>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hAnsiTheme="minorHAnsi" w:cstheme="minorHAnsi"/>
          <w:sz w:val="22"/>
          <w:szCs w:val="22"/>
        </w:rPr>
        <w:t>Rozliczenie między Wykonawcą a Zamawiającym prowadzone będzie na podstawie ilości wydanych biletów miesięcznych.</w:t>
      </w:r>
    </w:p>
    <w:p w14:paraId="6DC1355D" w14:textId="77777777" w:rsidR="00D01604" w:rsidRPr="00B268D5" w:rsidRDefault="000D1CF1" w:rsidP="00D01604">
      <w:pPr>
        <w:numPr>
          <w:ilvl w:val="0"/>
          <w:numId w:val="51"/>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Płatność faktury będzie dokonywana przez Zamawiającego, przelewem z rachunku bankowego na rachunek Wykonawcy w banku: ………………………………..…….. nr rachunku: ……….………………….………………….. w terminie do 14 dni od daty wystawienia faktury </w:t>
      </w:r>
      <w:r w:rsidRPr="00B268D5">
        <w:rPr>
          <w:rFonts w:asciiTheme="minorHAnsi" w:hAnsiTheme="minorHAnsi" w:cstheme="minorHAnsi"/>
          <w:sz w:val="22"/>
          <w:szCs w:val="22"/>
        </w:rPr>
        <w:t xml:space="preserve">do której Wykonawca każdorazowo dołączy imienną listę uczniów, którym wystawił bilet miesięczny </w:t>
      </w:r>
      <w:r w:rsidRPr="00B268D5">
        <w:rPr>
          <w:rFonts w:asciiTheme="minorHAnsi" w:eastAsiaTheme="minorHAnsi" w:hAnsiTheme="minorHAnsi" w:cstheme="minorHAnsi"/>
          <w:sz w:val="22"/>
          <w:szCs w:val="22"/>
          <w:lang w:eastAsia="en-US"/>
        </w:rPr>
        <w:t xml:space="preserve">do siedziby </w:t>
      </w:r>
      <w:r w:rsidR="005015F7" w:rsidRPr="00B268D5">
        <w:rPr>
          <w:rFonts w:asciiTheme="minorHAnsi" w:eastAsiaTheme="minorHAnsi" w:hAnsiTheme="minorHAnsi" w:cstheme="minorHAnsi"/>
          <w:sz w:val="22"/>
          <w:szCs w:val="22"/>
          <w:lang w:eastAsia="en-US"/>
        </w:rPr>
        <w:t>Centrum Usług Wspólnych</w:t>
      </w:r>
      <w:r w:rsidR="00D01604" w:rsidRPr="00B268D5">
        <w:rPr>
          <w:rFonts w:asciiTheme="minorHAnsi" w:eastAsiaTheme="minorHAnsi" w:hAnsiTheme="minorHAnsi" w:cstheme="minorHAnsi"/>
          <w:sz w:val="22"/>
          <w:szCs w:val="22"/>
          <w:lang w:eastAsia="en-US"/>
        </w:rPr>
        <w:t xml:space="preserve"> Gminy Strzyżów, 38-100 Strzyżów, ul. Dąbrowskiego 15. </w:t>
      </w:r>
    </w:p>
    <w:p w14:paraId="2FCEF8E3" w14:textId="4B35E5E4" w:rsidR="000D1CF1" w:rsidRPr="00B268D5" w:rsidRDefault="000D1CF1" w:rsidP="00C50CFC">
      <w:pPr>
        <w:numPr>
          <w:ilvl w:val="0"/>
          <w:numId w:val="51"/>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Zamawiającego albo dostarczenia faktury za pośrednictwem systemu teleinformatycznego, o którym mowa w ustawie o elektronicznym fakturowaniu w zamówieniach publicznych, koncesjach na roboty budowlane lub usługi oraz partnerstwie publiczno-prywatnym.</w:t>
      </w:r>
    </w:p>
    <w:p w14:paraId="322ED88F" w14:textId="77777777" w:rsidR="000D1CF1" w:rsidRPr="00B268D5" w:rsidRDefault="000D1CF1" w:rsidP="00C50CFC">
      <w:pPr>
        <w:numPr>
          <w:ilvl w:val="0"/>
          <w:numId w:val="51"/>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Za dzień zapłaty uważany będzie dzień obciążenia rachunku bankowego Zamawiającego.</w:t>
      </w:r>
    </w:p>
    <w:p w14:paraId="4A36B35A" w14:textId="77777777" w:rsidR="000D1CF1" w:rsidRPr="00B268D5" w:rsidRDefault="000D1CF1" w:rsidP="00C50CFC">
      <w:pPr>
        <w:numPr>
          <w:ilvl w:val="0"/>
          <w:numId w:val="51"/>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Dokumenty przekazane na wskazany w umowie adres poczty elektronicznej uznaje się za skutecznie doręczone. Strony zobowiązują się do poinformowania drugiej strony o każdorazowej zmianie swojego adresu poczty elektronicznej. W razie niewypełnienia powyższego obowiązku, uznaje się, że dokument przesłany na dotychczasowy adres poczty elektronicznej wywołuje skutek prawidłowego doręczenia.</w:t>
      </w:r>
    </w:p>
    <w:p w14:paraId="2F8B4F86" w14:textId="77777777" w:rsidR="000D1CF1" w:rsidRPr="00B268D5" w:rsidRDefault="000D1CF1" w:rsidP="00C50CFC">
      <w:pPr>
        <w:numPr>
          <w:ilvl w:val="0"/>
          <w:numId w:val="51"/>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Termin zapłaty, o którym mowa w ust. 3, liczony będzie od daty dostarczenia Zamawiającemu, dokumentów rozliczeniowych, tj.:</w:t>
      </w:r>
    </w:p>
    <w:p w14:paraId="0E769AA1" w14:textId="77777777" w:rsidR="000D1CF1" w:rsidRPr="00B268D5" w:rsidRDefault="000D1CF1" w:rsidP="000D1CF1">
      <w:pPr>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faktury Wykonawcy z naliczonym podatkiem VAT,</w:t>
      </w:r>
    </w:p>
    <w:p w14:paraId="7716C8E2" w14:textId="6BFEB615" w:rsidR="000D1CF1" w:rsidRPr="00B268D5" w:rsidRDefault="000D1CF1" w:rsidP="000D1CF1">
      <w:pPr>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imienn</w:t>
      </w:r>
      <w:r w:rsidR="00D01604" w:rsidRPr="00B268D5">
        <w:rPr>
          <w:rFonts w:asciiTheme="minorHAnsi" w:eastAsiaTheme="minorHAnsi" w:hAnsiTheme="minorHAnsi" w:cstheme="minorHAnsi"/>
          <w:sz w:val="22"/>
          <w:szCs w:val="22"/>
          <w:lang w:eastAsia="en-US"/>
        </w:rPr>
        <w:t>ej</w:t>
      </w:r>
      <w:r w:rsidRPr="00B268D5">
        <w:rPr>
          <w:rFonts w:asciiTheme="minorHAnsi" w:eastAsiaTheme="minorHAnsi" w:hAnsiTheme="minorHAnsi" w:cstheme="minorHAnsi"/>
          <w:sz w:val="22"/>
          <w:szCs w:val="22"/>
          <w:lang w:eastAsia="en-US"/>
        </w:rPr>
        <w:t xml:space="preserve"> list</w:t>
      </w:r>
      <w:r w:rsidR="00D01604" w:rsidRPr="00B268D5">
        <w:rPr>
          <w:rFonts w:asciiTheme="minorHAnsi" w:eastAsiaTheme="minorHAnsi" w:hAnsiTheme="minorHAnsi" w:cstheme="minorHAnsi"/>
          <w:sz w:val="22"/>
          <w:szCs w:val="22"/>
          <w:lang w:eastAsia="en-US"/>
        </w:rPr>
        <w:t>y</w:t>
      </w:r>
      <w:r w:rsidRPr="00B268D5">
        <w:rPr>
          <w:rFonts w:asciiTheme="minorHAnsi" w:eastAsiaTheme="minorHAnsi" w:hAnsiTheme="minorHAnsi" w:cstheme="minorHAnsi"/>
          <w:sz w:val="22"/>
          <w:szCs w:val="22"/>
          <w:lang w:eastAsia="en-US"/>
        </w:rPr>
        <w:t xml:space="preserve"> uczniów którym wystawiono </w:t>
      </w:r>
      <w:r w:rsidR="00D01604" w:rsidRPr="00B268D5">
        <w:rPr>
          <w:rFonts w:asciiTheme="minorHAnsi" w:eastAsiaTheme="minorHAnsi" w:hAnsiTheme="minorHAnsi" w:cstheme="minorHAnsi"/>
          <w:sz w:val="22"/>
          <w:szCs w:val="22"/>
          <w:lang w:eastAsia="en-US"/>
        </w:rPr>
        <w:t>bilet</w:t>
      </w:r>
      <w:r w:rsidRPr="00B268D5">
        <w:rPr>
          <w:rFonts w:asciiTheme="minorHAnsi" w:eastAsiaTheme="minorHAnsi" w:hAnsiTheme="minorHAnsi" w:cstheme="minorHAnsi"/>
          <w:sz w:val="22"/>
          <w:szCs w:val="22"/>
          <w:lang w:eastAsia="en-US"/>
        </w:rPr>
        <w:t xml:space="preserve"> miesięczny.</w:t>
      </w:r>
    </w:p>
    <w:p w14:paraId="4025815C" w14:textId="77777777" w:rsidR="000D1CF1" w:rsidRPr="00B268D5" w:rsidRDefault="000D1CF1" w:rsidP="00C50CFC">
      <w:pPr>
        <w:numPr>
          <w:ilvl w:val="0"/>
          <w:numId w:val="51"/>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Faktury należy wystawiać na: </w:t>
      </w:r>
    </w:p>
    <w:p w14:paraId="79E0789D" w14:textId="77777777" w:rsidR="000D1CF1" w:rsidRPr="00B268D5" w:rsidRDefault="000D1CF1" w:rsidP="000D1CF1">
      <w:pPr>
        <w:suppressAutoHyphens w:val="0"/>
        <w:autoSpaceDE w:val="0"/>
        <w:autoSpaceDN w:val="0"/>
        <w:adjustRightInd w:val="0"/>
        <w:ind w:left="284"/>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NABYWCA: Gmina Strzyżów, 38-100 Strzyżów, ul. Przecławczyka 5, NIP 819 15 62 982;</w:t>
      </w:r>
    </w:p>
    <w:p w14:paraId="33802934" w14:textId="77777777" w:rsidR="000D1CF1" w:rsidRPr="00B268D5" w:rsidRDefault="000D1CF1" w:rsidP="000D1CF1">
      <w:pPr>
        <w:suppressAutoHyphens w:val="0"/>
        <w:autoSpaceDE w:val="0"/>
        <w:autoSpaceDN w:val="0"/>
        <w:adjustRightInd w:val="0"/>
        <w:ind w:left="284"/>
        <w:jc w:val="both"/>
        <w:rPr>
          <w:rFonts w:asciiTheme="minorHAnsi" w:eastAsiaTheme="minorHAnsi" w:hAnsiTheme="minorHAnsi" w:cstheme="minorHAnsi"/>
        </w:rPr>
      </w:pPr>
      <w:r w:rsidRPr="00B268D5">
        <w:rPr>
          <w:rFonts w:asciiTheme="minorHAnsi" w:eastAsiaTheme="minorHAnsi" w:hAnsiTheme="minorHAnsi" w:cstheme="minorHAnsi"/>
          <w:b/>
          <w:sz w:val="22"/>
          <w:szCs w:val="22"/>
        </w:rPr>
        <w:t>ODBIORCA: Centrum Usług Wspólnych Gminy Strzyżów, 38-100 Strzyżów, ul. Dąbrowskiego 15</w:t>
      </w:r>
      <w:r w:rsidRPr="00B268D5">
        <w:rPr>
          <w:rFonts w:asciiTheme="minorHAnsi" w:eastAsiaTheme="minorHAnsi" w:hAnsiTheme="minorHAnsi" w:cstheme="minorHAnsi"/>
        </w:rPr>
        <w:t xml:space="preserve">. </w:t>
      </w:r>
    </w:p>
    <w:p w14:paraId="56B987A1" w14:textId="77777777" w:rsidR="000D1CF1" w:rsidRPr="00B268D5" w:rsidRDefault="000D1CF1" w:rsidP="00C50CFC">
      <w:pPr>
        <w:pStyle w:val="Akapitzlist"/>
        <w:numPr>
          <w:ilvl w:val="0"/>
          <w:numId w:val="51"/>
        </w:numPr>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Zamawiający nie wyraża zgody na obrót wierzytelnościami wynikającymi z niniejszej umowy</w:t>
      </w:r>
    </w:p>
    <w:p w14:paraId="2695203A" w14:textId="77777777" w:rsidR="000D1CF1" w:rsidRPr="00B268D5" w:rsidRDefault="000D1CF1" w:rsidP="00C50CFC">
      <w:pPr>
        <w:pStyle w:val="Akapitzlist"/>
        <w:numPr>
          <w:ilvl w:val="0"/>
          <w:numId w:val="51"/>
        </w:numPr>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 xml:space="preserve">W przypadku rozbieżności pomiędzy terminem płatności wskazanym w dokumentach księgowych (np. fakturach, rachunkach, notach odsetkowych), a wskazanym w niniejszej umowie przyjmuje się, że prawidłowo podano termin określony w umowie. </w:t>
      </w:r>
    </w:p>
    <w:p w14:paraId="42022AC2" w14:textId="77777777" w:rsidR="000D1CF1" w:rsidRPr="00B268D5" w:rsidRDefault="000D1CF1" w:rsidP="00C50CFC">
      <w:pPr>
        <w:numPr>
          <w:ilvl w:val="0"/>
          <w:numId w:val="51"/>
        </w:numPr>
        <w:suppressAutoHyphens w:val="0"/>
        <w:autoSpaceDE w:val="0"/>
        <w:autoSpaceDN w:val="0"/>
        <w:adjustRightInd w:val="0"/>
        <w:ind w:left="284" w:hanging="284"/>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47A852E2" w14:textId="77777777" w:rsidR="001F606B" w:rsidRPr="00B268D5" w:rsidRDefault="001F606B" w:rsidP="001F606B">
      <w:pPr>
        <w:jc w:val="center"/>
        <w:rPr>
          <w:rFonts w:asciiTheme="minorHAnsi" w:eastAsiaTheme="minorHAnsi" w:hAnsiTheme="minorHAnsi" w:cstheme="minorHAnsi"/>
          <w:b/>
          <w:sz w:val="22"/>
          <w:szCs w:val="22"/>
          <w:lang w:eastAsia="en-US"/>
        </w:rPr>
      </w:pPr>
    </w:p>
    <w:p w14:paraId="259C391E" w14:textId="77777777" w:rsidR="00D01604" w:rsidRPr="00B268D5" w:rsidRDefault="00D01604" w:rsidP="001F606B">
      <w:pPr>
        <w:jc w:val="center"/>
        <w:rPr>
          <w:rFonts w:asciiTheme="minorHAnsi" w:eastAsiaTheme="minorHAnsi" w:hAnsiTheme="minorHAnsi" w:cstheme="minorHAnsi"/>
          <w:b/>
          <w:sz w:val="22"/>
          <w:szCs w:val="22"/>
          <w:lang w:eastAsia="en-US"/>
        </w:rPr>
      </w:pPr>
    </w:p>
    <w:p w14:paraId="5B7F45C5" w14:textId="77777777" w:rsidR="001F606B" w:rsidRPr="00B268D5" w:rsidRDefault="001F606B" w:rsidP="001F606B">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§7</w:t>
      </w:r>
    </w:p>
    <w:p w14:paraId="3CA46BAF" w14:textId="77777777" w:rsidR="001F606B" w:rsidRPr="00B268D5" w:rsidRDefault="001F606B" w:rsidP="001F606B">
      <w:pPr>
        <w:jc w:val="both"/>
        <w:rPr>
          <w:rFonts w:asciiTheme="minorHAnsi" w:eastAsiaTheme="minorHAnsi" w:hAnsiTheme="minorHAnsi" w:cstheme="minorHAnsi"/>
          <w:b/>
          <w:sz w:val="22"/>
          <w:szCs w:val="22"/>
          <w:lang w:eastAsia="en-US"/>
        </w:rPr>
      </w:pPr>
    </w:p>
    <w:p w14:paraId="0AC3FF9B"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Wykonawca zobowiązuje się do:</w:t>
      </w:r>
    </w:p>
    <w:p w14:paraId="1C31876C" w14:textId="77777777" w:rsidR="001F606B" w:rsidRPr="00B268D5" w:rsidRDefault="001F606B"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Posiadania sprawnych (bez względu na warunki atmosferyczne) środków transportu wraz z homologacją i aktualnym ubezpieczeniem OC, ważnym badaniem technicznym, dokumenty potwierdzające powinny  być wykazane przed podpisaniem umowy,</w:t>
      </w:r>
    </w:p>
    <w:p w14:paraId="3324F0DC" w14:textId="77777777" w:rsidR="001F606B" w:rsidRPr="00B268D5" w:rsidRDefault="001F606B"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Zatrudniania kierowców posiadających wymagane przepisami prawa kwalifikacje,</w:t>
      </w:r>
    </w:p>
    <w:p w14:paraId="2B38EB5C" w14:textId="77777777" w:rsidR="001F606B" w:rsidRPr="00B268D5" w:rsidRDefault="001F606B"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Zatrudniania opiekunów do dzieci posiadających wymagane przepisami kwalifikacje. Do zadań opiekuna należy zapewnienie bezpieczeństwa przy wsiadaniu i wysiadaniu ucznia z pojazdu oraz w pojeździe, doprowadzenie ucznia z pojazdu do szkoły oraz przekazanie opieki nad nim wychowawcom w szkole, ośrodku, odbieranie ucznia spod opieki wychowawców w szkole i doprowadzenie go do pojazdu.</w:t>
      </w:r>
    </w:p>
    <w:p w14:paraId="41A9EE2E" w14:textId="573CF5CC" w:rsidR="001F606B" w:rsidRPr="00B268D5" w:rsidRDefault="00100FF5"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utrzymania</w:t>
      </w:r>
      <w:r w:rsidR="001F606B" w:rsidRPr="00B268D5">
        <w:rPr>
          <w:rFonts w:asciiTheme="minorHAnsi" w:eastAsiaTheme="minorHAnsi" w:hAnsiTheme="minorHAnsi" w:cstheme="minorHAnsi"/>
          <w:sz w:val="22"/>
          <w:szCs w:val="22"/>
          <w:lang w:eastAsia="en-US"/>
        </w:rPr>
        <w:t xml:space="preserve"> taboru autobusowego w wielkości umożliwiającej prawidłowe wykonywanie umowy oraz utrzymania go w stanie technicznym i sanitarnym odpowiadającym przewozowi uczniów. Przed przystąpieniem do realizacji zamówienia Wykonawca prześle Zamawiającemu wykaz pojazdów użytych do realizacji zamówienia a także będzie przekazywał pisemną informację o każdej zmianie pojazdu,</w:t>
      </w:r>
    </w:p>
    <w:p w14:paraId="2F2338AC" w14:textId="77777777" w:rsidR="001F606B" w:rsidRPr="00B268D5" w:rsidRDefault="001F606B"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Wykonania usług przewozowych autobusami przeznaczonymi do realizacji przewozów szkolnych oznaczonymi zgodnie z art. 57 ust. 1 ustawy z dnia 20 czerwca 1997 r. Prawo o   Ruchu Drogowym (Dz. U. z 2021 r. poz. 450 z późn. zmianami).</w:t>
      </w:r>
    </w:p>
    <w:p w14:paraId="7541EFC7" w14:textId="77777777" w:rsidR="001F606B" w:rsidRPr="00B268D5" w:rsidRDefault="001F606B"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Przestrzegania punktualności oraz podstawiania pojazdów w miejscach wskazanych przez Zamawiającego.</w:t>
      </w:r>
    </w:p>
    <w:p w14:paraId="7D98A890" w14:textId="77777777" w:rsidR="001F606B" w:rsidRPr="00B268D5" w:rsidRDefault="001F606B"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Przestrzegania zakazu palenia tytoniu w autobusach i busach oraz w ich pobliżu.</w:t>
      </w:r>
    </w:p>
    <w:p w14:paraId="6487A581" w14:textId="77777777" w:rsidR="001F606B" w:rsidRPr="00B268D5" w:rsidRDefault="001F606B" w:rsidP="00C50CFC">
      <w:pPr>
        <w:numPr>
          <w:ilvl w:val="0"/>
          <w:numId w:val="38"/>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Przestrzegania wymogów sanitarnych wynikających z wytycznych organów administracji publicznej oraz przepisów obowiązujących w czasie epidemii wirusa COVID-19, w tym m.in. zapewnienia środków dezynfekujących, dezynfekcji wszelkich powierzchni, zapewnienia dystansu społecznego.</w:t>
      </w:r>
    </w:p>
    <w:p w14:paraId="42E5362E" w14:textId="77777777" w:rsidR="001F606B" w:rsidRPr="00B268D5" w:rsidRDefault="001F606B" w:rsidP="001F606B">
      <w:pPr>
        <w:jc w:val="both"/>
        <w:rPr>
          <w:rFonts w:asciiTheme="minorHAnsi" w:eastAsiaTheme="minorHAnsi" w:hAnsiTheme="minorHAnsi" w:cstheme="minorHAnsi"/>
          <w:b/>
          <w:sz w:val="22"/>
          <w:szCs w:val="22"/>
          <w:lang w:eastAsia="en-US"/>
        </w:rPr>
      </w:pPr>
    </w:p>
    <w:p w14:paraId="6E5C6743" w14:textId="77777777" w:rsidR="001F606B" w:rsidRPr="00B268D5" w:rsidRDefault="001F606B" w:rsidP="001F606B">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§8</w:t>
      </w:r>
    </w:p>
    <w:p w14:paraId="69F26C66" w14:textId="77777777" w:rsidR="001F606B" w:rsidRPr="00B268D5" w:rsidRDefault="001F606B" w:rsidP="001F606B">
      <w:pPr>
        <w:jc w:val="both"/>
        <w:rPr>
          <w:rFonts w:asciiTheme="minorHAnsi" w:eastAsiaTheme="minorHAnsi" w:hAnsiTheme="minorHAnsi" w:cstheme="minorHAnsi"/>
          <w:b/>
          <w:sz w:val="22"/>
          <w:szCs w:val="22"/>
          <w:lang w:eastAsia="en-US"/>
        </w:rPr>
      </w:pPr>
    </w:p>
    <w:p w14:paraId="14357706" w14:textId="77777777" w:rsidR="001F606B" w:rsidRPr="00B268D5" w:rsidRDefault="001F606B" w:rsidP="00C50CFC">
      <w:pPr>
        <w:numPr>
          <w:ilvl w:val="0"/>
          <w:numId w:val="28"/>
        </w:numPr>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Opiekę nad dziećmi w czasie przewozu sprawuje co najmniej jeden opiekun w każdym z autobusów.</w:t>
      </w:r>
    </w:p>
    <w:p w14:paraId="6223DF38" w14:textId="3CB50AF1" w:rsidR="001F606B" w:rsidRPr="00B268D5" w:rsidRDefault="00100FF5" w:rsidP="00C50CFC">
      <w:pPr>
        <w:numPr>
          <w:ilvl w:val="0"/>
          <w:numId w:val="28"/>
        </w:numPr>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Opiekun o którym mowa w §7 ust.3</w:t>
      </w:r>
      <w:r w:rsidR="001F606B" w:rsidRPr="00B268D5">
        <w:rPr>
          <w:rFonts w:asciiTheme="minorHAnsi" w:eastAsiaTheme="minorHAnsi" w:hAnsiTheme="minorHAnsi" w:cstheme="minorHAnsi"/>
          <w:b/>
          <w:sz w:val="22"/>
          <w:szCs w:val="22"/>
          <w:lang w:eastAsia="en-US"/>
        </w:rPr>
        <w:t xml:space="preserve"> </w:t>
      </w:r>
      <w:r w:rsidR="001F606B" w:rsidRPr="00B268D5">
        <w:rPr>
          <w:rFonts w:asciiTheme="minorHAnsi" w:eastAsiaTheme="minorHAnsi" w:hAnsiTheme="minorHAnsi" w:cstheme="minorHAnsi"/>
          <w:sz w:val="22"/>
          <w:szCs w:val="22"/>
          <w:lang w:eastAsia="en-US"/>
        </w:rPr>
        <w:t>zostanie zatrudniony przez Wykonawcę.</w:t>
      </w:r>
    </w:p>
    <w:p w14:paraId="15375079" w14:textId="078F7498" w:rsidR="001F606B" w:rsidRPr="00B268D5" w:rsidRDefault="001F606B" w:rsidP="00C50CFC">
      <w:pPr>
        <w:numPr>
          <w:ilvl w:val="0"/>
          <w:numId w:val="28"/>
        </w:numPr>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Opiekunem o którym mowa w §7 ust.</w:t>
      </w:r>
      <w:r w:rsidR="00100FF5" w:rsidRPr="00B268D5">
        <w:rPr>
          <w:rFonts w:asciiTheme="minorHAnsi" w:eastAsiaTheme="minorHAnsi" w:hAnsiTheme="minorHAnsi" w:cstheme="minorHAnsi"/>
          <w:sz w:val="22"/>
          <w:szCs w:val="22"/>
          <w:lang w:eastAsia="en-US"/>
        </w:rPr>
        <w:t>3</w:t>
      </w:r>
      <w:r w:rsidRPr="00B268D5">
        <w:rPr>
          <w:rFonts w:asciiTheme="minorHAnsi" w:eastAsiaTheme="minorHAnsi" w:hAnsiTheme="minorHAnsi" w:cstheme="minorHAnsi"/>
          <w:sz w:val="22"/>
          <w:szCs w:val="22"/>
          <w:lang w:eastAsia="en-US"/>
        </w:rPr>
        <w:t xml:space="preserve"> nie może być kierowca autobusu.</w:t>
      </w:r>
    </w:p>
    <w:p w14:paraId="0616DF5E" w14:textId="77777777" w:rsidR="001F606B" w:rsidRPr="00B268D5" w:rsidRDefault="001F606B" w:rsidP="00C50CFC">
      <w:pPr>
        <w:numPr>
          <w:ilvl w:val="0"/>
          <w:numId w:val="28"/>
        </w:numPr>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sz w:val="22"/>
          <w:szCs w:val="22"/>
          <w:lang w:eastAsia="en-US"/>
        </w:rPr>
        <w:t xml:space="preserve">Za właściwe sprawowanie opieki nad dziećmi podczas przewozów jest odpowiedzialny Wykonawca i ponosi on wszelkie konsekwencje związane z uszczerbkiem na zdrowiu, życiu przewożonych osób, podczas podróży i po wyjściu z autobusu przed jego odjazdem. </w:t>
      </w:r>
    </w:p>
    <w:p w14:paraId="3683CF79" w14:textId="77777777" w:rsidR="001F606B" w:rsidRPr="00B268D5" w:rsidRDefault="001F606B" w:rsidP="001F606B">
      <w:pPr>
        <w:jc w:val="both"/>
        <w:rPr>
          <w:rFonts w:asciiTheme="minorHAnsi" w:eastAsiaTheme="minorHAnsi" w:hAnsiTheme="minorHAnsi" w:cstheme="minorHAnsi"/>
          <w:b/>
          <w:bCs/>
          <w:sz w:val="22"/>
          <w:szCs w:val="22"/>
          <w:lang w:eastAsia="en-US"/>
        </w:rPr>
      </w:pPr>
    </w:p>
    <w:p w14:paraId="79BB22E1" w14:textId="77777777" w:rsidR="001F606B" w:rsidRPr="00B268D5" w:rsidRDefault="001F606B" w:rsidP="001F606B">
      <w:pPr>
        <w:jc w:val="center"/>
        <w:rPr>
          <w:rFonts w:asciiTheme="minorHAnsi" w:eastAsiaTheme="minorHAnsi" w:hAnsiTheme="minorHAnsi" w:cstheme="minorHAnsi"/>
          <w:b/>
          <w:bCs/>
          <w:sz w:val="22"/>
          <w:szCs w:val="22"/>
          <w:lang w:eastAsia="en-US"/>
        </w:rPr>
      </w:pPr>
      <w:r w:rsidRPr="00B268D5">
        <w:rPr>
          <w:rFonts w:asciiTheme="minorHAnsi" w:eastAsiaTheme="minorHAnsi" w:hAnsiTheme="minorHAnsi" w:cstheme="minorHAnsi"/>
          <w:b/>
          <w:bCs/>
          <w:sz w:val="22"/>
          <w:szCs w:val="22"/>
          <w:lang w:eastAsia="en-US"/>
        </w:rPr>
        <w:t>§9</w:t>
      </w:r>
    </w:p>
    <w:p w14:paraId="1B360E59" w14:textId="77777777" w:rsidR="001F606B" w:rsidRPr="00B268D5" w:rsidRDefault="001F606B" w:rsidP="001F606B">
      <w:pPr>
        <w:jc w:val="both"/>
        <w:rPr>
          <w:rFonts w:asciiTheme="minorHAnsi" w:eastAsiaTheme="minorHAnsi" w:hAnsiTheme="minorHAnsi" w:cstheme="minorHAnsi"/>
          <w:b/>
          <w:bCs/>
          <w:sz w:val="22"/>
          <w:szCs w:val="22"/>
          <w:lang w:eastAsia="en-US"/>
        </w:rPr>
      </w:pPr>
    </w:p>
    <w:p w14:paraId="03D12282" w14:textId="77777777" w:rsidR="001F606B" w:rsidRPr="00B268D5" w:rsidRDefault="001F606B" w:rsidP="001F606B">
      <w:pPr>
        <w:jc w:val="both"/>
        <w:rPr>
          <w:rFonts w:asciiTheme="minorHAnsi" w:eastAsiaTheme="minorHAnsi" w:hAnsiTheme="minorHAnsi" w:cstheme="minorHAnsi"/>
          <w:bCs/>
          <w:sz w:val="22"/>
          <w:szCs w:val="22"/>
          <w:lang w:eastAsia="en-US"/>
        </w:rPr>
      </w:pPr>
      <w:r w:rsidRPr="00B268D5">
        <w:rPr>
          <w:rFonts w:asciiTheme="minorHAnsi" w:eastAsiaTheme="minorHAnsi" w:hAnsiTheme="minorHAnsi" w:cstheme="minorHAnsi"/>
          <w:bCs/>
          <w:sz w:val="22"/>
          <w:szCs w:val="22"/>
          <w:lang w:eastAsia="en-US"/>
        </w:rPr>
        <w:t xml:space="preserve">Zamawiający zastrzega sobie prawo dokonywania dodatkowych przeglądów stanu technicznego autobusów niezależnie od przeglądów dokonywanych na podstawie przepisów ustawy o ruchu drogowym. Niezależnie od tego upoważniony pracownik Zamawiającego może kontrolować sposób wykonywania usługi, w tym celu Wykonawca umożliwi temu pracownikowi wstęp do autokaru i bezpłatny przejazd w charakterze obserwatora. </w:t>
      </w:r>
    </w:p>
    <w:p w14:paraId="77806F08" w14:textId="77777777" w:rsidR="000D1CF1" w:rsidRPr="00B268D5" w:rsidRDefault="000D1CF1" w:rsidP="001F606B">
      <w:pPr>
        <w:jc w:val="center"/>
        <w:rPr>
          <w:rFonts w:asciiTheme="minorHAnsi" w:eastAsiaTheme="minorHAnsi" w:hAnsiTheme="minorHAnsi" w:cstheme="minorHAnsi"/>
          <w:b/>
          <w:bCs/>
          <w:sz w:val="22"/>
          <w:szCs w:val="22"/>
          <w:lang w:eastAsia="en-US"/>
        </w:rPr>
      </w:pPr>
    </w:p>
    <w:p w14:paraId="01DA3D78" w14:textId="77777777" w:rsidR="001F606B" w:rsidRPr="00B268D5" w:rsidRDefault="001F606B" w:rsidP="001F606B">
      <w:pPr>
        <w:jc w:val="center"/>
        <w:rPr>
          <w:rFonts w:asciiTheme="minorHAnsi" w:eastAsiaTheme="minorHAnsi" w:hAnsiTheme="minorHAnsi" w:cstheme="minorHAnsi"/>
          <w:b/>
          <w:bCs/>
          <w:sz w:val="22"/>
          <w:szCs w:val="22"/>
          <w:lang w:eastAsia="en-US"/>
        </w:rPr>
      </w:pPr>
      <w:r w:rsidRPr="00B268D5">
        <w:rPr>
          <w:rFonts w:asciiTheme="minorHAnsi" w:eastAsiaTheme="minorHAnsi" w:hAnsiTheme="minorHAnsi" w:cstheme="minorHAnsi"/>
          <w:b/>
          <w:bCs/>
          <w:sz w:val="22"/>
          <w:szCs w:val="22"/>
          <w:lang w:eastAsia="en-US"/>
        </w:rPr>
        <w:t>§10</w:t>
      </w:r>
    </w:p>
    <w:p w14:paraId="2C74D9F2" w14:textId="77777777" w:rsidR="001F606B" w:rsidRPr="00B268D5" w:rsidRDefault="001F606B" w:rsidP="001F606B">
      <w:pPr>
        <w:jc w:val="both"/>
        <w:rPr>
          <w:rFonts w:asciiTheme="minorHAnsi" w:eastAsiaTheme="minorHAnsi" w:hAnsiTheme="minorHAnsi" w:cstheme="minorHAnsi"/>
          <w:b/>
          <w:bCs/>
          <w:sz w:val="22"/>
          <w:szCs w:val="22"/>
          <w:lang w:eastAsia="en-US"/>
        </w:rPr>
      </w:pPr>
    </w:p>
    <w:p w14:paraId="19D9D8FC"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Zamawiający w razie potrzeby oznakuje przystanki dla autobusów szkolnych. </w:t>
      </w:r>
    </w:p>
    <w:p w14:paraId="5565EB46" w14:textId="77777777" w:rsidR="001F606B" w:rsidRPr="00B268D5" w:rsidRDefault="001F606B" w:rsidP="001F606B">
      <w:pPr>
        <w:jc w:val="both"/>
        <w:rPr>
          <w:rFonts w:asciiTheme="minorHAnsi" w:eastAsiaTheme="minorHAnsi" w:hAnsiTheme="minorHAnsi" w:cstheme="minorHAnsi"/>
          <w:b/>
          <w:sz w:val="22"/>
          <w:szCs w:val="22"/>
          <w:lang w:eastAsia="en-US"/>
        </w:rPr>
      </w:pPr>
    </w:p>
    <w:p w14:paraId="65438C3D" w14:textId="77777777" w:rsidR="00D01604" w:rsidRPr="00B268D5" w:rsidRDefault="00D01604" w:rsidP="001F606B">
      <w:pPr>
        <w:jc w:val="center"/>
        <w:rPr>
          <w:rFonts w:asciiTheme="minorHAnsi" w:eastAsiaTheme="minorHAnsi" w:hAnsiTheme="minorHAnsi" w:cstheme="minorHAnsi"/>
          <w:b/>
          <w:sz w:val="22"/>
          <w:szCs w:val="22"/>
          <w:lang w:eastAsia="en-US"/>
        </w:rPr>
      </w:pPr>
    </w:p>
    <w:p w14:paraId="6B67DD4B" w14:textId="77777777" w:rsidR="00D01604" w:rsidRPr="00B268D5" w:rsidRDefault="00D01604" w:rsidP="001F606B">
      <w:pPr>
        <w:jc w:val="center"/>
        <w:rPr>
          <w:rFonts w:asciiTheme="minorHAnsi" w:eastAsiaTheme="minorHAnsi" w:hAnsiTheme="minorHAnsi" w:cstheme="minorHAnsi"/>
          <w:b/>
          <w:sz w:val="22"/>
          <w:szCs w:val="22"/>
          <w:lang w:eastAsia="en-US"/>
        </w:rPr>
      </w:pPr>
    </w:p>
    <w:p w14:paraId="0E0DF80E" w14:textId="77777777" w:rsidR="001F606B" w:rsidRPr="00B268D5" w:rsidRDefault="001F606B" w:rsidP="001F606B">
      <w:pPr>
        <w:jc w:val="center"/>
        <w:rPr>
          <w:rFonts w:asciiTheme="minorHAnsi" w:eastAsiaTheme="minorHAnsi" w:hAnsiTheme="minorHAnsi" w:cstheme="minorHAnsi"/>
          <w:b/>
          <w:sz w:val="22"/>
          <w:szCs w:val="22"/>
          <w:lang w:eastAsia="en-US"/>
        </w:rPr>
      </w:pPr>
      <w:bookmarkStart w:id="0" w:name="_GoBack"/>
      <w:bookmarkEnd w:id="0"/>
      <w:r w:rsidRPr="00B268D5">
        <w:rPr>
          <w:rFonts w:asciiTheme="minorHAnsi" w:eastAsiaTheme="minorHAnsi" w:hAnsiTheme="minorHAnsi" w:cstheme="minorHAnsi"/>
          <w:b/>
          <w:sz w:val="22"/>
          <w:szCs w:val="22"/>
          <w:lang w:eastAsia="en-US"/>
        </w:rPr>
        <w:lastRenderedPageBreak/>
        <w:t>§11</w:t>
      </w:r>
    </w:p>
    <w:p w14:paraId="48F1EC94" w14:textId="77777777" w:rsidR="001F606B" w:rsidRPr="00B268D5" w:rsidRDefault="001F606B" w:rsidP="001F606B">
      <w:pPr>
        <w:jc w:val="both"/>
        <w:rPr>
          <w:rFonts w:asciiTheme="minorHAnsi" w:eastAsiaTheme="minorHAnsi" w:hAnsiTheme="minorHAnsi" w:cstheme="minorHAnsi"/>
          <w:b/>
          <w:sz w:val="22"/>
          <w:szCs w:val="22"/>
          <w:lang w:eastAsia="en-US"/>
        </w:rPr>
      </w:pPr>
    </w:p>
    <w:p w14:paraId="3EEA84F5" w14:textId="77777777" w:rsidR="00BF60B2" w:rsidRPr="00B268D5" w:rsidRDefault="00BF60B2" w:rsidP="00BF60B2">
      <w:pPr>
        <w:numPr>
          <w:ilvl w:val="0"/>
          <w:numId w:val="39"/>
        </w:numPr>
        <w:suppressAutoHyphens w:val="0"/>
        <w:jc w:val="both"/>
        <w:rPr>
          <w:rFonts w:ascii="Calibri" w:hAnsi="Calibri" w:cs="Calibri"/>
          <w:sz w:val="22"/>
          <w:szCs w:val="22"/>
        </w:rPr>
      </w:pPr>
      <w:r w:rsidRPr="00B268D5">
        <w:rPr>
          <w:rFonts w:ascii="Calibri" w:hAnsi="Calibri" w:cs="Calibri"/>
          <w:sz w:val="22"/>
          <w:szCs w:val="22"/>
        </w:rPr>
        <w:t>Jednocześnie ustala się, że Zamawiający będzie informował Wykonawcę z jednodniowym wyprzedzeniem o planowanym, mogącym wystąpić ograniczeniu liczby kursów – dowozów i odwozów lub zmianach w planie dowozów. Informacja może zostać przekazana (telefonicznie, faksem lub e-mailem). Obowiązek informacji ze strony Zamawiającego o ograniczeniu kursów nie dotyczy dni wolnych od nauki ogłaszanych przez Dyrektorów Szkół. Informacja o tego rodzaju dniach wolnych od nauki będzie przekazywana bezpośrednio przez Dyrektorów za pośrednictwem opiekunów przy okazji wykonywania obowiązku doprowadzenia dzieci do budynku szkoły.</w:t>
      </w:r>
    </w:p>
    <w:p w14:paraId="45FB89F0" w14:textId="77777777" w:rsidR="00BF60B2" w:rsidRPr="00B268D5" w:rsidRDefault="00BF60B2" w:rsidP="00BF60B2">
      <w:pPr>
        <w:numPr>
          <w:ilvl w:val="0"/>
          <w:numId w:val="39"/>
        </w:numPr>
        <w:suppressAutoHyphens w:val="0"/>
        <w:jc w:val="both"/>
        <w:rPr>
          <w:rFonts w:ascii="Calibri" w:hAnsi="Calibri" w:cs="Calibri"/>
          <w:sz w:val="22"/>
          <w:szCs w:val="22"/>
        </w:rPr>
      </w:pPr>
      <w:r w:rsidRPr="00B268D5">
        <w:rPr>
          <w:rFonts w:ascii="Calibri" w:hAnsi="Calibri" w:cs="Calibri"/>
          <w:sz w:val="22"/>
          <w:szCs w:val="22"/>
        </w:rPr>
        <w:t>W przypadku wystąpienia awarii pojazdu Wykonawca jest zobowiązany niezwłocznie poinformować o tym fakcie Zamawiającego oraz zapewnić w ciągu ….... zastępczy środek transportu o zbliżonej liczbie miejsc siedzących w przeciwnym wypadku Wykonawca pokryje koszty, jakie musiał ponieść Zamawiający w celu zapewnienia ciągłości dowozów i odwozów.</w:t>
      </w:r>
    </w:p>
    <w:p w14:paraId="5DE79B58" w14:textId="77777777" w:rsidR="00BF60B2" w:rsidRPr="00B268D5" w:rsidRDefault="00BF60B2" w:rsidP="00BF60B2">
      <w:pPr>
        <w:numPr>
          <w:ilvl w:val="0"/>
          <w:numId w:val="39"/>
        </w:numPr>
        <w:suppressAutoHyphens w:val="0"/>
        <w:jc w:val="both"/>
        <w:rPr>
          <w:rFonts w:ascii="Calibri" w:hAnsi="Calibri" w:cs="Calibri"/>
          <w:sz w:val="22"/>
          <w:szCs w:val="22"/>
        </w:rPr>
      </w:pPr>
      <w:r w:rsidRPr="00B268D5">
        <w:rPr>
          <w:rFonts w:ascii="Calibri" w:hAnsi="Calibri" w:cs="Calibri"/>
          <w:sz w:val="22"/>
          <w:szCs w:val="22"/>
        </w:rPr>
        <w:t>Wykonawca ma obowiązek zapewnić, by opiekun odprowadził dzieci przywiezione do szkoły w miejsce wskazane przez Dyrektora, oraz ma obowiązek stałego kontaktu z Dyrektorem Szkoły.</w:t>
      </w:r>
    </w:p>
    <w:p w14:paraId="205D943D" w14:textId="193F7309" w:rsidR="001F606B" w:rsidRPr="00B268D5" w:rsidRDefault="001F606B" w:rsidP="00BF60B2">
      <w:pPr>
        <w:jc w:val="both"/>
        <w:rPr>
          <w:rFonts w:asciiTheme="minorHAnsi" w:eastAsiaTheme="minorHAnsi" w:hAnsiTheme="minorHAnsi" w:cstheme="minorHAnsi"/>
          <w:sz w:val="22"/>
          <w:szCs w:val="22"/>
          <w:lang w:eastAsia="en-US"/>
        </w:rPr>
      </w:pPr>
    </w:p>
    <w:p w14:paraId="410CB81C" w14:textId="77777777" w:rsidR="001F606B" w:rsidRPr="00B268D5" w:rsidRDefault="001F606B" w:rsidP="001F606B">
      <w:pPr>
        <w:jc w:val="both"/>
        <w:rPr>
          <w:rFonts w:asciiTheme="minorHAnsi" w:eastAsiaTheme="minorHAnsi" w:hAnsiTheme="minorHAnsi" w:cstheme="minorHAnsi"/>
          <w:b/>
          <w:sz w:val="22"/>
          <w:szCs w:val="22"/>
          <w:lang w:eastAsia="en-US"/>
        </w:rPr>
      </w:pPr>
    </w:p>
    <w:p w14:paraId="1FFFDCBF" w14:textId="77777777" w:rsidR="001F606B" w:rsidRPr="00B268D5" w:rsidRDefault="001F606B" w:rsidP="001F606B">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§12</w:t>
      </w:r>
    </w:p>
    <w:p w14:paraId="35C4454F" w14:textId="77777777" w:rsidR="001F606B" w:rsidRPr="00B268D5" w:rsidRDefault="001F606B" w:rsidP="001F606B">
      <w:pPr>
        <w:jc w:val="both"/>
        <w:rPr>
          <w:rFonts w:asciiTheme="minorHAnsi" w:eastAsiaTheme="minorHAnsi" w:hAnsiTheme="minorHAnsi" w:cstheme="minorHAnsi"/>
          <w:b/>
          <w:sz w:val="22"/>
          <w:szCs w:val="22"/>
          <w:lang w:eastAsia="en-US"/>
        </w:rPr>
      </w:pPr>
    </w:p>
    <w:p w14:paraId="45A3AAD6"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oświadcza, że jest Administratorem danych, które powierza.</w:t>
      </w:r>
    </w:p>
    <w:p w14:paraId="32DDA3FE"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powierza dane osobowe w celach związanych z realizacją niniejszej umowy.</w:t>
      </w:r>
    </w:p>
    <w:p w14:paraId="7BE90F5A"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Przetwarzanie będzie realizowane do ostatniego dnia obowiązywania umowy.</w:t>
      </w:r>
    </w:p>
    <w:p w14:paraId="36FEE5DC"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Przedmiotem powierzenia mogą być zwykłe dane osobowe, szczególne kategorie danych osobowych.</w:t>
      </w:r>
    </w:p>
    <w:p w14:paraId="6BC4EDA1" w14:textId="77777777" w:rsidR="001F606B" w:rsidRPr="00B268D5" w:rsidRDefault="001F606B" w:rsidP="00C50CFC">
      <w:pPr>
        <w:numPr>
          <w:ilvl w:val="0"/>
          <w:numId w:val="52"/>
        </w:numPr>
        <w:ind w:left="567" w:hanging="567"/>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Kategorie osób, których dane mogą zostać powierzone Wykonawcy w ramach realizacji niniejszej Umowy:</w:t>
      </w:r>
    </w:p>
    <w:p w14:paraId="7CDD28FA" w14:textId="77777777" w:rsidR="001F606B" w:rsidRPr="00B268D5" w:rsidRDefault="001F606B" w:rsidP="00225EF9">
      <w:pPr>
        <w:ind w:left="567"/>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uczniowie dowożeni do szkół </w:t>
      </w:r>
    </w:p>
    <w:p w14:paraId="4B7A09D0" w14:textId="77777777" w:rsidR="001F606B" w:rsidRPr="00B268D5" w:rsidRDefault="001F606B" w:rsidP="00225EF9">
      <w:pPr>
        <w:ind w:left="567"/>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szczególności dane osobowe w postaci: imion i nazwisk dzieci i ich numeru PESEL, nazwa szkoły, do której uczniowie są przewożeni, adresy miejsc zamieszkania dzieci i rodziców, imion i nazwisk rodziców dowożonych dzieci, numeru telefonu rodziców)</w:t>
      </w:r>
    </w:p>
    <w:p w14:paraId="23D7484E" w14:textId="1F2039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Wykonawca zobowiązuje się do wdrożenia odpowiednich środków technicznych i organizacyjnych w celu należytego zabezpieczenia danych osobowych, z uwzględnieniem charakteru, kontekstu i</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celów przetwarzania oraz stanu wiedzy technicznej i kosztu wdrażania zabezpieczeń, zgodnych z</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wymaganiami.</w:t>
      </w:r>
    </w:p>
    <w:p w14:paraId="14FDA6B7"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Wykonawca zapewnia, że każda osoba przetwarzająca w jego imieniu dane osobowe powierzone przez Zamawiającego (Administratora), posiada imienne upoważnienie do tego przetwarzania oraz zobowiązuje się do zachowania tajemnicy o przetwarzanych danych.</w:t>
      </w:r>
    </w:p>
    <w:p w14:paraId="61F16DCE"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korzystania z usług innego podmiotu przetwarzającego, Wykonawca przekazuje Zamawiającemu informacje o przedmiocie i czasie trwania powierzenia, charakterze i celu przetwarzania oraz rodzaju danych mogących być przedmiotem przetwarzania.</w:t>
      </w:r>
    </w:p>
    <w:p w14:paraId="060E61F0"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zobowiązuje Wykonawcę do natychmiastowego powiadomienia go o stwierdzeniu próby lub faktu naruszenia poufności danych osobowych przetwarzanych w wyniku realizacji niniejszej umowy.</w:t>
      </w:r>
    </w:p>
    <w:p w14:paraId="70CFEF74" w14:textId="77777777" w:rsidR="001F606B" w:rsidRPr="00B268D5" w:rsidRDefault="001F606B" w:rsidP="00C50CFC">
      <w:pPr>
        <w:numPr>
          <w:ilvl w:val="0"/>
          <w:numId w:val="5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zastrzega sobie możliwość rozwiązania umowy także w przypadku stwierdzenia niewykonywania albo nieprawidłowego wykonywania przez Wykonawcę obowiązków w zakresie warunków bezpieczeństwa i ochrony danych.</w:t>
      </w:r>
    </w:p>
    <w:p w14:paraId="742228FA" w14:textId="77777777" w:rsidR="001F606B" w:rsidRPr="00B268D5" w:rsidRDefault="001F606B" w:rsidP="001F606B">
      <w:pPr>
        <w:jc w:val="both"/>
        <w:rPr>
          <w:rFonts w:asciiTheme="minorHAnsi" w:eastAsiaTheme="minorHAnsi" w:hAnsiTheme="minorHAnsi" w:cstheme="minorHAnsi"/>
          <w:b/>
          <w:sz w:val="22"/>
          <w:szCs w:val="22"/>
          <w:lang w:eastAsia="en-US"/>
        </w:rPr>
      </w:pPr>
    </w:p>
    <w:p w14:paraId="5D8AF821" w14:textId="77777777" w:rsidR="001F606B" w:rsidRPr="00B268D5" w:rsidRDefault="001F606B" w:rsidP="00225EF9">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 13</w:t>
      </w:r>
    </w:p>
    <w:p w14:paraId="375DE6D3" w14:textId="77777777" w:rsidR="001F606B" w:rsidRPr="00B268D5" w:rsidRDefault="001F606B" w:rsidP="001F606B">
      <w:pPr>
        <w:jc w:val="both"/>
        <w:rPr>
          <w:rFonts w:asciiTheme="minorHAnsi" w:eastAsiaTheme="minorHAnsi" w:hAnsiTheme="minorHAnsi" w:cstheme="minorHAnsi"/>
          <w:b/>
          <w:sz w:val="22"/>
          <w:szCs w:val="22"/>
          <w:lang w:eastAsia="en-US"/>
        </w:rPr>
      </w:pPr>
    </w:p>
    <w:p w14:paraId="286D0884" w14:textId="77777777" w:rsidR="001F606B" w:rsidRPr="00B268D5" w:rsidRDefault="001F606B" w:rsidP="00C50CFC">
      <w:pPr>
        <w:numPr>
          <w:ilvl w:val="0"/>
          <w:numId w:val="40"/>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przewiduje możliwość zmiany postanowień umowy dotyczących wykonania zadania w przypadku:</w:t>
      </w:r>
    </w:p>
    <w:p w14:paraId="79EC7DF3" w14:textId="77777777" w:rsidR="001F606B" w:rsidRPr="00B268D5" w:rsidRDefault="001F606B" w:rsidP="00C50CFC">
      <w:pPr>
        <w:numPr>
          <w:ilvl w:val="0"/>
          <w:numId w:val="26"/>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wystąpienia okoliczności, za którą Wykonawca nie ponosi odpowiedzialności</w:t>
      </w:r>
    </w:p>
    <w:p w14:paraId="00A8D6DB" w14:textId="77777777" w:rsidR="001F606B" w:rsidRPr="00B268D5" w:rsidRDefault="001F606B" w:rsidP="00C50CFC">
      <w:pPr>
        <w:numPr>
          <w:ilvl w:val="0"/>
          <w:numId w:val="26"/>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uzasadnionych zmian w zakresie sposobu wykonania przedmiotu zamówienia proponowanych przez Zamawiającego lub Wykonawcę, jeżeli zmiany te są korzystne dla Zamawiającego,</w:t>
      </w:r>
    </w:p>
    <w:p w14:paraId="68474189" w14:textId="77777777" w:rsidR="001F606B" w:rsidRPr="00B268D5" w:rsidRDefault="001F606B" w:rsidP="00C50CFC">
      <w:pPr>
        <w:numPr>
          <w:ilvl w:val="0"/>
          <w:numId w:val="26"/>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lastRenderedPageBreak/>
        <w:t>możliwych odstępstw od podanego harmonogramu przewozów uzależnionych od zmiany planów lekcji, liczby dzieci, likwidacji szkół, zmiany organizacji roku szkolnego, odpracowywania dni wolnych, zmiany trasy itp.,</w:t>
      </w:r>
    </w:p>
    <w:p w14:paraId="10AA0488" w14:textId="77777777" w:rsidR="001F606B" w:rsidRPr="00B268D5" w:rsidRDefault="001F606B" w:rsidP="00C50CFC">
      <w:pPr>
        <w:numPr>
          <w:ilvl w:val="0"/>
          <w:numId w:val="26"/>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wystąpienia zmian przepisów prawnych istotnych dla realizacji przedmiotu umowy i mających wpływ na zakres lub termin wykonania przedmiotu umowy, w szczególności związanych z utrzymywaniem się stanu epidemii na terenie Polski.</w:t>
      </w:r>
    </w:p>
    <w:p w14:paraId="657C9997" w14:textId="77777777" w:rsidR="001F606B" w:rsidRPr="00B268D5" w:rsidRDefault="001F606B" w:rsidP="00C50CFC">
      <w:pPr>
        <w:numPr>
          <w:ilvl w:val="0"/>
          <w:numId w:val="26"/>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cofnięcia lub wygaśnięcia licencji Wykonawcy na krajowy transport drogowy.</w:t>
      </w:r>
    </w:p>
    <w:p w14:paraId="781D1AEE"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Zamawiający dokona powyższych zmian uwzględniając powyższe okoliczności. </w:t>
      </w:r>
    </w:p>
    <w:p w14:paraId="664C553B" w14:textId="77777777" w:rsidR="001F606B" w:rsidRPr="00B268D5" w:rsidRDefault="001F606B" w:rsidP="00225EF9">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§14</w:t>
      </w:r>
    </w:p>
    <w:p w14:paraId="196E987F" w14:textId="77777777" w:rsidR="001F606B" w:rsidRPr="00B268D5" w:rsidRDefault="001F606B" w:rsidP="001F606B">
      <w:pPr>
        <w:jc w:val="both"/>
        <w:rPr>
          <w:rFonts w:asciiTheme="minorHAnsi" w:eastAsiaTheme="minorHAnsi" w:hAnsiTheme="minorHAnsi" w:cstheme="minorHAnsi"/>
          <w:b/>
          <w:sz w:val="22"/>
          <w:szCs w:val="22"/>
          <w:lang w:eastAsia="en-US"/>
        </w:rPr>
      </w:pPr>
    </w:p>
    <w:p w14:paraId="42DCEE5E" w14:textId="77777777" w:rsidR="001F606B" w:rsidRPr="00B268D5" w:rsidRDefault="001F606B" w:rsidP="00C50CFC">
      <w:pPr>
        <w:numPr>
          <w:ilvl w:val="0"/>
          <w:numId w:val="27"/>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Strony ustalają, iż w przypadku niewykonania lub nienależytego wykonania warunków umowy naliczane będą kary umowne.</w:t>
      </w:r>
    </w:p>
    <w:p w14:paraId="30B168C3" w14:textId="77777777" w:rsidR="001F606B" w:rsidRPr="00B268D5" w:rsidRDefault="001F606B" w:rsidP="00C50CFC">
      <w:pPr>
        <w:numPr>
          <w:ilvl w:val="0"/>
          <w:numId w:val="27"/>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Wykonawca zapłaci Zamawiającemu karę umowną:</w:t>
      </w:r>
    </w:p>
    <w:p w14:paraId="210CC7CD" w14:textId="77777777" w:rsidR="001F606B" w:rsidRPr="00B268D5" w:rsidRDefault="001F606B" w:rsidP="00C50CFC">
      <w:pPr>
        <w:numPr>
          <w:ilvl w:val="0"/>
          <w:numId w:val="29"/>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 opóźnienie w terminowym wykonaniu usług określonych w § 1 w wysokości 1 % miesięcznego wynagrodzenia brutto za każde 30 minut opóźnienia w stosunku do ustalonego terminu w harmonogramach w podstawieniu autobusów, jak również za nieterminowe podstawienie pojazdu zastępczego w przypadku wystąpienia awarii w wysokości 1% miesięcznego wynagrodzenia brutto za każde 10 minut opóźnienia.</w:t>
      </w:r>
    </w:p>
    <w:p w14:paraId="0259B77A" w14:textId="41C5186A" w:rsidR="001F606B" w:rsidRPr="00B268D5" w:rsidRDefault="001F606B" w:rsidP="00C50CFC">
      <w:pPr>
        <w:numPr>
          <w:ilvl w:val="0"/>
          <w:numId w:val="29"/>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podstawienia autobusów niesprawnych technicznie lub nie spełniających wymagań wynikających z umowy – w wysokości 3% miesięcznego wynagrodzenia brutto naliczonego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 xml:space="preserve">miesiącu podstawienia niesprawnego pojazdu, </w:t>
      </w:r>
    </w:p>
    <w:p w14:paraId="46E0790B" w14:textId="45663D76" w:rsidR="001F606B" w:rsidRPr="00B268D5" w:rsidRDefault="001F606B" w:rsidP="00C50CFC">
      <w:pPr>
        <w:numPr>
          <w:ilvl w:val="0"/>
          <w:numId w:val="29"/>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nienależytego wykonania obowiązków umownych innych niż wymienionych wyżej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wysokości 1.000,- zł za każde stwierdzone nienależyte wykonanie umowy,</w:t>
      </w:r>
    </w:p>
    <w:p w14:paraId="2C907DE8" w14:textId="77777777" w:rsidR="001F606B" w:rsidRPr="00B268D5" w:rsidRDefault="001F606B" w:rsidP="00C50CFC">
      <w:pPr>
        <w:numPr>
          <w:ilvl w:val="0"/>
          <w:numId w:val="29"/>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odstąpienia od umowy z przyczyn zależnych od Wykonawcy – w wysokości 50.000,- zł</w:t>
      </w:r>
    </w:p>
    <w:p w14:paraId="3E3AEEC5" w14:textId="77777777" w:rsidR="001F606B" w:rsidRPr="00B268D5" w:rsidRDefault="001F606B" w:rsidP="00C50CFC">
      <w:pPr>
        <w:numPr>
          <w:ilvl w:val="0"/>
          <w:numId w:val="27"/>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gdy wysokość kar umownych nie pokryje poniesionej szkody Zamawiający zastrzega sobie prawo do dochodzenia odszkodowania przewyższającego wysokość kar umownych na zasadach ogólnych.</w:t>
      </w:r>
    </w:p>
    <w:p w14:paraId="75E6CBF6" w14:textId="77777777" w:rsidR="001F606B" w:rsidRPr="00B268D5" w:rsidRDefault="001F606B" w:rsidP="00C50CFC">
      <w:pPr>
        <w:numPr>
          <w:ilvl w:val="0"/>
          <w:numId w:val="27"/>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Kary umowne mogą zostać potrącone przez Zamawiającego z należnego mu wynagrodzenia za świadczone usługi.</w:t>
      </w:r>
    </w:p>
    <w:p w14:paraId="322B98C0" w14:textId="7ED7E021" w:rsidR="001F606B" w:rsidRPr="00B268D5" w:rsidRDefault="001F606B" w:rsidP="00C50CFC">
      <w:pPr>
        <w:numPr>
          <w:ilvl w:val="0"/>
          <w:numId w:val="27"/>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Ustala się, że za przejazdy, które nie zostały zrealizowane z przyczyn zależnych od Zamawiającego i wobec których nie dotr</w:t>
      </w:r>
      <w:r w:rsidR="00BF60B2" w:rsidRPr="00B268D5">
        <w:rPr>
          <w:rFonts w:asciiTheme="minorHAnsi" w:eastAsiaTheme="minorHAnsi" w:hAnsiTheme="minorHAnsi" w:cstheme="minorHAnsi"/>
          <w:sz w:val="22"/>
          <w:szCs w:val="22"/>
          <w:lang w:eastAsia="en-US"/>
        </w:rPr>
        <w:t>zymano terminu określonego w §11</w:t>
      </w:r>
      <w:r w:rsidRPr="00B268D5">
        <w:rPr>
          <w:rFonts w:asciiTheme="minorHAnsi" w:eastAsiaTheme="minorHAnsi" w:hAnsiTheme="minorHAnsi" w:cstheme="minorHAnsi"/>
          <w:sz w:val="22"/>
          <w:szCs w:val="22"/>
          <w:lang w:eastAsia="en-US"/>
        </w:rPr>
        <w:t xml:space="preserve"> ust 1 Wykonawca otrzyma wynagrodzenie wg stawki określonej w § 5 pomniejszone o 35%.</w:t>
      </w:r>
    </w:p>
    <w:p w14:paraId="4D8FC54E" w14:textId="330D8BFE" w:rsidR="001F606B" w:rsidRPr="00B268D5" w:rsidRDefault="001F606B" w:rsidP="00C50CFC">
      <w:pPr>
        <w:numPr>
          <w:ilvl w:val="0"/>
          <w:numId w:val="27"/>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niezłożenia oś</w:t>
      </w:r>
      <w:r w:rsidR="00BF60B2" w:rsidRPr="00B268D5">
        <w:rPr>
          <w:rFonts w:asciiTheme="minorHAnsi" w:eastAsiaTheme="minorHAnsi" w:hAnsiTheme="minorHAnsi" w:cstheme="minorHAnsi"/>
          <w:sz w:val="22"/>
          <w:szCs w:val="22"/>
          <w:lang w:eastAsia="en-US"/>
        </w:rPr>
        <w:t>wiadczenia, o którym mowa w § 16</w:t>
      </w:r>
      <w:r w:rsidRPr="00B268D5">
        <w:rPr>
          <w:rFonts w:asciiTheme="minorHAnsi" w:eastAsiaTheme="minorHAnsi" w:hAnsiTheme="minorHAnsi" w:cstheme="minorHAnsi"/>
          <w:sz w:val="22"/>
          <w:szCs w:val="22"/>
          <w:lang w:eastAsia="en-US"/>
        </w:rPr>
        <w:t xml:space="preserve"> ust. 4 Wykonawca każdorazowo zapłaci Zamawiającemu karę w wysokości 2.000,00 zł.</w:t>
      </w:r>
    </w:p>
    <w:p w14:paraId="1F912D16" w14:textId="0F0B2297" w:rsidR="001F606B" w:rsidRPr="00B268D5" w:rsidRDefault="001F606B" w:rsidP="00C50CFC">
      <w:pPr>
        <w:numPr>
          <w:ilvl w:val="0"/>
          <w:numId w:val="27"/>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niezatrudnienia przy realizacji zamówienia osób zgodnie z zasadami wynikającymi z</w:t>
      </w:r>
      <w:r w:rsidR="002F7128" w:rsidRPr="00B268D5">
        <w:rPr>
          <w:rFonts w:asciiTheme="minorHAnsi" w:eastAsiaTheme="minorHAnsi" w:hAnsiTheme="minorHAnsi" w:cstheme="minorHAnsi"/>
          <w:sz w:val="22"/>
          <w:szCs w:val="22"/>
          <w:lang w:eastAsia="en-US"/>
        </w:rPr>
        <w:t> </w:t>
      </w:r>
      <w:r w:rsidR="00BF60B2" w:rsidRPr="00B268D5">
        <w:rPr>
          <w:rFonts w:asciiTheme="minorHAnsi" w:eastAsiaTheme="minorHAnsi" w:hAnsiTheme="minorHAnsi" w:cstheme="minorHAnsi"/>
          <w:sz w:val="22"/>
          <w:szCs w:val="22"/>
          <w:lang w:eastAsia="en-US"/>
        </w:rPr>
        <w:t>§ 16</w:t>
      </w:r>
      <w:r w:rsidRPr="00B268D5">
        <w:rPr>
          <w:rFonts w:asciiTheme="minorHAnsi" w:eastAsiaTheme="minorHAnsi" w:hAnsiTheme="minorHAnsi" w:cstheme="minorHAnsi"/>
          <w:sz w:val="22"/>
          <w:szCs w:val="22"/>
          <w:lang w:eastAsia="en-US"/>
        </w:rPr>
        <w:t xml:space="preserve"> umowy, wy</w:t>
      </w:r>
      <w:r w:rsidR="00BF60B2" w:rsidRPr="00B268D5">
        <w:rPr>
          <w:rFonts w:asciiTheme="minorHAnsi" w:eastAsiaTheme="minorHAnsi" w:hAnsiTheme="minorHAnsi" w:cstheme="minorHAnsi"/>
          <w:sz w:val="22"/>
          <w:szCs w:val="22"/>
          <w:lang w:eastAsia="en-US"/>
        </w:rPr>
        <w:t xml:space="preserve">konujących czynności opisane § </w:t>
      </w:r>
      <w:r w:rsidRPr="00B268D5">
        <w:rPr>
          <w:rFonts w:asciiTheme="minorHAnsi" w:eastAsiaTheme="minorHAnsi" w:hAnsiTheme="minorHAnsi" w:cstheme="minorHAnsi"/>
          <w:sz w:val="22"/>
          <w:szCs w:val="22"/>
          <w:lang w:eastAsia="en-US"/>
        </w:rPr>
        <w:t>4 ust. 1, Wykonawca będzie zobowiązany do zapłacenia kary umownej Zamawiającemu w wysokości 5.000,00 zł.</w:t>
      </w:r>
    </w:p>
    <w:p w14:paraId="1F7B601D" w14:textId="77777777" w:rsidR="001F606B" w:rsidRPr="00B268D5" w:rsidRDefault="001F606B" w:rsidP="001F606B">
      <w:pPr>
        <w:jc w:val="both"/>
        <w:rPr>
          <w:rFonts w:asciiTheme="minorHAnsi" w:eastAsiaTheme="minorHAnsi" w:hAnsiTheme="minorHAnsi" w:cstheme="minorHAnsi"/>
          <w:b/>
          <w:sz w:val="22"/>
          <w:szCs w:val="22"/>
          <w:lang w:eastAsia="en-US"/>
        </w:rPr>
      </w:pPr>
    </w:p>
    <w:p w14:paraId="5B22F813" w14:textId="77777777" w:rsidR="001F606B" w:rsidRPr="00B268D5" w:rsidRDefault="001F606B" w:rsidP="00225EF9">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§15</w:t>
      </w:r>
    </w:p>
    <w:p w14:paraId="6793CBF0" w14:textId="77777777" w:rsidR="001F606B" w:rsidRPr="00B268D5" w:rsidRDefault="001F606B" w:rsidP="001F606B">
      <w:pPr>
        <w:jc w:val="both"/>
        <w:rPr>
          <w:rFonts w:asciiTheme="minorHAnsi" w:eastAsiaTheme="minorHAnsi" w:hAnsiTheme="minorHAnsi" w:cstheme="minorHAnsi"/>
          <w:b/>
          <w:sz w:val="22"/>
          <w:szCs w:val="22"/>
          <w:lang w:eastAsia="en-US"/>
        </w:rPr>
      </w:pPr>
    </w:p>
    <w:p w14:paraId="2C03AAA1" w14:textId="77777777" w:rsidR="001F606B" w:rsidRPr="00B268D5" w:rsidRDefault="001F606B" w:rsidP="00C50CFC">
      <w:pPr>
        <w:numPr>
          <w:ilvl w:val="0"/>
          <w:numId w:val="30"/>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ma prawo stałej kontroli funkcjonowania przewozów i prawidłowości świadczonych usług na trasach objętych niniejszą umową.</w:t>
      </w:r>
    </w:p>
    <w:p w14:paraId="23B5A04E" w14:textId="68167A3F" w:rsidR="001F606B" w:rsidRPr="00B268D5" w:rsidRDefault="001F606B" w:rsidP="00C50CFC">
      <w:pPr>
        <w:numPr>
          <w:ilvl w:val="0"/>
          <w:numId w:val="30"/>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zastrzega sobie możliwość</w:t>
      </w:r>
      <w:r w:rsidR="00BF60B2" w:rsidRPr="00B268D5">
        <w:rPr>
          <w:rFonts w:asciiTheme="minorHAnsi" w:eastAsiaTheme="minorHAnsi" w:hAnsiTheme="minorHAnsi" w:cstheme="minorHAnsi"/>
          <w:sz w:val="22"/>
          <w:szCs w:val="22"/>
          <w:lang w:eastAsia="en-US"/>
        </w:rPr>
        <w:t xml:space="preserve"> rozwiązania</w:t>
      </w:r>
      <w:r w:rsidRPr="00B268D5">
        <w:rPr>
          <w:rFonts w:asciiTheme="minorHAnsi" w:eastAsiaTheme="minorHAnsi" w:hAnsiTheme="minorHAnsi" w:cstheme="minorHAnsi"/>
          <w:sz w:val="22"/>
          <w:szCs w:val="22"/>
          <w:lang w:eastAsia="en-US"/>
        </w:rPr>
        <w:t xml:space="preserve"> niniejszej umowy w trybie natychmiastowym w przypadku:</w:t>
      </w:r>
    </w:p>
    <w:p w14:paraId="09D3A48F" w14:textId="77777777" w:rsidR="001F606B" w:rsidRPr="00B268D5" w:rsidRDefault="001F606B" w:rsidP="00C50CFC">
      <w:pPr>
        <w:numPr>
          <w:ilvl w:val="0"/>
          <w:numId w:val="31"/>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gdy wykonawca rażąco narusza postanowienia umowy a zwłaszcza jeżeli wykonawca korzysta z taboru zagrażającego zdrowiu i bezpieczeństwu dzieci, nie przestrzega ustalonego rozkładu jazdy, pozostawi dzieci bez opieki lub jeśli w inny sposób spowoduje zagrożenie bezpieczeństwa dzieci, w tym w szczególności jeżeli nie przestrzega zaleceń i wytycznych wprowadzonych w związku ze stanem epidemii na ternie Polski.</w:t>
      </w:r>
    </w:p>
    <w:p w14:paraId="175CBBB9" w14:textId="77777777" w:rsidR="001F606B" w:rsidRPr="00B268D5" w:rsidRDefault="001F606B" w:rsidP="00C50CFC">
      <w:pPr>
        <w:numPr>
          <w:ilvl w:val="0"/>
          <w:numId w:val="31"/>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gdy Wykonawca powierzył bez pisemnej zgody Zamawiającego wykonania niniejszej umowy innemu podmiotowi,</w:t>
      </w:r>
    </w:p>
    <w:p w14:paraId="5B9A5D68" w14:textId="77777777" w:rsidR="001F606B" w:rsidRPr="00B268D5" w:rsidRDefault="001F606B" w:rsidP="00C50CFC">
      <w:pPr>
        <w:numPr>
          <w:ilvl w:val="0"/>
          <w:numId w:val="31"/>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jeżeli w trakcie realizacji zamówienia Wykonawca dokona wymiany taboru na tabor o gorszych parametrach  niż oferowane,</w:t>
      </w:r>
    </w:p>
    <w:p w14:paraId="4BFE3745" w14:textId="77777777" w:rsidR="001F606B" w:rsidRPr="00B268D5" w:rsidRDefault="001F606B" w:rsidP="00C50CFC">
      <w:pPr>
        <w:numPr>
          <w:ilvl w:val="0"/>
          <w:numId w:val="31"/>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trzykrotnego opóźnienia w realizacji poszczególnych kursów lub niewykonania kursów,</w:t>
      </w:r>
    </w:p>
    <w:p w14:paraId="729B3FC2" w14:textId="089A9EFB" w:rsidR="001F606B" w:rsidRPr="00B268D5" w:rsidRDefault="001F606B" w:rsidP="00C50CFC">
      <w:pPr>
        <w:numPr>
          <w:ilvl w:val="0"/>
          <w:numId w:val="31"/>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lastRenderedPageBreak/>
        <w:t>gdy wykonawca narusza postanowienia umowy dotyczące ochrony danych osobowych i</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przetwarzania tych danych.</w:t>
      </w:r>
    </w:p>
    <w:p w14:paraId="590520DD" w14:textId="77777777" w:rsidR="00D01604" w:rsidRPr="00B268D5" w:rsidRDefault="00D01604" w:rsidP="001F606B">
      <w:pPr>
        <w:jc w:val="both"/>
        <w:rPr>
          <w:rFonts w:asciiTheme="minorHAnsi" w:eastAsiaTheme="minorHAnsi" w:hAnsiTheme="minorHAnsi" w:cstheme="minorHAnsi"/>
          <w:sz w:val="22"/>
          <w:szCs w:val="22"/>
          <w:lang w:eastAsia="en-US"/>
        </w:rPr>
      </w:pPr>
    </w:p>
    <w:p w14:paraId="520FEB21" w14:textId="77777777" w:rsidR="001F606B" w:rsidRPr="00B268D5" w:rsidRDefault="001F606B" w:rsidP="00225EF9">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§16</w:t>
      </w:r>
    </w:p>
    <w:p w14:paraId="47BC3CBC" w14:textId="77777777" w:rsidR="001F606B" w:rsidRPr="00B268D5" w:rsidRDefault="001F606B" w:rsidP="001F606B">
      <w:pPr>
        <w:jc w:val="both"/>
        <w:rPr>
          <w:rFonts w:asciiTheme="minorHAnsi" w:eastAsiaTheme="minorHAnsi" w:hAnsiTheme="minorHAnsi" w:cstheme="minorHAnsi"/>
          <w:b/>
          <w:sz w:val="22"/>
          <w:szCs w:val="22"/>
          <w:lang w:eastAsia="en-US"/>
        </w:rPr>
      </w:pPr>
    </w:p>
    <w:p w14:paraId="1B72D9C8" w14:textId="3C6DB92E" w:rsidR="001F606B" w:rsidRPr="00B268D5" w:rsidRDefault="001F606B" w:rsidP="00C50CFC">
      <w:pPr>
        <w:numPr>
          <w:ilvl w:val="0"/>
          <w:numId w:val="3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Zamawiający stosownie do art. 95 ust. 1  ustawy p.z.p., wymaga zatrudnienia przez Wykonawcę lub podwykonawcę na podstawie umowy o pracę wszystkich osób wykonujących czynności kierowcy oraz opiekunów bezpośrednio wykonujących czynności, o których mowa w §1 ust. 1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zakresie realizacji zamówienia: których wykonanie polega na wykonywaniu pracy w sposób określony w art. 22 par. 1 ustawy z dnia 26 czerwca 1974r. – Kodeks pracy (Dz. U. z 2020 r. poz. 1320, z późn. zm.).</w:t>
      </w:r>
    </w:p>
    <w:p w14:paraId="20198D33" w14:textId="5C4B423A" w:rsidR="001F606B" w:rsidRPr="00B268D5" w:rsidRDefault="001F606B" w:rsidP="00C50CFC">
      <w:pPr>
        <w:numPr>
          <w:ilvl w:val="0"/>
          <w:numId w:val="3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Osoby wykonujące powyższe czynności, realizujące przedmiot zamówienia, muszą być zatrudnione przez Wykonawcę na podstawie umowy o pracę, przez co najmniej okres realizacji zamówienia.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przypadku rozwiązania stosunku pracy przed zakończeniem okresu realizacji zamówienia, Wykonawca zobowiązuje się do niezwłocznego zatrudnienia na to miejsce innej osoby.</w:t>
      </w:r>
    </w:p>
    <w:p w14:paraId="0F4A9235" w14:textId="77777777" w:rsidR="001F606B" w:rsidRPr="00B268D5" w:rsidRDefault="001F606B" w:rsidP="00C50CFC">
      <w:pPr>
        <w:numPr>
          <w:ilvl w:val="0"/>
          <w:numId w:val="3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AD7A2F7" w14:textId="77777777" w:rsidR="001F606B" w:rsidRPr="00B268D5" w:rsidRDefault="001F606B" w:rsidP="00C50CFC">
      <w:pPr>
        <w:numPr>
          <w:ilvl w:val="0"/>
          <w:numId w:val="33"/>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żądania oświadczeń i dokumentów w zakresie potwierdzenia spełniania ww. wymogów i dokonywania ich oceny,</w:t>
      </w:r>
    </w:p>
    <w:p w14:paraId="7D93C1E8" w14:textId="77777777" w:rsidR="001F606B" w:rsidRPr="00B268D5" w:rsidRDefault="001F606B" w:rsidP="00C50CFC">
      <w:pPr>
        <w:numPr>
          <w:ilvl w:val="0"/>
          <w:numId w:val="33"/>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żądania wyjaśnień w przypadku wątpliwości w zakresie potwierdzania spełniania ww. wymogów,</w:t>
      </w:r>
    </w:p>
    <w:p w14:paraId="2882DBDE" w14:textId="77777777" w:rsidR="001F606B" w:rsidRPr="00B268D5" w:rsidRDefault="001F606B" w:rsidP="00C50CFC">
      <w:pPr>
        <w:numPr>
          <w:ilvl w:val="0"/>
          <w:numId w:val="33"/>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przeprowadzania kontroli na miejscu wykonywania świadczenia.</w:t>
      </w:r>
    </w:p>
    <w:p w14:paraId="3F398D6B" w14:textId="77777777" w:rsidR="001F606B" w:rsidRPr="00B268D5" w:rsidRDefault="001F606B" w:rsidP="00C50CFC">
      <w:pPr>
        <w:numPr>
          <w:ilvl w:val="0"/>
          <w:numId w:val="3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1DF31D70" w14:textId="6B357A75" w:rsidR="001F606B" w:rsidRPr="00B268D5" w:rsidRDefault="001F606B" w:rsidP="00C50CFC">
      <w:pPr>
        <w:numPr>
          <w:ilvl w:val="0"/>
          <w:numId w:val="34"/>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imieniu wykonawcy lub podwykonawcy.</w:t>
      </w:r>
    </w:p>
    <w:p w14:paraId="12BD03D1" w14:textId="77777777" w:rsidR="001F606B" w:rsidRPr="00B268D5" w:rsidRDefault="001F606B" w:rsidP="00C50CFC">
      <w:pPr>
        <w:numPr>
          <w:ilvl w:val="0"/>
          <w:numId w:val="3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8483041" w14:textId="2A89CE92" w:rsidR="001F606B" w:rsidRPr="00B268D5" w:rsidRDefault="001F606B" w:rsidP="00C50CFC">
      <w:pPr>
        <w:numPr>
          <w:ilvl w:val="0"/>
          <w:numId w:val="35"/>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szczególności bez imion, nazwisk, adresów, nr PESEL pracowników). Informacje takie jak: data zawarcia umowy, rodzaj umowy o pracę i wymiar etatu powinny być możliwe do zidentyfikowania;</w:t>
      </w:r>
    </w:p>
    <w:p w14:paraId="04702AD3" w14:textId="77777777" w:rsidR="001F606B" w:rsidRPr="00B268D5" w:rsidRDefault="001F606B" w:rsidP="00C50CFC">
      <w:pPr>
        <w:numPr>
          <w:ilvl w:val="0"/>
          <w:numId w:val="35"/>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E2781D8" w14:textId="70B9FB8D" w:rsidR="001F606B" w:rsidRPr="00B268D5" w:rsidRDefault="001F606B" w:rsidP="00C50CFC">
      <w:pPr>
        <w:numPr>
          <w:ilvl w:val="0"/>
          <w:numId w:val="35"/>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poświadczoną za zgodność z oryginałem odpowiednio przez wykonawcę lub podwykonawcę kopię dowodu potwierdzającego zgłoszenie pracownika przez pracodawcę do ubezpieczeń, </w:t>
      </w:r>
      <w:r w:rsidRPr="00B268D5">
        <w:rPr>
          <w:rFonts w:asciiTheme="minorHAnsi" w:eastAsiaTheme="minorHAnsi" w:hAnsiTheme="minorHAnsi" w:cstheme="minorHAnsi"/>
          <w:sz w:val="22"/>
          <w:szCs w:val="22"/>
          <w:lang w:eastAsia="en-US"/>
        </w:rPr>
        <w:lastRenderedPageBreak/>
        <w:t>zanonimizowaną w sposób zapewniający ochronę danych osobowych pracowników, zgodnie z</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 xml:space="preserve">przepisami ustawy z dnia 10 maja 2018 r. o ochronie danych osobowych. </w:t>
      </w:r>
    </w:p>
    <w:p w14:paraId="2CAD2738" w14:textId="18FE228B" w:rsidR="001F606B" w:rsidRPr="00B268D5" w:rsidRDefault="001F606B" w:rsidP="00C50CFC">
      <w:pPr>
        <w:numPr>
          <w:ilvl w:val="0"/>
          <w:numId w:val="32"/>
        </w:num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pracę osób wykonujących wskazane w ust. 1 czynności. 7.  W przypadku uzasadnionych wątpliwości co do przestrzegania prawa pracy przez Wykonawcę lub podwykonawcę, Zamawiający może zwrócić się o przeprowadzenie kontroli przez Państwową Inspekcję Pracy.</w:t>
      </w:r>
    </w:p>
    <w:p w14:paraId="09C64A77" w14:textId="77777777" w:rsidR="001F606B" w:rsidRPr="00B268D5" w:rsidRDefault="001F606B" w:rsidP="001F606B">
      <w:pPr>
        <w:jc w:val="both"/>
        <w:rPr>
          <w:rFonts w:asciiTheme="minorHAnsi" w:eastAsiaTheme="minorHAnsi" w:hAnsiTheme="minorHAnsi" w:cstheme="minorHAnsi"/>
          <w:sz w:val="22"/>
          <w:szCs w:val="22"/>
          <w:lang w:eastAsia="en-US"/>
        </w:rPr>
      </w:pPr>
    </w:p>
    <w:p w14:paraId="172376C6" w14:textId="77777777" w:rsidR="001F606B" w:rsidRPr="00B268D5" w:rsidRDefault="001F606B" w:rsidP="00225EF9">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§17</w:t>
      </w:r>
    </w:p>
    <w:p w14:paraId="46903E9B" w14:textId="77777777" w:rsidR="001F606B" w:rsidRPr="00B268D5" w:rsidRDefault="001F606B" w:rsidP="001F606B">
      <w:pPr>
        <w:jc w:val="both"/>
        <w:rPr>
          <w:rFonts w:asciiTheme="minorHAnsi" w:eastAsiaTheme="minorHAnsi" w:hAnsiTheme="minorHAnsi" w:cstheme="minorHAnsi"/>
          <w:b/>
          <w:sz w:val="22"/>
          <w:szCs w:val="22"/>
          <w:lang w:eastAsia="en-US"/>
        </w:rPr>
      </w:pPr>
    </w:p>
    <w:p w14:paraId="26BE8E63"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Wszelkie zmiany do niniejszej umowy wymagają formy pisemnej pod rygorem nieważności.</w:t>
      </w:r>
    </w:p>
    <w:p w14:paraId="1874B1E1" w14:textId="77777777" w:rsidR="001F606B" w:rsidRPr="00B268D5" w:rsidRDefault="001F606B" w:rsidP="001F606B">
      <w:pPr>
        <w:jc w:val="both"/>
        <w:rPr>
          <w:rFonts w:asciiTheme="minorHAnsi" w:eastAsiaTheme="minorHAnsi" w:hAnsiTheme="minorHAnsi" w:cstheme="minorHAnsi"/>
          <w:b/>
          <w:sz w:val="22"/>
          <w:szCs w:val="22"/>
          <w:lang w:eastAsia="en-US"/>
        </w:rPr>
      </w:pPr>
    </w:p>
    <w:p w14:paraId="4FD8BE82" w14:textId="77777777" w:rsidR="001F606B" w:rsidRPr="00B268D5" w:rsidRDefault="001F606B" w:rsidP="00225EF9">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§18</w:t>
      </w:r>
    </w:p>
    <w:p w14:paraId="49115CCA" w14:textId="77777777" w:rsidR="001F606B" w:rsidRPr="00B268D5" w:rsidRDefault="001F606B" w:rsidP="001F606B">
      <w:pPr>
        <w:jc w:val="both"/>
        <w:rPr>
          <w:rFonts w:asciiTheme="minorHAnsi" w:eastAsiaTheme="minorHAnsi" w:hAnsiTheme="minorHAnsi" w:cstheme="minorHAnsi"/>
          <w:b/>
          <w:sz w:val="22"/>
          <w:szCs w:val="22"/>
          <w:lang w:eastAsia="en-US"/>
        </w:rPr>
      </w:pPr>
    </w:p>
    <w:p w14:paraId="3A2189E0"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sprawach</w:t>
      </w:r>
      <w:r w:rsidRPr="00B268D5">
        <w:rPr>
          <w:rFonts w:asciiTheme="minorHAnsi" w:eastAsiaTheme="minorHAnsi" w:hAnsiTheme="minorHAnsi" w:cstheme="minorHAnsi"/>
          <w:b/>
          <w:bCs/>
          <w:sz w:val="22"/>
          <w:szCs w:val="22"/>
          <w:lang w:eastAsia="en-US"/>
        </w:rPr>
        <w:t xml:space="preserve"> </w:t>
      </w:r>
      <w:r w:rsidRPr="00B268D5">
        <w:rPr>
          <w:rFonts w:asciiTheme="minorHAnsi" w:eastAsiaTheme="minorHAnsi" w:hAnsiTheme="minorHAnsi" w:cstheme="minorHAnsi"/>
          <w:bCs/>
          <w:sz w:val="22"/>
          <w:szCs w:val="22"/>
          <w:lang w:eastAsia="en-US"/>
        </w:rPr>
        <w:t>nie</w:t>
      </w:r>
      <w:r w:rsidRPr="00B268D5">
        <w:rPr>
          <w:rFonts w:asciiTheme="minorHAnsi" w:eastAsiaTheme="minorHAnsi" w:hAnsiTheme="minorHAnsi" w:cstheme="minorHAnsi"/>
          <w:sz w:val="22"/>
          <w:szCs w:val="22"/>
          <w:lang w:eastAsia="en-US"/>
        </w:rPr>
        <w:t xml:space="preserve"> uregulowanych niniejszą umową mają zastosowanie przepisy Prawo Zamówień Publicznych oraz Kodeksu Cywilnego.</w:t>
      </w:r>
    </w:p>
    <w:p w14:paraId="33B31DB5" w14:textId="77777777" w:rsidR="001F606B" w:rsidRPr="00B268D5" w:rsidRDefault="001F606B" w:rsidP="001F606B">
      <w:pPr>
        <w:jc w:val="both"/>
        <w:rPr>
          <w:rFonts w:asciiTheme="minorHAnsi" w:eastAsiaTheme="minorHAnsi" w:hAnsiTheme="minorHAnsi" w:cstheme="minorHAnsi"/>
          <w:b/>
          <w:sz w:val="22"/>
          <w:szCs w:val="22"/>
          <w:lang w:eastAsia="en-US"/>
        </w:rPr>
      </w:pPr>
    </w:p>
    <w:p w14:paraId="79877F98" w14:textId="77777777" w:rsidR="001F606B" w:rsidRPr="00B268D5" w:rsidRDefault="001F606B" w:rsidP="00225EF9">
      <w:pPr>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§19</w:t>
      </w:r>
    </w:p>
    <w:p w14:paraId="5E36D810" w14:textId="77777777" w:rsidR="001F606B" w:rsidRPr="00B268D5" w:rsidRDefault="001F606B" w:rsidP="001F606B">
      <w:pPr>
        <w:jc w:val="both"/>
        <w:rPr>
          <w:rFonts w:asciiTheme="minorHAnsi" w:eastAsiaTheme="minorHAnsi" w:hAnsiTheme="minorHAnsi" w:cstheme="minorHAnsi"/>
          <w:b/>
          <w:sz w:val="22"/>
          <w:szCs w:val="22"/>
          <w:lang w:eastAsia="en-US"/>
        </w:rPr>
      </w:pPr>
    </w:p>
    <w:p w14:paraId="790BC2BD"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Umowę sporządzono w 2 jednobrzmiących egzemplarzach, po jednym dla każdej ze stron.</w:t>
      </w:r>
    </w:p>
    <w:p w14:paraId="533AC033" w14:textId="77777777" w:rsidR="001F606B" w:rsidRPr="00B268D5" w:rsidRDefault="001F606B" w:rsidP="001F606B">
      <w:pPr>
        <w:jc w:val="both"/>
        <w:rPr>
          <w:rFonts w:asciiTheme="minorHAnsi" w:eastAsiaTheme="minorHAnsi" w:hAnsiTheme="minorHAnsi" w:cstheme="minorHAnsi"/>
          <w:sz w:val="22"/>
          <w:szCs w:val="22"/>
          <w:lang w:eastAsia="en-US"/>
        </w:rPr>
      </w:pPr>
    </w:p>
    <w:p w14:paraId="0FEC41F7" w14:textId="77777777" w:rsidR="001F606B" w:rsidRPr="00B268D5" w:rsidRDefault="001F606B" w:rsidP="001F606B">
      <w:pPr>
        <w:jc w:val="both"/>
        <w:rPr>
          <w:rFonts w:asciiTheme="minorHAnsi" w:eastAsiaTheme="minorHAnsi" w:hAnsiTheme="minorHAnsi" w:cstheme="minorHAnsi"/>
          <w:sz w:val="22"/>
          <w:szCs w:val="22"/>
          <w:lang w:eastAsia="en-US"/>
        </w:rPr>
      </w:pPr>
    </w:p>
    <w:p w14:paraId="75AB679C" w14:textId="77777777" w:rsidR="001F606B" w:rsidRPr="00B268D5" w:rsidRDefault="001F606B" w:rsidP="001F606B">
      <w:pPr>
        <w:jc w:val="both"/>
        <w:rPr>
          <w:rFonts w:asciiTheme="minorHAnsi" w:eastAsiaTheme="minorHAnsi" w:hAnsiTheme="minorHAnsi" w:cstheme="minorHAnsi"/>
          <w:sz w:val="22"/>
          <w:szCs w:val="22"/>
          <w:lang w:eastAsia="en-US"/>
        </w:rPr>
      </w:pPr>
    </w:p>
    <w:p w14:paraId="4BB2C56E" w14:textId="77777777" w:rsidR="001F606B" w:rsidRPr="00B268D5" w:rsidRDefault="001F606B" w:rsidP="001F606B">
      <w:pPr>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ZAMAWIAJĄCY:            </w:t>
      </w:r>
      <w:r w:rsidRPr="00B268D5">
        <w:rPr>
          <w:rFonts w:asciiTheme="minorHAnsi" w:eastAsiaTheme="minorHAnsi" w:hAnsiTheme="minorHAnsi" w:cstheme="minorHAnsi"/>
          <w:sz w:val="22"/>
          <w:szCs w:val="22"/>
          <w:lang w:eastAsia="en-US"/>
        </w:rPr>
        <w:tab/>
      </w:r>
      <w:r w:rsidRPr="00B268D5">
        <w:rPr>
          <w:rFonts w:asciiTheme="minorHAnsi" w:eastAsiaTheme="minorHAnsi" w:hAnsiTheme="minorHAnsi" w:cstheme="minorHAnsi"/>
          <w:sz w:val="22"/>
          <w:szCs w:val="22"/>
          <w:lang w:eastAsia="en-US"/>
        </w:rPr>
        <w:tab/>
        <w:t xml:space="preserve">                   </w:t>
      </w:r>
      <w:r w:rsidRPr="00B268D5">
        <w:rPr>
          <w:rFonts w:asciiTheme="minorHAnsi" w:eastAsiaTheme="minorHAnsi" w:hAnsiTheme="minorHAnsi" w:cstheme="minorHAnsi"/>
          <w:sz w:val="22"/>
          <w:szCs w:val="22"/>
          <w:lang w:eastAsia="en-US"/>
        </w:rPr>
        <w:tab/>
      </w:r>
      <w:r w:rsidRPr="00B268D5">
        <w:rPr>
          <w:rFonts w:asciiTheme="minorHAnsi" w:eastAsiaTheme="minorHAnsi" w:hAnsiTheme="minorHAnsi" w:cstheme="minorHAnsi"/>
          <w:sz w:val="22"/>
          <w:szCs w:val="22"/>
          <w:lang w:eastAsia="en-US"/>
        </w:rPr>
        <w:tab/>
        <w:t>WYKONAWCA</w:t>
      </w:r>
    </w:p>
    <w:p w14:paraId="244CED3F" w14:textId="77777777" w:rsidR="001F606B" w:rsidRPr="00B268D5" w:rsidRDefault="001F606B" w:rsidP="001F606B">
      <w:pPr>
        <w:jc w:val="both"/>
        <w:rPr>
          <w:rFonts w:asciiTheme="minorHAnsi" w:eastAsiaTheme="minorHAnsi" w:hAnsiTheme="minorHAnsi" w:cstheme="minorHAnsi"/>
          <w:sz w:val="22"/>
          <w:szCs w:val="22"/>
          <w:lang w:eastAsia="en-US"/>
        </w:rPr>
      </w:pPr>
    </w:p>
    <w:p w14:paraId="519F0AB8" w14:textId="77777777" w:rsidR="00A64023" w:rsidRPr="00B268D5" w:rsidRDefault="00A64023" w:rsidP="001F606B">
      <w:pPr>
        <w:jc w:val="both"/>
        <w:rPr>
          <w:rFonts w:asciiTheme="minorHAnsi" w:eastAsiaTheme="minorHAnsi" w:hAnsiTheme="minorHAnsi" w:cstheme="minorHAnsi"/>
          <w:sz w:val="22"/>
          <w:szCs w:val="22"/>
          <w:lang w:eastAsia="en-US"/>
        </w:rPr>
      </w:pPr>
    </w:p>
    <w:p w14:paraId="58D1136A" w14:textId="77777777" w:rsidR="00A64023" w:rsidRPr="00B268D5" w:rsidRDefault="00A64023" w:rsidP="00A64023">
      <w:pPr>
        <w:ind w:left="4536"/>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5D6B12F4" w14:textId="77777777" w:rsidR="00A64023" w:rsidRPr="00B268D5" w:rsidRDefault="00A64023" w:rsidP="001F606B">
      <w:pPr>
        <w:jc w:val="both"/>
        <w:rPr>
          <w:rFonts w:asciiTheme="minorHAnsi" w:eastAsiaTheme="minorHAnsi" w:hAnsiTheme="minorHAnsi" w:cstheme="minorHAnsi"/>
          <w:sz w:val="22"/>
          <w:szCs w:val="22"/>
          <w:lang w:eastAsia="en-US"/>
        </w:rPr>
      </w:pPr>
    </w:p>
    <w:p w14:paraId="25245A37" w14:textId="58093070" w:rsidR="001F606B" w:rsidRPr="00B268D5" w:rsidRDefault="001F606B">
      <w:pPr>
        <w:rPr>
          <w:rFonts w:asciiTheme="minorHAnsi" w:hAnsiTheme="minorHAnsi" w:cstheme="minorHAnsi"/>
          <w:sz w:val="22"/>
          <w:szCs w:val="22"/>
        </w:rPr>
      </w:pPr>
      <w:r w:rsidRPr="00B268D5">
        <w:rPr>
          <w:rFonts w:asciiTheme="minorHAnsi" w:hAnsiTheme="minorHAnsi" w:cstheme="minorHAnsi"/>
          <w:sz w:val="22"/>
          <w:szCs w:val="22"/>
        </w:rPr>
        <w:br w:type="page"/>
      </w:r>
    </w:p>
    <w:p w14:paraId="0A87CC12" w14:textId="1DC20A56" w:rsidR="00225EF9" w:rsidRPr="00B268D5" w:rsidRDefault="00225EF9" w:rsidP="00225EF9">
      <w:pPr>
        <w:jc w:val="both"/>
        <w:rPr>
          <w:rFonts w:asciiTheme="minorHAnsi" w:hAnsiTheme="minorHAnsi" w:cstheme="minorHAnsi"/>
          <w:b/>
          <w:sz w:val="22"/>
          <w:szCs w:val="22"/>
        </w:rPr>
      </w:pPr>
      <w:r w:rsidRPr="00B268D5">
        <w:rPr>
          <w:rFonts w:asciiTheme="minorHAnsi" w:hAnsiTheme="minorHAnsi" w:cstheme="minorHAnsi"/>
          <w:i/>
          <w:iCs/>
          <w:sz w:val="22"/>
          <w:szCs w:val="22"/>
        </w:rPr>
        <w:lastRenderedPageBreak/>
        <w:t>ZP.271.7.2021.TB                                                                                                        Załącznik nr 4 c do SWZ</w:t>
      </w:r>
    </w:p>
    <w:p w14:paraId="73942362" w14:textId="77777777" w:rsidR="001F606B" w:rsidRPr="00B268D5" w:rsidRDefault="001F606B" w:rsidP="001F606B">
      <w:pPr>
        <w:jc w:val="both"/>
        <w:rPr>
          <w:rFonts w:asciiTheme="minorHAnsi" w:hAnsiTheme="minorHAnsi" w:cstheme="minorHAnsi"/>
          <w:sz w:val="22"/>
          <w:szCs w:val="22"/>
        </w:rPr>
      </w:pPr>
    </w:p>
    <w:p w14:paraId="7EA5C3F9" w14:textId="2356B123" w:rsidR="001F606B" w:rsidRPr="00B268D5" w:rsidRDefault="00225EF9" w:rsidP="001F606B">
      <w:pPr>
        <w:rPr>
          <w:rFonts w:asciiTheme="minorHAnsi" w:hAnsiTheme="minorHAnsi" w:cstheme="minorHAnsi"/>
          <w:b/>
          <w:sz w:val="22"/>
          <w:szCs w:val="22"/>
        </w:rPr>
      </w:pPr>
      <w:r w:rsidRPr="00B268D5">
        <w:rPr>
          <w:rFonts w:asciiTheme="minorHAnsi" w:hAnsiTheme="minorHAnsi" w:cstheme="minorHAnsi"/>
          <w:b/>
          <w:sz w:val="22"/>
          <w:szCs w:val="22"/>
        </w:rPr>
        <w:t>CZĘŚĆ 3</w:t>
      </w:r>
    </w:p>
    <w:p w14:paraId="0C37BE71" w14:textId="752BF58A" w:rsidR="001F606B" w:rsidRPr="00B268D5" w:rsidRDefault="001F606B" w:rsidP="001F606B">
      <w:pPr>
        <w:suppressAutoHyphens w:val="0"/>
        <w:jc w:val="center"/>
        <w:rPr>
          <w:rFonts w:asciiTheme="minorHAnsi" w:hAnsiTheme="minorHAnsi" w:cstheme="minorHAnsi"/>
          <w:b/>
          <w:bCs/>
          <w:sz w:val="22"/>
          <w:szCs w:val="22"/>
        </w:rPr>
      </w:pPr>
      <w:r w:rsidRPr="00B268D5">
        <w:rPr>
          <w:rFonts w:asciiTheme="minorHAnsi" w:hAnsiTheme="minorHAnsi" w:cstheme="minorHAnsi"/>
          <w:b/>
          <w:bCs/>
          <w:sz w:val="22"/>
          <w:szCs w:val="22"/>
        </w:rPr>
        <w:t>UMOWA Nr ……./………..</w:t>
      </w:r>
      <w:r w:rsidR="00225EF9" w:rsidRPr="00B268D5">
        <w:rPr>
          <w:rFonts w:asciiTheme="minorHAnsi" w:hAnsiTheme="minorHAnsi" w:cstheme="minorHAnsi"/>
          <w:b/>
          <w:bCs/>
          <w:sz w:val="22"/>
          <w:szCs w:val="22"/>
        </w:rPr>
        <w:t>(projekt)</w:t>
      </w:r>
    </w:p>
    <w:p w14:paraId="51919A84" w14:textId="77777777" w:rsidR="001F606B" w:rsidRPr="00B268D5" w:rsidRDefault="001F606B" w:rsidP="001F606B">
      <w:pPr>
        <w:suppressAutoHyphens w:val="0"/>
        <w:jc w:val="center"/>
        <w:rPr>
          <w:rFonts w:asciiTheme="minorHAnsi" w:hAnsiTheme="minorHAnsi" w:cstheme="minorHAnsi"/>
          <w:b/>
          <w:sz w:val="22"/>
          <w:szCs w:val="22"/>
        </w:rPr>
      </w:pPr>
    </w:p>
    <w:p w14:paraId="531FF6B5" w14:textId="77777777" w:rsidR="00742424" w:rsidRPr="00B268D5" w:rsidRDefault="00742424" w:rsidP="00742424">
      <w:pPr>
        <w:jc w:val="both"/>
        <w:rPr>
          <w:rFonts w:ascii="Calibri" w:hAnsi="Calibri" w:cs="Calibri"/>
          <w:sz w:val="22"/>
          <w:szCs w:val="22"/>
          <w:lang w:eastAsia="ar-SA"/>
        </w:rPr>
      </w:pPr>
      <w:r w:rsidRPr="00B268D5">
        <w:rPr>
          <w:rFonts w:ascii="Calibri" w:hAnsi="Calibri" w:cs="Calibri"/>
          <w:sz w:val="22"/>
          <w:szCs w:val="22"/>
          <w:lang w:eastAsia="ar-SA"/>
        </w:rPr>
        <w:t xml:space="preserve">zawarta w dniu </w:t>
      </w:r>
      <w:r w:rsidRPr="00B268D5">
        <w:rPr>
          <w:rFonts w:ascii="Calibri" w:hAnsi="Calibri" w:cs="Calibri"/>
          <w:b/>
          <w:sz w:val="22"/>
          <w:szCs w:val="22"/>
          <w:lang w:eastAsia="ar-SA"/>
        </w:rPr>
        <w:t>………………</w:t>
      </w:r>
      <w:r w:rsidRPr="00B268D5">
        <w:rPr>
          <w:rFonts w:ascii="Calibri" w:hAnsi="Calibri" w:cs="Calibri"/>
          <w:sz w:val="22"/>
          <w:szCs w:val="22"/>
          <w:lang w:eastAsia="ar-SA"/>
        </w:rPr>
        <w:t xml:space="preserve"> w Strzyżowie w rezultacie przeprowadzonego postępowania o udzielenie zamówienia w trybie przetargu podstawowego pomiędzy Gminą Strzyżów ul. Przecławczyka 5, 38-100 Strzyżów reprezentowaną przez:</w:t>
      </w:r>
    </w:p>
    <w:p w14:paraId="0C4862E9" w14:textId="77777777" w:rsidR="00742424" w:rsidRPr="00B268D5" w:rsidRDefault="00742424" w:rsidP="00742424">
      <w:pPr>
        <w:jc w:val="center"/>
        <w:rPr>
          <w:rFonts w:ascii="Calibri" w:hAnsi="Calibri" w:cs="Calibri"/>
          <w:b/>
          <w:sz w:val="22"/>
          <w:szCs w:val="22"/>
          <w:lang w:eastAsia="ar-SA"/>
        </w:rPr>
      </w:pPr>
    </w:p>
    <w:p w14:paraId="5007405D" w14:textId="77777777" w:rsidR="00742424" w:rsidRPr="00B268D5" w:rsidRDefault="00742424" w:rsidP="00C50CFC">
      <w:pPr>
        <w:numPr>
          <w:ilvl w:val="0"/>
          <w:numId w:val="43"/>
        </w:numPr>
        <w:jc w:val="both"/>
        <w:rPr>
          <w:rFonts w:ascii="Calibri" w:hAnsi="Calibri" w:cs="Calibri"/>
          <w:bCs/>
          <w:sz w:val="22"/>
          <w:szCs w:val="22"/>
          <w:lang w:eastAsia="en-US"/>
        </w:rPr>
      </w:pPr>
      <w:r w:rsidRPr="00B268D5">
        <w:rPr>
          <w:rFonts w:ascii="Calibri" w:hAnsi="Calibri" w:cs="Calibri"/>
          <w:bCs/>
          <w:sz w:val="22"/>
          <w:szCs w:val="22"/>
          <w:lang w:eastAsia="en-US"/>
        </w:rPr>
        <w:t>Waldemara Górę – Burmistrza Strzyżowa</w:t>
      </w:r>
    </w:p>
    <w:p w14:paraId="413D00B5" w14:textId="3168AB90" w:rsidR="00742424" w:rsidRPr="00B268D5" w:rsidRDefault="00742424" w:rsidP="00C50CFC">
      <w:pPr>
        <w:numPr>
          <w:ilvl w:val="0"/>
          <w:numId w:val="43"/>
        </w:numPr>
        <w:jc w:val="both"/>
        <w:rPr>
          <w:rFonts w:ascii="Calibri" w:hAnsi="Calibri" w:cs="Calibri"/>
          <w:bCs/>
          <w:sz w:val="22"/>
          <w:szCs w:val="22"/>
          <w:lang w:eastAsia="en-US"/>
        </w:rPr>
      </w:pPr>
      <w:r w:rsidRPr="00B268D5">
        <w:rPr>
          <w:rFonts w:ascii="Calibri" w:hAnsi="Calibri" w:cs="Calibri"/>
          <w:bCs/>
          <w:sz w:val="22"/>
          <w:szCs w:val="22"/>
          <w:lang w:eastAsia="en-US"/>
        </w:rPr>
        <w:t>Marii Szaro – Skarbnika Gminy Strzyżów</w:t>
      </w:r>
    </w:p>
    <w:p w14:paraId="5C51002F" w14:textId="77777777" w:rsidR="00742424" w:rsidRPr="00B268D5" w:rsidRDefault="00742424" w:rsidP="00742424">
      <w:pPr>
        <w:jc w:val="both"/>
        <w:rPr>
          <w:rFonts w:ascii="Calibri" w:hAnsi="Calibri" w:cs="Calibri"/>
          <w:bCs/>
          <w:sz w:val="22"/>
          <w:szCs w:val="22"/>
          <w:lang w:eastAsia="en-US"/>
        </w:rPr>
      </w:pPr>
    </w:p>
    <w:p w14:paraId="2A810283" w14:textId="77777777" w:rsidR="00742424" w:rsidRPr="00B268D5" w:rsidRDefault="00742424" w:rsidP="00742424">
      <w:pPr>
        <w:jc w:val="both"/>
        <w:rPr>
          <w:rFonts w:ascii="Calibri" w:hAnsi="Calibri" w:cs="Calibri"/>
          <w:sz w:val="22"/>
          <w:szCs w:val="22"/>
          <w:lang w:eastAsia="ar-SA"/>
        </w:rPr>
      </w:pPr>
      <w:r w:rsidRPr="00B268D5">
        <w:rPr>
          <w:rFonts w:ascii="Calibri" w:hAnsi="Calibri" w:cs="Calibri"/>
          <w:sz w:val="22"/>
          <w:szCs w:val="22"/>
          <w:lang w:eastAsia="ar-SA"/>
        </w:rPr>
        <w:t xml:space="preserve">zwanym w treści umowy </w:t>
      </w:r>
      <w:r w:rsidRPr="00B268D5">
        <w:rPr>
          <w:rFonts w:ascii="Calibri" w:hAnsi="Calibri" w:cs="Calibri"/>
          <w:b/>
          <w:sz w:val="22"/>
          <w:szCs w:val="22"/>
          <w:lang w:eastAsia="ar-SA"/>
        </w:rPr>
        <w:t xml:space="preserve">Zamawiającym </w:t>
      </w:r>
    </w:p>
    <w:p w14:paraId="324A2399" w14:textId="77777777" w:rsidR="00742424" w:rsidRPr="00B268D5" w:rsidRDefault="00742424" w:rsidP="00742424">
      <w:pPr>
        <w:jc w:val="both"/>
        <w:rPr>
          <w:rFonts w:ascii="Calibri" w:hAnsi="Calibri" w:cs="Calibri"/>
          <w:sz w:val="22"/>
          <w:szCs w:val="22"/>
          <w:lang w:eastAsia="ar-SA"/>
        </w:rPr>
      </w:pPr>
      <w:r w:rsidRPr="00B268D5">
        <w:rPr>
          <w:rFonts w:ascii="Calibri" w:hAnsi="Calibri" w:cs="Calibri"/>
          <w:sz w:val="22"/>
          <w:szCs w:val="22"/>
          <w:lang w:eastAsia="ar-SA"/>
        </w:rPr>
        <w:t xml:space="preserve">a </w:t>
      </w:r>
    </w:p>
    <w:p w14:paraId="61446D69" w14:textId="77777777" w:rsidR="00742424" w:rsidRPr="00B268D5" w:rsidRDefault="00742424" w:rsidP="00742424">
      <w:pPr>
        <w:suppressAutoHyphens w:val="0"/>
        <w:jc w:val="both"/>
        <w:rPr>
          <w:rFonts w:ascii="Calibri" w:hAnsi="Calibri" w:cs="Calibri"/>
          <w:sz w:val="22"/>
          <w:szCs w:val="22"/>
          <w:lang w:eastAsia="ar-SA"/>
        </w:rPr>
      </w:pPr>
      <w:r w:rsidRPr="00B268D5">
        <w:rPr>
          <w:rFonts w:ascii="Calibri" w:hAnsi="Calibri" w:cs="Calibri"/>
          <w:sz w:val="22"/>
          <w:szCs w:val="22"/>
          <w:lang w:eastAsia="ar-SA"/>
        </w:rPr>
        <w:t>…................................................................................................................................................NIP …..................................... REGON …...............................................</w:t>
      </w:r>
    </w:p>
    <w:p w14:paraId="19264444" w14:textId="77777777" w:rsidR="00742424" w:rsidRPr="00B268D5" w:rsidRDefault="00742424" w:rsidP="00742424">
      <w:pPr>
        <w:suppressAutoHyphens w:val="0"/>
        <w:jc w:val="both"/>
        <w:rPr>
          <w:rFonts w:ascii="Calibri" w:hAnsi="Calibri" w:cs="Calibri"/>
          <w:sz w:val="22"/>
          <w:szCs w:val="22"/>
          <w:lang w:eastAsia="ar-SA"/>
        </w:rPr>
      </w:pPr>
      <w:r w:rsidRPr="00B268D5">
        <w:rPr>
          <w:rFonts w:ascii="Calibri" w:hAnsi="Calibri" w:cs="Calibri"/>
          <w:sz w:val="22"/>
          <w:szCs w:val="22"/>
          <w:lang w:eastAsia="ar-SA"/>
        </w:rPr>
        <w:t xml:space="preserve">reprezentowanym przez </w:t>
      </w:r>
    </w:p>
    <w:p w14:paraId="6C15A67D" w14:textId="77777777" w:rsidR="00742424" w:rsidRPr="00B268D5" w:rsidRDefault="00742424" w:rsidP="00742424">
      <w:pPr>
        <w:suppressAutoHyphens w:val="0"/>
        <w:jc w:val="both"/>
        <w:rPr>
          <w:rFonts w:ascii="Calibri" w:hAnsi="Calibri" w:cs="Calibri"/>
          <w:sz w:val="22"/>
          <w:szCs w:val="22"/>
          <w:lang w:eastAsia="ar-SA"/>
        </w:rPr>
      </w:pPr>
    </w:p>
    <w:p w14:paraId="15A0F5AF" w14:textId="77777777" w:rsidR="00742424" w:rsidRPr="00B268D5" w:rsidRDefault="00742424" w:rsidP="00742424">
      <w:pPr>
        <w:contextualSpacing/>
        <w:jc w:val="both"/>
        <w:rPr>
          <w:rFonts w:ascii="Calibri" w:hAnsi="Calibri" w:cs="Calibri"/>
          <w:sz w:val="22"/>
          <w:szCs w:val="22"/>
          <w:lang w:eastAsia="ar-SA"/>
        </w:rPr>
      </w:pPr>
      <w:r w:rsidRPr="00B268D5">
        <w:rPr>
          <w:rFonts w:ascii="Calibri" w:hAnsi="Calibri" w:cs="Calibri"/>
          <w:sz w:val="22"/>
          <w:szCs w:val="22"/>
          <w:lang w:eastAsia="ar-SA"/>
        </w:rPr>
        <w:t xml:space="preserve">1. ….................................................................... </w:t>
      </w:r>
    </w:p>
    <w:p w14:paraId="5AFE002E" w14:textId="77777777" w:rsidR="00742424" w:rsidRPr="00B268D5" w:rsidRDefault="00742424" w:rsidP="00742424">
      <w:pPr>
        <w:suppressAutoHyphens w:val="0"/>
        <w:jc w:val="both"/>
        <w:rPr>
          <w:rFonts w:ascii="Calibri" w:hAnsi="Calibri" w:cs="Calibri"/>
          <w:sz w:val="22"/>
          <w:szCs w:val="22"/>
        </w:rPr>
      </w:pPr>
      <w:r w:rsidRPr="00B268D5">
        <w:rPr>
          <w:rFonts w:ascii="Calibri" w:hAnsi="Calibri" w:cs="Calibri"/>
          <w:sz w:val="22"/>
          <w:szCs w:val="22"/>
        </w:rPr>
        <w:t xml:space="preserve">zwanym w dalszej treści umowy </w:t>
      </w:r>
      <w:r w:rsidRPr="00B268D5">
        <w:rPr>
          <w:rFonts w:ascii="Calibri" w:hAnsi="Calibri" w:cs="Calibri"/>
          <w:b/>
          <w:sz w:val="22"/>
          <w:szCs w:val="22"/>
        </w:rPr>
        <w:t>Wykonawcą.</w:t>
      </w:r>
    </w:p>
    <w:p w14:paraId="5D59DB19" w14:textId="77777777" w:rsidR="00742424" w:rsidRPr="00B268D5" w:rsidRDefault="00742424" w:rsidP="00742424">
      <w:pPr>
        <w:suppressAutoHyphens w:val="0"/>
        <w:jc w:val="both"/>
        <w:rPr>
          <w:rFonts w:ascii="Calibri" w:hAnsi="Calibri" w:cs="Calibri"/>
          <w:sz w:val="22"/>
          <w:szCs w:val="22"/>
        </w:rPr>
      </w:pPr>
      <w:r w:rsidRPr="00B268D5">
        <w:rPr>
          <w:rFonts w:ascii="Calibri" w:hAnsi="Calibri" w:cs="Calibri"/>
          <w:sz w:val="22"/>
          <w:szCs w:val="22"/>
        </w:rPr>
        <w:t>zawarta została umowa o następującej treści:</w:t>
      </w:r>
    </w:p>
    <w:p w14:paraId="625355EE"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w:t>
      </w:r>
    </w:p>
    <w:p w14:paraId="32147B41" w14:textId="77777777" w:rsidR="001F606B" w:rsidRPr="00B268D5" w:rsidRDefault="001F606B" w:rsidP="001F606B">
      <w:pPr>
        <w:jc w:val="center"/>
        <w:rPr>
          <w:rFonts w:asciiTheme="minorHAnsi" w:hAnsiTheme="minorHAnsi" w:cstheme="minorHAnsi"/>
          <w:b/>
          <w:sz w:val="22"/>
          <w:szCs w:val="22"/>
        </w:rPr>
      </w:pPr>
    </w:p>
    <w:p w14:paraId="56C946C0"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 xml:space="preserve">Przedmiotem niniejszej umowy jest wykonanie przez Wykonawcę na rzecz Zamawiającego usługi: </w:t>
      </w:r>
      <w:r w:rsidRPr="00B268D5">
        <w:rPr>
          <w:rFonts w:asciiTheme="minorHAnsi" w:hAnsiTheme="minorHAnsi" w:cstheme="minorHAnsi"/>
          <w:bCs/>
          <w:sz w:val="22"/>
          <w:szCs w:val="22"/>
        </w:rPr>
        <w:t>Dowozu i odwozu uczniów z terenu gminy Strzyżów  do szkół podstawowych wraz z opieką</w:t>
      </w:r>
      <w:r w:rsidRPr="00B268D5">
        <w:rPr>
          <w:rFonts w:asciiTheme="minorHAnsi" w:hAnsiTheme="minorHAnsi" w:cstheme="minorHAnsi"/>
          <w:sz w:val="22"/>
          <w:szCs w:val="22"/>
        </w:rPr>
        <w:t>.</w:t>
      </w:r>
    </w:p>
    <w:p w14:paraId="02AC214D" w14:textId="77777777" w:rsidR="001F606B" w:rsidRPr="00B268D5" w:rsidRDefault="001F606B" w:rsidP="001F606B">
      <w:pPr>
        <w:jc w:val="both"/>
        <w:rPr>
          <w:rFonts w:asciiTheme="minorHAnsi" w:hAnsiTheme="minorHAnsi" w:cstheme="minorHAnsi"/>
          <w:b/>
          <w:bCs/>
          <w:sz w:val="22"/>
          <w:szCs w:val="22"/>
        </w:rPr>
      </w:pPr>
    </w:p>
    <w:p w14:paraId="20862984" w14:textId="77777777" w:rsidR="001F606B" w:rsidRPr="00B268D5" w:rsidRDefault="001F606B" w:rsidP="001F606B">
      <w:pPr>
        <w:jc w:val="center"/>
        <w:rPr>
          <w:rFonts w:asciiTheme="minorHAnsi" w:hAnsiTheme="minorHAnsi" w:cstheme="minorHAnsi"/>
          <w:b/>
          <w:bCs/>
          <w:sz w:val="22"/>
          <w:szCs w:val="22"/>
        </w:rPr>
      </w:pPr>
      <w:r w:rsidRPr="00B268D5">
        <w:rPr>
          <w:rFonts w:asciiTheme="minorHAnsi" w:hAnsiTheme="minorHAnsi" w:cstheme="minorHAnsi"/>
          <w:b/>
          <w:bCs/>
          <w:sz w:val="22"/>
          <w:szCs w:val="22"/>
        </w:rPr>
        <w:t>§2</w:t>
      </w:r>
    </w:p>
    <w:p w14:paraId="55F37CAE" w14:textId="77777777" w:rsidR="001F606B" w:rsidRPr="00B268D5" w:rsidRDefault="001F606B" w:rsidP="001F606B">
      <w:pPr>
        <w:jc w:val="center"/>
        <w:rPr>
          <w:rFonts w:asciiTheme="minorHAnsi" w:hAnsiTheme="minorHAnsi" w:cstheme="minorHAnsi"/>
          <w:b/>
          <w:bCs/>
          <w:sz w:val="22"/>
          <w:szCs w:val="22"/>
        </w:rPr>
      </w:pPr>
    </w:p>
    <w:p w14:paraId="7902F3E0" w14:textId="0C0AA15C"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 xml:space="preserve">Usługa będzie wykonywana zgodnie z harmonogramem stanowiącym załącznik </w:t>
      </w:r>
      <w:r w:rsidR="00D01604" w:rsidRPr="00B268D5">
        <w:rPr>
          <w:rFonts w:asciiTheme="minorHAnsi" w:hAnsiTheme="minorHAnsi" w:cstheme="minorHAnsi"/>
          <w:sz w:val="22"/>
          <w:szCs w:val="22"/>
        </w:rPr>
        <w:t xml:space="preserve">nr 9 do SWZ </w:t>
      </w:r>
      <w:r w:rsidRPr="00B268D5">
        <w:rPr>
          <w:rFonts w:asciiTheme="minorHAnsi" w:hAnsiTheme="minorHAnsi" w:cstheme="minorHAnsi"/>
          <w:sz w:val="22"/>
          <w:szCs w:val="22"/>
        </w:rPr>
        <w:t>do umowy.</w:t>
      </w:r>
    </w:p>
    <w:p w14:paraId="0152E252"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Dowozy dzieci będą odbywały się w następujących godzinach: rozpoczęcie 7.20 zakończenie 7.55 natomiast odwozy: rozpoczęcie 13.00, zakończenie 15.30</w:t>
      </w:r>
    </w:p>
    <w:p w14:paraId="63C126B3"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Decyzje o ewentualnych zmianach godzin dowozów i odwozów wynikających np. ze zmiany pracy szkół będą podejmowane przez pracownika Gminy Strzyżów i przekazywane do wiadomości Wykonawcy w terminie i w sposób określony w § 10 ust 1.</w:t>
      </w:r>
    </w:p>
    <w:p w14:paraId="03F682BD"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Wykonawca zapewni wykonywanie usługi przy wykorzystaniu odpowiedniej ilości w pełni sprawnych technicznie autobusów lub busów do tego dostosowanych, gwarantujących pełne bezpieczeństwo pasażerów.</w:t>
      </w:r>
    </w:p>
    <w:p w14:paraId="23024635"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W trakcie dowozów i odwozów Wykonawca zapewni własną obsługę w zakresie opieki nad dziećmi zgodnie z przepisami dotyczącymi przewozu uczniów. Za właściwe sprawowanie opieki nad dziećmi w trakcie przewozów jest odpowiedzialny Wykonawca i ponosi wszelkie konsekwencje związane z uszczerbkiem na zdrowiu, życiu przewożonych osób podczas podróży i po wyjściu z autobusu przed jego odjazdem.</w:t>
      </w:r>
    </w:p>
    <w:p w14:paraId="294C25EA"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Do zadań opiekuna należy zapewnienie bezpieczeństwa przy wsiadaniu i wysiadaniu ucznia z pojazdu oraz w pojeździe, doprowadzenie ucznia z pojazdu do szkoły oraz przekazanie opieki nad nim wychowawcom w szkole, odbieranie ucznia spod opieki wychowawców w szkole i doprowadzenie go do pojazdu.</w:t>
      </w:r>
    </w:p>
    <w:p w14:paraId="6957407F"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Wykonawca zapewni na danej trasie przewozu dzieci zawsze tych samych kierowców i opiekunów, dokonując zmian osobowych tylko w uzasadnionych przypadkach na innych legitymujących się co najmniej równoważnymi uprawnieniami i kwalifikacjami i za uprzednim powiadomieniem Zamawiającego.</w:t>
      </w:r>
    </w:p>
    <w:p w14:paraId="535234B5"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 xml:space="preserve">Wykonawca musi zakładać jak najkrótszy czas przebywania ucznia w podróży i uwzględniać, iż uczeń powinien być dowieziony do szkoły w takim czasie, aby możliwe było rozpoczęcie przez niego o czasie zajęć lekcyjnych, bez zbędnego oczekiwania i zabieranie po ich zakończeniu, bez zbędnego </w:t>
      </w:r>
      <w:r w:rsidRPr="00B268D5">
        <w:rPr>
          <w:rFonts w:asciiTheme="minorHAnsi" w:hAnsiTheme="minorHAnsi" w:cstheme="minorHAnsi"/>
          <w:sz w:val="22"/>
          <w:szCs w:val="22"/>
        </w:rPr>
        <w:lastRenderedPageBreak/>
        <w:t>oczekiwania. Usługi przewozowe będą odbywać się najkrótszą trasą z domu do szkoły i po skończonych zajęciach lekcyjnych ze szkoły do domu.</w:t>
      </w:r>
    </w:p>
    <w:p w14:paraId="13BCE52A"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Wykonawca nie jest uprawniony do żądania od Zamawiającego zapłaty dodatkowego wynagrodzenia, w przypadku wydłużenia trasy spowodowanego ewentualnymi objazdami i czasowymi utrudnieniami na drogach, a także remontami dróg.</w:t>
      </w:r>
    </w:p>
    <w:p w14:paraId="50B034D4"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Dozwolone jest przewożenie przez Wykonawcę innych niż uczniowie pasażerów, pod warunkiem posiadania wolnych miejsc w pojeździe oraz pod warunkiem zapewnienia miejsc siedzących dla uczniów.</w:t>
      </w:r>
    </w:p>
    <w:p w14:paraId="12E7882D" w14:textId="77777777" w:rsidR="001F606B" w:rsidRPr="00B268D5" w:rsidRDefault="001F606B" w:rsidP="00C50CFC">
      <w:pPr>
        <w:numPr>
          <w:ilvl w:val="0"/>
          <w:numId w:val="53"/>
        </w:numPr>
        <w:jc w:val="both"/>
        <w:rPr>
          <w:rFonts w:asciiTheme="minorHAnsi" w:hAnsiTheme="minorHAnsi" w:cstheme="minorHAnsi"/>
          <w:sz w:val="22"/>
          <w:szCs w:val="22"/>
        </w:rPr>
      </w:pPr>
      <w:r w:rsidRPr="00B268D5">
        <w:rPr>
          <w:rFonts w:asciiTheme="minorHAnsi" w:hAnsiTheme="minorHAnsi" w:cstheme="minorHAnsi"/>
          <w:sz w:val="22"/>
          <w:szCs w:val="22"/>
        </w:rPr>
        <w:t>Wykonywanie usługi musi następować zgodnie z aktualnymi wytycznymi i przepisami wydawanymi w związku ze stanem epidemii na terenie Polski.</w:t>
      </w:r>
    </w:p>
    <w:p w14:paraId="575FF40C" w14:textId="77777777" w:rsidR="001F606B" w:rsidRPr="00B268D5" w:rsidRDefault="001F606B" w:rsidP="001F606B">
      <w:pPr>
        <w:jc w:val="both"/>
        <w:rPr>
          <w:rFonts w:asciiTheme="minorHAnsi" w:hAnsiTheme="minorHAnsi" w:cstheme="minorHAnsi"/>
          <w:b/>
          <w:sz w:val="22"/>
          <w:szCs w:val="22"/>
        </w:rPr>
      </w:pPr>
    </w:p>
    <w:p w14:paraId="17225810"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§3</w:t>
      </w:r>
    </w:p>
    <w:p w14:paraId="1B992047" w14:textId="77777777" w:rsidR="001F606B" w:rsidRPr="00B268D5" w:rsidRDefault="001F606B" w:rsidP="001F606B">
      <w:pPr>
        <w:jc w:val="center"/>
        <w:rPr>
          <w:rFonts w:asciiTheme="minorHAnsi" w:hAnsiTheme="minorHAnsi" w:cstheme="minorHAnsi"/>
          <w:b/>
          <w:sz w:val="22"/>
          <w:szCs w:val="22"/>
        </w:rPr>
      </w:pPr>
    </w:p>
    <w:p w14:paraId="5C77FBB0" w14:textId="77777777" w:rsidR="001F606B" w:rsidRPr="00B268D5" w:rsidRDefault="001F606B" w:rsidP="00C50CFC">
      <w:pPr>
        <w:numPr>
          <w:ilvl w:val="0"/>
          <w:numId w:val="54"/>
        </w:numPr>
        <w:jc w:val="both"/>
        <w:rPr>
          <w:rFonts w:asciiTheme="minorHAnsi" w:hAnsiTheme="minorHAnsi" w:cstheme="minorHAnsi"/>
          <w:sz w:val="22"/>
          <w:szCs w:val="22"/>
        </w:rPr>
      </w:pPr>
      <w:r w:rsidRPr="00B268D5">
        <w:rPr>
          <w:rFonts w:asciiTheme="minorHAnsi" w:hAnsiTheme="minorHAnsi" w:cstheme="minorHAnsi"/>
          <w:sz w:val="22"/>
          <w:szCs w:val="22"/>
        </w:rPr>
        <w:t>Usługa o której mowa w §1 będzie realizowana od 1.09.2021 do 30.06.2022.</w:t>
      </w:r>
    </w:p>
    <w:p w14:paraId="01FF7C1D" w14:textId="77777777" w:rsidR="001F606B" w:rsidRPr="00B268D5" w:rsidRDefault="001F606B" w:rsidP="00C50CFC">
      <w:pPr>
        <w:numPr>
          <w:ilvl w:val="0"/>
          <w:numId w:val="54"/>
        </w:numPr>
        <w:jc w:val="both"/>
        <w:rPr>
          <w:rFonts w:asciiTheme="minorHAnsi" w:hAnsiTheme="minorHAnsi" w:cstheme="minorHAnsi"/>
          <w:sz w:val="22"/>
          <w:szCs w:val="22"/>
        </w:rPr>
      </w:pPr>
      <w:r w:rsidRPr="00B268D5">
        <w:rPr>
          <w:rFonts w:asciiTheme="minorHAnsi" w:hAnsiTheme="minorHAnsi" w:cstheme="minorHAnsi"/>
          <w:sz w:val="22"/>
          <w:szCs w:val="22"/>
        </w:rPr>
        <w:t>Przewozy będą odbywać się w dniach zajęć szkolnych.</w:t>
      </w:r>
    </w:p>
    <w:p w14:paraId="41490A99" w14:textId="77777777" w:rsidR="001F606B" w:rsidRPr="00B268D5" w:rsidRDefault="001F606B" w:rsidP="001F606B">
      <w:pPr>
        <w:jc w:val="both"/>
        <w:rPr>
          <w:rFonts w:asciiTheme="minorHAnsi" w:hAnsiTheme="minorHAnsi" w:cstheme="minorHAnsi"/>
          <w:b/>
          <w:bCs/>
          <w:sz w:val="22"/>
          <w:szCs w:val="22"/>
        </w:rPr>
      </w:pPr>
    </w:p>
    <w:p w14:paraId="2A2873EA" w14:textId="77777777" w:rsidR="001F606B" w:rsidRPr="00B268D5" w:rsidRDefault="001F606B" w:rsidP="001F606B">
      <w:pPr>
        <w:jc w:val="center"/>
        <w:rPr>
          <w:rFonts w:asciiTheme="minorHAnsi" w:hAnsiTheme="minorHAnsi" w:cstheme="minorHAnsi"/>
          <w:b/>
          <w:bCs/>
          <w:sz w:val="22"/>
          <w:szCs w:val="22"/>
        </w:rPr>
      </w:pPr>
      <w:r w:rsidRPr="00B268D5">
        <w:rPr>
          <w:rFonts w:asciiTheme="minorHAnsi" w:hAnsiTheme="minorHAnsi" w:cstheme="minorHAnsi"/>
          <w:b/>
          <w:bCs/>
          <w:sz w:val="22"/>
          <w:szCs w:val="22"/>
        </w:rPr>
        <w:t>§4</w:t>
      </w:r>
    </w:p>
    <w:p w14:paraId="6CF3AACD" w14:textId="77777777" w:rsidR="001F606B" w:rsidRPr="00B268D5" w:rsidRDefault="001F606B" w:rsidP="001F606B">
      <w:pPr>
        <w:jc w:val="center"/>
        <w:rPr>
          <w:rFonts w:asciiTheme="minorHAnsi" w:hAnsiTheme="minorHAnsi" w:cstheme="minorHAnsi"/>
          <w:b/>
          <w:bCs/>
          <w:sz w:val="22"/>
          <w:szCs w:val="22"/>
        </w:rPr>
      </w:pPr>
    </w:p>
    <w:p w14:paraId="5AEC6FA9" w14:textId="77777777" w:rsidR="001F606B" w:rsidRPr="00B268D5" w:rsidRDefault="001F606B" w:rsidP="00C50CFC">
      <w:pPr>
        <w:numPr>
          <w:ilvl w:val="0"/>
          <w:numId w:val="55"/>
        </w:numPr>
        <w:suppressAutoHyphens w:val="0"/>
        <w:jc w:val="both"/>
        <w:rPr>
          <w:rFonts w:asciiTheme="minorHAnsi" w:hAnsiTheme="minorHAnsi" w:cstheme="minorHAnsi"/>
          <w:sz w:val="22"/>
          <w:szCs w:val="22"/>
        </w:rPr>
      </w:pPr>
      <w:r w:rsidRPr="00B268D5">
        <w:rPr>
          <w:rFonts w:asciiTheme="minorHAnsi" w:hAnsiTheme="minorHAnsi" w:cstheme="minorHAnsi"/>
          <w:sz w:val="22"/>
          <w:szCs w:val="22"/>
        </w:rPr>
        <w:t>Dowóz uczniów do szkół podstawowych (§ 1 ust. pkt 1 umowy) odbywać się będzie w dniach zajęć szkolnych na podstawie wykupionych przez Zamawiającego imiennych biletów miesięcznych szkolnych wg następujących tras:</w:t>
      </w:r>
    </w:p>
    <w:p w14:paraId="3B848388" w14:textId="77777777" w:rsidR="001F606B" w:rsidRPr="00B268D5" w:rsidRDefault="001F606B" w:rsidP="00C50CFC">
      <w:pPr>
        <w:pStyle w:val="Tekstpodstawowy2"/>
        <w:numPr>
          <w:ilvl w:val="1"/>
          <w:numId w:val="55"/>
        </w:numPr>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Brzeżanka – Strzyżów</w:t>
      </w:r>
    </w:p>
    <w:p w14:paraId="65B6C9C7" w14:textId="77777777" w:rsidR="001F606B" w:rsidRPr="00B268D5" w:rsidRDefault="001F606B" w:rsidP="00C50CFC">
      <w:pPr>
        <w:pStyle w:val="Tekstpodstawowy2"/>
        <w:numPr>
          <w:ilvl w:val="1"/>
          <w:numId w:val="55"/>
        </w:numPr>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Zawadka – Grodzisko</w:t>
      </w:r>
    </w:p>
    <w:p w14:paraId="3067BB2C" w14:textId="77777777" w:rsidR="001F606B" w:rsidRPr="00B268D5" w:rsidRDefault="001F606B" w:rsidP="00C50CFC">
      <w:pPr>
        <w:pStyle w:val="Tekstpodstawowy2"/>
        <w:numPr>
          <w:ilvl w:val="1"/>
          <w:numId w:val="55"/>
        </w:numPr>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Tropie – Strzyżów</w:t>
      </w:r>
    </w:p>
    <w:p w14:paraId="168465B2" w14:textId="77777777" w:rsidR="001F606B" w:rsidRPr="00B268D5" w:rsidRDefault="001F606B" w:rsidP="00C50CFC">
      <w:pPr>
        <w:pStyle w:val="Tekstpodstawowy2"/>
        <w:numPr>
          <w:ilvl w:val="1"/>
          <w:numId w:val="55"/>
        </w:numPr>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 xml:space="preserve">Wysoka nr 1 – Wysoka ZS </w:t>
      </w:r>
    </w:p>
    <w:p w14:paraId="703E27EA" w14:textId="77777777" w:rsidR="001F606B" w:rsidRPr="00B268D5" w:rsidRDefault="001F606B" w:rsidP="00C50CFC">
      <w:pPr>
        <w:pStyle w:val="Tekstpodstawowy2"/>
        <w:numPr>
          <w:ilvl w:val="1"/>
          <w:numId w:val="55"/>
        </w:numPr>
        <w:suppressAutoHyphens w:val="0"/>
        <w:spacing w:after="0" w:line="240" w:lineRule="auto"/>
        <w:rPr>
          <w:rFonts w:asciiTheme="minorHAnsi" w:hAnsiTheme="minorHAnsi" w:cstheme="minorHAnsi"/>
          <w:bCs/>
          <w:sz w:val="22"/>
          <w:szCs w:val="22"/>
        </w:rPr>
      </w:pPr>
      <w:r w:rsidRPr="00B268D5">
        <w:rPr>
          <w:rFonts w:asciiTheme="minorHAnsi" w:hAnsiTheme="minorHAnsi" w:cstheme="minorHAnsi"/>
          <w:bCs/>
          <w:sz w:val="22"/>
          <w:szCs w:val="22"/>
        </w:rPr>
        <w:t>Łętownia – Strzyżów</w:t>
      </w:r>
    </w:p>
    <w:p w14:paraId="1B8E3C70" w14:textId="77777777" w:rsidR="001F606B" w:rsidRPr="00B268D5" w:rsidRDefault="001F606B" w:rsidP="001F606B">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2.Cena jednego biletu miesięcznego dla ucznia na każdej trasie wymienionej w ust. 1 (wraz z podatkiem VAT) wynosi: .....(słownie:……………………………złotych). </w:t>
      </w:r>
    </w:p>
    <w:p w14:paraId="3AB1550D" w14:textId="0C6C2FC2" w:rsidR="001F606B" w:rsidRPr="00B268D5" w:rsidRDefault="00742424" w:rsidP="001F606B">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3. Cena, o której mowa w ust. 2</w:t>
      </w:r>
      <w:r w:rsidR="001F606B" w:rsidRPr="00B268D5">
        <w:rPr>
          <w:rFonts w:asciiTheme="minorHAnsi" w:eastAsiaTheme="minorHAnsi" w:hAnsiTheme="minorHAnsi" w:cstheme="minorHAnsi"/>
          <w:strike/>
          <w:sz w:val="22"/>
          <w:szCs w:val="22"/>
          <w:lang w:eastAsia="en-US"/>
        </w:rPr>
        <w:t xml:space="preserve"> </w:t>
      </w:r>
      <w:r w:rsidR="001F606B" w:rsidRPr="00B268D5">
        <w:rPr>
          <w:rFonts w:asciiTheme="minorHAnsi" w:eastAsiaTheme="minorHAnsi" w:hAnsiTheme="minorHAnsi" w:cstheme="minorHAnsi"/>
          <w:sz w:val="22"/>
          <w:szCs w:val="22"/>
          <w:lang w:eastAsia="en-US"/>
        </w:rPr>
        <w:t>nie może być zmieniona z powodu zaistnienia nieprzewidzianych okoliczności, np. objazdu wyznaczonego przez zarządców dróg (zmiana ruchu).</w:t>
      </w:r>
    </w:p>
    <w:p w14:paraId="4018AEB0" w14:textId="77777777" w:rsidR="001F606B" w:rsidRPr="00B268D5" w:rsidRDefault="001F606B" w:rsidP="001F606B">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4. Ustala się, że okresem rozliczeniowym za wykonane przez Wykonawcę przewozy będzie miesiąc kalendarzowy.</w:t>
      </w:r>
    </w:p>
    <w:p w14:paraId="0DF25D0C" w14:textId="77777777" w:rsidR="001F606B" w:rsidRPr="00B268D5" w:rsidRDefault="001F606B" w:rsidP="001F606B">
      <w:pPr>
        <w:suppressAutoHyphens w:val="0"/>
        <w:autoSpaceDE w:val="0"/>
        <w:autoSpaceDN w:val="0"/>
        <w:adjustRightInd w:val="0"/>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5. Szacunkowa liczba uczniów: 107 uczniów/biletów miesięcznych. </w:t>
      </w:r>
    </w:p>
    <w:p w14:paraId="25E8574C" w14:textId="0D54BBE6" w:rsidR="001F606B" w:rsidRPr="00B268D5" w:rsidRDefault="001F606B" w:rsidP="001F606B">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6. 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którego skutkom nie można było zapobiec m.in. wojnę, epidemię, choroby zakaźne, pożar, działania sił przyrody, żałobę narodową, Wykonawca za gotowość świadczenia usługi otrzyma wynagrodzenie w wysokości iloczynu 30 % ceny jednostkowej biletu miesięcznego i szacunkowej liczby uczniów. Wynagrodzenie przysługuje w</w:t>
      </w:r>
      <w:r w:rsidR="002F7128" w:rsidRPr="00B268D5">
        <w:rPr>
          <w:rFonts w:asciiTheme="minorHAnsi" w:eastAsiaTheme="minorHAnsi" w:hAnsiTheme="minorHAnsi" w:cstheme="minorHAnsi"/>
          <w:sz w:val="22"/>
          <w:szCs w:val="22"/>
          <w:lang w:eastAsia="en-US"/>
        </w:rPr>
        <w:t> </w:t>
      </w:r>
      <w:r w:rsidRPr="00B268D5">
        <w:rPr>
          <w:rFonts w:asciiTheme="minorHAnsi" w:eastAsiaTheme="minorHAnsi" w:hAnsiTheme="minorHAnsi" w:cstheme="minorHAnsi"/>
          <w:sz w:val="22"/>
          <w:szCs w:val="22"/>
          <w:lang w:eastAsia="en-US"/>
        </w:rPr>
        <w:t xml:space="preserve">przypadku pełnego miesiąca nie świadczenia przez Wykonawcę usługi. </w:t>
      </w:r>
    </w:p>
    <w:p w14:paraId="5D69D274" w14:textId="35D56D3A" w:rsidR="001F606B" w:rsidRPr="00B268D5" w:rsidRDefault="001F606B" w:rsidP="001F606B">
      <w:pPr>
        <w:suppressAutoHyphens w:val="0"/>
        <w:ind w:left="284" w:hanging="284"/>
        <w:jc w:val="both"/>
        <w:rPr>
          <w:rFonts w:asciiTheme="minorHAnsi" w:hAnsiTheme="minorHAnsi" w:cstheme="minorHAnsi"/>
          <w:sz w:val="22"/>
          <w:szCs w:val="22"/>
        </w:rPr>
      </w:pPr>
      <w:r w:rsidRPr="00B268D5">
        <w:rPr>
          <w:rFonts w:asciiTheme="minorHAnsi" w:hAnsiTheme="minorHAnsi" w:cstheme="minorHAnsi"/>
          <w:sz w:val="22"/>
          <w:szCs w:val="22"/>
        </w:rPr>
        <w:t xml:space="preserve">7 Zamawiający zastrzega, że ilość kupowanych biletów miesięcznych w trakcie roku szkolnego może ulegać zmianie. </w:t>
      </w:r>
    </w:p>
    <w:p w14:paraId="3FBB8FCC" w14:textId="6E63EDF3" w:rsidR="001F606B" w:rsidRPr="00B268D5" w:rsidRDefault="001F606B" w:rsidP="001F606B">
      <w:pPr>
        <w:suppressAutoHyphens w:val="0"/>
        <w:ind w:left="426" w:hanging="426"/>
        <w:jc w:val="both"/>
        <w:rPr>
          <w:rFonts w:asciiTheme="minorHAnsi" w:hAnsiTheme="minorHAnsi" w:cstheme="minorHAnsi"/>
          <w:sz w:val="22"/>
          <w:szCs w:val="22"/>
        </w:rPr>
      </w:pPr>
      <w:r w:rsidRPr="00B268D5">
        <w:rPr>
          <w:rFonts w:asciiTheme="minorHAnsi" w:hAnsiTheme="minorHAnsi" w:cstheme="minorHAnsi"/>
          <w:sz w:val="22"/>
          <w:szCs w:val="22"/>
        </w:rPr>
        <w:t xml:space="preserve">8. Przed rozpoczęciem wykonania usługi Zamawiający przekaże Wykonawcy listę imienną uczniów wraz z numerami </w:t>
      </w:r>
      <w:r w:rsidR="00D01604" w:rsidRPr="00B268D5">
        <w:rPr>
          <w:rFonts w:asciiTheme="minorHAnsi" w:hAnsiTheme="minorHAnsi" w:cstheme="minorHAnsi"/>
          <w:sz w:val="22"/>
          <w:szCs w:val="22"/>
        </w:rPr>
        <w:t>PESE</w:t>
      </w:r>
      <w:r w:rsidR="00BF60B2" w:rsidRPr="00B268D5">
        <w:rPr>
          <w:rFonts w:asciiTheme="minorHAnsi" w:hAnsiTheme="minorHAnsi" w:cstheme="minorHAnsi"/>
          <w:sz w:val="22"/>
          <w:szCs w:val="22"/>
        </w:rPr>
        <w:t xml:space="preserve">L lub numerami legitymacji szkolnej. </w:t>
      </w:r>
      <w:r w:rsidRPr="00B268D5">
        <w:rPr>
          <w:rFonts w:asciiTheme="minorHAnsi" w:hAnsiTheme="minorHAnsi" w:cstheme="minorHAnsi"/>
          <w:sz w:val="22"/>
          <w:szCs w:val="22"/>
        </w:rPr>
        <w:t xml:space="preserve"> </w:t>
      </w:r>
    </w:p>
    <w:p w14:paraId="19884EEB" w14:textId="2EF6E101" w:rsidR="001F606B" w:rsidRPr="00B268D5" w:rsidRDefault="001F606B" w:rsidP="001F606B">
      <w:pPr>
        <w:suppressAutoHyphens w:val="0"/>
        <w:jc w:val="both"/>
        <w:rPr>
          <w:rFonts w:asciiTheme="minorHAnsi" w:hAnsiTheme="minorHAnsi" w:cstheme="minorHAnsi"/>
          <w:sz w:val="22"/>
          <w:szCs w:val="22"/>
        </w:rPr>
      </w:pPr>
      <w:r w:rsidRPr="00B268D5">
        <w:rPr>
          <w:rFonts w:asciiTheme="minorHAnsi" w:hAnsiTheme="minorHAnsi" w:cstheme="minorHAnsi"/>
          <w:sz w:val="22"/>
          <w:szCs w:val="22"/>
        </w:rPr>
        <w:t>9. Zamawiający będzie informował Wykonawcę o zmianach w wykazie dowożonych uczniów.</w:t>
      </w:r>
      <w:r w:rsidR="00BF60B2" w:rsidRPr="00B268D5">
        <w:rPr>
          <w:rFonts w:asciiTheme="minorHAnsi" w:hAnsiTheme="minorHAnsi" w:cstheme="minorHAnsi"/>
          <w:sz w:val="22"/>
          <w:szCs w:val="22"/>
        </w:rPr>
        <w:t xml:space="preserve"> Zmiana wykazu dowożonych osób nie stanowi zmiany warunków umowy i może być dokonana przez przedstawiciela Zamawiającego w każdym czasie</w:t>
      </w:r>
    </w:p>
    <w:p w14:paraId="1D483DA1" w14:textId="77777777" w:rsidR="001F606B" w:rsidRPr="00B268D5" w:rsidRDefault="001F606B" w:rsidP="001F606B">
      <w:pPr>
        <w:suppressAutoHyphens w:val="0"/>
        <w:jc w:val="both"/>
        <w:rPr>
          <w:rFonts w:asciiTheme="minorHAnsi" w:hAnsiTheme="minorHAnsi" w:cstheme="minorHAnsi"/>
          <w:sz w:val="22"/>
          <w:szCs w:val="22"/>
        </w:rPr>
      </w:pPr>
      <w:r w:rsidRPr="00B268D5">
        <w:rPr>
          <w:rFonts w:asciiTheme="minorHAnsi" w:hAnsiTheme="minorHAnsi" w:cstheme="minorHAnsi"/>
          <w:sz w:val="22"/>
          <w:szCs w:val="22"/>
        </w:rPr>
        <w:t>10.Cena, o której mowa w ust. 2 obowiązuje do dnia 30.06.2022 roku.</w:t>
      </w:r>
    </w:p>
    <w:p w14:paraId="45D2FDF3" w14:textId="77777777" w:rsidR="00A64023" w:rsidRPr="00B268D5" w:rsidRDefault="00A64023" w:rsidP="001F606B">
      <w:pPr>
        <w:jc w:val="center"/>
        <w:rPr>
          <w:rFonts w:asciiTheme="minorHAnsi" w:hAnsiTheme="minorHAnsi" w:cstheme="minorHAnsi"/>
          <w:b/>
          <w:bCs/>
          <w:sz w:val="22"/>
          <w:szCs w:val="22"/>
        </w:rPr>
      </w:pPr>
    </w:p>
    <w:p w14:paraId="4482E2F4" w14:textId="77777777" w:rsidR="001F606B" w:rsidRPr="00B268D5" w:rsidRDefault="001F606B" w:rsidP="001F606B">
      <w:pPr>
        <w:jc w:val="center"/>
        <w:rPr>
          <w:rFonts w:asciiTheme="minorHAnsi" w:hAnsiTheme="minorHAnsi" w:cstheme="minorHAnsi"/>
          <w:b/>
          <w:bCs/>
          <w:sz w:val="22"/>
          <w:szCs w:val="22"/>
        </w:rPr>
      </w:pPr>
      <w:r w:rsidRPr="00B268D5">
        <w:rPr>
          <w:rFonts w:asciiTheme="minorHAnsi" w:hAnsiTheme="minorHAnsi" w:cstheme="minorHAnsi"/>
          <w:b/>
          <w:bCs/>
          <w:sz w:val="22"/>
          <w:szCs w:val="22"/>
        </w:rPr>
        <w:t>§5</w:t>
      </w:r>
    </w:p>
    <w:p w14:paraId="6C498F44" w14:textId="77777777" w:rsidR="001F606B" w:rsidRPr="00B268D5" w:rsidRDefault="001F606B" w:rsidP="001F606B">
      <w:pPr>
        <w:jc w:val="center"/>
        <w:rPr>
          <w:rFonts w:asciiTheme="minorHAnsi" w:hAnsiTheme="minorHAnsi" w:cstheme="minorHAnsi"/>
          <w:b/>
          <w:bCs/>
          <w:sz w:val="22"/>
          <w:szCs w:val="22"/>
        </w:rPr>
      </w:pPr>
    </w:p>
    <w:p w14:paraId="5D0A21BB" w14:textId="36D18D16"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Dla realizacji przewozów, Wykonawca przeznacza następujące pojazdy:</w:t>
      </w:r>
    </w:p>
    <w:p w14:paraId="68BCF0DA"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p>
    <w:p w14:paraId="3370C6F1"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Marka ......... model ..........., nr rejestracyjny ..................., rok produkcji ........</w:t>
      </w:r>
    </w:p>
    <w:p w14:paraId="088CED09"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Marka ......... model ..........., nr rejestracyjny ..................., rok produkcji ........</w:t>
      </w:r>
    </w:p>
    <w:p w14:paraId="216E31D0"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3) Marka ......... model ..........., nr rejestracyjny ..................., rok produkcji ........</w:t>
      </w:r>
    </w:p>
    <w:p w14:paraId="1B79AD3D"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4) Marka ......... model ..........., nr rejestracyjny ..................., rok produkcji ........</w:t>
      </w:r>
    </w:p>
    <w:p w14:paraId="25F7CB3D"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5) Marka ......... model ..........., nr rejestracyjny ..................., rok produkcji ........</w:t>
      </w:r>
    </w:p>
    <w:p w14:paraId="2E3CA0FA"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6) Marka ......... model ..........., nr rejestracyjny ..................., rok produkcji ........</w:t>
      </w:r>
    </w:p>
    <w:p w14:paraId="66F86B0A" w14:textId="77777777" w:rsidR="001F606B" w:rsidRPr="00B268D5" w:rsidRDefault="001F606B" w:rsidP="001F606B">
      <w:pPr>
        <w:suppressAutoHyphens w:val="0"/>
        <w:autoSpaceDE w:val="0"/>
        <w:autoSpaceDN w:val="0"/>
        <w:adjustRightInd w:val="0"/>
        <w:rPr>
          <w:rFonts w:asciiTheme="minorHAnsi" w:eastAsiaTheme="minorHAnsi" w:hAnsiTheme="minorHAnsi" w:cstheme="minorHAnsi"/>
          <w:sz w:val="22"/>
          <w:szCs w:val="22"/>
          <w:lang w:eastAsia="en-US"/>
        </w:rPr>
      </w:pPr>
    </w:p>
    <w:p w14:paraId="632F3EC4" w14:textId="77777777" w:rsidR="001F606B" w:rsidRPr="00B268D5" w:rsidRDefault="001F606B" w:rsidP="001F606B">
      <w:pPr>
        <w:suppressAutoHyphens w:val="0"/>
        <w:autoSpaceDE w:val="0"/>
        <w:autoSpaceDN w:val="0"/>
        <w:adjustRightInd w:val="0"/>
        <w:ind w:left="284" w:hanging="284"/>
        <w:jc w:val="center"/>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§6</w:t>
      </w:r>
    </w:p>
    <w:p w14:paraId="2687C0C4" w14:textId="77777777" w:rsidR="001F606B" w:rsidRPr="00B268D5" w:rsidRDefault="001F606B" w:rsidP="001F606B">
      <w:pPr>
        <w:suppressAutoHyphens w:val="0"/>
        <w:autoSpaceDE w:val="0"/>
        <w:autoSpaceDN w:val="0"/>
        <w:adjustRightInd w:val="0"/>
        <w:ind w:left="284" w:hanging="284"/>
        <w:jc w:val="center"/>
        <w:rPr>
          <w:rFonts w:asciiTheme="minorHAnsi" w:eastAsiaTheme="minorHAnsi" w:hAnsiTheme="minorHAnsi" w:cstheme="minorHAnsi"/>
          <w:sz w:val="22"/>
          <w:szCs w:val="22"/>
          <w:lang w:eastAsia="en-US"/>
        </w:rPr>
      </w:pPr>
    </w:p>
    <w:p w14:paraId="40FAF7B2" w14:textId="77777777" w:rsidR="001F606B" w:rsidRPr="00B268D5" w:rsidRDefault="001F606B" w:rsidP="00C50CFC">
      <w:pPr>
        <w:numPr>
          <w:ilvl w:val="0"/>
          <w:numId w:val="56"/>
        </w:numPr>
        <w:suppressAutoHyphens w:val="0"/>
        <w:autoSpaceDE w:val="0"/>
        <w:autoSpaceDN w:val="0"/>
        <w:adjustRightInd w:val="0"/>
        <w:spacing w:after="120"/>
        <w:jc w:val="both"/>
        <w:rPr>
          <w:rFonts w:asciiTheme="minorHAnsi" w:hAnsiTheme="minorHAnsi" w:cstheme="minorHAnsi"/>
          <w:sz w:val="22"/>
          <w:szCs w:val="22"/>
        </w:rPr>
      </w:pPr>
      <w:r w:rsidRPr="00B268D5">
        <w:rPr>
          <w:rFonts w:asciiTheme="minorHAnsi" w:hAnsiTheme="minorHAnsi" w:cstheme="minorHAnsi"/>
          <w:sz w:val="22"/>
          <w:szCs w:val="22"/>
        </w:rPr>
        <w:t>Wynagrodzenie miesięczne Wykonawcy za świadczenie usługi przewozowej stanowić będzie kwota wynikająca z iloczynu ilości dzieci razy stawka za 1 bilet miesięczny, który zgodnie ze złożoną ofertą wynosi:</w:t>
      </w:r>
    </w:p>
    <w:p w14:paraId="76FD2EFE" w14:textId="77777777" w:rsidR="001F606B" w:rsidRPr="00B268D5" w:rsidRDefault="001F606B" w:rsidP="001F606B">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Cena biletu miesięcznego brutto na wszystkich trasach …………. x ………… osób = ……………………….. zł</w:t>
      </w:r>
    </w:p>
    <w:p w14:paraId="6A00C37A" w14:textId="77777777" w:rsidR="001F606B" w:rsidRPr="00B268D5" w:rsidRDefault="001F606B" w:rsidP="001F606B">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Słownie: ……………………………………………………………………………………….. zł w tym</w:t>
      </w:r>
    </w:p>
    <w:p w14:paraId="3A580D3E" w14:textId="77777777" w:rsidR="001F606B" w:rsidRPr="00B268D5" w:rsidRDefault="001F606B" w:rsidP="001F606B">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VAT kwota ………………………. zł (słownie:………………………………………………………….)</w:t>
      </w:r>
    </w:p>
    <w:p w14:paraId="5F00C8E8" w14:textId="77777777" w:rsidR="001F606B" w:rsidRPr="00B268D5" w:rsidRDefault="001F606B" w:rsidP="001F606B">
      <w:pPr>
        <w:suppressAutoHyphens w:val="0"/>
        <w:autoSpaceDE w:val="0"/>
        <w:autoSpaceDN w:val="0"/>
        <w:adjustRightInd w:val="0"/>
        <w:spacing w:after="120"/>
        <w:ind w:left="360"/>
        <w:jc w:val="both"/>
        <w:rPr>
          <w:rFonts w:asciiTheme="minorHAnsi" w:hAnsiTheme="minorHAnsi" w:cstheme="minorHAnsi"/>
          <w:sz w:val="22"/>
          <w:szCs w:val="22"/>
        </w:rPr>
      </w:pPr>
      <w:r w:rsidRPr="00B268D5">
        <w:rPr>
          <w:rFonts w:asciiTheme="minorHAnsi" w:hAnsiTheme="minorHAnsi" w:cstheme="minorHAnsi"/>
          <w:sz w:val="22"/>
          <w:szCs w:val="22"/>
        </w:rPr>
        <w:t>Netto kwota ……………………… zł (słownie:…………………………………………………………)</w:t>
      </w:r>
    </w:p>
    <w:p w14:paraId="3C284DC3" w14:textId="77777777" w:rsidR="001F606B" w:rsidRPr="00B268D5" w:rsidRDefault="001F606B" w:rsidP="00C50CFC">
      <w:pPr>
        <w:numPr>
          <w:ilvl w:val="0"/>
          <w:numId w:val="56"/>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hAnsiTheme="minorHAnsi" w:cstheme="minorHAnsi"/>
          <w:sz w:val="22"/>
          <w:szCs w:val="22"/>
        </w:rPr>
        <w:t>Rozliczenie między Wykonawcą a Zamawiającym prowadzone będzie na podstawie ilości wydanych biletów miesięcznych.</w:t>
      </w:r>
    </w:p>
    <w:p w14:paraId="5B939BB0" w14:textId="77777777" w:rsidR="00D01604" w:rsidRPr="00B268D5" w:rsidRDefault="001F606B" w:rsidP="00D01604">
      <w:pPr>
        <w:numPr>
          <w:ilvl w:val="0"/>
          <w:numId w:val="56"/>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w:t>
      </w:r>
      <w:r w:rsidR="00D01604" w:rsidRPr="00B268D5">
        <w:rPr>
          <w:rFonts w:asciiTheme="minorHAnsi" w:eastAsiaTheme="minorHAnsi" w:hAnsiTheme="minorHAnsi" w:cstheme="minorHAnsi"/>
          <w:sz w:val="22"/>
          <w:szCs w:val="22"/>
          <w:lang w:eastAsia="en-US"/>
        </w:rPr>
        <w:t xml:space="preserve">Płatność faktury będzie dokonywana przez Zamawiającego, przelewem z rachunku bankowego na rachunek Wykonawcy w banku: ………………………………..…….. nr rachunku: ……….………………….………………….. w terminie do 14 dni od daty wystawienia faktury do której Wykonawca każdorazowo dołączy imienną listę uczniów, którym wystawił bilet miesięczny do siedziby Centrum Usług Wspólnych Gminy Strzyżów, 38-100 Strzyżów, ul. Dąbrowskiego 15. </w:t>
      </w:r>
    </w:p>
    <w:p w14:paraId="2967AF10" w14:textId="3CDF3F7E" w:rsidR="001F606B" w:rsidRPr="00B268D5" w:rsidRDefault="001F606B" w:rsidP="00C50CFC">
      <w:pPr>
        <w:numPr>
          <w:ilvl w:val="0"/>
          <w:numId w:val="56"/>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 Za dzień zapłaty uważany będzie dzień obciążenia rachunku bankowego Zamawiającego.</w:t>
      </w:r>
    </w:p>
    <w:p w14:paraId="09B3C6F7" w14:textId="77777777" w:rsidR="001F606B" w:rsidRPr="00B268D5" w:rsidRDefault="001F606B" w:rsidP="00C50CFC">
      <w:pPr>
        <w:numPr>
          <w:ilvl w:val="0"/>
          <w:numId w:val="56"/>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Dokumenty przekazane na wskazany w umowie adres poczty elektronicznej uznaje się za skutecznie doręczone. Strony zobowiązują się do poinformowania drugiej strony o każdorazowej zmianie swojego adresu poczty elektronicznej. W razie niewypełnienia powyższego obowiązku, uznaje się, że dokument przesłany na dotychczasowy adres poczty elektronicznej wywołuje skutek prawidłowego doręczenia.</w:t>
      </w:r>
    </w:p>
    <w:p w14:paraId="50E4B684" w14:textId="77777777" w:rsidR="001F606B" w:rsidRPr="00B268D5" w:rsidRDefault="001F606B" w:rsidP="00C50CFC">
      <w:pPr>
        <w:numPr>
          <w:ilvl w:val="0"/>
          <w:numId w:val="56"/>
        </w:numPr>
        <w:suppressAutoHyphens w:val="0"/>
        <w:autoSpaceDE w:val="0"/>
        <w:autoSpaceDN w:val="0"/>
        <w:adjustRightInd w:val="0"/>
        <w:spacing w:after="120"/>
        <w:ind w:left="284" w:hanging="284"/>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Termin zapłaty, o którym mowa w ust. 3, liczony będzie od daty dostarczenia Zamawiającemu, dokumentów rozliczeniowych, tj.:</w:t>
      </w:r>
    </w:p>
    <w:p w14:paraId="713AB60C" w14:textId="77777777" w:rsidR="001F606B" w:rsidRPr="00B268D5" w:rsidRDefault="001F606B" w:rsidP="001F606B">
      <w:pPr>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1) faktury Wykonawcy z naliczonym podatkiem VAT,</w:t>
      </w:r>
    </w:p>
    <w:p w14:paraId="7466F13A" w14:textId="7B23D0FD" w:rsidR="001F606B" w:rsidRPr="00B268D5" w:rsidRDefault="001F606B" w:rsidP="001F606B">
      <w:pPr>
        <w:suppressAutoHyphens w:val="0"/>
        <w:autoSpaceDE w:val="0"/>
        <w:autoSpaceDN w:val="0"/>
        <w:adjustRightInd w:val="0"/>
        <w:ind w:left="284" w:firstLine="425"/>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2) imienn</w:t>
      </w:r>
      <w:r w:rsidR="00D01604" w:rsidRPr="00B268D5">
        <w:rPr>
          <w:rFonts w:asciiTheme="minorHAnsi" w:eastAsiaTheme="minorHAnsi" w:hAnsiTheme="minorHAnsi" w:cstheme="minorHAnsi"/>
          <w:sz w:val="22"/>
          <w:szCs w:val="22"/>
          <w:lang w:eastAsia="en-US"/>
        </w:rPr>
        <w:t>ej</w:t>
      </w:r>
      <w:r w:rsidRPr="00B268D5">
        <w:rPr>
          <w:rFonts w:asciiTheme="minorHAnsi" w:eastAsiaTheme="minorHAnsi" w:hAnsiTheme="minorHAnsi" w:cstheme="minorHAnsi"/>
          <w:sz w:val="22"/>
          <w:szCs w:val="22"/>
          <w:lang w:eastAsia="en-US"/>
        </w:rPr>
        <w:t xml:space="preserve"> list</w:t>
      </w:r>
      <w:r w:rsidR="00D01604" w:rsidRPr="00B268D5">
        <w:rPr>
          <w:rFonts w:asciiTheme="minorHAnsi" w:eastAsiaTheme="minorHAnsi" w:hAnsiTheme="minorHAnsi" w:cstheme="minorHAnsi"/>
          <w:sz w:val="22"/>
          <w:szCs w:val="22"/>
          <w:lang w:eastAsia="en-US"/>
        </w:rPr>
        <w:t>y</w:t>
      </w:r>
      <w:r w:rsidRPr="00B268D5">
        <w:rPr>
          <w:rFonts w:asciiTheme="minorHAnsi" w:eastAsiaTheme="minorHAnsi" w:hAnsiTheme="minorHAnsi" w:cstheme="minorHAnsi"/>
          <w:sz w:val="22"/>
          <w:szCs w:val="22"/>
          <w:lang w:eastAsia="en-US"/>
        </w:rPr>
        <w:t xml:space="preserve"> uczniów którym wystawiono </w:t>
      </w:r>
      <w:r w:rsidR="00D01604" w:rsidRPr="00B268D5">
        <w:rPr>
          <w:rFonts w:asciiTheme="minorHAnsi" w:eastAsiaTheme="minorHAnsi" w:hAnsiTheme="minorHAnsi" w:cstheme="minorHAnsi"/>
          <w:sz w:val="22"/>
          <w:szCs w:val="22"/>
          <w:lang w:eastAsia="en-US"/>
        </w:rPr>
        <w:t>bilet</w:t>
      </w:r>
      <w:r w:rsidRPr="00B268D5">
        <w:rPr>
          <w:rFonts w:asciiTheme="minorHAnsi" w:eastAsiaTheme="minorHAnsi" w:hAnsiTheme="minorHAnsi" w:cstheme="minorHAnsi"/>
          <w:sz w:val="22"/>
          <w:szCs w:val="22"/>
          <w:lang w:eastAsia="en-US"/>
        </w:rPr>
        <w:t xml:space="preserve"> miesięczny.</w:t>
      </w:r>
    </w:p>
    <w:p w14:paraId="2C413C7A" w14:textId="77777777" w:rsidR="001F606B" w:rsidRPr="00B268D5" w:rsidRDefault="001F606B" w:rsidP="00C50CFC">
      <w:pPr>
        <w:numPr>
          <w:ilvl w:val="0"/>
          <w:numId w:val="56"/>
        </w:numPr>
        <w:suppressAutoHyphens w:val="0"/>
        <w:autoSpaceDE w:val="0"/>
        <w:autoSpaceDN w:val="0"/>
        <w:adjustRightInd w:val="0"/>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 xml:space="preserve">Faktury należy wystawiać na: </w:t>
      </w:r>
    </w:p>
    <w:p w14:paraId="24AA2886" w14:textId="77777777" w:rsidR="000D1CF1" w:rsidRPr="00B268D5" w:rsidRDefault="001F606B" w:rsidP="000D1CF1">
      <w:pPr>
        <w:suppressAutoHyphens w:val="0"/>
        <w:autoSpaceDE w:val="0"/>
        <w:autoSpaceDN w:val="0"/>
        <w:adjustRightInd w:val="0"/>
        <w:ind w:left="284"/>
        <w:jc w:val="both"/>
        <w:rPr>
          <w:rFonts w:asciiTheme="minorHAnsi" w:eastAsiaTheme="minorHAnsi" w:hAnsiTheme="minorHAnsi" w:cstheme="minorHAnsi"/>
          <w:b/>
          <w:sz w:val="22"/>
          <w:szCs w:val="22"/>
          <w:lang w:eastAsia="en-US"/>
        </w:rPr>
      </w:pPr>
      <w:r w:rsidRPr="00B268D5">
        <w:rPr>
          <w:rFonts w:asciiTheme="minorHAnsi" w:eastAsiaTheme="minorHAnsi" w:hAnsiTheme="minorHAnsi" w:cstheme="minorHAnsi"/>
          <w:b/>
          <w:sz w:val="22"/>
          <w:szCs w:val="22"/>
          <w:lang w:eastAsia="en-US"/>
        </w:rPr>
        <w:t>NABYWCA: Gmina Strzyżów, 38-100 Strzyżów, ul. Przecławczyka 5, NIP 819 15 62</w:t>
      </w:r>
      <w:r w:rsidR="000D1CF1" w:rsidRPr="00B268D5">
        <w:rPr>
          <w:rFonts w:asciiTheme="minorHAnsi" w:eastAsiaTheme="minorHAnsi" w:hAnsiTheme="minorHAnsi" w:cstheme="minorHAnsi"/>
          <w:b/>
          <w:sz w:val="22"/>
          <w:szCs w:val="22"/>
          <w:lang w:eastAsia="en-US"/>
        </w:rPr>
        <w:t> </w:t>
      </w:r>
      <w:r w:rsidRPr="00B268D5">
        <w:rPr>
          <w:rFonts w:asciiTheme="minorHAnsi" w:eastAsiaTheme="minorHAnsi" w:hAnsiTheme="minorHAnsi" w:cstheme="minorHAnsi"/>
          <w:b/>
          <w:sz w:val="22"/>
          <w:szCs w:val="22"/>
          <w:lang w:eastAsia="en-US"/>
        </w:rPr>
        <w:t>982;</w:t>
      </w:r>
    </w:p>
    <w:p w14:paraId="1942C4D0" w14:textId="77777777" w:rsidR="000D1CF1" w:rsidRPr="00B268D5" w:rsidRDefault="001F606B" w:rsidP="000D1CF1">
      <w:pPr>
        <w:suppressAutoHyphens w:val="0"/>
        <w:autoSpaceDE w:val="0"/>
        <w:autoSpaceDN w:val="0"/>
        <w:adjustRightInd w:val="0"/>
        <w:ind w:left="284"/>
        <w:jc w:val="both"/>
        <w:rPr>
          <w:rFonts w:asciiTheme="minorHAnsi" w:eastAsiaTheme="minorHAnsi" w:hAnsiTheme="minorHAnsi" w:cstheme="minorHAnsi"/>
          <w:sz w:val="22"/>
          <w:szCs w:val="22"/>
        </w:rPr>
      </w:pPr>
      <w:r w:rsidRPr="00B268D5">
        <w:rPr>
          <w:rFonts w:asciiTheme="minorHAnsi" w:eastAsiaTheme="minorHAnsi" w:hAnsiTheme="minorHAnsi" w:cstheme="minorHAnsi"/>
          <w:b/>
          <w:sz w:val="22"/>
          <w:szCs w:val="22"/>
        </w:rPr>
        <w:t>ODBIORCA: Centrum Usług Wspólnych Gminy Strzyżów, 38-100 Strzyżów, ul. Dąbrowskiego 15</w:t>
      </w:r>
      <w:r w:rsidRPr="00B268D5">
        <w:rPr>
          <w:rFonts w:asciiTheme="minorHAnsi" w:eastAsiaTheme="minorHAnsi" w:hAnsiTheme="minorHAnsi" w:cstheme="minorHAnsi"/>
          <w:sz w:val="22"/>
          <w:szCs w:val="22"/>
        </w:rPr>
        <w:t xml:space="preserve">. </w:t>
      </w:r>
    </w:p>
    <w:p w14:paraId="4B72E738" w14:textId="77777777" w:rsidR="000D1CF1" w:rsidRPr="00B268D5" w:rsidRDefault="001F606B" w:rsidP="00C50CFC">
      <w:pPr>
        <w:pStyle w:val="Akapitzlist"/>
        <w:numPr>
          <w:ilvl w:val="0"/>
          <w:numId w:val="56"/>
        </w:numPr>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Zamawiający nie wyraża zgody na obrót wierzytelnościami wynikającymi z niniejszej umowy</w:t>
      </w:r>
    </w:p>
    <w:p w14:paraId="66EB07FD" w14:textId="121D2238" w:rsidR="001F606B" w:rsidRPr="00B268D5" w:rsidRDefault="001F606B" w:rsidP="00C50CFC">
      <w:pPr>
        <w:pStyle w:val="Akapitzlist"/>
        <w:numPr>
          <w:ilvl w:val="0"/>
          <w:numId w:val="56"/>
        </w:numPr>
        <w:suppressAutoHyphens w:val="0"/>
        <w:autoSpaceDE w:val="0"/>
        <w:autoSpaceDN w:val="0"/>
        <w:adjustRightInd w:val="0"/>
        <w:jc w:val="both"/>
        <w:rPr>
          <w:rFonts w:asciiTheme="minorHAnsi" w:eastAsiaTheme="minorHAnsi" w:hAnsiTheme="minorHAnsi" w:cstheme="minorHAnsi"/>
          <w:b/>
        </w:rPr>
      </w:pPr>
      <w:r w:rsidRPr="00B268D5">
        <w:rPr>
          <w:rFonts w:asciiTheme="minorHAnsi" w:eastAsiaTheme="minorHAnsi" w:hAnsiTheme="minorHAnsi" w:cstheme="minorHAnsi"/>
        </w:rPr>
        <w:t xml:space="preserve">W przypadku rozbieżności pomiędzy terminem płatności wskazanym w dokumentach księgowych (np. fakturach, rachunkach, notach odsetkowych), a wskazanym w niniejszej umowie przyjmuje się, że prawidłowo podano termin określony w umowie. </w:t>
      </w:r>
    </w:p>
    <w:p w14:paraId="619E6F31" w14:textId="77777777" w:rsidR="001F606B" w:rsidRPr="00B268D5" w:rsidRDefault="001F606B" w:rsidP="00C50CFC">
      <w:pPr>
        <w:numPr>
          <w:ilvl w:val="0"/>
          <w:numId w:val="56"/>
        </w:numPr>
        <w:suppressAutoHyphens w:val="0"/>
        <w:autoSpaceDE w:val="0"/>
        <w:autoSpaceDN w:val="0"/>
        <w:adjustRightInd w:val="0"/>
        <w:ind w:left="284" w:hanging="284"/>
        <w:contextualSpacing/>
        <w:jc w:val="both"/>
        <w:rPr>
          <w:rFonts w:asciiTheme="minorHAnsi" w:eastAsiaTheme="minorHAnsi" w:hAnsiTheme="minorHAnsi" w:cstheme="minorHAnsi"/>
          <w:sz w:val="22"/>
          <w:szCs w:val="22"/>
          <w:lang w:eastAsia="en-US"/>
        </w:rPr>
      </w:pPr>
      <w:r w:rsidRPr="00B268D5">
        <w:rPr>
          <w:rFonts w:asciiTheme="minorHAnsi" w:eastAsiaTheme="minorHAnsi" w:hAnsiTheme="minorHAnsi" w:cstheme="minorHAnsi"/>
          <w:sz w:val="22"/>
          <w:szCs w:val="22"/>
          <w:lang w:eastAsia="en-US"/>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161C956D" w14:textId="77777777" w:rsidR="001F606B" w:rsidRPr="00B268D5" w:rsidRDefault="001F606B" w:rsidP="001F606B">
      <w:pPr>
        <w:jc w:val="center"/>
        <w:rPr>
          <w:rFonts w:asciiTheme="minorHAnsi" w:hAnsiTheme="minorHAnsi" w:cstheme="minorHAnsi"/>
          <w:b/>
          <w:sz w:val="22"/>
          <w:szCs w:val="22"/>
        </w:rPr>
      </w:pPr>
    </w:p>
    <w:p w14:paraId="619D3C47"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§7</w:t>
      </w:r>
    </w:p>
    <w:p w14:paraId="681E6D25" w14:textId="77777777" w:rsidR="001F606B" w:rsidRPr="00B268D5" w:rsidRDefault="001F606B" w:rsidP="001F606B">
      <w:pPr>
        <w:jc w:val="center"/>
        <w:rPr>
          <w:rFonts w:asciiTheme="minorHAnsi" w:hAnsiTheme="minorHAnsi" w:cstheme="minorHAnsi"/>
          <w:b/>
          <w:sz w:val="22"/>
          <w:szCs w:val="22"/>
        </w:rPr>
      </w:pPr>
    </w:p>
    <w:p w14:paraId="724E2038"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Wykonawca zobowiązuje się do:</w:t>
      </w:r>
    </w:p>
    <w:p w14:paraId="3A37073F" w14:textId="07E60289" w:rsidR="001F606B" w:rsidRPr="00B268D5" w:rsidRDefault="001F606B"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lastRenderedPageBreak/>
        <w:t>Posiadania sprawnych (bez względu na warunki atmosferyczne) środków transportu wraz z</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homologacją i aktualnym ubezpieczeniem OC, ważnym badaniem technicznym, dokumenty potwierdzające powinny  być wykazane przed podpisaniem umowy,</w:t>
      </w:r>
    </w:p>
    <w:p w14:paraId="6C1DBBF3" w14:textId="77777777" w:rsidR="001F606B" w:rsidRPr="00B268D5" w:rsidRDefault="001F606B"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t>Zatrudniania kierowców posiadających wymagane przepisami prawa kwalifikacje,</w:t>
      </w:r>
    </w:p>
    <w:p w14:paraId="4BC03EBB" w14:textId="153170EA" w:rsidR="001F606B" w:rsidRPr="00B268D5" w:rsidRDefault="001F606B"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t>Zatrudniania opiekunów do dzieci posiadających wymagane przepisami kwalifikacje. Do zadań opiekuna należy zapewnienie bezpieczeństwa przy wsiadaniu i wysiadaniu ucznia z pojazdu oraz w</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pojeździe, doprowadzenie ucznia z pojazdu do szkoły oraz przekazanie opieki nad nim wychowawcom w szkole, ośrodku, odbieranie ucznia spod opieki wychowawców w szkole i</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doprowadzenie go do pojazdu.</w:t>
      </w:r>
    </w:p>
    <w:p w14:paraId="293363AD" w14:textId="62A69EA2" w:rsidR="001F606B" w:rsidRPr="00B268D5" w:rsidRDefault="00BF60B2"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t xml:space="preserve">Utrzymania </w:t>
      </w:r>
      <w:r w:rsidR="001F606B" w:rsidRPr="00B268D5">
        <w:rPr>
          <w:rFonts w:asciiTheme="minorHAnsi" w:hAnsiTheme="minorHAnsi" w:cstheme="minorHAnsi"/>
          <w:sz w:val="22"/>
          <w:szCs w:val="22"/>
        </w:rPr>
        <w:t>taboru autobusowego w wielkości umożliwiającej prawidłowe wykonywanie umowy oraz utrzymania go w stanie technicznym i</w:t>
      </w:r>
      <w:r w:rsidR="002F7128" w:rsidRPr="00B268D5">
        <w:rPr>
          <w:rFonts w:asciiTheme="minorHAnsi" w:hAnsiTheme="minorHAnsi" w:cstheme="minorHAnsi"/>
          <w:sz w:val="22"/>
          <w:szCs w:val="22"/>
        </w:rPr>
        <w:t> </w:t>
      </w:r>
      <w:r w:rsidR="001F606B" w:rsidRPr="00B268D5">
        <w:rPr>
          <w:rFonts w:asciiTheme="minorHAnsi" w:hAnsiTheme="minorHAnsi" w:cstheme="minorHAnsi"/>
          <w:sz w:val="22"/>
          <w:szCs w:val="22"/>
        </w:rPr>
        <w:t>sanitarnym odpowiadającym przewozowi uczniów. Przed przystąpieniem do realizacji zamówienia Wykonawca prześle Zamawiającemu wykaz pojazdów użytych do realizacji zamówienia a także będzie przekazywał pisemną informację o każdej zmianie pojazdu,</w:t>
      </w:r>
    </w:p>
    <w:p w14:paraId="3383B239" w14:textId="70741B5C" w:rsidR="001F606B" w:rsidRPr="00B268D5" w:rsidRDefault="001F606B"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t>Wykonania usług przewozowych autobusami przeznaczonymi do realizacji przewozów szkolnych oznaczonymi zgodnie z art. 57 ust. 1 ustawy z dn</w:t>
      </w:r>
      <w:r w:rsidR="00A64023" w:rsidRPr="00B268D5">
        <w:rPr>
          <w:rFonts w:asciiTheme="minorHAnsi" w:hAnsiTheme="minorHAnsi" w:cstheme="minorHAnsi"/>
          <w:sz w:val="22"/>
          <w:szCs w:val="22"/>
        </w:rPr>
        <w:t xml:space="preserve">ia 20 czerwca 1997 r. Prawo o </w:t>
      </w:r>
      <w:r w:rsidRPr="00B268D5">
        <w:rPr>
          <w:rFonts w:asciiTheme="minorHAnsi" w:hAnsiTheme="minorHAnsi" w:cstheme="minorHAnsi"/>
          <w:sz w:val="22"/>
          <w:szCs w:val="22"/>
        </w:rPr>
        <w:t>Ruchu Drogowym (Dz. U. z 2021 r. poz. 450 z późn. zmianami).</w:t>
      </w:r>
    </w:p>
    <w:p w14:paraId="5E590E65" w14:textId="77777777" w:rsidR="001F606B" w:rsidRPr="00B268D5" w:rsidRDefault="001F606B"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t>Przestrzegania punktualności oraz podstawiania pojazdów w miejscach wskazanych przez Zamawiającego.</w:t>
      </w:r>
    </w:p>
    <w:p w14:paraId="198A22CB" w14:textId="77777777" w:rsidR="001F606B" w:rsidRPr="00B268D5" w:rsidRDefault="001F606B"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t>Przestrzegania zakazu palenia tytoniu w autobusach i busach oraz w ich pobliżu.</w:t>
      </w:r>
    </w:p>
    <w:p w14:paraId="63658103" w14:textId="77777777" w:rsidR="001F606B" w:rsidRPr="00B268D5" w:rsidRDefault="001F606B" w:rsidP="00C50CFC">
      <w:pPr>
        <w:numPr>
          <w:ilvl w:val="0"/>
          <w:numId w:val="44"/>
        </w:numPr>
        <w:jc w:val="both"/>
        <w:rPr>
          <w:rFonts w:asciiTheme="minorHAnsi" w:hAnsiTheme="minorHAnsi" w:cstheme="minorHAnsi"/>
          <w:sz w:val="22"/>
          <w:szCs w:val="22"/>
        </w:rPr>
      </w:pPr>
      <w:r w:rsidRPr="00B268D5">
        <w:rPr>
          <w:rFonts w:asciiTheme="minorHAnsi" w:hAnsiTheme="minorHAnsi" w:cstheme="minorHAnsi"/>
          <w:sz w:val="22"/>
          <w:szCs w:val="22"/>
        </w:rPr>
        <w:t>Przestrzegania wymogów sanitarnych wynikających z wytycznych organów administracji publicznej oraz przepisów obowiązujących w czasie epidemii wirusa COVID-19, w tym m.in. zapewnienia środków dezynfekujących, dezynfekcji wszelkich powierzchni, zapewnienia dystansu społecznego.</w:t>
      </w:r>
    </w:p>
    <w:p w14:paraId="481343EE" w14:textId="77777777" w:rsidR="001F606B" w:rsidRPr="00B268D5" w:rsidRDefault="001F606B" w:rsidP="001F606B">
      <w:pPr>
        <w:jc w:val="center"/>
        <w:rPr>
          <w:rFonts w:asciiTheme="minorHAnsi" w:hAnsiTheme="minorHAnsi" w:cstheme="minorHAnsi"/>
          <w:b/>
          <w:sz w:val="22"/>
          <w:szCs w:val="22"/>
        </w:rPr>
      </w:pPr>
    </w:p>
    <w:p w14:paraId="2621D442"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§8</w:t>
      </w:r>
    </w:p>
    <w:p w14:paraId="7AD8B6CC" w14:textId="77777777" w:rsidR="001F606B" w:rsidRPr="00B268D5" w:rsidRDefault="001F606B" w:rsidP="001F606B">
      <w:pPr>
        <w:jc w:val="center"/>
        <w:rPr>
          <w:rFonts w:asciiTheme="minorHAnsi" w:hAnsiTheme="minorHAnsi" w:cstheme="minorHAnsi"/>
          <w:b/>
          <w:sz w:val="22"/>
          <w:szCs w:val="22"/>
        </w:rPr>
      </w:pPr>
    </w:p>
    <w:p w14:paraId="66E9B39B" w14:textId="77777777" w:rsidR="001F606B" w:rsidRPr="00B268D5" w:rsidRDefault="001F606B" w:rsidP="00C50CFC">
      <w:pPr>
        <w:numPr>
          <w:ilvl w:val="0"/>
          <w:numId w:val="45"/>
        </w:numPr>
        <w:jc w:val="both"/>
        <w:rPr>
          <w:rFonts w:asciiTheme="minorHAnsi" w:hAnsiTheme="minorHAnsi" w:cstheme="minorHAnsi"/>
          <w:b/>
          <w:sz w:val="22"/>
          <w:szCs w:val="22"/>
        </w:rPr>
      </w:pPr>
      <w:r w:rsidRPr="00B268D5">
        <w:rPr>
          <w:rFonts w:asciiTheme="minorHAnsi" w:hAnsiTheme="minorHAnsi" w:cstheme="minorHAnsi"/>
          <w:sz w:val="22"/>
          <w:szCs w:val="22"/>
        </w:rPr>
        <w:t>Opiekę nad dziećmi w czasie przewozu sprawuje co najmniej jeden opiekun w każdym z autobusów.</w:t>
      </w:r>
    </w:p>
    <w:p w14:paraId="2E9C391F" w14:textId="5CB368BD" w:rsidR="001F606B" w:rsidRPr="00B268D5" w:rsidRDefault="00BF60B2" w:rsidP="00C50CFC">
      <w:pPr>
        <w:numPr>
          <w:ilvl w:val="0"/>
          <w:numId w:val="45"/>
        </w:numPr>
        <w:jc w:val="both"/>
        <w:rPr>
          <w:rFonts w:asciiTheme="minorHAnsi" w:hAnsiTheme="minorHAnsi" w:cstheme="minorHAnsi"/>
          <w:b/>
          <w:sz w:val="22"/>
          <w:szCs w:val="22"/>
        </w:rPr>
      </w:pPr>
      <w:r w:rsidRPr="00B268D5">
        <w:rPr>
          <w:rFonts w:asciiTheme="minorHAnsi" w:hAnsiTheme="minorHAnsi" w:cstheme="minorHAnsi"/>
          <w:sz w:val="22"/>
          <w:szCs w:val="22"/>
        </w:rPr>
        <w:t>Opiekun o którym mowa w §7 ust.3</w:t>
      </w:r>
      <w:r w:rsidR="001F606B" w:rsidRPr="00B268D5">
        <w:rPr>
          <w:rFonts w:asciiTheme="minorHAnsi" w:hAnsiTheme="minorHAnsi" w:cstheme="minorHAnsi"/>
          <w:b/>
          <w:sz w:val="22"/>
          <w:szCs w:val="22"/>
        </w:rPr>
        <w:t xml:space="preserve"> </w:t>
      </w:r>
      <w:r w:rsidR="001F606B" w:rsidRPr="00B268D5">
        <w:rPr>
          <w:rFonts w:asciiTheme="minorHAnsi" w:hAnsiTheme="minorHAnsi" w:cstheme="minorHAnsi"/>
          <w:sz w:val="22"/>
          <w:szCs w:val="22"/>
        </w:rPr>
        <w:t>zostanie zatrudniony przez Wykonawcę.</w:t>
      </w:r>
    </w:p>
    <w:p w14:paraId="3A481EBF" w14:textId="6B725676" w:rsidR="001F606B" w:rsidRPr="00B268D5" w:rsidRDefault="001F606B" w:rsidP="00C50CFC">
      <w:pPr>
        <w:numPr>
          <w:ilvl w:val="0"/>
          <w:numId w:val="45"/>
        </w:numPr>
        <w:jc w:val="both"/>
        <w:rPr>
          <w:rFonts w:asciiTheme="minorHAnsi" w:hAnsiTheme="minorHAnsi" w:cstheme="minorHAnsi"/>
          <w:b/>
          <w:sz w:val="22"/>
          <w:szCs w:val="22"/>
        </w:rPr>
      </w:pPr>
      <w:r w:rsidRPr="00B268D5">
        <w:rPr>
          <w:rFonts w:asciiTheme="minorHAnsi" w:hAnsiTheme="minorHAnsi" w:cstheme="minorHAnsi"/>
          <w:sz w:val="22"/>
          <w:szCs w:val="22"/>
        </w:rPr>
        <w:t>Opiekunem o którym mowa w §7 ust.</w:t>
      </w:r>
      <w:r w:rsidR="00BF60B2" w:rsidRPr="00B268D5">
        <w:rPr>
          <w:rFonts w:asciiTheme="minorHAnsi" w:hAnsiTheme="minorHAnsi" w:cstheme="minorHAnsi"/>
          <w:sz w:val="22"/>
          <w:szCs w:val="22"/>
        </w:rPr>
        <w:t>3</w:t>
      </w:r>
      <w:r w:rsidRPr="00B268D5">
        <w:rPr>
          <w:rFonts w:asciiTheme="minorHAnsi" w:hAnsiTheme="minorHAnsi" w:cstheme="minorHAnsi"/>
          <w:sz w:val="22"/>
          <w:szCs w:val="22"/>
        </w:rPr>
        <w:t xml:space="preserve"> nie może być kierowca autobusu.</w:t>
      </w:r>
    </w:p>
    <w:p w14:paraId="7BD05FF9" w14:textId="77777777" w:rsidR="001F606B" w:rsidRPr="00B268D5" w:rsidRDefault="001F606B" w:rsidP="00C50CFC">
      <w:pPr>
        <w:numPr>
          <w:ilvl w:val="0"/>
          <w:numId w:val="45"/>
        </w:numPr>
        <w:jc w:val="both"/>
        <w:rPr>
          <w:rFonts w:asciiTheme="minorHAnsi" w:hAnsiTheme="minorHAnsi" w:cstheme="minorHAnsi"/>
          <w:b/>
          <w:sz w:val="22"/>
          <w:szCs w:val="22"/>
        </w:rPr>
      </w:pPr>
      <w:r w:rsidRPr="00B268D5">
        <w:rPr>
          <w:rFonts w:asciiTheme="minorHAnsi" w:hAnsiTheme="minorHAnsi" w:cstheme="minorHAnsi"/>
          <w:sz w:val="22"/>
          <w:szCs w:val="22"/>
        </w:rPr>
        <w:t xml:space="preserve">Za właściwe sprawowanie opieki nad dziećmi podczas przewozów jest odpowiedzialny Wykonawca i ponosi on wszelkie konsekwencje związane z uszczerbkiem na zdrowiu, życiu przewożonych osób, podczas podróży i po wyjściu z autobusu przed jego odjazdem. </w:t>
      </w:r>
    </w:p>
    <w:p w14:paraId="03FEC474" w14:textId="77777777" w:rsidR="001F606B" w:rsidRPr="00B268D5" w:rsidRDefault="001F606B" w:rsidP="001F606B">
      <w:pPr>
        <w:jc w:val="both"/>
        <w:rPr>
          <w:rFonts w:asciiTheme="minorHAnsi" w:hAnsiTheme="minorHAnsi" w:cstheme="minorHAnsi"/>
          <w:b/>
          <w:bCs/>
          <w:sz w:val="22"/>
          <w:szCs w:val="22"/>
        </w:rPr>
      </w:pPr>
    </w:p>
    <w:p w14:paraId="5FC34651" w14:textId="77777777" w:rsidR="001F606B" w:rsidRPr="00B268D5" w:rsidRDefault="001F606B" w:rsidP="001F606B">
      <w:pPr>
        <w:jc w:val="center"/>
        <w:rPr>
          <w:rFonts w:asciiTheme="minorHAnsi" w:hAnsiTheme="minorHAnsi" w:cstheme="minorHAnsi"/>
          <w:b/>
          <w:bCs/>
          <w:sz w:val="22"/>
          <w:szCs w:val="22"/>
        </w:rPr>
      </w:pPr>
      <w:r w:rsidRPr="00B268D5">
        <w:rPr>
          <w:rFonts w:asciiTheme="minorHAnsi" w:hAnsiTheme="minorHAnsi" w:cstheme="minorHAnsi"/>
          <w:b/>
          <w:bCs/>
          <w:sz w:val="22"/>
          <w:szCs w:val="22"/>
        </w:rPr>
        <w:t>§9</w:t>
      </w:r>
    </w:p>
    <w:p w14:paraId="616D89C2" w14:textId="77777777" w:rsidR="001F606B" w:rsidRPr="00B268D5" w:rsidRDefault="001F606B" w:rsidP="001F606B">
      <w:pPr>
        <w:jc w:val="center"/>
        <w:rPr>
          <w:rFonts w:asciiTheme="minorHAnsi" w:hAnsiTheme="minorHAnsi" w:cstheme="minorHAnsi"/>
          <w:b/>
          <w:bCs/>
          <w:sz w:val="22"/>
          <w:szCs w:val="22"/>
        </w:rPr>
      </w:pPr>
    </w:p>
    <w:p w14:paraId="424ACCBD" w14:textId="77777777" w:rsidR="001F606B" w:rsidRPr="00B268D5" w:rsidRDefault="001F606B" w:rsidP="001F606B">
      <w:pPr>
        <w:jc w:val="both"/>
        <w:rPr>
          <w:rFonts w:asciiTheme="minorHAnsi" w:hAnsiTheme="minorHAnsi" w:cstheme="minorHAnsi"/>
          <w:bCs/>
          <w:sz w:val="22"/>
          <w:szCs w:val="22"/>
        </w:rPr>
      </w:pPr>
      <w:r w:rsidRPr="00B268D5">
        <w:rPr>
          <w:rFonts w:asciiTheme="minorHAnsi" w:hAnsiTheme="minorHAnsi" w:cstheme="minorHAnsi"/>
          <w:bCs/>
          <w:sz w:val="22"/>
          <w:szCs w:val="22"/>
        </w:rPr>
        <w:t xml:space="preserve">Zamawiający zastrzega sobie prawo dokonywania dodatkowych przeglądów stanu technicznego autobusów niezależnie od przeglądów dokonywanych na podstawie przepisów ustawy o ruchu drogowym. Niezależnie od tego upoważniony pracownik Zamawiającego może kontrolować sposób wykonywania usługi, w tym celu Wykonawca umożliwi temu pracownikowi wstęp do autokaru i bezpłatny przejazd w charakterze obserwatora. </w:t>
      </w:r>
    </w:p>
    <w:p w14:paraId="4A9D52C4" w14:textId="77777777" w:rsidR="001F606B" w:rsidRPr="00B268D5" w:rsidRDefault="001F606B" w:rsidP="001F606B">
      <w:pPr>
        <w:jc w:val="both"/>
        <w:rPr>
          <w:rFonts w:asciiTheme="minorHAnsi" w:hAnsiTheme="minorHAnsi" w:cstheme="minorHAnsi"/>
          <w:b/>
          <w:bCs/>
          <w:sz w:val="22"/>
          <w:szCs w:val="22"/>
        </w:rPr>
      </w:pPr>
    </w:p>
    <w:p w14:paraId="107CF675" w14:textId="281573AC" w:rsidR="001F606B" w:rsidRPr="00B268D5" w:rsidRDefault="001F606B" w:rsidP="001F606B">
      <w:pPr>
        <w:jc w:val="center"/>
        <w:rPr>
          <w:rFonts w:asciiTheme="minorHAnsi" w:hAnsiTheme="minorHAnsi" w:cstheme="minorHAnsi"/>
          <w:b/>
          <w:bCs/>
          <w:sz w:val="22"/>
          <w:szCs w:val="22"/>
        </w:rPr>
      </w:pPr>
      <w:r w:rsidRPr="00B268D5">
        <w:rPr>
          <w:rFonts w:asciiTheme="minorHAnsi" w:hAnsiTheme="minorHAnsi" w:cstheme="minorHAnsi"/>
          <w:b/>
          <w:bCs/>
          <w:sz w:val="22"/>
          <w:szCs w:val="22"/>
        </w:rPr>
        <w:t>10</w:t>
      </w:r>
    </w:p>
    <w:p w14:paraId="2507A466" w14:textId="77777777" w:rsidR="001F606B" w:rsidRPr="00B268D5" w:rsidRDefault="001F606B" w:rsidP="001F606B">
      <w:pPr>
        <w:jc w:val="center"/>
        <w:rPr>
          <w:rFonts w:asciiTheme="minorHAnsi" w:hAnsiTheme="minorHAnsi" w:cstheme="minorHAnsi"/>
          <w:b/>
          <w:bCs/>
          <w:sz w:val="22"/>
          <w:szCs w:val="22"/>
        </w:rPr>
      </w:pPr>
    </w:p>
    <w:p w14:paraId="313A91E1"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 xml:space="preserve">Zamawiający w razie potrzeby oznakuje przystanki dla autobusów szkolnych. </w:t>
      </w:r>
    </w:p>
    <w:p w14:paraId="77EFE1AF" w14:textId="77777777" w:rsidR="001F606B" w:rsidRPr="00B268D5" w:rsidRDefault="001F606B" w:rsidP="001F606B">
      <w:pPr>
        <w:jc w:val="center"/>
        <w:rPr>
          <w:rFonts w:asciiTheme="minorHAnsi" w:hAnsiTheme="minorHAnsi" w:cstheme="minorHAnsi"/>
          <w:b/>
          <w:sz w:val="22"/>
          <w:szCs w:val="22"/>
        </w:rPr>
      </w:pPr>
    </w:p>
    <w:p w14:paraId="48B1F1E8"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§11</w:t>
      </w:r>
    </w:p>
    <w:p w14:paraId="6D9A2A85" w14:textId="77777777" w:rsidR="001F606B" w:rsidRPr="00B268D5" w:rsidRDefault="001F606B" w:rsidP="001F606B">
      <w:pPr>
        <w:jc w:val="center"/>
        <w:rPr>
          <w:rFonts w:asciiTheme="minorHAnsi" w:hAnsiTheme="minorHAnsi" w:cstheme="minorHAnsi"/>
          <w:b/>
          <w:sz w:val="22"/>
          <w:szCs w:val="22"/>
        </w:rPr>
      </w:pPr>
    </w:p>
    <w:p w14:paraId="1FCBD077" w14:textId="77777777" w:rsidR="00BF60B2" w:rsidRPr="00B268D5" w:rsidRDefault="00BF60B2" w:rsidP="00BF60B2">
      <w:pPr>
        <w:numPr>
          <w:ilvl w:val="0"/>
          <w:numId w:val="46"/>
        </w:numPr>
        <w:suppressAutoHyphens w:val="0"/>
        <w:jc w:val="both"/>
        <w:rPr>
          <w:rFonts w:ascii="Calibri" w:hAnsi="Calibri" w:cs="Calibri"/>
          <w:sz w:val="22"/>
          <w:szCs w:val="22"/>
        </w:rPr>
      </w:pPr>
      <w:r w:rsidRPr="00B268D5">
        <w:rPr>
          <w:rFonts w:ascii="Calibri" w:hAnsi="Calibri" w:cs="Calibri"/>
          <w:sz w:val="22"/>
          <w:szCs w:val="22"/>
        </w:rPr>
        <w:t xml:space="preserve">Jednocześnie ustala się, że Zamawiający będzie informował Wykonawcę z jednodniowym wyprzedzeniem o planowanym, mogącym wystąpić ograniczeniu liczby kursów – dowozów i odwozów lub zmianach w planie dowozów. Informacja może zostać przekazana (telefonicznie, faksem lub e-mailem). Obowiązek informacji ze strony Zamawiającego o ograniczeniu kursów nie dotyczy dni wolnych od nauki ogłaszanych przez Dyrektorów Szkół. Informacja o tego rodzaju dniach wolnych od </w:t>
      </w:r>
      <w:r w:rsidRPr="00B268D5">
        <w:rPr>
          <w:rFonts w:ascii="Calibri" w:hAnsi="Calibri" w:cs="Calibri"/>
          <w:sz w:val="22"/>
          <w:szCs w:val="22"/>
        </w:rPr>
        <w:lastRenderedPageBreak/>
        <w:t>nauki będzie przekazywana bezpośrednio przez Dyrektorów za pośrednictwem opiekunów przy okazji wykonywania obowiązku doprowadzenia dzieci do budynku szkoły.</w:t>
      </w:r>
    </w:p>
    <w:p w14:paraId="690920B9" w14:textId="77777777" w:rsidR="00BF60B2" w:rsidRPr="00B268D5" w:rsidRDefault="00BF60B2" w:rsidP="00BF60B2">
      <w:pPr>
        <w:numPr>
          <w:ilvl w:val="0"/>
          <w:numId w:val="46"/>
        </w:numPr>
        <w:suppressAutoHyphens w:val="0"/>
        <w:jc w:val="both"/>
        <w:rPr>
          <w:rFonts w:ascii="Calibri" w:hAnsi="Calibri" w:cs="Calibri"/>
          <w:sz w:val="22"/>
          <w:szCs w:val="22"/>
        </w:rPr>
      </w:pPr>
      <w:r w:rsidRPr="00B268D5">
        <w:rPr>
          <w:rFonts w:ascii="Calibri" w:hAnsi="Calibri" w:cs="Calibri"/>
          <w:sz w:val="22"/>
          <w:szCs w:val="22"/>
        </w:rPr>
        <w:t>W przypadku wystąpienia awarii pojazdu Wykonawca jest zobowiązany niezwłocznie poinformować o tym fakcie Zamawiającego oraz zapewnić w ciągu ….... zastępczy środek transportu o zbliżonej liczbie miejsc siedzących w przeciwnym wypadku Wykonawca pokryje koszty, jakie musiał ponieść Zamawiający w celu zapewnienia ciągłości dowozów i odwozów.</w:t>
      </w:r>
    </w:p>
    <w:p w14:paraId="0AA3FC3E" w14:textId="5A5D129F" w:rsidR="001F606B" w:rsidRPr="00B268D5" w:rsidRDefault="00BF60B2" w:rsidP="00BF60B2">
      <w:pPr>
        <w:numPr>
          <w:ilvl w:val="0"/>
          <w:numId w:val="46"/>
        </w:numPr>
        <w:suppressAutoHyphens w:val="0"/>
        <w:jc w:val="both"/>
        <w:rPr>
          <w:rFonts w:ascii="Calibri" w:hAnsi="Calibri" w:cs="Calibri"/>
          <w:sz w:val="22"/>
          <w:szCs w:val="22"/>
        </w:rPr>
      </w:pPr>
      <w:r w:rsidRPr="00B268D5">
        <w:rPr>
          <w:rFonts w:ascii="Calibri" w:hAnsi="Calibri" w:cs="Calibri"/>
          <w:sz w:val="22"/>
          <w:szCs w:val="22"/>
        </w:rPr>
        <w:t>Wykonawca ma obowiązek zapewnić, by opiekun odprowadził dzieci przywiezione do szkoły w miejsce wskazane przez Dyrektora, oraz ma obowiązek stałego kontaktu z Dyrektorem Szkoły.</w:t>
      </w:r>
    </w:p>
    <w:p w14:paraId="50108953" w14:textId="77777777" w:rsidR="001F606B" w:rsidRPr="00B268D5" w:rsidRDefault="001F606B" w:rsidP="001F606B">
      <w:pPr>
        <w:jc w:val="both"/>
        <w:rPr>
          <w:rFonts w:asciiTheme="minorHAnsi" w:hAnsiTheme="minorHAnsi" w:cstheme="minorHAnsi"/>
          <w:b/>
          <w:sz w:val="22"/>
          <w:szCs w:val="22"/>
        </w:rPr>
      </w:pPr>
    </w:p>
    <w:p w14:paraId="257114D6"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§12</w:t>
      </w:r>
    </w:p>
    <w:p w14:paraId="7E392DDB" w14:textId="77777777" w:rsidR="001F606B" w:rsidRPr="00B268D5" w:rsidRDefault="001F606B" w:rsidP="001F606B">
      <w:pPr>
        <w:jc w:val="center"/>
        <w:rPr>
          <w:rFonts w:asciiTheme="minorHAnsi" w:hAnsiTheme="minorHAnsi" w:cstheme="minorHAnsi"/>
          <w:b/>
          <w:sz w:val="22"/>
          <w:szCs w:val="22"/>
        </w:rPr>
      </w:pPr>
    </w:p>
    <w:p w14:paraId="72A11BC6"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oświadcza, że jest Administratorem danych, które powierza.</w:t>
      </w:r>
    </w:p>
    <w:p w14:paraId="29B36674"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powierza dane osobowe w celach związanych z realizacją niniejszej umowy.</w:t>
      </w:r>
    </w:p>
    <w:p w14:paraId="626E3CCA"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Przetwarzanie będzie realizowane do ostatniego dnia obowiązywania umowy.</w:t>
      </w:r>
    </w:p>
    <w:p w14:paraId="3A1F0A9E"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Przedmiotem powierzenia mogą być zwykłe dane osobowe, szczególne kategorie danych osobowych.</w:t>
      </w:r>
    </w:p>
    <w:p w14:paraId="53E72531"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Kategorie osób, których dane mogą zostać powierzone Wykonawcy w ramach realizacji niniejszej Umowy:</w:t>
      </w:r>
    </w:p>
    <w:p w14:paraId="658AA1D0" w14:textId="77777777" w:rsidR="001F606B" w:rsidRPr="00B268D5" w:rsidRDefault="001F606B" w:rsidP="001F606B">
      <w:pPr>
        <w:widowControl w:val="0"/>
        <w:autoSpaceDE w:val="0"/>
        <w:ind w:left="360"/>
        <w:jc w:val="both"/>
        <w:rPr>
          <w:rFonts w:asciiTheme="minorHAnsi" w:hAnsiTheme="minorHAnsi" w:cstheme="minorHAnsi"/>
          <w:sz w:val="22"/>
          <w:szCs w:val="22"/>
        </w:rPr>
      </w:pPr>
      <w:r w:rsidRPr="00B268D5">
        <w:rPr>
          <w:rFonts w:asciiTheme="minorHAnsi" w:hAnsiTheme="minorHAnsi" w:cstheme="minorHAnsi"/>
          <w:sz w:val="22"/>
          <w:szCs w:val="22"/>
        </w:rPr>
        <w:t xml:space="preserve">- uczniowie dowożeni do szkół </w:t>
      </w:r>
    </w:p>
    <w:p w14:paraId="126EA0AD" w14:textId="77777777" w:rsidR="001F606B" w:rsidRPr="00B268D5" w:rsidRDefault="001F606B" w:rsidP="001F606B">
      <w:pPr>
        <w:widowControl w:val="0"/>
        <w:autoSpaceDE w:val="0"/>
        <w:ind w:left="360"/>
        <w:jc w:val="both"/>
        <w:rPr>
          <w:rFonts w:asciiTheme="minorHAnsi" w:hAnsiTheme="minorHAnsi" w:cstheme="minorHAnsi"/>
          <w:sz w:val="22"/>
          <w:szCs w:val="22"/>
        </w:rPr>
      </w:pPr>
      <w:r w:rsidRPr="00B268D5">
        <w:rPr>
          <w:rFonts w:asciiTheme="minorHAnsi" w:hAnsiTheme="minorHAnsi" w:cstheme="minorHAnsi"/>
          <w:sz w:val="22"/>
          <w:szCs w:val="22"/>
        </w:rPr>
        <w:t>(w szczególności dane osobowe w postaci: imion i nazwisk dzieci i ich numeru PESEL, nazwa szkoły, do której uczniowie są przewożeni, adresy miejsc zamieszkania dzieci i rodziców, imion i nazwisk rodziców dowożonych dzieci, numeru telefonu rodziców)</w:t>
      </w:r>
    </w:p>
    <w:p w14:paraId="3916C6D8" w14:textId="2740AAB0"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Wykonawca zobowiązuje się do wdrożenia odpowiednich środków technicznych i organizacyjnych w celu należytego zabezpieczenia danych osobowych, z uwzględnieniem charakteru, kontekstu i</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celów przetwarzania oraz stanu wiedzy technicznej i kosztu wdrażania zabezpieczeń, zgodnych z</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wymaganiami.</w:t>
      </w:r>
    </w:p>
    <w:p w14:paraId="39D71693"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Wykonawca zapewnia, że każda osoba przetwarzająca w jego imieniu dane osobowe powierzone przez Zamawiającego (Administratora), posiada imienne upoważnienie do tego przetwarzania oraz zobowiązuje się do zachowania tajemnicy o przetwarzanych danych.</w:t>
      </w:r>
    </w:p>
    <w:p w14:paraId="0B89D188"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W przypadku korzystania z usług innego podmiotu przetwarzającego, Wykonawca przekazuje Zamawiającemu informacje o przedmiocie i czasie trwania powierzenia, charakterze i celu przetwarzania oraz rodzaju danych mogących być przedmiotem przetwarzania.</w:t>
      </w:r>
    </w:p>
    <w:p w14:paraId="413816DD"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zobowiązuje Wykonawcę do natychmiastowego powiadomienia go o stwierdzeniu próby lub faktu naruszenia poufności danych osobowych przetwarzanych w wyniku realizacji niniejszej umowy.</w:t>
      </w:r>
    </w:p>
    <w:p w14:paraId="1FD1E890" w14:textId="77777777" w:rsidR="001F606B" w:rsidRPr="00B268D5" w:rsidRDefault="001F606B" w:rsidP="00C50CFC">
      <w:pPr>
        <w:widowControl w:val="0"/>
        <w:numPr>
          <w:ilvl w:val="0"/>
          <w:numId w:val="47"/>
        </w:numPr>
        <w:autoSpaceDE w:val="0"/>
        <w:jc w:val="both"/>
        <w:rPr>
          <w:rFonts w:asciiTheme="minorHAnsi" w:hAnsiTheme="minorHAnsi" w:cstheme="minorHAnsi"/>
          <w:sz w:val="22"/>
          <w:szCs w:val="22"/>
        </w:rPr>
      </w:pPr>
      <w:r w:rsidRPr="00B268D5">
        <w:rPr>
          <w:rFonts w:asciiTheme="minorHAnsi" w:hAnsiTheme="minorHAnsi" w:cstheme="minorHAnsi"/>
          <w:sz w:val="22"/>
          <w:szCs w:val="22"/>
        </w:rPr>
        <w:t>Zamawiający zastrzega sobie możliwość rozwiązania umowy także w przypadku stwierdzenia niewykonywania albo nieprawidłowego wykonywania przez Wykonawcę obowiązków w zakresie warunków bezpieczeństwa i ochrony danych.</w:t>
      </w:r>
    </w:p>
    <w:p w14:paraId="52D3B2B4" w14:textId="77777777" w:rsidR="001F606B" w:rsidRPr="00B268D5" w:rsidRDefault="001F606B" w:rsidP="001F606B">
      <w:pPr>
        <w:jc w:val="center"/>
        <w:rPr>
          <w:rFonts w:asciiTheme="minorHAnsi" w:hAnsiTheme="minorHAnsi" w:cstheme="minorHAnsi"/>
          <w:b/>
          <w:sz w:val="22"/>
          <w:szCs w:val="22"/>
        </w:rPr>
      </w:pPr>
    </w:p>
    <w:p w14:paraId="1E7B8DCB"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 13</w:t>
      </w:r>
    </w:p>
    <w:p w14:paraId="04FB5587" w14:textId="77777777" w:rsidR="001F606B" w:rsidRPr="00B268D5" w:rsidRDefault="001F606B" w:rsidP="001F606B">
      <w:pPr>
        <w:jc w:val="center"/>
        <w:rPr>
          <w:rFonts w:asciiTheme="minorHAnsi" w:hAnsiTheme="minorHAnsi" w:cstheme="minorHAnsi"/>
          <w:b/>
          <w:sz w:val="22"/>
          <w:szCs w:val="22"/>
        </w:rPr>
      </w:pPr>
    </w:p>
    <w:p w14:paraId="390CD909" w14:textId="77777777" w:rsidR="001F606B" w:rsidRPr="00B268D5" w:rsidRDefault="001F606B" w:rsidP="000D1CF1">
      <w:pPr>
        <w:ind w:left="284"/>
        <w:jc w:val="both"/>
        <w:rPr>
          <w:rFonts w:asciiTheme="minorHAnsi" w:hAnsiTheme="minorHAnsi" w:cstheme="minorHAnsi"/>
          <w:sz w:val="22"/>
          <w:szCs w:val="22"/>
        </w:rPr>
      </w:pPr>
      <w:r w:rsidRPr="00B268D5">
        <w:rPr>
          <w:rFonts w:asciiTheme="minorHAnsi" w:hAnsiTheme="minorHAnsi" w:cstheme="minorHAnsi"/>
          <w:sz w:val="22"/>
          <w:szCs w:val="22"/>
        </w:rPr>
        <w:t>Zamawiający przewiduje możliwość zmiany postanowień umowy dotyczących wykonania zadania w przypadku:</w:t>
      </w:r>
    </w:p>
    <w:p w14:paraId="3CEF0290" w14:textId="77777777" w:rsidR="001F606B" w:rsidRPr="00B268D5" w:rsidRDefault="001F606B" w:rsidP="00C50CFC">
      <w:pPr>
        <w:numPr>
          <w:ilvl w:val="0"/>
          <w:numId w:val="26"/>
        </w:numPr>
        <w:jc w:val="both"/>
        <w:rPr>
          <w:rFonts w:asciiTheme="minorHAnsi" w:hAnsiTheme="minorHAnsi" w:cstheme="minorHAnsi"/>
          <w:sz w:val="22"/>
          <w:szCs w:val="22"/>
        </w:rPr>
      </w:pPr>
      <w:r w:rsidRPr="00B268D5">
        <w:rPr>
          <w:rFonts w:asciiTheme="minorHAnsi" w:hAnsiTheme="minorHAnsi" w:cstheme="minorHAnsi"/>
          <w:sz w:val="22"/>
          <w:szCs w:val="22"/>
        </w:rPr>
        <w:t>wystąpienia okoliczności, za którą Wykonawca nie ponosi odpowiedzialności</w:t>
      </w:r>
    </w:p>
    <w:p w14:paraId="3842356A" w14:textId="77777777" w:rsidR="001F606B" w:rsidRPr="00B268D5" w:rsidRDefault="001F606B" w:rsidP="00C50CFC">
      <w:pPr>
        <w:numPr>
          <w:ilvl w:val="0"/>
          <w:numId w:val="26"/>
        </w:numPr>
        <w:jc w:val="both"/>
        <w:rPr>
          <w:rFonts w:asciiTheme="minorHAnsi" w:hAnsiTheme="minorHAnsi" w:cstheme="minorHAnsi"/>
          <w:sz w:val="22"/>
          <w:szCs w:val="22"/>
        </w:rPr>
      </w:pPr>
      <w:r w:rsidRPr="00B268D5">
        <w:rPr>
          <w:rFonts w:asciiTheme="minorHAnsi" w:hAnsiTheme="minorHAnsi" w:cstheme="minorHAnsi"/>
          <w:sz w:val="22"/>
          <w:szCs w:val="22"/>
        </w:rPr>
        <w:t>uzasadnionych zmian w zakresie sposobu wykonania przedmiotu zamówienia proponowanych przez Zamawiającego lub Wykonawcę, jeżeli zmiany te są korzystne dla Zamawiającego,</w:t>
      </w:r>
    </w:p>
    <w:p w14:paraId="5F07FAF3" w14:textId="77777777" w:rsidR="001F606B" w:rsidRPr="00B268D5" w:rsidRDefault="001F606B" w:rsidP="00C50CFC">
      <w:pPr>
        <w:numPr>
          <w:ilvl w:val="0"/>
          <w:numId w:val="26"/>
        </w:numPr>
        <w:jc w:val="both"/>
        <w:rPr>
          <w:rFonts w:asciiTheme="minorHAnsi" w:hAnsiTheme="minorHAnsi" w:cstheme="minorHAnsi"/>
          <w:sz w:val="22"/>
          <w:szCs w:val="22"/>
        </w:rPr>
      </w:pPr>
      <w:r w:rsidRPr="00B268D5">
        <w:rPr>
          <w:rFonts w:asciiTheme="minorHAnsi" w:hAnsiTheme="minorHAnsi" w:cstheme="minorHAnsi"/>
          <w:sz w:val="22"/>
          <w:szCs w:val="22"/>
        </w:rPr>
        <w:t>możliwych odstępstw od podanego harmonogramu przewozów uzależnionych od zmiany planów lekcji, liczby dzieci, likwidacji szkół, zmiany organizacji roku szkolnego, odpracowywania dni wolnych, zmiany trasy itp.,</w:t>
      </w:r>
    </w:p>
    <w:p w14:paraId="50331524" w14:textId="77777777" w:rsidR="001F606B" w:rsidRPr="00B268D5" w:rsidRDefault="001F606B" w:rsidP="00C50CFC">
      <w:pPr>
        <w:numPr>
          <w:ilvl w:val="0"/>
          <w:numId w:val="26"/>
        </w:numPr>
        <w:jc w:val="both"/>
        <w:rPr>
          <w:rFonts w:asciiTheme="minorHAnsi" w:hAnsiTheme="minorHAnsi" w:cstheme="minorHAnsi"/>
          <w:sz w:val="22"/>
          <w:szCs w:val="22"/>
        </w:rPr>
      </w:pPr>
      <w:r w:rsidRPr="00B268D5">
        <w:rPr>
          <w:rFonts w:asciiTheme="minorHAnsi" w:hAnsiTheme="minorHAnsi" w:cstheme="minorHAnsi"/>
          <w:sz w:val="22"/>
          <w:szCs w:val="22"/>
        </w:rPr>
        <w:t>wystąpienia zmian przepisów prawnych istotnych dla realizacji przedmiotu umowy i mających wpływ na zakres lub termin wykonania przedmiotu umowy, w szczególności związanych z utrzymywaniem się stanu epidemii na terenie Polski.</w:t>
      </w:r>
    </w:p>
    <w:p w14:paraId="52BEF040" w14:textId="77777777" w:rsidR="001F606B" w:rsidRPr="00B268D5" w:rsidRDefault="001F606B" w:rsidP="00C50CFC">
      <w:pPr>
        <w:numPr>
          <w:ilvl w:val="0"/>
          <w:numId w:val="26"/>
        </w:numPr>
        <w:jc w:val="both"/>
        <w:rPr>
          <w:rFonts w:asciiTheme="minorHAnsi" w:hAnsiTheme="minorHAnsi" w:cstheme="minorHAnsi"/>
          <w:sz w:val="22"/>
          <w:szCs w:val="22"/>
        </w:rPr>
      </w:pPr>
      <w:r w:rsidRPr="00B268D5">
        <w:rPr>
          <w:rFonts w:asciiTheme="minorHAnsi" w:hAnsiTheme="minorHAnsi" w:cstheme="minorHAnsi"/>
          <w:sz w:val="22"/>
          <w:szCs w:val="22"/>
        </w:rPr>
        <w:t>cofnięcia lub wygaśnięcia licencji Wykonawcy na krajowy transport drogowy.</w:t>
      </w:r>
    </w:p>
    <w:p w14:paraId="0213AFDB"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 xml:space="preserve">Zamawiający dokona powyższych zmian uwzględniając powyższe okoliczności. </w:t>
      </w:r>
    </w:p>
    <w:p w14:paraId="74847F64"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lastRenderedPageBreak/>
        <w:t>§14</w:t>
      </w:r>
    </w:p>
    <w:p w14:paraId="1A182800" w14:textId="77777777" w:rsidR="001F606B" w:rsidRPr="00B268D5" w:rsidRDefault="001F606B" w:rsidP="001F606B">
      <w:pPr>
        <w:jc w:val="center"/>
        <w:rPr>
          <w:rFonts w:asciiTheme="minorHAnsi" w:hAnsiTheme="minorHAnsi" w:cstheme="minorHAnsi"/>
          <w:b/>
          <w:sz w:val="22"/>
          <w:szCs w:val="22"/>
        </w:rPr>
      </w:pPr>
    </w:p>
    <w:p w14:paraId="2BC34777" w14:textId="77777777" w:rsidR="001F606B" w:rsidRPr="00B268D5" w:rsidRDefault="001F606B" w:rsidP="00C50CFC">
      <w:pPr>
        <w:numPr>
          <w:ilvl w:val="0"/>
          <w:numId w:val="48"/>
        </w:numPr>
        <w:tabs>
          <w:tab w:val="num" w:pos="2160"/>
        </w:tabs>
        <w:jc w:val="both"/>
        <w:rPr>
          <w:rFonts w:asciiTheme="minorHAnsi" w:hAnsiTheme="minorHAnsi" w:cstheme="minorHAnsi"/>
          <w:sz w:val="22"/>
          <w:szCs w:val="22"/>
        </w:rPr>
      </w:pPr>
      <w:r w:rsidRPr="00B268D5">
        <w:rPr>
          <w:rFonts w:asciiTheme="minorHAnsi" w:hAnsiTheme="minorHAnsi" w:cstheme="minorHAnsi"/>
          <w:sz w:val="22"/>
          <w:szCs w:val="22"/>
        </w:rPr>
        <w:t>Strony ustalają, iż w przypadku niewykonania lub nienależytego wykonania warunków umowy naliczane będą kary umowne.</w:t>
      </w:r>
    </w:p>
    <w:p w14:paraId="7D99744C" w14:textId="77777777" w:rsidR="001F606B" w:rsidRPr="00B268D5" w:rsidRDefault="001F606B" w:rsidP="00C50CFC">
      <w:pPr>
        <w:numPr>
          <w:ilvl w:val="0"/>
          <w:numId w:val="48"/>
        </w:numPr>
        <w:tabs>
          <w:tab w:val="num" w:pos="2160"/>
        </w:tabs>
        <w:jc w:val="both"/>
        <w:rPr>
          <w:rFonts w:asciiTheme="minorHAnsi" w:hAnsiTheme="minorHAnsi" w:cstheme="minorHAnsi"/>
          <w:sz w:val="22"/>
          <w:szCs w:val="22"/>
        </w:rPr>
      </w:pPr>
      <w:r w:rsidRPr="00B268D5">
        <w:rPr>
          <w:rFonts w:asciiTheme="minorHAnsi" w:hAnsiTheme="minorHAnsi" w:cstheme="minorHAnsi"/>
          <w:sz w:val="22"/>
          <w:szCs w:val="22"/>
        </w:rPr>
        <w:t>Wykonawca zapłaci Zamawiającemu karę umowną:</w:t>
      </w:r>
    </w:p>
    <w:p w14:paraId="030F802C" w14:textId="77777777" w:rsidR="001F606B" w:rsidRPr="00B268D5" w:rsidRDefault="001F606B" w:rsidP="00C50CFC">
      <w:pPr>
        <w:numPr>
          <w:ilvl w:val="0"/>
          <w:numId w:val="29"/>
        </w:numPr>
        <w:jc w:val="both"/>
        <w:rPr>
          <w:rFonts w:asciiTheme="minorHAnsi" w:hAnsiTheme="minorHAnsi" w:cstheme="minorHAnsi"/>
          <w:sz w:val="22"/>
          <w:szCs w:val="22"/>
        </w:rPr>
      </w:pPr>
      <w:r w:rsidRPr="00B268D5">
        <w:rPr>
          <w:rFonts w:asciiTheme="minorHAnsi" w:hAnsiTheme="minorHAnsi" w:cstheme="minorHAnsi"/>
          <w:sz w:val="22"/>
          <w:szCs w:val="22"/>
        </w:rPr>
        <w:t>za opóźnienie w terminowym wykonaniu usług określonych w § 1 w wysokości 1 % miesięcznego wynagrodzenia brutto za każde 30 minut opóźnienia w stosunku do ustalonego terminu w harmonogramach w podstawieniu autobusów, jak również za nieterminowe podstawienie pojazdu zastępczego w przypadku wystąpienia awarii w wysokości 1% miesięcznego wynagrodzenia brutto za każde 10 minut opóźnienia.</w:t>
      </w:r>
    </w:p>
    <w:p w14:paraId="04B4D581" w14:textId="2C761D84" w:rsidR="001F606B" w:rsidRPr="00B268D5" w:rsidRDefault="001F606B" w:rsidP="00C50CFC">
      <w:pPr>
        <w:numPr>
          <w:ilvl w:val="0"/>
          <w:numId w:val="29"/>
        </w:numPr>
        <w:jc w:val="both"/>
        <w:rPr>
          <w:rFonts w:asciiTheme="minorHAnsi" w:hAnsiTheme="minorHAnsi" w:cstheme="minorHAnsi"/>
          <w:sz w:val="22"/>
          <w:szCs w:val="22"/>
        </w:rPr>
      </w:pPr>
      <w:r w:rsidRPr="00B268D5">
        <w:rPr>
          <w:rFonts w:asciiTheme="minorHAnsi" w:hAnsiTheme="minorHAnsi" w:cstheme="minorHAnsi"/>
          <w:sz w:val="22"/>
          <w:szCs w:val="22"/>
        </w:rPr>
        <w:t>z tytułu podstawienia autobusów niesprawnych technicznie lub nie spełniających wymagań wynikających z umowy – w wysokości 3% miesięcznego wynagrodzenia brutto naliczonego w</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 xml:space="preserve">miesiącu podstawienia niesprawnego pojazdu, </w:t>
      </w:r>
    </w:p>
    <w:p w14:paraId="286F6E37" w14:textId="21408EA8" w:rsidR="001F606B" w:rsidRPr="00B268D5" w:rsidRDefault="001F606B" w:rsidP="00C50CFC">
      <w:pPr>
        <w:numPr>
          <w:ilvl w:val="0"/>
          <w:numId w:val="29"/>
        </w:numPr>
        <w:jc w:val="both"/>
        <w:rPr>
          <w:rFonts w:asciiTheme="minorHAnsi" w:hAnsiTheme="minorHAnsi" w:cstheme="minorHAnsi"/>
          <w:sz w:val="22"/>
          <w:szCs w:val="22"/>
        </w:rPr>
      </w:pPr>
      <w:r w:rsidRPr="00B268D5">
        <w:rPr>
          <w:rFonts w:asciiTheme="minorHAnsi" w:hAnsiTheme="minorHAnsi" w:cstheme="minorHAnsi"/>
          <w:sz w:val="22"/>
          <w:szCs w:val="22"/>
        </w:rPr>
        <w:t>z tytułu nienależytego wykonania obowiązków umownych innych niż wymienionych wyżej w</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wysokości 1.000,- zł za każde stwierdzone nienależyte wykonanie umowy,</w:t>
      </w:r>
    </w:p>
    <w:p w14:paraId="55E3EEDD" w14:textId="77777777" w:rsidR="001F606B" w:rsidRPr="00B268D5" w:rsidRDefault="001F606B" w:rsidP="00C50CFC">
      <w:pPr>
        <w:numPr>
          <w:ilvl w:val="0"/>
          <w:numId w:val="29"/>
        </w:numPr>
        <w:jc w:val="both"/>
        <w:rPr>
          <w:rFonts w:asciiTheme="minorHAnsi" w:hAnsiTheme="minorHAnsi" w:cstheme="minorHAnsi"/>
          <w:sz w:val="22"/>
          <w:szCs w:val="22"/>
        </w:rPr>
      </w:pPr>
      <w:r w:rsidRPr="00B268D5">
        <w:rPr>
          <w:rFonts w:asciiTheme="minorHAnsi" w:hAnsiTheme="minorHAnsi" w:cstheme="minorHAnsi"/>
          <w:sz w:val="22"/>
          <w:szCs w:val="22"/>
        </w:rPr>
        <w:t>z tytułu odstąpienia od umowy z przyczyn zależnych od Wykonawcy – w wysokości 50.000,- zł</w:t>
      </w:r>
    </w:p>
    <w:p w14:paraId="244F7C66" w14:textId="77777777" w:rsidR="001F606B" w:rsidRPr="00B268D5" w:rsidRDefault="001F606B" w:rsidP="00C50CFC">
      <w:pPr>
        <w:numPr>
          <w:ilvl w:val="0"/>
          <w:numId w:val="48"/>
        </w:numPr>
        <w:jc w:val="both"/>
        <w:rPr>
          <w:rFonts w:asciiTheme="minorHAnsi" w:hAnsiTheme="minorHAnsi" w:cstheme="minorHAnsi"/>
          <w:sz w:val="22"/>
          <w:szCs w:val="22"/>
        </w:rPr>
      </w:pPr>
      <w:r w:rsidRPr="00B268D5">
        <w:rPr>
          <w:rFonts w:asciiTheme="minorHAnsi" w:hAnsiTheme="minorHAnsi" w:cstheme="minorHAnsi"/>
          <w:sz w:val="22"/>
          <w:szCs w:val="22"/>
        </w:rPr>
        <w:t>W przypadku gdy wysokość kar umownych nie pokryje poniesionej szkody Zamawiający zastrzega sobie prawo do dochodzenia odszkodowania przewyższającego wysokość kar umownych na zasadach ogólnych.</w:t>
      </w:r>
    </w:p>
    <w:p w14:paraId="18642AA0" w14:textId="77777777" w:rsidR="001F606B" w:rsidRPr="00B268D5" w:rsidRDefault="001F606B" w:rsidP="00C50CFC">
      <w:pPr>
        <w:numPr>
          <w:ilvl w:val="0"/>
          <w:numId w:val="48"/>
        </w:numPr>
        <w:jc w:val="both"/>
        <w:rPr>
          <w:rFonts w:asciiTheme="minorHAnsi" w:hAnsiTheme="minorHAnsi" w:cstheme="minorHAnsi"/>
          <w:sz w:val="22"/>
          <w:szCs w:val="22"/>
        </w:rPr>
      </w:pPr>
      <w:r w:rsidRPr="00B268D5">
        <w:rPr>
          <w:rFonts w:asciiTheme="minorHAnsi" w:hAnsiTheme="minorHAnsi" w:cstheme="minorHAnsi"/>
          <w:sz w:val="22"/>
          <w:szCs w:val="22"/>
        </w:rPr>
        <w:t>Kary umowne mogą zostać potrącone przez Zamawiającego z należnego mu wynagrodzenia za świadczone usługi.</w:t>
      </w:r>
    </w:p>
    <w:p w14:paraId="55C4003C" w14:textId="19A6F16E" w:rsidR="001F606B" w:rsidRPr="00B268D5" w:rsidRDefault="001F606B" w:rsidP="00C50CFC">
      <w:pPr>
        <w:numPr>
          <w:ilvl w:val="0"/>
          <w:numId w:val="48"/>
        </w:numPr>
        <w:jc w:val="both"/>
        <w:rPr>
          <w:rFonts w:asciiTheme="minorHAnsi" w:hAnsiTheme="minorHAnsi" w:cstheme="minorHAnsi"/>
          <w:sz w:val="22"/>
          <w:szCs w:val="22"/>
        </w:rPr>
      </w:pPr>
      <w:r w:rsidRPr="00B268D5">
        <w:rPr>
          <w:rFonts w:asciiTheme="minorHAnsi" w:hAnsiTheme="minorHAnsi" w:cstheme="minorHAnsi"/>
          <w:sz w:val="22"/>
          <w:szCs w:val="22"/>
        </w:rPr>
        <w:t>Ustala się, że za przejazdy, które nie zostały zrealizowane z przyczyn zależnych od Zamawiającego i wobec których nie dotr</w:t>
      </w:r>
      <w:r w:rsidR="00C27EF3" w:rsidRPr="00B268D5">
        <w:rPr>
          <w:rFonts w:asciiTheme="minorHAnsi" w:hAnsiTheme="minorHAnsi" w:cstheme="minorHAnsi"/>
          <w:sz w:val="22"/>
          <w:szCs w:val="22"/>
        </w:rPr>
        <w:t>zymano terminu określonego w §11</w:t>
      </w:r>
      <w:r w:rsidRPr="00B268D5">
        <w:rPr>
          <w:rFonts w:asciiTheme="minorHAnsi" w:hAnsiTheme="minorHAnsi" w:cstheme="minorHAnsi"/>
          <w:sz w:val="22"/>
          <w:szCs w:val="22"/>
        </w:rPr>
        <w:t xml:space="preserve"> ust 1 Wykonawca otrzyma wynagrodzenie wg stawki określonej w § 5 pomniejszone o 35%.</w:t>
      </w:r>
    </w:p>
    <w:p w14:paraId="5B49DBE8" w14:textId="015AD0B1" w:rsidR="001F606B" w:rsidRPr="00B268D5" w:rsidRDefault="001F606B" w:rsidP="00C50CFC">
      <w:pPr>
        <w:numPr>
          <w:ilvl w:val="0"/>
          <w:numId w:val="48"/>
        </w:numPr>
        <w:jc w:val="both"/>
        <w:rPr>
          <w:rFonts w:asciiTheme="minorHAnsi" w:hAnsiTheme="minorHAnsi" w:cstheme="minorHAnsi"/>
          <w:sz w:val="22"/>
          <w:szCs w:val="22"/>
        </w:rPr>
      </w:pPr>
      <w:r w:rsidRPr="00B268D5">
        <w:rPr>
          <w:rFonts w:asciiTheme="minorHAnsi" w:hAnsiTheme="minorHAnsi" w:cstheme="minorHAnsi"/>
          <w:sz w:val="22"/>
          <w:szCs w:val="22"/>
        </w:rPr>
        <w:t>W przypadku niezłożenia oś</w:t>
      </w:r>
      <w:r w:rsidR="00C27EF3" w:rsidRPr="00B268D5">
        <w:rPr>
          <w:rFonts w:asciiTheme="minorHAnsi" w:hAnsiTheme="minorHAnsi" w:cstheme="minorHAnsi"/>
          <w:sz w:val="22"/>
          <w:szCs w:val="22"/>
        </w:rPr>
        <w:t>wiadczenia, o którym mowa w § 16</w:t>
      </w:r>
      <w:r w:rsidRPr="00B268D5">
        <w:rPr>
          <w:rFonts w:asciiTheme="minorHAnsi" w:hAnsiTheme="minorHAnsi" w:cstheme="minorHAnsi"/>
          <w:sz w:val="22"/>
          <w:szCs w:val="22"/>
        </w:rPr>
        <w:t xml:space="preserve"> ust. 4 Wykonawca każdorazowo zapłaci Zamawiającemu karę w wysokości 2.000,00 zł.</w:t>
      </w:r>
    </w:p>
    <w:p w14:paraId="3B863284" w14:textId="19166DF1" w:rsidR="001F606B" w:rsidRPr="00B268D5" w:rsidRDefault="001F606B" w:rsidP="00C50CFC">
      <w:pPr>
        <w:numPr>
          <w:ilvl w:val="0"/>
          <w:numId w:val="48"/>
        </w:numPr>
        <w:jc w:val="both"/>
        <w:rPr>
          <w:rFonts w:asciiTheme="minorHAnsi" w:hAnsiTheme="minorHAnsi" w:cstheme="minorHAnsi"/>
          <w:sz w:val="22"/>
          <w:szCs w:val="22"/>
        </w:rPr>
      </w:pPr>
      <w:r w:rsidRPr="00B268D5">
        <w:rPr>
          <w:rFonts w:asciiTheme="minorHAnsi" w:hAnsiTheme="minorHAnsi" w:cstheme="minorHAnsi"/>
          <w:sz w:val="22"/>
          <w:szCs w:val="22"/>
        </w:rPr>
        <w:t>W przypadku niezatrudnienia przy realizacji zamówienia osób zgodnie z zasadami wynikającymi z</w:t>
      </w:r>
      <w:r w:rsidR="002F7128" w:rsidRPr="00B268D5">
        <w:rPr>
          <w:rFonts w:asciiTheme="minorHAnsi" w:hAnsiTheme="minorHAnsi" w:cstheme="minorHAnsi"/>
          <w:sz w:val="22"/>
          <w:szCs w:val="22"/>
        </w:rPr>
        <w:t> </w:t>
      </w:r>
      <w:r w:rsidRPr="00B268D5">
        <w:rPr>
          <w:rFonts w:asciiTheme="minorHAnsi" w:hAnsiTheme="minorHAnsi" w:cstheme="minorHAnsi"/>
          <w:sz w:val="22"/>
          <w:szCs w:val="22"/>
        </w:rPr>
        <w:t>§</w:t>
      </w:r>
      <w:r w:rsidR="002F7128" w:rsidRPr="00B268D5">
        <w:rPr>
          <w:rFonts w:asciiTheme="minorHAnsi" w:hAnsiTheme="minorHAnsi" w:cstheme="minorHAnsi"/>
          <w:sz w:val="22"/>
          <w:szCs w:val="22"/>
        </w:rPr>
        <w:t> </w:t>
      </w:r>
      <w:r w:rsidR="00C27EF3" w:rsidRPr="00B268D5">
        <w:rPr>
          <w:rFonts w:asciiTheme="minorHAnsi" w:hAnsiTheme="minorHAnsi" w:cstheme="minorHAnsi"/>
          <w:sz w:val="22"/>
          <w:szCs w:val="22"/>
        </w:rPr>
        <w:t>16</w:t>
      </w:r>
      <w:r w:rsidRPr="00B268D5">
        <w:rPr>
          <w:rFonts w:asciiTheme="minorHAnsi" w:hAnsiTheme="minorHAnsi" w:cstheme="minorHAnsi"/>
          <w:sz w:val="22"/>
          <w:szCs w:val="22"/>
        </w:rPr>
        <w:t xml:space="preserve"> umowy, wykonujących czynności opisane § 14 ust. 1, Wykonawca będzie zobowiązany do zapłacenia kary umownej Zamawiającemu w wysokości 5.000,00 zł.</w:t>
      </w:r>
    </w:p>
    <w:p w14:paraId="264CC6A0" w14:textId="77777777" w:rsidR="001F606B" w:rsidRPr="00B268D5" w:rsidRDefault="001F606B" w:rsidP="001F606B">
      <w:pPr>
        <w:jc w:val="both"/>
        <w:rPr>
          <w:rFonts w:asciiTheme="minorHAnsi" w:hAnsiTheme="minorHAnsi" w:cstheme="minorHAnsi"/>
          <w:b/>
          <w:sz w:val="22"/>
          <w:szCs w:val="22"/>
        </w:rPr>
      </w:pPr>
    </w:p>
    <w:p w14:paraId="6A6CA557"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§15</w:t>
      </w:r>
    </w:p>
    <w:p w14:paraId="650FE3CE" w14:textId="77777777" w:rsidR="001F606B" w:rsidRPr="00B268D5" w:rsidRDefault="001F606B" w:rsidP="001F606B">
      <w:pPr>
        <w:jc w:val="center"/>
        <w:rPr>
          <w:rFonts w:asciiTheme="minorHAnsi" w:hAnsiTheme="minorHAnsi" w:cstheme="minorHAnsi"/>
          <w:b/>
          <w:sz w:val="22"/>
          <w:szCs w:val="22"/>
        </w:rPr>
      </w:pPr>
    </w:p>
    <w:p w14:paraId="2DA33093" w14:textId="77777777" w:rsidR="001F606B" w:rsidRPr="00B268D5" w:rsidRDefault="001F606B" w:rsidP="00C50CFC">
      <w:pPr>
        <w:numPr>
          <w:ilvl w:val="0"/>
          <w:numId w:val="49"/>
        </w:numPr>
        <w:tabs>
          <w:tab w:val="num" w:pos="2520"/>
        </w:tabs>
        <w:jc w:val="both"/>
        <w:rPr>
          <w:rFonts w:asciiTheme="minorHAnsi" w:hAnsiTheme="minorHAnsi" w:cstheme="minorHAnsi"/>
          <w:sz w:val="22"/>
          <w:szCs w:val="22"/>
        </w:rPr>
      </w:pPr>
      <w:r w:rsidRPr="00B268D5">
        <w:rPr>
          <w:rFonts w:asciiTheme="minorHAnsi" w:hAnsiTheme="minorHAnsi" w:cstheme="minorHAnsi"/>
          <w:sz w:val="22"/>
          <w:szCs w:val="22"/>
        </w:rPr>
        <w:t>Zamawiający ma prawo stałej kontroli funkcjonowania przewozów i prawidłowości świadczonych usług na trasach objętych niniejszą umową.</w:t>
      </w:r>
    </w:p>
    <w:p w14:paraId="688B4FF7" w14:textId="6BF99CC4" w:rsidR="001F606B" w:rsidRPr="00B268D5" w:rsidRDefault="001F606B" w:rsidP="00C50CFC">
      <w:pPr>
        <w:numPr>
          <w:ilvl w:val="0"/>
          <w:numId w:val="49"/>
        </w:numPr>
        <w:tabs>
          <w:tab w:val="num" w:pos="2520"/>
        </w:tabs>
        <w:jc w:val="both"/>
        <w:rPr>
          <w:rFonts w:asciiTheme="minorHAnsi" w:hAnsiTheme="minorHAnsi" w:cstheme="minorHAnsi"/>
          <w:sz w:val="22"/>
          <w:szCs w:val="22"/>
        </w:rPr>
      </w:pPr>
      <w:r w:rsidRPr="00B268D5">
        <w:rPr>
          <w:rFonts w:asciiTheme="minorHAnsi" w:hAnsiTheme="minorHAnsi" w:cstheme="minorHAnsi"/>
          <w:sz w:val="22"/>
          <w:szCs w:val="22"/>
        </w:rPr>
        <w:t>Zamawiający zastrzega sobie możliwość</w:t>
      </w:r>
      <w:r w:rsidR="00C27EF3" w:rsidRPr="00B268D5">
        <w:rPr>
          <w:rFonts w:asciiTheme="minorHAnsi" w:hAnsiTheme="minorHAnsi" w:cstheme="minorHAnsi"/>
          <w:sz w:val="22"/>
          <w:szCs w:val="22"/>
        </w:rPr>
        <w:t xml:space="preserve"> rozwiązania</w:t>
      </w:r>
      <w:r w:rsidRPr="00B268D5">
        <w:rPr>
          <w:rFonts w:asciiTheme="minorHAnsi" w:hAnsiTheme="minorHAnsi" w:cstheme="minorHAnsi"/>
          <w:sz w:val="22"/>
          <w:szCs w:val="22"/>
        </w:rPr>
        <w:t xml:space="preserve"> niniejszej umowy w trybie natychmiastowym w przypadku:</w:t>
      </w:r>
    </w:p>
    <w:p w14:paraId="4387AB65" w14:textId="77777777" w:rsidR="001F606B" w:rsidRPr="00B268D5" w:rsidRDefault="001F606B" w:rsidP="00C50CFC">
      <w:pPr>
        <w:numPr>
          <w:ilvl w:val="0"/>
          <w:numId w:val="31"/>
        </w:numPr>
        <w:jc w:val="both"/>
        <w:rPr>
          <w:rFonts w:asciiTheme="minorHAnsi" w:hAnsiTheme="minorHAnsi" w:cstheme="minorHAnsi"/>
          <w:sz w:val="22"/>
          <w:szCs w:val="22"/>
        </w:rPr>
      </w:pPr>
      <w:r w:rsidRPr="00B268D5">
        <w:rPr>
          <w:rFonts w:asciiTheme="minorHAnsi" w:hAnsiTheme="minorHAnsi" w:cstheme="minorHAnsi"/>
          <w:sz w:val="22"/>
          <w:szCs w:val="22"/>
        </w:rPr>
        <w:t>gdy wykonawca rażąco narusza postanowienia umowy a zwłaszcza jeżeli wykonawca korzysta z taboru zagrażającego zdrowiu i bezpieczeństwu dzieci, nie przestrzega ustalonego rozkładu jazdy, pozostawi dzieci bez opieki lub jeśli w inny sposób spowoduje zagrożenie bezpieczeństwa dzieci, w tym w szczególności jeżeli nie przestrzega zaleceń i wytycznych wprowadzonych w związku ze stanem epidemii na ternie Polski.</w:t>
      </w:r>
    </w:p>
    <w:p w14:paraId="46C7146A" w14:textId="77777777" w:rsidR="001F606B" w:rsidRPr="00B268D5" w:rsidRDefault="001F606B" w:rsidP="00C50CFC">
      <w:pPr>
        <w:numPr>
          <w:ilvl w:val="0"/>
          <w:numId w:val="31"/>
        </w:numPr>
        <w:jc w:val="both"/>
        <w:rPr>
          <w:rFonts w:asciiTheme="minorHAnsi" w:hAnsiTheme="minorHAnsi" w:cstheme="minorHAnsi"/>
          <w:sz w:val="22"/>
          <w:szCs w:val="22"/>
        </w:rPr>
      </w:pPr>
      <w:r w:rsidRPr="00B268D5">
        <w:rPr>
          <w:rFonts w:asciiTheme="minorHAnsi" w:hAnsiTheme="minorHAnsi" w:cstheme="minorHAnsi"/>
          <w:sz w:val="22"/>
          <w:szCs w:val="22"/>
        </w:rPr>
        <w:t>gdy Wykonawca powierzył bez pisemnej zgody Zamawiającego wykonania niniejszej umowy innemu podmiotowi,</w:t>
      </w:r>
    </w:p>
    <w:p w14:paraId="5E66EE5D" w14:textId="77777777" w:rsidR="001F606B" w:rsidRPr="00B268D5" w:rsidRDefault="001F606B" w:rsidP="00C50CFC">
      <w:pPr>
        <w:numPr>
          <w:ilvl w:val="0"/>
          <w:numId w:val="31"/>
        </w:numPr>
        <w:jc w:val="both"/>
        <w:rPr>
          <w:rFonts w:asciiTheme="minorHAnsi" w:hAnsiTheme="minorHAnsi" w:cstheme="minorHAnsi"/>
          <w:sz w:val="22"/>
          <w:szCs w:val="22"/>
        </w:rPr>
      </w:pPr>
      <w:r w:rsidRPr="00B268D5">
        <w:rPr>
          <w:rFonts w:asciiTheme="minorHAnsi" w:hAnsiTheme="minorHAnsi" w:cstheme="minorHAnsi"/>
          <w:sz w:val="22"/>
          <w:szCs w:val="22"/>
        </w:rPr>
        <w:t>jeżeli w trakcie realizacji zamówienia Wykonawca dokona wymiany taboru na tabor o gorszych parametrach  niż oferowane,</w:t>
      </w:r>
    </w:p>
    <w:p w14:paraId="2DD3470B" w14:textId="77777777" w:rsidR="001F606B" w:rsidRPr="00B268D5" w:rsidRDefault="001F606B" w:rsidP="00C50CFC">
      <w:pPr>
        <w:numPr>
          <w:ilvl w:val="0"/>
          <w:numId w:val="31"/>
        </w:numPr>
        <w:jc w:val="both"/>
        <w:rPr>
          <w:rFonts w:asciiTheme="minorHAnsi" w:hAnsiTheme="minorHAnsi" w:cstheme="minorHAnsi"/>
          <w:sz w:val="22"/>
          <w:szCs w:val="22"/>
        </w:rPr>
      </w:pPr>
      <w:r w:rsidRPr="00B268D5">
        <w:rPr>
          <w:rFonts w:asciiTheme="minorHAnsi" w:hAnsiTheme="minorHAnsi" w:cstheme="minorHAnsi"/>
          <w:sz w:val="22"/>
          <w:szCs w:val="22"/>
        </w:rPr>
        <w:t>trzykrotnego opóźnienia w realizacji poszczególnych kursów lub niewykonania kursów,</w:t>
      </w:r>
    </w:p>
    <w:p w14:paraId="1D5941FF" w14:textId="21EC5075" w:rsidR="001F606B" w:rsidRPr="00B268D5" w:rsidRDefault="001F606B" w:rsidP="00C50CFC">
      <w:pPr>
        <w:numPr>
          <w:ilvl w:val="0"/>
          <w:numId w:val="31"/>
        </w:numPr>
        <w:jc w:val="both"/>
        <w:rPr>
          <w:rFonts w:asciiTheme="minorHAnsi" w:hAnsiTheme="minorHAnsi" w:cstheme="minorHAnsi"/>
          <w:sz w:val="22"/>
          <w:szCs w:val="22"/>
        </w:rPr>
      </w:pPr>
      <w:r w:rsidRPr="00B268D5">
        <w:rPr>
          <w:rFonts w:asciiTheme="minorHAnsi" w:hAnsiTheme="minorHAnsi" w:cstheme="minorHAnsi"/>
          <w:sz w:val="22"/>
          <w:szCs w:val="22"/>
        </w:rPr>
        <w:t>gdy wykonawca narusza postanowienia umowy dotyczące ochrony danych osobowych i</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przetwarzania tych danych.</w:t>
      </w:r>
    </w:p>
    <w:p w14:paraId="044594AE" w14:textId="77777777" w:rsidR="001F606B" w:rsidRPr="00B268D5" w:rsidRDefault="001F606B" w:rsidP="001F606B">
      <w:pPr>
        <w:jc w:val="both"/>
        <w:rPr>
          <w:rFonts w:asciiTheme="minorHAnsi" w:hAnsiTheme="minorHAnsi" w:cstheme="minorHAnsi"/>
          <w:sz w:val="22"/>
          <w:szCs w:val="22"/>
        </w:rPr>
      </w:pPr>
    </w:p>
    <w:p w14:paraId="7C657DCC"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§16</w:t>
      </w:r>
    </w:p>
    <w:p w14:paraId="5C97E9DA" w14:textId="77777777" w:rsidR="001F606B" w:rsidRPr="00B268D5" w:rsidRDefault="001F606B" w:rsidP="001F606B">
      <w:pPr>
        <w:jc w:val="center"/>
        <w:rPr>
          <w:rFonts w:asciiTheme="minorHAnsi" w:hAnsiTheme="minorHAnsi" w:cstheme="minorHAnsi"/>
          <w:b/>
          <w:sz w:val="22"/>
          <w:szCs w:val="22"/>
        </w:rPr>
      </w:pPr>
    </w:p>
    <w:p w14:paraId="4AF33C04" w14:textId="406A35BA" w:rsidR="001F606B" w:rsidRPr="00B268D5" w:rsidRDefault="001F606B" w:rsidP="00C50CFC">
      <w:pPr>
        <w:numPr>
          <w:ilvl w:val="0"/>
          <w:numId w:val="50"/>
        </w:numPr>
        <w:jc w:val="both"/>
        <w:rPr>
          <w:rFonts w:asciiTheme="minorHAnsi" w:hAnsiTheme="minorHAnsi" w:cstheme="minorHAnsi"/>
          <w:sz w:val="22"/>
          <w:szCs w:val="22"/>
        </w:rPr>
      </w:pPr>
      <w:r w:rsidRPr="00B268D5">
        <w:rPr>
          <w:rFonts w:asciiTheme="minorHAnsi" w:hAnsiTheme="minorHAnsi" w:cstheme="minorHAnsi"/>
          <w:sz w:val="22"/>
          <w:szCs w:val="22"/>
        </w:rPr>
        <w:t>Zamawiający stosownie do art. 95 ust. 1</w:t>
      </w:r>
      <w:r w:rsidRPr="00B268D5">
        <w:rPr>
          <w:rFonts w:asciiTheme="minorHAnsi" w:hAnsiTheme="minorHAnsi" w:cstheme="minorHAnsi"/>
          <w:strike/>
          <w:sz w:val="22"/>
          <w:szCs w:val="22"/>
        </w:rPr>
        <w:t xml:space="preserve"> </w:t>
      </w:r>
      <w:r w:rsidRPr="00B268D5">
        <w:rPr>
          <w:rFonts w:asciiTheme="minorHAnsi" w:hAnsiTheme="minorHAnsi" w:cstheme="minorHAnsi"/>
          <w:sz w:val="22"/>
          <w:szCs w:val="22"/>
        </w:rPr>
        <w:t xml:space="preserve"> ustawy p.z.p., wymaga zatrudnienia przez Wykonawcę lub podwykonawcę na podstawie umowy o pracę wszystkich osób wykonujących czynności kierowcy oraz opiekunów bezpośrednio wykonujących czynności, o których mowa w §1 ust. 1 </w:t>
      </w:r>
      <w:r w:rsidRPr="00B268D5">
        <w:rPr>
          <w:rFonts w:asciiTheme="minorHAnsi" w:hAnsiTheme="minorHAnsi" w:cstheme="minorHAnsi"/>
          <w:sz w:val="22"/>
          <w:szCs w:val="22"/>
        </w:rPr>
        <w:lastRenderedPageBreak/>
        <w:t>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zakresie realizacji zamówienia: których wykonanie polega na wykonywaniu pracy w sposób określony w art. 22 par. 1 ustawy z dnia 26 czerwca 1974r. – Kodeks pracy (Dz. U. z 2020 r. poz. 1320, z późn. zm.).</w:t>
      </w:r>
    </w:p>
    <w:p w14:paraId="70524DE7" w14:textId="0DFEDE82" w:rsidR="001F606B" w:rsidRPr="00B268D5" w:rsidRDefault="001F606B" w:rsidP="00C50CFC">
      <w:pPr>
        <w:numPr>
          <w:ilvl w:val="0"/>
          <w:numId w:val="50"/>
        </w:numPr>
        <w:jc w:val="both"/>
        <w:rPr>
          <w:rFonts w:asciiTheme="minorHAnsi" w:hAnsiTheme="minorHAnsi" w:cstheme="minorHAnsi"/>
          <w:sz w:val="22"/>
          <w:szCs w:val="22"/>
        </w:rPr>
      </w:pPr>
      <w:r w:rsidRPr="00B268D5">
        <w:rPr>
          <w:rFonts w:asciiTheme="minorHAnsi" w:hAnsiTheme="minorHAnsi" w:cstheme="minorHAnsi"/>
          <w:sz w:val="22"/>
          <w:szCs w:val="22"/>
        </w:rPr>
        <w:t>Osoby wykonujące powyższe czynności, realizujące przedmiot zamówienia, muszą być zatrudnione przez Wykonawcę na podstawie umowy o pracę, przez co najmniej okres realizacji zamówienia. 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przypadku rozwiązania stosunku pracy przed zakończeniem okresu realizacji zamówienia, Wykonawca zobowiązuje się do niezwłocznego zatrudnienia na to miejsce innej osoby.</w:t>
      </w:r>
    </w:p>
    <w:p w14:paraId="208378B4" w14:textId="08E20A35" w:rsidR="001F606B" w:rsidRPr="00B268D5" w:rsidRDefault="001F606B" w:rsidP="00C50CFC">
      <w:pPr>
        <w:numPr>
          <w:ilvl w:val="0"/>
          <w:numId w:val="50"/>
        </w:numPr>
        <w:jc w:val="both"/>
        <w:rPr>
          <w:rFonts w:asciiTheme="minorHAnsi" w:hAnsiTheme="minorHAnsi" w:cstheme="minorHAnsi"/>
          <w:sz w:val="22"/>
          <w:szCs w:val="22"/>
        </w:rPr>
      </w:pPr>
      <w:r w:rsidRPr="00B268D5">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 xml:space="preserve">czynności. Zamawiający uprawniony jest w szczególności do: </w:t>
      </w:r>
    </w:p>
    <w:p w14:paraId="6EBA4683" w14:textId="77777777" w:rsidR="001F606B" w:rsidRPr="00B268D5" w:rsidRDefault="001F606B" w:rsidP="00C50CFC">
      <w:pPr>
        <w:numPr>
          <w:ilvl w:val="0"/>
          <w:numId w:val="33"/>
        </w:numPr>
        <w:jc w:val="both"/>
        <w:rPr>
          <w:rFonts w:asciiTheme="minorHAnsi" w:hAnsiTheme="minorHAnsi" w:cstheme="minorHAnsi"/>
          <w:sz w:val="22"/>
          <w:szCs w:val="22"/>
        </w:rPr>
      </w:pPr>
      <w:r w:rsidRPr="00B268D5">
        <w:rPr>
          <w:rFonts w:asciiTheme="minorHAnsi" w:hAnsiTheme="minorHAnsi" w:cstheme="minorHAnsi"/>
          <w:sz w:val="22"/>
          <w:szCs w:val="22"/>
        </w:rPr>
        <w:t>żądania oświadczeń i dokumentów w zakresie potwierdzenia spełniania ww. wymogów i dokonywania ich oceny,</w:t>
      </w:r>
    </w:p>
    <w:p w14:paraId="7B300779" w14:textId="77777777" w:rsidR="001F606B" w:rsidRPr="00B268D5" w:rsidRDefault="001F606B" w:rsidP="00C50CFC">
      <w:pPr>
        <w:numPr>
          <w:ilvl w:val="0"/>
          <w:numId w:val="33"/>
        </w:numPr>
        <w:jc w:val="both"/>
        <w:rPr>
          <w:rFonts w:asciiTheme="minorHAnsi" w:hAnsiTheme="minorHAnsi" w:cstheme="minorHAnsi"/>
          <w:sz w:val="22"/>
          <w:szCs w:val="22"/>
        </w:rPr>
      </w:pPr>
      <w:r w:rsidRPr="00B268D5">
        <w:rPr>
          <w:rFonts w:asciiTheme="minorHAnsi" w:hAnsiTheme="minorHAnsi" w:cstheme="minorHAnsi"/>
          <w:sz w:val="22"/>
          <w:szCs w:val="22"/>
        </w:rPr>
        <w:t>żądania wyjaśnień w przypadku wątpliwości w zakresie potwierdzania spełniania ww. wymogów,</w:t>
      </w:r>
    </w:p>
    <w:p w14:paraId="7C9B9EC5" w14:textId="77777777" w:rsidR="001F606B" w:rsidRPr="00B268D5" w:rsidRDefault="001F606B" w:rsidP="00C50CFC">
      <w:pPr>
        <w:numPr>
          <w:ilvl w:val="0"/>
          <w:numId w:val="33"/>
        </w:numPr>
        <w:jc w:val="both"/>
        <w:rPr>
          <w:rFonts w:asciiTheme="minorHAnsi" w:hAnsiTheme="minorHAnsi" w:cstheme="minorHAnsi"/>
          <w:sz w:val="22"/>
          <w:szCs w:val="22"/>
        </w:rPr>
      </w:pPr>
      <w:r w:rsidRPr="00B268D5">
        <w:rPr>
          <w:rFonts w:asciiTheme="minorHAnsi" w:hAnsiTheme="minorHAnsi" w:cstheme="minorHAnsi"/>
          <w:sz w:val="22"/>
          <w:szCs w:val="22"/>
        </w:rPr>
        <w:t>przeprowadzania kontroli na miejscu wykonywania świadczenia.</w:t>
      </w:r>
    </w:p>
    <w:p w14:paraId="7926E878" w14:textId="77777777" w:rsidR="001F606B" w:rsidRPr="00B268D5" w:rsidRDefault="001F606B" w:rsidP="00C50CFC">
      <w:pPr>
        <w:numPr>
          <w:ilvl w:val="0"/>
          <w:numId w:val="50"/>
        </w:numPr>
        <w:jc w:val="both"/>
        <w:rPr>
          <w:rFonts w:asciiTheme="minorHAnsi" w:hAnsiTheme="minorHAnsi" w:cstheme="minorHAnsi"/>
          <w:sz w:val="22"/>
          <w:szCs w:val="22"/>
        </w:rPr>
      </w:pPr>
      <w:r w:rsidRPr="00B268D5">
        <w:rPr>
          <w:rFonts w:asciiTheme="minorHAnsi" w:hAnsiTheme="minorHAnsi" w:cstheme="minorHAns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4B13C00" w14:textId="55014CE7" w:rsidR="001F606B" w:rsidRPr="00B268D5" w:rsidRDefault="001F606B" w:rsidP="00C50CFC">
      <w:pPr>
        <w:numPr>
          <w:ilvl w:val="0"/>
          <w:numId w:val="34"/>
        </w:numPr>
        <w:jc w:val="both"/>
        <w:rPr>
          <w:rFonts w:asciiTheme="minorHAnsi" w:hAnsiTheme="minorHAnsi" w:cstheme="minorHAnsi"/>
          <w:sz w:val="22"/>
          <w:szCs w:val="22"/>
        </w:rPr>
      </w:pPr>
      <w:r w:rsidRPr="00B268D5">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imieniu wykonawcy lub podwykonawcy.</w:t>
      </w:r>
    </w:p>
    <w:p w14:paraId="7E57C84D" w14:textId="77777777" w:rsidR="001F606B" w:rsidRPr="00B268D5" w:rsidRDefault="001F606B" w:rsidP="00C50CFC">
      <w:pPr>
        <w:numPr>
          <w:ilvl w:val="0"/>
          <w:numId w:val="50"/>
        </w:numPr>
        <w:jc w:val="both"/>
        <w:rPr>
          <w:rFonts w:asciiTheme="minorHAnsi" w:hAnsiTheme="minorHAnsi" w:cstheme="minorHAnsi"/>
          <w:sz w:val="22"/>
          <w:szCs w:val="22"/>
        </w:rPr>
      </w:pPr>
      <w:r w:rsidRPr="00B268D5">
        <w:rPr>
          <w:rFonts w:asciiTheme="minorHAnsi" w:hAnsiTheme="minorHAnsi" w:cstheme="minorHAnsi"/>
          <w:sz w:val="22"/>
          <w:szCs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8AC3F4B" w14:textId="70E78BFA" w:rsidR="001F606B" w:rsidRPr="00B268D5" w:rsidRDefault="001F606B" w:rsidP="00C50CFC">
      <w:pPr>
        <w:numPr>
          <w:ilvl w:val="0"/>
          <w:numId w:val="35"/>
        </w:numPr>
        <w:jc w:val="both"/>
        <w:rPr>
          <w:rFonts w:asciiTheme="minorHAnsi" w:hAnsiTheme="minorHAnsi" w:cstheme="minorHAnsi"/>
          <w:sz w:val="22"/>
          <w:szCs w:val="22"/>
        </w:rPr>
      </w:pPr>
      <w:r w:rsidRPr="00B268D5">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szczególności bez imion, nazwisk, adresów, nr PESEL pracowników). Informacje takie jak: data zawarcia umowy, rodzaj umowy o pracę i wymiar etatu powinny być możliwe do zidentyfikowania;</w:t>
      </w:r>
    </w:p>
    <w:p w14:paraId="5304C389" w14:textId="77777777" w:rsidR="001F606B" w:rsidRPr="00B268D5" w:rsidRDefault="001F606B" w:rsidP="00C50CFC">
      <w:pPr>
        <w:numPr>
          <w:ilvl w:val="0"/>
          <w:numId w:val="35"/>
        </w:numPr>
        <w:jc w:val="both"/>
        <w:rPr>
          <w:rFonts w:asciiTheme="minorHAnsi" w:hAnsiTheme="minorHAnsi" w:cstheme="minorHAnsi"/>
          <w:sz w:val="22"/>
          <w:szCs w:val="22"/>
        </w:rPr>
      </w:pPr>
      <w:r w:rsidRPr="00B268D5">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78CE4DCF" w14:textId="470AAF68" w:rsidR="001F606B" w:rsidRPr="00B268D5" w:rsidRDefault="001F606B" w:rsidP="00C50CFC">
      <w:pPr>
        <w:numPr>
          <w:ilvl w:val="0"/>
          <w:numId w:val="35"/>
        </w:numPr>
        <w:jc w:val="both"/>
        <w:rPr>
          <w:rFonts w:asciiTheme="minorHAnsi" w:hAnsiTheme="minorHAnsi" w:cstheme="minorHAnsi"/>
          <w:sz w:val="22"/>
          <w:szCs w:val="22"/>
        </w:rPr>
      </w:pPr>
      <w:r w:rsidRPr="00B268D5">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 xml:space="preserve">przepisami ustawy z dnia 10 maja 2018 r. o ochronie danych osobowych. </w:t>
      </w:r>
    </w:p>
    <w:p w14:paraId="1D8C05BF" w14:textId="67D167B5" w:rsidR="001F606B" w:rsidRPr="00B268D5" w:rsidRDefault="001F606B" w:rsidP="00C50CFC">
      <w:pPr>
        <w:numPr>
          <w:ilvl w:val="0"/>
          <w:numId w:val="50"/>
        </w:numPr>
        <w:jc w:val="both"/>
        <w:rPr>
          <w:rFonts w:asciiTheme="minorHAnsi" w:hAnsiTheme="minorHAnsi" w:cstheme="minorHAnsi"/>
          <w:sz w:val="22"/>
          <w:szCs w:val="22"/>
        </w:rPr>
      </w:pPr>
      <w:r w:rsidRPr="00B268D5">
        <w:rPr>
          <w:rFonts w:asciiTheme="minorHAnsi" w:hAnsiTheme="minorHAnsi" w:cstheme="minorHAns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w:t>
      </w:r>
      <w:r w:rsidRPr="00B268D5">
        <w:rPr>
          <w:rFonts w:asciiTheme="minorHAnsi" w:hAnsiTheme="minorHAnsi" w:cstheme="minorHAnsi"/>
          <w:sz w:val="22"/>
          <w:szCs w:val="22"/>
        </w:rPr>
        <w:lastRenderedPageBreak/>
        <w:t>niespełnienie przez wykonawcę lub podwykonawcę wymogu zatrudnienia na podstawie umowy o</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pracę osób wykonujących wskazane w ust. 1 czynności. 7. W przypadku uzasadnionych wątpliwości co do przestrzegania prawa pracy przez Wykonawcę lub podwykonawcę, Zamawiający może zwrócić się o przeprowadzenie kontroli przez Państwową Inspekcję Pracy.</w:t>
      </w:r>
    </w:p>
    <w:p w14:paraId="1FC53A7E" w14:textId="77777777" w:rsidR="001F606B" w:rsidRPr="00B268D5" w:rsidRDefault="001F606B" w:rsidP="001F606B">
      <w:pPr>
        <w:jc w:val="both"/>
        <w:rPr>
          <w:rFonts w:asciiTheme="minorHAnsi" w:hAnsiTheme="minorHAnsi" w:cstheme="minorHAnsi"/>
          <w:sz w:val="22"/>
          <w:szCs w:val="22"/>
        </w:rPr>
      </w:pPr>
    </w:p>
    <w:p w14:paraId="6C61BFE6"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§17</w:t>
      </w:r>
    </w:p>
    <w:p w14:paraId="7D0BC95F" w14:textId="77777777" w:rsidR="001F606B" w:rsidRPr="00B268D5" w:rsidRDefault="001F606B" w:rsidP="001F606B">
      <w:pPr>
        <w:jc w:val="center"/>
        <w:rPr>
          <w:rFonts w:asciiTheme="minorHAnsi" w:hAnsiTheme="minorHAnsi" w:cstheme="minorHAnsi"/>
          <w:b/>
          <w:sz w:val="22"/>
          <w:szCs w:val="22"/>
        </w:rPr>
      </w:pPr>
    </w:p>
    <w:p w14:paraId="4839343A"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Wszelkie zmiany do niniejszej umowy wymagają formy pisemnej pod rygorem nieważności.</w:t>
      </w:r>
    </w:p>
    <w:p w14:paraId="55957281" w14:textId="77777777" w:rsidR="001F606B" w:rsidRPr="00B268D5" w:rsidRDefault="001F606B" w:rsidP="001F606B">
      <w:pPr>
        <w:jc w:val="both"/>
        <w:rPr>
          <w:rFonts w:asciiTheme="minorHAnsi" w:hAnsiTheme="minorHAnsi" w:cstheme="minorHAnsi"/>
          <w:b/>
          <w:sz w:val="22"/>
          <w:szCs w:val="22"/>
        </w:rPr>
      </w:pPr>
    </w:p>
    <w:p w14:paraId="6156AC1B" w14:textId="77777777" w:rsidR="001F606B" w:rsidRPr="00B268D5" w:rsidRDefault="001F606B" w:rsidP="001F606B">
      <w:pPr>
        <w:jc w:val="center"/>
        <w:rPr>
          <w:rFonts w:asciiTheme="minorHAnsi" w:hAnsiTheme="minorHAnsi" w:cstheme="minorHAnsi"/>
          <w:b/>
          <w:sz w:val="22"/>
          <w:szCs w:val="22"/>
        </w:rPr>
      </w:pPr>
    </w:p>
    <w:p w14:paraId="55158191"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§18</w:t>
      </w:r>
    </w:p>
    <w:p w14:paraId="351877E2" w14:textId="77777777" w:rsidR="001F606B" w:rsidRPr="00B268D5" w:rsidRDefault="001F606B" w:rsidP="001F606B">
      <w:pPr>
        <w:jc w:val="center"/>
        <w:rPr>
          <w:rFonts w:asciiTheme="minorHAnsi" w:hAnsiTheme="minorHAnsi" w:cstheme="minorHAnsi"/>
          <w:b/>
          <w:sz w:val="22"/>
          <w:szCs w:val="22"/>
        </w:rPr>
      </w:pPr>
    </w:p>
    <w:p w14:paraId="06BBFBA3"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W sprawach</w:t>
      </w:r>
      <w:r w:rsidRPr="00B268D5">
        <w:rPr>
          <w:rFonts w:asciiTheme="minorHAnsi" w:hAnsiTheme="minorHAnsi" w:cstheme="minorHAnsi"/>
          <w:b/>
          <w:bCs/>
          <w:sz w:val="22"/>
          <w:szCs w:val="22"/>
        </w:rPr>
        <w:t xml:space="preserve"> </w:t>
      </w:r>
      <w:r w:rsidRPr="00B268D5">
        <w:rPr>
          <w:rFonts w:asciiTheme="minorHAnsi" w:hAnsiTheme="minorHAnsi" w:cstheme="minorHAnsi"/>
          <w:bCs/>
          <w:sz w:val="22"/>
          <w:szCs w:val="22"/>
        </w:rPr>
        <w:t>nie</w:t>
      </w:r>
      <w:r w:rsidRPr="00B268D5">
        <w:rPr>
          <w:rFonts w:asciiTheme="minorHAnsi" w:hAnsiTheme="minorHAnsi" w:cstheme="minorHAnsi"/>
          <w:sz w:val="22"/>
          <w:szCs w:val="22"/>
        </w:rPr>
        <w:t xml:space="preserve"> uregulowanych niniejszą umową mają zastosowanie przepisy Prawo Zamówień Publicznych oraz Kodeksu Cywilnego.</w:t>
      </w:r>
    </w:p>
    <w:p w14:paraId="74B14A38" w14:textId="77777777" w:rsidR="001F606B" w:rsidRPr="00B268D5" w:rsidRDefault="001F606B" w:rsidP="001F606B">
      <w:pPr>
        <w:jc w:val="both"/>
        <w:rPr>
          <w:rFonts w:asciiTheme="minorHAnsi" w:hAnsiTheme="minorHAnsi" w:cstheme="minorHAnsi"/>
          <w:b/>
          <w:sz w:val="22"/>
          <w:szCs w:val="22"/>
        </w:rPr>
      </w:pPr>
    </w:p>
    <w:p w14:paraId="5079346A" w14:textId="77777777" w:rsidR="001F606B" w:rsidRPr="00B268D5" w:rsidRDefault="001F606B" w:rsidP="001F606B">
      <w:pPr>
        <w:jc w:val="center"/>
        <w:rPr>
          <w:rFonts w:asciiTheme="minorHAnsi" w:hAnsiTheme="minorHAnsi" w:cstheme="minorHAnsi"/>
          <w:b/>
          <w:sz w:val="22"/>
          <w:szCs w:val="22"/>
        </w:rPr>
      </w:pPr>
      <w:r w:rsidRPr="00B268D5">
        <w:rPr>
          <w:rFonts w:asciiTheme="minorHAnsi" w:hAnsiTheme="minorHAnsi" w:cstheme="minorHAnsi"/>
          <w:b/>
          <w:sz w:val="22"/>
          <w:szCs w:val="22"/>
        </w:rPr>
        <w:t>§19</w:t>
      </w:r>
    </w:p>
    <w:p w14:paraId="54DC99E7" w14:textId="77777777" w:rsidR="001F606B" w:rsidRPr="00B268D5" w:rsidRDefault="001F606B" w:rsidP="001F606B">
      <w:pPr>
        <w:jc w:val="center"/>
        <w:rPr>
          <w:rFonts w:asciiTheme="minorHAnsi" w:hAnsiTheme="minorHAnsi" w:cstheme="minorHAnsi"/>
          <w:b/>
          <w:sz w:val="22"/>
          <w:szCs w:val="22"/>
        </w:rPr>
      </w:pPr>
    </w:p>
    <w:p w14:paraId="2E091321"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Umowę sporządzono w 2 jednobrzmiących egzemplarzach, po jednym dla każdej ze stron.</w:t>
      </w:r>
    </w:p>
    <w:p w14:paraId="2D2F9528" w14:textId="77777777" w:rsidR="001F606B" w:rsidRPr="00B268D5" w:rsidRDefault="001F606B" w:rsidP="001F606B">
      <w:pPr>
        <w:jc w:val="both"/>
        <w:rPr>
          <w:rFonts w:asciiTheme="minorHAnsi" w:hAnsiTheme="minorHAnsi" w:cstheme="minorHAnsi"/>
          <w:sz w:val="22"/>
          <w:szCs w:val="22"/>
        </w:rPr>
      </w:pPr>
    </w:p>
    <w:p w14:paraId="1579F3E7" w14:textId="77777777" w:rsidR="001F606B" w:rsidRPr="00B268D5" w:rsidRDefault="001F606B" w:rsidP="001F606B">
      <w:pPr>
        <w:jc w:val="both"/>
        <w:rPr>
          <w:rFonts w:asciiTheme="minorHAnsi" w:hAnsiTheme="minorHAnsi" w:cstheme="minorHAnsi"/>
          <w:sz w:val="22"/>
          <w:szCs w:val="22"/>
        </w:rPr>
      </w:pPr>
    </w:p>
    <w:p w14:paraId="028EACA1" w14:textId="77777777" w:rsidR="001F606B" w:rsidRPr="00B268D5" w:rsidRDefault="001F606B" w:rsidP="001F606B">
      <w:pPr>
        <w:jc w:val="both"/>
        <w:rPr>
          <w:rFonts w:asciiTheme="minorHAnsi" w:hAnsiTheme="minorHAnsi" w:cstheme="minorHAnsi"/>
          <w:sz w:val="22"/>
          <w:szCs w:val="22"/>
        </w:rPr>
      </w:pPr>
    </w:p>
    <w:p w14:paraId="36814972" w14:textId="77777777" w:rsidR="001F606B" w:rsidRPr="00B268D5" w:rsidRDefault="001F606B" w:rsidP="001F606B">
      <w:pPr>
        <w:jc w:val="both"/>
        <w:rPr>
          <w:rFonts w:asciiTheme="minorHAnsi" w:hAnsiTheme="minorHAnsi" w:cstheme="minorHAnsi"/>
          <w:sz w:val="22"/>
          <w:szCs w:val="22"/>
        </w:rPr>
      </w:pPr>
      <w:r w:rsidRPr="00B268D5">
        <w:rPr>
          <w:rFonts w:asciiTheme="minorHAnsi" w:hAnsiTheme="minorHAnsi" w:cstheme="minorHAnsi"/>
          <w:sz w:val="22"/>
          <w:szCs w:val="22"/>
        </w:rPr>
        <w:t xml:space="preserve">       ZAMAWIAJĄCY:            </w:t>
      </w:r>
      <w:r w:rsidRPr="00B268D5">
        <w:rPr>
          <w:rFonts w:asciiTheme="minorHAnsi" w:hAnsiTheme="minorHAnsi" w:cstheme="minorHAnsi"/>
          <w:sz w:val="22"/>
          <w:szCs w:val="22"/>
        </w:rPr>
        <w:tab/>
      </w:r>
      <w:r w:rsidRPr="00B268D5">
        <w:rPr>
          <w:rFonts w:asciiTheme="minorHAnsi" w:hAnsiTheme="minorHAnsi" w:cstheme="minorHAnsi"/>
          <w:sz w:val="22"/>
          <w:szCs w:val="22"/>
        </w:rPr>
        <w:tab/>
        <w:t xml:space="preserve">                   </w:t>
      </w:r>
      <w:r w:rsidRPr="00B268D5">
        <w:rPr>
          <w:rFonts w:asciiTheme="minorHAnsi" w:hAnsiTheme="minorHAnsi" w:cstheme="minorHAnsi"/>
          <w:sz w:val="22"/>
          <w:szCs w:val="22"/>
        </w:rPr>
        <w:tab/>
      </w:r>
      <w:r w:rsidRPr="00B268D5">
        <w:rPr>
          <w:rFonts w:asciiTheme="minorHAnsi" w:hAnsiTheme="minorHAnsi" w:cstheme="minorHAnsi"/>
          <w:sz w:val="22"/>
          <w:szCs w:val="22"/>
        </w:rPr>
        <w:tab/>
        <w:t>WYKONAWCA</w:t>
      </w:r>
    </w:p>
    <w:p w14:paraId="18EB73A9" w14:textId="77777777" w:rsidR="001F606B" w:rsidRPr="00B268D5" w:rsidRDefault="001F606B" w:rsidP="001F606B">
      <w:pPr>
        <w:suppressAutoHyphens w:val="0"/>
        <w:autoSpaceDE w:val="0"/>
        <w:autoSpaceDN w:val="0"/>
        <w:adjustRightInd w:val="0"/>
        <w:rPr>
          <w:rFonts w:asciiTheme="minorHAnsi" w:hAnsiTheme="minorHAnsi" w:cstheme="minorHAnsi"/>
          <w:sz w:val="22"/>
          <w:szCs w:val="22"/>
        </w:rPr>
      </w:pPr>
    </w:p>
    <w:p w14:paraId="3713B8DB" w14:textId="77777777" w:rsidR="00A64023" w:rsidRPr="00B268D5" w:rsidRDefault="00A64023" w:rsidP="00A64023">
      <w:pPr>
        <w:ind w:left="4536"/>
        <w:jc w:val="center"/>
        <w:rPr>
          <w:rFonts w:asciiTheme="minorHAnsi" w:hAnsiTheme="minorHAnsi" w:cstheme="minorHAnsi"/>
          <w:i/>
          <w:sz w:val="22"/>
          <w:szCs w:val="22"/>
        </w:rPr>
      </w:pPr>
      <w:r w:rsidRPr="00B268D5">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4373E084" w14:textId="77777777" w:rsidR="00555118" w:rsidRPr="00B268D5" w:rsidRDefault="00555118" w:rsidP="00555118">
      <w:pPr>
        <w:suppressAutoHyphens w:val="0"/>
        <w:jc w:val="both"/>
        <w:rPr>
          <w:rFonts w:ascii="Calibri" w:hAnsi="Calibri" w:cs="Calibri"/>
          <w:sz w:val="22"/>
          <w:szCs w:val="22"/>
        </w:rPr>
      </w:pPr>
    </w:p>
    <w:p w14:paraId="4F78EEB0" w14:textId="488A8AD9" w:rsidR="000D1CF1" w:rsidRPr="00B268D5" w:rsidRDefault="000D1CF1">
      <w:pPr>
        <w:rPr>
          <w:rFonts w:ascii="Calibri" w:hAnsi="Calibri" w:cs="Calibri"/>
          <w:sz w:val="22"/>
          <w:szCs w:val="22"/>
          <w:lang w:eastAsia="ar-SA"/>
        </w:rPr>
      </w:pPr>
      <w:r w:rsidRPr="00B268D5">
        <w:rPr>
          <w:rFonts w:ascii="Calibri" w:hAnsi="Calibri" w:cs="Calibri"/>
          <w:sz w:val="22"/>
          <w:szCs w:val="22"/>
          <w:lang w:eastAsia="ar-SA"/>
        </w:rPr>
        <w:br w:type="page"/>
      </w:r>
    </w:p>
    <w:p w14:paraId="4882806C" w14:textId="293B0081" w:rsidR="002B6076" w:rsidRPr="00B268D5" w:rsidRDefault="00762D70" w:rsidP="00555118">
      <w:pPr>
        <w:rPr>
          <w:rFonts w:asciiTheme="minorHAnsi" w:hAnsiTheme="minorHAnsi" w:cstheme="minorHAnsi"/>
          <w:b/>
          <w:sz w:val="22"/>
          <w:szCs w:val="22"/>
        </w:rPr>
      </w:pPr>
      <w:r w:rsidRPr="00B268D5">
        <w:rPr>
          <w:rFonts w:asciiTheme="minorHAnsi" w:hAnsiTheme="minorHAnsi" w:cstheme="minorHAnsi"/>
          <w:b/>
          <w:sz w:val="22"/>
          <w:szCs w:val="22"/>
        </w:rPr>
        <w:lastRenderedPageBreak/>
        <w:t>Nr postępowania: ZP.271.</w:t>
      </w:r>
      <w:r w:rsidR="00D66445" w:rsidRPr="00B268D5">
        <w:rPr>
          <w:rFonts w:asciiTheme="minorHAnsi" w:hAnsiTheme="minorHAnsi" w:cstheme="minorHAnsi"/>
          <w:b/>
          <w:sz w:val="22"/>
          <w:szCs w:val="22"/>
        </w:rPr>
        <w:t>7</w:t>
      </w:r>
      <w:r w:rsidRPr="00B268D5">
        <w:rPr>
          <w:rFonts w:asciiTheme="minorHAnsi" w:hAnsiTheme="minorHAnsi" w:cstheme="minorHAnsi"/>
          <w:b/>
          <w:sz w:val="22"/>
          <w:szCs w:val="22"/>
        </w:rPr>
        <w:t xml:space="preserve">.2021.TB. </w:t>
      </w:r>
      <w:r w:rsidRPr="00B268D5">
        <w:rPr>
          <w:rFonts w:asciiTheme="minorHAnsi" w:hAnsiTheme="minorHAnsi" w:cstheme="minorHAnsi"/>
          <w:b/>
          <w:sz w:val="22"/>
          <w:szCs w:val="22"/>
        </w:rPr>
        <w:tab/>
      </w:r>
      <w:r w:rsidRPr="00B268D5">
        <w:rPr>
          <w:rFonts w:asciiTheme="minorHAnsi" w:hAnsiTheme="minorHAnsi" w:cstheme="minorHAnsi"/>
          <w:b/>
          <w:sz w:val="22"/>
          <w:szCs w:val="22"/>
        </w:rPr>
        <w:tab/>
      </w:r>
      <w:r w:rsidRPr="00B268D5">
        <w:rPr>
          <w:rFonts w:asciiTheme="minorHAnsi" w:hAnsiTheme="minorHAnsi" w:cstheme="minorHAnsi"/>
          <w:b/>
          <w:sz w:val="22"/>
          <w:szCs w:val="22"/>
        </w:rPr>
        <w:tab/>
      </w:r>
      <w:r w:rsidRPr="00B268D5">
        <w:rPr>
          <w:rFonts w:asciiTheme="minorHAnsi" w:hAnsiTheme="minorHAnsi" w:cstheme="minorHAnsi"/>
          <w:b/>
          <w:sz w:val="22"/>
          <w:szCs w:val="22"/>
        </w:rPr>
        <w:tab/>
        <w:t xml:space="preserve">Załącznik nr </w:t>
      </w:r>
      <w:r w:rsidR="00555118" w:rsidRPr="00B268D5">
        <w:rPr>
          <w:rFonts w:asciiTheme="minorHAnsi" w:hAnsiTheme="minorHAnsi" w:cstheme="minorHAnsi"/>
          <w:b/>
          <w:sz w:val="22"/>
          <w:szCs w:val="22"/>
        </w:rPr>
        <w:t>5</w:t>
      </w:r>
      <w:r w:rsidRPr="00B268D5">
        <w:rPr>
          <w:rFonts w:asciiTheme="minorHAnsi" w:hAnsiTheme="minorHAnsi" w:cstheme="minorHAnsi"/>
          <w:b/>
          <w:sz w:val="22"/>
          <w:szCs w:val="22"/>
        </w:rPr>
        <w:t xml:space="preserve"> do SWZ</w:t>
      </w:r>
    </w:p>
    <w:p w14:paraId="6BE479A2" w14:textId="77777777" w:rsidR="000D1CF1" w:rsidRPr="00B268D5" w:rsidRDefault="000D1CF1" w:rsidP="00555118">
      <w:pPr>
        <w:jc w:val="center"/>
        <w:rPr>
          <w:rFonts w:asciiTheme="minorHAnsi" w:hAnsiTheme="minorHAnsi" w:cstheme="minorHAnsi"/>
          <w:b/>
          <w:sz w:val="22"/>
          <w:szCs w:val="22"/>
        </w:rPr>
      </w:pPr>
    </w:p>
    <w:p w14:paraId="08A98971" w14:textId="77777777" w:rsidR="002B6076" w:rsidRPr="00B268D5" w:rsidRDefault="00762D70" w:rsidP="00555118">
      <w:pPr>
        <w:jc w:val="center"/>
        <w:rPr>
          <w:rFonts w:asciiTheme="minorHAnsi" w:hAnsiTheme="minorHAnsi" w:cstheme="minorHAnsi"/>
          <w:sz w:val="22"/>
          <w:szCs w:val="22"/>
        </w:rPr>
      </w:pPr>
      <w:r w:rsidRPr="00B268D5">
        <w:rPr>
          <w:rFonts w:asciiTheme="minorHAnsi" w:hAnsiTheme="minorHAnsi" w:cstheme="minorHAnsi"/>
          <w:b/>
          <w:sz w:val="22"/>
          <w:szCs w:val="22"/>
        </w:rPr>
        <w:t>ZOBOWIĄZANIE PODMIOTU TRZECIEGO*</w:t>
      </w:r>
      <w:r w:rsidRPr="00B268D5">
        <w:rPr>
          <w:rFonts w:asciiTheme="minorHAnsi" w:hAnsiTheme="minorHAnsi" w:cstheme="minorHAnsi"/>
          <w:b/>
          <w:sz w:val="22"/>
          <w:szCs w:val="22"/>
        </w:rPr>
        <w:br/>
        <w:t xml:space="preserve">do oddania do dyspozycji Wykonawcy niezbędnych zasobów </w:t>
      </w:r>
      <w:r w:rsidRPr="00B268D5">
        <w:rPr>
          <w:rFonts w:asciiTheme="minorHAnsi" w:hAnsiTheme="minorHAnsi" w:cstheme="minorHAnsi"/>
          <w:b/>
          <w:sz w:val="22"/>
          <w:szCs w:val="22"/>
        </w:rPr>
        <w:br/>
        <w:t>na potrzeby wykonania zamówienia</w:t>
      </w:r>
      <w:r w:rsidRPr="00B268D5">
        <w:rPr>
          <w:rFonts w:asciiTheme="minorHAnsi" w:hAnsiTheme="minorHAnsi" w:cstheme="minorHAnsi"/>
          <w:b/>
          <w:sz w:val="22"/>
          <w:szCs w:val="22"/>
        </w:rPr>
        <w:br/>
      </w:r>
    </w:p>
    <w:p w14:paraId="6B0A79A8"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Ja (My*) niżej podpisany (podpisani*)</w:t>
      </w:r>
    </w:p>
    <w:p w14:paraId="0BEA186C" w14:textId="77777777" w:rsidR="002B6076" w:rsidRPr="00B268D5" w:rsidRDefault="00762D70" w:rsidP="00555118">
      <w:pPr>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(imię i nazwisko składającego oświadczenie)</w:t>
      </w:r>
    </w:p>
    <w:p w14:paraId="2EB79A69"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będąc upoważnionym do reprezentowania:</w:t>
      </w:r>
    </w:p>
    <w:p w14:paraId="54AB8A4E" w14:textId="77777777" w:rsidR="002B6076" w:rsidRPr="00B268D5" w:rsidRDefault="00762D70" w:rsidP="00555118">
      <w:pPr>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(nazwa i adres podmiotu oddającego do dyspozycji zasoby)</w:t>
      </w:r>
    </w:p>
    <w:p w14:paraId="53E5BC35"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 xml:space="preserve">zobowiązuję się do oddania n/w zasobów na potrzeby wykonania zamówienia pod nazwą: </w:t>
      </w:r>
    </w:p>
    <w:p w14:paraId="24567C6C" w14:textId="77777777" w:rsidR="00D66445" w:rsidRPr="00B268D5" w:rsidRDefault="00D66445" w:rsidP="00555118">
      <w:pPr>
        <w:spacing w:after="120"/>
        <w:jc w:val="both"/>
        <w:rPr>
          <w:rFonts w:asciiTheme="minorHAnsi" w:hAnsiTheme="minorHAnsi" w:cstheme="minorHAnsi"/>
          <w:b/>
          <w:sz w:val="22"/>
          <w:szCs w:val="22"/>
        </w:rPr>
      </w:pPr>
      <w:r w:rsidRPr="00B268D5">
        <w:rPr>
          <w:rFonts w:asciiTheme="minorHAnsi" w:hAnsiTheme="minorHAnsi" w:cstheme="minorHAnsi"/>
          <w:b/>
          <w:sz w:val="22"/>
          <w:szCs w:val="22"/>
        </w:rPr>
        <w:t>„Dowóz uczniów z Gminy Strzyżów do szkół, w tym do specjalnych ośrodków szkolno – wychowawczych w okresie od 1 września 2021 r. do 30 czerwca 2022 r.”</w:t>
      </w:r>
    </w:p>
    <w:p w14:paraId="2F723058" w14:textId="7BFA29A9" w:rsidR="002B6076" w:rsidRPr="00B268D5" w:rsidRDefault="002B6076" w:rsidP="00555118">
      <w:pPr>
        <w:spacing w:after="120"/>
        <w:jc w:val="both"/>
        <w:rPr>
          <w:rFonts w:asciiTheme="minorHAnsi" w:hAnsiTheme="minorHAnsi" w:cstheme="minorHAnsi"/>
          <w:b/>
          <w:sz w:val="22"/>
          <w:szCs w:val="22"/>
        </w:rPr>
      </w:pPr>
    </w:p>
    <w:p w14:paraId="4AB579CF" w14:textId="77777777" w:rsidR="002B6076" w:rsidRPr="00B268D5" w:rsidRDefault="00762D70" w:rsidP="00555118">
      <w:pPr>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(określenie zasobu)</w:t>
      </w:r>
    </w:p>
    <w:p w14:paraId="2F0ECBDF"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do dyspozycji Wykonawcy:</w:t>
      </w:r>
    </w:p>
    <w:p w14:paraId="65B00366" w14:textId="77777777" w:rsidR="002B6076" w:rsidRPr="00B268D5" w:rsidRDefault="00762D70" w:rsidP="00555118">
      <w:pPr>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(nazwa Wykonawcy)</w:t>
      </w:r>
    </w:p>
    <w:p w14:paraId="2C7F54A5"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 xml:space="preserve">Ponadto oświadczam, iż: </w:t>
      </w:r>
    </w:p>
    <w:p w14:paraId="2BDF09B2"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a) udostępniam Wykonawcy w/w zasoby w następującym zakresie:</w:t>
      </w:r>
    </w:p>
    <w:p w14:paraId="2683BDA5"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270F1D76"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b) sposób wykorzystania udostępnionych przeze mnie zasobów będzie następujący:</w:t>
      </w:r>
    </w:p>
    <w:p w14:paraId="09EA0C64"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72EA079B"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c) zakres mojego udziału przy wykonywaniu zamówienia będzie następujący:</w:t>
      </w:r>
    </w:p>
    <w:p w14:paraId="1732B6C1"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0F99BDE4"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d) okres mojego udziału przy wykonywaniu zamówienia będzie wynosił:</w:t>
      </w:r>
    </w:p>
    <w:p w14:paraId="18169B03"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w:t>
      </w:r>
    </w:p>
    <w:p w14:paraId="36458AFF" w14:textId="77777777" w:rsidR="002B6076" w:rsidRPr="00B268D5" w:rsidRDefault="00762D70" w:rsidP="00555118">
      <w:pPr>
        <w:spacing w:after="120"/>
        <w:jc w:val="both"/>
        <w:rPr>
          <w:rFonts w:asciiTheme="minorHAnsi" w:hAnsiTheme="minorHAnsi" w:cstheme="minorHAnsi"/>
          <w:sz w:val="22"/>
          <w:szCs w:val="22"/>
        </w:rPr>
      </w:pPr>
      <w:r w:rsidRPr="00B268D5">
        <w:rPr>
          <w:rFonts w:asciiTheme="minorHAnsi" w:hAnsiTheme="minorHAnsi" w:cstheme="minorHAnsi"/>
          <w:sz w:val="22"/>
          <w:szCs w:val="22"/>
        </w:rPr>
        <w:t>e) udostępniając Wykonawcy zdolności dotyczące doświadczenia/kwalifikacji zawodowych</w:t>
      </w:r>
      <w:r w:rsidRPr="00B268D5">
        <w:rPr>
          <w:rFonts w:asciiTheme="minorHAnsi" w:hAnsiTheme="minorHAnsi" w:cstheme="minorHAnsi"/>
          <w:b/>
          <w:i/>
          <w:sz w:val="22"/>
          <w:szCs w:val="22"/>
        </w:rPr>
        <w:t>*(niepotrzebne skreślić)</w:t>
      </w:r>
      <w:r w:rsidRPr="00B268D5">
        <w:rPr>
          <w:rFonts w:asciiTheme="minorHAnsi" w:hAnsiTheme="minorHAnsi" w:cstheme="minorHAnsi"/>
          <w:sz w:val="22"/>
          <w:szCs w:val="22"/>
        </w:rPr>
        <w:t>, zrealizuję roboty budowlane, których wskazane zdolności dotyczą:</w:t>
      </w:r>
    </w:p>
    <w:p w14:paraId="24F2285D" w14:textId="77777777" w:rsidR="002B6076" w:rsidRPr="00B268D5" w:rsidRDefault="00762D70" w:rsidP="00555118">
      <w:pPr>
        <w:spacing w:after="120"/>
        <w:jc w:val="center"/>
        <w:rPr>
          <w:rFonts w:asciiTheme="minorHAnsi" w:hAnsiTheme="minorHAnsi" w:cstheme="minorHAnsi"/>
          <w:i/>
          <w:sz w:val="22"/>
          <w:szCs w:val="22"/>
        </w:rPr>
      </w:pPr>
      <w:r w:rsidRPr="00B268D5">
        <w:rPr>
          <w:rFonts w:asciiTheme="minorHAnsi" w:hAnsiTheme="minorHAnsi" w:cstheme="minorHAnsi"/>
          <w:sz w:val="22"/>
          <w:szCs w:val="22"/>
        </w:rPr>
        <w:t>…………………………………………………………………………………………………...</w:t>
      </w:r>
      <w:r w:rsidRPr="00B268D5">
        <w:rPr>
          <w:rFonts w:asciiTheme="minorHAnsi" w:hAnsiTheme="minorHAnsi" w:cstheme="minorHAnsi"/>
          <w:sz w:val="22"/>
          <w:szCs w:val="22"/>
        </w:rPr>
        <w:br/>
      </w:r>
      <w:r w:rsidRPr="00B268D5">
        <w:rPr>
          <w:rFonts w:asciiTheme="minorHAnsi" w:hAnsiTheme="minorHAnsi" w:cstheme="minorHAnsi"/>
          <w:i/>
          <w:sz w:val="22"/>
          <w:szCs w:val="22"/>
        </w:rPr>
        <w:t>(należy wpisać czy podmiot trzeci będzie brał udział w realizacji zamówienia jako podwykonawca)</w:t>
      </w:r>
    </w:p>
    <w:p w14:paraId="79033573" w14:textId="77777777" w:rsidR="002B6076" w:rsidRPr="00B268D5" w:rsidRDefault="00762D70" w:rsidP="00555118">
      <w:pPr>
        <w:widowControl w:val="0"/>
        <w:spacing w:after="120"/>
        <w:jc w:val="both"/>
        <w:rPr>
          <w:rFonts w:asciiTheme="minorHAnsi" w:hAnsiTheme="minorHAnsi" w:cstheme="minorHAnsi"/>
          <w:sz w:val="22"/>
          <w:szCs w:val="22"/>
        </w:rPr>
      </w:pPr>
      <w:r w:rsidRPr="00B268D5">
        <w:rPr>
          <w:rFonts w:asciiTheme="minorHAnsi" w:hAnsiTheme="minorHAnsi" w:cstheme="minorHAnsi"/>
          <w:sz w:val="22"/>
          <w:szCs w:val="22"/>
        </w:rPr>
        <w:t xml:space="preserve">Wskazuję/my, że aktualny dokument potwierdzający umocowanie do reprezentacji Podmiotu udostępniającego zasoby Zamawiający może pobrać za pomocą bezpłatnych baz dostępnych pod adresem: </w:t>
      </w:r>
    </w:p>
    <w:p w14:paraId="0B26696D" w14:textId="77777777" w:rsidR="002B6076" w:rsidRPr="00B268D5" w:rsidRDefault="00762D70" w:rsidP="00555118">
      <w:pPr>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343F3D" w:rsidRPr="00B268D5">
        <w:rPr>
          <w:rFonts w:asciiTheme="minorHAnsi" w:hAnsiTheme="minorHAnsi" w:cstheme="minorHAnsi"/>
          <w:sz w:val="22"/>
          <w:szCs w:val="22"/>
        </w:rPr>
      </w:r>
      <w:r w:rsidR="00343F3D" w:rsidRPr="00B268D5">
        <w:rPr>
          <w:rFonts w:asciiTheme="minorHAnsi" w:hAnsiTheme="minorHAnsi" w:cstheme="minorHAnsi"/>
          <w:sz w:val="22"/>
          <w:szCs w:val="22"/>
        </w:rPr>
        <w:fldChar w:fldCharType="separate"/>
      </w:r>
      <w:bookmarkStart w:id="1" w:name="__Fieldmark__2239_1945727366"/>
      <w:bookmarkStart w:id="2" w:name="__Fieldmark__0_310255777"/>
      <w:bookmarkEnd w:id="1"/>
      <w:r w:rsidRPr="00B268D5">
        <w:rPr>
          <w:rFonts w:asciiTheme="minorHAnsi" w:hAnsiTheme="minorHAnsi" w:cstheme="minorHAnsi"/>
          <w:sz w:val="22"/>
          <w:szCs w:val="22"/>
        </w:rPr>
        <w:fldChar w:fldCharType="end"/>
      </w:r>
      <w:hyperlink r:id="rId8">
        <w:bookmarkEnd w:id="2"/>
        <w:r w:rsidRPr="00B268D5">
          <w:rPr>
            <w:rStyle w:val="czeinternetowe"/>
            <w:rFonts w:asciiTheme="minorHAnsi" w:hAnsiTheme="minorHAnsi" w:cstheme="minorHAnsi"/>
            <w:color w:val="auto"/>
            <w:sz w:val="22"/>
            <w:szCs w:val="22"/>
          </w:rPr>
          <w:t>https://prod.ceidg.gov.pl/CEIDG/CEIDG.Public.UI/Search.aspx</w:t>
        </w:r>
      </w:hyperlink>
    </w:p>
    <w:p w14:paraId="5BA73CC2" w14:textId="77777777" w:rsidR="002B6076" w:rsidRPr="00B268D5" w:rsidRDefault="00762D70" w:rsidP="00555118">
      <w:pPr>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343F3D" w:rsidRPr="00B268D5">
        <w:rPr>
          <w:rFonts w:asciiTheme="minorHAnsi" w:hAnsiTheme="minorHAnsi" w:cstheme="minorHAnsi"/>
          <w:sz w:val="22"/>
          <w:szCs w:val="22"/>
        </w:rPr>
      </w:r>
      <w:r w:rsidR="00343F3D" w:rsidRPr="00B268D5">
        <w:rPr>
          <w:rFonts w:asciiTheme="minorHAnsi" w:hAnsiTheme="minorHAnsi" w:cstheme="minorHAnsi"/>
          <w:sz w:val="22"/>
          <w:szCs w:val="22"/>
        </w:rPr>
        <w:fldChar w:fldCharType="separate"/>
      </w:r>
      <w:bookmarkStart w:id="3" w:name="__Fieldmark__2246_1945727366"/>
      <w:bookmarkStart w:id="4" w:name="__Fieldmark__1_310255777"/>
      <w:bookmarkEnd w:id="3"/>
      <w:r w:rsidRPr="00B268D5">
        <w:rPr>
          <w:rFonts w:asciiTheme="minorHAnsi" w:hAnsiTheme="minorHAnsi" w:cstheme="minorHAnsi"/>
          <w:sz w:val="22"/>
          <w:szCs w:val="22"/>
        </w:rPr>
        <w:fldChar w:fldCharType="end"/>
      </w:r>
      <w:hyperlink r:id="rId9">
        <w:bookmarkEnd w:id="4"/>
        <w:r w:rsidRPr="00B268D5">
          <w:rPr>
            <w:rStyle w:val="czeinternetowe"/>
            <w:rFonts w:asciiTheme="minorHAnsi" w:hAnsiTheme="minorHAnsi" w:cstheme="minorHAnsi"/>
            <w:color w:val="auto"/>
            <w:sz w:val="22"/>
            <w:szCs w:val="22"/>
          </w:rPr>
          <w:t>https://ekrs.ms.gov.pl/web/wyszukiwarka-krs/strona-glowna/</w:t>
        </w:r>
      </w:hyperlink>
    </w:p>
    <w:p w14:paraId="39D2C73A" w14:textId="77777777" w:rsidR="002B6076" w:rsidRPr="00B268D5" w:rsidRDefault="00762D70" w:rsidP="00555118">
      <w:pPr>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343F3D" w:rsidRPr="00B268D5">
        <w:rPr>
          <w:rFonts w:asciiTheme="minorHAnsi" w:hAnsiTheme="minorHAnsi" w:cstheme="minorHAnsi"/>
          <w:sz w:val="22"/>
          <w:szCs w:val="22"/>
        </w:rPr>
      </w:r>
      <w:r w:rsidR="00343F3D" w:rsidRPr="00B268D5">
        <w:rPr>
          <w:rFonts w:asciiTheme="minorHAnsi" w:hAnsiTheme="minorHAnsi" w:cstheme="minorHAnsi"/>
          <w:sz w:val="22"/>
          <w:szCs w:val="22"/>
        </w:rPr>
        <w:fldChar w:fldCharType="separate"/>
      </w:r>
      <w:bookmarkStart w:id="5" w:name="__Fieldmark__2253_1945727366"/>
      <w:bookmarkStart w:id="6" w:name="__Fieldmark__2_310255777"/>
      <w:bookmarkEnd w:id="5"/>
      <w:r w:rsidRPr="00B268D5">
        <w:rPr>
          <w:rFonts w:asciiTheme="minorHAnsi" w:hAnsiTheme="minorHAnsi" w:cstheme="minorHAnsi"/>
          <w:sz w:val="22"/>
          <w:szCs w:val="22"/>
        </w:rPr>
        <w:fldChar w:fldCharType="end"/>
      </w:r>
      <w:bookmarkEnd w:id="6"/>
      <w:r w:rsidRPr="00B268D5">
        <w:rPr>
          <w:rFonts w:asciiTheme="minorHAnsi" w:hAnsiTheme="minorHAnsi" w:cstheme="minorHAnsi"/>
          <w:sz w:val="22"/>
          <w:szCs w:val="22"/>
        </w:rPr>
        <w:t xml:space="preserve"> inny właściwy rejestr…………………….**……………………………………**</w:t>
      </w:r>
    </w:p>
    <w:p w14:paraId="6631D35C" w14:textId="77777777" w:rsidR="002B6076" w:rsidRPr="00B268D5" w:rsidRDefault="00762D70" w:rsidP="00555118">
      <w:pPr>
        <w:ind w:left="360"/>
        <w:rPr>
          <w:rFonts w:asciiTheme="minorHAnsi" w:hAnsiTheme="minorHAnsi" w:cstheme="minorHAnsi"/>
          <w:i/>
          <w:sz w:val="22"/>
          <w:szCs w:val="22"/>
        </w:rPr>
      </w:pPr>
      <w:r w:rsidRPr="00B268D5">
        <w:rPr>
          <w:rFonts w:asciiTheme="minorHAnsi" w:hAnsiTheme="minorHAnsi" w:cstheme="minorHAnsi"/>
          <w:i/>
          <w:sz w:val="22"/>
          <w:szCs w:val="22"/>
        </w:rPr>
        <w:t xml:space="preserve">                                                  (wpisać nazwę bazy )                            (wpisać adres internetowy)</w:t>
      </w:r>
    </w:p>
    <w:p w14:paraId="208661B7" w14:textId="77777777" w:rsidR="002B6076" w:rsidRPr="00B268D5" w:rsidRDefault="00762D70" w:rsidP="00555118">
      <w:pPr>
        <w:ind w:left="360"/>
        <w:jc w:val="both"/>
        <w:rPr>
          <w:rFonts w:asciiTheme="minorHAnsi" w:hAnsiTheme="minorHAnsi" w:cstheme="minorHAnsi"/>
          <w:sz w:val="22"/>
          <w:szCs w:val="22"/>
        </w:rPr>
      </w:pPr>
      <w:r w:rsidRPr="00B268D5">
        <w:rPr>
          <w:rFonts w:asciiTheme="minorHAnsi" w:hAnsiTheme="minorHAnsi" w:cstheme="minorHAnsi"/>
          <w:sz w:val="22"/>
          <w:szCs w:val="22"/>
        </w:rPr>
        <w:fldChar w:fldCharType="begin">
          <w:ffData>
            <w:name w:val=""/>
            <w:enabled/>
            <w:calcOnExit w:val="0"/>
            <w:checkBox>
              <w:sizeAuto/>
              <w:default w:val="0"/>
            </w:checkBox>
          </w:ffData>
        </w:fldChar>
      </w:r>
      <w:r w:rsidRPr="00B268D5">
        <w:rPr>
          <w:rFonts w:asciiTheme="minorHAnsi" w:hAnsiTheme="minorHAnsi" w:cstheme="minorHAnsi"/>
          <w:sz w:val="22"/>
          <w:szCs w:val="22"/>
        </w:rPr>
        <w:instrText>FORMCHECKBOX</w:instrText>
      </w:r>
      <w:r w:rsidR="00343F3D" w:rsidRPr="00B268D5">
        <w:rPr>
          <w:rFonts w:asciiTheme="minorHAnsi" w:hAnsiTheme="minorHAnsi" w:cstheme="minorHAnsi"/>
          <w:sz w:val="22"/>
          <w:szCs w:val="22"/>
        </w:rPr>
      </w:r>
      <w:r w:rsidR="00343F3D" w:rsidRPr="00B268D5">
        <w:rPr>
          <w:rFonts w:asciiTheme="minorHAnsi" w:hAnsiTheme="minorHAnsi" w:cstheme="minorHAnsi"/>
          <w:sz w:val="22"/>
          <w:szCs w:val="22"/>
        </w:rPr>
        <w:fldChar w:fldCharType="separate"/>
      </w:r>
      <w:bookmarkStart w:id="7" w:name="__Fieldmark__2260_1945727366"/>
      <w:bookmarkStart w:id="8" w:name="__Fieldmark__3_310255777"/>
      <w:bookmarkEnd w:id="7"/>
      <w:r w:rsidRPr="00B268D5">
        <w:rPr>
          <w:rFonts w:asciiTheme="minorHAnsi" w:hAnsiTheme="minorHAnsi" w:cstheme="minorHAnsi"/>
          <w:sz w:val="22"/>
          <w:szCs w:val="22"/>
        </w:rPr>
        <w:fldChar w:fldCharType="end"/>
      </w:r>
      <w:bookmarkEnd w:id="8"/>
      <w:r w:rsidRPr="00B268D5">
        <w:rPr>
          <w:rFonts w:asciiTheme="minorHAnsi" w:hAnsiTheme="minorHAnsi" w:cstheme="minorHAnsi"/>
          <w:sz w:val="22"/>
          <w:szCs w:val="22"/>
        </w:rPr>
        <w:t xml:space="preserve"> brak możliwości pobrania on-line</w:t>
      </w:r>
    </w:p>
    <w:p w14:paraId="0F2CCA43" w14:textId="77777777" w:rsidR="002B6076" w:rsidRPr="00B268D5" w:rsidRDefault="00762D70" w:rsidP="00555118">
      <w:pPr>
        <w:pStyle w:val="NormalnyWeb"/>
        <w:spacing w:after="120"/>
        <w:ind w:left="360"/>
        <w:jc w:val="both"/>
        <w:rPr>
          <w:rFonts w:asciiTheme="minorHAnsi" w:hAnsiTheme="minorHAnsi" w:cstheme="minorHAnsi"/>
          <w:sz w:val="22"/>
          <w:szCs w:val="22"/>
        </w:rPr>
      </w:pPr>
      <w:r w:rsidRPr="00B268D5">
        <w:rPr>
          <w:rFonts w:asciiTheme="minorHAnsi" w:hAnsiTheme="minorHAnsi" w:cstheme="minorHAnsi"/>
          <w:b/>
          <w:i/>
          <w:sz w:val="22"/>
          <w:szCs w:val="22"/>
          <w:lang w:eastAsia="ar-SA"/>
        </w:rPr>
        <w:lastRenderedPageBreak/>
        <w:t xml:space="preserve">Zaznaczyć właściwe pole </w:t>
      </w:r>
      <w:r w:rsidRPr="00B268D5">
        <w:rPr>
          <w:rFonts w:asciiTheme="minorHAnsi" w:hAnsiTheme="minorHAnsi" w:cstheme="minorHAnsi"/>
          <w:i/>
          <w:sz w:val="22"/>
          <w:szCs w:val="22"/>
          <w:lang w:eastAsia="ar-SA"/>
        </w:rPr>
        <w:t xml:space="preserve">znakiem </w:t>
      </w:r>
      <w:r w:rsidRPr="00B268D5">
        <w:rPr>
          <w:rFonts w:asciiTheme="minorHAnsi" w:hAnsiTheme="minorHAnsi" w:cstheme="minorHAnsi"/>
          <w:sz w:val="22"/>
          <w:szCs w:val="22"/>
        </w:rPr>
        <w:fldChar w:fldCharType="begin">
          <w:ffData>
            <w:name w:val=""/>
            <w:enabled/>
            <w:calcOnExit w:val="0"/>
            <w:checkBox>
              <w:sizeAuto/>
              <w:default w:val="0"/>
              <w:checked/>
            </w:checkBox>
          </w:ffData>
        </w:fldChar>
      </w:r>
      <w:r w:rsidRPr="00B268D5">
        <w:rPr>
          <w:rFonts w:asciiTheme="minorHAnsi" w:hAnsiTheme="minorHAnsi" w:cstheme="minorHAnsi"/>
          <w:i/>
          <w:sz w:val="22"/>
          <w:szCs w:val="22"/>
          <w:lang w:eastAsia="ar-SA"/>
        </w:rPr>
        <w:instrText>FORMCHECKBOX</w:instrText>
      </w:r>
      <w:r w:rsidR="00343F3D" w:rsidRPr="00B268D5">
        <w:rPr>
          <w:rFonts w:asciiTheme="minorHAnsi" w:hAnsiTheme="minorHAnsi" w:cstheme="minorHAnsi"/>
          <w:i/>
          <w:sz w:val="22"/>
          <w:szCs w:val="22"/>
          <w:lang w:eastAsia="ar-SA"/>
        </w:rPr>
      </w:r>
      <w:r w:rsidR="00343F3D" w:rsidRPr="00B268D5">
        <w:rPr>
          <w:rFonts w:asciiTheme="minorHAnsi" w:hAnsiTheme="minorHAnsi" w:cstheme="minorHAnsi"/>
          <w:i/>
          <w:sz w:val="22"/>
          <w:szCs w:val="22"/>
          <w:lang w:eastAsia="ar-SA"/>
        </w:rPr>
        <w:fldChar w:fldCharType="separate"/>
      </w:r>
      <w:bookmarkStart w:id="9" w:name="__Fieldmark__2269_1945727366"/>
      <w:bookmarkStart w:id="10" w:name="__Fieldmark__4_310255777"/>
      <w:bookmarkEnd w:id="9"/>
      <w:r w:rsidRPr="00B268D5">
        <w:rPr>
          <w:rFonts w:asciiTheme="minorHAnsi" w:hAnsiTheme="minorHAnsi" w:cstheme="minorHAnsi"/>
          <w:i/>
          <w:sz w:val="22"/>
          <w:szCs w:val="22"/>
          <w:lang w:eastAsia="ar-SA"/>
        </w:rPr>
        <w:fldChar w:fldCharType="end"/>
      </w:r>
      <w:bookmarkEnd w:id="10"/>
      <w:r w:rsidRPr="00B268D5">
        <w:rPr>
          <w:rFonts w:asciiTheme="minorHAnsi" w:hAnsiTheme="minorHAnsi" w:cstheme="minorHAnsi"/>
          <w:i/>
          <w:sz w:val="22"/>
          <w:szCs w:val="22"/>
          <w:lang w:eastAsia="ar-SA"/>
        </w:rPr>
        <w:t xml:space="preserve">. </w:t>
      </w:r>
    </w:p>
    <w:p w14:paraId="44581660" w14:textId="77777777" w:rsidR="002B6076" w:rsidRPr="00B268D5" w:rsidRDefault="00762D70" w:rsidP="00555118">
      <w:pPr>
        <w:ind w:left="360"/>
        <w:jc w:val="both"/>
        <w:rPr>
          <w:rFonts w:asciiTheme="minorHAnsi" w:hAnsiTheme="minorHAnsi" w:cstheme="minorHAnsi"/>
          <w:sz w:val="22"/>
          <w:szCs w:val="22"/>
        </w:rPr>
      </w:pPr>
      <w:r w:rsidRPr="00B268D5">
        <w:rPr>
          <w:rFonts w:asciiTheme="minorHAnsi" w:hAnsiTheme="minorHAnsi" w:cstheme="minorHAnsi"/>
          <w:i/>
          <w:iCs/>
          <w:sz w:val="22"/>
          <w:szCs w:val="22"/>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14:paraId="025F36E6" w14:textId="77777777" w:rsidR="002B6076" w:rsidRPr="00B268D5" w:rsidRDefault="002B6076" w:rsidP="00555118">
      <w:pPr>
        <w:spacing w:after="120"/>
        <w:jc w:val="both"/>
        <w:rPr>
          <w:rFonts w:asciiTheme="minorHAnsi" w:hAnsiTheme="minorHAnsi" w:cstheme="minorHAnsi"/>
          <w:sz w:val="22"/>
          <w:szCs w:val="22"/>
        </w:rPr>
      </w:pPr>
    </w:p>
    <w:tbl>
      <w:tblPr>
        <w:tblW w:w="8964" w:type="dxa"/>
        <w:tblInd w:w="109" w:type="dxa"/>
        <w:tblLayout w:type="fixed"/>
        <w:tblLook w:val="0000" w:firstRow="0" w:lastRow="0" w:firstColumn="0" w:lastColumn="0" w:noHBand="0" w:noVBand="0"/>
      </w:tblPr>
      <w:tblGrid>
        <w:gridCol w:w="4427"/>
        <w:gridCol w:w="4537"/>
      </w:tblGrid>
      <w:tr w:rsidR="00B268D5" w:rsidRPr="00B268D5" w14:paraId="30175CA1" w14:textId="77777777">
        <w:trPr>
          <w:trHeight w:val="74"/>
        </w:trPr>
        <w:tc>
          <w:tcPr>
            <w:tcW w:w="4427" w:type="dxa"/>
            <w:shd w:val="clear" w:color="auto" w:fill="auto"/>
          </w:tcPr>
          <w:p w14:paraId="19C9B6C0" w14:textId="77777777" w:rsidR="002B6076" w:rsidRPr="00B268D5" w:rsidRDefault="002B6076" w:rsidP="00555118">
            <w:pPr>
              <w:widowControl w:val="0"/>
              <w:tabs>
                <w:tab w:val="left" w:pos="567"/>
              </w:tabs>
              <w:snapToGrid w:val="0"/>
              <w:spacing w:after="120"/>
              <w:jc w:val="center"/>
              <w:rPr>
                <w:rFonts w:asciiTheme="minorHAnsi" w:hAnsiTheme="minorHAnsi" w:cstheme="minorHAnsi"/>
                <w:b/>
                <w:bCs/>
                <w:sz w:val="22"/>
                <w:szCs w:val="22"/>
              </w:rPr>
            </w:pPr>
          </w:p>
        </w:tc>
        <w:tc>
          <w:tcPr>
            <w:tcW w:w="4536" w:type="dxa"/>
            <w:shd w:val="clear" w:color="auto" w:fill="auto"/>
          </w:tcPr>
          <w:p w14:paraId="6A74A922" w14:textId="77777777" w:rsidR="002B6076" w:rsidRPr="00B268D5" w:rsidRDefault="00762D70" w:rsidP="00555118">
            <w:pPr>
              <w:widowControl w:val="0"/>
              <w:tabs>
                <w:tab w:val="left" w:pos="567"/>
              </w:tabs>
              <w:spacing w:after="120"/>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dokument należy podpisać kwalifikowanym podpisem elektronicznym lub elektronicznym podpisem zaufanym lub podpisem osobistym przez osobę lub osoby umocowane do złożenia podpisu </w:t>
            </w:r>
            <w:r w:rsidRPr="00B268D5">
              <w:rPr>
                <w:rFonts w:asciiTheme="minorHAnsi" w:hAnsiTheme="minorHAnsi" w:cstheme="minorHAnsi"/>
                <w:b/>
                <w:i/>
                <w:sz w:val="22"/>
                <w:szCs w:val="22"/>
              </w:rPr>
              <w:br/>
              <w:t>w imieniu Wykonawcy</w:t>
            </w:r>
          </w:p>
          <w:p w14:paraId="188975D7" w14:textId="77777777" w:rsidR="002B6076" w:rsidRPr="00B268D5" w:rsidRDefault="002B6076" w:rsidP="00555118">
            <w:pPr>
              <w:widowControl w:val="0"/>
              <w:tabs>
                <w:tab w:val="left" w:pos="567"/>
              </w:tabs>
              <w:spacing w:after="120"/>
              <w:jc w:val="center"/>
              <w:rPr>
                <w:rFonts w:asciiTheme="minorHAnsi" w:hAnsiTheme="minorHAnsi" w:cstheme="minorHAnsi"/>
                <w:b/>
                <w:i/>
                <w:sz w:val="22"/>
                <w:szCs w:val="22"/>
              </w:rPr>
            </w:pPr>
          </w:p>
          <w:p w14:paraId="6C7A6F93" w14:textId="77777777" w:rsidR="002B6076" w:rsidRPr="00B268D5" w:rsidRDefault="002B6076" w:rsidP="00555118">
            <w:pPr>
              <w:widowControl w:val="0"/>
              <w:tabs>
                <w:tab w:val="left" w:pos="567"/>
              </w:tabs>
              <w:spacing w:after="120"/>
              <w:jc w:val="center"/>
              <w:rPr>
                <w:rFonts w:asciiTheme="minorHAnsi" w:hAnsiTheme="minorHAnsi" w:cstheme="minorHAnsi"/>
                <w:sz w:val="22"/>
                <w:szCs w:val="22"/>
              </w:rPr>
            </w:pPr>
          </w:p>
        </w:tc>
      </w:tr>
    </w:tbl>
    <w:p w14:paraId="0B495AA4" w14:textId="3480D6E0" w:rsidR="002B6076" w:rsidRPr="00B268D5" w:rsidRDefault="00762D70" w:rsidP="00555118">
      <w:pPr>
        <w:jc w:val="both"/>
        <w:rPr>
          <w:rFonts w:asciiTheme="minorHAnsi" w:hAnsiTheme="minorHAnsi" w:cstheme="minorHAnsi"/>
          <w:sz w:val="22"/>
          <w:szCs w:val="22"/>
        </w:rPr>
      </w:pPr>
      <w:r w:rsidRPr="00B268D5">
        <w:rPr>
          <w:rFonts w:asciiTheme="minorHAnsi" w:hAnsiTheme="minorHAnsi" w:cstheme="minorHAnsi"/>
          <w:b/>
          <w:i/>
          <w:sz w:val="22"/>
          <w:szCs w:val="22"/>
        </w:rPr>
        <w:t>* Niniejsze zobowiązanie (należy dołączyć do oferty – jeżeli dotyczy) wypełnia podmiot trzeci w</w:t>
      </w:r>
      <w:r w:rsidR="00B9309F" w:rsidRPr="00B268D5">
        <w:rPr>
          <w:rFonts w:asciiTheme="minorHAnsi" w:hAnsiTheme="minorHAnsi" w:cstheme="minorHAnsi"/>
          <w:b/>
          <w:i/>
          <w:sz w:val="22"/>
          <w:szCs w:val="22"/>
        </w:rPr>
        <w:t> </w:t>
      </w:r>
      <w:r w:rsidRPr="00B268D5">
        <w:rPr>
          <w:rFonts w:asciiTheme="minorHAnsi" w:hAnsiTheme="minorHAnsi" w:cstheme="minorHAnsi"/>
          <w:b/>
          <w:i/>
          <w:sz w:val="22"/>
          <w:szCs w:val="22"/>
        </w:rPr>
        <w:t>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18270A5D" w14:textId="77777777" w:rsidR="002B6076" w:rsidRPr="00B268D5" w:rsidRDefault="002B6076" w:rsidP="00555118">
      <w:pPr>
        <w:spacing w:after="120"/>
        <w:jc w:val="both"/>
        <w:rPr>
          <w:rFonts w:asciiTheme="minorHAnsi" w:hAnsiTheme="minorHAnsi" w:cstheme="minorHAnsi"/>
          <w:b/>
          <w:i/>
          <w:sz w:val="22"/>
          <w:szCs w:val="22"/>
        </w:rPr>
      </w:pPr>
    </w:p>
    <w:p w14:paraId="34C479D0"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418A9FF7"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52CEC11F"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334BC9C5"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741EFFD9"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09DDCAD1"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35BED05C"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27A861EC"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73B39351"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43EA8E99"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37B6DD9F"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0AA231FA"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149475F9"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4109BCB8" w14:textId="77777777" w:rsidR="00AA7505" w:rsidRPr="00B268D5" w:rsidRDefault="00AA7505" w:rsidP="00555118">
      <w:pPr>
        <w:suppressAutoHyphens w:val="0"/>
        <w:spacing w:after="160"/>
        <w:rPr>
          <w:rFonts w:asciiTheme="minorHAnsi" w:eastAsia="Calibri" w:hAnsiTheme="minorHAnsi" w:cstheme="minorHAnsi"/>
          <w:sz w:val="22"/>
          <w:szCs w:val="22"/>
          <w:lang w:eastAsia="en-US"/>
        </w:rPr>
      </w:pPr>
    </w:p>
    <w:p w14:paraId="2D99AEA5" w14:textId="7BCDB493" w:rsidR="00AA7505" w:rsidRPr="00B268D5" w:rsidRDefault="00AA7505">
      <w:pPr>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br w:type="page"/>
      </w:r>
    </w:p>
    <w:p w14:paraId="72D5F665" w14:textId="01AD5802" w:rsidR="00555118" w:rsidRPr="00B268D5" w:rsidRDefault="00555118" w:rsidP="00555118">
      <w:pPr>
        <w:suppressAutoHyphens w:val="0"/>
        <w:spacing w:after="160"/>
        <w:jc w:val="center"/>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lastRenderedPageBreak/>
        <w:t xml:space="preserve">Nr postępowania: ZP.271.7.2021.TB. </w:t>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t>Załącznik nr 6 do SWZ</w:t>
      </w:r>
    </w:p>
    <w:p w14:paraId="71FFB74E" w14:textId="77777777" w:rsidR="00555118" w:rsidRPr="00B268D5" w:rsidRDefault="00555118" w:rsidP="00555118">
      <w:pPr>
        <w:suppressAutoHyphens w:val="0"/>
        <w:spacing w:after="160"/>
        <w:jc w:val="center"/>
        <w:rPr>
          <w:rFonts w:asciiTheme="minorHAnsi" w:eastAsia="Calibri" w:hAnsiTheme="minorHAnsi" w:cstheme="minorHAnsi"/>
          <w:sz w:val="22"/>
          <w:szCs w:val="22"/>
          <w:lang w:eastAsia="en-US"/>
        </w:rPr>
      </w:pPr>
    </w:p>
    <w:p w14:paraId="494C6995" w14:textId="1E7EA05C" w:rsidR="001D475F" w:rsidRPr="00B268D5" w:rsidRDefault="001D475F" w:rsidP="00555118">
      <w:pPr>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WYKAZ WYKONANYCH USŁUG W CIĄGU OSTATNICH 3 LAT,</w:t>
      </w:r>
      <w:r w:rsidRPr="00B268D5">
        <w:rPr>
          <w:rFonts w:asciiTheme="minorHAnsi" w:eastAsia="Calibri" w:hAnsiTheme="minorHAnsi" w:cstheme="minorHAnsi"/>
          <w:b/>
          <w:sz w:val="22"/>
          <w:szCs w:val="22"/>
          <w:lang w:eastAsia="en-US"/>
        </w:rPr>
        <w:br/>
        <w:t>A JEŻELI OKRES PROWADZENIA DZIAŁALNOŚCI JEST KRÓTSZY – W TYM OKRESIE</w:t>
      </w:r>
    </w:p>
    <w:p w14:paraId="137B530C"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55182E38" w14:textId="77777777" w:rsidR="001D475F" w:rsidRPr="00B268D5" w:rsidRDefault="001D475F" w:rsidP="00555118">
      <w:pPr>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sz w:val="22"/>
          <w:szCs w:val="22"/>
          <w:lang w:eastAsia="en-US"/>
        </w:rPr>
        <w:t xml:space="preserve">Składany do zadania: </w:t>
      </w:r>
      <w:r w:rsidRPr="00B268D5">
        <w:rPr>
          <w:rFonts w:asciiTheme="minorHAnsi" w:eastAsia="Calibri" w:hAnsiTheme="minorHAnsi" w:cstheme="minorHAnsi"/>
          <w:b/>
          <w:sz w:val="22"/>
          <w:szCs w:val="22"/>
          <w:lang w:eastAsia="en-US"/>
        </w:rPr>
        <w:t>„Dowóz uczniów z Gminy Strzyżów do szkół, w tym do specjalnych ośrodków szkolno – wychowawczych w okresie od 1 września 2021 r. do 30 czerwca 2022 r.”</w:t>
      </w:r>
    </w:p>
    <w:p w14:paraId="5B38337B" w14:textId="62103378"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Przystępując do postępowania o udzielenie zamówienia publicznego, oświadczam, że zrealizowałem z</w:t>
      </w:r>
      <w:r w:rsidR="00BD659B" w:rsidRPr="00B268D5">
        <w:rPr>
          <w:rFonts w:asciiTheme="minorHAnsi" w:eastAsia="Calibri" w:hAnsiTheme="minorHAnsi" w:cstheme="minorHAnsi"/>
          <w:sz w:val="22"/>
          <w:szCs w:val="22"/>
          <w:lang w:eastAsia="en-US"/>
        </w:rPr>
        <w:t> </w:t>
      </w:r>
      <w:r w:rsidRPr="00B268D5">
        <w:rPr>
          <w:rFonts w:asciiTheme="minorHAnsi" w:eastAsia="Calibri" w:hAnsiTheme="minorHAnsi" w:cstheme="minorHAnsi"/>
          <w:sz w:val="22"/>
          <w:szCs w:val="22"/>
          <w:lang w:eastAsia="en-US"/>
        </w:rPr>
        <w:t>należytą starannością następujące zamówienia:</w:t>
      </w:r>
    </w:p>
    <w:p w14:paraId="161BEACD" w14:textId="7B8DD418"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Część 1/ Część 2/Część 3</w:t>
      </w:r>
    </w:p>
    <w:tbl>
      <w:tblPr>
        <w:tblW w:w="9356" w:type="dxa"/>
        <w:tblInd w:w="5" w:type="dxa"/>
        <w:tblLayout w:type="fixed"/>
        <w:tblCellMar>
          <w:left w:w="0" w:type="dxa"/>
          <w:right w:w="0" w:type="dxa"/>
        </w:tblCellMar>
        <w:tblLook w:val="0000" w:firstRow="0" w:lastRow="0" w:firstColumn="0" w:lastColumn="0" w:noHBand="0" w:noVBand="0"/>
      </w:tblPr>
      <w:tblGrid>
        <w:gridCol w:w="2468"/>
        <w:gridCol w:w="2777"/>
        <w:gridCol w:w="2126"/>
        <w:gridCol w:w="1985"/>
      </w:tblGrid>
      <w:tr w:rsidR="00B268D5" w:rsidRPr="00B268D5" w14:paraId="45FC9E02"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480B6A47" w14:textId="77777777" w:rsidR="001D475F" w:rsidRPr="00B268D5" w:rsidRDefault="001D475F" w:rsidP="007E37BB">
            <w:pPr>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Nazwa, siedziba, Zamawiającego</w:t>
            </w:r>
          </w:p>
        </w:tc>
        <w:tc>
          <w:tcPr>
            <w:tcW w:w="2777" w:type="dxa"/>
            <w:tcBorders>
              <w:top w:val="single" w:sz="4" w:space="0" w:color="000000"/>
              <w:left w:val="single" w:sz="4" w:space="0" w:color="000000"/>
              <w:bottom w:val="single" w:sz="4" w:space="0" w:color="000000"/>
            </w:tcBorders>
            <w:shd w:val="clear" w:color="auto" w:fill="FFFFFF"/>
            <w:vAlign w:val="center"/>
          </w:tcPr>
          <w:p w14:paraId="78F8FB48" w14:textId="77777777" w:rsidR="001D475F" w:rsidRPr="00B268D5" w:rsidRDefault="001D475F" w:rsidP="007E37BB">
            <w:pPr>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Rodzaj zamówienia</w:t>
            </w:r>
          </w:p>
        </w:tc>
        <w:tc>
          <w:tcPr>
            <w:tcW w:w="2126" w:type="dxa"/>
            <w:tcBorders>
              <w:top w:val="single" w:sz="4" w:space="0" w:color="000000"/>
              <w:left w:val="single" w:sz="4" w:space="0" w:color="000000"/>
              <w:bottom w:val="single" w:sz="4" w:space="0" w:color="000000"/>
            </w:tcBorders>
            <w:shd w:val="clear" w:color="auto" w:fill="FFFFFF"/>
            <w:vAlign w:val="center"/>
          </w:tcPr>
          <w:p w14:paraId="02CD0307" w14:textId="5CEAF2D5" w:rsidR="001D475F" w:rsidRPr="00B268D5" w:rsidRDefault="001D475F" w:rsidP="007E37BB">
            <w:pPr>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Wartość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DF6A" w14:textId="77777777" w:rsidR="001D475F" w:rsidRPr="00B268D5" w:rsidRDefault="001D475F" w:rsidP="007E37BB">
            <w:pPr>
              <w:suppressAutoHyphens w:val="0"/>
              <w:spacing w:after="160"/>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Data i miejsce wykonania zamówienia</w:t>
            </w:r>
          </w:p>
        </w:tc>
      </w:tr>
      <w:tr w:rsidR="00B268D5" w:rsidRPr="00B268D5" w14:paraId="057C6F52"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07467B90"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777" w:type="dxa"/>
            <w:tcBorders>
              <w:top w:val="single" w:sz="4" w:space="0" w:color="000000"/>
              <w:left w:val="single" w:sz="4" w:space="0" w:color="000000"/>
              <w:bottom w:val="single" w:sz="4" w:space="0" w:color="000000"/>
            </w:tcBorders>
            <w:shd w:val="clear" w:color="auto" w:fill="FFFFFF"/>
            <w:vAlign w:val="center"/>
          </w:tcPr>
          <w:p w14:paraId="35FEE5B5"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126" w:type="dxa"/>
            <w:tcBorders>
              <w:top w:val="single" w:sz="4" w:space="0" w:color="000000"/>
              <w:left w:val="single" w:sz="4" w:space="0" w:color="000000"/>
              <w:bottom w:val="single" w:sz="4" w:space="0" w:color="000000"/>
            </w:tcBorders>
            <w:shd w:val="clear" w:color="auto" w:fill="FFFFFF"/>
            <w:vAlign w:val="center"/>
          </w:tcPr>
          <w:p w14:paraId="0EBF128B"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2467"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r>
      <w:tr w:rsidR="00B268D5" w:rsidRPr="00B268D5" w14:paraId="131BBF90"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11C73F7C"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777" w:type="dxa"/>
            <w:tcBorders>
              <w:top w:val="single" w:sz="4" w:space="0" w:color="000000"/>
              <w:left w:val="single" w:sz="4" w:space="0" w:color="000000"/>
              <w:bottom w:val="single" w:sz="4" w:space="0" w:color="000000"/>
            </w:tcBorders>
            <w:shd w:val="clear" w:color="auto" w:fill="FFFFFF"/>
            <w:vAlign w:val="center"/>
          </w:tcPr>
          <w:p w14:paraId="23DB2F59"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126" w:type="dxa"/>
            <w:tcBorders>
              <w:top w:val="single" w:sz="4" w:space="0" w:color="000000"/>
              <w:left w:val="single" w:sz="4" w:space="0" w:color="000000"/>
              <w:bottom w:val="single" w:sz="4" w:space="0" w:color="000000"/>
            </w:tcBorders>
            <w:shd w:val="clear" w:color="auto" w:fill="FFFFFF"/>
            <w:vAlign w:val="center"/>
          </w:tcPr>
          <w:p w14:paraId="2AB41EC2"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CBF82"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r>
      <w:tr w:rsidR="00B268D5" w:rsidRPr="00B268D5" w14:paraId="1DB1FB64" w14:textId="77777777" w:rsidTr="00E736B8">
        <w:trPr>
          <w:trHeight w:val="627"/>
        </w:trPr>
        <w:tc>
          <w:tcPr>
            <w:tcW w:w="2468" w:type="dxa"/>
            <w:tcBorders>
              <w:top w:val="single" w:sz="4" w:space="0" w:color="000000"/>
              <w:left w:val="single" w:sz="4" w:space="0" w:color="000000"/>
              <w:bottom w:val="single" w:sz="4" w:space="0" w:color="000000"/>
            </w:tcBorders>
            <w:shd w:val="clear" w:color="auto" w:fill="FFFFFF"/>
            <w:vAlign w:val="center"/>
          </w:tcPr>
          <w:p w14:paraId="2A90A8EB"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777" w:type="dxa"/>
            <w:tcBorders>
              <w:top w:val="single" w:sz="4" w:space="0" w:color="000000"/>
              <w:left w:val="single" w:sz="4" w:space="0" w:color="000000"/>
              <w:bottom w:val="single" w:sz="4" w:space="0" w:color="000000"/>
            </w:tcBorders>
            <w:shd w:val="clear" w:color="auto" w:fill="FFFFFF"/>
            <w:vAlign w:val="center"/>
          </w:tcPr>
          <w:p w14:paraId="0AACFC4B"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126" w:type="dxa"/>
            <w:tcBorders>
              <w:top w:val="single" w:sz="4" w:space="0" w:color="000000"/>
              <w:left w:val="single" w:sz="4" w:space="0" w:color="000000"/>
              <w:bottom w:val="single" w:sz="4" w:space="0" w:color="000000"/>
            </w:tcBorders>
            <w:shd w:val="clear" w:color="auto" w:fill="FFFFFF"/>
            <w:vAlign w:val="center"/>
          </w:tcPr>
          <w:p w14:paraId="29577036"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8C7B"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r>
    </w:tbl>
    <w:p w14:paraId="5005E15A"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Na potwierdzenie powyższego załączam dokumenty potwierdzające, że zamówienia zostały wykonane z należytą starannością i prawidłowo ukończone.</w:t>
      </w:r>
    </w:p>
    <w:p w14:paraId="0CA3121D" w14:textId="77777777" w:rsidR="001D475F" w:rsidRPr="00B268D5" w:rsidRDefault="001D475F" w:rsidP="00555118">
      <w:pPr>
        <w:suppressAutoHyphens w:val="0"/>
        <w:spacing w:after="160"/>
        <w:ind w:left="3744"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xml:space="preserve">…………….……. (miejscowość), dnia ………….……. r. </w:t>
      </w:r>
    </w:p>
    <w:p w14:paraId="66FAA2E6" w14:textId="77777777" w:rsidR="001D475F" w:rsidRPr="00B268D5" w:rsidRDefault="001D475F" w:rsidP="00555118">
      <w:pPr>
        <w:suppressAutoHyphens w:val="0"/>
        <w:spacing w:after="160"/>
        <w:ind w:left="4680"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w:t>
      </w:r>
    </w:p>
    <w:p w14:paraId="38482C85" w14:textId="77777777" w:rsidR="001D475F" w:rsidRPr="00B268D5" w:rsidRDefault="001D475F" w:rsidP="00555118">
      <w:pPr>
        <w:suppressAutoHyphens w:val="0"/>
        <w:spacing w:after="160"/>
        <w:ind w:left="5616"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(podpis)</w:t>
      </w:r>
    </w:p>
    <w:p w14:paraId="43E0B16C"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1E036489"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Informacje na temat trybu złożenia niniejszego wykazu - Wykaz należy złożyć na wystosowane przez Zamawiającego wezwanie – niniejszego wykazu nie należy składać wraz z ofertą</w:t>
      </w:r>
    </w:p>
    <w:p w14:paraId="0334AF9E" w14:textId="18E83319"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1EFCFC2F" w14:textId="6A635018"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4167BF21" w14:textId="77777777" w:rsidR="001D475F" w:rsidRPr="00B268D5" w:rsidRDefault="001D475F" w:rsidP="00555118">
      <w:pPr>
        <w:widowControl w:val="0"/>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r>
      <w:r w:rsidRPr="00B268D5">
        <w:rPr>
          <w:rFonts w:asciiTheme="minorHAnsi" w:hAnsiTheme="minorHAnsi" w:cstheme="minorHAnsi"/>
          <w:b/>
          <w:i/>
          <w:sz w:val="22"/>
          <w:szCs w:val="22"/>
        </w:rPr>
        <w:tab/>
        <w:t xml:space="preserve">dokument należy podpisać </w:t>
      </w:r>
    </w:p>
    <w:p w14:paraId="09D85A33" w14:textId="77777777" w:rsidR="001D475F" w:rsidRPr="00B268D5" w:rsidRDefault="001D475F" w:rsidP="00555118">
      <w:pPr>
        <w:widowControl w:val="0"/>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kwalifikowanym podpisem elektronicznym </w:t>
      </w:r>
    </w:p>
    <w:p w14:paraId="0FAC92BD" w14:textId="77777777" w:rsidR="001D475F" w:rsidRPr="00B268D5" w:rsidRDefault="001D475F" w:rsidP="00555118">
      <w:pPr>
        <w:widowControl w:val="0"/>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lub elektronicznym podpisem zaufanym </w:t>
      </w:r>
    </w:p>
    <w:p w14:paraId="370E5EE4" w14:textId="77777777" w:rsidR="001D475F" w:rsidRPr="00B268D5" w:rsidRDefault="001D475F" w:rsidP="00555118">
      <w:pPr>
        <w:widowControl w:val="0"/>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lub podpisem osobistym przez osobę</w:t>
      </w:r>
    </w:p>
    <w:p w14:paraId="7186E21C" w14:textId="6A86238A" w:rsidR="001D475F" w:rsidRPr="00B268D5" w:rsidRDefault="001D475F" w:rsidP="00555118">
      <w:pPr>
        <w:widowControl w:val="0"/>
        <w:tabs>
          <w:tab w:val="left" w:pos="567"/>
        </w:tabs>
        <w:ind w:left="2807"/>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 lub osoby umocowane do złożenia podpisu </w:t>
      </w:r>
      <w:r w:rsidRPr="00B268D5">
        <w:rPr>
          <w:rFonts w:asciiTheme="minorHAnsi" w:hAnsiTheme="minorHAnsi" w:cstheme="minorHAnsi"/>
          <w:b/>
          <w:i/>
          <w:sz w:val="22"/>
          <w:szCs w:val="22"/>
        </w:rPr>
        <w:br/>
        <w:t>w imieniu Wykonawcy</w:t>
      </w:r>
    </w:p>
    <w:p w14:paraId="7F048B52" w14:textId="6C61CA7D"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7EA2076E" w14:textId="29040810"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444E74F4" w14:textId="42590AA1"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3ACC81DC" w14:textId="77777777" w:rsidR="00AA7505" w:rsidRPr="00B268D5" w:rsidRDefault="00AA7505" w:rsidP="00555118">
      <w:pPr>
        <w:suppressAutoHyphens w:val="0"/>
        <w:spacing w:after="160"/>
        <w:rPr>
          <w:rFonts w:asciiTheme="minorHAnsi" w:eastAsia="Calibri" w:hAnsiTheme="minorHAnsi" w:cstheme="minorHAnsi"/>
          <w:sz w:val="22"/>
          <w:szCs w:val="22"/>
          <w:lang w:eastAsia="en-US"/>
        </w:rPr>
      </w:pPr>
    </w:p>
    <w:p w14:paraId="08592BE6" w14:textId="5FF5CA54" w:rsidR="00AA7505" w:rsidRPr="00B268D5" w:rsidRDefault="00AA7505">
      <w:pPr>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br w:type="page"/>
      </w:r>
    </w:p>
    <w:p w14:paraId="55724934" w14:textId="35B504C3" w:rsidR="00555118" w:rsidRPr="00B268D5" w:rsidRDefault="00555118" w:rsidP="00555118">
      <w:pPr>
        <w:suppressAutoHyphens w:val="0"/>
        <w:spacing w:after="160"/>
        <w:ind w:left="5616" w:hanging="6042"/>
        <w:jc w:val="center"/>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lastRenderedPageBreak/>
        <w:t xml:space="preserve">Nr postępowania: ZP.271.7.2021.TB. </w:t>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t>Załącznik nr 7 do SWZ</w:t>
      </w:r>
    </w:p>
    <w:p w14:paraId="1C6F393E" w14:textId="77777777" w:rsidR="00555118" w:rsidRPr="00B268D5" w:rsidRDefault="00555118" w:rsidP="00555118">
      <w:pPr>
        <w:suppressAutoHyphens w:val="0"/>
        <w:spacing w:after="160"/>
        <w:ind w:left="5616" w:hanging="6042"/>
        <w:jc w:val="center"/>
        <w:rPr>
          <w:rFonts w:asciiTheme="minorHAnsi" w:eastAsia="Calibri" w:hAnsiTheme="minorHAnsi" w:cstheme="minorHAnsi"/>
          <w:b/>
          <w:sz w:val="22"/>
          <w:szCs w:val="22"/>
          <w:lang w:eastAsia="en-US"/>
        </w:rPr>
      </w:pPr>
    </w:p>
    <w:p w14:paraId="6BA2C3B7" w14:textId="77777777" w:rsidR="00555118" w:rsidRPr="00B268D5" w:rsidRDefault="00555118" w:rsidP="00555118">
      <w:pPr>
        <w:suppressAutoHyphens w:val="0"/>
        <w:spacing w:after="160"/>
        <w:ind w:left="5616" w:hanging="6042"/>
        <w:jc w:val="center"/>
        <w:rPr>
          <w:rFonts w:asciiTheme="minorHAnsi" w:eastAsia="Calibri" w:hAnsiTheme="minorHAnsi" w:cstheme="minorHAnsi"/>
          <w:b/>
          <w:sz w:val="22"/>
          <w:szCs w:val="22"/>
          <w:lang w:eastAsia="en-US"/>
        </w:rPr>
      </w:pPr>
    </w:p>
    <w:p w14:paraId="6FD7678F" w14:textId="77777777" w:rsidR="00555118" w:rsidRPr="00B268D5" w:rsidRDefault="00555118" w:rsidP="00555118">
      <w:pPr>
        <w:suppressAutoHyphens w:val="0"/>
        <w:spacing w:after="160"/>
        <w:ind w:left="5616" w:hanging="6042"/>
        <w:jc w:val="center"/>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WYKAZ POJAZDÓW</w:t>
      </w:r>
    </w:p>
    <w:p w14:paraId="4EF6DF0A" w14:textId="77777777" w:rsidR="00555118" w:rsidRPr="00B268D5" w:rsidRDefault="00555118" w:rsidP="00555118">
      <w:pPr>
        <w:suppressAutoHyphens w:val="0"/>
        <w:spacing w:after="160"/>
        <w:ind w:left="5616" w:firstLine="936"/>
        <w:rPr>
          <w:rFonts w:asciiTheme="minorHAnsi" w:eastAsia="Calibri" w:hAnsiTheme="minorHAnsi" w:cstheme="minorHAnsi"/>
          <w:sz w:val="22"/>
          <w:szCs w:val="22"/>
          <w:lang w:eastAsia="en-US"/>
        </w:rPr>
      </w:pPr>
    </w:p>
    <w:p w14:paraId="2130E0AD" w14:textId="2BAE70EE" w:rsidR="00E736B8" w:rsidRPr="00B268D5" w:rsidRDefault="00555118" w:rsidP="00555118">
      <w:pPr>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sz w:val="22"/>
          <w:szCs w:val="22"/>
          <w:lang w:eastAsia="en-US"/>
        </w:rPr>
        <w:t>Składany do zadania:</w:t>
      </w:r>
      <w:r w:rsidRPr="00B268D5">
        <w:rPr>
          <w:rFonts w:asciiTheme="minorHAnsi" w:eastAsia="Calibri" w:hAnsiTheme="minorHAnsi" w:cstheme="minorHAnsi"/>
          <w:b/>
          <w:sz w:val="22"/>
          <w:szCs w:val="22"/>
          <w:lang w:eastAsia="en-US"/>
        </w:rPr>
        <w:t xml:space="preserve"> </w:t>
      </w:r>
      <w:r w:rsidR="00E736B8" w:rsidRPr="00B268D5">
        <w:rPr>
          <w:rFonts w:asciiTheme="minorHAnsi" w:eastAsia="Calibri" w:hAnsiTheme="minorHAnsi" w:cstheme="minorHAnsi"/>
          <w:b/>
          <w:sz w:val="22"/>
          <w:szCs w:val="22"/>
          <w:lang w:eastAsia="en-US"/>
        </w:rPr>
        <w:t>„Dowóz uczniów z Gminy Strzyżów do szkół, w tym do specjalnych ośrodków szkolno – wychowawczych w okresie od 1 września 2021 r. do 30 czerwca 2022 r.”</w:t>
      </w:r>
    </w:p>
    <w:p w14:paraId="514F26A9" w14:textId="77777777" w:rsidR="006F03FD" w:rsidRPr="00B268D5" w:rsidRDefault="006F03FD" w:rsidP="00555118">
      <w:pPr>
        <w:suppressAutoHyphens w:val="0"/>
        <w:spacing w:after="160"/>
        <w:jc w:val="center"/>
        <w:rPr>
          <w:rFonts w:asciiTheme="minorHAnsi" w:eastAsia="Calibri" w:hAnsiTheme="minorHAnsi" w:cstheme="minorHAnsi"/>
          <w:b/>
          <w:sz w:val="22"/>
          <w:szCs w:val="22"/>
          <w:lang w:eastAsia="en-US"/>
        </w:rPr>
      </w:pPr>
    </w:p>
    <w:p w14:paraId="0BD1AE6F" w14:textId="022D15F0" w:rsidR="001D475F" w:rsidRPr="00B268D5" w:rsidRDefault="00E736B8" w:rsidP="00555118">
      <w:pPr>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 xml:space="preserve">Część </w:t>
      </w:r>
      <w:r w:rsidR="001D475F" w:rsidRPr="00B268D5">
        <w:rPr>
          <w:rFonts w:asciiTheme="minorHAnsi" w:eastAsia="Calibri" w:hAnsiTheme="minorHAnsi" w:cstheme="minorHAnsi"/>
          <w:b/>
          <w:sz w:val="22"/>
          <w:szCs w:val="22"/>
          <w:lang w:eastAsia="en-US"/>
        </w:rPr>
        <w:t>1</w:t>
      </w:r>
    </w:p>
    <w:tbl>
      <w:tblPr>
        <w:tblW w:w="8839" w:type="dxa"/>
        <w:jc w:val="center"/>
        <w:tblCellMar>
          <w:left w:w="70" w:type="dxa"/>
          <w:right w:w="70" w:type="dxa"/>
        </w:tblCellMar>
        <w:tblLook w:val="0000" w:firstRow="0" w:lastRow="0" w:firstColumn="0" w:lastColumn="0" w:noHBand="0" w:noVBand="0"/>
      </w:tblPr>
      <w:tblGrid>
        <w:gridCol w:w="460"/>
        <w:gridCol w:w="2940"/>
        <w:gridCol w:w="2580"/>
        <w:gridCol w:w="2859"/>
      </w:tblGrid>
      <w:tr w:rsidR="00B268D5" w:rsidRPr="00B268D5" w14:paraId="404BD49D" w14:textId="77777777" w:rsidTr="00E736B8">
        <w:trPr>
          <w:trHeight w:val="103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79BA65F"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Lp</w:t>
            </w:r>
          </w:p>
        </w:tc>
        <w:tc>
          <w:tcPr>
            <w:tcW w:w="2940" w:type="dxa"/>
            <w:tcBorders>
              <w:top w:val="single" w:sz="4" w:space="0" w:color="auto"/>
              <w:left w:val="nil"/>
              <w:bottom w:val="single" w:sz="4" w:space="0" w:color="auto"/>
              <w:right w:val="single" w:sz="4" w:space="0" w:color="auto"/>
            </w:tcBorders>
            <w:shd w:val="clear" w:color="auto" w:fill="auto"/>
            <w:vAlign w:val="center"/>
          </w:tcPr>
          <w:p w14:paraId="294A73A3"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Rodzaj pojazdu</w:t>
            </w:r>
          </w:p>
        </w:tc>
        <w:tc>
          <w:tcPr>
            <w:tcW w:w="2580" w:type="dxa"/>
            <w:tcBorders>
              <w:top w:val="single" w:sz="4" w:space="0" w:color="auto"/>
              <w:left w:val="nil"/>
              <w:bottom w:val="single" w:sz="4" w:space="0" w:color="auto"/>
              <w:right w:val="single" w:sz="4" w:space="0" w:color="auto"/>
            </w:tcBorders>
            <w:vAlign w:val="center"/>
          </w:tcPr>
          <w:p w14:paraId="28430810"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Marka/model/data produkcji/ ilość miejsc siedzących/wyposażenie stosownie do wymagań określonych w SIWZ</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E990B1B"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Informacja o podstawie do dysponowania wskazanym pojazdem (należy wpisać dysponowanie pośrednie albo dysponowanie bezpośrednie)</w:t>
            </w:r>
          </w:p>
        </w:tc>
      </w:tr>
      <w:tr w:rsidR="00B268D5" w:rsidRPr="00B268D5" w14:paraId="4E108292"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382861A7"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1</w:t>
            </w:r>
          </w:p>
        </w:tc>
        <w:tc>
          <w:tcPr>
            <w:tcW w:w="2940" w:type="dxa"/>
            <w:tcBorders>
              <w:top w:val="nil"/>
              <w:left w:val="nil"/>
              <w:bottom w:val="single" w:sz="4" w:space="0" w:color="auto"/>
              <w:right w:val="single" w:sz="4" w:space="0" w:color="auto"/>
            </w:tcBorders>
            <w:shd w:val="clear" w:color="auto" w:fill="auto"/>
            <w:noWrap/>
            <w:vAlign w:val="center"/>
          </w:tcPr>
          <w:p w14:paraId="00371C9D"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p w14:paraId="5D515773"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1494BB43"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28E0AB18"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r>
      <w:tr w:rsidR="00B268D5" w:rsidRPr="00B268D5" w14:paraId="7BE5751A"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A6E067C"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2.</w:t>
            </w:r>
          </w:p>
        </w:tc>
        <w:tc>
          <w:tcPr>
            <w:tcW w:w="2940" w:type="dxa"/>
            <w:tcBorders>
              <w:top w:val="nil"/>
              <w:left w:val="nil"/>
              <w:bottom w:val="single" w:sz="4" w:space="0" w:color="auto"/>
              <w:right w:val="single" w:sz="4" w:space="0" w:color="auto"/>
            </w:tcBorders>
            <w:shd w:val="clear" w:color="auto" w:fill="auto"/>
            <w:noWrap/>
            <w:vAlign w:val="center"/>
          </w:tcPr>
          <w:p w14:paraId="19FBAF05"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677622D6"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3A236BA5"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r>
      <w:tr w:rsidR="001D475F" w:rsidRPr="00B268D5" w14:paraId="24B08277" w14:textId="77777777" w:rsidTr="00E736B8">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CCA5052"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3.</w:t>
            </w:r>
          </w:p>
        </w:tc>
        <w:tc>
          <w:tcPr>
            <w:tcW w:w="2940" w:type="dxa"/>
            <w:tcBorders>
              <w:top w:val="nil"/>
              <w:left w:val="nil"/>
              <w:bottom w:val="single" w:sz="4" w:space="0" w:color="auto"/>
              <w:right w:val="single" w:sz="4" w:space="0" w:color="auto"/>
            </w:tcBorders>
            <w:shd w:val="clear" w:color="auto" w:fill="auto"/>
            <w:noWrap/>
            <w:vAlign w:val="center"/>
          </w:tcPr>
          <w:p w14:paraId="68782697"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646D4FA9"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5095FA4F"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tc>
      </w:tr>
    </w:tbl>
    <w:p w14:paraId="35D6F27E" w14:textId="77777777"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0B526C30" w14:textId="059CAED6" w:rsidR="00E736B8" w:rsidRPr="00B268D5" w:rsidRDefault="00E736B8" w:rsidP="00555118">
      <w:pPr>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t>Część 2</w:t>
      </w:r>
    </w:p>
    <w:tbl>
      <w:tblPr>
        <w:tblW w:w="8839" w:type="dxa"/>
        <w:jc w:val="center"/>
        <w:tblCellMar>
          <w:left w:w="70" w:type="dxa"/>
          <w:right w:w="70" w:type="dxa"/>
        </w:tblCellMar>
        <w:tblLook w:val="0000" w:firstRow="0" w:lastRow="0" w:firstColumn="0" w:lastColumn="0" w:noHBand="0" w:noVBand="0"/>
      </w:tblPr>
      <w:tblGrid>
        <w:gridCol w:w="460"/>
        <w:gridCol w:w="2940"/>
        <w:gridCol w:w="2580"/>
        <w:gridCol w:w="2859"/>
      </w:tblGrid>
      <w:tr w:rsidR="00B268D5" w:rsidRPr="00B268D5" w14:paraId="6330AA02" w14:textId="77777777" w:rsidTr="00E736B8">
        <w:trPr>
          <w:trHeight w:val="103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786593D" w14:textId="425A7B8E" w:rsidR="00E736B8" w:rsidRPr="00B268D5" w:rsidRDefault="006F03FD"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l</w:t>
            </w:r>
            <w:r w:rsidR="00E736B8" w:rsidRPr="00B268D5">
              <w:rPr>
                <w:rFonts w:asciiTheme="minorHAnsi" w:eastAsia="Calibri" w:hAnsiTheme="minorHAnsi" w:cstheme="minorHAnsi"/>
                <w:sz w:val="22"/>
                <w:szCs w:val="22"/>
                <w:lang w:eastAsia="en-US"/>
              </w:rPr>
              <w:t>p</w:t>
            </w:r>
          </w:p>
        </w:tc>
        <w:tc>
          <w:tcPr>
            <w:tcW w:w="2940" w:type="dxa"/>
            <w:tcBorders>
              <w:top w:val="single" w:sz="4" w:space="0" w:color="auto"/>
              <w:left w:val="nil"/>
              <w:bottom w:val="single" w:sz="4" w:space="0" w:color="auto"/>
              <w:right w:val="single" w:sz="4" w:space="0" w:color="auto"/>
            </w:tcBorders>
            <w:shd w:val="clear" w:color="auto" w:fill="auto"/>
            <w:vAlign w:val="center"/>
          </w:tcPr>
          <w:p w14:paraId="381A58B2"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Rodzaj pojazdu</w:t>
            </w:r>
          </w:p>
        </w:tc>
        <w:tc>
          <w:tcPr>
            <w:tcW w:w="2580" w:type="dxa"/>
            <w:tcBorders>
              <w:top w:val="single" w:sz="4" w:space="0" w:color="auto"/>
              <w:left w:val="nil"/>
              <w:bottom w:val="single" w:sz="4" w:space="0" w:color="auto"/>
              <w:right w:val="single" w:sz="4" w:space="0" w:color="auto"/>
            </w:tcBorders>
            <w:vAlign w:val="center"/>
          </w:tcPr>
          <w:p w14:paraId="65C96ED7"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Marka/model/data produkcji/ ilość miejsc siedzących/wyposażenie stosownie do wymagań określonych w SIWZ</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BAE2790"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Informacja o podstawie do dysponowania wskazanym pojazdem (należy wpisać dysponowanie pośrednie albo dysponowanie bezpośrednie)</w:t>
            </w:r>
          </w:p>
        </w:tc>
      </w:tr>
      <w:tr w:rsidR="00B268D5" w:rsidRPr="00B268D5" w14:paraId="2A818FCF"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CF701BD"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1</w:t>
            </w:r>
          </w:p>
        </w:tc>
        <w:tc>
          <w:tcPr>
            <w:tcW w:w="2940" w:type="dxa"/>
            <w:tcBorders>
              <w:top w:val="nil"/>
              <w:left w:val="nil"/>
              <w:bottom w:val="single" w:sz="4" w:space="0" w:color="auto"/>
              <w:right w:val="single" w:sz="4" w:space="0" w:color="auto"/>
            </w:tcBorders>
            <w:shd w:val="clear" w:color="auto" w:fill="auto"/>
            <w:noWrap/>
            <w:vAlign w:val="center"/>
          </w:tcPr>
          <w:p w14:paraId="0B0AA8E6"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p w14:paraId="32FE2EFC"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5C5D528F"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03353010"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r>
      <w:tr w:rsidR="00B268D5" w:rsidRPr="00B268D5" w14:paraId="01AB51A0"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776C24E"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2.</w:t>
            </w:r>
          </w:p>
        </w:tc>
        <w:tc>
          <w:tcPr>
            <w:tcW w:w="2940" w:type="dxa"/>
            <w:tcBorders>
              <w:top w:val="nil"/>
              <w:left w:val="nil"/>
              <w:bottom w:val="single" w:sz="4" w:space="0" w:color="auto"/>
              <w:right w:val="single" w:sz="4" w:space="0" w:color="auto"/>
            </w:tcBorders>
            <w:shd w:val="clear" w:color="auto" w:fill="auto"/>
            <w:noWrap/>
            <w:vAlign w:val="center"/>
          </w:tcPr>
          <w:p w14:paraId="32090D78"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205673FC"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2FAC57A6"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r>
      <w:tr w:rsidR="00E736B8" w:rsidRPr="00B268D5" w14:paraId="7351A816" w14:textId="77777777" w:rsidTr="00E736B8">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4672432"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3.</w:t>
            </w:r>
          </w:p>
        </w:tc>
        <w:tc>
          <w:tcPr>
            <w:tcW w:w="2940" w:type="dxa"/>
            <w:tcBorders>
              <w:top w:val="nil"/>
              <w:left w:val="nil"/>
              <w:bottom w:val="single" w:sz="4" w:space="0" w:color="auto"/>
              <w:right w:val="single" w:sz="4" w:space="0" w:color="auto"/>
            </w:tcBorders>
            <w:shd w:val="clear" w:color="auto" w:fill="auto"/>
            <w:noWrap/>
            <w:vAlign w:val="center"/>
          </w:tcPr>
          <w:p w14:paraId="23E44711"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07872ACD"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6781A2DB"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r>
    </w:tbl>
    <w:p w14:paraId="1221962E" w14:textId="001110D9" w:rsidR="001D475F" w:rsidRPr="00B268D5" w:rsidRDefault="001D475F" w:rsidP="00555118">
      <w:pPr>
        <w:suppressAutoHyphens w:val="0"/>
        <w:spacing w:after="160"/>
        <w:rPr>
          <w:rFonts w:asciiTheme="minorHAnsi" w:eastAsia="Calibri" w:hAnsiTheme="minorHAnsi" w:cstheme="minorHAnsi"/>
          <w:sz w:val="22"/>
          <w:szCs w:val="22"/>
          <w:lang w:eastAsia="en-US"/>
        </w:rPr>
      </w:pPr>
    </w:p>
    <w:p w14:paraId="48B82EDF" w14:textId="77777777" w:rsidR="007E37BB" w:rsidRPr="00B268D5" w:rsidRDefault="007E37BB" w:rsidP="00555118">
      <w:pPr>
        <w:suppressAutoHyphens w:val="0"/>
        <w:spacing w:after="160"/>
        <w:rPr>
          <w:rFonts w:asciiTheme="minorHAnsi" w:eastAsia="Calibri" w:hAnsiTheme="minorHAnsi" w:cstheme="minorHAnsi"/>
          <w:sz w:val="22"/>
          <w:szCs w:val="22"/>
          <w:lang w:eastAsia="en-US"/>
        </w:rPr>
      </w:pPr>
    </w:p>
    <w:p w14:paraId="3E8AF49A" w14:textId="1369C564" w:rsidR="00E736B8" w:rsidRPr="00B268D5" w:rsidRDefault="00E736B8" w:rsidP="00555118">
      <w:pPr>
        <w:suppressAutoHyphens w:val="0"/>
        <w:spacing w:after="160"/>
        <w:rPr>
          <w:rFonts w:asciiTheme="minorHAnsi" w:eastAsia="Calibri" w:hAnsiTheme="minorHAnsi" w:cstheme="minorHAnsi"/>
          <w:b/>
          <w:sz w:val="22"/>
          <w:szCs w:val="22"/>
          <w:lang w:eastAsia="en-US"/>
        </w:rPr>
      </w:pPr>
      <w:r w:rsidRPr="00B268D5">
        <w:rPr>
          <w:rFonts w:asciiTheme="minorHAnsi" w:eastAsia="Calibri" w:hAnsiTheme="minorHAnsi" w:cstheme="minorHAnsi"/>
          <w:b/>
          <w:sz w:val="22"/>
          <w:szCs w:val="22"/>
          <w:lang w:eastAsia="en-US"/>
        </w:rPr>
        <w:lastRenderedPageBreak/>
        <w:t>Część 3</w:t>
      </w:r>
    </w:p>
    <w:tbl>
      <w:tblPr>
        <w:tblW w:w="8839" w:type="dxa"/>
        <w:jc w:val="center"/>
        <w:tblCellMar>
          <w:left w:w="70" w:type="dxa"/>
          <w:right w:w="70" w:type="dxa"/>
        </w:tblCellMar>
        <w:tblLook w:val="0000" w:firstRow="0" w:lastRow="0" w:firstColumn="0" w:lastColumn="0" w:noHBand="0" w:noVBand="0"/>
      </w:tblPr>
      <w:tblGrid>
        <w:gridCol w:w="460"/>
        <w:gridCol w:w="2940"/>
        <w:gridCol w:w="2580"/>
        <w:gridCol w:w="2859"/>
      </w:tblGrid>
      <w:tr w:rsidR="00B268D5" w:rsidRPr="00B268D5" w14:paraId="0E9BB4EB" w14:textId="77777777" w:rsidTr="00E736B8">
        <w:trPr>
          <w:trHeight w:val="103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3D6936E"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Lp</w:t>
            </w:r>
          </w:p>
        </w:tc>
        <w:tc>
          <w:tcPr>
            <w:tcW w:w="2940" w:type="dxa"/>
            <w:tcBorders>
              <w:top w:val="single" w:sz="4" w:space="0" w:color="auto"/>
              <w:left w:val="nil"/>
              <w:bottom w:val="single" w:sz="4" w:space="0" w:color="auto"/>
              <w:right w:val="single" w:sz="4" w:space="0" w:color="auto"/>
            </w:tcBorders>
            <w:shd w:val="clear" w:color="auto" w:fill="auto"/>
            <w:vAlign w:val="center"/>
          </w:tcPr>
          <w:p w14:paraId="09E2DADA"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Rodzaj pojazdu</w:t>
            </w:r>
          </w:p>
        </w:tc>
        <w:tc>
          <w:tcPr>
            <w:tcW w:w="2580" w:type="dxa"/>
            <w:tcBorders>
              <w:top w:val="single" w:sz="4" w:space="0" w:color="auto"/>
              <w:left w:val="nil"/>
              <w:bottom w:val="single" w:sz="4" w:space="0" w:color="auto"/>
              <w:right w:val="single" w:sz="4" w:space="0" w:color="auto"/>
            </w:tcBorders>
            <w:vAlign w:val="center"/>
          </w:tcPr>
          <w:p w14:paraId="5EF28249"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Marka/model/data produkcji/ ilość miejsc siedzących/wyposażenie stosownie do wymagań określonych w SIWZ</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187D00FD"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Informacja o podstawie do dysponowania wskazanym pojazdem (należy wpisać dysponowanie pośrednie albo dysponowanie bezpośrednie)</w:t>
            </w:r>
          </w:p>
        </w:tc>
      </w:tr>
      <w:tr w:rsidR="00B268D5" w:rsidRPr="00B268D5" w14:paraId="28C8876A"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06784808"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1</w:t>
            </w:r>
          </w:p>
        </w:tc>
        <w:tc>
          <w:tcPr>
            <w:tcW w:w="2940" w:type="dxa"/>
            <w:tcBorders>
              <w:top w:val="nil"/>
              <w:left w:val="nil"/>
              <w:bottom w:val="single" w:sz="4" w:space="0" w:color="auto"/>
              <w:right w:val="single" w:sz="4" w:space="0" w:color="auto"/>
            </w:tcBorders>
            <w:shd w:val="clear" w:color="auto" w:fill="auto"/>
            <w:noWrap/>
            <w:vAlign w:val="center"/>
          </w:tcPr>
          <w:p w14:paraId="4F701846"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p w14:paraId="1A600634"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70DACB62"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14B96E48"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w:t>
            </w:r>
          </w:p>
        </w:tc>
      </w:tr>
      <w:tr w:rsidR="00B268D5" w:rsidRPr="00B268D5" w14:paraId="376B04C9" w14:textId="77777777" w:rsidTr="00E736B8">
        <w:trPr>
          <w:trHeight w:val="103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FFFBD62"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2.</w:t>
            </w:r>
          </w:p>
        </w:tc>
        <w:tc>
          <w:tcPr>
            <w:tcW w:w="2940" w:type="dxa"/>
            <w:tcBorders>
              <w:top w:val="nil"/>
              <w:left w:val="nil"/>
              <w:bottom w:val="single" w:sz="4" w:space="0" w:color="auto"/>
              <w:right w:val="single" w:sz="4" w:space="0" w:color="auto"/>
            </w:tcBorders>
            <w:shd w:val="clear" w:color="auto" w:fill="auto"/>
            <w:noWrap/>
            <w:vAlign w:val="center"/>
          </w:tcPr>
          <w:p w14:paraId="01112435"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09A6C34C"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5D9EFD5F"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r>
      <w:tr w:rsidR="00E736B8" w:rsidRPr="00B268D5" w14:paraId="25C1FA5C" w14:textId="77777777" w:rsidTr="00E736B8">
        <w:trPr>
          <w:trHeight w:val="83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FA357F5"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3.</w:t>
            </w:r>
          </w:p>
        </w:tc>
        <w:tc>
          <w:tcPr>
            <w:tcW w:w="2940" w:type="dxa"/>
            <w:tcBorders>
              <w:top w:val="nil"/>
              <w:left w:val="nil"/>
              <w:bottom w:val="single" w:sz="4" w:space="0" w:color="auto"/>
              <w:right w:val="single" w:sz="4" w:space="0" w:color="auto"/>
            </w:tcBorders>
            <w:shd w:val="clear" w:color="auto" w:fill="auto"/>
            <w:noWrap/>
            <w:vAlign w:val="center"/>
          </w:tcPr>
          <w:p w14:paraId="587209AD"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580" w:type="dxa"/>
            <w:tcBorders>
              <w:top w:val="single" w:sz="4" w:space="0" w:color="auto"/>
              <w:left w:val="nil"/>
              <w:bottom w:val="single" w:sz="4" w:space="0" w:color="auto"/>
              <w:right w:val="single" w:sz="4" w:space="0" w:color="auto"/>
            </w:tcBorders>
            <w:vAlign w:val="center"/>
          </w:tcPr>
          <w:p w14:paraId="29EA0A1D"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c>
          <w:tcPr>
            <w:tcW w:w="2859" w:type="dxa"/>
            <w:tcBorders>
              <w:top w:val="nil"/>
              <w:left w:val="single" w:sz="4" w:space="0" w:color="auto"/>
              <w:bottom w:val="single" w:sz="4" w:space="0" w:color="auto"/>
              <w:right w:val="single" w:sz="4" w:space="0" w:color="auto"/>
            </w:tcBorders>
            <w:shd w:val="clear" w:color="auto" w:fill="auto"/>
            <w:noWrap/>
            <w:vAlign w:val="center"/>
          </w:tcPr>
          <w:p w14:paraId="1292D354"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tc>
      </w:tr>
    </w:tbl>
    <w:p w14:paraId="74CEAE2D" w14:textId="77777777" w:rsidR="00E736B8" w:rsidRPr="00B268D5" w:rsidRDefault="00E736B8" w:rsidP="00555118">
      <w:pPr>
        <w:suppressAutoHyphens w:val="0"/>
        <w:spacing w:after="160"/>
        <w:rPr>
          <w:rFonts w:asciiTheme="minorHAnsi" w:eastAsia="Calibri" w:hAnsiTheme="minorHAnsi" w:cstheme="minorHAnsi"/>
          <w:sz w:val="22"/>
          <w:szCs w:val="22"/>
          <w:lang w:eastAsia="en-US"/>
        </w:rPr>
      </w:pPr>
    </w:p>
    <w:p w14:paraId="2D8B2459" w14:textId="25484E73" w:rsidR="001D475F" w:rsidRPr="00B268D5" w:rsidRDefault="001D475F" w:rsidP="00555118">
      <w:pPr>
        <w:suppressAutoHyphens w:val="0"/>
        <w:spacing w:after="160"/>
        <w:ind w:left="3744"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(miejscowość), dnia ………………. r.</w:t>
      </w:r>
    </w:p>
    <w:p w14:paraId="61F663E6" w14:textId="77777777" w:rsidR="00E736B8" w:rsidRPr="00B268D5" w:rsidRDefault="00E736B8" w:rsidP="00555118">
      <w:pPr>
        <w:suppressAutoHyphens w:val="0"/>
        <w:spacing w:after="160"/>
        <w:ind w:left="3744" w:firstLine="936"/>
        <w:rPr>
          <w:rFonts w:asciiTheme="minorHAnsi" w:eastAsia="Calibri" w:hAnsiTheme="minorHAnsi" w:cstheme="minorHAnsi"/>
          <w:sz w:val="22"/>
          <w:szCs w:val="22"/>
          <w:lang w:eastAsia="en-US"/>
        </w:rPr>
      </w:pPr>
    </w:p>
    <w:p w14:paraId="6D5C74A2" w14:textId="02A8EAE7" w:rsidR="00E736B8" w:rsidRPr="00B268D5" w:rsidRDefault="00E736B8"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001D475F" w:rsidRPr="00B268D5">
        <w:rPr>
          <w:rFonts w:asciiTheme="minorHAnsi" w:eastAsia="Calibri" w:hAnsiTheme="minorHAnsi" w:cstheme="minorHAnsi"/>
          <w:sz w:val="22"/>
          <w:szCs w:val="22"/>
          <w:lang w:eastAsia="en-US"/>
        </w:rPr>
        <w:t xml:space="preserve">                                                                                 </w:t>
      </w:r>
    </w:p>
    <w:p w14:paraId="5C2160DC" w14:textId="44636265" w:rsidR="001D475F" w:rsidRPr="00B268D5" w:rsidRDefault="001D475F" w:rsidP="00555118">
      <w:pPr>
        <w:suppressAutoHyphens w:val="0"/>
        <w:spacing w:after="160"/>
        <w:ind w:left="5616"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(podpis)</w:t>
      </w:r>
    </w:p>
    <w:p w14:paraId="33C28F7D" w14:textId="4A077D3C" w:rsidR="00E736B8" w:rsidRPr="00B268D5" w:rsidRDefault="00E736B8" w:rsidP="00555118">
      <w:pPr>
        <w:suppressAutoHyphens w:val="0"/>
        <w:spacing w:after="160"/>
        <w:ind w:left="5616" w:firstLine="936"/>
        <w:rPr>
          <w:rFonts w:asciiTheme="minorHAnsi" w:eastAsia="Calibri" w:hAnsiTheme="minorHAnsi" w:cstheme="minorHAnsi"/>
          <w:sz w:val="22"/>
          <w:szCs w:val="22"/>
          <w:lang w:eastAsia="en-US"/>
        </w:rPr>
      </w:pPr>
    </w:p>
    <w:p w14:paraId="1C5C43EF" w14:textId="77777777" w:rsidR="00E736B8" w:rsidRPr="00B268D5" w:rsidRDefault="00E736B8" w:rsidP="00555118">
      <w:pPr>
        <w:suppressAutoHyphens w:val="0"/>
        <w:spacing w:after="160"/>
        <w:ind w:left="5616" w:firstLine="936"/>
        <w:rPr>
          <w:rFonts w:asciiTheme="minorHAnsi" w:eastAsia="Calibri" w:hAnsiTheme="minorHAnsi" w:cstheme="minorHAnsi"/>
          <w:sz w:val="22"/>
          <w:szCs w:val="22"/>
          <w:lang w:eastAsia="en-US"/>
        </w:rPr>
      </w:pPr>
    </w:p>
    <w:p w14:paraId="7EB6864B" w14:textId="12B2D70C" w:rsidR="00E736B8" w:rsidRPr="00B268D5" w:rsidRDefault="00E736B8" w:rsidP="00555118">
      <w:pPr>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w:t>
      </w:r>
    </w:p>
    <w:p w14:paraId="3B4AE05D" w14:textId="71F09FB4" w:rsidR="00E736B8" w:rsidRPr="00B268D5" w:rsidRDefault="00E736B8" w:rsidP="00555118">
      <w:pPr>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kwalifikowanym podpisem elektronicznym</w:t>
      </w:r>
    </w:p>
    <w:p w14:paraId="428E1698" w14:textId="372BAD02" w:rsidR="00E736B8" w:rsidRPr="00B268D5" w:rsidRDefault="00E736B8" w:rsidP="00555118">
      <w:pPr>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lub elektronicznym podpisem zaufanym</w:t>
      </w:r>
    </w:p>
    <w:p w14:paraId="50B14B45" w14:textId="7AD615DE" w:rsidR="00E736B8" w:rsidRPr="00B268D5" w:rsidRDefault="00E736B8" w:rsidP="00555118">
      <w:pPr>
        <w:ind w:left="4962"/>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lub podpisem osobistym przez osobę  lub osoby umocowane do złożenia podpisu </w:t>
      </w:r>
      <w:r w:rsidRPr="00B268D5">
        <w:rPr>
          <w:rFonts w:asciiTheme="minorHAnsi" w:hAnsiTheme="minorHAnsi" w:cstheme="minorHAnsi"/>
          <w:b/>
          <w:i/>
          <w:sz w:val="22"/>
          <w:szCs w:val="22"/>
        </w:rPr>
        <w:br/>
        <w:t>w imieniu Wykonawcy</w:t>
      </w:r>
    </w:p>
    <w:p w14:paraId="0211CE07" w14:textId="00199712" w:rsidR="00E736B8" w:rsidRPr="00B268D5" w:rsidRDefault="00E736B8" w:rsidP="00555118">
      <w:pPr>
        <w:ind w:left="4962"/>
        <w:jc w:val="center"/>
        <w:rPr>
          <w:rFonts w:asciiTheme="minorHAnsi" w:hAnsiTheme="minorHAnsi" w:cstheme="minorHAnsi"/>
          <w:b/>
          <w:i/>
          <w:sz w:val="22"/>
          <w:szCs w:val="22"/>
        </w:rPr>
      </w:pPr>
    </w:p>
    <w:p w14:paraId="70C54DAD" w14:textId="5C41E944" w:rsidR="00E736B8" w:rsidRPr="00B268D5" w:rsidRDefault="00E736B8" w:rsidP="00555118">
      <w:pPr>
        <w:ind w:left="4962"/>
        <w:jc w:val="center"/>
        <w:rPr>
          <w:rFonts w:asciiTheme="minorHAnsi" w:hAnsiTheme="minorHAnsi" w:cstheme="minorHAnsi"/>
          <w:b/>
          <w:i/>
          <w:sz w:val="22"/>
          <w:szCs w:val="22"/>
        </w:rPr>
      </w:pPr>
    </w:p>
    <w:p w14:paraId="679EB589" w14:textId="4EA72ED2" w:rsidR="00E736B8" w:rsidRPr="00B268D5" w:rsidRDefault="00E736B8" w:rsidP="00555118">
      <w:pPr>
        <w:ind w:left="4962"/>
        <w:jc w:val="center"/>
        <w:rPr>
          <w:rFonts w:asciiTheme="minorHAnsi" w:hAnsiTheme="minorHAnsi" w:cstheme="minorHAnsi"/>
          <w:b/>
          <w:i/>
          <w:sz w:val="22"/>
          <w:szCs w:val="22"/>
        </w:rPr>
      </w:pPr>
    </w:p>
    <w:p w14:paraId="7EBC1743" w14:textId="10D5518A" w:rsidR="00E736B8" w:rsidRPr="00B268D5" w:rsidRDefault="00E736B8" w:rsidP="00555118">
      <w:pPr>
        <w:ind w:left="4962"/>
        <w:jc w:val="center"/>
        <w:rPr>
          <w:rFonts w:asciiTheme="minorHAnsi" w:hAnsiTheme="minorHAnsi" w:cstheme="minorHAnsi"/>
          <w:b/>
          <w:i/>
          <w:sz w:val="22"/>
          <w:szCs w:val="22"/>
        </w:rPr>
      </w:pPr>
    </w:p>
    <w:p w14:paraId="62A5D9B2" w14:textId="0F9D7535" w:rsidR="00E736B8" w:rsidRPr="00B268D5" w:rsidRDefault="00E736B8" w:rsidP="00555118">
      <w:pPr>
        <w:ind w:left="4962"/>
        <w:jc w:val="center"/>
        <w:rPr>
          <w:rFonts w:asciiTheme="minorHAnsi" w:hAnsiTheme="minorHAnsi" w:cstheme="minorHAnsi"/>
          <w:b/>
          <w:i/>
          <w:sz w:val="22"/>
          <w:szCs w:val="22"/>
        </w:rPr>
      </w:pPr>
    </w:p>
    <w:p w14:paraId="26A6292E" w14:textId="4F8682A8" w:rsidR="00E736B8" w:rsidRPr="00B268D5" w:rsidRDefault="00E736B8" w:rsidP="00555118">
      <w:pPr>
        <w:ind w:left="4962"/>
        <w:jc w:val="center"/>
        <w:rPr>
          <w:rFonts w:asciiTheme="minorHAnsi" w:hAnsiTheme="minorHAnsi" w:cstheme="minorHAnsi"/>
          <w:b/>
          <w:i/>
          <w:sz w:val="22"/>
          <w:szCs w:val="22"/>
        </w:rPr>
      </w:pPr>
    </w:p>
    <w:p w14:paraId="764F42AA" w14:textId="59BD7994" w:rsidR="00E736B8" w:rsidRPr="00B268D5" w:rsidRDefault="00E736B8" w:rsidP="00555118">
      <w:pPr>
        <w:ind w:left="4962"/>
        <w:jc w:val="center"/>
        <w:rPr>
          <w:rFonts w:asciiTheme="minorHAnsi" w:hAnsiTheme="minorHAnsi" w:cstheme="minorHAnsi"/>
          <w:b/>
          <w:i/>
          <w:sz w:val="22"/>
          <w:szCs w:val="22"/>
        </w:rPr>
      </w:pPr>
    </w:p>
    <w:p w14:paraId="54EE0C7D" w14:textId="4B61FC90" w:rsidR="00E736B8" w:rsidRPr="00B268D5" w:rsidRDefault="00E736B8" w:rsidP="00555118">
      <w:pPr>
        <w:ind w:left="4962"/>
        <w:jc w:val="center"/>
        <w:rPr>
          <w:rFonts w:asciiTheme="minorHAnsi" w:hAnsiTheme="minorHAnsi" w:cstheme="minorHAnsi"/>
          <w:b/>
          <w:i/>
          <w:sz w:val="22"/>
          <w:szCs w:val="22"/>
        </w:rPr>
      </w:pPr>
    </w:p>
    <w:p w14:paraId="09230266" w14:textId="1F1FAD9E" w:rsidR="00E736B8" w:rsidRPr="00B268D5" w:rsidRDefault="00E736B8" w:rsidP="00555118">
      <w:pPr>
        <w:ind w:left="4962"/>
        <w:jc w:val="center"/>
        <w:rPr>
          <w:rFonts w:asciiTheme="minorHAnsi" w:hAnsiTheme="minorHAnsi" w:cstheme="minorHAnsi"/>
          <w:b/>
          <w:i/>
          <w:sz w:val="22"/>
          <w:szCs w:val="22"/>
        </w:rPr>
      </w:pPr>
    </w:p>
    <w:p w14:paraId="1D544078" w14:textId="443A0CAB" w:rsidR="00E736B8" w:rsidRPr="00B268D5" w:rsidRDefault="00E736B8" w:rsidP="00555118">
      <w:pPr>
        <w:ind w:left="4962"/>
        <w:jc w:val="center"/>
        <w:rPr>
          <w:rFonts w:asciiTheme="minorHAnsi" w:hAnsiTheme="minorHAnsi" w:cstheme="minorHAnsi"/>
          <w:b/>
          <w:i/>
          <w:sz w:val="22"/>
          <w:szCs w:val="22"/>
        </w:rPr>
      </w:pPr>
    </w:p>
    <w:p w14:paraId="0204C422" w14:textId="0BE4EED2" w:rsidR="00E736B8" w:rsidRPr="00B268D5" w:rsidRDefault="00E736B8" w:rsidP="00555118">
      <w:pPr>
        <w:ind w:left="4962"/>
        <w:jc w:val="center"/>
        <w:rPr>
          <w:rFonts w:asciiTheme="minorHAnsi" w:hAnsiTheme="minorHAnsi" w:cstheme="minorHAnsi"/>
          <w:b/>
          <w:i/>
          <w:sz w:val="22"/>
          <w:szCs w:val="22"/>
        </w:rPr>
      </w:pPr>
    </w:p>
    <w:p w14:paraId="43AF5F82" w14:textId="77777777" w:rsidR="00AA7505" w:rsidRPr="00B268D5" w:rsidRDefault="00AA7505" w:rsidP="00555118">
      <w:pPr>
        <w:ind w:left="4962"/>
        <w:jc w:val="center"/>
        <w:rPr>
          <w:rFonts w:asciiTheme="minorHAnsi" w:hAnsiTheme="minorHAnsi" w:cstheme="minorHAnsi"/>
          <w:b/>
          <w:i/>
          <w:sz w:val="22"/>
          <w:szCs w:val="22"/>
        </w:rPr>
      </w:pPr>
    </w:p>
    <w:p w14:paraId="39EFD0F3" w14:textId="77777777" w:rsidR="00AA7505" w:rsidRPr="00B268D5" w:rsidRDefault="00AA7505" w:rsidP="00555118">
      <w:pPr>
        <w:ind w:left="4962"/>
        <w:jc w:val="center"/>
        <w:rPr>
          <w:rFonts w:asciiTheme="minorHAnsi" w:hAnsiTheme="minorHAnsi" w:cstheme="minorHAnsi"/>
          <w:b/>
          <w:i/>
          <w:sz w:val="22"/>
          <w:szCs w:val="22"/>
        </w:rPr>
      </w:pPr>
    </w:p>
    <w:p w14:paraId="402FC222" w14:textId="77777777" w:rsidR="00AA7505" w:rsidRPr="00B268D5" w:rsidRDefault="00AA7505" w:rsidP="00555118">
      <w:pPr>
        <w:ind w:left="4962"/>
        <w:jc w:val="center"/>
        <w:rPr>
          <w:rFonts w:asciiTheme="minorHAnsi" w:hAnsiTheme="minorHAnsi" w:cstheme="minorHAnsi"/>
          <w:b/>
          <w:i/>
          <w:sz w:val="22"/>
          <w:szCs w:val="22"/>
        </w:rPr>
      </w:pPr>
    </w:p>
    <w:p w14:paraId="0337739D" w14:textId="77777777" w:rsidR="00AA7505" w:rsidRPr="00B268D5" w:rsidRDefault="00AA7505" w:rsidP="00555118">
      <w:pPr>
        <w:ind w:left="4962"/>
        <w:jc w:val="center"/>
        <w:rPr>
          <w:rFonts w:asciiTheme="minorHAnsi" w:hAnsiTheme="minorHAnsi" w:cstheme="minorHAnsi"/>
          <w:b/>
          <w:i/>
          <w:sz w:val="22"/>
          <w:szCs w:val="22"/>
        </w:rPr>
      </w:pPr>
    </w:p>
    <w:p w14:paraId="015AF8AC" w14:textId="77777777" w:rsidR="00AA7505" w:rsidRPr="00B268D5" w:rsidRDefault="00AA7505" w:rsidP="00555118">
      <w:pPr>
        <w:ind w:left="4962"/>
        <w:jc w:val="center"/>
        <w:rPr>
          <w:rFonts w:asciiTheme="minorHAnsi" w:hAnsiTheme="minorHAnsi" w:cstheme="minorHAnsi"/>
          <w:b/>
          <w:i/>
          <w:sz w:val="22"/>
          <w:szCs w:val="22"/>
        </w:rPr>
      </w:pPr>
    </w:p>
    <w:p w14:paraId="5C06D8FF" w14:textId="0DBF9943" w:rsidR="00E736B8" w:rsidRPr="00B268D5" w:rsidRDefault="00E736B8" w:rsidP="00555118">
      <w:pPr>
        <w:ind w:left="4962"/>
        <w:jc w:val="center"/>
        <w:rPr>
          <w:rFonts w:asciiTheme="minorHAnsi" w:hAnsiTheme="minorHAnsi" w:cstheme="minorHAnsi"/>
          <w:b/>
          <w:i/>
          <w:sz w:val="22"/>
          <w:szCs w:val="22"/>
        </w:rPr>
      </w:pPr>
    </w:p>
    <w:p w14:paraId="0A676507" w14:textId="71AEBBA0" w:rsidR="00AA7505" w:rsidRPr="00B268D5" w:rsidRDefault="00AA7505">
      <w:pPr>
        <w:rPr>
          <w:rFonts w:asciiTheme="minorHAnsi" w:hAnsiTheme="minorHAnsi" w:cstheme="minorHAnsi"/>
          <w:b/>
          <w:i/>
          <w:sz w:val="22"/>
          <w:szCs w:val="22"/>
        </w:rPr>
      </w:pPr>
      <w:r w:rsidRPr="00B268D5">
        <w:rPr>
          <w:rFonts w:asciiTheme="minorHAnsi" w:hAnsiTheme="minorHAnsi" w:cstheme="minorHAnsi"/>
          <w:b/>
          <w:i/>
          <w:sz w:val="22"/>
          <w:szCs w:val="22"/>
        </w:rPr>
        <w:br w:type="page"/>
      </w:r>
    </w:p>
    <w:p w14:paraId="7F1C21D3" w14:textId="0E782326" w:rsidR="00555118" w:rsidRPr="00B268D5" w:rsidRDefault="00555118" w:rsidP="00555118">
      <w:pPr>
        <w:ind w:left="-284" w:hanging="142"/>
        <w:jc w:val="both"/>
        <w:rPr>
          <w:rFonts w:asciiTheme="minorHAnsi" w:hAnsiTheme="minorHAnsi" w:cstheme="minorHAnsi"/>
          <w:sz w:val="22"/>
          <w:szCs w:val="22"/>
        </w:rPr>
      </w:pPr>
      <w:r w:rsidRPr="00B268D5">
        <w:rPr>
          <w:rFonts w:asciiTheme="minorHAnsi" w:hAnsiTheme="minorHAnsi" w:cstheme="minorHAnsi"/>
          <w:sz w:val="22"/>
          <w:szCs w:val="22"/>
        </w:rPr>
        <w:lastRenderedPageBreak/>
        <w:t xml:space="preserve">Nr postępowania: ZP.271.7.2021.TB. </w:t>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t>Załącznik nr 8 do SWZ</w:t>
      </w:r>
    </w:p>
    <w:p w14:paraId="754A9B41" w14:textId="77777777" w:rsidR="00555118" w:rsidRPr="00B268D5" w:rsidRDefault="00555118" w:rsidP="00555118">
      <w:pPr>
        <w:ind w:left="-284" w:hanging="142"/>
        <w:jc w:val="both"/>
        <w:rPr>
          <w:rFonts w:asciiTheme="minorHAnsi" w:hAnsiTheme="minorHAnsi" w:cstheme="minorHAnsi"/>
          <w:b/>
          <w:sz w:val="22"/>
          <w:szCs w:val="22"/>
        </w:rPr>
      </w:pPr>
    </w:p>
    <w:p w14:paraId="66C52FEB" w14:textId="699BBA6F" w:rsidR="00555118" w:rsidRPr="00B268D5" w:rsidRDefault="00555118" w:rsidP="00555118">
      <w:pPr>
        <w:ind w:left="-426"/>
        <w:jc w:val="both"/>
        <w:rPr>
          <w:rFonts w:asciiTheme="minorHAnsi" w:hAnsiTheme="minorHAnsi" w:cstheme="minorHAnsi"/>
          <w:b/>
          <w:sz w:val="22"/>
          <w:szCs w:val="22"/>
        </w:rPr>
      </w:pPr>
      <w:r w:rsidRPr="00B268D5">
        <w:rPr>
          <w:rFonts w:asciiTheme="minorHAnsi" w:hAnsiTheme="minorHAnsi" w:cstheme="minorHAnsi"/>
          <w:b/>
          <w:sz w:val="22"/>
          <w:szCs w:val="22"/>
        </w:rPr>
        <w:t>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C846B7A" w14:textId="77777777" w:rsidR="00555118" w:rsidRPr="00B268D5" w:rsidRDefault="00555118" w:rsidP="00555118">
      <w:pPr>
        <w:ind w:left="-284" w:hanging="142"/>
        <w:jc w:val="both"/>
        <w:rPr>
          <w:rFonts w:asciiTheme="minorHAnsi" w:hAnsiTheme="minorHAnsi" w:cstheme="minorHAnsi"/>
          <w:b/>
          <w:sz w:val="22"/>
          <w:szCs w:val="22"/>
        </w:rPr>
      </w:pPr>
    </w:p>
    <w:p w14:paraId="5AB72D1C" w14:textId="77777777" w:rsidR="00555118" w:rsidRPr="00B268D5" w:rsidRDefault="00555118" w:rsidP="00555118">
      <w:pPr>
        <w:ind w:left="-426"/>
        <w:jc w:val="both"/>
        <w:rPr>
          <w:rFonts w:asciiTheme="minorHAnsi" w:hAnsiTheme="minorHAnsi" w:cstheme="minorHAnsi"/>
          <w:b/>
          <w:sz w:val="22"/>
          <w:szCs w:val="22"/>
        </w:rPr>
      </w:pPr>
      <w:r w:rsidRPr="00B268D5">
        <w:rPr>
          <w:rFonts w:asciiTheme="minorHAnsi" w:hAnsiTheme="minorHAnsi" w:cstheme="minorHAnsi"/>
          <w:sz w:val="22"/>
          <w:szCs w:val="22"/>
        </w:rPr>
        <w:t>Składany do zadania:</w:t>
      </w:r>
      <w:r w:rsidRPr="00B268D5">
        <w:rPr>
          <w:rFonts w:asciiTheme="minorHAnsi" w:hAnsiTheme="minorHAnsi" w:cstheme="minorHAnsi"/>
          <w:b/>
          <w:sz w:val="22"/>
          <w:szCs w:val="22"/>
        </w:rPr>
        <w:t xml:space="preserve"> „Dowóz uczniów z Gminy Strzyżów do szkół, w tym do specjalnych ośrodków szkolno – wychowawczych w okresie od 1 września 2021 r. do 30 czerwca 2022 r.”</w:t>
      </w:r>
    </w:p>
    <w:p w14:paraId="231389AE" w14:textId="77777777" w:rsidR="006F03FD" w:rsidRPr="00B268D5" w:rsidRDefault="006F03FD" w:rsidP="00555118">
      <w:pPr>
        <w:ind w:left="4962" w:hanging="5388"/>
        <w:jc w:val="both"/>
        <w:rPr>
          <w:rFonts w:asciiTheme="minorHAnsi" w:hAnsiTheme="minorHAnsi" w:cstheme="minorHAnsi"/>
          <w:b/>
          <w:sz w:val="22"/>
          <w:szCs w:val="22"/>
        </w:rPr>
      </w:pPr>
    </w:p>
    <w:tbl>
      <w:tblPr>
        <w:tblStyle w:val="Tabela-Siatka"/>
        <w:tblW w:w="9493" w:type="dxa"/>
        <w:tblInd w:w="-426" w:type="dxa"/>
        <w:tblLook w:val="04A0" w:firstRow="1" w:lastRow="0" w:firstColumn="1" w:lastColumn="0" w:noHBand="0" w:noVBand="1"/>
      </w:tblPr>
      <w:tblGrid>
        <w:gridCol w:w="839"/>
        <w:gridCol w:w="1548"/>
        <w:gridCol w:w="1558"/>
        <w:gridCol w:w="1553"/>
        <w:gridCol w:w="1636"/>
        <w:gridCol w:w="2359"/>
      </w:tblGrid>
      <w:tr w:rsidR="00B268D5" w:rsidRPr="00B268D5" w14:paraId="2131C852" w14:textId="77777777" w:rsidTr="00A54BF9">
        <w:tc>
          <w:tcPr>
            <w:tcW w:w="847" w:type="dxa"/>
          </w:tcPr>
          <w:p w14:paraId="4391DA61" w14:textId="37CCE8A3" w:rsidR="00A54BF9" w:rsidRPr="00B268D5" w:rsidRDefault="00A54BF9" w:rsidP="00555118">
            <w:pPr>
              <w:jc w:val="both"/>
              <w:rPr>
                <w:rFonts w:asciiTheme="minorHAnsi" w:hAnsiTheme="minorHAnsi" w:cstheme="minorHAnsi"/>
                <w:b/>
                <w:sz w:val="22"/>
                <w:szCs w:val="22"/>
              </w:rPr>
            </w:pPr>
            <w:r w:rsidRPr="00B268D5">
              <w:rPr>
                <w:rFonts w:asciiTheme="minorHAnsi" w:hAnsiTheme="minorHAnsi" w:cstheme="minorHAnsi"/>
                <w:b/>
                <w:sz w:val="22"/>
                <w:szCs w:val="22"/>
              </w:rPr>
              <w:t>Lp.</w:t>
            </w:r>
          </w:p>
        </w:tc>
        <w:tc>
          <w:tcPr>
            <w:tcW w:w="1559" w:type="dxa"/>
          </w:tcPr>
          <w:p w14:paraId="4D739AD9" w14:textId="76B15572" w:rsidR="00A54BF9" w:rsidRPr="00B268D5" w:rsidRDefault="00A54BF9" w:rsidP="00555118">
            <w:pPr>
              <w:jc w:val="both"/>
              <w:rPr>
                <w:rFonts w:asciiTheme="minorHAnsi" w:hAnsiTheme="minorHAnsi" w:cstheme="minorHAnsi"/>
                <w:b/>
                <w:sz w:val="22"/>
                <w:szCs w:val="22"/>
              </w:rPr>
            </w:pPr>
            <w:r w:rsidRPr="00B268D5">
              <w:rPr>
                <w:rFonts w:asciiTheme="minorHAnsi" w:hAnsiTheme="minorHAnsi" w:cstheme="minorHAnsi"/>
                <w:b/>
                <w:sz w:val="22"/>
                <w:szCs w:val="22"/>
              </w:rPr>
              <w:t xml:space="preserve">Imię i nazwisko </w:t>
            </w:r>
          </w:p>
        </w:tc>
        <w:tc>
          <w:tcPr>
            <w:tcW w:w="1559" w:type="dxa"/>
          </w:tcPr>
          <w:p w14:paraId="670847FA" w14:textId="723D59DA" w:rsidR="00A54BF9" w:rsidRPr="00B268D5" w:rsidRDefault="00A54BF9" w:rsidP="00555118">
            <w:pPr>
              <w:jc w:val="both"/>
              <w:rPr>
                <w:rFonts w:asciiTheme="minorHAnsi" w:hAnsiTheme="minorHAnsi" w:cstheme="minorHAnsi"/>
                <w:b/>
                <w:sz w:val="22"/>
                <w:szCs w:val="22"/>
              </w:rPr>
            </w:pPr>
            <w:r w:rsidRPr="00B268D5">
              <w:rPr>
                <w:rFonts w:asciiTheme="minorHAnsi" w:hAnsiTheme="minorHAnsi" w:cstheme="minorHAnsi"/>
                <w:b/>
                <w:sz w:val="22"/>
                <w:szCs w:val="22"/>
              </w:rPr>
              <w:t xml:space="preserve">Wykształcenie </w:t>
            </w:r>
          </w:p>
        </w:tc>
        <w:tc>
          <w:tcPr>
            <w:tcW w:w="1559" w:type="dxa"/>
          </w:tcPr>
          <w:p w14:paraId="43BE3728" w14:textId="250DBDDB" w:rsidR="00A54BF9" w:rsidRPr="00B268D5" w:rsidRDefault="00A54BF9" w:rsidP="00555118">
            <w:pPr>
              <w:jc w:val="both"/>
              <w:rPr>
                <w:rFonts w:asciiTheme="minorHAnsi" w:hAnsiTheme="minorHAnsi" w:cstheme="minorHAnsi"/>
                <w:b/>
                <w:sz w:val="22"/>
                <w:szCs w:val="22"/>
              </w:rPr>
            </w:pPr>
            <w:r w:rsidRPr="00B268D5">
              <w:rPr>
                <w:rFonts w:asciiTheme="minorHAnsi" w:hAnsiTheme="minorHAnsi" w:cstheme="minorHAnsi"/>
                <w:b/>
                <w:sz w:val="22"/>
                <w:szCs w:val="22"/>
              </w:rPr>
              <w:t xml:space="preserve">Kwalifikacje zawodowe – kategoria prawa jazdy (dotyczy kierowców) </w:t>
            </w:r>
          </w:p>
        </w:tc>
        <w:tc>
          <w:tcPr>
            <w:tcW w:w="1591" w:type="dxa"/>
          </w:tcPr>
          <w:p w14:paraId="7356E49A" w14:textId="7E1308E6" w:rsidR="00A54BF9" w:rsidRPr="00B268D5" w:rsidRDefault="00A54BF9" w:rsidP="00555118">
            <w:pPr>
              <w:jc w:val="both"/>
              <w:rPr>
                <w:rFonts w:asciiTheme="minorHAnsi" w:hAnsiTheme="minorHAnsi" w:cstheme="minorHAnsi"/>
                <w:b/>
                <w:sz w:val="22"/>
                <w:szCs w:val="22"/>
              </w:rPr>
            </w:pPr>
            <w:r w:rsidRPr="00B268D5">
              <w:rPr>
                <w:rFonts w:asciiTheme="minorHAnsi" w:hAnsiTheme="minorHAnsi" w:cstheme="minorHAnsi"/>
                <w:b/>
                <w:sz w:val="22"/>
                <w:szCs w:val="22"/>
              </w:rPr>
              <w:t xml:space="preserve">Zakres wykonywanych czynności </w:t>
            </w:r>
          </w:p>
        </w:tc>
        <w:tc>
          <w:tcPr>
            <w:tcW w:w="2378" w:type="dxa"/>
          </w:tcPr>
          <w:p w14:paraId="678CD770" w14:textId="76D68CD0" w:rsidR="00A54BF9" w:rsidRPr="00B268D5" w:rsidRDefault="00A54BF9" w:rsidP="00555118">
            <w:pPr>
              <w:jc w:val="both"/>
              <w:rPr>
                <w:rFonts w:asciiTheme="minorHAnsi" w:hAnsiTheme="minorHAnsi" w:cstheme="minorHAnsi"/>
                <w:b/>
                <w:sz w:val="22"/>
                <w:szCs w:val="22"/>
              </w:rPr>
            </w:pPr>
            <w:r w:rsidRPr="00B268D5">
              <w:rPr>
                <w:rFonts w:asciiTheme="minorHAnsi" w:hAnsiTheme="minorHAnsi" w:cstheme="minorHAnsi"/>
                <w:b/>
                <w:sz w:val="22"/>
                <w:szCs w:val="22"/>
              </w:rPr>
              <w:t xml:space="preserve">Informacja o podstawie dysponowania daną osobą. Pracownik własny lub pracownik oddany do dyspozycji przez inny podmiot. </w:t>
            </w:r>
          </w:p>
        </w:tc>
      </w:tr>
      <w:tr w:rsidR="00B268D5" w:rsidRPr="00B268D5" w14:paraId="07D2A77C" w14:textId="77777777" w:rsidTr="00A54BF9">
        <w:tc>
          <w:tcPr>
            <w:tcW w:w="847" w:type="dxa"/>
          </w:tcPr>
          <w:p w14:paraId="0DDEA318" w14:textId="77777777" w:rsidR="00A54BF9" w:rsidRPr="00B268D5" w:rsidRDefault="00A54BF9" w:rsidP="00555118">
            <w:pPr>
              <w:jc w:val="both"/>
              <w:rPr>
                <w:rFonts w:asciiTheme="minorHAnsi" w:hAnsiTheme="minorHAnsi" w:cstheme="minorHAnsi"/>
                <w:sz w:val="22"/>
                <w:szCs w:val="22"/>
              </w:rPr>
            </w:pPr>
          </w:p>
        </w:tc>
        <w:tc>
          <w:tcPr>
            <w:tcW w:w="1559" w:type="dxa"/>
          </w:tcPr>
          <w:p w14:paraId="31239720" w14:textId="77777777" w:rsidR="00A54BF9" w:rsidRPr="00B268D5" w:rsidRDefault="00A54BF9" w:rsidP="00555118">
            <w:pPr>
              <w:jc w:val="both"/>
              <w:rPr>
                <w:rFonts w:asciiTheme="minorHAnsi" w:hAnsiTheme="minorHAnsi" w:cstheme="minorHAnsi"/>
                <w:sz w:val="22"/>
                <w:szCs w:val="22"/>
              </w:rPr>
            </w:pPr>
          </w:p>
        </w:tc>
        <w:tc>
          <w:tcPr>
            <w:tcW w:w="1559" w:type="dxa"/>
          </w:tcPr>
          <w:p w14:paraId="3D698470" w14:textId="77777777" w:rsidR="00A54BF9" w:rsidRPr="00B268D5" w:rsidRDefault="00A54BF9" w:rsidP="00555118">
            <w:pPr>
              <w:jc w:val="both"/>
              <w:rPr>
                <w:rFonts w:asciiTheme="minorHAnsi" w:hAnsiTheme="minorHAnsi" w:cstheme="minorHAnsi"/>
                <w:sz w:val="22"/>
                <w:szCs w:val="22"/>
              </w:rPr>
            </w:pPr>
          </w:p>
        </w:tc>
        <w:tc>
          <w:tcPr>
            <w:tcW w:w="1559" w:type="dxa"/>
          </w:tcPr>
          <w:p w14:paraId="140A800D" w14:textId="77777777" w:rsidR="00A54BF9" w:rsidRPr="00B268D5" w:rsidRDefault="00A54BF9" w:rsidP="00555118">
            <w:pPr>
              <w:jc w:val="both"/>
              <w:rPr>
                <w:rFonts w:asciiTheme="minorHAnsi" w:hAnsiTheme="minorHAnsi" w:cstheme="minorHAnsi"/>
                <w:sz w:val="22"/>
                <w:szCs w:val="22"/>
              </w:rPr>
            </w:pPr>
          </w:p>
        </w:tc>
        <w:tc>
          <w:tcPr>
            <w:tcW w:w="1591" w:type="dxa"/>
          </w:tcPr>
          <w:p w14:paraId="71DF3183" w14:textId="77777777" w:rsidR="00A54BF9" w:rsidRPr="00B268D5" w:rsidRDefault="00A54BF9" w:rsidP="00555118">
            <w:pPr>
              <w:jc w:val="both"/>
              <w:rPr>
                <w:rFonts w:asciiTheme="minorHAnsi" w:hAnsiTheme="minorHAnsi" w:cstheme="minorHAnsi"/>
                <w:sz w:val="22"/>
                <w:szCs w:val="22"/>
              </w:rPr>
            </w:pPr>
          </w:p>
        </w:tc>
        <w:tc>
          <w:tcPr>
            <w:tcW w:w="2378" w:type="dxa"/>
          </w:tcPr>
          <w:p w14:paraId="1A7B50AC" w14:textId="77777777" w:rsidR="00A54BF9" w:rsidRPr="00B268D5" w:rsidRDefault="00A54BF9" w:rsidP="00555118">
            <w:pPr>
              <w:jc w:val="both"/>
              <w:rPr>
                <w:rFonts w:asciiTheme="minorHAnsi" w:hAnsiTheme="minorHAnsi" w:cstheme="minorHAnsi"/>
                <w:sz w:val="22"/>
                <w:szCs w:val="22"/>
              </w:rPr>
            </w:pPr>
          </w:p>
        </w:tc>
      </w:tr>
      <w:tr w:rsidR="00B268D5" w:rsidRPr="00B268D5" w14:paraId="5DE88C49" w14:textId="77777777" w:rsidTr="00A54BF9">
        <w:tc>
          <w:tcPr>
            <w:tcW w:w="847" w:type="dxa"/>
          </w:tcPr>
          <w:p w14:paraId="37700116" w14:textId="77777777" w:rsidR="00A54BF9" w:rsidRPr="00B268D5" w:rsidRDefault="00A54BF9" w:rsidP="00555118">
            <w:pPr>
              <w:jc w:val="both"/>
              <w:rPr>
                <w:rFonts w:asciiTheme="minorHAnsi" w:hAnsiTheme="minorHAnsi" w:cstheme="minorHAnsi"/>
                <w:sz w:val="22"/>
                <w:szCs w:val="22"/>
              </w:rPr>
            </w:pPr>
          </w:p>
        </w:tc>
        <w:tc>
          <w:tcPr>
            <w:tcW w:w="1559" w:type="dxa"/>
          </w:tcPr>
          <w:p w14:paraId="5EE675F1" w14:textId="77777777" w:rsidR="00A54BF9" w:rsidRPr="00B268D5" w:rsidRDefault="00A54BF9" w:rsidP="00555118">
            <w:pPr>
              <w:jc w:val="both"/>
              <w:rPr>
                <w:rFonts w:asciiTheme="minorHAnsi" w:hAnsiTheme="minorHAnsi" w:cstheme="minorHAnsi"/>
                <w:sz w:val="22"/>
                <w:szCs w:val="22"/>
              </w:rPr>
            </w:pPr>
          </w:p>
        </w:tc>
        <w:tc>
          <w:tcPr>
            <w:tcW w:w="1559" w:type="dxa"/>
          </w:tcPr>
          <w:p w14:paraId="4A478D4B" w14:textId="77777777" w:rsidR="00A54BF9" w:rsidRPr="00B268D5" w:rsidRDefault="00A54BF9" w:rsidP="00555118">
            <w:pPr>
              <w:jc w:val="both"/>
              <w:rPr>
                <w:rFonts w:asciiTheme="minorHAnsi" w:hAnsiTheme="minorHAnsi" w:cstheme="minorHAnsi"/>
                <w:sz w:val="22"/>
                <w:szCs w:val="22"/>
              </w:rPr>
            </w:pPr>
          </w:p>
        </w:tc>
        <w:tc>
          <w:tcPr>
            <w:tcW w:w="1559" w:type="dxa"/>
          </w:tcPr>
          <w:p w14:paraId="360461EB" w14:textId="77777777" w:rsidR="00A54BF9" w:rsidRPr="00B268D5" w:rsidRDefault="00A54BF9" w:rsidP="00555118">
            <w:pPr>
              <w:jc w:val="both"/>
              <w:rPr>
                <w:rFonts w:asciiTheme="minorHAnsi" w:hAnsiTheme="minorHAnsi" w:cstheme="minorHAnsi"/>
                <w:sz w:val="22"/>
                <w:szCs w:val="22"/>
              </w:rPr>
            </w:pPr>
          </w:p>
        </w:tc>
        <w:tc>
          <w:tcPr>
            <w:tcW w:w="1591" w:type="dxa"/>
          </w:tcPr>
          <w:p w14:paraId="612D4EE2" w14:textId="77777777" w:rsidR="00A54BF9" w:rsidRPr="00B268D5" w:rsidRDefault="00A54BF9" w:rsidP="00555118">
            <w:pPr>
              <w:jc w:val="both"/>
              <w:rPr>
                <w:rFonts w:asciiTheme="minorHAnsi" w:hAnsiTheme="minorHAnsi" w:cstheme="minorHAnsi"/>
                <w:sz w:val="22"/>
                <w:szCs w:val="22"/>
              </w:rPr>
            </w:pPr>
          </w:p>
        </w:tc>
        <w:tc>
          <w:tcPr>
            <w:tcW w:w="2378" w:type="dxa"/>
          </w:tcPr>
          <w:p w14:paraId="22381E21" w14:textId="77777777" w:rsidR="00A54BF9" w:rsidRPr="00B268D5" w:rsidRDefault="00A54BF9" w:rsidP="00555118">
            <w:pPr>
              <w:jc w:val="both"/>
              <w:rPr>
                <w:rFonts w:asciiTheme="minorHAnsi" w:hAnsiTheme="minorHAnsi" w:cstheme="minorHAnsi"/>
                <w:sz w:val="22"/>
                <w:szCs w:val="22"/>
              </w:rPr>
            </w:pPr>
          </w:p>
        </w:tc>
      </w:tr>
      <w:tr w:rsidR="00B268D5" w:rsidRPr="00B268D5" w14:paraId="553CA531" w14:textId="77777777" w:rsidTr="00A54BF9">
        <w:tc>
          <w:tcPr>
            <w:tcW w:w="847" w:type="dxa"/>
          </w:tcPr>
          <w:p w14:paraId="3D5AC47B" w14:textId="77777777" w:rsidR="00A54BF9" w:rsidRPr="00B268D5" w:rsidRDefault="00A54BF9" w:rsidP="00555118">
            <w:pPr>
              <w:jc w:val="both"/>
              <w:rPr>
                <w:rFonts w:asciiTheme="minorHAnsi" w:hAnsiTheme="minorHAnsi" w:cstheme="minorHAnsi"/>
                <w:sz w:val="22"/>
                <w:szCs w:val="22"/>
              </w:rPr>
            </w:pPr>
          </w:p>
        </w:tc>
        <w:tc>
          <w:tcPr>
            <w:tcW w:w="1559" w:type="dxa"/>
          </w:tcPr>
          <w:p w14:paraId="5E30751A" w14:textId="77777777" w:rsidR="00A54BF9" w:rsidRPr="00B268D5" w:rsidRDefault="00A54BF9" w:rsidP="00555118">
            <w:pPr>
              <w:jc w:val="both"/>
              <w:rPr>
                <w:rFonts w:asciiTheme="minorHAnsi" w:hAnsiTheme="minorHAnsi" w:cstheme="minorHAnsi"/>
                <w:sz w:val="22"/>
                <w:szCs w:val="22"/>
              </w:rPr>
            </w:pPr>
          </w:p>
        </w:tc>
        <w:tc>
          <w:tcPr>
            <w:tcW w:w="1559" w:type="dxa"/>
          </w:tcPr>
          <w:p w14:paraId="04095F29" w14:textId="77777777" w:rsidR="00A54BF9" w:rsidRPr="00B268D5" w:rsidRDefault="00A54BF9" w:rsidP="00555118">
            <w:pPr>
              <w:jc w:val="both"/>
              <w:rPr>
                <w:rFonts w:asciiTheme="minorHAnsi" w:hAnsiTheme="minorHAnsi" w:cstheme="minorHAnsi"/>
                <w:sz w:val="22"/>
                <w:szCs w:val="22"/>
              </w:rPr>
            </w:pPr>
          </w:p>
        </w:tc>
        <w:tc>
          <w:tcPr>
            <w:tcW w:w="1559" w:type="dxa"/>
          </w:tcPr>
          <w:p w14:paraId="76944CE8" w14:textId="77777777" w:rsidR="00A54BF9" w:rsidRPr="00B268D5" w:rsidRDefault="00A54BF9" w:rsidP="00555118">
            <w:pPr>
              <w:jc w:val="both"/>
              <w:rPr>
                <w:rFonts w:asciiTheme="minorHAnsi" w:hAnsiTheme="minorHAnsi" w:cstheme="minorHAnsi"/>
                <w:sz w:val="22"/>
                <w:szCs w:val="22"/>
              </w:rPr>
            </w:pPr>
          </w:p>
        </w:tc>
        <w:tc>
          <w:tcPr>
            <w:tcW w:w="1591" w:type="dxa"/>
          </w:tcPr>
          <w:p w14:paraId="32575625" w14:textId="77777777" w:rsidR="00A54BF9" w:rsidRPr="00B268D5" w:rsidRDefault="00A54BF9" w:rsidP="00555118">
            <w:pPr>
              <w:jc w:val="both"/>
              <w:rPr>
                <w:rFonts w:asciiTheme="minorHAnsi" w:hAnsiTheme="minorHAnsi" w:cstheme="minorHAnsi"/>
                <w:sz w:val="22"/>
                <w:szCs w:val="22"/>
              </w:rPr>
            </w:pPr>
          </w:p>
        </w:tc>
        <w:tc>
          <w:tcPr>
            <w:tcW w:w="2378" w:type="dxa"/>
          </w:tcPr>
          <w:p w14:paraId="5B9098A4" w14:textId="77777777" w:rsidR="00A54BF9" w:rsidRPr="00B268D5" w:rsidRDefault="00A54BF9" w:rsidP="00555118">
            <w:pPr>
              <w:jc w:val="both"/>
              <w:rPr>
                <w:rFonts w:asciiTheme="minorHAnsi" w:hAnsiTheme="minorHAnsi" w:cstheme="minorHAnsi"/>
                <w:sz w:val="22"/>
                <w:szCs w:val="22"/>
              </w:rPr>
            </w:pPr>
          </w:p>
        </w:tc>
      </w:tr>
      <w:tr w:rsidR="00B268D5" w:rsidRPr="00B268D5" w14:paraId="06499D4A" w14:textId="77777777" w:rsidTr="00A54BF9">
        <w:tc>
          <w:tcPr>
            <w:tcW w:w="847" w:type="dxa"/>
          </w:tcPr>
          <w:p w14:paraId="129A2BEF" w14:textId="77777777" w:rsidR="00A54BF9" w:rsidRPr="00B268D5" w:rsidRDefault="00A54BF9" w:rsidP="00555118">
            <w:pPr>
              <w:jc w:val="both"/>
              <w:rPr>
                <w:rFonts w:asciiTheme="minorHAnsi" w:hAnsiTheme="minorHAnsi" w:cstheme="minorHAnsi"/>
                <w:sz w:val="22"/>
                <w:szCs w:val="22"/>
              </w:rPr>
            </w:pPr>
          </w:p>
        </w:tc>
        <w:tc>
          <w:tcPr>
            <w:tcW w:w="1559" w:type="dxa"/>
          </w:tcPr>
          <w:p w14:paraId="3F942F37" w14:textId="77777777" w:rsidR="00A54BF9" w:rsidRPr="00B268D5" w:rsidRDefault="00A54BF9" w:rsidP="00555118">
            <w:pPr>
              <w:jc w:val="both"/>
              <w:rPr>
                <w:rFonts w:asciiTheme="minorHAnsi" w:hAnsiTheme="minorHAnsi" w:cstheme="minorHAnsi"/>
                <w:sz w:val="22"/>
                <w:szCs w:val="22"/>
              </w:rPr>
            </w:pPr>
          </w:p>
        </w:tc>
        <w:tc>
          <w:tcPr>
            <w:tcW w:w="1559" w:type="dxa"/>
          </w:tcPr>
          <w:p w14:paraId="32E41E15" w14:textId="77777777" w:rsidR="00A54BF9" w:rsidRPr="00B268D5" w:rsidRDefault="00A54BF9" w:rsidP="00555118">
            <w:pPr>
              <w:jc w:val="both"/>
              <w:rPr>
                <w:rFonts w:asciiTheme="minorHAnsi" w:hAnsiTheme="minorHAnsi" w:cstheme="minorHAnsi"/>
                <w:sz w:val="22"/>
                <w:szCs w:val="22"/>
              </w:rPr>
            </w:pPr>
          </w:p>
        </w:tc>
        <w:tc>
          <w:tcPr>
            <w:tcW w:w="1559" w:type="dxa"/>
          </w:tcPr>
          <w:p w14:paraId="7462E1F2" w14:textId="77777777" w:rsidR="00A54BF9" w:rsidRPr="00B268D5" w:rsidRDefault="00A54BF9" w:rsidP="00555118">
            <w:pPr>
              <w:jc w:val="both"/>
              <w:rPr>
                <w:rFonts w:asciiTheme="minorHAnsi" w:hAnsiTheme="minorHAnsi" w:cstheme="minorHAnsi"/>
                <w:sz w:val="22"/>
                <w:szCs w:val="22"/>
              </w:rPr>
            </w:pPr>
          </w:p>
        </w:tc>
        <w:tc>
          <w:tcPr>
            <w:tcW w:w="1591" w:type="dxa"/>
          </w:tcPr>
          <w:p w14:paraId="1082E459" w14:textId="77777777" w:rsidR="00A54BF9" w:rsidRPr="00B268D5" w:rsidRDefault="00A54BF9" w:rsidP="00555118">
            <w:pPr>
              <w:jc w:val="both"/>
              <w:rPr>
                <w:rFonts w:asciiTheme="minorHAnsi" w:hAnsiTheme="minorHAnsi" w:cstheme="minorHAnsi"/>
                <w:sz w:val="22"/>
                <w:szCs w:val="22"/>
              </w:rPr>
            </w:pPr>
          </w:p>
        </w:tc>
        <w:tc>
          <w:tcPr>
            <w:tcW w:w="2378" w:type="dxa"/>
          </w:tcPr>
          <w:p w14:paraId="087EDF4F" w14:textId="77777777" w:rsidR="00A54BF9" w:rsidRPr="00B268D5" w:rsidRDefault="00A54BF9" w:rsidP="00555118">
            <w:pPr>
              <w:jc w:val="both"/>
              <w:rPr>
                <w:rFonts w:asciiTheme="minorHAnsi" w:hAnsiTheme="minorHAnsi" w:cstheme="minorHAnsi"/>
                <w:sz w:val="22"/>
                <w:szCs w:val="22"/>
              </w:rPr>
            </w:pPr>
          </w:p>
        </w:tc>
      </w:tr>
      <w:tr w:rsidR="00B268D5" w:rsidRPr="00B268D5" w14:paraId="6633DF90" w14:textId="77777777" w:rsidTr="00A54BF9">
        <w:tc>
          <w:tcPr>
            <w:tcW w:w="847" w:type="dxa"/>
          </w:tcPr>
          <w:p w14:paraId="5123CD37" w14:textId="77777777" w:rsidR="00A54BF9" w:rsidRPr="00B268D5" w:rsidRDefault="00A54BF9" w:rsidP="00555118">
            <w:pPr>
              <w:jc w:val="both"/>
              <w:rPr>
                <w:rFonts w:asciiTheme="minorHAnsi" w:hAnsiTheme="minorHAnsi" w:cstheme="minorHAnsi"/>
                <w:sz w:val="22"/>
                <w:szCs w:val="22"/>
              </w:rPr>
            </w:pPr>
          </w:p>
        </w:tc>
        <w:tc>
          <w:tcPr>
            <w:tcW w:w="1559" w:type="dxa"/>
          </w:tcPr>
          <w:p w14:paraId="65848CB2" w14:textId="77777777" w:rsidR="00A54BF9" w:rsidRPr="00B268D5" w:rsidRDefault="00A54BF9" w:rsidP="00555118">
            <w:pPr>
              <w:jc w:val="both"/>
              <w:rPr>
                <w:rFonts w:asciiTheme="minorHAnsi" w:hAnsiTheme="minorHAnsi" w:cstheme="minorHAnsi"/>
                <w:sz w:val="22"/>
                <w:szCs w:val="22"/>
              </w:rPr>
            </w:pPr>
          </w:p>
        </w:tc>
        <w:tc>
          <w:tcPr>
            <w:tcW w:w="1559" w:type="dxa"/>
          </w:tcPr>
          <w:p w14:paraId="29168113" w14:textId="77777777" w:rsidR="00A54BF9" w:rsidRPr="00B268D5" w:rsidRDefault="00A54BF9" w:rsidP="00555118">
            <w:pPr>
              <w:jc w:val="both"/>
              <w:rPr>
                <w:rFonts w:asciiTheme="minorHAnsi" w:hAnsiTheme="minorHAnsi" w:cstheme="minorHAnsi"/>
                <w:sz w:val="22"/>
                <w:szCs w:val="22"/>
              </w:rPr>
            </w:pPr>
          </w:p>
        </w:tc>
        <w:tc>
          <w:tcPr>
            <w:tcW w:w="1559" w:type="dxa"/>
          </w:tcPr>
          <w:p w14:paraId="5F628BC5" w14:textId="77777777" w:rsidR="00A54BF9" w:rsidRPr="00B268D5" w:rsidRDefault="00A54BF9" w:rsidP="00555118">
            <w:pPr>
              <w:jc w:val="both"/>
              <w:rPr>
                <w:rFonts w:asciiTheme="minorHAnsi" w:hAnsiTheme="minorHAnsi" w:cstheme="minorHAnsi"/>
                <w:sz w:val="22"/>
                <w:szCs w:val="22"/>
              </w:rPr>
            </w:pPr>
          </w:p>
        </w:tc>
        <w:tc>
          <w:tcPr>
            <w:tcW w:w="1591" w:type="dxa"/>
          </w:tcPr>
          <w:p w14:paraId="6298E48C" w14:textId="77777777" w:rsidR="00A54BF9" w:rsidRPr="00B268D5" w:rsidRDefault="00A54BF9" w:rsidP="00555118">
            <w:pPr>
              <w:jc w:val="both"/>
              <w:rPr>
                <w:rFonts w:asciiTheme="minorHAnsi" w:hAnsiTheme="minorHAnsi" w:cstheme="minorHAnsi"/>
                <w:sz w:val="22"/>
                <w:szCs w:val="22"/>
              </w:rPr>
            </w:pPr>
          </w:p>
        </w:tc>
        <w:tc>
          <w:tcPr>
            <w:tcW w:w="2378" w:type="dxa"/>
          </w:tcPr>
          <w:p w14:paraId="1E84C2DA" w14:textId="77777777" w:rsidR="00A54BF9" w:rsidRPr="00B268D5" w:rsidRDefault="00A54BF9" w:rsidP="00555118">
            <w:pPr>
              <w:jc w:val="both"/>
              <w:rPr>
                <w:rFonts w:asciiTheme="minorHAnsi" w:hAnsiTheme="minorHAnsi" w:cstheme="minorHAnsi"/>
                <w:sz w:val="22"/>
                <w:szCs w:val="22"/>
              </w:rPr>
            </w:pPr>
          </w:p>
        </w:tc>
      </w:tr>
      <w:tr w:rsidR="00B268D5" w:rsidRPr="00B268D5" w14:paraId="3D8AF21D" w14:textId="77777777" w:rsidTr="00A54BF9">
        <w:tc>
          <w:tcPr>
            <w:tcW w:w="847" w:type="dxa"/>
          </w:tcPr>
          <w:p w14:paraId="6F148441" w14:textId="77777777" w:rsidR="00A54BF9" w:rsidRPr="00B268D5" w:rsidRDefault="00A54BF9" w:rsidP="00555118">
            <w:pPr>
              <w:jc w:val="both"/>
              <w:rPr>
                <w:rFonts w:asciiTheme="minorHAnsi" w:hAnsiTheme="minorHAnsi" w:cstheme="minorHAnsi"/>
                <w:sz w:val="22"/>
                <w:szCs w:val="22"/>
              </w:rPr>
            </w:pPr>
          </w:p>
        </w:tc>
        <w:tc>
          <w:tcPr>
            <w:tcW w:w="1559" w:type="dxa"/>
          </w:tcPr>
          <w:p w14:paraId="0122B5DE" w14:textId="77777777" w:rsidR="00A54BF9" w:rsidRPr="00B268D5" w:rsidRDefault="00A54BF9" w:rsidP="00555118">
            <w:pPr>
              <w:jc w:val="both"/>
              <w:rPr>
                <w:rFonts w:asciiTheme="minorHAnsi" w:hAnsiTheme="minorHAnsi" w:cstheme="minorHAnsi"/>
                <w:sz w:val="22"/>
                <w:szCs w:val="22"/>
              </w:rPr>
            </w:pPr>
          </w:p>
        </w:tc>
        <w:tc>
          <w:tcPr>
            <w:tcW w:w="1559" w:type="dxa"/>
          </w:tcPr>
          <w:p w14:paraId="2BA7A9B1" w14:textId="77777777" w:rsidR="00A54BF9" w:rsidRPr="00B268D5" w:rsidRDefault="00A54BF9" w:rsidP="00555118">
            <w:pPr>
              <w:jc w:val="both"/>
              <w:rPr>
                <w:rFonts w:asciiTheme="minorHAnsi" w:hAnsiTheme="minorHAnsi" w:cstheme="minorHAnsi"/>
                <w:sz w:val="22"/>
                <w:szCs w:val="22"/>
              </w:rPr>
            </w:pPr>
          </w:p>
        </w:tc>
        <w:tc>
          <w:tcPr>
            <w:tcW w:w="1559" w:type="dxa"/>
          </w:tcPr>
          <w:p w14:paraId="5A25ACF0" w14:textId="77777777" w:rsidR="00A54BF9" w:rsidRPr="00B268D5" w:rsidRDefault="00A54BF9" w:rsidP="00555118">
            <w:pPr>
              <w:jc w:val="both"/>
              <w:rPr>
                <w:rFonts w:asciiTheme="minorHAnsi" w:hAnsiTheme="minorHAnsi" w:cstheme="minorHAnsi"/>
                <w:sz w:val="22"/>
                <w:szCs w:val="22"/>
              </w:rPr>
            </w:pPr>
          </w:p>
        </w:tc>
        <w:tc>
          <w:tcPr>
            <w:tcW w:w="1591" w:type="dxa"/>
          </w:tcPr>
          <w:p w14:paraId="72685D05" w14:textId="77777777" w:rsidR="00A54BF9" w:rsidRPr="00B268D5" w:rsidRDefault="00A54BF9" w:rsidP="00555118">
            <w:pPr>
              <w:jc w:val="both"/>
              <w:rPr>
                <w:rFonts w:asciiTheme="minorHAnsi" w:hAnsiTheme="minorHAnsi" w:cstheme="minorHAnsi"/>
                <w:sz w:val="22"/>
                <w:szCs w:val="22"/>
              </w:rPr>
            </w:pPr>
          </w:p>
        </w:tc>
        <w:tc>
          <w:tcPr>
            <w:tcW w:w="2378" w:type="dxa"/>
          </w:tcPr>
          <w:p w14:paraId="28C58BA5" w14:textId="77777777" w:rsidR="00A54BF9" w:rsidRPr="00B268D5" w:rsidRDefault="00A54BF9" w:rsidP="00555118">
            <w:pPr>
              <w:jc w:val="both"/>
              <w:rPr>
                <w:rFonts w:asciiTheme="minorHAnsi" w:hAnsiTheme="minorHAnsi" w:cstheme="minorHAnsi"/>
                <w:sz w:val="22"/>
                <w:szCs w:val="22"/>
              </w:rPr>
            </w:pPr>
          </w:p>
        </w:tc>
      </w:tr>
      <w:tr w:rsidR="00B268D5" w:rsidRPr="00B268D5" w14:paraId="54B8573B" w14:textId="77777777" w:rsidTr="00A54BF9">
        <w:tc>
          <w:tcPr>
            <w:tcW w:w="847" w:type="dxa"/>
          </w:tcPr>
          <w:p w14:paraId="16770CB8" w14:textId="77777777" w:rsidR="00A54BF9" w:rsidRPr="00B268D5" w:rsidRDefault="00A54BF9" w:rsidP="00555118">
            <w:pPr>
              <w:jc w:val="both"/>
              <w:rPr>
                <w:rFonts w:asciiTheme="minorHAnsi" w:hAnsiTheme="minorHAnsi" w:cstheme="minorHAnsi"/>
                <w:sz w:val="22"/>
                <w:szCs w:val="22"/>
              </w:rPr>
            </w:pPr>
          </w:p>
        </w:tc>
        <w:tc>
          <w:tcPr>
            <w:tcW w:w="1559" w:type="dxa"/>
          </w:tcPr>
          <w:p w14:paraId="702F9B93" w14:textId="77777777" w:rsidR="00A54BF9" w:rsidRPr="00B268D5" w:rsidRDefault="00A54BF9" w:rsidP="00555118">
            <w:pPr>
              <w:jc w:val="both"/>
              <w:rPr>
                <w:rFonts w:asciiTheme="minorHAnsi" w:hAnsiTheme="minorHAnsi" w:cstheme="minorHAnsi"/>
                <w:sz w:val="22"/>
                <w:szCs w:val="22"/>
              </w:rPr>
            </w:pPr>
          </w:p>
        </w:tc>
        <w:tc>
          <w:tcPr>
            <w:tcW w:w="1559" w:type="dxa"/>
          </w:tcPr>
          <w:p w14:paraId="6D704119" w14:textId="77777777" w:rsidR="00A54BF9" w:rsidRPr="00B268D5" w:rsidRDefault="00A54BF9" w:rsidP="00555118">
            <w:pPr>
              <w:jc w:val="both"/>
              <w:rPr>
                <w:rFonts w:asciiTheme="minorHAnsi" w:hAnsiTheme="minorHAnsi" w:cstheme="minorHAnsi"/>
                <w:sz w:val="22"/>
                <w:szCs w:val="22"/>
              </w:rPr>
            </w:pPr>
          </w:p>
        </w:tc>
        <w:tc>
          <w:tcPr>
            <w:tcW w:w="1559" w:type="dxa"/>
          </w:tcPr>
          <w:p w14:paraId="067E4F1A" w14:textId="77777777" w:rsidR="00A54BF9" w:rsidRPr="00B268D5" w:rsidRDefault="00A54BF9" w:rsidP="00555118">
            <w:pPr>
              <w:jc w:val="both"/>
              <w:rPr>
                <w:rFonts w:asciiTheme="minorHAnsi" w:hAnsiTheme="minorHAnsi" w:cstheme="minorHAnsi"/>
                <w:sz w:val="22"/>
                <w:szCs w:val="22"/>
              </w:rPr>
            </w:pPr>
          </w:p>
        </w:tc>
        <w:tc>
          <w:tcPr>
            <w:tcW w:w="1591" w:type="dxa"/>
          </w:tcPr>
          <w:p w14:paraId="36AD4507" w14:textId="77777777" w:rsidR="00A54BF9" w:rsidRPr="00B268D5" w:rsidRDefault="00A54BF9" w:rsidP="00555118">
            <w:pPr>
              <w:jc w:val="both"/>
              <w:rPr>
                <w:rFonts w:asciiTheme="minorHAnsi" w:hAnsiTheme="minorHAnsi" w:cstheme="minorHAnsi"/>
                <w:sz w:val="22"/>
                <w:szCs w:val="22"/>
              </w:rPr>
            </w:pPr>
          </w:p>
        </w:tc>
        <w:tc>
          <w:tcPr>
            <w:tcW w:w="2378" w:type="dxa"/>
          </w:tcPr>
          <w:p w14:paraId="303DFA4E" w14:textId="77777777" w:rsidR="00A54BF9" w:rsidRPr="00B268D5" w:rsidRDefault="00A54BF9" w:rsidP="00555118">
            <w:pPr>
              <w:jc w:val="both"/>
              <w:rPr>
                <w:rFonts w:asciiTheme="minorHAnsi" w:hAnsiTheme="minorHAnsi" w:cstheme="minorHAnsi"/>
                <w:sz w:val="22"/>
                <w:szCs w:val="22"/>
              </w:rPr>
            </w:pPr>
          </w:p>
        </w:tc>
      </w:tr>
    </w:tbl>
    <w:p w14:paraId="7DD33FA3" w14:textId="1FE4FE67" w:rsidR="00A54BF9" w:rsidRPr="00B268D5" w:rsidRDefault="00A54BF9" w:rsidP="00555118">
      <w:pPr>
        <w:ind w:left="-426"/>
        <w:jc w:val="both"/>
        <w:rPr>
          <w:rFonts w:asciiTheme="minorHAnsi" w:hAnsiTheme="minorHAnsi" w:cstheme="minorHAnsi"/>
          <w:sz w:val="22"/>
          <w:szCs w:val="22"/>
        </w:rPr>
      </w:pPr>
    </w:p>
    <w:p w14:paraId="2F006C31" w14:textId="1C6A5014" w:rsidR="00A54BF9" w:rsidRPr="00B268D5" w:rsidRDefault="00A54BF9" w:rsidP="00555118">
      <w:pPr>
        <w:ind w:left="-426"/>
        <w:jc w:val="both"/>
        <w:rPr>
          <w:rFonts w:asciiTheme="minorHAnsi" w:hAnsiTheme="minorHAnsi" w:cstheme="minorHAnsi"/>
          <w:sz w:val="22"/>
          <w:szCs w:val="22"/>
        </w:rPr>
      </w:pPr>
      <w:r w:rsidRPr="00B268D5">
        <w:rPr>
          <w:rFonts w:asciiTheme="minorHAnsi" w:hAnsiTheme="minorHAnsi" w:cstheme="minorHAnsi"/>
          <w:sz w:val="22"/>
          <w:szCs w:val="22"/>
        </w:rPr>
        <w:t xml:space="preserve">W ostatniej kolumnie tabeli Wykonawca powinien precyzyjnie określić podstawę do dysponowania daną osobą (pracownikiem). Pracownik własny (umowa o pracę) lub pracownik oddany do dyspozycji przez inny podmiot. W przypadku udostępnienia osoby (osób) przez inny podmiot Wykonawca jest zobowiązany załączyć pisemne zobowiązanie tego podmiotu do udostepnienia osoby (osób) lub inny podmiotowy środek dowodowy o którym mowa w art. 118 ust. 3 i 4 ustawy p.z.p. </w:t>
      </w:r>
    </w:p>
    <w:p w14:paraId="358EC417" w14:textId="4105825E" w:rsidR="00A54BF9" w:rsidRPr="00B268D5" w:rsidRDefault="00A54BF9" w:rsidP="00555118">
      <w:pPr>
        <w:ind w:left="-426"/>
        <w:jc w:val="both"/>
        <w:rPr>
          <w:rFonts w:asciiTheme="minorHAnsi" w:hAnsiTheme="minorHAnsi" w:cstheme="minorHAnsi"/>
          <w:sz w:val="22"/>
          <w:szCs w:val="22"/>
        </w:rPr>
      </w:pPr>
    </w:p>
    <w:p w14:paraId="7CAE145F" w14:textId="77777777" w:rsidR="00A54BF9" w:rsidRPr="00B268D5" w:rsidRDefault="00A54BF9" w:rsidP="00555118">
      <w:pPr>
        <w:suppressAutoHyphens w:val="0"/>
        <w:spacing w:after="160"/>
        <w:ind w:left="3744"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 (miejscowość), dnia ………………. r.</w:t>
      </w:r>
    </w:p>
    <w:p w14:paraId="3D50767D" w14:textId="77777777" w:rsidR="00A54BF9" w:rsidRPr="00B268D5" w:rsidRDefault="00A54BF9" w:rsidP="00555118">
      <w:pPr>
        <w:suppressAutoHyphens w:val="0"/>
        <w:spacing w:after="160"/>
        <w:ind w:left="3744" w:firstLine="936"/>
        <w:rPr>
          <w:rFonts w:asciiTheme="minorHAnsi" w:eastAsia="Calibri" w:hAnsiTheme="minorHAnsi" w:cstheme="minorHAnsi"/>
          <w:sz w:val="22"/>
          <w:szCs w:val="22"/>
          <w:lang w:eastAsia="en-US"/>
        </w:rPr>
      </w:pPr>
    </w:p>
    <w:p w14:paraId="52DE5FEB" w14:textId="77777777" w:rsidR="00A54BF9" w:rsidRPr="00B268D5" w:rsidRDefault="00A54BF9" w:rsidP="00555118">
      <w:pPr>
        <w:suppressAutoHyphens w:val="0"/>
        <w:spacing w:after="160"/>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r>
      <w:r w:rsidRPr="00B268D5">
        <w:rPr>
          <w:rFonts w:asciiTheme="minorHAnsi" w:eastAsia="Calibri" w:hAnsiTheme="minorHAnsi" w:cstheme="minorHAnsi"/>
          <w:sz w:val="22"/>
          <w:szCs w:val="22"/>
          <w:lang w:eastAsia="en-US"/>
        </w:rPr>
        <w:tab/>
        <w:t xml:space="preserve">                                                                                 </w:t>
      </w:r>
    </w:p>
    <w:p w14:paraId="3812914A" w14:textId="77777777" w:rsidR="00A54BF9" w:rsidRPr="00B268D5" w:rsidRDefault="00A54BF9" w:rsidP="00555118">
      <w:pPr>
        <w:suppressAutoHyphens w:val="0"/>
        <w:spacing w:after="160"/>
        <w:ind w:left="5616" w:firstLine="936"/>
        <w:rPr>
          <w:rFonts w:asciiTheme="minorHAnsi" w:eastAsia="Calibri" w:hAnsiTheme="minorHAnsi" w:cstheme="minorHAnsi"/>
          <w:sz w:val="22"/>
          <w:szCs w:val="22"/>
          <w:lang w:eastAsia="en-US"/>
        </w:rPr>
      </w:pPr>
      <w:r w:rsidRPr="00B268D5">
        <w:rPr>
          <w:rFonts w:asciiTheme="minorHAnsi" w:eastAsia="Calibri" w:hAnsiTheme="minorHAnsi" w:cstheme="minorHAnsi"/>
          <w:sz w:val="22"/>
          <w:szCs w:val="22"/>
          <w:lang w:eastAsia="en-US"/>
        </w:rPr>
        <w:t>(podpis)</w:t>
      </w:r>
    </w:p>
    <w:p w14:paraId="3B5C9255" w14:textId="77777777" w:rsidR="00A54BF9" w:rsidRPr="00B268D5" w:rsidRDefault="00A54BF9" w:rsidP="00555118">
      <w:pPr>
        <w:suppressAutoHyphens w:val="0"/>
        <w:spacing w:after="160"/>
        <w:ind w:left="5616" w:firstLine="936"/>
        <w:rPr>
          <w:rFonts w:asciiTheme="minorHAnsi" w:eastAsia="Calibri" w:hAnsiTheme="minorHAnsi" w:cstheme="minorHAnsi"/>
          <w:sz w:val="22"/>
          <w:szCs w:val="22"/>
          <w:lang w:eastAsia="en-US"/>
        </w:rPr>
      </w:pPr>
    </w:p>
    <w:p w14:paraId="6966A789" w14:textId="77777777" w:rsidR="00A54BF9" w:rsidRPr="00B268D5" w:rsidRDefault="00A54BF9" w:rsidP="00555118">
      <w:pPr>
        <w:suppressAutoHyphens w:val="0"/>
        <w:spacing w:after="160"/>
        <w:ind w:left="5616" w:firstLine="936"/>
        <w:rPr>
          <w:rFonts w:asciiTheme="minorHAnsi" w:eastAsia="Calibri" w:hAnsiTheme="minorHAnsi" w:cstheme="minorHAnsi"/>
          <w:sz w:val="22"/>
          <w:szCs w:val="22"/>
          <w:lang w:eastAsia="en-US"/>
        </w:rPr>
      </w:pPr>
    </w:p>
    <w:p w14:paraId="223618C0" w14:textId="77777777" w:rsidR="00A54BF9" w:rsidRPr="00B268D5" w:rsidRDefault="00A54BF9" w:rsidP="00555118">
      <w:pPr>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dokument należy podpisać</w:t>
      </w:r>
    </w:p>
    <w:p w14:paraId="10603965" w14:textId="77777777" w:rsidR="00A54BF9" w:rsidRPr="00B268D5" w:rsidRDefault="00A54BF9" w:rsidP="00555118">
      <w:pPr>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kwalifikowanym podpisem elektronicznym</w:t>
      </w:r>
    </w:p>
    <w:p w14:paraId="5686A1A5" w14:textId="77777777" w:rsidR="00A54BF9" w:rsidRPr="00B268D5" w:rsidRDefault="00A54BF9" w:rsidP="00555118">
      <w:pPr>
        <w:ind w:firstLine="4962"/>
        <w:jc w:val="center"/>
        <w:rPr>
          <w:rFonts w:asciiTheme="minorHAnsi" w:hAnsiTheme="minorHAnsi" w:cstheme="minorHAnsi"/>
          <w:b/>
          <w:i/>
          <w:sz w:val="22"/>
          <w:szCs w:val="22"/>
        </w:rPr>
      </w:pPr>
      <w:r w:rsidRPr="00B268D5">
        <w:rPr>
          <w:rFonts w:asciiTheme="minorHAnsi" w:hAnsiTheme="minorHAnsi" w:cstheme="minorHAnsi"/>
          <w:b/>
          <w:i/>
          <w:sz w:val="22"/>
          <w:szCs w:val="22"/>
        </w:rPr>
        <w:t>lub elektronicznym podpisem zaufanym</w:t>
      </w:r>
    </w:p>
    <w:p w14:paraId="05F41B80" w14:textId="77777777" w:rsidR="00A54BF9" w:rsidRPr="00B268D5" w:rsidRDefault="00A54BF9" w:rsidP="00555118">
      <w:pPr>
        <w:ind w:left="4962"/>
        <w:jc w:val="center"/>
        <w:rPr>
          <w:rFonts w:asciiTheme="minorHAnsi" w:hAnsiTheme="minorHAnsi" w:cstheme="minorHAnsi"/>
          <w:b/>
          <w:i/>
          <w:sz w:val="22"/>
          <w:szCs w:val="22"/>
        </w:rPr>
      </w:pPr>
      <w:r w:rsidRPr="00B268D5">
        <w:rPr>
          <w:rFonts w:asciiTheme="minorHAnsi" w:hAnsiTheme="minorHAnsi" w:cstheme="minorHAnsi"/>
          <w:b/>
          <w:i/>
          <w:sz w:val="22"/>
          <w:szCs w:val="22"/>
        </w:rPr>
        <w:t xml:space="preserve">lub podpisem osobistym przez osobę  lub osoby umocowane do złożenia podpisu </w:t>
      </w:r>
      <w:r w:rsidRPr="00B268D5">
        <w:rPr>
          <w:rFonts w:asciiTheme="minorHAnsi" w:hAnsiTheme="minorHAnsi" w:cstheme="minorHAnsi"/>
          <w:b/>
          <w:i/>
          <w:sz w:val="22"/>
          <w:szCs w:val="22"/>
        </w:rPr>
        <w:br/>
        <w:t>w imieniu Wykonawcy</w:t>
      </w:r>
    </w:p>
    <w:p w14:paraId="0B672C17" w14:textId="77777777" w:rsidR="00A54BF9" w:rsidRPr="00B268D5" w:rsidRDefault="00A54BF9" w:rsidP="00555118">
      <w:pPr>
        <w:ind w:left="-426"/>
        <w:jc w:val="both"/>
        <w:rPr>
          <w:rFonts w:asciiTheme="minorHAnsi" w:hAnsiTheme="minorHAnsi" w:cstheme="minorHAnsi"/>
          <w:sz w:val="22"/>
          <w:szCs w:val="22"/>
        </w:rPr>
      </w:pPr>
    </w:p>
    <w:p w14:paraId="5A024A42" w14:textId="24E7B925" w:rsidR="00B43494" w:rsidRPr="00B268D5" w:rsidRDefault="00B43494">
      <w:pPr>
        <w:rPr>
          <w:rFonts w:asciiTheme="minorHAnsi" w:hAnsiTheme="minorHAnsi" w:cstheme="minorHAnsi"/>
          <w:sz w:val="22"/>
          <w:szCs w:val="22"/>
        </w:rPr>
      </w:pPr>
      <w:r w:rsidRPr="00B268D5">
        <w:rPr>
          <w:rFonts w:asciiTheme="minorHAnsi" w:hAnsiTheme="minorHAnsi" w:cstheme="minorHAnsi"/>
          <w:sz w:val="22"/>
          <w:szCs w:val="22"/>
        </w:rPr>
        <w:br w:type="page"/>
      </w:r>
    </w:p>
    <w:p w14:paraId="3B952404" w14:textId="7400C10F" w:rsidR="00B43494" w:rsidRPr="00B268D5" w:rsidRDefault="00B43494" w:rsidP="00B43494">
      <w:pPr>
        <w:rPr>
          <w:rFonts w:asciiTheme="minorHAnsi" w:hAnsiTheme="minorHAnsi" w:cstheme="minorHAnsi"/>
          <w:sz w:val="22"/>
          <w:szCs w:val="22"/>
        </w:rPr>
      </w:pPr>
      <w:r w:rsidRPr="00B268D5">
        <w:rPr>
          <w:rFonts w:asciiTheme="minorHAnsi" w:hAnsiTheme="minorHAnsi" w:cstheme="minorHAnsi"/>
          <w:sz w:val="22"/>
          <w:szCs w:val="22"/>
        </w:rPr>
        <w:lastRenderedPageBreak/>
        <w:t xml:space="preserve">ZP.271.7.2021.TB </w:t>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r>
      <w:r w:rsidRPr="00B268D5">
        <w:rPr>
          <w:rFonts w:asciiTheme="minorHAnsi" w:hAnsiTheme="minorHAnsi" w:cstheme="minorHAnsi"/>
          <w:sz w:val="22"/>
          <w:szCs w:val="22"/>
        </w:rPr>
        <w:tab/>
        <w:t>Załącznik nr 9.do SWZ</w:t>
      </w:r>
    </w:p>
    <w:p w14:paraId="63938737" w14:textId="77777777" w:rsidR="00B43494" w:rsidRPr="00B268D5" w:rsidRDefault="00B43494" w:rsidP="00B43494">
      <w:pPr>
        <w:rPr>
          <w:rFonts w:asciiTheme="minorHAnsi" w:hAnsiTheme="minorHAnsi" w:cstheme="minorHAnsi"/>
          <w:b/>
          <w:sz w:val="22"/>
          <w:szCs w:val="22"/>
        </w:rPr>
      </w:pPr>
    </w:p>
    <w:p w14:paraId="2DB73A0C" w14:textId="77777777" w:rsidR="00B43494" w:rsidRPr="00B268D5" w:rsidRDefault="00B43494" w:rsidP="00B43494">
      <w:pPr>
        <w:jc w:val="center"/>
        <w:rPr>
          <w:rFonts w:asciiTheme="minorHAnsi" w:hAnsiTheme="minorHAnsi" w:cstheme="minorHAnsi"/>
          <w:b/>
          <w:sz w:val="22"/>
          <w:szCs w:val="22"/>
        </w:rPr>
      </w:pPr>
      <w:r w:rsidRPr="00B268D5">
        <w:rPr>
          <w:rFonts w:asciiTheme="minorHAnsi" w:hAnsiTheme="minorHAnsi" w:cstheme="minorHAnsi"/>
          <w:b/>
          <w:sz w:val="22"/>
          <w:szCs w:val="22"/>
        </w:rPr>
        <w:t>OPIS PRZEDMIOTU ZAMÓWIENIA</w:t>
      </w:r>
    </w:p>
    <w:p w14:paraId="693ABBDE" w14:textId="77777777" w:rsidR="00B43494" w:rsidRPr="00B268D5" w:rsidRDefault="00B43494" w:rsidP="00B43494">
      <w:pPr>
        <w:rPr>
          <w:rFonts w:asciiTheme="minorHAnsi" w:hAnsiTheme="minorHAnsi" w:cstheme="minorHAnsi"/>
          <w:b/>
          <w:sz w:val="22"/>
          <w:szCs w:val="22"/>
        </w:rPr>
      </w:pPr>
    </w:p>
    <w:p w14:paraId="0D4627DE" w14:textId="77777777" w:rsidR="00B43494" w:rsidRPr="00B268D5" w:rsidRDefault="00B43494" w:rsidP="00B43494">
      <w:pPr>
        <w:rPr>
          <w:rFonts w:asciiTheme="minorHAnsi" w:hAnsiTheme="minorHAnsi" w:cstheme="minorHAnsi"/>
          <w:b/>
          <w:sz w:val="22"/>
          <w:szCs w:val="22"/>
        </w:rPr>
      </w:pPr>
      <w:r w:rsidRPr="00B268D5">
        <w:rPr>
          <w:rFonts w:asciiTheme="minorHAnsi" w:hAnsiTheme="minorHAnsi" w:cstheme="minorHAnsi"/>
          <w:b/>
          <w:sz w:val="22"/>
          <w:szCs w:val="22"/>
        </w:rPr>
        <w:t xml:space="preserve">Część I </w:t>
      </w:r>
    </w:p>
    <w:p w14:paraId="5774188F" w14:textId="77777777" w:rsidR="00B43494" w:rsidRPr="00B268D5" w:rsidRDefault="00B43494" w:rsidP="00B43494">
      <w:pPr>
        <w:pStyle w:val="Nagwek"/>
        <w:jc w:val="both"/>
        <w:rPr>
          <w:rFonts w:asciiTheme="minorHAnsi" w:hAnsiTheme="minorHAnsi" w:cstheme="minorHAnsi"/>
          <w:sz w:val="22"/>
          <w:szCs w:val="22"/>
        </w:rPr>
      </w:pPr>
      <w:r w:rsidRPr="00B268D5">
        <w:rPr>
          <w:rFonts w:asciiTheme="minorHAnsi" w:hAnsiTheme="minorHAnsi" w:cstheme="minorHAnsi"/>
          <w:b/>
          <w:sz w:val="22"/>
          <w:szCs w:val="22"/>
        </w:rPr>
        <w:t>Harmonogram dotyczący dowozu i odwozu 26 uczniów niepełnosprawnych z terenu gminy Strzyżów do Specjalnego Ośrodka Szkolno-Wychowawczego w Strzyżowie i do Specjalnego Ośrodka Szkolno-Wychowawczego we Frysztaku wraz z opieką w komunikacji zamkniętej.</w:t>
      </w:r>
    </w:p>
    <w:p w14:paraId="1BDF0689" w14:textId="77777777" w:rsidR="00B43494" w:rsidRPr="00B268D5" w:rsidRDefault="00B43494" w:rsidP="00B43494">
      <w:pPr>
        <w:ind w:left="426" w:hanging="284"/>
        <w:jc w:val="center"/>
        <w:rPr>
          <w:rFonts w:asciiTheme="minorHAnsi" w:hAnsiTheme="minorHAnsi" w:cstheme="minorHAnsi"/>
          <w:sz w:val="22"/>
          <w:szCs w:val="22"/>
        </w:rPr>
      </w:pPr>
    </w:p>
    <w:p w14:paraId="560A6E6A" w14:textId="77777777" w:rsidR="00B43494" w:rsidRPr="00B268D5" w:rsidRDefault="00B43494" w:rsidP="00C50CFC">
      <w:pPr>
        <w:numPr>
          <w:ilvl w:val="4"/>
          <w:numId w:val="9"/>
        </w:numPr>
        <w:jc w:val="both"/>
        <w:rPr>
          <w:rFonts w:asciiTheme="minorHAnsi" w:hAnsiTheme="minorHAnsi" w:cstheme="minorHAnsi"/>
          <w:sz w:val="22"/>
          <w:szCs w:val="22"/>
        </w:rPr>
      </w:pPr>
      <w:r w:rsidRPr="00B268D5">
        <w:rPr>
          <w:rFonts w:asciiTheme="minorHAnsi" w:hAnsiTheme="minorHAnsi" w:cstheme="minorHAnsi"/>
          <w:b/>
          <w:sz w:val="22"/>
          <w:szCs w:val="22"/>
        </w:rPr>
        <w:t>Baza transportowa</w:t>
      </w:r>
      <w:r w:rsidRPr="00B268D5">
        <w:rPr>
          <w:rFonts w:asciiTheme="minorHAnsi" w:hAnsiTheme="minorHAnsi" w:cstheme="minorHAnsi"/>
          <w:sz w:val="22"/>
          <w:szCs w:val="22"/>
        </w:rPr>
        <w:t xml:space="preserve"> </w:t>
      </w:r>
      <w:r w:rsidRPr="00B268D5">
        <w:rPr>
          <w:rFonts w:asciiTheme="minorHAnsi" w:hAnsiTheme="minorHAnsi" w:cstheme="minorHAnsi"/>
          <w:b/>
          <w:sz w:val="22"/>
          <w:szCs w:val="22"/>
        </w:rPr>
        <w:t>–</w:t>
      </w:r>
      <w:r w:rsidRPr="00B268D5">
        <w:rPr>
          <w:rFonts w:asciiTheme="minorHAnsi" w:hAnsiTheme="minorHAnsi" w:cstheme="minorHAnsi"/>
          <w:sz w:val="22"/>
          <w:szCs w:val="22"/>
        </w:rPr>
        <w:t xml:space="preserve"> co najmniej 2 specjalistyczne pojazdy nie starsze niż 20 letnie do przewozu osób niepełnosprawnych o odpowiedniej liczbie miejsc siedzących. Samochody winny być wyposażone w szyny do mocowania wózków inwalidzkich w sposób zapewniający bezpieczny transport ucznia w wózku zgodnie z przepisami dotyczącymi przewozu osób.</w:t>
      </w:r>
    </w:p>
    <w:p w14:paraId="693ABEA2" w14:textId="77777777" w:rsidR="00B43494" w:rsidRPr="00B268D5" w:rsidRDefault="00B43494" w:rsidP="00C50CFC">
      <w:pPr>
        <w:numPr>
          <w:ilvl w:val="4"/>
          <w:numId w:val="9"/>
        </w:numPr>
        <w:jc w:val="both"/>
        <w:rPr>
          <w:rFonts w:asciiTheme="minorHAnsi" w:hAnsiTheme="minorHAnsi" w:cstheme="minorHAnsi"/>
          <w:sz w:val="22"/>
          <w:szCs w:val="22"/>
        </w:rPr>
      </w:pPr>
      <w:r w:rsidRPr="00B268D5">
        <w:rPr>
          <w:rFonts w:asciiTheme="minorHAnsi" w:hAnsiTheme="minorHAnsi" w:cstheme="minorHAnsi"/>
          <w:b/>
          <w:sz w:val="22"/>
          <w:szCs w:val="22"/>
        </w:rPr>
        <w:t>Przewidywane godziny dowozów:</w:t>
      </w:r>
    </w:p>
    <w:p w14:paraId="0DB03CCC" w14:textId="77777777" w:rsidR="00B43494" w:rsidRPr="00B268D5" w:rsidRDefault="00B43494" w:rsidP="00B43494">
      <w:pPr>
        <w:ind w:left="360"/>
        <w:jc w:val="both"/>
        <w:rPr>
          <w:rFonts w:asciiTheme="minorHAnsi" w:hAnsiTheme="minorHAnsi" w:cstheme="minorHAnsi"/>
          <w:b/>
          <w:sz w:val="22"/>
          <w:szCs w:val="22"/>
        </w:rPr>
      </w:pPr>
      <w:r w:rsidRPr="00B268D5">
        <w:rPr>
          <w:rFonts w:asciiTheme="minorHAnsi" w:hAnsiTheme="minorHAnsi" w:cstheme="minorHAnsi"/>
          <w:b/>
          <w:sz w:val="22"/>
          <w:szCs w:val="22"/>
        </w:rPr>
        <w:t>- rozpoczęcie 6.40 – zakończenie 8.00</w:t>
      </w:r>
    </w:p>
    <w:p w14:paraId="3D191FD2" w14:textId="77777777" w:rsidR="00B43494" w:rsidRPr="00B268D5" w:rsidRDefault="00B43494" w:rsidP="00C50CFC">
      <w:pPr>
        <w:numPr>
          <w:ilvl w:val="4"/>
          <w:numId w:val="9"/>
        </w:numPr>
        <w:jc w:val="both"/>
        <w:rPr>
          <w:rFonts w:asciiTheme="minorHAnsi" w:hAnsiTheme="minorHAnsi" w:cstheme="minorHAnsi"/>
          <w:sz w:val="22"/>
          <w:szCs w:val="22"/>
        </w:rPr>
      </w:pPr>
      <w:r w:rsidRPr="00B268D5">
        <w:rPr>
          <w:rFonts w:asciiTheme="minorHAnsi" w:hAnsiTheme="minorHAnsi" w:cstheme="minorHAnsi"/>
          <w:b/>
          <w:sz w:val="22"/>
          <w:szCs w:val="22"/>
        </w:rPr>
        <w:t>Przewidywane godziny odwozów:</w:t>
      </w:r>
    </w:p>
    <w:p w14:paraId="07E6A099" w14:textId="77777777" w:rsidR="00B43494" w:rsidRPr="00B268D5" w:rsidRDefault="00B43494" w:rsidP="00B43494">
      <w:pPr>
        <w:ind w:firstLine="284"/>
        <w:jc w:val="both"/>
        <w:rPr>
          <w:rFonts w:asciiTheme="minorHAnsi" w:hAnsiTheme="minorHAnsi" w:cstheme="minorHAnsi"/>
          <w:sz w:val="22"/>
          <w:szCs w:val="22"/>
        </w:rPr>
      </w:pPr>
      <w:r w:rsidRPr="00B268D5">
        <w:rPr>
          <w:rFonts w:asciiTheme="minorHAnsi" w:hAnsiTheme="minorHAnsi" w:cstheme="minorHAnsi"/>
          <w:sz w:val="22"/>
          <w:szCs w:val="22"/>
        </w:rPr>
        <w:t>- rozpoczęcie  14.00 - zakończenie 16.00</w:t>
      </w:r>
    </w:p>
    <w:p w14:paraId="35ABB0E0" w14:textId="77777777" w:rsidR="00B43494" w:rsidRPr="00B268D5" w:rsidRDefault="00B43494" w:rsidP="00C50CFC">
      <w:pPr>
        <w:numPr>
          <w:ilvl w:val="4"/>
          <w:numId w:val="9"/>
        </w:numPr>
        <w:jc w:val="both"/>
        <w:rPr>
          <w:rFonts w:asciiTheme="minorHAnsi" w:hAnsiTheme="minorHAnsi" w:cstheme="minorHAnsi"/>
          <w:sz w:val="22"/>
          <w:szCs w:val="22"/>
        </w:rPr>
      </w:pPr>
      <w:r w:rsidRPr="00B268D5">
        <w:rPr>
          <w:rFonts w:asciiTheme="minorHAnsi" w:hAnsiTheme="minorHAnsi" w:cstheme="minorHAnsi"/>
          <w:b/>
          <w:sz w:val="22"/>
          <w:szCs w:val="22"/>
        </w:rPr>
        <w:t>Trasy dowozów uczniów:</w:t>
      </w:r>
    </w:p>
    <w:p w14:paraId="16AD4A0F" w14:textId="77777777" w:rsidR="00B43494" w:rsidRPr="00B268D5" w:rsidRDefault="00B43494" w:rsidP="00C50CFC">
      <w:pPr>
        <w:numPr>
          <w:ilvl w:val="0"/>
          <w:numId w:val="9"/>
        </w:numPr>
        <w:suppressAutoHyphens w:val="0"/>
        <w:jc w:val="both"/>
        <w:rPr>
          <w:rFonts w:asciiTheme="minorHAnsi" w:hAnsiTheme="minorHAnsi" w:cstheme="minorHAnsi"/>
          <w:sz w:val="22"/>
          <w:szCs w:val="22"/>
        </w:rPr>
      </w:pPr>
      <w:r w:rsidRPr="00B268D5">
        <w:rPr>
          <w:rFonts w:asciiTheme="minorHAnsi" w:hAnsiTheme="minorHAnsi" w:cstheme="minorHAnsi"/>
          <w:b/>
          <w:sz w:val="22"/>
          <w:szCs w:val="22"/>
        </w:rPr>
        <w:t>Trasa Nr 1:</w:t>
      </w:r>
      <w:r w:rsidRPr="00B268D5">
        <w:rPr>
          <w:rFonts w:asciiTheme="minorHAnsi" w:hAnsiTheme="minorHAnsi" w:cstheme="minorHAnsi"/>
          <w:sz w:val="22"/>
          <w:szCs w:val="22"/>
        </w:rPr>
        <w:t xml:space="preserve"> początek trasy Żyznów za rzeką (na wysokości szkoły) skąd zabiera się 2 uczniów, przejazd do przysiółka Gacówka w Godowej koło remizy, zabranie 1 ucznia, dalej przejazd w kierunku Gbisk, po drodze zabiera się 1 ucznia (początek Godowej), w Gbiskach dojeżdża się na odległość ok. </w:t>
      </w:r>
      <w:smartTag w:uri="urn:schemas-microsoft-com:office:smarttags" w:element="metricconverter">
        <w:smartTagPr>
          <w:attr w:name="ProductID" w:val="500 m"/>
        </w:smartTagPr>
        <w:r w:rsidRPr="00B268D5">
          <w:rPr>
            <w:rFonts w:asciiTheme="minorHAnsi" w:hAnsiTheme="minorHAnsi" w:cstheme="minorHAnsi"/>
            <w:sz w:val="22"/>
            <w:szCs w:val="22"/>
          </w:rPr>
          <w:t>500 m</w:t>
        </w:r>
      </w:smartTag>
      <w:r w:rsidRPr="00B268D5">
        <w:rPr>
          <w:rFonts w:asciiTheme="minorHAnsi" w:hAnsiTheme="minorHAnsi" w:cstheme="minorHAnsi"/>
          <w:sz w:val="22"/>
          <w:szCs w:val="22"/>
        </w:rPr>
        <w:t xml:space="preserve"> za Dom Strażaka i zabiera 1 ucznia, następnie przejazd na ul. Sadową i zabranie 1 ucznia. Z wszystkimi zabranymi uczniami, przejazd do Glinika Zaborowskiego ok. </w:t>
      </w:r>
      <w:smartTag w:uri="urn:schemas-microsoft-com:office:smarttags" w:element="metricconverter">
        <w:smartTagPr>
          <w:attr w:name="ProductID" w:val="300 m"/>
        </w:smartTagPr>
        <w:r w:rsidRPr="00B268D5">
          <w:rPr>
            <w:rFonts w:asciiTheme="minorHAnsi" w:hAnsiTheme="minorHAnsi" w:cstheme="minorHAnsi"/>
            <w:sz w:val="22"/>
            <w:szCs w:val="22"/>
          </w:rPr>
          <w:t>300 m</w:t>
        </w:r>
      </w:smartTag>
      <w:r w:rsidRPr="00B268D5">
        <w:rPr>
          <w:rFonts w:asciiTheme="minorHAnsi" w:hAnsiTheme="minorHAnsi" w:cstheme="minorHAnsi"/>
          <w:sz w:val="22"/>
          <w:szCs w:val="22"/>
        </w:rPr>
        <w:t xml:space="preserve"> za tablicą oznaczającą koniec Strzyżowa (początek Glinika Zaborowskiego) skąd zabiera się 1 ucznia, następnie przejazd do Glinika Charzewskiego (ok. 300 od skrzyżowania z drogą na Połomię), gdzie zabiera się 1 ucznia, przejazd do Strzyżowa skąd zabiera się 1 ucznia (ul. 700-lecia – naprzeciw szpitala), przejazd do Tropii skąd zabiera się 1 ucznia (uczeń porusza się na wózku inwalidzkim – pojazd powinien być przystosowany do jego przewozu), oraz przejazd z zabranymi uczniami (10 uczniów) do SOSW Frysztak. Długość trasy wynosi 63,8 km.</w:t>
      </w:r>
    </w:p>
    <w:p w14:paraId="10FEDC45" w14:textId="0BFD0C9A" w:rsidR="00B43494" w:rsidRPr="00B268D5" w:rsidRDefault="00B43494" w:rsidP="00C50CFC">
      <w:pPr>
        <w:numPr>
          <w:ilvl w:val="0"/>
          <w:numId w:val="9"/>
        </w:numPr>
        <w:suppressAutoHyphens w:val="0"/>
        <w:jc w:val="both"/>
        <w:rPr>
          <w:rFonts w:asciiTheme="minorHAnsi" w:hAnsiTheme="minorHAnsi" w:cstheme="minorHAnsi"/>
          <w:sz w:val="22"/>
          <w:szCs w:val="22"/>
        </w:rPr>
      </w:pPr>
      <w:r w:rsidRPr="00B268D5">
        <w:rPr>
          <w:rFonts w:asciiTheme="minorHAnsi" w:hAnsiTheme="minorHAnsi" w:cstheme="minorHAnsi"/>
          <w:b/>
          <w:sz w:val="22"/>
          <w:szCs w:val="22"/>
        </w:rPr>
        <w:t>Trasa Nr 2:</w:t>
      </w:r>
      <w:r w:rsidRPr="00B268D5">
        <w:rPr>
          <w:rFonts w:asciiTheme="minorHAnsi" w:hAnsiTheme="minorHAnsi" w:cstheme="minorHAnsi"/>
          <w:sz w:val="22"/>
          <w:szCs w:val="22"/>
        </w:rPr>
        <w:t xml:space="preserve"> początek trasy Godowa od strony do Żarnowej, skąd zabiera się 3 uczniów z Godowej i</w:t>
      </w:r>
      <w:r w:rsidR="00BD659B" w:rsidRPr="00B268D5">
        <w:rPr>
          <w:rFonts w:asciiTheme="minorHAnsi" w:hAnsiTheme="minorHAnsi" w:cstheme="minorHAnsi"/>
          <w:sz w:val="22"/>
          <w:szCs w:val="22"/>
        </w:rPr>
        <w:t> </w:t>
      </w:r>
      <w:r w:rsidRPr="00B268D5">
        <w:rPr>
          <w:rFonts w:asciiTheme="minorHAnsi" w:hAnsiTheme="minorHAnsi" w:cstheme="minorHAnsi"/>
          <w:sz w:val="22"/>
          <w:szCs w:val="22"/>
        </w:rPr>
        <w:t>następnie zabiera się 2 uczniów z Żarnowej  (za szkołą, koło sklepu), a następnie ich przywóz do SOSW w Strzyżowie. Długość trasy wynosi 9,8 km.</w:t>
      </w:r>
    </w:p>
    <w:p w14:paraId="1C550D19" w14:textId="525E2E3C" w:rsidR="00B43494" w:rsidRPr="00B268D5" w:rsidRDefault="00BD659B" w:rsidP="00BD659B">
      <w:pPr>
        <w:suppressAutoHyphens w:val="0"/>
        <w:ind w:left="284" w:hanging="142"/>
        <w:jc w:val="both"/>
        <w:rPr>
          <w:rFonts w:asciiTheme="minorHAnsi" w:hAnsiTheme="minorHAnsi" w:cstheme="minorHAnsi"/>
          <w:sz w:val="22"/>
          <w:szCs w:val="22"/>
        </w:rPr>
      </w:pPr>
      <w:r w:rsidRPr="00B268D5">
        <w:rPr>
          <w:rFonts w:asciiTheme="minorHAnsi" w:hAnsiTheme="minorHAnsi" w:cstheme="minorHAnsi"/>
          <w:b/>
          <w:sz w:val="22"/>
          <w:szCs w:val="22"/>
        </w:rPr>
        <w:t xml:space="preserve">- </w:t>
      </w:r>
      <w:r w:rsidR="00B43494" w:rsidRPr="00B268D5">
        <w:rPr>
          <w:rFonts w:asciiTheme="minorHAnsi" w:hAnsiTheme="minorHAnsi" w:cstheme="minorHAnsi"/>
          <w:b/>
          <w:sz w:val="22"/>
          <w:szCs w:val="22"/>
        </w:rPr>
        <w:t>Trasa Nr 3:</w:t>
      </w:r>
      <w:r w:rsidR="00B43494" w:rsidRPr="00B268D5">
        <w:rPr>
          <w:rFonts w:asciiTheme="minorHAnsi" w:hAnsiTheme="minorHAnsi" w:cstheme="minorHAnsi"/>
          <w:sz w:val="22"/>
          <w:szCs w:val="22"/>
        </w:rPr>
        <w:t xml:space="preserve"> początek trasy parking koło kościoła Parafialnego w Dobrzechowie skąd zabiera się 4 uczniów (1 uczeń wymaga pomocy przy wsiadaniu i wysiadaniu), przejazd do Wysokiej Strzyżowskiej (za rzeką Kopytko naprzeciw SP Nr 1) po 1 ucznia (uczeń wymaga pomocy przy wsiadaniu i wysiadaniu) i na ostatni przystanek PKS w Wysokiej po 1 ucznia (uczeń wymaga pomocy przy wsiadaniu i</w:t>
      </w:r>
      <w:r w:rsidR="00F42A01" w:rsidRPr="00B268D5">
        <w:rPr>
          <w:rFonts w:asciiTheme="minorHAnsi" w:hAnsiTheme="minorHAnsi" w:cstheme="minorHAnsi"/>
          <w:sz w:val="22"/>
          <w:szCs w:val="22"/>
        </w:rPr>
        <w:t> </w:t>
      </w:r>
      <w:r w:rsidR="00B43494" w:rsidRPr="00B268D5">
        <w:rPr>
          <w:rFonts w:asciiTheme="minorHAnsi" w:hAnsiTheme="minorHAnsi" w:cstheme="minorHAnsi"/>
          <w:sz w:val="22"/>
          <w:szCs w:val="22"/>
        </w:rPr>
        <w:t>wysiadaniu), następnie Wysoka k. sklepu Groszek 1 uczeń, powrót przez Dobrzechów Kolonię do Tropii w kierunku wsi, zabranie 1 ucznia, przejazd do Grodziska 1 uczeń (do internatu, dowóz co 2 tygodnie), a następnie do Zawadki (rondo) i zabranie 2 uczniów  i następnie przywóz wszystkich zabranych uczniów (11 uczniów) do SOSW w Strzyżowie. Długość trasy wynosi 49,3 km.</w:t>
      </w:r>
    </w:p>
    <w:p w14:paraId="05E43D3F" w14:textId="77777777" w:rsidR="00B43494" w:rsidRPr="00B268D5" w:rsidRDefault="00B43494" w:rsidP="00B43494">
      <w:pPr>
        <w:ind w:left="360"/>
        <w:jc w:val="both"/>
        <w:rPr>
          <w:rFonts w:asciiTheme="minorHAnsi" w:hAnsiTheme="minorHAnsi" w:cstheme="minorHAnsi"/>
          <w:sz w:val="22"/>
          <w:szCs w:val="22"/>
        </w:rPr>
      </w:pPr>
      <w:r w:rsidRPr="00B268D5">
        <w:rPr>
          <w:rFonts w:asciiTheme="minorHAnsi" w:hAnsiTheme="minorHAnsi" w:cstheme="minorHAnsi"/>
          <w:sz w:val="22"/>
          <w:szCs w:val="22"/>
        </w:rPr>
        <w:t>Razem dzienna liczba kilometrów dowozu oraz kursów powrotnych wynosi: 245,8 km</w:t>
      </w:r>
    </w:p>
    <w:p w14:paraId="200E401A" w14:textId="77777777" w:rsidR="00B43494" w:rsidRPr="00B268D5" w:rsidRDefault="00B43494" w:rsidP="00B43494">
      <w:pPr>
        <w:ind w:left="360"/>
        <w:jc w:val="both"/>
        <w:rPr>
          <w:rFonts w:asciiTheme="minorHAnsi" w:hAnsiTheme="minorHAnsi" w:cstheme="minorHAnsi"/>
          <w:sz w:val="22"/>
          <w:szCs w:val="22"/>
        </w:rPr>
      </w:pPr>
    </w:p>
    <w:p w14:paraId="5DBDF159" w14:textId="77777777" w:rsidR="00B43494" w:rsidRPr="00B268D5" w:rsidRDefault="00B43494" w:rsidP="00B43494">
      <w:pPr>
        <w:jc w:val="both"/>
        <w:rPr>
          <w:rFonts w:asciiTheme="minorHAnsi" w:hAnsiTheme="minorHAnsi" w:cstheme="minorHAnsi"/>
          <w:b/>
          <w:sz w:val="22"/>
          <w:szCs w:val="22"/>
          <w:u w:val="single"/>
        </w:rPr>
      </w:pPr>
      <w:r w:rsidRPr="00B268D5">
        <w:rPr>
          <w:rFonts w:asciiTheme="minorHAnsi" w:hAnsiTheme="minorHAnsi" w:cstheme="minorHAnsi"/>
          <w:b/>
          <w:sz w:val="22"/>
          <w:szCs w:val="22"/>
          <w:u w:val="single"/>
        </w:rPr>
        <w:t xml:space="preserve">Uwaga: </w:t>
      </w:r>
      <w:r w:rsidRPr="00B268D5">
        <w:rPr>
          <w:rFonts w:asciiTheme="minorHAnsi" w:hAnsiTheme="minorHAnsi" w:cstheme="minorHAnsi"/>
          <w:b/>
          <w:bCs/>
          <w:sz w:val="22"/>
          <w:szCs w:val="22"/>
          <w:u w:val="single"/>
        </w:rPr>
        <w:t>Długości tras przewozu liczone są od punktów wskazanych przez Zamawiającego. Koszty dojazdu Wykonawcy do miejsca rozpoczęcia trasy i zjazdu po zakończeniu dowozów nie obciążają Zamawiającego.</w:t>
      </w:r>
      <w:r w:rsidRPr="00B268D5">
        <w:rPr>
          <w:rFonts w:asciiTheme="minorHAnsi" w:hAnsiTheme="minorHAnsi" w:cstheme="minorHAnsi"/>
          <w:b/>
          <w:sz w:val="22"/>
          <w:szCs w:val="22"/>
          <w:u w:val="single"/>
        </w:rPr>
        <w:t xml:space="preserve"> </w:t>
      </w:r>
    </w:p>
    <w:p w14:paraId="5AE0BD3F" w14:textId="77777777" w:rsidR="00B43494" w:rsidRPr="00B268D5" w:rsidRDefault="00B43494" w:rsidP="00B43494">
      <w:pPr>
        <w:tabs>
          <w:tab w:val="left" w:pos="0"/>
        </w:tabs>
        <w:jc w:val="both"/>
        <w:rPr>
          <w:rFonts w:asciiTheme="minorHAnsi" w:hAnsiTheme="minorHAnsi" w:cstheme="minorHAnsi"/>
          <w:b/>
          <w:sz w:val="22"/>
          <w:szCs w:val="22"/>
        </w:rPr>
      </w:pPr>
      <w:r w:rsidRPr="00B268D5">
        <w:rPr>
          <w:rFonts w:asciiTheme="minorHAnsi" w:hAnsiTheme="minorHAnsi" w:cstheme="minorHAnsi"/>
          <w:b/>
          <w:sz w:val="22"/>
          <w:szCs w:val="22"/>
        </w:rPr>
        <w:t>Informacje o ewentualnych zmianach tras oraz godzin dowozów i odwozów (wynikających np. ze zmiany godzin pracy szkół) po otrzymaniu pisemnej informacji ze szkoły będą podejmowane przez dyrektora CUW-u.</w:t>
      </w:r>
    </w:p>
    <w:p w14:paraId="7AC8F286" w14:textId="77777777" w:rsidR="00B43494" w:rsidRPr="00B268D5" w:rsidRDefault="00B43494" w:rsidP="00B43494">
      <w:pPr>
        <w:tabs>
          <w:tab w:val="left" w:pos="0"/>
        </w:tabs>
        <w:jc w:val="both"/>
        <w:rPr>
          <w:rFonts w:asciiTheme="minorHAnsi" w:hAnsiTheme="minorHAnsi" w:cstheme="minorHAnsi"/>
          <w:b/>
          <w:sz w:val="22"/>
          <w:szCs w:val="22"/>
        </w:rPr>
      </w:pPr>
      <w:r w:rsidRPr="00B268D5">
        <w:rPr>
          <w:rFonts w:asciiTheme="minorHAnsi" w:hAnsiTheme="minorHAnsi" w:cstheme="minorHAnsi"/>
          <w:b/>
          <w:sz w:val="22"/>
          <w:szCs w:val="22"/>
        </w:rPr>
        <w:t xml:space="preserve">W cenę za 1 dzień przewozu należy wkalkulować ewentualne objazdy i czasowe utrudnienia drogowe, remonty dróg z powodów nie leżących po stronie Zamawiającego. </w:t>
      </w:r>
    </w:p>
    <w:p w14:paraId="0A0CFA51" w14:textId="77777777" w:rsidR="00B43494" w:rsidRPr="00B268D5" w:rsidRDefault="00B43494" w:rsidP="00B43494">
      <w:pPr>
        <w:rPr>
          <w:rFonts w:asciiTheme="minorHAnsi" w:hAnsiTheme="minorHAnsi" w:cstheme="minorHAnsi"/>
          <w:b/>
          <w:sz w:val="22"/>
          <w:szCs w:val="22"/>
        </w:rPr>
      </w:pPr>
    </w:p>
    <w:p w14:paraId="00362AFB" w14:textId="77777777" w:rsidR="00BD659B" w:rsidRPr="00B268D5" w:rsidRDefault="00BD659B" w:rsidP="00B43494">
      <w:pPr>
        <w:rPr>
          <w:rFonts w:asciiTheme="minorHAnsi" w:hAnsiTheme="minorHAnsi" w:cstheme="minorHAnsi"/>
          <w:b/>
          <w:sz w:val="22"/>
          <w:szCs w:val="22"/>
        </w:rPr>
      </w:pPr>
    </w:p>
    <w:p w14:paraId="391B8639" w14:textId="77777777" w:rsidR="00BD659B" w:rsidRPr="00B268D5" w:rsidRDefault="00BD659B" w:rsidP="00B43494">
      <w:pPr>
        <w:rPr>
          <w:rFonts w:asciiTheme="minorHAnsi" w:hAnsiTheme="minorHAnsi" w:cstheme="minorHAnsi"/>
          <w:b/>
          <w:sz w:val="22"/>
          <w:szCs w:val="22"/>
        </w:rPr>
      </w:pPr>
    </w:p>
    <w:p w14:paraId="6FF90489" w14:textId="77777777" w:rsidR="00BD659B" w:rsidRPr="00B268D5" w:rsidRDefault="00BD659B" w:rsidP="00B43494">
      <w:pPr>
        <w:rPr>
          <w:rFonts w:asciiTheme="minorHAnsi" w:hAnsiTheme="minorHAnsi" w:cstheme="minorHAnsi"/>
          <w:b/>
          <w:sz w:val="22"/>
          <w:szCs w:val="22"/>
        </w:rPr>
      </w:pPr>
    </w:p>
    <w:p w14:paraId="20120ABB" w14:textId="77777777" w:rsidR="00B43494" w:rsidRPr="00B268D5" w:rsidRDefault="00B43494" w:rsidP="00B43494">
      <w:pPr>
        <w:rPr>
          <w:rFonts w:asciiTheme="minorHAnsi" w:hAnsiTheme="minorHAnsi" w:cstheme="minorHAnsi"/>
          <w:sz w:val="22"/>
          <w:szCs w:val="22"/>
        </w:rPr>
      </w:pPr>
      <w:r w:rsidRPr="00B268D5">
        <w:rPr>
          <w:rFonts w:asciiTheme="minorHAnsi" w:hAnsiTheme="minorHAnsi" w:cstheme="minorHAnsi"/>
          <w:b/>
          <w:sz w:val="22"/>
          <w:szCs w:val="22"/>
        </w:rPr>
        <w:lastRenderedPageBreak/>
        <w:t>CZĘŚĆ 2:</w:t>
      </w:r>
    </w:p>
    <w:p w14:paraId="6F327D6D" w14:textId="52DDD34D" w:rsidR="00B43494" w:rsidRPr="00B268D5" w:rsidRDefault="00B43494" w:rsidP="00B43494">
      <w:pPr>
        <w:ind w:left="426" w:hanging="284"/>
        <w:jc w:val="center"/>
        <w:rPr>
          <w:rFonts w:asciiTheme="minorHAnsi" w:hAnsiTheme="minorHAnsi" w:cstheme="minorHAnsi"/>
          <w:b/>
          <w:sz w:val="22"/>
          <w:szCs w:val="22"/>
        </w:rPr>
      </w:pPr>
      <w:r w:rsidRPr="00B268D5">
        <w:rPr>
          <w:rFonts w:asciiTheme="minorHAnsi" w:hAnsiTheme="minorHAnsi" w:cstheme="minorHAnsi"/>
          <w:b/>
          <w:sz w:val="22"/>
          <w:szCs w:val="22"/>
        </w:rPr>
        <w:t>Harmonogram dotyczący dowozu i odwozu uczniów do szkół podstawowych na terenie miasta i</w:t>
      </w:r>
      <w:r w:rsidR="00F42A01" w:rsidRPr="00B268D5">
        <w:rPr>
          <w:rFonts w:asciiTheme="minorHAnsi" w:hAnsiTheme="minorHAnsi" w:cstheme="minorHAnsi"/>
          <w:b/>
          <w:sz w:val="22"/>
          <w:szCs w:val="22"/>
        </w:rPr>
        <w:t> </w:t>
      </w:r>
      <w:r w:rsidRPr="00B268D5">
        <w:rPr>
          <w:rFonts w:asciiTheme="minorHAnsi" w:hAnsiTheme="minorHAnsi" w:cstheme="minorHAnsi"/>
          <w:b/>
          <w:sz w:val="22"/>
          <w:szCs w:val="22"/>
        </w:rPr>
        <w:t>gminy Strzyżów</w:t>
      </w:r>
    </w:p>
    <w:p w14:paraId="7F02A219" w14:textId="77777777" w:rsidR="00B43494" w:rsidRPr="00B268D5" w:rsidRDefault="00B43494" w:rsidP="00C50CFC">
      <w:pPr>
        <w:numPr>
          <w:ilvl w:val="0"/>
          <w:numId w:val="57"/>
        </w:numPr>
        <w:jc w:val="both"/>
        <w:rPr>
          <w:rFonts w:asciiTheme="minorHAnsi" w:hAnsiTheme="minorHAnsi" w:cstheme="minorHAnsi"/>
          <w:sz w:val="22"/>
          <w:szCs w:val="22"/>
        </w:rPr>
      </w:pPr>
      <w:r w:rsidRPr="00B268D5">
        <w:rPr>
          <w:rFonts w:asciiTheme="minorHAnsi" w:hAnsiTheme="minorHAnsi" w:cstheme="minorHAnsi"/>
          <w:b/>
          <w:sz w:val="22"/>
          <w:szCs w:val="22"/>
        </w:rPr>
        <w:t>Potencjał techniczny</w:t>
      </w:r>
      <w:r w:rsidRPr="00B268D5">
        <w:rPr>
          <w:rFonts w:asciiTheme="minorHAnsi" w:hAnsiTheme="minorHAnsi" w:cstheme="minorHAnsi"/>
          <w:sz w:val="22"/>
          <w:szCs w:val="22"/>
        </w:rPr>
        <w:t xml:space="preserve"> </w:t>
      </w:r>
      <w:r w:rsidRPr="00B268D5">
        <w:rPr>
          <w:rFonts w:asciiTheme="minorHAnsi" w:hAnsiTheme="minorHAnsi" w:cstheme="minorHAnsi"/>
          <w:b/>
          <w:sz w:val="22"/>
          <w:szCs w:val="22"/>
        </w:rPr>
        <w:t>–</w:t>
      </w:r>
      <w:r w:rsidRPr="00B268D5">
        <w:rPr>
          <w:rFonts w:asciiTheme="minorHAnsi" w:hAnsiTheme="minorHAnsi" w:cstheme="minorHAnsi"/>
          <w:sz w:val="22"/>
          <w:szCs w:val="22"/>
        </w:rPr>
        <w:t xml:space="preserve"> odpowiednia liczba autobusów i busów nie starszych niż 20 letnie, dostosowanych do przewozu uczniów, oznakowane – „autobus szkolny”. </w:t>
      </w:r>
    </w:p>
    <w:p w14:paraId="2311A1AE" w14:textId="77777777" w:rsidR="00B43494" w:rsidRPr="00B268D5" w:rsidRDefault="00B43494" w:rsidP="00C50CFC">
      <w:pPr>
        <w:numPr>
          <w:ilvl w:val="0"/>
          <w:numId w:val="57"/>
        </w:numPr>
        <w:jc w:val="both"/>
        <w:rPr>
          <w:rFonts w:asciiTheme="minorHAnsi" w:hAnsiTheme="minorHAnsi" w:cstheme="minorHAnsi"/>
          <w:sz w:val="22"/>
          <w:szCs w:val="22"/>
        </w:rPr>
      </w:pPr>
      <w:r w:rsidRPr="00B268D5">
        <w:rPr>
          <w:rFonts w:asciiTheme="minorHAnsi" w:hAnsiTheme="minorHAnsi" w:cstheme="minorHAnsi"/>
          <w:b/>
          <w:sz w:val="22"/>
          <w:szCs w:val="22"/>
        </w:rPr>
        <w:t>Przybliżone godziny dowozów:</w:t>
      </w:r>
    </w:p>
    <w:p w14:paraId="767448C7" w14:textId="77777777" w:rsidR="00B43494" w:rsidRPr="00B268D5" w:rsidRDefault="00B43494" w:rsidP="00B43494">
      <w:pPr>
        <w:ind w:left="284" w:hanging="284"/>
        <w:jc w:val="both"/>
        <w:rPr>
          <w:rFonts w:asciiTheme="minorHAnsi" w:hAnsiTheme="minorHAnsi" w:cstheme="minorHAnsi"/>
          <w:sz w:val="22"/>
          <w:szCs w:val="22"/>
        </w:rPr>
      </w:pPr>
      <w:r w:rsidRPr="00B268D5">
        <w:rPr>
          <w:rFonts w:asciiTheme="minorHAnsi" w:hAnsiTheme="minorHAnsi" w:cstheme="minorHAnsi"/>
          <w:sz w:val="22"/>
          <w:szCs w:val="22"/>
        </w:rPr>
        <w:t>- rozpoczęcie 7.20 - zakończenie 7.55</w:t>
      </w:r>
    </w:p>
    <w:p w14:paraId="6618FFD0" w14:textId="77777777" w:rsidR="00B43494" w:rsidRPr="00B268D5" w:rsidRDefault="00B43494" w:rsidP="00C50CFC">
      <w:pPr>
        <w:numPr>
          <w:ilvl w:val="0"/>
          <w:numId w:val="57"/>
        </w:numPr>
        <w:jc w:val="both"/>
        <w:rPr>
          <w:rFonts w:asciiTheme="minorHAnsi" w:hAnsiTheme="minorHAnsi" w:cstheme="minorHAnsi"/>
          <w:sz w:val="22"/>
          <w:szCs w:val="22"/>
        </w:rPr>
      </w:pPr>
      <w:r w:rsidRPr="00B268D5">
        <w:rPr>
          <w:rFonts w:asciiTheme="minorHAnsi" w:hAnsiTheme="minorHAnsi" w:cstheme="minorHAnsi"/>
          <w:b/>
          <w:sz w:val="22"/>
          <w:szCs w:val="22"/>
        </w:rPr>
        <w:t>Przybliżone godziny odwozów :</w:t>
      </w:r>
    </w:p>
    <w:p w14:paraId="681AC2C6" w14:textId="77777777" w:rsidR="00B43494" w:rsidRPr="00B268D5" w:rsidRDefault="00B43494" w:rsidP="00B43494">
      <w:pPr>
        <w:ind w:left="284" w:hanging="284"/>
        <w:jc w:val="both"/>
        <w:rPr>
          <w:rFonts w:asciiTheme="minorHAnsi" w:hAnsiTheme="minorHAnsi" w:cstheme="minorHAnsi"/>
          <w:b/>
          <w:sz w:val="22"/>
          <w:szCs w:val="22"/>
        </w:rPr>
      </w:pPr>
      <w:r w:rsidRPr="00B268D5">
        <w:rPr>
          <w:rFonts w:asciiTheme="minorHAnsi" w:hAnsiTheme="minorHAnsi" w:cstheme="minorHAnsi"/>
          <w:sz w:val="22"/>
          <w:szCs w:val="22"/>
        </w:rPr>
        <w:t>- rozpoczęcie 13.00- zakończenie 15.30</w:t>
      </w:r>
    </w:p>
    <w:p w14:paraId="65AF1B91" w14:textId="77777777" w:rsidR="00B43494" w:rsidRPr="00B268D5" w:rsidRDefault="00B43494" w:rsidP="00C50CFC">
      <w:pPr>
        <w:numPr>
          <w:ilvl w:val="0"/>
          <w:numId w:val="57"/>
        </w:numPr>
        <w:jc w:val="both"/>
        <w:rPr>
          <w:rFonts w:asciiTheme="minorHAnsi" w:hAnsiTheme="minorHAnsi" w:cstheme="minorHAnsi"/>
          <w:sz w:val="22"/>
          <w:szCs w:val="22"/>
        </w:rPr>
      </w:pPr>
      <w:r w:rsidRPr="00B268D5">
        <w:rPr>
          <w:rFonts w:asciiTheme="minorHAnsi" w:hAnsiTheme="minorHAnsi" w:cstheme="minorHAnsi"/>
          <w:b/>
          <w:sz w:val="22"/>
          <w:szCs w:val="22"/>
        </w:rPr>
        <w:t>Przewidywane trasy dowozów uczniów szkół podstawowych, gimnazjów oraz dzieci realizujących obowiązkowe roczne  przygotowanie przedszkolne:</w:t>
      </w:r>
    </w:p>
    <w:p w14:paraId="09C16A43"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sz w:val="22"/>
          <w:szCs w:val="22"/>
        </w:rPr>
      </w:pPr>
      <w:r w:rsidRPr="00B268D5">
        <w:rPr>
          <w:rFonts w:asciiTheme="minorHAnsi" w:hAnsiTheme="minorHAnsi" w:cstheme="minorHAnsi"/>
          <w:b/>
          <w:bCs/>
          <w:sz w:val="22"/>
          <w:szCs w:val="22"/>
        </w:rPr>
        <w:t>Trasa Nr 1:</w:t>
      </w:r>
    </w:p>
    <w:p w14:paraId="5C1644FC"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Bonarówka – Żyznów oraz trasa powrotna</w:t>
      </w:r>
    </w:p>
    <w:p w14:paraId="5D615DAC"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21,</w:t>
      </w:r>
    </w:p>
    <w:p w14:paraId="7B537F6D"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xml:space="preserve">- przystanek początkowy pierwsze domy Bonarówki od strony Brzeżanki, przystanek końcowy Szkoła Podstawowa w Żyznowie, długość trasy ok. </w:t>
      </w:r>
      <w:smartTag w:uri="urn:schemas-microsoft-com:office:smarttags" w:element="metricconverter">
        <w:smartTagPr>
          <w:attr w:name="ProductID" w:val="6,5 km"/>
        </w:smartTagPr>
        <w:r w:rsidRPr="00B268D5">
          <w:rPr>
            <w:rFonts w:asciiTheme="minorHAnsi" w:hAnsiTheme="minorHAnsi" w:cstheme="minorHAnsi"/>
            <w:bCs/>
            <w:sz w:val="22"/>
            <w:szCs w:val="22"/>
          </w:rPr>
          <w:t>6,5 km</w:t>
        </w:r>
      </w:smartTag>
      <w:r w:rsidRPr="00B268D5">
        <w:rPr>
          <w:rFonts w:asciiTheme="minorHAnsi" w:hAnsiTheme="minorHAnsi" w:cstheme="minorHAnsi"/>
          <w:bCs/>
          <w:sz w:val="22"/>
          <w:szCs w:val="22"/>
        </w:rPr>
        <w:t>,</w:t>
      </w:r>
    </w:p>
    <w:p w14:paraId="4D4C60AC"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sz w:val="22"/>
          <w:szCs w:val="22"/>
        </w:rPr>
      </w:pPr>
      <w:r w:rsidRPr="00B268D5">
        <w:rPr>
          <w:rFonts w:asciiTheme="minorHAnsi" w:hAnsiTheme="minorHAnsi" w:cstheme="minorHAnsi"/>
          <w:b/>
          <w:bCs/>
          <w:sz w:val="22"/>
          <w:szCs w:val="22"/>
        </w:rPr>
        <w:t>Trasa Nr 2:</w:t>
      </w:r>
    </w:p>
    <w:p w14:paraId="06258BDE"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Glinik Zaborowski – Strzyżów oraz trasa powrotna</w:t>
      </w:r>
    </w:p>
    <w:p w14:paraId="69736DE8"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4,</w:t>
      </w:r>
    </w:p>
    <w:p w14:paraId="0C4C4835"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xml:space="preserve">- przystanek początkowy kapliczka ok. </w:t>
      </w:r>
      <w:smartTag w:uri="urn:schemas-microsoft-com:office:smarttags" w:element="metricconverter">
        <w:smartTagPr>
          <w:attr w:name="ProductID" w:val="300 m"/>
        </w:smartTagPr>
        <w:r w:rsidRPr="00B268D5">
          <w:rPr>
            <w:rFonts w:asciiTheme="minorHAnsi" w:hAnsiTheme="minorHAnsi" w:cstheme="minorHAnsi"/>
            <w:bCs/>
            <w:sz w:val="22"/>
            <w:szCs w:val="22"/>
          </w:rPr>
          <w:t>300 m</w:t>
        </w:r>
      </w:smartTag>
      <w:r w:rsidRPr="00B268D5">
        <w:rPr>
          <w:rFonts w:asciiTheme="minorHAnsi" w:hAnsiTheme="minorHAnsi" w:cstheme="minorHAnsi"/>
          <w:bCs/>
          <w:sz w:val="22"/>
          <w:szCs w:val="22"/>
        </w:rPr>
        <w:t xml:space="preserve"> za szkołą w Gliniku Zaborowskim, przystanek końcowy Szkoła Podstawowa Nr 2 w Strzyżowie, długość trasy ok. </w:t>
      </w:r>
      <w:smartTag w:uri="urn:schemas-microsoft-com:office:smarttags" w:element="metricconverter">
        <w:smartTagPr>
          <w:attr w:name="ProductID" w:val="5,2 km"/>
        </w:smartTagPr>
        <w:r w:rsidRPr="00B268D5">
          <w:rPr>
            <w:rFonts w:asciiTheme="minorHAnsi" w:hAnsiTheme="minorHAnsi" w:cstheme="minorHAnsi"/>
            <w:bCs/>
            <w:sz w:val="22"/>
            <w:szCs w:val="22"/>
          </w:rPr>
          <w:t>5,2 km</w:t>
        </w:r>
      </w:smartTag>
      <w:r w:rsidRPr="00B268D5">
        <w:rPr>
          <w:rFonts w:asciiTheme="minorHAnsi" w:hAnsiTheme="minorHAnsi" w:cstheme="minorHAnsi"/>
          <w:bCs/>
          <w:sz w:val="22"/>
          <w:szCs w:val="22"/>
        </w:rPr>
        <w:t>,</w:t>
      </w:r>
    </w:p>
    <w:p w14:paraId="657AD472"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sz w:val="22"/>
          <w:szCs w:val="22"/>
        </w:rPr>
      </w:pPr>
      <w:r w:rsidRPr="00B268D5">
        <w:rPr>
          <w:rFonts w:asciiTheme="minorHAnsi" w:hAnsiTheme="minorHAnsi" w:cstheme="minorHAnsi"/>
          <w:b/>
          <w:bCs/>
          <w:sz w:val="22"/>
          <w:szCs w:val="22"/>
        </w:rPr>
        <w:t>Trasa Nr 3:</w:t>
      </w:r>
    </w:p>
    <w:p w14:paraId="34350649"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Glinik Charzewski – Żarnowa oraz trasa powrotna</w:t>
      </w:r>
    </w:p>
    <w:p w14:paraId="713EF56F"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16,</w:t>
      </w:r>
    </w:p>
    <w:p w14:paraId="175A9824"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xml:space="preserve">- przystanek początkowy Dom Ludowy w Zaborowie, przystanek końcowy plac przed nową bramą wjazdową na posesję Szkoły Podstawowej w Żarnowej, długość trasy ok. </w:t>
      </w:r>
      <w:smartTag w:uri="urn:schemas-microsoft-com:office:smarttags" w:element="metricconverter">
        <w:smartTagPr>
          <w:attr w:name="ProductID" w:val="5,7 km"/>
        </w:smartTagPr>
        <w:r w:rsidRPr="00B268D5">
          <w:rPr>
            <w:rFonts w:asciiTheme="minorHAnsi" w:hAnsiTheme="minorHAnsi" w:cstheme="minorHAnsi"/>
            <w:bCs/>
            <w:sz w:val="22"/>
            <w:szCs w:val="22"/>
          </w:rPr>
          <w:t>5,7 km</w:t>
        </w:r>
      </w:smartTag>
      <w:r w:rsidRPr="00B268D5">
        <w:rPr>
          <w:rFonts w:asciiTheme="minorHAnsi" w:hAnsiTheme="minorHAnsi" w:cstheme="minorHAnsi"/>
          <w:bCs/>
          <w:sz w:val="22"/>
          <w:szCs w:val="22"/>
        </w:rPr>
        <w:t>,</w:t>
      </w:r>
    </w:p>
    <w:p w14:paraId="098B5773" w14:textId="77777777" w:rsidR="00B43494" w:rsidRPr="00B268D5" w:rsidRDefault="00B43494" w:rsidP="00C50CFC">
      <w:pPr>
        <w:widowControl w:val="0"/>
        <w:numPr>
          <w:ilvl w:val="2"/>
          <w:numId w:val="58"/>
        </w:numPr>
        <w:tabs>
          <w:tab w:val="num" w:pos="592"/>
          <w:tab w:val="left" w:pos="709"/>
        </w:tabs>
        <w:suppressAutoHyphens w:val="0"/>
        <w:autoSpaceDE w:val="0"/>
        <w:autoSpaceDN w:val="0"/>
        <w:adjustRightInd w:val="0"/>
        <w:ind w:left="641" w:hanging="357"/>
        <w:jc w:val="both"/>
        <w:rPr>
          <w:rFonts w:asciiTheme="minorHAnsi" w:hAnsiTheme="minorHAnsi" w:cstheme="minorHAnsi"/>
          <w:b/>
          <w:sz w:val="22"/>
          <w:szCs w:val="22"/>
        </w:rPr>
      </w:pPr>
      <w:r w:rsidRPr="00B268D5">
        <w:rPr>
          <w:rFonts w:asciiTheme="minorHAnsi" w:hAnsiTheme="minorHAnsi" w:cstheme="minorHAnsi"/>
          <w:b/>
          <w:sz w:val="22"/>
          <w:szCs w:val="22"/>
        </w:rPr>
        <w:t>Trasa Nr 4</w:t>
      </w:r>
    </w:p>
    <w:p w14:paraId="41A69D5C"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Strzyżów ul. Modrzewiowa – Strzyżów oraz trasa powrotna</w:t>
      </w:r>
    </w:p>
    <w:p w14:paraId="2FEFB04F"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12</w:t>
      </w:r>
    </w:p>
    <w:p w14:paraId="194B9108"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przystanek początkowy, przystanek końcowy Szkoła Podstawowa Nr 2 w Strzyżowie długość trasy ok. </w:t>
      </w:r>
      <w:smartTag w:uri="urn:schemas-microsoft-com:office:smarttags" w:element="metricconverter">
        <w:smartTagPr>
          <w:attr w:name="ProductID" w:val="4,5 km"/>
        </w:smartTagPr>
        <w:r w:rsidRPr="00B268D5">
          <w:rPr>
            <w:rFonts w:asciiTheme="minorHAnsi" w:hAnsiTheme="minorHAnsi" w:cstheme="minorHAnsi"/>
            <w:sz w:val="22"/>
            <w:szCs w:val="22"/>
          </w:rPr>
          <w:t>4,5 km</w:t>
        </w:r>
      </w:smartTag>
      <w:r w:rsidRPr="00B268D5">
        <w:rPr>
          <w:rFonts w:asciiTheme="minorHAnsi" w:hAnsiTheme="minorHAnsi" w:cstheme="minorHAnsi"/>
          <w:sz w:val="22"/>
          <w:szCs w:val="22"/>
        </w:rPr>
        <w:t>,</w:t>
      </w:r>
    </w:p>
    <w:p w14:paraId="03079A94"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b/>
          <w:sz w:val="22"/>
          <w:szCs w:val="22"/>
        </w:rPr>
      </w:pPr>
      <w:r w:rsidRPr="00B268D5">
        <w:rPr>
          <w:rFonts w:asciiTheme="minorHAnsi" w:hAnsiTheme="minorHAnsi" w:cstheme="minorHAnsi"/>
          <w:b/>
          <w:sz w:val="22"/>
          <w:szCs w:val="22"/>
        </w:rPr>
        <w:t>Trasa Nr 5</w:t>
      </w:r>
    </w:p>
    <w:p w14:paraId="55C1DBDB"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
          <w:sz w:val="22"/>
          <w:szCs w:val="22"/>
        </w:rPr>
      </w:pPr>
      <w:r w:rsidRPr="00B268D5">
        <w:rPr>
          <w:rFonts w:asciiTheme="minorHAnsi" w:hAnsiTheme="minorHAnsi" w:cstheme="minorHAnsi"/>
          <w:bCs/>
          <w:sz w:val="22"/>
          <w:szCs w:val="22"/>
        </w:rPr>
        <w:t>- Godowa (Gacówka remiza) – Godowa (szkoła) oraz trasa powrotna</w:t>
      </w:r>
    </w:p>
    <w:p w14:paraId="091C5454"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19</w:t>
      </w:r>
    </w:p>
    <w:p w14:paraId="1EDBD6FC"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sz w:val="22"/>
          <w:szCs w:val="22"/>
        </w:rPr>
      </w:pPr>
      <w:r w:rsidRPr="00B268D5">
        <w:rPr>
          <w:rFonts w:asciiTheme="minorHAnsi" w:hAnsiTheme="minorHAnsi" w:cstheme="minorHAnsi"/>
          <w:sz w:val="22"/>
          <w:szCs w:val="22"/>
        </w:rPr>
        <w:t>- przystanek początkowy, przystanek końcowy Zespół Szkół w Godowej długość trasy ok. 3,5 km.</w:t>
      </w:r>
    </w:p>
    <w:p w14:paraId="72D34B6C"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
          <w:sz w:val="22"/>
          <w:szCs w:val="22"/>
        </w:rPr>
      </w:pPr>
    </w:p>
    <w:p w14:paraId="2F01722F" w14:textId="77777777" w:rsidR="00B43494" w:rsidRPr="00B268D5" w:rsidRDefault="00B43494" w:rsidP="00B43494">
      <w:pPr>
        <w:widowControl w:val="0"/>
        <w:tabs>
          <w:tab w:val="left" w:pos="360"/>
        </w:tabs>
        <w:autoSpaceDE w:val="0"/>
        <w:ind w:left="360"/>
        <w:jc w:val="both"/>
        <w:rPr>
          <w:rFonts w:asciiTheme="minorHAnsi" w:hAnsiTheme="minorHAnsi" w:cstheme="minorHAnsi"/>
          <w:b/>
          <w:sz w:val="22"/>
          <w:szCs w:val="22"/>
        </w:rPr>
      </w:pPr>
      <w:r w:rsidRPr="00B268D5">
        <w:rPr>
          <w:rFonts w:asciiTheme="minorHAnsi" w:hAnsiTheme="minorHAnsi" w:cstheme="minorHAnsi"/>
          <w:b/>
          <w:sz w:val="22"/>
          <w:szCs w:val="22"/>
        </w:rPr>
        <w:t xml:space="preserve">Uwagi zamawiającego </w:t>
      </w:r>
    </w:p>
    <w:p w14:paraId="658649F7" w14:textId="77777777" w:rsidR="00B43494" w:rsidRPr="00B268D5" w:rsidRDefault="00B43494" w:rsidP="00B43494">
      <w:pPr>
        <w:widowControl w:val="0"/>
        <w:tabs>
          <w:tab w:val="left" w:pos="360"/>
        </w:tabs>
        <w:autoSpaceDE w:val="0"/>
        <w:ind w:left="360"/>
        <w:jc w:val="both"/>
        <w:rPr>
          <w:rFonts w:asciiTheme="minorHAnsi" w:hAnsiTheme="minorHAnsi" w:cstheme="minorHAnsi"/>
          <w:sz w:val="22"/>
          <w:szCs w:val="22"/>
        </w:rPr>
      </w:pPr>
      <w:r w:rsidRPr="00B268D5">
        <w:rPr>
          <w:rFonts w:asciiTheme="minorHAnsi" w:hAnsiTheme="minorHAnsi" w:cstheme="minorHAnsi"/>
          <w:sz w:val="22"/>
          <w:szCs w:val="22"/>
        </w:rPr>
        <w:t>Informacje o ewentualnych zmianach tras oraz godzin dowozów i odwozów (wynikających np. ze zmiany godzin pracy szkół) będą podejmowane przez dyrektora CUW-u.</w:t>
      </w:r>
    </w:p>
    <w:p w14:paraId="6BD08136" w14:textId="77777777" w:rsidR="00B43494" w:rsidRPr="00B268D5" w:rsidRDefault="00B43494" w:rsidP="00B43494">
      <w:pPr>
        <w:widowControl w:val="0"/>
        <w:tabs>
          <w:tab w:val="left" w:pos="360"/>
        </w:tabs>
        <w:autoSpaceDE w:val="0"/>
        <w:ind w:left="357"/>
        <w:jc w:val="both"/>
        <w:rPr>
          <w:rFonts w:asciiTheme="minorHAnsi" w:hAnsiTheme="minorHAnsi" w:cstheme="minorHAnsi"/>
          <w:sz w:val="22"/>
          <w:szCs w:val="22"/>
        </w:rPr>
      </w:pPr>
      <w:r w:rsidRPr="00B268D5">
        <w:rPr>
          <w:rFonts w:asciiTheme="minorHAnsi" w:hAnsiTheme="minorHAnsi" w:cstheme="minorHAnsi"/>
          <w:sz w:val="22"/>
          <w:szCs w:val="22"/>
        </w:rPr>
        <w:t>W cenę biletów miesięcznych należy wkalkulować ewentualne objazdy i czasowe utrudnienia drogowe, remonty dróg z powodów nie leżących po stronie Zamawiającego.</w:t>
      </w:r>
    </w:p>
    <w:p w14:paraId="38F9F7D1" w14:textId="77777777" w:rsidR="00B43494" w:rsidRPr="00B268D5" w:rsidRDefault="00B43494" w:rsidP="00B43494">
      <w:pPr>
        <w:widowControl w:val="0"/>
        <w:tabs>
          <w:tab w:val="left" w:pos="360"/>
        </w:tabs>
        <w:autoSpaceDE w:val="0"/>
        <w:ind w:left="357"/>
        <w:jc w:val="both"/>
        <w:rPr>
          <w:rFonts w:asciiTheme="minorHAnsi" w:hAnsiTheme="minorHAnsi" w:cstheme="minorHAnsi"/>
          <w:sz w:val="22"/>
          <w:szCs w:val="22"/>
        </w:rPr>
      </w:pPr>
      <w:r w:rsidRPr="00B268D5">
        <w:rPr>
          <w:rFonts w:asciiTheme="minorHAnsi" w:hAnsiTheme="minorHAnsi" w:cstheme="minorHAnsi"/>
          <w:sz w:val="22"/>
          <w:szCs w:val="22"/>
        </w:rPr>
        <w:t>Przewozy odbywać się będą w dniach zajęć szkolnych oraz w sytuacjach wskazanych przez Gminę np. imprezy szkolne, międzyszkolne, turnieje gminne, konkursy przedmiotowe, zawody sportowe również w soboty i niedziele.</w:t>
      </w:r>
    </w:p>
    <w:p w14:paraId="68A4E8DC" w14:textId="77777777" w:rsidR="00B43494" w:rsidRPr="00B268D5" w:rsidRDefault="00B43494" w:rsidP="00B43494">
      <w:pPr>
        <w:widowControl w:val="0"/>
        <w:tabs>
          <w:tab w:val="left" w:pos="360"/>
        </w:tabs>
        <w:autoSpaceDE w:val="0"/>
        <w:ind w:left="357"/>
        <w:jc w:val="both"/>
        <w:rPr>
          <w:rFonts w:asciiTheme="minorHAnsi" w:hAnsiTheme="minorHAnsi" w:cstheme="minorHAnsi"/>
          <w:sz w:val="22"/>
          <w:szCs w:val="22"/>
        </w:rPr>
      </w:pPr>
      <w:r w:rsidRPr="00B268D5">
        <w:rPr>
          <w:rFonts w:asciiTheme="minorHAnsi" w:hAnsiTheme="minorHAnsi" w:cstheme="minorHAnsi"/>
          <w:sz w:val="22"/>
          <w:szCs w:val="22"/>
        </w:rPr>
        <w:t>Przewidywana, dzienna ilość kilometrów – ok. 50,8 km.</w:t>
      </w:r>
    </w:p>
    <w:p w14:paraId="19863B42" w14:textId="3F8B5288" w:rsidR="00B43494" w:rsidRPr="00B268D5" w:rsidRDefault="00B43494" w:rsidP="00B43494">
      <w:pPr>
        <w:widowControl w:val="0"/>
        <w:tabs>
          <w:tab w:val="left" w:pos="360"/>
        </w:tabs>
        <w:autoSpaceDE w:val="0"/>
        <w:ind w:left="357"/>
        <w:jc w:val="both"/>
        <w:rPr>
          <w:rFonts w:asciiTheme="minorHAnsi" w:hAnsiTheme="minorHAnsi" w:cstheme="minorHAnsi"/>
          <w:sz w:val="22"/>
          <w:szCs w:val="22"/>
        </w:rPr>
      </w:pPr>
      <w:r w:rsidRPr="00B268D5">
        <w:rPr>
          <w:rFonts w:asciiTheme="minorHAnsi" w:hAnsiTheme="minorHAnsi" w:cstheme="minorHAnsi"/>
          <w:sz w:val="22"/>
          <w:szCs w:val="22"/>
        </w:rPr>
        <w:t>Dokładny harmonogram tras i godzin dowozów i odwozów, stanowiący załącznik do  Umowy o</w:t>
      </w:r>
      <w:r w:rsidR="00F42A01" w:rsidRPr="00B268D5">
        <w:rPr>
          <w:rFonts w:asciiTheme="minorHAnsi" w:hAnsiTheme="minorHAnsi" w:cstheme="minorHAnsi"/>
          <w:sz w:val="22"/>
          <w:szCs w:val="22"/>
        </w:rPr>
        <w:t> </w:t>
      </w:r>
      <w:r w:rsidRPr="00B268D5">
        <w:rPr>
          <w:rFonts w:asciiTheme="minorHAnsi" w:hAnsiTheme="minorHAnsi" w:cstheme="minorHAnsi"/>
          <w:sz w:val="22"/>
          <w:szCs w:val="22"/>
        </w:rPr>
        <w:t xml:space="preserve">usługi przewozowe zostanie ustalony przed podpisaniem Umowy. </w:t>
      </w:r>
    </w:p>
    <w:p w14:paraId="4D9C05B4" w14:textId="77777777" w:rsidR="00B43494" w:rsidRPr="00B268D5" w:rsidRDefault="00B43494" w:rsidP="00B43494">
      <w:pPr>
        <w:widowControl w:val="0"/>
        <w:autoSpaceDE w:val="0"/>
        <w:ind w:right="200"/>
        <w:jc w:val="both"/>
        <w:rPr>
          <w:rFonts w:asciiTheme="minorHAnsi" w:hAnsiTheme="minorHAnsi" w:cstheme="minorHAnsi"/>
          <w:sz w:val="22"/>
          <w:szCs w:val="22"/>
        </w:rPr>
      </w:pPr>
    </w:p>
    <w:p w14:paraId="3F2FDD1A" w14:textId="77777777" w:rsidR="00BD659B" w:rsidRPr="00B268D5" w:rsidRDefault="00BD659B" w:rsidP="00B43494">
      <w:pPr>
        <w:widowControl w:val="0"/>
        <w:autoSpaceDE w:val="0"/>
        <w:ind w:right="200"/>
        <w:jc w:val="both"/>
        <w:rPr>
          <w:rFonts w:asciiTheme="minorHAnsi" w:hAnsiTheme="minorHAnsi" w:cstheme="minorHAnsi"/>
          <w:sz w:val="22"/>
          <w:szCs w:val="22"/>
        </w:rPr>
      </w:pPr>
    </w:p>
    <w:p w14:paraId="2A42067D" w14:textId="77777777" w:rsidR="00BD659B" w:rsidRPr="00B268D5" w:rsidRDefault="00BD659B" w:rsidP="00B43494">
      <w:pPr>
        <w:widowControl w:val="0"/>
        <w:autoSpaceDE w:val="0"/>
        <w:ind w:right="200"/>
        <w:jc w:val="both"/>
        <w:rPr>
          <w:rFonts w:asciiTheme="minorHAnsi" w:hAnsiTheme="minorHAnsi" w:cstheme="minorHAnsi"/>
          <w:sz w:val="22"/>
          <w:szCs w:val="22"/>
        </w:rPr>
      </w:pPr>
    </w:p>
    <w:p w14:paraId="41FFAD4C" w14:textId="77777777" w:rsidR="00BD659B" w:rsidRPr="00B268D5" w:rsidRDefault="00BD659B" w:rsidP="00B43494">
      <w:pPr>
        <w:widowControl w:val="0"/>
        <w:autoSpaceDE w:val="0"/>
        <w:ind w:right="200"/>
        <w:jc w:val="both"/>
        <w:rPr>
          <w:rFonts w:asciiTheme="minorHAnsi" w:hAnsiTheme="minorHAnsi" w:cstheme="minorHAnsi"/>
          <w:sz w:val="22"/>
          <w:szCs w:val="22"/>
        </w:rPr>
      </w:pPr>
    </w:p>
    <w:p w14:paraId="08A805D1" w14:textId="77777777" w:rsidR="00BD659B" w:rsidRPr="00B268D5" w:rsidRDefault="00BD659B" w:rsidP="00B43494">
      <w:pPr>
        <w:widowControl w:val="0"/>
        <w:autoSpaceDE w:val="0"/>
        <w:ind w:right="200"/>
        <w:jc w:val="both"/>
        <w:rPr>
          <w:rFonts w:asciiTheme="minorHAnsi" w:hAnsiTheme="minorHAnsi" w:cstheme="minorHAnsi"/>
          <w:sz w:val="22"/>
          <w:szCs w:val="22"/>
        </w:rPr>
      </w:pPr>
    </w:p>
    <w:p w14:paraId="30F3E829" w14:textId="77777777" w:rsidR="00BD659B" w:rsidRPr="00B268D5" w:rsidRDefault="00BD659B" w:rsidP="00B43494">
      <w:pPr>
        <w:widowControl w:val="0"/>
        <w:autoSpaceDE w:val="0"/>
        <w:ind w:right="200"/>
        <w:jc w:val="both"/>
        <w:rPr>
          <w:rFonts w:asciiTheme="minorHAnsi" w:hAnsiTheme="minorHAnsi" w:cstheme="minorHAnsi"/>
          <w:sz w:val="22"/>
          <w:szCs w:val="22"/>
        </w:rPr>
      </w:pPr>
    </w:p>
    <w:p w14:paraId="6988B594" w14:textId="77777777" w:rsidR="00B43494" w:rsidRPr="00B268D5" w:rsidRDefault="00B43494" w:rsidP="00B43494">
      <w:pPr>
        <w:rPr>
          <w:rFonts w:asciiTheme="minorHAnsi" w:hAnsiTheme="minorHAnsi" w:cstheme="minorHAnsi"/>
          <w:sz w:val="22"/>
          <w:szCs w:val="22"/>
        </w:rPr>
      </w:pPr>
      <w:r w:rsidRPr="00B268D5">
        <w:rPr>
          <w:rFonts w:asciiTheme="minorHAnsi" w:hAnsiTheme="minorHAnsi" w:cstheme="minorHAnsi"/>
          <w:b/>
          <w:sz w:val="22"/>
          <w:szCs w:val="22"/>
        </w:rPr>
        <w:lastRenderedPageBreak/>
        <w:t>CZĘŚĆ 3:</w:t>
      </w:r>
    </w:p>
    <w:p w14:paraId="3CAAEB39" w14:textId="041BD6ED" w:rsidR="00B43494" w:rsidRPr="00B268D5" w:rsidRDefault="00B43494" w:rsidP="00B43494">
      <w:pPr>
        <w:ind w:left="426" w:hanging="284"/>
        <w:jc w:val="center"/>
        <w:rPr>
          <w:rFonts w:asciiTheme="minorHAnsi" w:hAnsiTheme="minorHAnsi" w:cstheme="minorHAnsi"/>
          <w:b/>
          <w:sz w:val="22"/>
          <w:szCs w:val="22"/>
        </w:rPr>
      </w:pPr>
      <w:r w:rsidRPr="00B268D5">
        <w:rPr>
          <w:rFonts w:asciiTheme="minorHAnsi" w:hAnsiTheme="minorHAnsi" w:cstheme="minorHAnsi"/>
          <w:b/>
          <w:sz w:val="22"/>
          <w:szCs w:val="22"/>
        </w:rPr>
        <w:t>Harmonogram dotyczący dowozu i odwozu uczniów do szkół podstawowych na terenie miasta i</w:t>
      </w:r>
      <w:r w:rsidR="00F42A01" w:rsidRPr="00B268D5">
        <w:rPr>
          <w:rFonts w:asciiTheme="minorHAnsi" w:hAnsiTheme="minorHAnsi" w:cstheme="minorHAnsi"/>
          <w:b/>
          <w:sz w:val="22"/>
          <w:szCs w:val="22"/>
        </w:rPr>
        <w:t> </w:t>
      </w:r>
      <w:r w:rsidRPr="00B268D5">
        <w:rPr>
          <w:rFonts w:asciiTheme="minorHAnsi" w:hAnsiTheme="minorHAnsi" w:cstheme="minorHAnsi"/>
          <w:b/>
          <w:sz w:val="22"/>
          <w:szCs w:val="22"/>
        </w:rPr>
        <w:t>gminy  Strzyżów</w:t>
      </w:r>
    </w:p>
    <w:p w14:paraId="6735FB31" w14:textId="77777777" w:rsidR="00BD659B" w:rsidRPr="00B268D5" w:rsidRDefault="00B43494" w:rsidP="00BD659B">
      <w:pPr>
        <w:pStyle w:val="Akapitzlist"/>
        <w:numPr>
          <w:ilvl w:val="0"/>
          <w:numId w:val="59"/>
        </w:numPr>
        <w:spacing w:after="0" w:line="240" w:lineRule="auto"/>
        <w:ind w:left="851" w:hanging="851"/>
        <w:jc w:val="both"/>
        <w:rPr>
          <w:rFonts w:asciiTheme="minorHAnsi" w:hAnsiTheme="minorHAnsi" w:cstheme="minorHAnsi"/>
        </w:rPr>
      </w:pPr>
      <w:r w:rsidRPr="00B268D5">
        <w:rPr>
          <w:rFonts w:asciiTheme="minorHAnsi" w:hAnsiTheme="minorHAnsi" w:cstheme="minorHAnsi"/>
          <w:b/>
        </w:rPr>
        <w:t>Potencjał techniczny</w:t>
      </w:r>
      <w:r w:rsidRPr="00B268D5">
        <w:rPr>
          <w:rFonts w:asciiTheme="minorHAnsi" w:hAnsiTheme="minorHAnsi" w:cstheme="minorHAnsi"/>
        </w:rPr>
        <w:t xml:space="preserve"> </w:t>
      </w:r>
      <w:r w:rsidRPr="00B268D5">
        <w:rPr>
          <w:rFonts w:asciiTheme="minorHAnsi" w:hAnsiTheme="minorHAnsi" w:cstheme="minorHAnsi"/>
          <w:b/>
        </w:rPr>
        <w:t>–</w:t>
      </w:r>
      <w:r w:rsidRPr="00B268D5">
        <w:rPr>
          <w:rFonts w:asciiTheme="minorHAnsi" w:hAnsiTheme="minorHAnsi" w:cstheme="minorHAnsi"/>
        </w:rPr>
        <w:t xml:space="preserve"> odpowiednia liczba autobusów i busów nie starszych niż 20 letnie,</w:t>
      </w:r>
    </w:p>
    <w:p w14:paraId="040EB83C" w14:textId="1CF26224" w:rsidR="00B43494" w:rsidRPr="00B268D5" w:rsidRDefault="00B43494" w:rsidP="00BD659B">
      <w:pPr>
        <w:pStyle w:val="Akapitzlist"/>
        <w:spacing w:after="0" w:line="240" w:lineRule="auto"/>
        <w:ind w:left="567" w:firstLine="369"/>
        <w:jc w:val="both"/>
        <w:rPr>
          <w:rFonts w:asciiTheme="minorHAnsi" w:hAnsiTheme="minorHAnsi" w:cstheme="minorHAnsi"/>
        </w:rPr>
      </w:pPr>
      <w:r w:rsidRPr="00B268D5">
        <w:rPr>
          <w:rFonts w:asciiTheme="minorHAnsi" w:hAnsiTheme="minorHAnsi" w:cstheme="minorHAnsi"/>
        </w:rPr>
        <w:t xml:space="preserve"> </w:t>
      </w:r>
      <w:r w:rsidR="00BD659B" w:rsidRPr="00B268D5">
        <w:rPr>
          <w:rFonts w:asciiTheme="minorHAnsi" w:hAnsiTheme="minorHAnsi" w:cstheme="minorHAnsi"/>
        </w:rPr>
        <w:t xml:space="preserve">- </w:t>
      </w:r>
      <w:r w:rsidRPr="00B268D5">
        <w:rPr>
          <w:rFonts w:asciiTheme="minorHAnsi" w:hAnsiTheme="minorHAnsi" w:cstheme="minorHAnsi"/>
        </w:rPr>
        <w:t xml:space="preserve">dostosowanych do przewozu uczniów, oznakowane – „autobus szkolny”. </w:t>
      </w:r>
    </w:p>
    <w:p w14:paraId="43BE970F" w14:textId="77777777" w:rsidR="00B43494" w:rsidRPr="00B268D5" w:rsidRDefault="00B43494" w:rsidP="00C50CFC">
      <w:pPr>
        <w:pStyle w:val="Akapitzlist"/>
        <w:numPr>
          <w:ilvl w:val="0"/>
          <w:numId w:val="59"/>
        </w:numPr>
        <w:spacing w:after="0" w:line="240" w:lineRule="auto"/>
        <w:ind w:left="142" w:hanging="142"/>
        <w:jc w:val="both"/>
        <w:rPr>
          <w:rFonts w:asciiTheme="minorHAnsi" w:hAnsiTheme="minorHAnsi" w:cstheme="minorHAnsi"/>
        </w:rPr>
      </w:pPr>
      <w:r w:rsidRPr="00B268D5">
        <w:rPr>
          <w:rFonts w:asciiTheme="minorHAnsi" w:hAnsiTheme="minorHAnsi" w:cstheme="minorHAnsi"/>
          <w:b/>
        </w:rPr>
        <w:t>Przybliżone godziny dowozów:</w:t>
      </w:r>
    </w:p>
    <w:p w14:paraId="01B5FC4F" w14:textId="77777777" w:rsidR="00B43494" w:rsidRPr="00B268D5" w:rsidRDefault="00B43494" w:rsidP="00BD659B">
      <w:pPr>
        <w:pStyle w:val="Akapitzlist"/>
        <w:suppressAutoHyphens w:val="0"/>
        <w:spacing w:after="0" w:line="240" w:lineRule="auto"/>
        <w:ind w:left="142" w:firstLine="794"/>
        <w:jc w:val="both"/>
        <w:rPr>
          <w:rFonts w:asciiTheme="minorHAnsi" w:hAnsiTheme="minorHAnsi" w:cstheme="minorHAnsi"/>
          <w:b/>
        </w:rPr>
      </w:pPr>
      <w:r w:rsidRPr="00B268D5">
        <w:rPr>
          <w:rFonts w:asciiTheme="minorHAnsi" w:hAnsiTheme="minorHAnsi" w:cstheme="minorHAnsi"/>
        </w:rPr>
        <w:t>- rozpoczęcie 7.20- zakończenie 7.55</w:t>
      </w:r>
    </w:p>
    <w:p w14:paraId="3D9D1EB8" w14:textId="77777777" w:rsidR="00B43494" w:rsidRPr="00B268D5" w:rsidRDefault="00B43494" w:rsidP="00C50CFC">
      <w:pPr>
        <w:pStyle w:val="Akapitzlist"/>
        <w:numPr>
          <w:ilvl w:val="0"/>
          <w:numId w:val="59"/>
        </w:numPr>
        <w:spacing w:after="0" w:line="240" w:lineRule="auto"/>
        <w:ind w:left="142" w:hanging="142"/>
        <w:jc w:val="both"/>
        <w:rPr>
          <w:rFonts w:asciiTheme="minorHAnsi" w:hAnsiTheme="minorHAnsi" w:cstheme="minorHAnsi"/>
        </w:rPr>
      </w:pPr>
      <w:r w:rsidRPr="00B268D5">
        <w:rPr>
          <w:rFonts w:asciiTheme="minorHAnsi" w:hAnsiTheme="minorHAnsi" w:cstheme="minorHAnsi"/>
          <w:b/>
        </w:rPr>
        <w:t>Przybliżone godziny odwozów :</w:t>
      </w:r>
    </w:p>
    <w:p w14:paraId="4FB03F47" w14:textId="77777777" w:rsidR="00B43494" w:rsidRPr="00B268D5" w:rsidRDefault="00B43494" w:rsidP="00BD659B">
      <w:pPr>
        <w:pStyle w:val="Akapitzlist"/>
        <w:suppressAutoHyphens w:val="0"/>
        <w:spacing w:after="0" w:line="240" w:lineRule="auto"/>
        <w:ind w:left="142" w:firstLine="794"/>
        <w:jc w:val="both"/>
        <w:rPr>
          <w:rFonts w:asciiTheme="minorHAnsi" w:hAnsiTheme="minorHAnsi" w:cstheme="minorHAnsi"/>
          <w:b/>
        </w:rPr>
      </w:pPr>
      <w:r w:rsidRPr="00B268D5">
        <w:rPr>
          <w:rFonts w:asciiTheme="minorHAnsi" w:hAnsiTheme="minorHAnsi" w:cstheme="minorHAnsi"/>
        </w:rPr>
        <w:t>- rozpoczęcie  13.00- zakończenie 16.00</w:t>
      </w:r>
    </w:p>
    <w:p w14:paraId="37786DBF" w14:textId="77777777" w:rsidR="00B43494" w:rsidRPr="00B268D5" w:rsidRDefault="00B43494" w:rsidP="00C50CFC">
      <w:pPr>
        <w:pStyle w:val="Akapitzlist"/>
        <w:numPr>
          <w:ilvl w:val="0"/>
          <w:numId w:val="59"/>
        </w:numPr>
        <w:spacing w:after="0" w:line="240" w:lineRule="auto"/>
        <w:ind w:left="142" w:hanging="142"/>
        <w:jc w:val="both"/>
        <w:rPr>
          <w:rFonts w:asciiTheme="minorHAnsi" w:hAnsiTheme="minorHAnsi" w:cstheme="minorHAnsi"/>
        </w:rPr>
      </w:pPr>
      <w:r w:rsidRPr="00B268D5">
        <w:rPr>
          <w:rFonts w:asciiTheme="minorHAnsi" w:hAnsiTheme="minorHAnsi" w:cstheme="minorHAnsi"/>
          <w:b/>
        </w:rPr>
        <w:t>Przewidywane trasy dowozów uczniów szkół podstawowych, oraz dzieci realizujących obowiązkowe roczne  przygotowanie przedszkolne:</w:t>
      </w:r>
    </w:p>
    <w:p w14:paraId="221701E5"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rPr>
          <w:rFonts w:asciiTheme="minorHAnsi" w:hAnsiTheme="minorHAnsi" w:cstheme="minorHAnsi"/>
          <w:sz w:val="22"/>
          <w:szCs w:val="22"/>
        </w:rPr>
      </w:pPr>
      <w:r w:rsidRPr="00B268D5">
        <w:rPr>
          <w:rFonts w:asciiTheme="minorHAnsi" w:hAnsiTheme="minorHAnsi" w:cstheme="minorHAnsi"/>
          <w:b/>
          <w:bCs/>
          <w:sz w:val="22"/>
          <w:szCs w:val="22"/>
        </w:rPr>
        <w:t>Trasa Nr 1:</w:t>
      </w:r>
    </w:p>
    <w:p w14:paraId="67B068EF" w14:textId="0984B8BA"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 xml:space="preserve">Brzeżanka – Strzyżów oraz trasa powrotna </w:t>
      </w:r>
      <w:r w:rsidRPr="00B268D5">
        <w:rPr>
          <w:rFonts w:asciiTheme="minorHAnsi" w:hAnsiTheme="minorHAnsi" w:cstheme="minorHAnsi"/>
          <w:b/>
          <w:bCs/>
          <w:sz w:val="22"/>
          <w:szCs w:val="22"/>
        </w:rPr>
        <w:t>(należy przewidzieć 2 kursy odwozu)</w:t>
      </w:r>
      <w:r w:rsidRPr="00B268D5">
        <w:rPr>
          <w:rFonts w:asciiTheme="minorHAnsi" w:hAnsiTheme="minorHAnsi" w:cstheme="minorHAnsi"/>
          <w:bCs/>
          <w:sz w:val="22"/>
          <w:szCs w:val="22"/>
        </w:rPr>
        <w:t xml:space="preserve"> - liczba przewożonych uczniów: 30,</w:t>
      </w:r>
    </w:p>
    <w:p w14:paraId="75B6823F"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xml:space="preserve">- przystanek początkowy kaplica kościelna w Brzeżance, przystanek końcowy Szkoła Podstawowa Nr 2 w Strzyżowie, długość trasy ok. </w:t>
      </w:r>
      <w:smartTag w:uri="urn:schemas-microsoft-com:office:smarttags" w:element="metricconverter">
        <w:smartTagPr>
          <w:attr w:name="ProductID" w:val="4,3 km"/>
        </w:smartTagPr>
        <w:r w:rsidRPr="00B268D5">
          <w:rPr>
            <w:rFonts w:asciiTheme="minorHAnsi" w:hAnsiTheme="minorHAnsi" w:cstheme="minorHAnsi"/>
            <w:bCs/>
            <w:sz w:val="22"/>
            <w:szCs w:val="22"/>
          </w:rPr>
          <w:t>4,3 km</w:t>
        </w:r>
      </w:smartTag>
      <w:r w:rsidRPr="00B268D5">
        <w:rPr>
          <w:rFonts w:asciiTheme="minorHAnsi" w:hAnsiTheme="minorHAnsi" w:cstheme="minorHAnsi"/>
          <w:bCs/>
          <w:sz w:val="22"/>
          <w:szCs w:val="22"/>
        </w:rPr>
        <w:t>,</w:t>
      </w:r>
    </w:p>
    <w:p w14:paraId="75AF9A87"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sz w:val="22"/>
          <w:szCs w:val="22"/>
        </w:rPr>
      </w:pPr>
      <w:r w:rsidRPr="00B268D5">
        <w:rPr>
          <w:rFonts w:asciiTheme="minorHAnsi" w:hAnsiTheme="minorHAnsi" w:cstheme="minorHAnsi"/>
          <w:b/>
          <w:bCs/>
          <w:sz w:val="22"/>
          <w:szCs w:val="22"/>
        </w:rPr>
        <w:t>Trasa Nr 2:</w:t>
      </w:r>
    </w:p>
    <w:p w14:paraId="6CC81FC1"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 xml:space="preserve">Zawadka – Grodzisko oraz trasa powrotna </w:t>
      </w:r>
      <w:r w:rsidRPr="00B268D5">
        <w:rPr>
          <w:rFonts w:asciiTheme="minorHAnsi" w:hAnsiTheme="minorHAnsi" w:cstheme="minorHAnsi"/>
          <w:b/>
          <w:bCs/>
          <w:sz w:val="22"/>
          <w:szCs w:val="22"/>
        </w:rPr>
        <w:t>(2 kursy przywozu i odwozu</w:t>
      </w:r>
      <w:r w:rsidRPr="00B268D5">
        <w:rPr>
          <w:rFonts w:asciiTheme="minorHAnsi" w:hAnsiTheme="minorHAnsi" w:cstheme="minorHAnsi"/>
          <w:bCs/>
          <w:sz w:val="22"/>
          <w:szCs w:val="22"/>
        </w:rPr>
        <w:t>)</w:t>
      </w:r>
    </w:p>
    <w:p w14:paraId="547732E9"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22,</w:t>
      </w:r>
    </w:p>
    <w:p w14:paraId="7BE901F6"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xml:space="preserve">- przystanek początkowy skrzyżowanie na Radaju (1 kurs), k/krzyża (1 kurs) w Zawadce, przystanek końcowy Szkoła Podstawowa w Grodzisku, długość trasy ok. </w:t>
      </w:r>
      <w:smartTag w:uri="urn:schemas-microsoft-com:office:smarttags" w:element="metricconverter">
        <w:smartTagPr>
          <w:attr w:name="ProductID" w:val="6,0 km"/>
        </w:smartTagPr>
        <w:r w:rsidRPr="00B268D5">
          <w:rPr>
            <w:rFonts w:asciiTheme="minorHAnsi" w:hAnsiTheme="minorHAnsi" w:cstheme="minorHAnsi"/>
            <w:bCs/>
            <w:sz w:val="22"/>
            <w:szCs w:val="22"/>
          </w:rPr>
          <w:t>6,0 km</w:t>
        </w:r>
      </w:smartTag>
      <w:r w:rsidRPr="00B268D5">
        <w:rPr>
          <w:rFonts w:asciiTheme="minorHAnsi" w:hAnsiTheme="minorHAnsi" w:cstheme="minorHAnsi"/>
          <w:bCs/>
          <w:sz w:val="22"/>
          <w:szCs w:val="22"/>
        </w:rPr>
        <w:t>,</w:t>
      </w:r>
    </w:p>
    <w:p w14:paraId="34FD3B18"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sz w:val="22"/>
          <w:szCs w:val="22"/>
        </w:rPr>
      </w:pPr>
      <w:r w:rsidRPr="00B268D5">
        <w:rPr>
          <w:rFonts w:asciiTheme="minorHAnsi" w:hAnsiTheme="minorHAnsi" w:cstheme="minorHAnsi"/>
          <w:b/>
          <w:bCs/>
          <w:sz w:val="22"/>
          <w:szCs w:val="22"/>
        </w:rPr>
        <w:t>Trasa Nr 3:</w:t>
      </w:r>
    </w:p>
    <w:p w14:paraId="71D0E3F4"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Tropie (remiza) – Strzyżów oraz trasa powrotna (</w:t>
      </w:r>
      <w:r w:rsidRPr="00B268D5">
        <w:rPr>
          <w:rFonts w:asciiTheme="minorHAnsi" w:hAnsiTheme="minorHAnsi" w:cstheme="minorHAnsi"/>
          <w:b/>
          <w:bCs/>
          <w:sz w:val="22"/>
          <w:szCs w:val="22"/>
        </w:rPr>
        <w:t>2 kursy przywozu i odwozu</w:t>
      </w:r>
      <w:r w:rsidRPr="00B268D5">
        <w:rPr>
          <w:rFonts w:asciiTheme="minorHAnsi" w:hAnsiTheme="minorHAnsi" w:cstheme="minorHAnsi"/>
          <w:bCs/>
          <w:sz w:val="22"/>
          <w:szCs w:val="22"/>
        </w:rPr>
        <w:t>)</w:t>
      </w:r>
    </w:p>
    <w:p w14:paraId="75C5F87B"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24,</w:t>
      </w:r>
    </w:p>
    <w:p w14:paraId="46DA75CD"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nauka na zmiany: przez część dni tygodnia drugi kurs dowozu na godz. 11.30 i drugi kurs odwozu o 16.00</w:t>
      </w:r>
    </w:p>
    <w:p w14:paraId="45E621B3"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przystanek początkowy w Tropii (Tropie góra), przystanek końcowy Szkoła Podstawowa Nr 2 w Strzyżowie, długość trasy ok. 6,0 km,</w:t>
      </w:r>
    </w:p>
    <w:p w14:paraId="28A79CE8"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sz w:val="22"/>
          <w:szCs w:val="22"/>
        </w:rPr>
      </w:pPr>
      <w:r w:rsidRPr="00B268D5">
        <w:rPr>
          <w:rFonts w:asciiTheme="minorHAnsi" w:hAnsiTheme="minorHAnsi" w:cstheme="minorHAnsi"/>
          <w:b/>
          <w:bCs/>
          <w:sz w:val="22"/>
          <w:szCs w:val="22"/>
        </w:rPr>
        <w:t>Trasa Nr 4:</w:t>
      </w:r>
    </w:p>
    <w:p w14:paraId="413B31B2"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Wysoka nr 1 – Wysoka ZS oraz trasa powrotna</w:t>
      </w:r>
    </w:p>
    <w:p w14:paraId="16EE4319"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24,</w:t>
      </w:r>
    </w:p>
    <w:p w14:paraId="4D90C9DB"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xml:space="preserve">- przystanek początkowy ostatni przystanek PKS w Wysokiej później remiza strażacka w Oparówce, przystanek końcowy Zespół Szkół w Wysokiej Strzyżowskiej, długość trasy ok. </w:t>
      </w:r>
      <w:smartTag w:uri="urn:schemas-microsoft-com:office:smarttags" w:element="metricconverter">
        <w:smartTagPr>
          <w:attr w:name="ProductID" w:val="9,0 km"/>
        </w:smartTagPr>
        <w:r w:rsidRPr="00B268D5">
          <w:rPr>
            <w:rFonts w:asciiTheme="minorHAnsi" w:hAnsiTheme="minorHAnsi" w:cstheme="minorHAnsi"/>
            <w:bCs/>
            <w:sz w:val="22"/>
            <w:szCs w:val="22"/>
          </w:rPr>
          <w:t>9,0 km</w:t>
        </w:r>
      </w:smartTag>
      <w:r w:rsidRPr="00B268D5">
        <w:rPr>
          <w:rFonts w:asciiTheme="minorHAnsi" w:hAnsiTheme="minorHAnsi" w:cstheme="minorHAnsi"/>
          <w:bCs/>
          <w:sz w:val="22"/>
          <w:szCs w:val="22"/>
        </w:rPr>
        <w:t>,</w:t>
      </w:r>
    </w:p>
    <w:p w14:paraId="469CC41B" w14:textId="77777777" w:rsidR="00B43494" w:rsidRPr="00B268D5" w:rsidRDefault="00B43494" w:rsidP="00C50CFC">
      <w:pPr>
        <w:widowControl w:val="0"/>
        <w:numPr>
          <w:ilvl w:val="2"/>
          <w:numId w:val="58"/>
        </w:numPr>
        <w:tabs>
          <w:tab w:val="left" w:pos="709"/>
        </w:tabs>
        <w:suppressAutoHyphens w:val="0"/>
        <w:autoSpaceDE w:val="0"/>
        <w:autoSpaceDN w:val="0"/>
        <w:adjustRightInd w:val="0"/>
        <w:ind w:left="641" w:hanging="357"/>
        <w:jc w:val="both"/>
        <w:rPr>
          <w:rFonts w:asciiTheme="minorHAnsi" w:hAnsiTheme="minorHAnsi" w:cstheme="minorHAnsi"/>
          <w:sz w:val="22"/>
          <w:szCs w:val="22"/>
        </w:rPr>
      </w:pPr>
      <w:r w:rsidRPr="00B268D5">
        <w:rPr>
          <w:rFonts w:asciiTheme="minorHAnsi" w:hAnsiTheme="minorHAnsi" w:cstheme="minorHAnsi"/>
          <w:b/>
          <w:bCs/>
          <w:sz w:val="22"/>
          <w:szCs w:val="22"/>
        </w:rPr>
        <w:t>Trasa Nr 5:</w:t>
      </w:r>
    </w:p>
    <w:p w14:paraId="071C08B8"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sz w:val="22"/>
          <w:szCs w:val="22"/>
        </w:rPr>
        <w:t xml:space="preserve">- </w:t>
      </w:r>
      <w:r w:rsidRPr="00B268D5">
        <w:rPr>
          <w:rFonts w:asciiTheme="minorHAnsi" w:hAnsiTheme="minorHAnsi" w:cstheme="minorHAnsi"/>
          <w:bCs/>
          <w:sz w:val="22"/>
          <w:szCs w:val="22"/>
        </w:rPr>
        <w:t xml:space="preserve">Łętownia – Strzyżów </w:t>
      </w:r>
      <w:r w:rsidRPr="00B268D5">
        <w:rPr>
          <w:rFonts w:asciiTheme="minorHAnsi" w:hAnsiTheme="minorHAnsi" w:cstheme="minorHAnsi"/>
          <w:b/>
          <w:bCs/>
          <w:sz w:val="22"/>
          <w:szCs w:val="22"/>
        </w:rPr>
        <w:t>(zaplanować przejazd koło Szkoły Podstawowej Nr 1 w Strzyżowie przy ul. Gen. Andersa-obok kościoła, a następnie do Szkoły Podstawowej Nr 2 w Strzyżowie przy ul. Daszyńskiego)</w:t>
      </w:r>
      <w:r w:rsidRPr="00B268D5">
        <w:rPr>
          <w:rFonts w:asciiTheme="minorHAnsi" w:hAnsiTheme="minorHAnsi" w:cstheme="minorHAnsi"/>
          <w:bCs/>
          <w:sz w:val="22"/>
          <w:szCs w:val="22"/>
        </w:rPr>
        <w:t xml:space="preserve"> oraz trasa powrotna</w:t>
      </w:r>
    </w:p>
    <w:p w14:paraId="59872434"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liczba przewożonych uczniów: 7,</w:t>
      </w:r>
    </w:p>
    <w:p w14:paraId="3084C2EC"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Cs/>
          <w:sz w:val="22"/>
          <w:szCs w:val="22"/>
        </w:rPr>
      </w:pPr>
      <w:r w:rsidRPr="00B268D5">
        <w:rPr>
          <w:rFonts w:asciiTheme="minorHAnsi" w:hAnsiTheme="minorHAnsi" w:cstheme="minorHAnsi"/>
          <w:bCs/>
          <w:sz w:val="22"/>
          <w:szCs w:val="22"/>
        </w:rPr>
        <w:t>- przystanek początkowy koniec drogi asfaltowej w Łętowni, przystanek końcowy Szkoła Podstawowa Nr 2 w Strzyżowie, długość trasy ok. 6,0 km,</w:t>
      </w:r>
    </w:p>
    <w:p w14:paraId="70369E04" w14:textId="77777777" w:rsidR="00B43494" w:rsidRPr="00B268D5" w:rsidRDefault="00B43494" w:rsidP="00B43494">
      <w:pPr>
        <w:widowControl w:val="0"/>
        <w:tabs>
          <w:tab w:val="left" w:pos="709"/>
        </w:tabs>
        <w:autoSpaceDE w:val="0"/>
        <w:autoSpaceDN w:val="0"/>
        <w:adjustRightInd w:val="0"/>
        <w:ind w:left="680"/>
        <w:jc w:val="both"/>
        <w:rPr>
          <w:rFonts w:asciiTheme="minorHAnsi" w:hAnsiTheme="minorHAnsi" w:cstheme="minorHAnsi"/>
          <w:b/>
          <w:bCs/>
          <w:sz w:val="22"/>
          <w:szCs w:val="22"/>
        </w:rPr>
      </w:pPr>
      <w:r w:rsidRPr="00B268D5">
        <w:rPr>
          <w:rFonts w:asciiTheme="minorHAnsi" w:hAnsiTheme="minorHAnsi" w:cstheme="minorHAnsi"/>
          <w:b/>
          <w:bCs/>
          <w:sz w:val="22"/>
          <w:szCs w:val="22"/>
        </w:rPr>
        <w:t xml:space="preserve">Uwagi zamawiającego </w:t>
      </w:r>
    </w:p>
    <w:p w14:paraId="7A58E7D3" w14:textId="77777777" w:rsidR="00B43494" w:rsidRPr="00B268D5" w:rsidRDefault="00B43494" w:rsidP="00B43494">
      <w:pPr>
        <w:pStyle w:val="Akapitzlist"/>
        <w:widowControl w:val="0"/>
        <w:tabs>
          <w:tab w:val="left" w:pos="360"/>
        </w:tabs>
        <w:autoSpaceDE w:val="0"/>
        <w:ind w:left="357"/>
        <w:jc w:val="both"/>
        <w:rPr>
          <w:rFonts w:asciiTheme="minorHAnsi" w:hAnsiTheme="minorHAnsi" w:cstheme="minorHAnsi"/>
        </w:rPr>
      </w:pPr>
      <w:r w:rsidRPr="00B268D5">
        <w:rPr>
          <w:rFonts w:asciiTheme="minorHAnsi" w:hAnsiTheme="minorHAnsi" w:cstheme="minorHAnsi"/>
        </w:rPr>
        <w:t>Informacje o ewentualnych zmianach tras oraz godzin dowozów i odwozów (wynikających np. ze zmiany godzin pracy szkół) będą podejmowane przez dyrektora CUW-u.</w:t>
      </w:r>
    </w:p>
    <w:p w14:paraId="3FC28AE7" w14:textId="77777777" w:rsidR="00B43494" w:rsidRPr="00B268D5" w:rsidRDefault="00B43494" w:rsidP="00B43494">
      <w:pPr>
        <w:pStyle w:val="Akapitzlist"/>
        <w:widowControl w:val="0"/>
        <w:tabs>
          <w:tab w:val="left" w:pos="360"/>
        </w:tabs>
        <w:autoSpaceDE w:val="0"/>
        <w:ind w:left="357"/>
        <w:jc w:val="both"/>
        <w:rPr>
          <w:rFonts w:asciiTheme="minorHAnsi" w:hAnsiTheme="minorHAnsi" w:cstheme="minorHAnsi"/>
        </w:rPr>
      </w:pPr>
      <w:r w:rsidRPr="00B268D5">
        <w:rPr>
          <w:rFonts w:asciiTheme="minorHAnsi" w:hAnsiTheme="minorHAnsi" w:cstheme="minorHAnsi"/>
        </w:rPr>
        <w:t>W cenę biletów miesięcznych należy wkalkulować ewentualne objazdy i czasowe utrudnienia drogowe, remonty dróg z powodów nie leżących po stronie Zamawiającego.</w:t>
      </w:r>
    </w:p>
    <w:p w14:paraId="2557A67F" w14:textId="77777777" w:rsidR="00B43494" w:rsidRPr="00B268D5" w:rsidRDefault="00B43494" w:rsidP="00B43494">
      <w:pPr>
        <w:widowControl w:val="0"/>
        <w:tabs>
          <w:tab w:val="left" w:pos="360"/>
        </w:tabs>
        <w:autoSpaceDE w:val="0"/>
        <w:ind w:left="357"/>
        <w:jc w:val="both"/>
        <w:rPr>
          <w:rFonts w:asciiTheme="minorHAnsi" w:hAnsiTheme="minorHAnsi" w:cstheme="minorHAnsi"/>
          <w:sz w:val="22"/>
          <w:szCs w:val="22"/>
        </w:rPr>
      </w:pPr>
      <w:r w:rsidRPr="00B268D5">
        <w:rPr>
          <w:rFonts w:asciiTheme="minorHAnsi" w:hAnsiTheme="minorHAnsi" w:cstheme="minorHAnsi"/>
          <w:sz w:val="22"/>
          <w:szCs w:val="22"/>
        </w:rPr>
        <w:t>Przewozy odbywać się będą w dniach zajęć szkolnych oraz w sytuacjach wskazanych przez Gminę np. imprezy szkolne, międzyszkolne, turnieje gminne, konkursy przedmiotowe, zawody sportowe również w soboty i niedziele.</w:t>
      </w:r>
    </w:p>
    <w:p w14:paraId="2E9B232A" w14:textId="77777777" w:rsidR="00B43494" w:rsidRPr="00B268D5" w:rsidRDefault="00B43494" w:rsidP="00B43494">
      <w:pPr>
        <w:widowControl w:val="0"/>
        <w:tabs>
          <w:tab w:val="left" w:pos="360"/>
        </w:tabs>
        <w:autoSpaceDE w:val="0"/>
        <w:jc w:val="both"/>
        <w:rPr>
          <w:rFonts w:asciiTheme="minorHAnsi" w:hAnsiTheme="minorHAnsi" w:cstheme="minorHAnsi"/>
          <w:sz w:val="22"/>
          <w:szCs w:val="22"/>
        </w:rPr>
      </w:pPr>
      <w:r w:rsidRPr="00B268D5">
        <w:rPr>
          <w:rFonts w:asciiTheme="minorHAnsi" w:hAnsiTheme="minorHAnsi" w:cstheme="minorHAnsi"/>
          <w:sz w:val="22"/>
          <w:szCs w:val="22"/>
        </w:rPr>
        <w:tab/>
        <w:t>Przewidywana, dzienna ilość kilometrów – ok. 88,9 km.</w:t>
      </w:r>
    </w:p>
    <w:p w14:paraId="10A0D19C" w14:textId="121E5308" w:rsidR="00B43494" w:rsidRPr="00B268D5" w:rsidRDefault="00B43494" w:rsidP="00B43494">
      <w:pPr>
        <w:widowControl w:val="0"/>
        <w:tabs>
          <w:tab w:val="left" w:pos="360"/>
        </w:tabs>
        <w:autoSpaceDE w:val="0"/>
        <w:ind w:left="357"/>
        <w:jc w:val="both"/>
        <w:rPr>
          <w:rFonts w:asciiTheme="minorHAnsi" w:hAnsiTheme="minorHAnsi" w:cstheme="minorHAnsi"/>
          <w:sz w:val="22"/>
          <w:szCs w:val="22"/>
        </w:rPr>
      </w:pPr>
      <w:r w:rsidRPr="00B268D5">
        <w:rPr>
          <w:rFonts w:asciiTheme="minorHAnsi" w:hAnsiTheme="minorHAnsi" w:cstheme="minorHAnsi"/>
          <w:sz w:val="22"/>
          <w:szCs w:val="22"/>
        </w:rPr>
        <w:t>Dokładny harmonogram tras i godzin dowozów i odwozów, stanowiący załącznik do Umowy o</w:t>
      </w:r>
      <w:r w:rsidR="00F42A01" w:rsidRPr="00B268D5">
        <w:rPr>
          <w:rFonts w:asciiTheme="minorHAnsi" w:hAnsiTheme="minorHAnsi" w:cstheme="minorHAnsi"/>
          <w:sz w:val="22"/>
          <w:szCs w:val="22"/>
        </w:rPr>
        <w:t> </w:t>
      </w:r>
      <w:r w:rsidRPr="00B268D5">
        <w:rPr>
          <w:rFonts w:asciiTheme="minorHAnsi" w:hAnsiTheme="minorHAnsi" w:cstheme="minorHAnsi"/>
          <w:sz w:val="22"/>
          <w:szCs w:val="22"/>
        </w:rPr>
        <w:t xml:space="preserve">usługi przewozowe zostanie ustalony przed podpisaniem Umowy. </w:t>
      </w:r>
    </w:p>
    <w:p w14:paraId="68B67AE2" w14:textId="77777777" w:rsidR="00B43494" w:rsidRPr="00B268D5" w:rsidRDefault="00B43494" w:rsidP="00555118">
      <w:pPr>
        <w:ind w:left="-426"/>
        <w:jc w:val="both"/>
        <w:rPr>
          <w:rFonts w:asciiTheme="minorHAnsi" w:hAnsiTheme="minorHAnsi" w:cstheme="minorHAnsi"/>
          <w:sz w:val="22"/>
          <w:szCs w:val="22"/>
        </w:rPr>
      </w:pPr>
    </w:p>
    <w:sectPr w:rsidR="00B43494" w:rsidRPr="00B268D5" w:rsidSect="00BD659B">
      <w:footerReference w:type="first" r:id="rId10"/>
      <w:pgSz w:w="11906" w:h="16838"/>
      <w:pgMar w:top="862"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9CA7" w14:textId="77777777" w:rsidR="00343F3D" w:rsidRDefault="00343F3D">
      <w:r>
        <w:separator/>
      </w:r>
    </w:p>
  </w:endnote>
  <w:endnote w:type="continuationSeparator" w:id="0">
    <w:p w14:paraId="4D39C76B" w14:textId="77777777" w:rsidR="00343F3D" w:rsidRDefault="0034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2">
    <w:panose1 w:val="00000000000000000000"/>
    <w:charset w:val="00"/>
    <w:family w:val="roman"/>
    <w:notTrueType/>
    <w:pitch w:val="default"/>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14:paraId="6265B613" w14:textId="28FD8C9B" w:rsidR="00F2071C" w:rsidRDefault="00F2071C">
        <w:pPr>
          <w:pStyle w:val="Stopka"/>
          <w:jc w:val="right"/>
        </w:pPr>
        <w:r>
          <w:fldChar w:fldCharType="begin"/>
        </w:r>
        <w:r>
          <w:instrText>PAGE</w:instrText>
        </w:r>
        <w:r>
          <w:fldChar w:fldCharType="separate"/>
        </w:r>
        <w:r w:rsidR="005A573B">
          <w:rPr>
            <w:noProof/>
          </w:rPr>
          <w:t>1</w:t>
        </w:r>
        <w:r>
          <w:fldChar w:fldCharType="end"/>
        </w:r>
      </w:p>
    </w:sdtContent>
  </w:sdt>
  <w:p w14:paraId="7306D9A8" w14:textId="77777777" w:rsidR="00F2071C" w:rsidRDefault="00F207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5C975" w14:textId="77777777" w:rsidR="00343F3D" w:rsidRDefault="00343F3D">
      <w:pPr>
        <w:rPr>
          <w:sz w:val="12"/>
        </w:rPr>
      </w:pPr>
    </w:p>
  </w:footnote>
  <w:footnote w:type="continuationSeparator" w:id="0">
    <w:p w14:paraId="6518992F" w14:textId="77777777" w:rsidR="00343F3D" w:rsidRDefault="00343F3D">
      <w:pPr>
        <w:rPr>
          <w:sz w:val="12"/>
        </w:rPr>
      </w:pPr>
    </w:p>
  </w:footnote>
  <w:footnote w:id="1">
    <w:p w14:paraId="6B23397C" w14:textId="77777777" w:rsidR="00F2071C" w:rsidRDefault="00F2071C">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color w:val="00000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1108"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15"/>
    <w:lvl w:ilvl="0">
      <w:start w:val="1"/>
      <w:numFmt w:val="decimal"/>
      <w:lvlText w:val="%1."/>
      <w:lvlJc w:val="left"/>
      <w:pPr>
        <w:tabs>
          <w:tab w:val="num" w:pos="0"/>
        </w:tabs>
        <w:ind w:left="720" w:hanging="360"/>
      </w:pPr>
      <w:rPr>
        <w:color w:val="000000"/>
        <w:spacing w:val="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211"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624" w:hanging="340"/>
      </w:pPr>
      <w:rPr>
        <w:color w:val="000000"/>
        <w:spacing w:val="-2"/>
      </w:r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287" w:hanging="360"/>
      </w:pPr>
    </w:lvl>
  </w:abstractNum>
  <w:abstractNum w:abstractNumId="7" w15:restartNumberingAfterBreak="0">
    <w:nsid w:val="0000000D"/>
    <w:multiLevelType w:val="multilevel"/>
    <w:tmpl w:val="5F38570C"/>
    <w:name w:val="WW8Num2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1B077B9"/>
    <w:multiLevelType w:val="hybridMultilevel"/>
    <w:tmpl w:val="0E842E66"/>
    <w:lvl w:ilvl="0" w:tplc="0415000F">
      <w:start w:val="1"/>
      <w:numFmt w:val="decimal"/>
      <w:lvlText w:val="%1."/>
      <w:lvlJc w:val="left"/>
      <w:pPr>
        <w:tabs>
          <w:tab w:val="num" w:pos="360"/>
        </w:tabs>
        <w:ind w:left="360" w:hanging="360"/>
      </w:pPr>
    </w:lvl>
    <w:lvl w:ilvl="1" w:tplc="9A320F84">
      <w:start w:val="1"/>
      <w:numFmt w:val="decimal"/>
      <w:lvlText w:val="%2)"/>
      <w:lvlJc w:val="left"/>
      <w:pPr>
        <w:tabs>
          <w:tab w:val="num" w:pos="720"/>
        </w:tabs>
        <w:ind w:left="72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A2C7501"/>
    <w:multiLevelType w:val="hybridMultilevel"/>
    <w:tmpl w:val="CF2C7B4E"/>
    <w:lvl w:ilvl="0" w:tplc="D5C8FCF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5471A8"/>
    <w:multiLevelType w:val="hybridMultilevel"/>
    <w:tmpl w:val="92FEB7B4"/>
    <w:lvl w:ilvl="0" w:tplc="8C30A8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C280FC2"/>
    <w:multiLevelType w:val="hybridMultilevel"/>
    <w:tmpl w:val="9AE60002"/>
    <w:lvl w:ilvl="0" w:tplc="B2063EF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0A12293"/>
    <w:multiLevelType w:val="hybridMultilevel"/>
    <w:tmpl w:val="C43A7F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437C3A"/>
    <w:multiLevelType w:val="hybridMultilevel"/>
    <w:tmpl w:val="3B1AA1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947205"/>
    <w:multiLevelType w:val="hybridMultilevel"/>
    <w:tmpl w:val="08866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0A2FA9"/>
    <w:multiLevelType w:val="multilevel"/>
    <w:tmpl w:val="B6DA81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15"/>
        </w:tabs>
        <w:ind w:left="-15"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5"/>
        </w:tabs>
        <w:ind w:left="-15"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94A6C47"/>
    <w:multiLevelType w:val="hybridMultilevel"/>
    <w:tmpl w:val="5D96B8B6"/>
    <w:lvl w:ilvl="0" w:tplc="416406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E63B62"/>
    <w:multiLevelType w:val="hybridMultilevel"/>
    <w:tmpl w:val="63AE7D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9" w15:restartNumberingAfterBreak="0">
    <w:nsid w:val="1E235C86"/>
    <w:multiLevelType w:val="multilevel"/>
    <w:tmpl w:val="4234197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E3A5894"/>
    <w:multiLevelType w:val="multilevel"/>
    <w:tmpl w:val="6D0CCCB2"/>
    <w:name w:val="WW8Num243"/>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19D429C"/>
    <w:multiLevelType w:val="multilevel"/>
    <w:tmpl w:val="996EBD8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rPr>
        <w:b/>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5305AC9"/>
    <w:multiLevelType w:val="hybridMultilevel"/>
    <w:tmpl w:val="30FA4EC0"/>
    <w:lvl w:ilvl="0" w:tplc="120EF5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BA06B2"/>
    <w:multiLevelType w:val="hybridMultilevel"/>
    <w:tmpl w:val="C810A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1467C"/>
    <w:multiLevelType w:val="hybridMultilevel"/>
    <w:tmpl w:val="0CAEEA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C83AF4"/>
    <w:multiLevelType w:val="hybridMultilevel"/>
    <w:tmpl w:val="533C91D6"/>
    <w:lvl w:ilvl="0" w:tplc="480A18D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15:restartNumberingAfterBreak="0">
    <w:nsid w:val="2EF356E7"/>
    <w:multiLevelType w:val="hybridMultilevel"/>
    <w:tmpl w:val="5BF2B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7C4848"/>
    <w:multiLevelType w:val="hybridMultilevel"/>
    <w:tmpl w:val="B00C39D6"/>
    <w:lvl w:ilvl="0" w:tplc="B3DCB45A">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42336"/>
    <w:multiLevelType w:val="hybridMultilevel"/>
    <w:tmpl w:val="4386C64A"/>
    <w:lvl w:ilvl="0" w:tplc="A36277D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6661E0"/>
    <w:multiLevelType w:val="hybridMultilevel"/>
    <w:tmpl w:val="36E689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495D03"/>
    <w:multiLevelType w:val="hybridMultilevel"/>
    <w:tmpl w:val="B9A47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846607"/>
    <w:multiLevelType w:val="hybridMultilevel"/>
    <w:tmpl w:val="B6A20110"/>
    <w:lvl w:ilvl="0" w:tplc="FB5C834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06F7A"/>
    <w:multiLevelType w:val="hybridMultilevel"/>
    <w:tmpl w:val="D9005FA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127417B"/>
    <w:multiLevelType w:val="multilevel"/>
    <w:tmpl w:val="BFF6C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1D36B11"/>
    <w:multiLevelType w:val="hybridMultilevel"/>
    <w:tmpl w:val="4E5C9056"/>
    <w:lvl w:ilvl="0" w:tplc="5B5C74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D634C9"/>
    <w:multiLevelType w:val="multilevel"/>
    <w:tmpl w:val="356AA206"/>
    <w:lvl w:ilvl="0">
      <w:start w:val="1"/>
      <w:numFmt w:val="lowerLetter"/>
      <w:lvlText w:val="%1)"/>
      <w:lvlJc w:val="left"/>
      <w:pPr>
        <w:tabs>
          <w:tab w:val="num" w:pos="735"/>
        </w:tabs>
        <w:ind w:left="735" w:hanging="360"/>
      </w:p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360"/>
        </w:tabs>
        <w:ind w:left="360" w:hanging="360"/>
      </w:pPr>
      <w:rPr>
        <w:rFonts w:ascii="Arial" w:eastAsia="Times New Roman" w:hAnsi="Arial" w:cs="Arial"/>
      </w:r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36" w15:restartNumberingAfterBreak="0">
    <w:nsid w:val="45C7368D"/>
    <w:multiLevelType w:val="hybridMultilevel"/>
    <w:tmpl w:val="E21CD7E6"/>
    <w:lvl w:ilvl="0" w:tplc="092064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7B053F"/>
    <w:multiLevelType w:val="multilevel"/>
    <w:tmpl w:val="6BD07212"/>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53053197"/>
    <w:multiLevelType w:val="hybridMultilevel"/>
    <w:tmpl w:val="C810A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951FC3"/>
    <w:multiLevelType w:val="hybridMultilevel"/>
    <w:tmpl w:val="C810A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13641"/>
    <w:multiLevelType w:val="hybridMultilevel"/>
    <w:tmpl w:val="CB66AC52"/>
    <w:lvl w:ilvl="0" w:tplc="ECBA5830">
      <w:start w:val="1"/>
      <w:numFmt w:val="decimal"/>
      <w:lvlText w:val="%1."/>
      <w:lvlJc w:val="center"/>
      <w:pPr>
        <w:tabs>
          <w:tab w:val="num" w:pos="725"/>
        </w:tabs>
        <w:ind w:left="725" w:hanging="545"/>
      </w:pPr>
      <w:rPr>
        <w:rFonts w:hint="default"/>
      </w:rPr>
    </w:lvl>
    <w:lvl w:ilvl="1" w:tplc="B6820E88">
      <w:start w:val="1"/>
      <w:numFmt w:val="decimal"/>
      <w:lvlText w:val="%2)"/>
      <w:lvlJc w:val="left"/>
      <w:pPr>
        <w:tabs>
          <w:tab w:val="num" w:pos="720"/>
        </w:tabs>
        <w:ind w:left="720" w:hanging="360"/>
      </w:pPr>
      <w:rPr>
        <w:rFonts w:hint="default"/>
      </w:rPr>
    </w:lvl>
    <w:lvl w:ilvl="2" w:tplc="0414CB6E">
      <w:start w:val="1"/>
      <w:numFmt w:val="lowerLetter"/>
      <w:lvlText w:val="%3)"/>
      <w:lvlJc w:val="left"/>
      <w:pPr>
        <w:tabs>
          <w:tab w:val="num" w:pos="644"/>
        </w:tabs>
        <w:ind w:left="644" w:hanging="360"/>
      </w:pPr>
      <w:rPr>
        <w:rFonts w:hint="default"/>
      </w:rPr>
    </w:lvl>
    <w:lvl w:ilvl="3" w:tplc="0415000F" w:tentative="1">
      <w:start w:val="1"/>
      <w:numFmt w:val="decimal"/>
      <w:lvlText w:val="%4."/>
      <w:lvlJc w:val="left"/>
      <w:pPr>
        <w:tabs>
          <w:tab w:val="num" w:pos="1132"/>
        </w:tabs>
        <w:ind w:left="1132" w:hanging="360"/>
      </w:pPr>
    </w:lvl>
    <w:lvl w:ilvl="4" w:tplc="04150019" w:tentative="1">
      <w:start w:val="1"/>
      <w:numFmt w:val="lowerLetter"/>
      <w:lvlText w:val="%5."/>
      <w:lvlJc w:val="left"/>
      <w:pPr>
        <w:tabs>
          <w:tab w:val="num" w:pos="1852"/>
        </w:tabs>
        <w:ind w:left="1852" w:hanging="360"/>
      </w:pPr>
    </w:lvl>
    <w:lvl w:ilvl="5" w:tplc="0415001B" w:tentative="1">
      <w:start w:val="1"/>
      <w:numFmt w:val="lowerRoman"/>
      <w:lvlText w:val="%6."/>
      <w:lvlJc w:val="right"/>
      <w:pPr>
        <w:tabs>
          <w:tab w:val="num" w:pos="2572"/>
        </w:tabs>
        <w:ind w:left="2572" w:hanging="180"/>
      </w:pPr>
    </w:lvl>
    <w:lvl w:ilvl="6" w:tplc="0415000F" w:tentative="1">
      <w:start w:val="1"/>
      <w:numFmt w:val="decimal"/>
      <w:lvlText w:val="%7."/>
      <w:lvlJc w:val="left"/>
      <w:pPr>
        <w:tabs>
          <w:tab w:val="num" w:pos="3292"/>
        </w:tabs>
        <w:ind w:left="3292" w:hanging="360"/>
      </w:pPr>
    </w:lvl>
    <w:lvl w:ilvl="7" w:tplc="04150019" w:tentative="1">
      <w:start w:val="1"/>
      <w:numFmt w:val="lowerLetter"/>
      <w:lvlText w:val="%8."/>
      <w:lvlJc w:val="left"/>
      <w:pPr>
        <w:tabs>
          <w:tab w:val="num" w:pos="4012"/>
        </w:tabs>
        <w:ind w:left="4012" w:hanging="360"/>
      </w:pPr>
    </w:lvl>
    <w:lvl w:ilvl="8" w:tplc="0415001B" w:tentative="1">
      <w:start w:val="1"/>
      <w:numFmt w:val="lowerRoman"/>
      <w:lvlText w:val="%9."/>
      <w:lvlJc w:val="right"/>
      <w:pPr>
        <w:tabs>
          <w:tab w:val="num" w:pos="4732"/>
        </w:tabs>
        <w:ind w:left="4732" w:hanging="180"/>
      </w:pPr>
    </w:lvl>
  </w:abstractNum>
  <w:abstractNum w:abstractNumId="41"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C087A58"/>
    <w:multiLevelType w:val="hybridMultilevel"/>
    <w:tmpl w:val="8B48E53E"/>
    <w:lvl w:ilvl="0" w:tplc="0F687E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FB026F"/>
    <w:multiLevelType w:val="multilevel"/>
    <w:tmpl w:val="1C2663EC"/>
    <w:lvl w:ilvl="0">
      <w:start w:val="1"/>
      <w:numFmt w:val="decimal"/>
      <w:lvlText w:val="%1."/>
      <w:lvlJc w:val="left"/>
      <w:pPr>
        <w:tabs>
          <w:tab w:val="num" w:pos="360"/>
        </w:tabs>
        <w:ind w:left="360" w:hanging="360"/>
      </w:pPr>
      <w:rPr>
        <w:rFonts w:hint="default"/>
        <w:b w:val="0"/>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5FE404DA"/>
    <w:multiLevelType w:val="multilevel"/>
    <w:tmpl w:val="92F2EB5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5" w15:restartNumberingAfterBreak="0">
    <w:nsid w:val="624F4C26"/>
    <w:multiLevelType w:val="multilevel"/>
    <w:tmpl w:val="3772684E"/>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3"/>
      <w:numFmt w:val="bullet"/>
      <w:lvlText w:val="-"/>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27C75C6"/>
    <w:multiLevelType w:val="hybridMultilevel"/>
    <w:tmpl w:val="7DBC3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A31DE7"/>
    <w:multiLevelType w:val="hybridMultilevel"/>
    <w:tmpl w:val="E00CC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BA6F40"/>
    <w:multiLevelType w:val="multilevel"/>
    <w:tmpl w:val="8F7ADD84"/>
    <w:name w:val="WW8Num24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C85030D"/>
    <w:multiLevelType w:val="hybridMultilevel"/>
    <w:tmpl w:val="6680B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E84B00"/>
    <w:multiLevelType w:val="hybridMultilevel"/>
    <w:tmpl w:val="0BD8C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510E35"/>
    <w:multiLevelType w:val="hybridMultilevel"/>
    <w:tmpl w:val="7AF8F916"/>
    <w:lvl w:ilvl="0" w:tplc="57A82EC8">
      <w:start w:val="1"/>
      <w:numFmt w:val="decimal"/>
      <w:lvlText w:val="%1)"/>
      <w:lvlJc w:val="left"/>
      <w:pPr>
        <w:ind w:left="644" w:hanging="360"/>
      </w:pPr>
      <w:rPr>
        <w:rFonts w:ascii="Arial" w:eastAsia="Calibri" w:hAnsi="Arial" w:cs="Arial"/>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3"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24E59A9"/>
    <w:multiLevelType w:val="hybridMultilevel"/>
    <w:tmpl w:val="E6CA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F2631"/>
    <w:multiLevelType w:val="hybridMultilevel"/>
    <w:tmpl w:val="DB90A278"/>
    <w:lvl w:ilvl="0" w:tplc="17F4601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8F1257"/>
    <w:multiLevelType w:val="hybridMultilevel"/>
    <w:tmpl w:val="B0B0CBC6"/>
    <w:lvl w:ilvl="0" w:tplc="8D0C84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E143CB"/>
    <w:multiLevelType w:val="multilevel"/>
    <w:tmpl w:val="100E38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7112A28"/>
    <w:multiLevelType w:val="hybridMultilevel"/>
    <w:tmpl w:val="EEDE512E"/>
    <w:lvl w:ilvl="0" w:tplc="226863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4F6304"/>
    <w:multiLevelType w:val="hybridMultilevel"/>
    <w:tmpl w:val="CBD41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BA3667A"/>
    <w:multiLevelType w:val="hybridMultilevel"/>
    <w:tmpl w:val="2A8ED25E"/>
    <w:lvl w:ilvl="0" w:tplc="D76E3B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4F3BB9"/>
    <w:multiLevelType w:val="hybridMultilevel"/>
    <w:tmpl w:val="D90E9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4" w15:restartNumberingAfterBreak="0">
    <w:nsid w:val="7F8853A2"/>
    <w:multiLevelType w:val="hybridMultilevel"/>
    <w:tmpl w:val="BC70C342"/>
    <w:lvl w:ilvl="0" w:tplc="716CA28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44"/>
  </w:num>
  <w:num w:numId="2">
    <w:abstractNumId w:val="18"/>
  </w:num>
  <w:num w:numId="3">
    <w:abstractNumId w:val="53"/>
  </w:num>
  <w:num w:numId="4">
    <w:abstractNumId w:val="45"/>
  </w:num>
  <w:num w:numId="5">
    <w:abstractNumId w:val="60"/>
  </w:num>
  <w:num w:numId="6">
    <w:abstractNumId w:val="63"/>
  </w:num>
  <w:num w:numId="7">
    <w:abstractNumId w:val="41"/>
  </w:num>
  <w:num w:numId="8">
    <w:abstractNumId w:val="49"/>
  </w:num>
  <w:num w:numId="9">
    <w:abstractNumId w:val="21"/>
  </w:num>
  <w:num w:numId="10">
    <w:abstractNumId w:val="57"/>
  </w:num>
  <w:num w:numId="11">
    <w:abstractNumId w:val="19"/>
  </w:num>
  <w:num w:numId="12">
    <w:abstractNumId w:val="35"/>
  </w:num>
  <w:num w:numId="13">
    <w:abstractNumId w:val="33"/>
  </w:num>
  <w:num w:numId="14">
    <w:abstractNumId w:val="15"/>
  </w:num>
  <w:num w:numId="15">
    <w:abstractNumId w:val="59"/>
  </w:num>
  <w:num w:numId="16">
    <w:abstractNumId w:val="14"/>
  </w:num>
  <w:num w:numId="17">
    <w:abstractNumId w:val="25"/>
  </w:num>
  <w:num w:numId="18">
    <w:abstractNumId w:val="52"/>
  </w:num>
  <w:num w:numId="19">
    <w:abstractNumId w:val="10"/>
  </w:num>
  <w:num w:numId="20">
    <w:abstractNumId w:val="62"/>
  </w:num>
  <w:num w:numId="21">
    <w:abstractNumId w:val="11"/>
  </w:num>
  <w:num w:numId="22">
    <w:abstractNumId w:val="30"/>
  </w:num>
  <w:num w:numId="23">
    <w:abstractNumId w:val="17"/>
  </w:num>
  <w:num w:numId="24">
    <w:abstractNumId w:val="13"/>
  </w:num>
  <w:num w:numId="25">
    <w:abstractNumId w:val="23"/>
  </w:num>
  <w:num w:numId="26">
    <w:abstractNumId w:val="32"/>
  </w:num>
  <w:num w:numId="27">
    <w:abstractNumId w:val="7"/>
  </w:num>
  <w:num w:numId="28">
    <w:abstractNumId w:val="37"/>
  </w:num>
  <w:num w:numId="29">
    <w:abstractNumId w:val="51"/>
  </w:num>
  <w:num w:numId="30">
    <w:abstractNumId w:val="7"/>
    <w:lvlOverride w:ilvl="0">
      <w:startOverride w:val="1"/>
    </w:lvlOverride>
  </w:num>
  <w:num w:numId="31">
    <w:abstractNumId w:val="50"/>
  </w:num>
  <w:num w:numId="32">
    <w:abstractNumId w:val="24"/>
  </w:num>
  <w:num w:numId="33">
    <w:abstractNumId w:val="54"/>
  </w:num>
  <w:num w:numId="34">
    <w:abstractNumId w:val="46"/>
  </w:num>
  <w:num w:numId="35">
    <w:abstractNumId w:val="36"/>
  </w:num>
  <w:num w:numId="36">
    <w:abstractNumId w:val="9"/>
  </w:num>
  <w:num w:numId="37">
    <w:abstractNumId w:val="12"/>
  </w:num>
  <w:num w:numId="38">
    <w:abstractNumId w:val="26"/>
  </w:num>
  <w:num w:numId="39">
    <w:abstractNumId w:val="47"/>
  </w:num>
  <w:num w:numId="40">
    <w:abstractNumId w:val="29"/>
  </w:num>
  <w:num w:numId="41">
    <w:abstractNumId w:val="8"/>
  </w:num>
  <w:num w:numId="42">
    <w:abstractNumId w:val="38"/>
  </w:num>
  <w:num w:numId="43">
    <w:abstractNumId w:val="39"/>
  </w:num>
  <w:num w:numId="44">
    <w:abstractNumId w:val="58"/>
  </w:num>
  <w:num w:numId="45">
    <w:abstractNumId w:val="43"/>
  </w:num>
  <w:num w:numId="46">
    <w:abstractNumId w:val="42"/>
  </w:num>
  <w:num w:numId="47">
    <w:abstractNumId w:val="56"/>
  </w:num>
  <w:num w:numId="48">
    <w:abstractNumId w:val="48"/>
  </w:num>
  <w:num w:numId="49">
    <w:abstractNumId w:val="20"/>
  </w:num>
  <w:num w:numId="50">
    <w:abstractNumId w:val="22"/>
  </w:num>
  <w:num w:numId="51">
    <w:abstractNumId w:val="31"/>
  </w:num>
  <w:num w:numId="52">
    <w:abstractNumId w:val="34"/>
  </w:num>
  <w:num w:numId="53">
    <w:abstractNumId w:val="55"/>
  </w:num>
  <w:num w:numId="54">
    <w:abstractNumId w:val="16"/>
  </w:num>
  <w:num w:numId="55">
    <w:abstractNumId w:val="27"/>
  </w:num>
  <w:num w:numId="56">
    <w:abstractNumId w:val="61"/>
  </w:num>
  <w:num w:numId="57">
    <w:abstractNumId w:val="28"/>
  </w:num>
  <w:num w:numId="58">
    <w:abstractNumId w:val="40"/>
  </w:num>
  <w:num w:numId="59">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93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6"/>
    <w:rsid w:val="00001A5A"/>
    <w:rsid w:val="0001464A"/>
    <w:rsid w:val="0002632B"/>
    <w:rsid w:val="00026E6B"/>
    <w:rsid w:val="00066241"/>
    <w:rsid w:val="000C0DEE"/>
    <w:rsid w:val="000C72F3"/>
    <w:rsid w:val="000D1CF1"/>
    <w:rsid w:val="00100FF5"/>
    <w:rsid w:val="00127AAA"/>
    <w:rsid w:val="00164AEB"/>
    <w:rsid w:val="00183C89"/>
    <w:rsid w:val="001A4F55"/>
    <w:rsid w:val="001D475F"/>
    <w:rsid w:val="001F606B"/>
    <w:rsid w:val="00225EF9"/>
    <w:rsid w:val="00233E95"/>
    <w:rsid w:val="0029146E"/>
    <w:rsid w:val="00297EF2"/>
    <w:rsid w:val="002B1C40"/>
    <w:rsid w:val="002B6076"/>
    <w:rsid w:val="002B6BDA"/>
    <w:rsid w:val="002C69DA"/>
    <w:rsid w:val="002F7128"/>
    <w:rsid w:val="00325675"/>
    <w:rsid w:val="0032608E"/>
    <w:rsid w:val="00343F3D"/>
    <w:rsid w:val="003757D6"/>
    <w:rsid w:val="003829E6"/>
    <w:rsid w:val="003F32C6"/>
    <w:rsid w:val="003F5F3A"/>
    <w:rsid w:val="00460EB8"/>
    <w:rsid w:val="00467962"/>
    <w:rsid w:val="0047198A"/>
    <w:rsid w:val="004C7CB3"/>
    <w:rsid w:val="004D4578"/>
    <w:rsid w:val="004D53EF"/>
    <w:rsid w:val="004F4004"/>
    <w:rsid w:val="004F7C7E"/>
    <w:rsid w:val="005015F7"/>
    <w:rsid w:val="0051074D"/>
    <w:rsid w:val="005114FA"/>
    <w:rsid w:val="00516EA9"/>
    <w:rsid w:val="005335A1"/>
    <w:rsid w:val="00535788"/>
    <w:rsid w:val="005451FE"/>
    <w:rsid w:val="00555118"/>
    <w:rsid w:val="00561941"/>
    <w:rsid w:val="005A573B"/>
    <w:rsid w:val="005B747F"/>
    <w:rsid w:val="005E0039"/>
    <w:rsid w:val="00617CFF"/>
    <w:rsid w:val="00622B14"/>
    <w:rsid w:val="00646F6D"/>
    <w:rsid w:val="00672F3F"/>
    <w:rsid w:val="00677520"/>
    <w:rsid w:val="00694EDF"/>
    <w:rsid w:val="006A121A"/>
    <w:rsid w:val="006C56F6"/>
    <w:rsid w:val="006D2B2E"/>
    <w:rsid w:val="006E661D"/>
    <w:rsid w:val="006F03FD"/>
    <w:rsid w:val="00742424"/>
    <w:rsid w:val="00760E88"/>
    <w:rsid w:val="00762D70"/>
    <w:rsid w:val="00766DE4"/>
    <w:rsid w:val="007753C7"/>
    <w:rsid w:val="007A100F"/>
    <w:rsid w:val="007A5499"/>
    <w:rsid w:val="007E37BB"/>
    <w:rsid w:val="007F2C0D"/>
    <w:rsid w:val="008141D1"/>
    <w:rsid w:val="008357A0"/>
    <w:rsid w:val="00850BE1"/>
    <w:rsid w:val="00861961"/>
    <w:rsid w:val="00865397"/>
    <w:rsid w:val="00870C0F"/>
    <w:rsid w:val="008729C8"/>
    <w:rsid w:val="008B5B84"/>
    <w:rsid w:val="008B7A77"/>
    <w:rsid w:val="00933214"/>
    <w:rsid w:val="0097466A"/>
    <w:rsid w:val="0098544D"/>
    <w:rsid w:val="00986F6E"/>
    <w:rsid w:val="009B205C"/>
    <w:rsid w:val="009C4218"/>
    <w:rsid w:val="00A047CD"/>
    <w:rsid w:val="00A37871"/>
    <w:rsid w:val="00A54BF9"/>
    <w:rsid w:val="00A63755"/>
    <w:rsid w:val="00A64023"/>
    <w:rsid w:val="00A94A13"/>
    <w:rsid w:val="00AA7505"/>
    <w:rsid w:val="00B101CE"/>
    <w:rsid w:val="00B1398A"/>
    <w:rsid w:val="00B14A6E"/>
    <w:rsid w:val="00B268D5"/>
    <w:rsid w:val="00B36E64"/>
    <w:rsid w:val="00B43494"/>
    <w:rsid w:val="00B5533E"/>
    <w:rsid w:val="00B9309F"/>
    <w:rsid w:val="00BA0912"/>
    <w:rsid w:val="00BA7DC6"/>
    <w:rsid w:val="00BD659B"/>
    <w:rsid w:val="00BE39FD"/>
    <w:rsid w:val="00BF60B2"/>
    <w:rsid w:val="00C0469F"/>
    <w:rsid w:val="00C27EF3"/>
    <w:rsid w:val="00C50CFC"/>
    <w:rsid w:val="00C54431"/>
    <w:rsid w:val="00C603A9"/>
    <w:rsid w:val="00C655A3"/>
    <w:rsid w:val="00C720FD"/>
    <w:rsid w:val="00C75B12"/>
    <w:rsid w:val="00CA59B7"/>
    <w:rsid w:val="00CB41B9"/>
    <w:rsid w:val="00CD5191"/>
    <w:rsid w:val="00D01604"/>
    <w:rsid w:val="00D02D02"/>
    <w:rsid w:val="00D262D8"/>
    <w:rsid w:val="00D66445"/>
    <w:rsid w:val="00D80F78"/>
    <w:rsid w:val="00D8468D"/>
    <w:rsid w:val="00DA19E1"/>
    <w:rsid w:val="00DA1C76"/>
    <w:rsid w:val="00DC0FC6"/>
    <w:rsid w:val="00DC2204"/>
    <w:rsid w:val="00DC2303"/>
    <w:rsid w:val="00DF10B0"/>
    <w:rsid w:val="00DF28BC"/>
    <w:rsid w:val="00DF2EBA"/>
    <w:rsid w:val="00E23D59"/>
    <w:rsid w:val="00E30E2B"/>
    <w:rsid w:val="00E61A86"/>
    <w:rsid w:val="00E72C80"/>
    <w:rsid w:val="00E736B8"/>
    <w:rsid w:val="00EA1504"/>
    <w:rsid w:val="00EA26E1"/>
    <w:rsid w:val="00EB74CD"/>
    <w:rsid w:val="00F2071C"/>
    <w:rsid w:val="00F35926"/>
    <w:rsid w:val="00F42A01"/>
    <w:rsid w:val="00FA3D8A"/>
    <w:rsid w:val="00FA55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4129E5"/>
  <w15:docId w15:val="{E9E3DFB9-61CC-4D4B-8879-BA2CA2A5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4023"/>
    <w:rPr>
      <w:sz w:val="24"/>
      <w:szCs w:val="24"/>
    </w:rPr>
  </w:style>
  <w:style w:type="paragraph" w:styleId="Nagwek1">
    <w:name w:val="heading 1"/>
    <w:basedOn w:val="Normalny"/>
    <w:next w:val="Nagwek2"/>
    <w:link w:val="Nagwek1Znak"/>
    <w:autoRedefine/>
    <w:qFormat/>
    <w:rsid w:val="001720E3"/>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325675"/>
    <w:pPr>
      <w:tabs>
        <w:tab w:val="left" w:pos="142"/>
        <w:tab w:val="left" w:pos="426"/>
      </w:tabs>
      <w:ind w:left="1701" w:hanging="992"/>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DC1135"/>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E4A5C"/>
  </w:style>
  <w:style w:type="character" w:styleId="Odwoaniedokomentarza">
    <w:name w:val="annotation reference"/>
    <w:qFormat/>
    <w:rsid w:val="00CE4A5C"/>
    <w:rPr>
      <w:sz w:val="16"/>
      <w:szCs w:val="16"/>
    </w:rPr>
  </w:style>
  <w:style w:type="character" w:customStyle="1" w:styleId="Nagwek1Znak">
    <w:name w:val="Nagłówek 1 Znak"/>
    <w:link w:val="Nagwek1"/>
    <w:qFormat/>
    <w:rsid w:val="001720E3"/>
    <w:rPr>
      <w:rFonts w:asciiTheme="minorHAnsi" w:hAnsiTheme="minorHAnsi" w:cstheme="minorHAnsi"/>
      <w:b/>
      <w:bCs/>
      <w:caps/>
      <w:kern w:val="2"/>
      <w:sz w:val="22"/>
      <w:szCs w:val="22"/>
      <w:u w:val="single"/>
    </w:rPr>
  </w:style>
  <w:style w:type="character" w:customStyle="1" w:styleId="Nagwek2Znak">
    <w:name w:val="Nagłówek 2 Znak"/>
    <w:link w:val="Nagwek2"/>
    <w:qFormat/>
    <w:rsid w:val="00325675"/>
    <w:rPr>
      <w:rFonts w:asciiTheme="minorHAnsi" w:eastAsia="F2" w:hAnsiTheme="minorHAnsi" w:cstheme="minorHAnsi"/>
      <w:bCs/>
      <w:iCs/>
      <w:sz w:val="22"/>
      <w:szCs w:val="22"/>
    </w:rPr>
  </w:style>
  <w:style w:type="character" w:customStyle="1" w:styleId="TytuZnak">
    <w:name w:val="Tytuł Znak"/>
    <w:basedOn w:val="Domylnaczcionkaakapitu"/>
    <w:link w:val="Tytu"/>
    <w:qFormat/>
    <w:rsid w:val="00C84C17"/>
    <w:rPr>
      <w:rFonts w:cs="Arial"/>
      <w:b/>
      <w:bCs/>
      <w:kern w:val="2"/>
      <w:sz w:val="32"/>
      <w:szCs w:val="32"/>
    </w:rPr>
  </w:style>
  <w:style w:type="character" w:customStyle="1" w:styleId="Wyrnienie">
    <w:name w:val="Wyróżnienie"/>
    <w:basedOn w:val="Domylnaczcionkaakapitu"/>
    <w:uiPriority w:val="20"/>
    <w:qFormat/>
    <w:rsid w:val="006F7C85"/>
    <w:rPr>
      <w:i/>
      <w:iCs/>
    </w:rPr>
  </w:style>
  <w:style w:type="character" w:customStyle="1" w:styleId="alb">
    <w:name w:val="a_lb"/>
    <w:basedOn w:val="Domylnaczcionkaakapitu"/>
    <w:qFormat/>
    <w:rsid w:val="006F7C85"/>
  </w:style>
  <w:style w:type="character" w:customStyle="1" w:styleId="fn-ref">
    <w:name w:val="fn-ref"/>
    <w:basedOn w:val="Domylnaczcionkaakapitu"/>
    <w:qFormat/>
    <w:rsid w:val="006F7C85"/>
  </w:style>
  <w:style w:type="character" w:customStyle="1" w:styleId="alb-s">
    <w:name w:val="a_lb-s"/>
    <w:basedOn w:val="Domylnaczcionkaakapitu"/>
    <w:qFormat/>
    <w:rsid w:val="006F7C85"/>
  </w:style>
  <w:style w:type="character" w:customStyle="1" w:styleId="czeinternetowe">
    <w:name w:val="Łącze internetowe"/>
    <w:basedOn w:val="Domylnaczcionkaakapitu"/>
    <w:uiPriority w:val="99"/>
    <w:rsid w:val="00864DA6"/>
    <w:rPr>
      <w:color w:val="0000FF" w:themeColor="hyperlink"/>
      <w:u w:val="single"/>
    </w:rPr>
  </w:style>
  <w:style w:type="character" w:customStyle="1" w:styleId="Bodytext3">
    <w:name w:val="Body text (3)"/>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0F4C92"/>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0F4C92"/>
    <w:rPr>
      <w:rFonts w:ascii="Arial" w:eastAsia="Arial" w:hAnsi="Arial" w:cs="Arial"/>
      <w:b/>
      <w:bCs/>
      <w:shd w:val="clear" w:color="auto" w:fill="FFFFFF"/>
    </w:rPr>
  </w:style>
  <w:style w:type="character" w:customStyle="1" w:styleId="Bodytext">
    <w:name w:val="Body text_"/>
    <w:basedOn w:val="Domylnaczcionkaakapitu"/>
    <w:qFormat/>
    <w:rsid w:val="000F4C92"/>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0F4C92"/>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0F4C92"/>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0F4C92"/>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510B6A"/>
    <w:rPr>
      <w:rFonts w:ascii="Arial" w:eastAsia="Arial" w:hAnsi="Arial" w:cs="Arial"/>
      <w:b/>
      <w:bCs/>
      <w:shd w:val="clear" w:color="auto" w:fill="FFFFFF"/>
    </w:rPr>
  </w:style>
  <w:style w:type="character" w:customStyle="1" w:styleId="Bodytext4">
    <w:name w:val="Body text (4)_"/>
    <w:basedOn w:val="Domylnaczcionkaakapitu"/>
    <w:link w:val="Bodytext40"/>
    <w:qFormat/>
    <w:rsid w:val="00510B6A"/>
    <w:rPr>
      <w:rFonts w:ascii="Arial" w:eastAsia="Arial" w:hAnsi="Arial" w:cs="Arial"/>
      <w:shd w:val="clear" w:color="auto" w:fill="FFFFFF"/>
    </w:rPr>
  </w:style>
  <w:style w:type="character" w:customStyle="1" w:styleId="Bodytext495pt">
    <w:name w:val="Body text (4) + 9;5 pt"/>
    <w:basedOn w:val="Bodytext4"/>
    <w:qFormat/>
    <w:rsid w:val="00510B6A"/>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510B6A"/>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AD2724"/>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AD2724"/>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AD2724"/>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AD2724"/>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AD2724"/>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82A24"/>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82A24"/>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360CC4"/>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360CC4"/>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360CC4"/>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1435B"/>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1435B"/>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1435B"/>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1435B"/>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6A3A40"/>
    <w:rPr>
      <w:sz w:val="24"/>
      <w:szCs w:val="24"/>
    </w:rPr>
  </w:style>
  <w:style w:type="character" w:customStyle="1" w:styleId="highlight">
    <w:name w:val="highlight"/>
    <w:basedOn w:val="Domylnaczcionkaakapitu"/>
    <w:qFormat/>
    <w:rsid w:val="00813F4D"/>
  </w:style>
  <w:style w:type="character" w:customStyle="1" w:styleId="NagwekZnak">
    <w:name w:val="Nagłówek Znak"/>
    <w:basedOn w:val="Domylnaczcionkaakapitu"/>
    <w:link w:val="Nagwek"/>
    <w:qFormat/>
    <w:rsid w:val="0027104F"/>
    <w:rPr>
      <w:sz w:val="24"/>
      <w:szCs w:val="24"/>
    </w:rPr>
  </w:style>
  <w:style w:type="character" w:customStyle="1" w:styleId="TekstpodstawowyZnak">
    <w:name w:val="Tekst podstawowy Znak"/>
    <w:basedOn w:val="Domylnaczcionkaakapitu"/>
    <w:link w:val="Tekstpodstawowy"/>
    <w:qFormat/>
    <w:rsid w:val="0027104F"/>
    <w:rPr>
      <w:sz w:val="24"/>
      <w:szCs w:val="24"/>
    </w:rPr>
  </w:style>
  <w:style w:type="character" w:customStyle="1" w:styleId="PodtytuZnak">
    <w:name w:val="Podtytuł Znak"/>
    <w:basedOn w:val="Domylnaczcionkaakapitu"/>
    <w:link w:val="Podtytu"/>
    <w:qFormat/>
    <w:rsid w:val="0027104F"/>
    <w:rPr>
      <w:i/>
      <w:iCs/>
      <w:lang w:eastAsia="ar-SA"/>
    </w:rPr>
  </w:style>
  <w:style w:type="character" w:customStyle="1" w:styleId="Nagwek3Znak">
    <w:name w:val="Nagłówek 3 Znak"/>
    <w:basedOn w:val="Domylnaczcionkaakapitu"/>
    <w:link w:val="Nagwek3"/>
    <w:qFormat/>
    <w:rsid w:val="00DC1135"/>
    <w:rPr>
      <w:rFonts w:asciiTheme="minorHAnsi" w:hAnsiTheme="minorHAnsi" w:cstheme="minorHAnsi"/>
      <w:sz w:val="22"/>
      <w:szCs w:val="22"/>
    </w:rPr>
  </w:style>
  <w:style w:type="character" w:customStyle="1" w:styleId="Nagwek4Znak">
    <w:name w:val="Nagłówek 4 Znak"/>
    <w:basedOn w:val="Domylnaczcionkaakapitu"/>
    <w:link w:val="Nagwek4"/>
    <w:qFormat/>
    <w:rsid w:val="00B40FFE"/>
    <w:rPr>
      <w:bCs/>
      <w:sz w:val="24"/>
      <w:szCs w:val="24"/>
    </w:rPr>
  </w:style>
  <w:style w:type="character" w:customStyle="1" w:styleId="Nagwek5Znak">
    <w:name w:val="Nagłówek 5 Znak"/>
    <w:basedOn w:val="Domylnaczcionkaakapitu"/>
    <w:link w:val="Nagwek5"/>
    <w:qFormat/>
    <w:rsid w:val="00B40FFE"/>
    <w:rPr>
      <w:b/>
      <w:bCs/>
      <w:i/>
      <w:iCs/>
      <w:sz w:val="26"/>
      <w:szCs w:val="26"/>
    </w:rPr>
  </w:style>
  <w:style w:type="character" w:customStyle="1" w:styleId="Nagwek6Znak">
    <w:name w:val="Nagłówek 6 Znak"/>
    <w:basedOn w:val="Domylnaczcionkaakapitu"/>
    <w:link w:val="Nagwek6"/>
    <w:qFormat/>
    <w:rsid w:val="00B40FFE"/>
    <w:rPr>
      <w:b/>
      <w:bCs/>
      <w:sz w:val="22"/>
      <w:szCs w:val="22"/>
    </w:rPr>
  </w:style>
  <w:style w:type="character" w:customStyle="1" w:styleId="Nagwek7Znak">
    <w:name w:val="Nagłówek 7 Znak"/>
    <w:basedOn w:val="Domylnaczcionkaakapitu"/>
    <w:link w:val="Nagwek7"/>
    <w:qFormat/>
    <w:rsid w:val="00B40FFE"/>
    <w:rPr>
      <w:sz w:val="24"/>
      <w:szCs w:val="24"/>
    </w:rPr>
  </w:style>
  <w:style w:type="character" w:customStyle="1" w:styleId="Nagwek8Znak">
    <w:name w:val="Nagłówek 8 Znak"/>
    <w:basedOn w:val="Domylnaczcionkaakapitu"/>
    <w:link w:val="Nagwek8"/>
    <w:qFormat/>
    <w:rsid w:val="00B40FFE"/>
    <w:rPr>
      <w:i/>
      <w:iCs/>
      <w:sz w:val="24"/>
      <w:szCs w:val="24"/>
    </w:rPr>
  </w:style>
  <w:style w:type="character" w:customStyle="1" w:styleId="Nagwek9Znak">
    <w:name w:val="Nagłówek 9 Znak"/>
    <w:basedOn w:val="Domylnaczcionkaakapitu"/>
    <w:link w:val="Nagwek9"/>
    <w:qFormat/>
    <w:rsid w:val="00B40FFE"/>
    <w:rPr>
      <w:rFonts w:ascii="Arial" w:hAnsi="Arial" w:cs="Arial"/>
      <w:sz w:val="22"/>
      <w:szCs w:val="22"/>
    </w:rPr>
  </w:style>
  <w:style w:type="character" w:customStyle="1" w:styleId="TekstpodstawowywcityZnak">
    <w:name w:val="Tekst podstawowy wcięty Znak"/>
    <w:basedOn w:val="Domylnaczcionkaakapitu"/>
    <w:link w:val="Tekstpodstawowywcity"/>
    <w:qFormat/>
    <w:rsid w:val="00B40FFE"/>
    <w:rPr>
      <w:sz w:val="24"/>
      <w:szCs w:val="24"/>
    </w:rPr>
  </w:style>
  <w:style w:type="character" w:customStyle="1" w:styleId="Tekstpodstawowy2Znak">
    <w:name w:val="Tekst podstawowy 2 Znak"/>
    <w:basedOn w:val="Domylnaczcionkaakapitu"/>
    <w:link w:val="Tekstpodstawowy2"/>
    <w:qFormat/>
    <w:rsid w:val="00B40FFE"/>
    <w:rPr>
      <w:sz w:val="24"/>
      <w:szCs w:val="24"/>
    </w:rPr>
  </w:style>
  <w:style w:type="character" w:customStyle="1" w:styleId="TekstkomentarzaZnak">
    <w:name w:val="Tekst komentarza Znak"/>
    <w:basedOn w:val="Domylnaczcionkaakapitu"/>
    <w:link w:val="Tekstkomentarza"/>
    <w:qFormat/>
    <w:rsid w:val="00B40FFE"/>
  </w:style>
  <w:style w:type="character" w:customStyle="1" w:styleId="TematkomentarzaZnak">
    <w:name w:val="Temat komentarza Znak"/>
    <w:basedOn w:val="TekstkomentarzaZnak"/>
    <w:link w:val="Tematkomentarza"/>
    <w:semiHidden/>
    <w:qFormat/>
    <w:rsid w:val="00B40FFE"/>
    <w:rPr>
      <w:b/>
      <w:bCs/>
    </w:rPr>
  </w:style>
  <w:style w:type="character" w:customStyle="1" w:styleId="TekstdymkaZnak">
    <w:name w:val="Tekst dymka Znak"/>
    <w:basedOn w:val="Domylnaczcionkaakapitu"/>
    <w:link w:val="Tekstdymka"/>
    <w:semiHidden/>
    <w:qFormat/>
    <w:rsid w:val="00B40FFE"/>
    <w:rPr>
      <w:rFonts w:ascii="Tahoma" w:hAnsi="Tahoma" w:cs="Tahoma"/>
      <w:sz w:val="16"/>
      <w:szCs w:val="16"/>
    </w:rPr>
  </w:style>
  <w:style w:type="character" w:customStyle="1" w:styleId="Tekstpodstawowy3Znak">
    <w:name w:val="Tekst podstawowy 3 Znak"/>
    <w:basedOn w:val="Domylnaczcionkaakapitu"/>
    <w:link w:val="Tekstpodstawowy3"/>
    <w:qFormat/>
    <w:rsid w:val="00B40FFE"/>
    <w:rPr>
      <w:sz w:val="24"/>
      <w:szCs w:val="24"/>
    </w:rPr>
  </w:style>
  <w:style w:type="character" w:customStyle="1" w:styleId="Tekstpodstawowy11">
    <w:name w:val="Tekst podstawowy11"/>
    <w:basedOn w:val="Bodytext"/>
    <w:qFormat/>
    <w:rsid w:val="00B40FFE"/>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074FD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074FDF"/>
    <w:rPr>
      <w:vertAlign w:val="superscript"/>
    </w:rPr>
  </w:style>
  <w:style w:type="character" w:customStyle="1" w:styleId="TekstprzypisudolnegoZnak">
    <w:name w:val="Tekst przypisu dolnego Znak"/>
    <w:basedOn w:val="Domylnaczcionkaakapitu"/>
    <w:link w:val="Tekstprzypisudolnego"/>
    <w:qFormat/>
    <w:rsid w:val="00ED486E"/>
    <w:rPr>
      <w:rFonts w:ascii="Tahoma" w:hAnsi="Tahoma"/>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qFormat/>
    <w:rsid w:val="00ED486E"/>
    <w:rPr>
      <w:sz w:val="20"/>
      <w:vertAlign w:val="superscript"/>
    </w:rPr>
  </w:style>
  <w:style w:type="character" w:customStyle="1" w:styleId="Nierozpoznanawzmianka1">
    <w:name w:val="Nierozpoznana wzmianka1"/>
    <w:basedOn w:val="Domylnaczcionkaakapitu"/>
    <w:uiPriority w:val="99"/>
    <w:semiHidden/>
    <w:unhideWhenUsed/>
    <w:qFormat/>
    <w:rsid w:val="00BB1DE0"/>
    <w:rPr>
      <w:color w:val="605E5C"/>
      <w:shd w:val="clear" w:color="auto" w:fill="E1DFDD"/>
    </w:rPr>
  </w:style>
  <w:style w:type="character" w:customStyle="1" w:styleId="pktZnak">
    <w:name w:val="pkt Znak"/>
    <w:qFormat/>
    <w:locked/>
    <w:rsid w:val="0081085C"/>
    <w:rPr>
      <w:sz w:val="24"/>
    </w:rPr>
  </w:style>
  <w:style w:type="character" w:customStyle="1" w:styleId="Teksttreci">
    <w:name w:val="Tekst treści_"/>
    <w:basedOn w:val="Domylnaczcionkaakapitu"/>
    <w:link w:val="Teksttreci0"/>
    <w:qFormat/>
    <w:locked/>
    <w:rsid w:val="0081085C"/>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791289"/>
    <w:rPr>
      <w:rFonts w:ascii="Calibri" w:eastAsia="Calibri" w:hAnsi="Calibri"/>
      <w:sz w:val="22"/>
      <w:szCs w:val="22"/>
      <w:lang w:eastAsia="en-US"/>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CE4A5C"/>
    <w:pPr>
      <w:tabs>
        <w:tab w:val="center" w:pos="4536"/>
        <w:tab w:val="right" w:pos="9072"/>
      </w:tabs>
    </w:pPr>
  </w:style>
  <w:style w:type="paragraph" w:styleId="Tekstpodstawowy">
    <w:name w:val="Body Text"/>
    <w:basedOn w:val="Normalny"/>
    <w:link w:val="TekstpodstawowyZnak"/>
    <w:rsid w:val="00CE4A5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kt">
    <w:name w:val="pkt"/>
    <w:basedOn w:val="Normalny"/>
    <w:qFormat/>
    <w:rsid w:val="00CE4A5C"/>
    <w:pPr>
      <w:spacing w:before="60" w:after="60"/>
      <w:ind w:left="851" w:hanging="295"/>
      <w:jc w:val="both"/>
    </w:pPr>
    <w:rPr>
      <w:szCs w:val="20"/>
    </w:rPr>
  </w:style>
  <w:style w:type="paragraph" w:customStyle="1" w:styleId="pkt1">
    <w:name w:val="pkt1"/>
    <w:basedOn w:val="pkt"/>
    <w:qForma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
      <w:sz w:val="32"/>
      <w:szCs w:val="32"/>
    </w:rPr>
  </w:style>
  <w:style w:type="paragraph" w:customStyle="1" w:styleId="Gwkaistopka">
    <w:name w:val="Główka i stopka"/>
    <w:basedOn w:val="Normalny"/>
    <w:qFormat/>
  </w:style>
  <w:style w:type="paragraph" w:styleId="Stopka">
    <w:name w:val="footer"/>
    <w:basedOn w:val="Normalny"/>
    <w:link w:val="StopkaZnak"/>
    <w:uiPriority w:val="99"/>
    <w:rsid w:val="00CE4A5C"/>
    <w:pPr>
      <w:tabs>
        <w:tab w:val="center" w:pos="4536"/>
        <w:tab w:val="right" w:pos="9072"/>
      </w:tabs>
    </w:pPr>
  </w:style>
  <w:style w:type="paragraph" w:styleId="Tekstpodstawowywcity">
    <w:name w:val="Body Text Indent"/>
    <w:basedOn w:val="Normalny"/>
    <w:link w:val="TekstpodstawowywcityZnak"/>
    <w:rsid w:val="00CE4A5C"/>
    <w:pPr>
      <w:spacing w:after="120"/>
      <w:ind w:left="283"/>
    </w:pPr>
  </w:style>
  <w:style w:type="paragraph" w:customStyle="1" w:styleId="StylNagwek4NiePogrubienieZlewej0cmPierwszywiersz">
    <w:name w:val="Styl Nagłówek 4 + Nie Pogrubienie Z lewej:  0 cm Pierwszy wiersz..."/>
    <w:basedOn w:val="Nagwek4"/>
    <w:qFormat/>
    <w:rsid w:val="00CE4A5C"/>
    <w:pPr>
      <w:numPr>
        <w:ilvl w:val="0"/>
        <w:numId w:val="0"/>
      </w:numPr>
    </w:pPr>
    <w:rPr>
      <w:b/>
      <w:bCs w:val="0"/>
      <w:szCs w:val="20"/>
    </w:rPr>
  </w:style>
  <w:style w:type="paragraph" w:styleId="Tekstpodstawowy2">
    <w:name w:val="Body Text 2"/>
    <w:basedOn w:val="Normalny"/>
    <w:link w:val="Tekstpodstawowy2Znak"/>
    <w:qFormat/>
    <w:rsid w:val="00CE4A5C"/>
    <w:pPr>
      <w:spacing w:after="120" w:line="480" w:lineRule="auto"/>
    </w:pPr>
  </w:style>
  <w:style w:type="paragraph" w:customStyle="1" w:styleId="StylNagwek3Wyjustowany">
    <w:name w:val="Styl Nagłówek 3 + Wyjustowany"/>
    <w:basedOn w:val="Nagwek3"/>
    <w:qFormat/>
    <w:rsid w:val="00CE4A5C"/>
    <w:rPr>
      <w:szCs w:val="20"/>
    </w:rPr>
  </w:style>
  <w:style w:type="paragraph" w:customStyle="1" w:styleId="Mapadokumentu1">
    <w:name w:val="Mapa dokumentu1"/>
    <w:basedOn w:val="Normalny"/>
    <w:semiHidden/>
    <w:qFormat/>
    <w:rsid w:val="00CE4A5C"/>
    <w:pPr>
      <w:shd w:val="clear" w:color="auto" w:fill="000080"/>
    </w:pPr>
    <w:rPr>
      <w:rFonts w:ascii="Tahoma" w:hAnsi="Tahoma" w:cs="Tahoma"/>
    </w:rPr>
  </w:style>
  <w:style w:type="paragraph" w:styleId="Tekstkomentarza">
    <w:name w:val="annotation text"/>
    <w:basedOn w:val="Normalny"/>
    <w:link w:val="TekstkomentarzaZnak"/>
    <w:qFormat/>
    <w:rsid w:val="00CE4A5C"/>
    <w:rPr>
      <w:sz w:val="20"/>
      <w:szCs w:val="20"/>
    </w:rPr>
  </w:style>
  <w:style w:type="paragraph" w:styleId="Tematkomentarza">
    <w:name w:val="annotation subject"/>
    <w:basedOn w:val="Tekstkomentarza"/>
    <w:next w:val="Tekstkomentarza"/>
    <w:link w:val="TematkomentarzaZnak"/>
    <w:semiHidden/>
    <w:qFormat/>
    <w:rsid w:val="00CE4A5C"/>
    <w:rPr>
      <w:b/>
      <w:bCs/>
    </w:rPr>
  </w:style>
  <w:style w:type="paragraph" w:styleId="Tekstdymka">
    <w:name w:val="Balloon Text"/>
    <w:basedOn w:val="Normalny"/>
    <w:link w:val="TekstdymkaZnak"/>
    <w:semiHidden/>
    <w:qFormat/>
    <w:rsid w:val="00CE4A5C"/>
    <w:rPr>
      <w:rFonts w:ascii="Tahoma" w:hAnsi="Tahoma" w:cs="Tahoma"/>
      <w:sz w:val="16"/>
      <w:szCs w:val="16"/>
    </w:rPr>
  </w:style>
  <w:style w:type="paragraph" w:styleId="Tekstpodstawowy3">
    <w:name w:val="Body Text 3"/>
    <w:basedOn w:val="Normalny"/>
    <w:link w:val="Tekstpodstawowy3Znak"/>
    <w:qFormat/>
    <w:rsid w:val="00CE4A5C"/>
    <w:pPr>
      <w:jc w:val="both"/>
    </w:pPr>
  </w:style>
  <w:style w:type="paragraph" w:customStyle="1" w:styleId="NormalnyWyjustowany">
    <w:name w:val="Normalny + Wyjustowany"/>
    <w:basedOn w:val="Nagwek2"/>
    <w:qFormat/>
    <w:rsid w:val="00EC4CDA"/>
    <w:pPr>
      <w:tabs>
        <w:tab w:val="left" w:pos="1361"/>
      </w:tabs>
      <w:ind w:left="1361" w:hanging="284"/>
    </w:p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nhideWhenUsed/>
    <w:qFormat/>
    <w:rsid w:val="006F7C85"/>
    <w:pPr>
      <w:spacing w:beforeAutospacing="1" w:afterAutospacing="1"/>
    </w:pPr>
  </w:style>
  <w:style w:type="paragraph" w:customStyle="1" w:styleId="Bodytext20">
    <w:name w:val="Body text (2)"/>
    <w:basedOn w:val="Normalny"/>
    <w:link w:val="Bodytext2"/>
    <w:qFormat/>
    <w:rsid w:val="000F4C92"/>
    <w:pPr>
      <w:widowControl w:val="0"/>
      <w:shd w:val="clear" w:color="auto" w:fill="FFFFFF"/>
      <w:spacing w:line="0" w:lineRule="atLeast"/>
      <w:ind w:hanging="400"/>
      <w:jc w:val="center"/>
    </w:pPr>
    <w:rPr>
      <w:rFonts w:ascii="Arial" w:eastAsia="Arial" w:hAnsi="Arial" w:cs="Arial"/>
      <w:b/>
      <w:bCs/>
      <w:sz w:val="20"/>
      <w:szCs w:val="20"/>
    </w:rPr>
  </w:style>
  <w:style w:type="paragraph" w:customStyle="1" w:styleId="Heading10">
    <w:name w:val="Heading #1"/>
    <w:basedOn w:val="Normalny"/>
    <w:link w:val="Heading1"/>
    <w:qFormat/>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qFormat/>
    <w:rsid w:val="00510B6A"/>
    <w:pPr>
      <w:widowControl w:val="0"/>
      <w:shd w:val="clear" w:color="auto" w:fill="FFFFFF"/>
      <w:spacing w:line="240" w:lineRule="exact"/>
      <w:ind w:hanging="400"/>
      <w:jc w:val="both"/>
    </w:pPr>
    <w:rPr>
      <w:rFonts w:ascii="Arial" w:eastAsia="Arial" w:hAnsi="Arial" w:cs="Arial"/>
      <w:sz w:val="20"/>
      <w:szCs w:val="20"/>
    </w:rPr>
  </w:style>
  <w:style w:type="paragraph" w:styleId="Nagwekspisutreci">
    <w:name w:val="TOC Heading"/>
    <w:basedOn w:val="Nagwek1"/>
    <w:next w:val="Normalny"/>
    <w:uiPriority w:val="39"/>
    <w:semiHidden/>
    <w:unhideWhenUsed/>
    <w:qFormat/>
    <w:rsid w:val="00EA428B"/>
    <w:pPr>
      <w:keepNext/>
      <w:keepLines/>
      <w:tabs>
        <w:tab w:val="clear" w:pos="0"/>
        <w:tab w:val="left" w:pos="1283"/>
      </w:tabs>
      <w:spacing w:before="480"/>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27104F"/>
    <w:pPr>
      <w:numPr>
        <w:numId w:val="2"/>
      </w:numPr>
      <w:jc w:val="both"/>
    </w:pPr>
    <w:rPr>
      <w:i/>
      <w:iCs/>
      <w:sz w:val="20"/>
      <w:szCs w:val="20"/>
      <w:lang w:eastAsia="ar-SA"/>
    </w:rPr>
  </w:style>
  <w:style w:type="paragraph" w:customStyle="1" w:styleId="Standard">
    <w:name w:val="Standard"/>
    <w:qFormat/>
    <w:rsid w:val="0027104F"/>
    <w:rPr>
      <w:kern w:val="2"/>
      <w:lang w:eastAsia="zh-CN"/>
    </w:rPr>
  </w:style>
  <w:style w:type="paragraph" w:customStyle="1" w:styleId="Mapadokumentu11">
    <w:name w:val="Mapa dokumentu11"/>
    <w:basedOn w:val="Normalny"/>
    <w:semiHidden/>
    <w:qFormat/>
    <w:rsid w:val="00B40FFE"/>
    <w:pPr>
      <w:shd w:val="clear" w:color="auto" w:fill="000080"/>
    </w:pPr>
    <w:rPr>
      <w:rFonts w:ascii="Tahoma" w:hAnsi="Tahoma" w:cs="Tahoma"/>
    </w:rPr>
  </w:style>
  <w:style w:type="paragraph" w:styleId="Tekstprzypisukocowego">
    <w:name w:val="endnote text"/>
    <w:basedOn w:val="Normalny"/>
    <w:link w:val="TekstprzypisukocowegoZnak"/>
    <w:rsid w:val="00074FDF"/>
    <w:rPr>
      <w:sz w:val="20"/>
      <w:szCs w:val="20"/>
    </w:rPr>
  </w:style>
  <w:style w:type="paragraph" w:styleId="Tekstprzypisudolnego">
    <w:name w:val="footnote text"/>
    <w:basedOn w:val="Normalny"/>
    <w:link w:val="TekstprzypisudolnegoZnak"/>
    <w:uiPriority w:val="99"/>
    <w:rsid w:val="00ED486E"/>
    <w:rPr>
      <w:rFonts w:ascii="Tahoma" w:hAnsi="Tahoma"/>
      <w:sz w:val="20"/>
      <w:szCs w:val="20"/>
    </w:rPr>
  </w:style>
  <w:style w:type="paragraph" w:customStyle="1" w:styleId="arimr">
    <w:name w:val="arimr"/>
    <w:basedOn w:val="Normalny"/>
    <w:qFormat/>
    <w:rsid w:val="00ED486E"/>
    <w:pPr>
      <w:widowControl w:val="0"/>
      <w:snapToGrid w:val="0"/>
      <w:spacing w:line="360" w:lineRule="auto"/>
    </w:pPr>
    <w:rPr>
      <w:szCs w:val="20"/>
      <w:lang w:val="en-US"/>
    </w:rPr>
  </w:style>
  <w:style w:type="paragraph" w:customStyle="1" w:styleId="Teksttreci0">
    <w:name w:val="Tekst treści"/>
    <w:basedOn w:val="Normalny"/>
    <w:link w:val="Teksttreci"/>
    <w:qFormat/>
    <w:rsid w:val="0081085C"/>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5C2FBE"/>
    <w:rPr>
      <w:rFonts w:ascii="Arial" w:hAnsi="Arial" w:cs="Arial"/>
      <w:color w:val="000000"/>
      <w:sz w:val="24"/>
      <w:szCs w:val="24"/>
    </w:rPr>
  </w:style>
  <w:style w:type="paragraph" w:customStyle="1" w:styleId="Zwykytekst1">
    <w:name w:val="Zwykły tekst1"/>
    <w:basedOn w:val="Normalny"/>
    <w:semiHidden/>
    <w:qFormat/>
    <w:rsid w:val="00731557"/>
    <w:rPr>
      <w:rFonts w:ascii="Courier New" w:hAnsi="Courier New" w:cs="Courier New"/>
      <w:sz w:val="20"/>
      <w:szCs w:val="20"/>
      <w:lang w:eastAsia="ar-SA"/>
    </w:rPr>
  </w:style>
  <w:style w:type="paragraph" w:customStyle="1" w:styleId="gwp60b95ac6msolistparagraph">
    <w:name w:val="gwp60b95ac6_msolistparagraph"/>
    <w:basedOn w:val="Normalny"/>
    <w:qFormat/>
    <w:rsid w:val="00F940C9"/>
    <w:pPr>
      <w:spacing w:beforeAutospacing="1" w:afterAutospacing="1"/>
    </w:pPr>
  </w:style>
  <w:style w:type="numbering" w:customStyle="1" w:styleId="WW8Num23">
    <w:name w:val="WW8Num23"/>
    <w:qFormat/>
    <w:rsid w:val="00AE237D"/>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70C0F"/>
    <w:pPr>
      <w:spacing w:after="120" w:line="480" w:lineRule="auto"/>
    </w:pPr>
    <w:rPr>
      <w:lang w:eastAsia="zh-CN"/>
    </w:rPr>
  </w:style>
  <w:style w:type="character" w:styleId="Hipercze">
    <w:name w:val="Hyperlink"/>
    <w:basedOn w:val="Domylnaczcionkaakapitu"/>
    <w:uiPriority w:val="99"/>
    <w:unhideWhenUsed/>
    <w:rsid w:val="007A1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95A1-560F-45B4-9398-F2B0081F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14197</Words>
  <Characters>85182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99181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Makowski</dc:creator>
  <cp:keywords/>
  <dc:description/>
  <cp:lastModifiedBy>Użytkownik systemu Windows</cp:lastModifiedBy>
  <cp:revision>4</cp:revision>
  <cp:lastPrinted>2021-08-02T09:11:00Z</cp:lastPrinted>
  <dcterms:created xsi:type="dcterms:W3CDTF">2021-08-03T11:19:00Z</dcterms:created>
  <dcterms:modified xsi:type="dcterms:W3CDTF">2021-08-04T06:32:00Z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KBSF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