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270D6" w14:textId="5C49A043" w:rsidR="00206411" w:rsidRPr="007013AD" w:rsidRDefault="00206411" w:rsidP="007013AD">
      <w:pPr>
        <w:widowControl w:val="0"/>
        <w:suppressAutoHyphens/>
        <w:autoSpaceDE w:val="0"/>
        <w:autoSpaceDN w:val="0"/>
        <w:adjustRightInd w:val="0"/>
        <w:spacing w:after="0" w:line="240" w:lineRule="auto"/>
        <w:ind w:left="207"/>
        <w:jc w:val="right"/>
        <w:rPr>
          <w:rFonts w:ascii="Calibri" w:hAnsi="Calibri"/>
          <w:i/>
        </w:rPr>
      </w:pPr>
      <w:r w:rsidRPr="001A2559">
        <w:rPr>
          <w:rFonts w:ascii="Calibri" w:eastAsia="Times New Roman" w:hAnsi="Calibri" w:cs="Calibri"/>
          <w:i/>
          <w:lang w:eastAsia="ar-SA"/>
        </w:rPr>
        <w:t xml:space="preserve">Załącznik nr 2 </w:t>
      </w:r>
    </w:p>
    <w:p w14:paraId="3BEF942A" w14:textId="77777777" w:rsidR="00206411" w:rsidRPr="001A2559" w:rsidRDefault="00206411" w:rsidP="001A2559">
      <w:pPr>
        <w:numPr>
          <w:ilvl w:val="4"/>
          <w:numId w:val="0"/>
        </w:numPr>
        <w:tabs>
          <w:tab w:val="num" w:pos="1008"/>
        </w:tabs>
        <w:suppressAutoHyphens/>
        <w:spacing w:before="240" w:after="0" w:line="276" w:lineRule="auto"/>
        <w:ind w:left="1008" w:hanging="1008"/>
        <w:jc w:val="center"/>
        <w:outlineLvl w:val="4"/>
        <w:rPr>
          <w:rFonts w:ascii="Calibri" w:hAnsi="Calibri"/>
          <w:b/>
          <w:lang w:val="x-none"/>
        </w:rPr>
      </w:pPr>
      <w:r w:rsidRPr="001A2559">
        <w:rPr>
          <w:rFonts w:ascii="Calibri" w:hAnsi="Calibri"/>
          <w:b/>
          <w:lang w:val="x-none"/>
        </w:rPr>
        <w:t>FORMULARZ OFERTOWY</w:t>
      </w:r>
    </w:p>
    <w:p w14:paraId="7113E19A" w14:textId="77777777" w:rsidR="00206411" w:rsidRPr="004A4299" w:rsidRDefault="00206411" w:rsidP="004A4299">
      <w:pPr>
        <w:suppressAutoHyphens/>
        <w:spacing w:after="0" w:line="240" w:lineRule="auto"/>
        <w:rPr>
          <w:rFonts w:ascii="Calibri" w:hAnsi="Calibri"/>
          <w:sz w:val="20"/>
        </w:rPr>
      </w:pPr>
    </w:p>
    <w:p w14:paraId="22C2C2B0" w14:textId="77777777" w:rsidR="00206411" w:rsidRPr="00206411" w:rsidRDefault="00206411" w:rsidP="001A2559">
      <w:pPr>
        <w:suppressAutoHyphens/>
        <w:spacing w:after="0" w:line="240" w:lineRule="auto"/>
        <w:rPr>
          <w:rFonts w:ascii="Calibri" w:eastAsia="Times New Roman" w:hAnsi="Calibri" w:cs="Calibri"/>
          <w:b/>
          <w:sz w:val="12"/>
          <w:szCs w:val="24"/>
          <w:u w:val="single"/>
          <w:lang w:eastAsia="ar-SA"/>
        </w:rPr>
      </w:pPr>
      <w:r w:rsidRPr="001A2559">
        <w:rPr>
          <w:rFonts w:ascii="Calibri" w:hAnsi="Calibri"/>
          <w:b/>
          <w:sz w:val="24"/>
          <w:u w:val="single"/>
        </w:rPr>
        <w:t>Dane Wykonawcy:</w:t>
      </w:r>
    </w:p>
    <w:p w14:paraId="24B3A997" w14:textId="77777777" w:rsidR="00206411" w:rsidRPr="00206411" w:rsidRDefault="00206411" w:rsidP="001A2559">
      <w:pPr>
        <w:suppressAutoHyphens/>
        <w:spacing w:after="0" w:line="240" w:lineRule="auto"/>
        <w:rPr>
          <w:rFonts w:ascii="Calibri" w:eastAsia="Times New Roman" w:hAnsi="Calibri" w:cs="Calibri"/>
          <w:b/>
          <w:sz w:val="12"/>
          <w:szCs w:val="24"/>
          <w:u w:val="single"/>
          <w:lang w:eastAsia="ar-SA"/>
        </w:rPr>
      </w:pPr>
    </w:p>
    <w:p w14:paraId="1B7DBC8E" w14:textId="77777777" w:rsidR="00206411" w:rsidRPr="00206411" w:rsidRDefault="00206411" w:rsidP="001A2559">
      <w:pPr>
        <w:suppressAutoHyphens/>
        <w:spacing w:after="0" w:line="276" w:lineRule="auto"/>
        <w:rPr>
          <w:rFonts w:ascii="Calibri" w:eastAsia="Times New Roman" w:hAnsi="Calibri" w:cs="Calibri"/>
          <w:sz w:val="18"/>
          <w:szCs w:val="24"/>
          <w:lang w:eastAsia="ar-SA"/>
        </w:rPr>
      </w:pPr>
      <w:r w:rsidRPr="001A2559">
        <w:rPr>
          <w:rFonts w:ascii="Calibri" w:hAnsi="Calibri"/>
          <w:sz w:val="24"/>
        </w:rPr>
        <w:t xml:space="preserve">Nazwa:   </w:t>
      </w:r>
      <w:r w:rsidRPr="00206411">
        <w:rPr>
          <w:rFonts w:ascii="Calibri" w:eastAsia="Times New Roman" w:hAnsi="Calibri" w:cs="Calibri"/>
          <w:sz w:val="16"/>
          <w:szCs w:val="16"/>
          <w:lang w:eastAsia="ar-SA"/>
        </w:rPr>
        <w:t>..............................................................................................................................</w:t>
      </w:r>
    </w:p>
    <w:p w14:paraId="41B75DFD" w14:textId="597DA158" w:rsidR="00206411" w:rsidRPr="00206411" w:rsidRDefault="00206411" w:rsidP="001A2559">
      <w:pPr>
        <w:suppressAutoHyphens/>
        <w:spacing w:after="0" w:line="276" w:lineRule="auto"/>
        <w:rPr>
          <w:rFonts w:ascii="Calibri" w:eastAsia="Times New Roman" w:hAnsi="Calibri" w:cs="Calibri"/>
          <w:sz w:val="18"/>
          <w:szCs w:val="24"/>
          <w:lang w:val="de-DE" w:eastAsia="ar-SA"/>
        </w:rPr>
      </w:pPr>
      <w:r w:rsidRPr="001A2559">
        <w:rPr>
          <w:rFonts w:ascii="Calibri" w:hAnsi="Calibri"/>
          <w:sz w:val="24"/>
        </w:rPr>
        <w:t>Siedziba i adres:</w:t>
      </w:r>
      <w:r w:rsidRPr="00661EBC">
        <w:rPr>
          <w:rFonts w:ascii="Calibri" w:hAnsi="Calibri"/>
        </w:rPr>
        <w:t xml:space="preserve">  </w:t>
      </w:r>
      <w:r w:rsidRPr="00206411">
        <w:rPr>
          <w:rFonts w:ascii="Calibri" w:eastAsia="Times New Roman" w:hAnsi="Calibri" w:cs="Calibri"/>
          <w:sz w:val="16"/>
          <w:szCs w:val="16"/>
          <w:lang w:eastAsia="ar-SA"/>
        </w:rPr>
        <w:t>...........................................................................................................</w:t>
      </w:r>
    </w:p>
    <w:p w14:paraId="329D9AE9" w14:textId="77777777" w:rsidR="00206411" w:rsidRPr="001A2559" w:rsidRDefault="00206411" w:rsidP="001A2559">
      <w:pPr>
        <w:suppressAutoHyphens/>
        <w:spacing w:after="0" w:line="276" w:lineRule="auto"/>
        <w:rPr>
          <w:rFonts w:ascii="Calibri" w:hAnsi="Calibri"/>
          <w:sz w:val="24"/>
          <w:lang w:val="de-DE"/>
        </w:rPr>
      </w:pPr>
      <w:r w:rsidRPr="001A2559">
        <w:rPr>
          <w:rFonts w:ascii="Calibri" w:hAnsi="Calibri"/>
          <w:sz w:val="24"/>
          <w:lang w:val="de-DE"/>
        </w:rPr>
        <w:t>Numer telefonu:</w:t>
      </w:r>
      <w:r w:rsidRPr="00661EBC">
        <w:rPr>
          <w:rFonts w:ascii="Calibri" w:hAnsi="Calibri"/>
          <w:lang w:val="de-DE"/>
        </w:rPr>
        <w:t xml:space="preserve"> </w:t>
      </w:r>
      <w:r w:rsidRPr="00206411">
        <w:rPr>
          <w:rFonts w:ascii="Calibri" w:eastAsia="Times New Roman" w:hAnsi="Calibri" w:cs="Calibri"/>
          <w:sz w:val="16"/>
          <w:szCs w:val="16"/>
          <w:lang w:val="de-DE" w:eastAsia="ar-SA"/>
        </w:rPr>
        <w:t xml:space="preserve">……………………………   </w:t>
      </w:r>
      <w:r w:rsidRPr="00661EBC">
        <w:rPr>
          <w:rFonts w:ascii="Calibri" w:hAnsi="Calibri"/>
          <w:lang w:val="de-DE"/>
        </w:rPr>
        <w:t xml:space="preserve">  </w:t>
      </w:r>
    </w:p>
    <w:p w14:paraId="634CBAFA" w14:textId="7318A923" w:rsidR="00206411" w:rsidRPr="001A2559" w:rsidRDefault="00206411" w:rsidP="001A2559">
      <w:pPr>
        <w:suppressAutoHyphens/>
        <w:spacing w:after="0" w:line="276" w:lineRule="auto"/>
        <w:rPr>
          <w:rFonts w:ascii="Calibri" w:hAnsi="Calibri"/>
          <w:sz w:val="24"/>
          <w:lang w:val="de-DE"/>
        </w:rPr>
      </w:pPr>
      <w:r w:rsidRPr="001A2559">
        <w:rPr>
          <w:rFonts w:ascii="Calibri" w:hAnsi="Calibri"/>
          <w:sz w:val="24"/>
          <w:lang w:val="de-DE"/>
        </w:rPr>
        <w:t>Numer REGON</w:t>
      </w:r>
      <w:r w:rsidRPr="00661EBC">
        <w:rPr>
          <w:rFonts w:ascii="Calibri" w:hAnsi="Calibri"/>
          <w:lang w:val="de-DE"/>
        </w:rPr>
        <w:t xml:space="preserve"> </w:t>
      </w:r>
      <w:r w:rsidRPr="00206411">
        <w:rPr>
          <w:rFonts w:ascii="Calibri" w:eastAsia="Times New Roman" w:hAnsi="Calibri" w:cs="Calibri"/>
          <w:sz w:val="16"/>
          <w:szCs w:val="16"/>
          <w:lang w:val="de-DE" w:eastAsia="ar-SA"/>
        </w:rPr>
        <w:t>………………………………</w:t>
      </w:r>
      <w:r w:rsidRPr="00661EBC">
        <w:rPr>
          <w:rFonts w:ascii="Calibri" w:hAnsi="Calibri"/>
          <w:lang w:val="de-DE"/>
        </w:rPr>
        <w:t xml:space="preserve">  </w:t>
      </w:r>
      <w:r w:rsidRPr="001A2559">
        <w:rPr>
          <w:rFonts w:ascii="Calibri" w:hAnsi="Calibri"/>
          <w:sz w:val="24"/>
          <w:lang w:val="de-DE"/>
        </w:rPr>
        <w:t>Numer NIP</w:t>
      </w:r>
      <w:r w:rsidRPr="00206411">
        <w:rPr>
          <w:rFonts w:ascii="Calibri" w:eastAsia="Times New Roman" w:hAnsi="Calibri" w:cs="Calibri"/>
          <w:sz w:val="18"/>
          <w:szCs w:val="18"/>
          <w:lang w:val="de-DE" w:eastAsia="ar-SA"/>
        </w:rPr>
        <w:t xml:space="preserve"> </w:t>
      </w:r>
      <w:r w:rsidRPr="00206411">
        <w:rPr>
          <w:rFonts w:ascii="Calibri" w:eastAsia="Times New Roman" w:hAnsi="Calibri" w:cs="Calibri"/>
          <w:sz w:val="16"/>
          <w:szCs w:val="16"/>
          <w:lang w:val="de-DE" w:eastAsia="ar-SA"/>
        </w:rPr>
        <w:t>…………………………......................</w:t>
      </w:r>
    </w:p>
    <w:p w14:paraId="11ADFCF6" w14:textId="4D773EF4" w:rsidR="00206411" w:rsidRPr="001A2559" w:rsidRDefault="00206411" w:rsidP="001A2559">
      <w:pPr>
        <w:suppressAutoHyphens/>
        <w:spacing w:after="0" w:line="276" w:lineRule="auto"/>
        <w:rPr>
          <w:rFonts w:ascii="Calibri" w:hAnsi="Calibri"/>
          <w:sz w:val="24"/>
          <w:lang w:val="de-DE"/>
        </w:rPr>
      </w:pPr>
      <w:r w:rsidRPr="001A2559">
        <w:rPr>
          <w:rFonts w:ascii="Calibri" w:hAnsi="Calibri"/>
          <w:sz w:val="24"/>
          <w:lang w:val="de-DE"/>
        </w:rPr>
        <w:t xml:space="preserve">Adres poczty elektronicznej </w:t>
      </w:r>
      <w:r w:rsidRPr="00206411">
        <w:rPr>
          <w:rFonts w:ascii="Calibri" w:eastAsia="Times New Roman" w:hAnsi="Calibri" w:cs="Calibri"/>
          <w:sz w:val="16"/>
          <w:szCs w:val="16"/>
          <w:lang w:val="de-DE" w:eastAsia="ar-SA"/>
        </w:rPr>
        <w:t>…………………………………………………………………………….</w:t>
      </w:r>
    </w:p>
    <w:p w14:paraId="5ACE31AC" w14:textId="44319D70" w:rsidR="00206411" w:rsidRPr="001A2559" w:rsidRDefault="00206411" w:rsidP="001A2559">
      <w:pPr>
        <w:suppressAutoHyphens/>
        <w:spacing w:after="0" w:line="276" w:lineRule="auto"/>
        <w:rPr>
          <w:rFonts w:ascii="Calibri" w:hAnsi="Calibri"/>
          <w:sz w:val="24"/>
          <w:lang w:val="de-DE"/>
        </w:rPr>
      </w:pPr>
      <w:r w:rsidRPr="001A2559">
        <w:rPr>
          <w:rFonts w:ascii="Calibri" w:hAnsi="Calibri"/>
          <w:sz w:val="24"/>
          <w:lang w:val="de-DE"/>
        </w:rPr>
        <w:t xml:space="preserve">Nr rachunku bankowego  </w:t>
      </w:r>
      <w:r w:rsidRPr="00206411">
        <w:rPr>
          <w:rFonts w:ascii="Calibri" w:eastAsia="Times New Roman" w:hAnsi="Calibri" w:cs="Calibri"/>
          <w:sz w:val="16"/>
          <w:szCs w:val="16"/>
          <w:lang w:val="de-DE" w:eastAsia="ar-SA"/>
        </w:rPr>
        <w:t>……………………………………………………………………………….…</w:t>
      </w:r>
    </w:p>
    <w:p w14:paraId="1DA3A431" w14:textId="77777777" w:rsidR="00206411" w:rsidRPr="001A2559" w:rsidRDefault="00206411" w:rsidP="004E0405">
      <w:pPr>
        <w:suppressAutoHyphens/>
        <w:spacing w:after="0" w:line="240" w:lineRule="auto"/>
        <w:rPr>
          <w:rFonts w:ascii="Calibri" w:hAnsi="Calibri"/>
          <w:sz w:val="24"/>
          <w:lang w:val="de-DE"/>
        </w:rPr>
      </w:pPr>
    </w:p>
    <w:p w14:paraId="29DEA3A0" w14:textId="78F262EF" w:rsidR="00206411" w:rsidRPr="001A2559" w:rsidRDefault="00206411" w:rsidP="001A2559">
      <w:pPr>
        <w:autoSpaceDE w:val="0"/>
        <w:autoSpaceDN w:val="0"/>
        <w:adjustRightInd w:val="0"/>
        <w:spacing w:after="0" w:line="276" w:lineRule="auto"/>
        <w:jc w:val="center"/>
        <w:rPr>
          <w:rFonts w:ascii="Calibri" w:hAnsi="Calibri"/>
          <w:color w:val="000000"/>
        </w:rPr>
      </w:pPr>
      <w:r w:rsidRPr="001A2559">
        <w:rPr>
          <w:rFonts w:ascii="Calibri" w:hAnsi="Calibri"/>
          <w:color w:val="000000"/>
        </w:rPr>
        <w:t xml:space="preserve">Odpowiadając na ogłoszenie </w:t>
      </w:r>
      <w:r w:rsidR="00EA1231">
        <w:rPr>
          <w:rFonts w:ascii="Calibri" w:hAnsi="Calibri"/>
          <w:color w:val="000000"/>
        </w:rPr>
        <w:t>p</w:t>
      </w:r>
      <w:r w:rsidRPr="001A2559">
        <w:rPr>
          <w:rFonts w:ascii="Calibri" w:hAnsi="Calibri"/>
          <w:color w:val="000000"/>
        </w:rPr>
        <w:t>n</w:t>
      </w:r>
      <w:r w:rsidR="00714C7B">
        <w:rPr>
          <w:rFonts w:ascii="Calibri" w:hAnsi="Calibri"/>
          <w:color w:val="000000"/>
        </w:rPr>
        <w:t>.</w:t>
      </w:r>
    </w:p>
    <w:p w14:paraId="51704FE9" w14:textId="77777777" w:rsidR="00274035" w:rsidRPr="001A2559" w:rsidRDefault="00274035" w:rsidP="00274035">
      <w:pPr>
        <w:autoSpaceDE w:val="0"/>
        <w:autoSpaceDN w:val="0"/>
        <w:adjustRightInd w:val="0"/>
        <w:spacing w:after="0" w:line="276" w:lineRule="auto"/>
        <w:jc w:val="center"/>
        <w:rPr>
          <w:rFonts w:ascii="Calibri" w:hAnsi="Calibri"/>
          <w:b/>
        </w:rPr>
      </w:pPr>
      <w:bookmarkStart w:id="0" w:name="_Hlk140667836"/>
      <w:r w:rsidRPr="00661EBC">
        <w:rPr>
          <w:rFonts w:ascii="Calibri" w:hAnsi="Calibri"/>
          <w:b/>
          <w:i/>
        </w:rPr>
        <w:t>„</w:t>
      </w:r>
      <w:r w:rsidRPr="00B47826">
        <w:rPr>
          <w:rFonts w:ascii="Calibri" w:hAnsi="Calibri"/>
          <w:b/>
        </w:rPr>
        <w:t>Zagospodarowanie odpadów z mechanicznej obróbki o kodzie 19 12 12</w:t>
      </w:r>
      <w:r w:rsidRPr="00661EBC">
        <w:rPr>
          <w:rFonts w:ascii="Calibri" w:hAnsi="Calibri"/>
          <w:b/>
          <w:i/>
        </w:rPr>
        <w:t>”</w:t>
      </w:r>
    </w:p>
    <w:p w14:paraId="5CB66CFE" w14:textId="144DB0C5" w:rsidR="00274035" w:rsidRPr="00206411" w:rsidRDefault="00274035" w:rsidP="00274035">
      <w:pPr>
        <w:autoSpaceDE w:val="0"/>
        <w:autoSpaceDN w:val="0"/>
        <w:adjustRightInd w:val="0"/>
        <w:spacing w:after="0" w:line="276" w:lineRule="auto"/>
        <w:jc w:val="center"/>
        <w:rPr>
          <w:rFonts w:ascii="Calibri" w:eastAsia="Times New Roman" w:hAnsi="Calibri" w:cs="Calibri"/>
          <w:b/>
          <w:bCs/>
          <w:color w:val="000000"/>
          <w:lang w:eastAsia="pl-PL"/>
        </w:rPr>
      </w:pPr>
      <w:bookmarkStart w:id="1" w:name="_Hlk140667968"/>
      <w:bookmarkEnd w:id="0"/>
      <w:r w:rsidRPr="001A2559">
        <w:rPr>
          <w:rFonts w:ascii="Calibri" w:hAnsi="Calibri"/>
          <w:b/>
          <w:color w:val="000000"/>
        </w:rPr>
        <w:t>MKUO ProNatura ZP/NO</w:t>
      </w:r>
      <w:r>
        <w:rPr>
          <w:rFonts w:ascii="Calibri" w:hAnsi="Calibri"/>
          <w:b/>
          <w:color w:val="000000"/>
        </w:rPr>
        <w:t>/</w:t>
      </w:r>
      <w:r w:rsidR="00934365">
        <w:rPr>
          <w:rFonts w:ascii="Calibri" w:hAnsi="Calibri"/>
          <w:b/>
          <w:color w:val="000000"/>
        </w:rPr>
        <w:t>32</w:t>
      </w:r>
      <w:r w:rsidRPr="00206411">
        <w:rPr>
          <w:rFonts w:ascii="Calibri" w:eastAsia="Times New Roman" w:hAnsi="Calibri" w:cs="Calibri"/>
          <w:b/>
          <w:bCs/>
          <w:color w:val="000000"/>
          <w:lang w:eastAsia="pl-PL"/>
        </w:rPr>
        <w:t>/2</w:t>
      </w:r>
      <w:r w:rsidR="005072AF">
        <w:rPr>
          <w:rFonts w:ascii="Calibri" w:eastAsia="Times New Roman" w:hAnsi="Calibri" w:cs="Calibri"/>
          <w:b/>
          <w:bCs/>
          <w:color w:val="000000"/>
          <w:lang w:eastAsia="pl-PL"/>
        </w:rPr>
        <w:t>3</w:t>
      </w:r>
    </w:p>
    <w:bookmarkEnd w:id="1"/>
    <w:p w14:paraId="1A51008B" w14:textId="77777777" w:rsidR="00274035" w:rsidRPr="00206411" w:rsidRDefault="00274035" w:rsidP="00197D08">
      <w:pPr>
        <w:autoSpaceDE w:val="0"/>
        <w:autoSpaceDN w:val="0"/>
        <w:adjustRightInd w:val="0"/>
        <w:spacing w:after="0" w:line="276" w:lineRule="auto"/>
        <w:rPr>
          <w:rFonts w:ascii="Calibri" w:eastAsia="Times New Roman" w:hAnsi="Calibri" w:cs="Calibri"/>
          <w:color w:val="000000"/>
          <w:lang w:eastAsia="pl-PL"/>
        </w:rPr>
      </w:pPr>
    </w:p>
    <w:p w14:paraId="308E94A3" w14:textId="77777777" w:rsidR="00274035" w:rsidRPr="00B47826" w:rsidRDefault="00274035" w:rsidP="00274035">
      <w:pPr>
        <w:autoSpaceDE w:val="0"/>
        <w:autoSpaceDN w:val="0"/>
        <w:adjustRightInd w:val="0"/>
        <w:spacing w:after="0" w:line="276" w:lineRule="auto"/>
        <w:jc w:val="both"/>
        <w:rPr>
          <w:rFonts w:ascii="Calibri" w:eastAsia="Times New Roman" w:hAnsi="Calibri" w:cs="Calibri"/>
          <w:color w:val="000000"/>
          <w:lang w:eastAsia="pl-PL"/>
        </w:rPr>
      </w:pPr>
      <w:r w:rsidRPr="00B47826">
        <w:rPr>
          <w:rFonts w:ascii="Calibri" w:eastAsia="Times New Roman" w:hAnsi="Calibri" w:cs="Calibri"/>
          <w:color w:val="000000"/>
          <w:lang w:eastAsia="pl-PL"/>
        </w:rPr>
        <w:t xml:space="preserve">oferujemy wykonanie przedmiotu zamówienia polegającego na Zagospodarowaniu </w:t>
      </w:r>
      <w:r w:rsidRPr="00B47826">
        <w:rPr>
          <w:rFonts w:ascii="Calibri" w:eastAsia="Times New Roman" w:hAnsi="Calibri" w:cs="Calibri"/>
          <w:b/>
          <w:bCs/>
          <w:color w:val="000000"/>
          <w:lang w:eastAsia="pl-PL"/>
        </w:rPr>
        <w:t xml:space="preserve">odpadów                             z mechanicznej obróbki o kodzie </w:t>
      </w:r>
      <w:r>
        <w:rPr>
          <w:rFonts w:ascii="Calibri" w:eastAsia="Times New Roman" w:hAnsi="Calibri" w:cs="Calibri"/>
          <w:b/>
          <w:bCs/>
          <w:color w:val="000000"/>
          <w:lang w:eastAsia="pl-PL"/>
        </w:rPr>
        <w:t xml:space="preserve">19 12 12 </w:t>
      </w:r>
      <w:r w:rsidRPr="00B47826">
        <w:rPr>
          <w:rFonts w:ascii="Calibri" w:eastAsia="Times New Roman" w:hAnsi="Calibri" w:cs="Calibri"/>
          <w:color w:val="000000"/>
          <w:lang w:eastAsia="pl-PL"/>
        </w:rPr>
        <w:t xml:space="preserve">w terminie, zakresie i na warunkach określonych w SWZ wraz z załącznikami, w tym </w:t>
      </w:r>
      <w:r>
        <w:rPr>
          <w:rFonts w:ascii="Calibri" w:eastAsia="Times New Roman" w:hAnsi="Calibri" w:cs="Calibri"/>
          <w:color w:val="000000"/>
          <w:lang w:eastAsia="pl-PL"/>
        </w:rPr>
        <w:t xml:space="preserve">w projekcie </w:t>
      </w:r>
      <w:r w:rsidRPr="00B47826">
        <w:rPr>
          <w:rFonts w:ascii="Calibri" w:eastAsia="Times New Roman" w:hAnsi="Calibri" w:cs="Calibri"/>
          <w:color w:val="000000"/>
          <w:lang w:eastAsia="pl-PL"/>
        </w:rPr>
        <w:t>umowy</w:t>
      </w:r>
    </w:p>
    <w:p w14:paraId="68E8F745" w14:textId="77777777" w:rsidR="00274035" w:rsidRPr="00B47826" w:rsidRDefault="00274035" w:rsidP="00274035">
      <w:pPr>
        <w:autoSpaceDE w:val="0"/>
        <w:autoSpaceDN w:val="0"/>
        <w:adjustRightInd w:val="0"/>
        <w:spacing w:after="0" w:line="276" w:lineRule="auto"/>
        <w:jc w:val="both"/>
        <w:rPr>
          <w:rFonts w:ascii="Calibri" w:eastAsia="Times New Roman" w:hAnsi="Calibri" w:cs="Calibri"/>
          <w:color w:val="000000"/>
          <w:lang w:eastAsia="pl-PL"/>
        </w:rPr>
      </w:pPr>
    </w:p>
    <w:p w14:paraId="4C630BE6" w14:textId="77777777" w:rsidR="00274035" w:rsidRPr="00B47826" w:rsidRDefault="00274035" w:rsidP="00274035">
      <w:pPr>
        <w:autoSpaceDE w:val="0"/>
        <w:autoSpaceDN w:val="0"/>
        <w:adjustRightInd w:val="0"/>
        <w:spacing w:after="0" w:line="480" w:lineRule="auto"/>
        <w:rPr>
          <w:rFonts w:ascii="Calibri" w:eastAsia="Times New Roman" w:hAnsi="Calibri" w:cs="Calibri"/>
          <w:color w:val="000000"/>
          <w:lang w:eastAsia="pl-PL"/>
        </w:rPr>
      </w:pPr>
      <w:r w:rsidRPr="00B47826">
        <w:rPr>
          <w:rFonts w:ascii="Calibri" w:eastAsia="Times New Roman" w:hAnsi="Calibri" w:cs="Calibri"/>
          <w:b/>
          <w:bCs/>
          <w:color w:val="000000"/>
          <w:lang w:eastAsia="pl-PL"/>
        </w:rPr>
        <w:t>za łączną wartość brutto (</w:t>
      </w:r>
      <w:r w:rsidRPr="00B47826">
        <w:rPr>
          <w:rFonts w:ascii="Calibri" w:eastAsia="Times New Roman" w:hAnsi="Calibri" w:cs="Calibri"/>
          <w:color w:val="000000"/>
          <w:lang w:eastAsia="pl-PL"/>
        </w:rPr>
        <w:t xml:space="preserve">z VAT): </w:t>
      </w:r>
      <w:r w:rsidRPr="00B47826">
        <w:rPr>
          <w:rFonts w:ascii="Calibri" w:eastAsia="Times New Roman" w:hAnsi="Calibri" w:cs="Calibri"/>
          <w:b/>
          <w:bCs/>
          <w:color w:val="000000"/>
          <w:lang w:eastAsia="pl-PL"/>
        </w:rPr>
        <w:t xml:space="preserve">............................... zł </w:t>
      </w:r>
    </w:p>
    <w:p w14:paraId="0ECC5DBC" w14:textId="77777777" w:rsidR="00274035" w:rsidRPr="00274035" w:rsidRDefault="00274035" w:rsidP="00274035">
      <w:pPr>
        <w:autoSpaceDE w:val="0"/>
        <w:autoSpaceDN w:val="0"/>
        <w:adjustRightInd w:val="0"/>
        <w:spacing w:after="0" w:line="480" w:lineRule="auto"/>
        <w:rPr>
          <w:rFonts w:ascii="Calibri" w:eastAsia="Times New Roman" w:hAnsi="Calibri" w:cs="Calibri"/>
          <w:color w:val="000000"/>
          <w:lang w:eastAsia="pl-PL"/>
        </w:rPr>
      </w:pPr>
      <w:r w:rsidRPr="00B47826">
        <w:rPr>
          <w:rFonts w:ascii="Calibri" w:eastAsia="Times New Roman" w:hAnsi="Calibri" w:cs="Calibri"/>
          <w:color w:val="000000"/>
          <w:lang w:eastAsia="pl-PL"/>
        </w:rPr>
        <w:t>(słownie złotych</w:t>
      </w:r>
      <w:r w:rsidRPr="00274035">
        <w:rPr>
          <w:rFonts w:ascii="Calibri" w:eastAsia="Times New Roman" w:hAnsi="Calibri" w:cs="Calibri"/>
          <w:color w:val="000000"/>
          <w:lang w:eastAsia="pl-PL"/>
        </w:rPr>
        <w:t xml:space="preserve">:..............................................................) </w:t>
      </w:r>
    </w:p>
    <w:p w14:paraId="5134AD58" w14:textId="77777777" w:rsidR="00274035" w:rsidRPr="00274035" w:rsidRDefault="00274035" w:rsidP="00274035">
      <w:pPr>
        <w:autoSpaceDE w:val="0"/>
        <w:autoSpaceDN w:val="0"/>
        <w:adjustRightInd w:val="0"/>
        <w:spacing w:after="0" w:line="276" w:lineRule="auto"/>
        <w:rPr>
          <w:rFonts w:ascii="Calibri" w:eastAsia="Times New Roman" w:hAnsi="Calibri" w:cs="Calibri"/>
          <w:color w:val="000000"/>
          <w:lang w:eastAsia="pl-PL"/>
        </w:rPr>
      </w:pPr>
    </w:p>
    <w:p w14:paraId="6CEADDB6" w14:textId="77777777" w:rsidR="00274035" w:rsidRPr="00274035" w:rsidRDefault="00274035" w:rsidP="00274035">
      <w:pPr>
        <w:autoSpaceDE w:val="0"/>
        <w:autoSpaceDN w:val="0"/>
        <w:adjustRightInd w:val="0"/>
        <w:spacing w:after="0" w:line="276" w:lineRule="auto"/>
        <w:jc w:val="both"/>
        <w:rPr>
          <w:rFonts w:ascii="Calibri" w:eastAsia="Times New Roman" w:hAnsi="Calibri" w:cs="Calibri"/>
          <w:color w:val="000000"/>
          <w:lang w:eastAsia="pl-PL"/>
        </w:rPr>
      </w:pPr>
      <w:r w:rsidRPr="00274035">
        <w:rPr>
          <w:rFonts w:ascii="Calibri" w:eastAsia="Times New Roman" w:hAnsi="Calibri" w:cs="Calibri"/>
          <w:color w:val="000000"/>
          <w:lang w:eastAsia="pl-PL"/>
        </w:rPr>
        <w:t xml:space="preserve">zgodnie z formularzem cenowym stanowiącym załącznik do niniejszej oferty: </w:t>
      </w:r>
    </w:p>
    <w:p w14:paraId="6CE699BE" w14:textId="33A0FF6A" w:rsidR="00274035" w:rsidRPr="00274035" w:rsidRDefault="00274035">
      <w:pPr>
        <w:pStyle w:val="Akapitzlist"/>
        <w:numPr>
          <w:ilvl w:val="0"/>
          <w:numId w:val="134"/>
        </w:numPr>
        <w:autoSpaceDE w:val="0"/>
        <w:autoSpaceDN w:val="0"/>
        <w:adjustRightInd w:val="0"/>
        <w:spacing w:line="276" w:lineRule="auto"/>
        <w:jc w:val="both"/>
        <w:rPr>
          <w:rFonts w:ascii="Calibri" w:hAnsi="Calibri" w:cs="Calibri"/>
          <w:color w:val="000000"/>
          <w:sz w:val="22"/>
          <w:szCs w:val="22"/>
          <w:lang w:eastAsia="pl-PL"/>
        </w:rPr>
      </w:pPr>
      <w:r w:rsidRPr="00274035">
        <w:rPr>
          <w:rFonts w:ascii="Calibri" w:hAnsi="Calibri" w:cs="Calibri"/>
          <w:color w:val="000000"/>
          <w:sz w:val="22"/>
          <w:szCs w:val="22"/>
          <w:lang w:eastAsia="pl-PL"/>
        </w:rPr>
        <w:t xml:space="preserve">realizacja usługi przewidywana jest na czas obejmujący okres: rozpoczęcie wykonywania usług nie wcześniej niż od dnia zawarcia umowy, </w:t>
      </w:r>
      <w:r w:rsidRPr="00EE41D4">
        <w:rPr>
          <w:rFonts w:ascii="Calibri" w:hAnsi="Calibri" w:cs="Calibri"/>
          <w:color w:val="FF0000"/>
          <w:sz w:val="22"/>
          <w:szCs w:val="22"/>
          <w:lang w:eastAsia="pl-PL"/>
        </w:rPr>
        <w:t xml:space="preserve">zakończenie nie później niż 31 </w:t>
      </w:r>
      <w:r w:rsidR="00EE41D4" w:rsidRPr="00EE41D4">
        <w:rPr>
          <w:rFonts w:ascii="Calibri" w:hAnsi="Calibri" w:cs="Calibri"/>
          <w:color w:val="FF0000"/>
          <w:sz w:val="22"/>
          <w:szCs w:val="22"/>
          <w:lang w:val="pl-PL" w:eastAsia="pl-PL"/>
        </w:rPr>
        <w:t>stycznia</w:t>
      </w:r>
      <w:r w:rsidRPr="00EE41D4">
        <w:rPr>
          <w:rFonts w:ascii="Calibri" w:hAnsi="Calibri" w:cs="Calibri"/>
          <w:color w:val="FF0000"/>
          <w:sz w:val="22"/>
          <w:szCs w:val="22"/>
          <w:lang w:eastAsia="pl-PL"/>
        </w:rPr>
        <w:t xml:space="preserve"> 202</w:t>
      </w:r>
      <w:r w:rsidR="00EE41D4" w:rsidRPr="00EE41D4">
        <w:rPr>
          <w:rFonts w:ascii="Calibri" w:hAnsi="Calibri" w:cs="Calibri"/>
          <w:color w:val="FF0000"/>
          <w:sz w:val="22"/>
          <w:szCs w:val="22"/>
          <w:lang w:val="pl-PL" w:eastAsia="pl-PL"/>
        </w:rPr>
        <w:t>4</w:t>
      </w:r>
      <w:r w:rsidRPr="00EE41D4">
        <w:rPr>
          <w:rFonts w:ascii="Calibri" w:hAnsi="Calibri" w:cs="Calibri"/>
          <w:color w:val="FF0000"/>
          <w:sz w:val="22"/>
          <w:szCs w:val="22"/>
          <w:lang w:eastAsia="pl-PL"/>
        </w:rPr>
        <w:t xml:space="preserve"> r.</w:t>
      </w:r>
      <w:r w:rsidR="00EE41D4">
        <w:rPr>
          <w:rFonts w:ascii="Calibri" w:hAnsi="Calibri" w:cs="Calibri"/>
          <w:color w:val="FF0000"/>
          <w:sz w:val="22"/>
          <w:szCs w:val="22"/>
          <w:lang w:val="pl-PL" w:eastAsia="pl-PL"/>
        </w:rPr>
        <w:t xml:space="preserve"> </w:t>
      </w:r>
      <w:r w:rsidRPr="00274035">
        <w:rPr>
          <w:rFonts w:ascii="Calibri" w:hAnsi="Calibri" w:cs="Calibri"/>
          <w:color w:val="000000"/>
          <w:sz w:val="22"/>
          <w:szCs w:val="22"/>
          <w:lang w:eastAsia="pl-PL"/>
        </w:rPr>
        <w:t>albo wcześniejszego wyczerpania ilości maksymalnej odpadów</w:t>
      </w:r>
      <w:r w:rsidR="00197D08">
        <w:rPr>
          <w:rFonts w:ascii="Calibri" w:hAnsi="Calibri" w:cs="Calibri"/>
          <w:color w:val="000000"/>
          <w:sz w:val="22"/>
          <w:szCs w:val="22"/>
          <w:lang w:val="pl-PL" w:eastAsia="pl-PL"/>
        </w:rPr>
        <w:t xml:space="preserve"> </w:t>
      </w:r>
      <w:r w:rsidR="00197D08" w:rsidRPr="00197D08">
        <w:rPr>
          <w:rFonts w:ascii="Calibri" w:hAnsi="Calibri" w:cs="Calibri"/>
          <w:color w:val="FF0000"/>
          <w:sz w:val="22"/>
          <w:szCs w:val="22"/>
          <w:lang w:eastAsia="pl-PL"/>
        </w:rPr>
        <w:t>(przy czym termin realizacji całego zamówienia od momentu podpisania umowy nie może przekroczyć 6 miesięcy).</w:t>
      </w:r>
      <w:r w:rsidRPr="00197D08">
        <w:rPr>
          <w:rFonts w:ascii="Calibri" w:hAnsi="Calibri" w:cs="Calibri"/>
          <w:color w:val="FF0000"/>
          <w:sz w:val="22"/>
          <w:szCs w:val="22"/>
          <w:lang w:eastAsia="pl-PL"/>
        </w:rPr>
        <w:t xml:space="preserve"> </w:t>
      </w:r>
      <w:r w:rsidRPr="00274035">
        <w:rPr>
          <w:rFonts w:ascii="Calibri" w:hAnsi="Calibri" w:cs="Calibri"/>
          <w:color w:val="000000"/>
          <w:sz w:val="22"/>
          <w:szCs w:val="22"/>
          <w:lang w:eastAsia="pl-PL"/>
        </w:rPr>
        <w:t xml:space="preserve">Rozpoczęcie realizacji usług od wydania zlecenia rozpoczęcia ich realizacji. Wykonawca musi być gotowy do wykonywania w okresie obowiązywania umowy usług przyjęcia do przetworzenia w procesie przetwarzania odpadów z mechanicznej obróbki o kodzie 19 12 12 w łącznej ilości maksymalnej </w:t>
      </w:r>
      <w:r w:rsidR="005072AF">
        <w:rPr>
          <w:rFonts w:ascii="Calibri" w:hAnsi="Calibri" w:cs="Calibri"/>
          <w:color w:val="000000"/>
          <w:sz w:val="22"/>
          <w:szCs w:val="22"/>
          <w:lang w:val="pl-PL" w:eastAsia="pl-PL"/>
        </w:rPr>
        <w:t>6</w:t>
      </w:r>
      <w:r w:rsidR="005072AF" w:rsidRPr="00274035">
        <w:rPr>
          <w:rFonts w:ascii="Calibri" w:hAnsi="Calibri" w:cs="Calibri"/>
          <w:color w:val="000000"/>
          <w:sz w:val="22"/>
          <w:szCs w:val="22"/>
          <w:lang w:eastAsia="pl-PL"/>
        </w:rPr>
        <w:t xml:space="preserve"> </w:t>
      </w:r>
      <w:r w:rsidRPr="00274035">
        <w:rPr>
          <w:rFonts w:ascii="Calibri" w:hAnsi="Calibri" w:cs="Calibri"/>
          <w:color w:val="000000"/>
          <w:sz w:val="22"/>
          <w:szCs w:val="22"/>
          <w:lang w:eastAsia="pl-PL"/>
        </w:rPr>
        <w:t>000 Mg</w:t>
      </w:r>
      <w:r w:rsidRPr="00274035">
        <w:rPr>
          <w:rFonts w:ascii="Calibri" w:hAnsi="Calibri" w:cs="Calibri"/>
          <w:color w:val="000000"/>
          <w:sz w:val="22"/>
          <w:szCs w:val="22"/>
          <w:lang w:val="pl-PL" w:eastAsia="pl-PL"/>
        </w:rPr>
        <w:t>,</w:t>
      </w:r>
      <w:r w:rsidRPr="00274035">
        <w:rPr>
          <w:rFonts w:ascii="Calibri" w:hAnsi="Calibri" w:cs="Calibri"/>
          <w:color w:val="000000"/>
          <w:sz w:val="22"/>
          <w:szCs w:val="22"/>
          <w:lang w:eastAsia="pl-PL"/>
        </w:rPr>
        <w:t xml:space="preserve"> </w:t>
      </w:r>
    </w:p>
    <w:p w14:paraId="48295085" w14:textId="42354571" w:rsidR="008F337F" w:rsidRPr="00274035" w:rsidRDefault="00274035">
      <w:pPr>
        <w:pStyle w:val="Akapitzlist"/>
        <w:numPr>
          <w:ilvl w:val="0"/>
          <w:numId w:val="134"/>
        </w:numPr>
        <w:autoSpaceDE w:val="0"/>
        <w:autoSpaceDN w:val="0"/>
        <w:adjustRightInd w:val="0"/>
        <w:spacing w:line="276" w:lineRule="auto"/>
        <w:jc w:val="both"/>
        <w:rPr>
          <w:rFonts w:ascii="Calibri" w:hAnsi="Calibri" w:cs="Calibri"/>
          <w:color w:val="000000"/>
          <w:sz w:val="22"/>
          <w:szCs w:val="22"/>
          <w:lang w:eastAsia="pl-PL"/>
        </w:rPr>
      </w:pPr>
      <w:r w:rsidRPr="00274035">
        <w:rPr>
          <w:rFonts w:ascii="Calibri" w:hAnsi="Calibri" w:cs="Calibri"/>
          <w:color w:val="000000"/>
          <w:sz w:val="22"/>
          <w:szCs w:val="22"/>
          <w:lang w:eastAsia="pl-PL"/>
        </w:rPr>
        <w:t xml:space="preserve">na warunkach płatności wynikających z </w:t>
      </w:r>
      <w:r w:rsidR="00934365">
        <w:rPr>
          <w:rFonts w:ascii="Calibri" w:hAnsi="Calibri" w:cs="Calibri"/>
          <w:color w:val="000000"/>
          <w:sz w:val="22"/>
          <w:szCs w:val="22"/>
          <w:lang w:val="pl-PL" w:eastAsia="pl-PL"/>
        </w:rPr>
        <w:t>załączonych</w:t>
      </w:r>
      <w:r w:rsidRPr="00274035">
        <w:rPr>
          <w:rFonts w:ascii="Calibri" w:hAnsi="Calibri" w:cs="Calibri"/>
          <w:color w:val="000000"/>
          <w:sz w:val="22"/>
          <w:szCs w:val="22"/>
          <w:lang w:eastAsia="pl-PL"/>
        </w:rPr>
        <w:t xml:space="preserve"> do SWZ</w:t>
      </w:r>
      <w:r w:rsidR="004E0405" w:rsidRPr="004E0405">
        <w:t xml:space="preserve"> </w:t>
      </w:r>
      <w:r w:rsidR="004E0405" w:rsidRPr="004E0405">
        <w:rPr>
          <w:rFonts w:ascii="Calibri" w:hAnsi="Calibri" w:cs="Calibri"/>
          <w:color w:val="000000"/>
          <w:sz w:val="22"/>
          <w:szCs w:val="22"/>
          <w:lang w:eastAsia="pl-PL"/>
        </w:rPr>
        <w:t>Projektowany</w:t>
      </w:r>
      <w:r w:rsidR="004E0405">
        <w:rPr>
          <w:rFonts w:ascii="Calibri" w:hAnsi="Calibri" w:cs="Calibri"/>
          <w:color w:val="000000"/>
          <w:sz w:val="22"/>
          <w:szCs w:val="22"/>
          <w:lang w:val="pl-PL" w:eastAsia="pl-PL"/>
        </w:rPr>
        <w:t>ch</w:t>
      </w:r>
      <w:r w:rsidR="004E0405" w:rsidRPr="004E0405">
        <w:rPr>
          <w:rFonts w:ascii="Calibri" w:hAnsi="Calibri" w:cs="Calibri"/>
          <w:color w:val="000000"/>
          <w:sz w:val="22"/>
          <w:szCs w:val="22"/>
          <w:lang w:eastAsia="pl-PL"/>
        </w:rPr>
        <w:t xml:space="preserve"> Postanowie</w:t>
      </w:r>
      <w:r w:rsidR="004E0405">
        <w:rPr>
          <w:rFonts w:ascii="Calibri" w:hAnsi="Calibri" w:cs="Calibri"/>
          <w:color w:val="000000"/>
          <w:sz w:val="22"/>
          <w:szCs w:val="22"/>
          <w:lang w:val="pl-PL" w:eastAsia="pl-PL"/>
        </w:rPr>
        <w:t>ń</w:t>
      </w:r>
      <w:r w:rsidR="004E0405" w:rsidRPr="004E0405">
        <w:rPr>
          <w:rFonts w:ascii="Calibri" w:hAnsi="Calibri" w:cs="Calibri"/>
          <w:color w:val="000000"/>
          <w:sz w:val="22"/>
          <w:szCs w:val="22"/>
          <w:lang w:eastAsia="pl-PL"/>
        </w:rPr>
        <w:t xml:space="preserve"> Umowy</w:t>
      </w:r>
      <w:r w:rsidR="004E0405">
        <w:rPr>
          <w:rFonts w:ascii="Calibri" w:hAnsi="Calibri" w:cs="Calibri"/>
          <w:color w:val="000000"/>
          <w:sz w:val="22"/>
          <w:szCs w:val="22"/>
          <w:lang w:val="pl-PL" w:eastAsia="pl-PL"/>
        </w:rPr>
        <w:t>.</w:t>
      </w:r>
      <w:r w:rsidR="004E0405" w:rsidRPr="004E0405">
        <w:rPr>
          <w:rFonts w:ascii="Calibri" w:hAnsi="Calibri" w:cs="Calibri"/>
          <w:color w:val="000000"/>
          <w:sz w:val="22"/>
          <w:szCs w:val="22"/>
          <w:lang w:eastAsia="pl-PL"/>
        </w:rPr>
        <w:t xml:space="preserve">                                    </w:t>
      </w:r>
    </w:p>
    <w:p w14:paraId="3F9DB616" w14:textId="77777777" w:rsidR="00274035" w:rsidRPr="00C240F9" w:rsidRDefault="00274035" w:rsidP="00274035">
      <w:pPr>
        <w:suppressAutoHyphens/>
        <w:spacing w:after="0" w:line="240" w:lineRule="auto"/>
        <w:jc w:val="both"/>
        <w:rPr>
          <w:rFonts w:ascii="Calibri" w:hAnsi="Calibri"/>
          <w:color w:val="000000"/>
        </w:rPr>
      </w:pPr>
    </w:p>
    <w:p w14:paraId="1F1E5B2E" w14:textId="77777777" w:rsidR="00206411" w:rsidRPr="001A2559" w:rsidRDefault="00206411" w:rsidP="001A2559">
      <w:pPr>
        <w:widowControl w:val="0"/>
        <w:tabs>
          <w:tab w:val="left" w:pos="426"/>
        </w:tabs>
        <w:suppressAutoHyphens/>
        <w:spacing w:after="120" w:line="240" w:lineRule="auto"/>
        <w:jc w:val="both"/>
        <w:rPr>
          <w:rFonts w:ascii="Calibri" w:hAnsi="Calibri"/>
        </w:rPr>
      </w:pPr>
      <w:r w:rsidRPr="00206411">
        <w:rPr>
          <w:rFonts w:ascii="Calibri" w:eastAsia="Times New Roman" w:hAnsi="Calibri" w:cs="Calibri"/>
          <w:b/>
          <w:lang w:eastAsia="pl-PL"/>
        </w:rPr>
        <w:t xml:space="preserve">2. </w:t>
      </w:r>
      <w:r w:rsidRPr="00661EBC">
        <w:rPr>
          <w:rFonts w:ascii="Calibri" w:hAnsi="Calibri"/>
          <w:b/>
        </w:rPr>
        <w:t>Nadto:</w:t>
      </w:r>
    </w:p>
    <w:p w14:paraId="6A9CB2A6" w14:textId="77777777" w:rsidR="00206411" w:rsidRPr="00661EBC" w:rsidRDefault="00206411" w:rsidP="00AE5CD1">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661EBC">
        <w:rPr>
          <w:rFonts w:ascii="Calibri" w:hAnsi="Calibri"/>
        </w:rPr>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187E7A53" w14:textId="66C52405" w:rsidR="00206411" w:rsidRPr="00661EBC" w:rsidRDefault="00206411" w:rsidP="00AE5CD1">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661EBC">
        <w:rPr>
          <w:rFonts w:ascii="Calibri" w:hAnsi="Calibri"/>
        </w:rPr>
        <w:t xml:space="preserve">Oświadczam(y), że zapoznałem/zapoznaliśmy się z SWZ wraz z załącznikami oraz wyjaśnieniami                i modyfikacjami </w:t>
      </w:r>
      <w:r w:rsidR="00EF51CD">
        <w:rPr>
          <w:rFonts w:ascii="Calibri" w:hAnsi="Calibri"/>
        </w:rPr>
        <w:t>SWZ</w:t>
      </w:r>
      <w:r w:rsidRPr="00661EBC">
        <w:rPr>
          <w:rFonts w:ascii="Calibri" w:hAnsi="Calibri"/>
        </w:rPr>
        <w:t xml:space="preserve"> przekazanymi przez Zamawiającego i uznaję/uznajemy się za związanych określonymi w niej zapisami.</w:t>
      </w:r>
    </w:p>
    <w:p w14:paraId="47278AD5" w14:textId="62B4D7ED" w:rsidR="00206411" w:rsidRPr="00661EBC" w:rsidRDefault="00206411" w:rsidP="00AE5CD1">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661EBC">
        <w:rPr>
          <w:rFonts w:ascii="Calibri" w:hAnsi="Calibri"/>
        </w:rPr>
        <w:t>Zapoznałem/Zapoznaliśmy się z załączonym</w:t>
      </w:r>
      <w:r w:rsidR="00F05784">
        <w:rPr>
          <w:rFonts w:ascii="Calibri" w:hAnsi="Calibri"/>
        </w:rPr>
        <w:t>i</w:t>
      </w:r>
      <w:r w:rsidRPr="00661EBC">
        <w:rPr>
          <w:rFonts w:ascii="Calibri" w:hAnsi="Calibri"/>
        </w:rPr>
        <w:t xml:space="preserve"> </w:t>
      </w:r>
      <w:r w:rsidR="00F05784">
        <w:rPr>
          <w:rFonts w:ascii="Calibri" w:eastAsia="Times New Roman" w:hAnsi="Calibri" w:cs="Calibri"/>
          <w:lang w:eastAsia="pl-PL"/>
        </w:rPr>
        <w:t>Projektowanymi Postanowieniami</w:t>
      </w:r>
      <w:r w:rsidRPr="00206411">
        <w:rPr>
          <w:rFonts w:ascii="Calibri" w:eastAsia="Times New Roman" w:hAnsi="Calibri" w:cs="Calibri"/>
          <w:lang w:eastAsia="pl-PL"/>
        </w:rPr>
        <w:t xml:space="preserve"> Umowy</w:t>
      </w:r>
      <w:r w:rsidRPr="00661EBC">
        <w:rPr>
          <w:rFonts w:ascii="Calibri" w:hAnsi="Calibri"/>
        </w:rPr>
        <w:t xml:space="preserve"> </w:t>
      </w:r>
      <w:r w:rsidR="00F05784">
        <w:rPr>
          <w:rFonts w:ascii="Calibri" w:hAnsi="Calibri"/>
        </w:rPr>
        <w:t xml:space="preserve">                                   </w:t>
      </w:r>
      <w:r w:rsidRPr="00661EBC">
        <w:rPr>
          <w:rFonts w:ascii="Calibri" w:hAnsi="Calibri"/>
        </w:rPr>
        <w:t>i zobowiązuję</w:t>
      </w:r>
      <w:r w:rsidRPr="00206411">
        <w:rPr>
          <w:rFonts w:ascii="Calibri" w:eastAsia="Times New Roman" w:hAnsi="Calibri" w:cs="Calibri"/>
          <w:lang w:eastAsia="pl-PL"/>
        </w:rPr>
        <w:t>(my)</w:t>
      </w:r>
      <w:r w:rsidRPr="00661EBC">
        <w:rPr>
          <w:rFonts w:ascii="Calibri" w:hAnsi="Calibri"/>
        </w:rPr>
        <w:t xml:space="preserve"> się w przypadku wyboru mojej/naszej oferty, do zawarcia umowy </w:t>
      </w:r>
      <w:r w:rsidRPr="00206411">
        <w:rPr>
          <w:rFonts w:ascii="Calibri" w:eastAsia="Times New Roman" w:hAnsi="Calibri" w:cs="Calibri"/>
          <w:lang w:eastAsia="pl-PL"/>
        </w:rPr>
        <w:t>na warunkach</w:t>
      </w:r>
      <w:r w:rsidRPr="00661EBC">
        <w:rPr>
          <w:rFonts w:ascii="Calibri" w:hAnsi="Calibri"/>
        </w:rPr>
        <w:t xml:space="preserve"> w nich określonych, w miejscu</w:t>
      </w:r>
      <w:r w:rsidRPr="00206411">
        <w:rPr>
          <w:rFonts w:ascii="Calibri" w:eastAsia="Times New Roman" w:hAnsi="Calibri" w:cs="Calibri"/>
          <w:lang w:eastAsia="pl-PL"/>
        </w:rPr>
        <w:t xml:space="preserve"> </w:t>
      </w:r>
      <w:r w:rsidRPr="00661EBC">
        <w:rPr>
          <w:rFonts w:ascii="Calibri" w:hAnsi="Calibri"/>
        </w:rPr>
        <w:t>i terminie wyznaczonym przez Zamawiającego.</w:t>
      </w:r>
    </w:p>
    <w:p w14:paraId="5305EE8F" w14:textId="7DFF9882" w:rsidR="00206411" w:rsidRPr="00661EBC" w:rsidRDefault="00206411" w:rsidP="00AE5CD1">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661EBC">
        <w:rPr>
          <w:rFonts w:ascii="Calibri" w:hAnsi="Calibri"/>
        </w:rPr>
        <w:lastRenderedPageBreak/>
        <w:t>Wyrażamy zgodę na dokonanie zapłaty należności przelewem w terminie 30 dni od daty dostarczenia Zamawiającemu prawidłowo wystawionych faktur VAT.</w:t>
      </w:r>
    </w:p>
    <w:p w14:paraId="32E7F921" w14:textId="53D69A8D" w:rsidR="00206411" w:rsidRPr="002B1404" w:rsidRDefault="00206411" w:rsidP="00C240F9">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eastAsia="Times New Roman" w:hAnsi="Calibri" w:cs="Calibri"/>
          <w:b/>
          <w:bCs/>
          <w:szCs w:val="24"/>
          <w:lang w:eastAsia="ar-SA"/>
        </w:rPr>
      </w:pPr>
      <w:r w:rsidRPr="002B1404">
        <w:rPr>
          <w:rFonts w:ascii="Calibri" w:eastAsia="Times New Roman" w:hAnsi="Calibri" w:cs="Calibri"/>
          <w:b/>
          <w:bCs/>
          <w:lang w:eastAsia="ar-SA"/>
        </w:rPr>
        <w:t xml:space="preserve">Wymagane wadium w </w:t>
      </w:r>
      <w:r w:rsidRPr="0019200F">
        <w:rPr>
          <w:rFonts w:ascii="Calibri" w:eastAsia="Times New Roman" w:hAnsi="Calibri" w:cs="Calibri"/>
          <w:b/>
          <w:bCs/>
          <w:lang w:eastAsia="ar-SA"/>
        </w:rPr>
        <w:t>wysokości</w:t>
      </w:r>
      <w:r w:rsidR="006D654D">
        <w:rPr>
          <w:rFonts w:ascii="Calibri" w:eastAsia="Times New Roman" w:hAnsi="Calibri" w:cs="Calibri"/>
          <w:b/>
          <w:bCs/>
          <w:lang w:eastAsia="ar-SA"/>
        </w:rPr>
        <w:t xml:space="preserve">: 30 </w:t>
      </w:r>
      <w:r w:rsidR="008A31BF">
        <w:rPr>
          <w:rFonts w:ascii="Calibri" w:eastAsia="Times New Roman" w:hAnsi="Calibri" w:cs="Calibri"/>
          <w:b/>
          <w:bCs/>
          <w:lang w:eastAsia="ar-SA"/>
        </w:rPr>
        <w:t>000</w:t>
      </w:r>
      <w:r w:rsidR="00F05784" w:rsidRPr="0019200F">
        <w:rPr>
          <w:rFonts w:ascii="Calibri" w:eastAsia="Times New Roman" w:hAnsi="Calibri" w:cs="Calibri"/>
          <w:b/>
          <w:bCs/>
          <w:szCs w:val="24"/>
          <w:lang w:eastAsia="ar-SA"/>
        </w:rPr>
        <w:t>,00 zł</w:t>
      </w:r>
      <w:r w:rsidR="00F05784" w:rsidRPr="002B1404">
        <w:rPr>
          <w:rFonts w:ascii="Calibri" w:eastAsia="Times New Roman" w:hAnsi="Calibri" w:cs="Calibri"/>
          <w:b/>
          <w:bCs/>
          <w:szCs w:val="24"/>
          <w:lang w:eastAsia="ar-SA"/>
        </w:rPr>
        <w:t xml:space="preserve"> </w:t>
      </w:r>
      <w:r w:rsidRPr="002B1404">
        <w:rPr>
          <w:rFonts w:ascii="Calibri" w:eastAsia="Times New Roman" w:hAnsi="Calibri" w:cs="Calibri"/>
          <w:b/>
          <w:bCs/>
          <w:szCs w:val="24"/>
          <w:lang w:eastAsia="ar-SA"/>
        </w:rPr>
        <w:t xml:space="preserve">zostało złożone w formie </w:t>
      </w:r>
      <w:r w:rsidR="001F0616" w:rsidRPr="002B1404">
        <w:rPr>
          <w:rFonts w:ascii="Calibri" w:eastAsia="Times New Roman" w:hAnsi="Calibri" w:cs="Calibri"/>
          <w:b/>
          <w:bCs/>
          <w:lang w:eastAsia="ar-SA"/>
        </w:rPr>
        <w:t>……………………………………</w:t>
      </w:r>
    </w:p>
    <w:p w14:paraId="04A42AE3" w14:textId="7F600BAC" w:rsidR="00940BC0" w:rsidRPr="006D429B" w:rsidRDefault="00940BC0" w:rsidP="00AE5CD1">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eastAsia="Times New Roman" w:hAnsi="Calibri" w:cs="Calibri"/>
          <w:lang w:eastAsia="ar-SA"/>
        </w:rPr>
      </w:pPr>
      <w:r w:rsidRPr="006D429B">
        <w:rPr>
          <w:rFonts w:ascii="Calibri" w:eastAsia="SimSun" w:hAnsi="Calibri" w:cs="Calibri"/>
          <w:lang w:eastAsia="pl-PL"/>
        </w:rPr>
        <w:t xml:space="preserve">Uważamy się za związanych ofertą przez okres wskazany w </w:t>
      </w:r>
      <w:r w:rsidR="00E42257">
        <w:rPr>
          <w:rFonts w:ascii="Calibri" w:eastAsia="SimSun" w:hAnsi="Calibri" w:cs="Calibri"/>
          <w:lang w:eastAsia="pl-PL"/>
        </w:rPr>
        <w:t xml:space="preserve">części VII ust. 2 pkt. 1) </w:t>
      </w:r>
      <w:r w:rsidRPr="006D429B">
        <w:rPr>
          <w:rFonts w:ascii="Calibri" w:eastAsia="SimSun" w:hAnsi="Calibri" w:cs="Calibri"/>
          <w:lang w:eastAsia="pl-PL"/>
        </w:rPr>
        <w:t>SWZ</w:t>
      </w:r>
      <w:r w:rsidR="006D429B" w:rsidRPr="006D429B">
        <w:rPr>
          <w:rFonts w:ascii="Calibri" w:eastAsia="SimSun" w:hAnsi="Calibri" w:cs="Calibri"/>
          <w:lang w:eastAsia="pl-PL"/>
        </w:rPr>
        <w:t>.</w:t>
      </w:r>
    </w:p>
    <w:p w14:paraId="084D3392" w14:textId="4677FFFB" w:rsidR="00206411" w:rsidRPr="00835132" w:rsidRDefault="00206411" w:rsidP="00AE5CD1">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eastAsia="Times New Roman" w:hAnsi="Calibri" w:cs="Calibri"/>
          <w:lang w:eastAsia="ar-SA"/>
        </w:rPr>
      </w:pPr>
      <w:r w:rsidRPr="00206411">
        <w:rPr>
          <w:rFonts w:ascii="Calibri" w:eastAsia="SimSun" w:hAnsi="Calibri" w:cs="Calibri"/>
          <w:lang w:eastAsia="pl-PL"/>
        </w:rPr>
        <w:t xml:space="preserve">* W celu wykazania spełniania warunków udziału w postępowaniu, o </w:t>
      </w:r>
      <w:r w:rsidRPr="00835132">
        <w:rPr>
          <w:rFonts w:ascii="Calibri" w:eastAsia="SimSun" w:hAnsi="Calibri" w:cs="Calibri"/>
          <w:lang w:eastAsia="pl-PL"/>
        </w:rPr>
        <w:t xml:space="preserve">których mowa </w:t>
      </w:r>
      <w:r w:rsidRPr="00EA1231">
        <w:rPr>
          <w:rFonts w:ascii="Calibri" w:hAnsi="Calibri"/>
        </w:rPr>
        <w:t xml:space="preserve">w art. </w:t>
      </w:r>
      <w:r w:rsidR="00EA6C0D" w:rsidRPr="00EA1231">
        <w:rPr>
          <w:rFonts w:ascii="Calibri" w:hAnsi="Calibri"/>
        </w:rPr>
        <w:t>11</w:t>
      </w:r>
      <w:r w:rsidRPr="00EA1231">
        <w:rPr>
          <w:rFonts w:ascii="Calibri" w:hAnsi="Calibri"/>
        </w:rPr>
        <w:t>2 ust.</w:t>
      </w:r>
      <w:r w:rsidR="00EA6C0D" w:rsidRPr="00835132">
        <w:rPr>
          <w:rFonts w:ascii="Calibri" w:eastAsia="SimSun" w:hAnsi="Calibri" w:cs="Calibri"/>
          <w:lang w:eastAsia="pl-PL"/>
        </w:rPr>
        <w:t xml:space="preserve"> 2</w:t>
      </w:r>
      <w:r w:rsidRPr="00835132">
        <w:rPr>
          <w:rFonts w:ascii="Calibri" w:eastAsia="SimSun" w:hAnsi="Calibri" w:cs="Calibri"/>
          <w:lang w:eastAsia="pl-PL"/>
        </w:rPr>
        <w:t xml:space="preserve"> ustawy Prawo zamówień publicznych (dalej PZP) powołujemy się na zasoby poniższych podmiotów na zasadach określonych </w:t>
      </w:r>
      <w:r w:rsidRPr="00EA1231">
        <w:rPr>
          <w:rFonts w:ascii="Calibri" w:hAnsi="Calibri"/>
        </w:rPr>
        <w:t xml:space="preserve">w art. </w:t>
      </w:r>
      <w:r w:rsidR="00EA6C0D" w:rsidRPr="00EA1231">
        <w:rPr>
          <w:rFonts w:ascii="Calibri" w:hAnsi="Calibri"/>
        </w:rPr>
        <w:t>118</w:t>
      </w:r>
      <w:r w:rsidRPr="00EA1231">
        <w:rPr>
          <w:rFonts w:ascii="Calibri" w:hAnsi="Calibri"/>
        </w:rPr>
        <w:t xml:space="preserve"> PZP</w:t>
      </w:r>
      <w:r w:rsidRPr="00835132">
        <w:rPr>
          <w:rFonts w:ascii="Calibri" w:eastAsia="SimSun" w:hAnsi="Calibri" w:cs="Calibri"/>
          <w:lang w:eastAsia="pl-PL"/>
        </w:rPr>
        <w:t>:</w:t>
      </w:r>
    </w:p>
    <w:p w14:paraId="14C00D95" w14:textId="77777777" w:rsidR="00206411" w:rsidRPr="00835132" w:rsidRDefault="00206411">
      <w:pPr>
        <w:numPr>
          <w:ilvl w:val="1"/>
          <w:numId w:val="37"/>
        </w:numPr>
        <w:suppressAutoHyphens/>
        <w:overflowPunct w:val="0"/>
        <w:autoSpaceDE w:val="0"/>
        <w:autoSpaceDN w:val="0"/>
        <w:adjustRightInd w:val="0"/>
        <w:spacing w:before="120" w:after="0" w:line="276" w:lineRule="auto"/>
        <w:ind w:left="709" w:hanging="306"/>
        <w:jc w:val="both"/>
        <w:textAlignment w:val="baseline"/>
        <w:rPr>
          <w:rFonts w:ascii="Calibri" w:eastAsia="Times New Roman" w:hAnsi="Calibri" w:cs="Calibri"/>
          <w:lang w:eastAsia="pl-PL"/>
        </w:rPr>
      </w:pPr>
      <w:r w:rsidRPr="00835132">
        <w:rPr>
          <w:rFonts w:ascii="Calibri" w:eastAsia="Times New Roman" w:hAnsi="Calibri" w:cs="Calibri"/>
          <w:lang w:eastAsia="pl-PL"/>
        </w:rPr>
        <w:t xml:space="preserve"> </w:t>
      </w:r>
      <w:r w:rsidRPr="00835132">
        <w:rPr>
          <w:rFonts w:ascii="Calibri" w:eastAsia="SimSun" w:hAnsi="Calibri" w:cs="Calibri"/>
          <w:lang w:eastAsia="pl-PL"/>
        </w:rPr>
        <w:t>Nazwa i adres podmiotu…………………………………………………………….</w:t>
      </w:r>
    </w:p>
    <w:p w14:paraId="26D5C0AE" w14:textId="25564B5C" w:rsidR="00206411" w:rsidRPr="00835132" w:rsidRDefault="00206411" w:rsidP="00EA1231">
      <w:pPr>
        <w:overflowPunct w:val="0"/>
        <w:autoSpaceDE w:val="0"/>
        <w:autoSpaceDN w:val="0"/>
        <w:adjustRightInd w:val="0"/>
        <w:spacing w:before="120" w:after="0" w:line="276" w:lineRule="auto"/>
        <w:ind w:left="709" w:hanging="306"/>
        <w:jc w:val="both"/>
        <w:textAlignment w:val="baseline"/>
        <w:rPr>
          <w:rFonts w:ascii="Calibri" w:eastAsia="SimSun" w:hAnsi="Calibri" w:cs="Calibri"/>
          <w:lang w:eastAsia="pl-PL"/>
        </w:rPr>
      </w:pPr>
      <w:r w:rsidRPr="00835132">
        <w:rPr>
          <w:rFonts w:ascii="Calibri" w:eastAsia="SimSun" w:hAnsi="Calibri" w:cs="Calibri"/>
          <w:lang w:eastAsia="pl-PL"/>
        </w:rPr>
        <w:t xml:space="preserve">dotyczy spełniania warunku udziału, o którym mowa w części III ust. 1 pkt 1.2 ppkt </w:t>
      </w:r>
      <w:r w:rsidR="00C66EE5">
        <w:rPr>
          <w:rFonts w:ascii="Calibri" w:eastAsia="SimSun" w:hAnsi="Calibri" w:cs="Calibri"/>
          <w:lang w:eastAsia="pl-PL"/>
        </w:rPr>
        <w:t>4</w:t>
      </w:r>
      <w:r w:rsidRPr="00835132">
        <w:rPr>
          <w:rFonts w:ascii="Calibri" w:eastAsia="SimSun" w:hAnsi="Calibri" w:cs="Calibri"/>
          <w:lang w:eastAsia="pl-PL"/>
        </w:rPr>
        <w:t xml:space="preserve"> </w:t>
      </w:r>
      <w:r w:rsidR="00EF51CD" w:rsidRPr="00835132">
        <w:rPr>
          <w:rFonts w:ascii="Calibri" w:eastAsia="SimSun" w:hAnsi="Calibri" w:cs="Calibri"/>
          <w:lang w:eastAsia="pl-PL"/>
        </w:rPr>
        <w:t>SWZ</w:t>
      </w:r>
      <w:r w:rsidR="001A2559" w:rsidRPr="00835132">
        <w:rPr>
          <w:rFonts w:ascii="Calibri" w:eastAsia="SimSun" w:hAnsi="Calibri" w:cs="Calibri"/>
          <w:lang w:eastAsia="pl-PL"/>
        </w:rPr>
        <w:t xml:space="preserve"> </w:t>
      </w:r>
      <w:r w:rsidR="00835132">
        <w:rPr>
          <w:rFonts w:ascii="Calibri" w:eastAsia="SimSun" w:hAnsi="Calibri" w:cs="Calibri"/>
          <w:lang w:eastAsia="pl-PL"/>
        </w:rPr>
        <w:t xml:space="preserve">                              </w:t>
      </w:r>
      <w:r w:rsidR="001A2559" w:rsidRPr="00835132">
        <w:rPr>
          <w:rFonts w:ascii="Calibri" w:eastAsia="SimSun" w:hAnsi="Calibri" w:cs="Calibri"/>
          <w:lang w:eastAsia="pl-PL"/>
        </w:rPr>
        <w:t xml:space="preserve">w zakresie ………………………….. </w:t>
      </w:r>
      <w:r w:rsidRPr="00835132">
        <w:rPr>
          <w:rFonts w:ascii="Calibri" w:eastAsia="SimSun" w:hAnsi="Calibri" w:cs="Calibri"/>
          <w:lang w:eastAsia="pl-PL"/>
        </w:rPr>
        <w:t xml:space="preserve">, </w:t>
      </w:r>
    </w:p>
    <w:p w14:paraId="1DE066FC" w14:textId="736AC138" w:rsidR="00206411" w:rsidRPr="00661EBC" w:rsidRDefault="00206411" w:rsidP="00AE5CD1">
      <w:pPr>
        <w:numPr>
          <w:ilvl w:val="0"/>
          <w:numId w:val="28"/>
        </w:numPr>
        <w:tabs>
          <w:tab w:val="left" w:pos="284"/>
        </w:tabs>
        <w:suppressAutoHyphens/>
        <w:overflowPunct w:val="0"/>
        <w:autoSpaceDE w:val="0"/>
        <w:autoSpaceDN w:val="0"/>
        <w:adjustRightInd w:val="0"/>
        <w:spacing w:before="120" w:after="0" w:line="276" w:lineRule="auto"/>
        <w:ind w:left="284" w:hanging="284"/>
        <w:jc w:val="both"/>
        <w:textAlignment w:val="baseline"/>
        <w:rPr>
          <w:rFonts w:ascii="Calibri" w:hAnsi="Calibri"/>
        </w:rPr>
      </w:pPr>
      <w:r w:rsidRPr="00661EBC">
        <w:rPr>
          <w:rFonts w:ascii="Calibri" w:hAnsi="Calibri"/>
        </w:rPr>
        <w:t xml:space="preserve">Zamówienie wykonam(y) </w:t>
      </w:r>
      <w:r w:rsidRPr="00206411">
        <w:rPr>
          <w:rFonts w:ascii="Calibri" w:eastAsia="Times New Roman" w:hAnsi="Calibri" w:cs="Calibri"/>
          <w:lang w:eastAsia="pl-PL"/>
        </w:rPr>
        <w:t>*</w:t>
      </w:r>
      <w:r w:rsidRPr="00661EBC">
        <w:rPr>
          <w:rFonts w:ascii="Calibri" w:hAnsi="Calibri"/>
        </w:rPr>
        <w:t>samodzielnie</w:t>
      </w:r>
      <w:r w:rsidRPr="00206411">
        <w:rPr>
          <w:rFonts w:ascii="Calibri" w:eastAsia="Times New Roman" w:hAnsi="Calibri" w:cs="Calibri"/>
          <w:lang w:eastAsia="pl-PL"/>
        </w:rPr>
        <w:t>/*</w:t>
      </w:r>
      <w:r w:rsidRPr="00661EBC">
        <w:rPr>
          <w:rFonts w:ascii="Calibri" w:hAnsi="Calibri"/>
        </w:rPr>
        <w:t xml:space="preserve">część zamówienia (określić zakres): </w:t>
      </w:r>
      <w:r w:rsidRPr="00206411">
        <w:rPr>
          <w:rFonts w:ascii="Calibri" w:eastAsia="Times New Roman" w:hAnsi="Calibri" w:cs="Calibri"/>
          <w:lang w:eastAsia="pl-PL"/>
        </w:rPr>
        <w:t>.............................................………………………………………………………..….</w:t>
      </w:r>
      <w:r w:rsidRPr="00661EBC">
        <w:rPr>
          <w:rFonts w:ascii="Calibri" w:hAnsi="Calibri"/>
        </w:rPr>
        <w:t>zamierzam(y) powierzyć podwykonawcom</w:t>
      </w:r>
      <w:r w:rsidRPr="00206411">
        <w:rPr>
          <w:rFonts w:ascii="Calibri" w:eastAsia="Times New Roman" w:hAnsi="Calibri" w:cs="Calibri"/>
          <w:lang w:eastAsia="pl-PL"/>
        </w:rPr>
        <w:t xml:space="preserve">………………………………………………………..(proszę wskazać podwykonawców, jeżeli są już Wykonawcy znani). </w:t>
      </w:r>
    </w:p>
    <w:p w14:paraId="44DB815A" w14:textId="77777777" w:rsidR="00206411" w:rsidRPr="00206411" w:rsidRDefault="00206411" w:rsidP="00AE5CD1">
      <w:pPr>
        <w:numPr>
          <w:ilvl w:val="0"/>
          <w:numId w:val="28"/>
        </w:numPr>
        <w:tabs>
          <w:tab w:val="left" w:pos="426"/>
        </w:tabs>
        <w:suppressAutoHyphens/>
        <w:overflowPunct w:val="0"/>
        <w:autoSpaceDE w:val="0"/>
        <w:autoSpaceDN w:val="0"/>
        <w:adjustRightInd w:val="0"/>
        <w:spacing w:after="0" w:line="360" w:lineRule="auto"/>
        <w:ind w:left="284" w:hanging="284"/>
        <w:jc w:val="both"/>
        <w:textAlignment w:val="baseline"/>
        <w:rPr>
          <w:rFonts w:ascii="Calibri" w:eastAsia="Times New Roman" w:hAnsi="Calibri" w:cs="Calibri"/>
          <w:lang w:eastAsia="pl-PL"/>
        </w:rPr>
      </w:pPr>
      <w:r w:rsidRPr="00206411">
        <w:rPr>
          <w:rFonts w:ascii="Calibri" w:eastAsia="Times New Roman" w:hAnsi="Calibri" w:cs="Calibri"/>
          <w:lang w:eastAsia="pl-PL"/>
        </w:rPr>
        <w:t xml:space="preserve">Jesteśmy mikro/małym/ średnim przedsiębiorcą *,** </w:t>
      </w:r>
    </w:p>
    <w:p w14:paraId="33FE2F31" w14:textId="05A692A5" w:rsidR="00206411" w:rsidRPr="00206411" w:rsidRDefault="00206411" w:rsidP="00AE5CD1">
      <w:pPr>
        <w:numPr>
          <w:ilvl w:val="0"/>
          <w:numId w:val="28"/>
        </w:numPr>
        <w:tabs>
          <w:tab w:val="left" w:pos="426"/>
        </w:tabs>
        <w:suppressAutoHyphens/>
        <w:overflowPunct w:val="0"/>
        <w:autoSpaceDE w:val="0"/>
        <w:autoSpaceDN w:val="0"/>
        <w:adjustRightInd w:val="0"/>
        <w:spacing w:after="0" w:line="360" w:lineRule="auto"/>
        <w:ind w:left="284" w:hanging="284"/>
        <w:jc w:val="both"/>
        <w:textAlignment w:val="baseline"/>
        <w:rPr>
          <w:rFonts w:ascii="Calibri" w:eastAsia="Times New Roman" w:hAnsi="Calibri" w:cs="Calibri"/>
          <w:lang w:eastAsia="pl-PL"/>
        </w:rPr>
      </w:pPr>
      <w:r w:rsidRPr="00206411">
        <w:rPr>
          <w:rFonts w:ascii="Calibri" w:eastAsia="Times New Roman" w:hAnsi="Calibri" w:cs="Calibri"/>
          <w:lang w:eastAsia="pl-PL"/>
        </w:rPr>
        <w:t xml:space="preserve">Pochodzimy z innego państwa członkowskiego: *tak/ *nie. </w:t>
      </w:r>
    </w:p>
    <w:p w14:paraId="396527F1" w14:textId="62547970" w:rsidR="00206411" w:rsidRPr="00206411" w:rsidRDefault="00206411" w:rsidP="00AE5CD1">
      <w:pPr>
        <w:numPr>
          <w:ilvl w:val="0"/>
          <w:numId w:val="28"/>
        </w:numPr>
        <w:tabs>
          <w:tab w:val="left" w:pos="426"/>
        </w:tabs>
        <w:suppressAutoHyphens/>
        <w:overflowPunct w:val="0"/>
        <w:autoSpaceDE w:val="0"/>
        <w:autoSpaceDN w:val="0"/>
        <w:adjustRightInd w:val="0"/>
        <w:spacing w:after="0" w:line="360" w:lineRule="auto"/>
        <w:ind w:left="284" w:hanging="284"/>
        <w:jc w:val="both"/>
        <w:textAlignment w:val="baseline"/>
        <w:rPr>
          <w:rFonts w:ascii="Calibri" w:eastAsia="Times New Roman" w:hAnsi="Calibri" w:cs="Calibri"/>
          <w:lang w:eastAsia="pl-PL"/>
        </w:rPr>
      </w:pPr>
      <w:r w:rsidRPr="00206411">
        <w:rPr>
          <w:rFonts w:ascii="Calibri" w:eastAsia="Times New Roman" w:hAnsi="Calibri" w:cs="Calibri"/>
          <w:lang w:eastAsia="pl-PL"/>
        </w:rPr>
        <w:t xml:space="preserve">Pochodzimy z innego państwa nie będącego członkiem Unii Europejskiej: *tak/ *nie. </w:t>
      </w:r>
    </w:p>
    <w:p w14:paraId="78BA2AC7" w14:textId="26790549" w:rsidR="00206411" w:rsidRPr="00661EBC" w:rsidRDefault="00206411" w:rsidP="00AE5CD1">
      <w:pPr>
        <w:numPr>
          <w:ilvl w:val="0"/>
          <w:numId w:val="28"/>
        </w:numPr>
        <w:tabs>
          <w:tab w:val="left" w:pos="426"/>
        </w:tabs>
        <w:suppressAutoHyphens/>
        <w:overflowPunct w:val="0"/>
        <w:autoSpaceDE w:val="0"/>
        <w:autoSpaceDN w:val="0"/>
        <w:adjustRightInd w:val="0"/>
        <w:spacing w:after="0" w:line="240" w:lineRule="auto"/>
        <w:ind w:left="284" w:hanging="284"/>
        <w:jc w:val="both"/>
        <w:textAlignment w:val="baseline"/>
        <w:rPr>
          <w:rFonts w:ascii="Calibri" w:hAnsi="Calibri"/>
        </w:rPr>
      </w:pPr>
      <w:r w:rsidRPr="00661EBC">
        <w:rPr>
          <w:rFonts w:ascii="Calibri" w:hAnsi="Calibri"/>
        </w:rPr>
        <w:t xml:space="preserve">Na podstawie art. </w:t>
      </w:r>
      <w:r w:rsidR="00E0165C">
        <w:rPr>
          <w:rFonts w:ascii="Calibri" w:hAnsi="Calibri"/>
        </w:rPr>
        <w:t>1</w:t>
      </w:r>
      <w:r w:rsidRPr="00661EBC">
        <w:rPr>
          <w:rFonts w:ascii="Calibri" w:hAnsi="Calibri"/>
        </w:rPr>
        <w:t xml:space="preserve">8 ust. 3 ustawy z dnia </w:t>
      </w:r>
      <w:r w:rsidR="00E0165C">
        <w:rPr>
          <w:rFonts w:ascii="Calibri" w:hAnsi="Calibri"/>
        </w:rPr>
        <w:t xml:space="preserve">11 września 2019 </w:t>
      </w:r>
      <w:r w:rsidRPr="00661EBC">
        <w:rPr>
          <w:rFonts w:ascii="Calibri" w:hAnsi="Calibri"/>
        </w:rPr>
        <w:t xml:space="preserve">r. Prawo zamówień publicznych wskazane poniżej informacje zawarte w ofercie stanowią tajemnicę przedsiębiorstwa </w:t>
      </w:r>
      <w:r w:rsidRPr="00206411">
        <w:rPr>
          <w:rFonts w:ascii="Calibri" w:eastAsia="Times New Roman" w:hAnsi="Calibri" w:cs="Calibri"/>
          <w:lang w:eastAsia="pl-PL"/>
        </w:rPr>
        <w:br/>
      </w:r>
      <w:r w:rsidRPr="00661EBC">
        <w:rPr>
          <w:rFonts w:ascii="Calibri" w:hAnsi="Calibri"/>
        </w:rPr>
        <w:t>w rozumieniu przepisów o zwalczaniu nieuczciwej konkurencji i w związku z niniejszym nie mogą być one udostępniane, w szczególności innym uczestnikom postępowania:</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206411" w:rsidRPr="00206411" w14:paraId="358BAB73" w14:textId="77777777" w:rsidTr="001A2559">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19081985"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18"/>
                <w:szCs w:val="18"/>
                <w:lang w:eastAsia="pl-PL"/>
              </w:rPr>
            </w:pPr>
            <w:r w:rsidRPr="00206411">
              <w:rPr>
                <w:rFonts w:ascii="Calibri" w:eastAsia="Times New Roman" w:hAnsi="Calibri" w:cs="Calibri"/>
                <w:sz w:val="18"/>
                <w:szCs w:val="18"/>
                <w:lang w:eastAsia="pl-PL"/>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66C7B54B"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18"/>
                <w:szCs w:val="18"/>
                <w:lang w:eastAsia="pl-PL"/>
              </w:rPr>
            </w:pPr>
            <w:r w:rsidRPr="00206411">
              <w:rPr>
                <w:rFonts w:ascii="Calibri" w:eastAsia="Times New Roman" w:hAnsi="Calibri" w:cs="Calibri"/>
                <w:sz w:val="18"/>
                <w:szCs w:val="18"/>
                <w:lang w:eastAsia="pl-PL"/>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1682DE02"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18"/>
                <w:szCs w:val="18"/>
                <w:lang w:eastAsia="pl-PL"/>
              </w:rPr>
            </w:pPr>
            <w:r w:rsidRPr="00206411">
              <w:rPr>
                <w:rFonts w:ascii="Calibri" w:eastAsia="Times New Roman" w:hAnsi="Calibri" w:cs="Calibri"/>
                <w:sz w:val="18"/>
                <w:szCs w:val="18"/>
                <w:lang w:eastAsia="pl-PL"/>
              </w:rPr>
              <w:t>Strony w ofercie (wyrażone cyfrą)</w:t>
            </w:r>
          </w:p>
        </w:tc>
      </w:tr>
      <w:tr w:rsidR="00206411" w:rsidRPr="00206411" w14:paraId="75014E98" w14:textId="77777777" w:rsidTr="001A2559">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4A3D2182"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263B640D"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14:paraId="4F7A08CF" w14:textId="3949C5E1"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18"/>
                <w:szCs w:val="18"/>
                <w:lang w:eastAsia="pl-PL"/>
              </w:rPr>
            </w:pPr>
            <w:r w:rsidRPr="00206411">
              <w:rPr>
                <w:rFonts w:ascii="Calibri" w:eastAsia="Times New Roman" w:hAnsi="Calibri" w:cs="Calibri"/>
                <w:sz w:val="18"/>
                <w:szCs w:val="18"/>
                <w:lang w:eastAsia="pl-PL"/>
              </w:rPr>
              <w:t>Od</w:t>
            </w:r>
          </w:p>
        </w:tc>
        <w:tc>
          <w:tcPr>
            <w:tcW w:w="1275" w:type="dxa"/>
            <w:tcBorders>
              <w:top w:val="single" w:sz="4" w:space="0" w:color="auto"/>
              <w:left w:val="single" w:sz="4" w:space="0" w:color="auto"/>
              <w:bottom w:val="single" w:sz="4" w:space="0" w:color="auto"/>
              <w:right w:val="single" w:sz="4" w:space="0" w:color="auto"/>
            </w:tcBorders>
            <w:vAlign w:val="center"/>
          </w:tcPr>
          <w:p w14:paraId="17B0CEFC"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18"/>
                <w:szCs w:val="18"/>
                <w:lang w:eastAsia="pl-PL"/>
              </w:rPr>
            </w:pPr>
            <w:r w:rsidRPr="00206411">
              <w:rPr>
                <w:rFonts w:ascii="Calibri" w:eastAsia="Times New Roman" w:hAnsi="Calibri" w:cs="Calibri"/>
                <w:sz w:val="18"/>
                <w:szCs w:val="18"/>
                <w:lang w:eastAsia="pl-PL"/>
              </w:rPr>
              <w:t>do</w:t>
            </w:r>
          </w:p>
        </w:tc>
      </w:tr>
      <w:tr w:rsidR="00206411" w:rsidRPr="00206411" w14:paraId="12FB0872" w14:textId="77777777" w:rsidTr="001A2559">
        <w:trPr>
          <w:cantSplit/>
        </w:trPr>
        <w:tc>
          <w:tcPr>
            <w:tcW w:w="1275" w:type="dxa"/>
            <w:tcBorders>
              <w:top w:val="single" w:sz="4" w:space="0" w:color="auto"/>
              <w:left w:val="single" w:sz="4" w:space="0" w:color="auto"/>
              <w:bottom w:val="single" w:sz="4" w:space="0" w:color="auto"/>
              <w:right w:val="single" w:sz="4" w:space="0" w:color="auto"/>
            </w:tcBorders>
          </w:tcPr>
          <w:p w14:paraId="4E310E23" w14:textId="77777777" w:rsidR="00206411" w:rsidRPr="00206411" w:rsidRDefault="00206411" w:rsidP="00206411">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p w14:paraId="4AF8245D"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tc>
        <w:tc>
          <w:tcPr>
            <w:tcW w:w="4395" w:type="dxa"/>
            <w:tcBorders>
              <w:top w:val="single" w:sz="4" w:space="0" w:color="auto"/>
              <w:left w:val="single" w:sz="4" w:space="0" w:color="auto"/>
              <w:bottom w:val="single" w:sz="4" w:space="0" w:color="auto"/>
              <w:right w:val="single" w:sz="4" w:space="0" w:color="auto"/>
            </w:tcBorders>
          </w:tcPr>
          <w:p w14:paraId="2C97E0D9"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5999AF3C"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14:paraId="77E478CB"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r>
      <w:tr w:rsidR="00206411" w:rsidRPr="00206411" w14:paraId="4C0E2739" w14:textId="77777777" w:rsidTr="001A2559">
        <w:trPr>
          <w:cantSplit/>
        </w:trPr>
        <w:tc>
          <w:tcPr>
            <w:tcW w:w="1275" w:type="dxa"/>
            <w:tcBorders>
              <w:top w:val="single" w:sz="4" w:space="0" w:color="auto"/>
              <w:left w:val="single" w:sz="4" w:space="0" w:color="auto"/>
              <w:bottom w:val="single" w:sz="4" w:space="0" w:color="auto"/>
              <w:right w:val="single" w:sz="4" w:space="0" w:color="auto"/>
            </w:tcBorders>
          </w:tcPr>
          <w:p w14:paraId="437FCB44" w14:textId="77777777" w:rsidR="00206411" w:rsidRPr="00206411" w:rsidRDefault="00206411" w:rsidP="00206411">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p w14:paraId="18A5BEFB"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tc>
        <w:tc>
          <w:tcPr>
            <w:tcW w:w="4395" w:type="dxa"/>
            <w:tcBorders>
              <w:top w:val="single" w:sz="4" w:space="0" w:color="auto"/>
              <w:left w:val="single" w:sz="4" w:space="0" w:color="auto"/>
              <w:bottom w:val="single" w:sz="4" w:space="0" w:color="auto"/>
              <w:right w:val="single" w:sz="4" w:space="0" w:color="auto"/>
            </w:tcBorders>
          </w:tcPr>
          <w:p w14:paraId="299C5D68"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6EB8176D"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14:paraId="276796BA"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r>
    </w:tbl>
    <w:p w14:paraId="5603A4C0" w14:textId="343D55CB" w:rsidR="00206411" w:rsidRPr="00206411" w:rsidRDefault="00206411" w:rsidP="00206411">
      <w:pPr>
        <w:tabs>
          <w:tab w:val="left" w:pos="426"/>
        </w:tabs>
        <w:overflowPunct w:val="0"/>
        <w:autoSpaceDE w:val="0"/>
        <w:autoSpaceDN w:val="0"/>
        <w:adjustRightInd w:val="0"/>
        <w:spacing w:before="120" w:after="0" w:line="240" w:lineRule="auto"/>
        <w:jc w:val="both"/>
        <w:textAlignment w:val="baseline"/>
        <w:rPr>
          <w:rFonts w:ascii="Calibri" w:eastAsia="Times New Roman" w:hAnsi="Calibri" w:cs="Calibri"/>
          <w:sz w:val="16"/>
          <w:szCs w:val="24"/>
          <w:lang w:eastAsia="ar-SA"/>
        </w:rPr>
      </w:pPr>
    </w:p>
    <w:p w14:paraId="64D43AEE" w14:textId="30111C19" w:rsidR="00206411" w:rsidRPr="001A2559" w:rsidRDefault="00206411" w:rsidP="001A2559">
      <w:pPr>
        <w:tabs>
          <w:tab w:val="left" w:pos="426"/>
        </w:tabs>
        <w:overflowPunct w:val="0"/>
        <w:autoSpaceDE w:val="0"/>
        <w:autoSpaceDN w:val="0"/>
        <w:adjustRightInd w:val="0"/>
        <w:spacing w:before="120" w:after="0" w:line="240" w:lineRule="auto"/>
        <w:jc w:val="both"/>
        <w:textAlignment w:val="baseline"/>
        <w:rPr>
          <w:rFonts w:ascii="Calibri" w:hAnsi="Calibri"/>
          <w:sz w:val="16"/>
        </w:rPr>
      </w:pPr>
      <w:r w:rsidRPr="00206411">
        <w:rPr>
          <w:rFonts w:ascii="Calibri" w:eastAsia="Times New Roman" w:hAnsi="Calibri" w:cs="Calibri"/>
          <w:sz w:val="16"/>
          <w:szCs w:val="24"/>
          <w:lang w:eastAsia="ar-SA"/>
        </w:rPr>
        <w:t>*</w:t>
      </w:r>
      <w:r w:rsidRPr="001A2559">
        <w:rPr>
          <w:rFonts w:ascii="Calibri" w:hAnsi="Calibri"/>
          <w:sz w:val="16"/>
        </w:rPr>
        <w:t xml:space="preserve">niepotrzebne skreślić </w:t>
      </w:r>
    </w:p>
    <w:p w14:paraId="522512B7" w14:textId="0B61F19E" w:rsidR="00206411" w:rsidRPr="00206411" w:rsidRDefault="00206411" w:rsidP="00206411">
      <w:pPr>
        <w:tabs>
          <w:tab w:val="left" w:pos="426"/>
        </w:tabs>
        <w:overflowPunct w:val="0"/>
        <w:autoSpaceDE w:val="0"/>
        <w:autoSpaceDN w:val="0"/>
        <w:adjustRightInd w:val="0"/>
        <w:spacing w:before="120" w:after="0" w:line="240" w:lineRule="auto"/>
        <w:jc w:val="both"/>
        <w:textAlignment w:val="baseline"/>
        <w:rPr>
          <w:rFonts w:ascii="Calibri" w:eastAsia="Times New Roman" w:hAnsi="Calibri" w:cs="Calibri"/>
          <w:lang w:eastAsia="pl-PL"/>
        </w:rPr>
      </w:pPr>
      <w:r w:rsidRPr="00206411">
        <w:rPr>
          <w:rFonts w:ascii="Calibri" w:eastAsia="Times New Roman" w:hAnsi="Calibri" w:cs="Calibri"/>
          <w:sz w:val="16"/>
          <w:szCs w:val="16"/>
          <w:lang w:eastAsia="pl-PL"/>
        </w:rPr>
        <w:t xml:space="preserve">** w rozumieniu art. 7 ustawy z dnia 6 marca 2018 r. </w:t>
      </w:r>
      <w:r w:rsidRPr="00C240F9">
        <w:rPr>
          <w:rFonts w:ascii="Calibri" w:hAnsi="Calibri"/>
          <w:sz w:val="16"/>
        </w:rPr>
        <w:t xml:space="preserve">Prawo przedsiębiorców </w:t>
      </w:r>
      <w:r w:rsidR="00B50B48" w:rsidRPr="00C240F9">
        <w:rPr>
          <w:rFonts w:ascii="Calibri" w:hAnsi="Calibri"/>
          <w:sz w:val="16"/>
        </w:rPr>
        <w:t>(</w:t>
      </w:r>
      <w:r w:rsidR="00B50B48">
        <w:rPr>
          <w:rFonts w:ascii="Calibri" w:hAnsi="Calibri"/>
          <w:sz w:val="16"/>
        </w:rPr>
        <w:t xml:space="preserve">t. jedn. </w:t>
      </w:r>
      <w:r w:rsidR="00B50B48" w:rsidRPr="00206411">
        <w:rPr>
          <w:rFonts w:ascii="Calibri" w:eastAsia="Times New Roman" w:hAnsi="Calibri" w:cs="Calibri"/>
          <w:sz w:val="16"/>
          <w:szCs w:val="16"/>
          <w:lang w:eastAsia="ar-SA"/>
        </w:rPr>
        <w:t>Dz.U.20</w:t>
      </w:r>
      <w:r w:rsidR="00B50B48">
        <w:rPr>
          <w:rFonts w:ascii="Calibri" w:eastAsia="Times New Roman" w:hAnsi="Calibri" w:cs="Calibri"/>
          <w:sz w:val="16"/>
          <w:szCs w:val="16"/>
          <w:lang w:eastAsia="ar-SA"/>
        </w:rPr>
        <w:t>23, poz. 221</w:t>
      </w:r>
      <w:r w:rsidR="00B50B48" w:rsidRPr="00206411">
        <w:rPr>
          <w:rFonts w:ascii="Calibri" w:eastAsia="Times New Roman" w:hAnsi="Calibri" w:cs="Calibri"/>
          <w:sz w:val="16"/>
          <w:szCs w:val="16"/>
          <w:lang w:eastAsia="ar-SA"/>
        </w:rPr>
        <w:t>)</w:t>
      </w:r>
      <w:r w:rsidR="00B50B48" w:rsidRPr="00206411">
        <w:rPr>
          <w:rFonts w:ascii="Calibri" w:eastAsia="Times New Roman" w:hAnsi="Calibri" w:cs="Calibri"/>
          <w:lang w:eastAsia="pl-PL"/>
        </w:rPr>
        <w:t xml:space="preserve"> </w:t>
      </w:r>
    </w:p>
    <w:p w14:paraId="734BE96B" w14:textId="1A47D0A6" w:rsidR="00206411" w:rsidRPr="001A2559" w:rsidRDefault="00206411" w:rsidP="001A2559">
      <w:pPr>
        <w:tabs>
          <w:tab w:val="left" w:pos="426"/>
        </w:tabs>
        <w:overflowPunct w:val="0"/>
        <w:autoSpaceDE w:val="0"/>
        <w:autoSpaceDN w:val="0"/>
        <w:adjustRightInd w:val="0"/>
        <w:spacing w:before="120" w:after="0" w:line="240" w:lineRule="auto"/>
        <w:jc w:val="both"/>
        <w:textAlignment w:val="baseline"/>
        <w:rPr>
          <w:rFonts w:ascii="Calibri" w:hAnsi="Calibri"/>
          <w:sz w:val="24"/>
        </w:rPr>
      </w:pPr>
      <w:r w:rsidRPr="00206411">
        <w:rPr>
          <w:rFonts w:ascii="Calibri" w:eastAsia="Times New Roman" w:hAnsi="Calibri" w:cs="Calibri"/>
          <w:lang w:eastAsia="pl-PL"/>
        </w:rPr>
        <w:t>Załączniki do</w:t>
      </w:r>
      <w:r w:rsidRPr="00661EBC">
        <w:rPr>
          <w:rFonts w:ascii="Calibri" w:hAnsi="Calibri"/>
        </w:rPr>
        <w:t xml:space="preserve"> oferty </w:t>
      </w:r>
      <w:r w:rsidRPr="00206411">
        <w:rPr>
          <w:rFonts w:ascii="Calibri" w:eastAsia="Times New Roman" w:hAnsi="Calibri" w:cs="Calibri"/>
          <w:lang w:eastAsia="pl-PL"/>
        </w:rPr>
        <w:t xml:space="preserve">stanowią: </w:t>
      </w:r>
    </w:p>
    <w:p w14:paraId="4246A023" w14:textId="238496A7" w:rsidR="00206411" w:rsidRPr="00206411" w:rsidRDefault="00206411">
      <w:pPr>
        <w:numPr>
          <w:ilvl w:val="0"/>
          <w:numId w:val="36"/>
        </w:numPr>
        <w:suppressAutoHyphens/>
        <w:overflowPunct w:val="0"/>
        <w:autoSpaceDE w:val="0"/>
        <w:autoSpaceDN w:val="0"/>
        <w:adjustRightInd w:val="0"/>
        <w:spacing w:before="120" w:after="0" w:line="240" w:lineRule="auto"/>
        <w:jc w:val="both"/>
        <w:textAlignment w:val="baseline"/>
        <w:rPr>
          <w:rFonts w:ascii="Calibri" w:eastAsia="Times New Roman" w:hAnsi="Calibri" w:cs="Calibri"/>
          <w:sz w:val="24"/>
          <w:szCs w:val="24"/>
          <w:lang w:eastAsia="pl-PL"/>
        </w:rPr>
      </w:pPr>
      <w:r w:rsidRPr="00206411">
        <w:rPr>
          <w:rFonts w:ascii="Calibri" w:eastAsia="Times New Roman" w:hAnsi="Calibri" w:cs="Calibri"/>
          <w:lang w:eastAsia="pl-PL"/>
        </w:rPr>
        <w:t xml:space="preserve">Jednolity Dokument Zamówienia Publicznego (JEDZ) …… szt., </w:t>
      </w:r>
    </w:p>
    <w:p w14:paraId="25DC984D" w14:textId="77777777" w:rsidR="004F0758" w:rsidRPr="00CA5A4E" w:rsidRDefault="004F0758">
      <w:pPr>
        <w:numPr>
          <w:ilvl w:val="0"/>
          <w:numId w:val="36"/>
        </w:numPr>
        <w:suppressAutoHyphens/>
        <w:overflowPunct w:val="0"/>
        <w:autoSpaceDE w:val="0"/>
        <w:autoSpaceDN w:val="0"/>
        <w:adjustRightInd w:val="0"/>
        <w:spacing w:after="0" w:line="240" w:lineRule="auto"/>
        <w:jc w:val="both"/>
        <w:textAlignment w:val="baseline"/>
      </w:pPr>
      <w:r>
        <w:rPr>
          <w:rFonts w:cs="Calibri"/>
        </w:rPr>
        <w:t>Oświadczenie dotyczące podstaw wykluczenia wg Załącznika 3a - … szt.</w:t>
      </w:r>
    </w:p>
    <w:p w14:paraId="1ACB9A04" w14:textId="77777777" w:rsidR="004F0758" w:rsidRPr="00CF2168" w:rsidRDefault="004F0758">
      <w:pPr>
        <w:numPr>
          <w:ilvl w:val="0"/>
          <w:numId w:val="36"/>
        </w:numPr>
        <w:suppressAutoHyphens/>
        <w:overflowPunct w:val="0"/>
        <w:autoSpaceDE w:val="0"/>
        <w:autoSpaceDN w:val="0"/>
        <w:adjustRightInd w:val="0"/>
        <w:spacing w:after="0" w:line="240" w:lineRule="auto"/>
        <w:jc w:val="both"/>
        <w:textAlignment w:val="baseline"/>
        <w:rPr>
          <w:sz w:val="24"/>
        </w:rPr>
      </w:pPr>
      <w:r w:rsidRPr="00A02E37">
        <w:t>* pełnomocnictwo,</w:t>
      </w:r>
      <w:r>
        <w:t xml:space="preserve"> </w:t>
      </w:r>
      <w:r w:rsidRPr="001A44A8">
        <w:t>odpis lub informacja z KRS lub CEIDG,</w:t>
      </w:r>
    </w:p>
    <w:p w14:paraId="0FE04F57" w14:textId="7F70F3FA" w:rsidR="004F0758" w:rsidRPr="00AB3FEA" w:rsidRDefault="004F0758">
      <w:pPr>
        <w:numPr>
          <w:ilvl w:val="0"/>
          <w:numId w:val="36"/>
        </w:numPr>
        <w:suppressAutoHyphens/>
        <w:overflowPunct w:val="0"/>
        <w:autoSpaceDE w:val="0"/>
        <w:autoSpaceDN w:val="0"/>
        <w:adjustRightInd w:val="0"/>
        <w:spacing w:after="0" w:line="240" w:lineRule="auto"/>
        <w:jc w:val="both"/>
        <w:textAlignment w:val="baseline"/>
        <w:rPr>
          <w:sz w:val="24"/>
        </w:rPr>
      </w:pPr>
      <w:r w:rsidRPr="00A02E37">
        <w:t xml:space="preserve">Oświadczenie RODO - według załącznika nr </w:t>
      </w:r>
      <w:r w:rsidR="00BA2470">
        <w:t>5</w:t>
      </w:r>
      <w:r w:rsidR="00BA2470" w:rsidRPr="00A02E37">
        <w:t xml:space="preserve"> </w:t>
      </w:r>
      <w:r w:rsidRPr="00A02E37">
        <w:t>do SWZ</w:t>
      </w:r>
    </w:p>
    <w:p w14:paraId="2B5085D0" w14:textId="54FE78E2" w:rsidR="004F0758" w:rsidRPr="00AB3FEA" w:rsidRDefault="004F0758">
      <w:pPr>
        <w:numPr>
          <w:ilvl w:val="0"/>
          <w:numId w:val="36"/>
        </w:numPr>
        <w:suppressAutoHyphens/>
        <w:overflowPunct w:val="0"/>
        <w:autoSpaceDE w:val="0"/>
        <w:autoSpaceDN w:val="0"/>
        <w:adjustRightInd w:val="0"/>
        <w:spacing w:after="0" w:line="240" w:lineRule="auto"/>
        <w:jc w:val="both"/>
        <w:textAlignment w:val="baseline"/>
        <w:rPr>
          <w:sz w:val="24"/>
        </w:rPr>
      </w:pPr>
      <w:r w:rsidRPr="00A02E37">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w:t>
      </w:r>
      <w:r>
        <w:t>–</w:t>
      </w:r>
      <w:r w:rsidRPr="00A02E37">
        <w:t xml:space="preserve"> </w:t>
      </w:r>
      <w:r>
        <w:t>(</w:t>
      </w:r>
      <w:r w:rsidRPr="00A02E37">
        <w:t>jeżeli dotyczy</w:t>
      </w:r>
      <w:r>
        <w:t>)</w:t>
      </w:r>
      <w:r w:rsidRPr="00A02E37">
        <w:t xml:space="preserve"> </w:t>
      </w:r>
    </w:p>
    <w:p w14:paraId="0D6CBA14" w14:textId="400C5A25" w:rsidR="004F0758" w:rsidRDefault="004F0758">
      <w:pPr>
        <w:numPr>
          <w:ilvl w:val="0"/>
          <w:numId w:val="36"/>
        </w:numPr>
        <w:suppressAutoHyphens/>
        <w:overflowPunct w:val="0"/>
        <w:autoSpaceDE w:val="0"/>
        <w:autoSpaceDN w:val="0"/>
        <w:adjustRightInd w:val="0"/>
        <w:spacing w:after="0" w:line="240" w:lineRule="auto"/>
        <w:jc w:val="both"/>
        <w:textAlignment w:val="baseline"/>
      </w:pPr>
      <w:r>
        <w:rPr>
          <w:rFonts w:cs="Calibri"/>
        </w:rPr>
        <w:t>Oświadczenie dotyczące podstaw wykluczenia wg Załącznika 3b - … szt.- (jeżeli dotyczy)*</w:t>
      </w:r>
    </w:p>
    <w:p w14:paraId="34EB1795" w14:textId="1CA8F7DC" w:rsidR="004F0758" w:rsidRDefault="004F0758">
      <w:pPr>
        <w:numPr>
          <w:ilvl w:val="0"/>
          <w:numId w:val="36"/>
        </w:numPr>
        <w:suppressAutoHyphens/>
        <w:overflowPunct w:val="0"/>
        <w:autoSpaceDE w:val="0"/>
        <w:autoSpaceDN w:val="0"/>
        <w:adjustRightInd w:val="0"/>
        <w:spacing w:after="0" w:line="240" w:lineRule="auto"/>
        <w:jc w:val="both"/>
        <w:textAlignment w:val="baseline"/>
      </w:pPr>
      <w:r>
        <w:t>________________________________________</w:t>
      </w:r>
    </w:p>
    <w:p w14:paraId="193968F3" w14:textId="60485987" w:rsidR="004F0758" w:rsidRPr="00CA5A4E" w:rsidRDefault="004F0758">
      <w:pPr>
        <w:numPr>
          <w:ilvl w:val="0"/>
          <w:numId w:val="36"/>
        </w:numPr>
        <w:suppressAutoHyphens/>
        <w:overflowPunct w:val="0"/>
        <w:autoSpaceDE w:val="0"/>
        <w:autoSpaceDN w:val="0"/>
        <w:adjustRightInd w:val="0"/>
        <w:spacing w:after="0" w:line="240" w:lineRule="auto"/>
        <w:jc w:val="both"/>
        <w:textAlignment w:val="baseline"/>
      </w:pPr>
      <w:r>
        <w:t>________________________________________</w:t>
      </w:r>
    </w:p>
    <w:p w14:paraId="2F2B02A8" w14:textId="77777777" w:rsidR="004F0758" w:rsidRPr="00DE3924" w:rsidRDefault="004F0758" w:rsidP="004F0758">
      <w:pPr>
        <w:suppressAutoHyphens/>
        <w:spacing w:after="0" w:line="240" w:lineRule="auto"/>
        <w:ind w:left="225"/>
        <w:jc w:val="right"/>
        <w:rPr>
          <w:i/>
          <w:sz w:val="16"/>
          <w:highlight w:val="yellow"/>
        </w:rPr>
      </w:pPr>
    </w:p>
    <w:p w14:paraId="2011AED1" w14:textId="77777777" w:rsidR="004F0758" w:rsidRPr="000E5855" w:rsidRDefault="004F0758" w:rsidP="004F0758">
      <w:pPr>
        <w:spacing w:before="60" w:after="60" w:line="240" w:lineRule="auto"/>
        <w:jc w:val="both"/>
        <w:rPr>
          <w:sz w:val="16"/>
          <w:szCs w:val="16"/>
        </w:rPr>
      </w:pPr>
      <w:r w:rsidRPr="000E5855">
        <w:rPr>
          <w:sz w:val="16"/>
          <w:szCs w:val="16"/>
        </w:rPr>
        <w:t>* niepotrzebne skreślić</w:t>
      </w:r>
    </w:p>
    <w:p w14:paraId="7261E6C7" w14:textId="04E02448" w:rsidR="00206411" w:rsidRDefault="00206411" w:rsidP="004F0758">
      <w:pPr>
        <w:suppressAutoHyphens/>
        <w:overflowPunct w:val="0"/>
        <w:autoSpaceDE w:val="0"/>
        <w:autoSpaceDN w:val="0"/>
        <w:adjustRightInd w:val="0"/>
        <w:spacing w:before="120" w:after="0" w:line="240" w:lineRule="auto"/>
        <w:jc w:val="both"/>
        <w:textAlignment w:val="baseline"/>
        <w:rPr>
          <w:rFonts w:ascii="Calibri" w:eastAsia="Times New Roman" w:hAnsi="Calibri" w:cs="Calibri"/>
          <w:sz w:val="24"/>
          <w:szCs w:val="24"/>
          <w:lang w:eastAsia="pl-PL"/>
        </w:rPr>
      </w:pPr>
    </w:p>
    <w:p w14:paraId="792FDE3B" w14:textId="77777777" w:rsidR="00934365" w:rsidRPr="00206411" w:rsidRDefault="00934365" w:rsidP="004F0758">
      <w:pPr>
        <w:suppressAutoHyphens/>
        <w:overflowPunct w:val="0"/>
        <w:autoSpaceDE w:val="0"/>
        <w:autoSpaceDN w:val="0"/>
        <w:adjustRightInd w:val="0"/>
        <w:spacing w:before="120" w:after="0" w:line="240" w:lineRule="auto"/>
        <w:jc w:val="both"/>
        <w:textAlignment w:val="baseline"/>
        <w:rPr>
          <w:rFonts w:ascii="Calibri" w:eastAsia="Times New Roman" w:hAnsi="Calibri" w:cs="Calibri"/>
          <w:sz w:val="24"/>
          <w:szCs w:val="24"/>
          <w:lang w:eastAsia="pl-PL"/>
        </w:rPr>
      </w:pPr>
    </w:p>
    <w:sectPr w:rsidR="00934365" w:rsidRPr="00206411" w:rsidSect="00661EBC">
      <w:footerReference w:type="default" r:id="rId8"/>
      <w:pgSz w:w="11906" w:h="16838"/>
      <w:pgMar w:top="1135" w:right="1417"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7A8F2" w14:textId="77777777" w:rsidR="00263A56" w:rsidRDefault="00263A56" w:rsidP="002E576B">
      <w:pPr>
        <w:spacing w:after="0" w:line="240" w:lineRule="auto"/>
      </w:pPr>
      <w:r>
        <w:separator/>
      </w:r>
    </w:p>
  </w:endnote>
  <w:endnote w:type="continuationSeparator" w:id="0">
    <w:p w14:paraId="1BB2AD4B" w14:textId="77777777" w:rsidR="00263A56" w:rsidRDefault="00263A56" w:rsidP="002E576B">
      <w:pPr>
        <w:spacing w:after="0" w:line="240" w:lineRule="auto"/>
      </w:pPr>
      <w:r>
        <w:continuationSeparator/>
      </w:r>
    </w:p>
  </w:endnote>
  <w:endnote w:type="continuationNotice" w:id="1">
    <w:p w14:paraId="3D71E4E3" w14:textId="77777777" w:rsidR="00263A56" w:rsidRDefault="00263A56" w:rsidP="002E57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004315"/>
      <w:docPartObj>
        <w:docPartGallery w:val="Page Numbers (Bottom of Page)"/>
        <w:docPartUnique/>
      </w:docPartObj>
    </w:sdtPr>
    <w:sdtContent>
      <w:sdt>
        <w:sdtPr>
          <w:id w:val="-1769616900"/>
          <w:docPartObj>
            <w:docPartGallery w:val="Page Numbers (Top of Page)"/>
            <w:docPartUnique/>
          </w:docPartObj>
        </w:sdtPr>
        <w:sdtContent>
          <w:p w14:paraId="5A1F8668" w14:textId="40CEBC41" w:rsidR="006D429B" w:rsidRDefault="006D429B">
            <w:pPr>
              <w:pStyle w:val="Stopka"/>
              <w:jc w:val="right"/>
            </w:pPr>
            <w:r w:rsidRPr="006D429B">
              <w:rPr>
                <w:rFonts w:asciiTheme="minorHAnsi" w:hAnsiTheme="minorHAnsi" w:cstheme="minorHAnsi"/>
                <w:sz w:val="18"/>
                <w:szCs w:val="18"/>
                <w:lang w:val="pl-PL"/>
              </w:rPr>
              <w:t xml:space="preserve">Strona </w:t>
            </w:r>
            <w:r w:rsidRPr="006D429B">
              <w:rPr>
                <w:rFonts w:asciiTheme="minorHAnsi" w:hAnsiTheme="minorHAnsi" w:cstheme="minorHAnsi"/>
                <w:sz w:val="18"/>
                <w:szCs w:val="18"/>
              </w:rPr>
              <w:fldChar w:fldCharType="begin"/>
            </w:r>
            <w:r w:rsidRPr="006D429B">
              <w:rPr>
                <w:rFonts w:asciiTheme="minorHAnsi" w:hAnsiTheme="minorHAnsi" w:cstheme="minorHAnsi"/>
                <w:sz w:val="18"/>
                <w:szCs w:val="18"/>
              </w:rPr>
              <w:instrText>PAGE</w:instrText>
            </w:r>
            <w:r w:rsidRPr="006D429B">
              <w:rPr>
                <w:rFonts w:asciiTheme="minorHAnsi" w:hAnsiTheme="minorHAnsi" w:cstheme="minorHAnsi"/>
                <w:sz w:val="18"/>
                <w:szCs w:val="18"/>
              </w:rPr>
              <w:fldChar w:fldCharType="separate"/>
            </w:r>
            <w:r w:rsidRPr="006D429B">
              <w:rPr>
                <w:rFonts w:asciiTheme="minorHAnsi" w:hAnsiTheme="minorHAnsi" w:cstheme="minorHAnsi"/>
                <w:sz w:val="18"/>
                <w:szCs w:val="18"/>
                <w:lang w:val="pl-PL"/>
              </w:rPr>
              <w:t>2</w:t>
            </w:r>
            <w:r w:rsidRPr="006D429B">
              <w:rPr>
                <w:rFonts w:asciiTheme="minorHAnsi" w:hAnsiTheme="minorHAnsi" w:cstheme="minorHAnsi"/>
                <w:sz w:val="18"/>
                <w:szCs w:val="18"/>
              </w:rPr>
              <w:fldChar w:fldCharType="end"/>
            </w:r>
            <w:r w:rsidRPr="006D429B">
              <w:rPr>
                <w:rFonts w:asciiTheme="minorHAnsi" w:hAnsiTheme="minorHAnsi" w:cstheme="minorHAnsi"/>
                <w:sz w:val="18"/>
                <w:szCs w:val="18"/>
                <w:lang w:val="pl-PL"/>
              </w:rPr>
              <w:t xml:space="preserve"> z </w:t>
            </w:r>
            <w:r w:rsidRPr="006D429B">
              <w:rPr>
                <w:rFonts w:asciiTheme="minorHAnsi" w:hAnsiTheme="minorHAnsi" w:cstheme="minorHAnsi"/>
                <w:sz w:val="18"/>
                <w:szCs w:val="18"/>
              </w:rPr>
              <w:fldChar w:fldCharType="begin"/>
            </w:r>
            <w:r w:rsidRPr="006D429B">
              <w:rPr>
                <w:rFonts w:asciiTheme="minorHAnsi" w:hAnsiTheme="minorHAnsi" w:cstheme="minorHAnsi"/>
                <w:sz w:val="18"/>
                <w:szCs w:val="18"/>
              </w:rPr>
              <w:instrText>NUMPAGES</w:instrText>
            </w:r>
            <w:r w:rsidRPr="006D429B">
              <w:rPr>
                <w:rFonts w:asciiTheme="minorHAnsi" w:hAnsiTheme="minorHAnsi" w:cstheme="minorHAnsi"/>
                <w:sz w:val="18"/>
                <w:szCs w:val="18"/>
              </w:rPr>
              <w:fldChar w:fldCharType="separate"/>
            </w:r>
            <w:r w:rsidRPr="006D429B">
              <w:rPr>
                <w:rFonts w:asciiTheme="minorHAnsi" w:hAnsiTheme="minorHAnsi" w:cstheme="minorHAnsi"/>
                <w:sz w:val="18"/>
                <w:szCs w:val="18"/>
                <w:lang w:val="pl-PL"/>
              </w:rPr>
              <w:t>2</w:t>
            </w:r>
            <w:r w:rsidRPr="006D429B">
              <w:rPr>
                <w:rFonts w:asciiTheme="minorHAnsi" w:hAnsiTheme="minorHAnsi" w:cstheme="minorHAnsi"/>
                <w:sz w:val="18"/>
                <w:szCs w:val="18"/>
              </w:rPr>
              <w:fldChar w:fldCharType="end"/>
            </w:r>
          </w:p>
        </w:sdtContent>
      </w:sdt>
    </w:sdtContent>
  </w:sdt>
  <w:p w14:paraId="760DE862" w14:textId="087A6273" w:rsidR="002C2E30" w:rsidRPr="00661EBC" w:rsidRDefault="002C2E30" w:rsidP="006400D8">
    <w:pPr>
      <w:pStyle w:val="Stopka"/>
      <w:tabs>
        <w:tab w:val="left" w:pos="441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76F01" w14:textId="77777777" w:rsidR="00263A56" w:rsidRDefault="00263A56" w:rsidP="002E576B">
      <w:pPr>
        <w:spacing w:after="0" w:line="240" w:lineRule="auto"/>
      </w:pPr>
      <w:r>
        <w:separator/>
      </w:r>
    </w:p>
  </w:footnote>
  <w:footnote w:type="continuationSeparator" w:id="0">
    <w:p w14:paraId="34701578" w14:textId="77777777" w:rsidR="00263A56" w:rsidRDefault="00263A56" w:rsidP="002E576B">
      <w:pPr>
        <w:spacing w:after="0" w:line="240" w:lineRule="auto"/>
      </w:pPr>
      <w:r>
        <w:continuationSeparator/>
      </w:r>
    </w:p>
  </w:footnote>
  <w:footnote w:type="continuationNotice" w:id="1">
    <w:p w14:paraId="1B4BA1B8" w14:textId="77777777" w:rsidR="00263A56" w:rsidRDefault="00263A56" w:rsidP="002E576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2" w15:restartNumberingAfterBreak="0">
    <w:nsid w:val="00000005"/>
    <w:multiLevelType w:val="singleLevel"/>
    <w:tmpl w:val="00000005"/>
    <w:name w:val="WW8Num78"/>
    <w:lvl w:ilvl="0">
      <w:start w:val="1"/>
      <w:numFmt w:val="lowerLetter"/>
      <w:lvlText w:val="%1)"/>
      <w:lvlJc w:val="left"/>
      <w:pPr>
        <w:tabs>
          <w:tab w:val="num" w:pos="-142"/>
        </w:tabs>
        <w:ind w:left="786" w:hanging="360"/>
      </w:pPr>
    </w:lvl>
  </w:abstractNum>
  <w:abstractNum w:abstractNumId="3" w15:restartNumberingAfterBreak="0">
    <w:nsid w:val="00000006"/>
    <w:multiLevelType w:val="singleLevel"/>
    <w:tmpl w:val="00000006"/>
    <w:name w:val="WW8Num6"/>
    <w:lvl w:ilvl="0">
      <w:start w:val="1"/>
      <w:numFmt w:val="lowerLetter"/>
      <w:lvlText w:val="%1)"/>
      <w:lvlJc w:val="left"/>
      <w:pPr>
        <w:tabs>
          <w:tab w:val="num" w:pos="0"/>
        </w:tabs>
        <w:ind w:left="928" w:hanging="360"/>
      </w:pPr>
    </w:lvl>
  </w:abstractNum>
  <w:abstractNum w:abstractNumId="4" w15:restartNumberingAfterBreak="0">
    <w:nsid w:val="0000000A"/>
    <w:multiLevelType w:val="singleLevel"/>
    <w:tmpl w:val="0000000A"/>
    <w:name w:val="WW8Num14"/>
    <w:lvl w:ilvl="0">
      <w:start w:val="1"/>
      <w:numFmt w:val="decimal"/>
      <w:lvlText w:val="%1)"/>
      <w:lvlJc w:val="left"/>
      <w:pPr>
        <w:tabs>
          <w:tab w:val="num" w:pos="0"/>
        </w:tabs>
        <w:ind w:left="928" w:hanging="360"/>
      </w:pPr>
    </w:lvl>
  </w:abstractNum>
  <w:abstractNum w:abstractNumId="5" w15:restartNumberingAfterBreak="0">
    <w:nsid w:val="0000000B"/>
    <w:multiLevelType w:val="singleLevel"/>
    <w:tmpl w:val="0000000B"/>
    <w:name w:val="WW8Num16"/>
    <w:lvl w:ilvl="0">
      <w:start w:val="1"/>
      <w:numFmt w:val="decimal"/>
      <w:lvlText w:val="%1)"/>
      <w:lvlJc w:val="left"/>
      <w:pPr>
        <w:tabs>
          <w:tab w:val="num" w:pos="0"/>
        </w:tabs>
        <w:ind w:left="928" w:hanging="360"/>
      </w:pPr>
    </w:lvl>
  </w:abstractNum>
  <w:abstractNum w:abstractNumId="6" w15:restartNumberingAfterBreak="0">
    <w:nsid w:val="0000000C"/>
    <w:multiLevelType w:val="multilevel"/>
    <w:tmpl w:val="3B2C6718"/>
    <w:name w:val="WW8Num17"/>
    <w:lvl w:ilvl="0">
      <w:start w:val="1"/>
      <w:numFmt w:val="decimal"/>
      <w:lvlText w:val="%1)"/>
      <w:lvlJc w:val="left"/>
      <w:pPr>
        <w:tabs>
          <w:tab w:val="num" w:pos="-284"/>
        </w:tabs>
        <w:ind w:left="644" w:hanging="360"/>
      </w:pPr>
      <w:rPr>
        <w:b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0D"/>
    <w:multiLevelType w:val="singleLevel"/>
    <w:tmpl w:val="0000000D"/>
    <w:name w:val="WW8Num18"/>
    <w:lvl w:ilvl="0">
      <w:start w:val="1"/>
      <w:numFmt w:val="decimal"/>
      <w:lvlText w:val="%1)"/>
      <w:lvlJc w:val="left"/>
      <w:pPr>
        <w:tabs>
          <w:tab w:val="num" w:pos="0"/>
        </w:tabs>
        <w:ind w:left="928" w:hanging="360"/>
      </w:pPr>
    </w:lvl>
  </w:abstractNum>
  <w:abstractNum w:abstractNumId="8" w15:restartNumberingAfterBreak="0">
    <w:nsid w:val="0000000E"/>
    <w:multiLevelType w:val="singleLevel"/>
    <w:tmpl w:val="0000000E"/>
    <w:name w:val="WW8Num21"/>
    <w:lvl w:ilvl="0">
      <w:start w:val="1"/>
      <w:numFmt w:val="lowerLetter"/>
      <w:lvlText w:val="%1)"/>
      <w:lvlJc w:val="left"/>
      <w:pPr>
        <w:tabs>
          <w:tab w:val="num" w:pos="0"/>
        </w:tabs>
        <w:ind w:left="928" w:hanging="360"/>
      </w:pPr>
    </w:lvl>
  </w:abstractNum>
  <w:abstractNum w:abstractNumId="9" w15:restartNumberingAfterBreak="0">
    <w:nsid w:val="00000010"/>
    <w:multiLevelType w:val="singleLevel"/>
    <w:tmpl w:val="00000010"/>
    <w:name w:val="WW8Num24"/>
    <w:lvl w:ilvl="0">
      <w:start w:val="1"/>
      <w:numFmt w:val="decimal"/>
      <w:lvlText w:val="%1)"/>
      <w:lvlJc w:val="left"/>
      <w:pPr>
        <w:tabs>
          <w:tab w:val="num" w:pos="0"/>
        </w:tabs>
        <w:ind w:left="928" w:hanging="360"/>
      </w:pPr>
    </w:lvl>
  </w:abstractNum>
  <w:abstractNum w:abstractNumId="10" w15:restartNumberingAfterBreak="0">
    <w:nsid w:val="00000011"/>
    <w:multiLevelType w:val="multilevel"/>
    <w:tmpl w:val="00000011"/>
    <w:name w:val="WW8Num2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1" w15:restartNumberingAfterBreak="0">
    <w:nsid w:val="00000012"/>
    <w:multiLevelType w:val="multilevel"/>
    <w:tmpl w:val="00000012"/>
    <w:name w:val="WW8Num29"/>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2" w15:restartNumberingAfterBreak="0">
    <w:nsid w:val="00000013"/>
    <w:multiLevelType w:val="multilevel"/>
    <w:tmpl w:val="00000013"/>
    <w:name w:val="WW8Num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3" w15:restartNumberingAfterBreak="0">
    <w:nsid w:val="00000016"/>
    <w:multiLevelType w:val="multilevel"/>
    <w:tmpl w:val="BB9CBE94"/>
    <w:name w:val="WW8Num35"/>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rPr>
        <w:b/>
        <w:bCs/>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4" w15:restartNumberingAfterBreak="0">
    <w:nsid w:val="00000017"/>
    <w:multiLevelType w:val="multilevel"/>
    <w:tmpl w:val="00000017"/>
    <w:name w:val="WW8Num3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5" w15:restartNumberingAfterBreak="0">
    <w:nsid w:val="00000018"/>
    <w:multiLevelType w:val="multilevel"/>
    <w:tmpl w:val="47FE2AF0"/>
    <w:name w:val="WW8Num37"/>
    <w:lvl w:ilvl="0">
      <w:start w:val="1"/>
      <w:numFmt w:val="decimal"/>
      <w:lvlText w:val="%1)"/>
      <w:lvlJc w:val="left"/>
      <w:pPr>
        <w:tabs>
          <w:tab w:val="num" w:pos="0"/>
        </w:tabs>
        <w:ind w:left="928"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rPr>
        <w:rFonts w:ascii="Garamond" w:hAnsi="Garamond" w:hint="default"/>
        <w:b w:val="0"/>
        <w:sz w:val="20"/>
      </w:rPr>
    </w:lvl>
    <w:lvl w:ilvl="3">
      <w:start w:val="1"/>
      <w:numFmt w:val="decimal"/>
      <w:lvlText w:val="%1.%2.%3.%4."/>
      <w:lvlJc w:val="left"/>
      <w:pPr>
        <w:ind w:left="1728" w:hanging="648"/>
      </w:pPr>
    </w:lvl>
    <w:lvl w:ilvl="4">
      <w:start w:val="1"/>
      <w:numFmt w:val="decimal"/>
      <w:lvlText w:val="%1.%2.%3.%4.%5."/>
      <w:lvlJc w:val="left"/>
      <w:pPr>
        <w:ind w:left="2210"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0000019"/>
    <w:multiLevelType w:val="singleLevel"/>
    <w:tmpl w:val="00000019"/>
    <w:name w:val="WW8Num106"/>
    <w:lvl w:ilvl="0">
      <w:start w:val="1"/>
      <w:numFmt w:val="lowerLetter"/>
      <w:lvlText w:val="%1)"/>
      <w:lvlJc w:val="left"/>
      <w:pPr>
        <w:tabs>
          <w:tab w:val="num" w:pos="0"/>
        </w:tabs>
        <w:ind w:left="928" w:hanging="360"/>
      </w:pPr>
    </w:lvl>
  </w:abstractNum>
  <w:abstractNum w:abstractNumId="17" w15:restartNumberingAfterBreak="0">
    <w:nsid w:val="0000001A"/>
    <w:multiLevelType w:val="multilevel"/>
    <w:tmpl w:val="EDA8DE62"/>
    <w:name w:val="WW8Num39"/>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8" w15:restartNumberingAfterBreak="0">
    <w:nsid w:val="0000001C"/>
    <w:multiLevelType w:val="multilevel"/>
    <w:tmpl w:val="46242094"/>
    <w:name w:val="WW8Num41"/>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9" w15:restartNumberingAfterBreak="0">
    <w:nsid w:val="0000001F"/>
    <w:multiLevelType w:val="multilevel"/>
    <w:tmpl w:val="00B45C52"/>
    <w:name w:val="WW8Num46"/>
    <w:lvl w:ilvl="0">
      <w:start w:val="1"/>
      <w:numFmt w:val="decimal"/>
      <w:lvlText w:val="%1."/>
      <w:lvlJc w:val="left"/>
      <w:pPr>
        <w:tabs>
          <w:tab w:val="num" w:pos="0"/>
        </w:tabs>
        <w:ind w:left="360" w:hanging="360"/>
      </w:pPr>
      <w:rPr>
        <w:b/>
        <w:bCs/>
      </w:rPr>
    </w:lvl>
    <w:lvl w:ilvl="1">
      <w:start w:val="1"/>
      <w:numFmt w:val="decimal"/>
      <w:lvlText w:val="%1.%2."/>
      <w:lvlJc w:val="left"/>
      <w:pPr>
        <w:tabs>
          <w:tab w:val="num" w:pos="142"/>
        </w:tabs>
        <w:ind w:left="107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0" w15:restartNumberingAfterBreak="0">
    <w:nsid w:val="00000020"/>
    <w:multiLevelType w:val="singleLevel"/>
    <w:tmpl w:val="EF6818C6"/>
    <w:name w:val="WW8Num47"/>
    <w:lvl w:ilvl="0">
      <w:start w:val="1"/>
      <w:numFmt w:val="decimal"/>
      <w:lvlText w:val="%1)"/>
      <w:lvlJc w:val="left"/>
      <w:pPr>
        <w:tabs>
          <w:tab w:val="num" w:pos="424"/>
        </w:tabs>
        <w:ind w:left="1352" w:hanging="360"/>
      </w:pPr>
      <w:rPr>
        <w:b/>
        <w:bCs/>
      </w:rPr>
    </w:lvl>
  </w:abstractNum>
  <w:abstractNum w:abstractNumId="21" w15:restartNumberingAfterBreak="0">
    <w:nsid w:val="00000021"/>
    <w:multiLevelType w:val="singleLevel"/>
    <w:tmpl w:val="00000021"/>
    <w:name w:val="WW8Num118"/>
    <w:lvl w:ilvl="0">
      <w:start w:val="1"/>
      <w:numFmt w:val="lowerLetter"/>
      <w:lvlText w:val="%1)"/>
      <w:lvlJc w:val="left"/>
      <w:pPr>
        <w:tabs>
          <w:tab w:val="num" w:pos="0"/>
        </w:tabs>
        <w:ind w:left="928" w:hanging="360"/>
      </w:pPr>
    </w:lvl>
  </w:abstractNum>
  <w:abstractNum w:abstractNumId="22" w15:restartNumberingAfterBreak="0">
    <w:nsid w:val="00000022"/>
    <w:multiLevelType w:val="multilevel"/>
    <w:tmpl w:val="00000022"/>
    <w:name w:val="WW8Num120"/>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3" w15:restartNumberingAfterBreak="0">
    <w:nsid w:val="00000023"/>
    <w:multiLevelType w:val="singleLevel"/>
    <w:tmpl w:val="00000023"/>
    <w:name w:val="WW8Num52"/>
    <w:lvl w:ilvl="0">
      <w:start w:val="1"/>
      <w:numFmt w:val="decimal"/>
      <w:lvlText w:val="%1)"/>
      <w:lvlJc w:val="left"/>
      <w:pPr>
        <w:tabs>
          <w:tab w:val="num" w:pos="0"/>
        </w:tabs>
        <w:ind w:left="928" w:hanging="360"/>
      </w:pPr>
    </w:lvl>
  </w:abstractNum>
  <w:abstractNum w:abstractNumId="24" w15:restartNumberingAfterBreak="0">
    <w:nsid w:val="00000025"/>
    <w:multiLevelType w:val="singleLevel"/>
    <w:tmpl w:val="00000025"/>
    <w:name w:val="WW8Num54"/>
    <w:lvl w:ilvl="0">
      <w:start w:val="1"/>
      <w:numFmt w:val="decimal"/>
      <w:lvlText w:val="%1)"/>
      <w:lvlJc w:val="left"/>
      <w:pPr>
        <w:tabs>
          <w:tab w:val="num" w:pos="0"/>
        </w:tabs>
        <w:ind w:left="928" w:hanging="360"/>
      </w:pPr>
    </w:lvl>
  </w:abstractNum>
  <w:abstractNum w:abstractNumId="25"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6" w15:restartNumberingAfterBreak="0">
    <w:nsid w:val="00000029"/>
    <w:multiLevelType w:val="multilevel"/>
    <w:tmpl w:val="00000029"/>
    <w:name w:val="WW8Num1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7" w15:restartNumberingAfterBreak="0">
    <w:nsid w:val="0000002A"/>
    <w:multiLevelType w:val="singleLevel"/>
    <w:tmpl w:val="0000002A"/>
    <w:name w:val="WW8Num59"/>
    <w:lvl w:ilvl="0">
      <w:start w:val="1"/>
      <w:numFmt w:val="decimal"/>
      <w:lvlText w:val="%1)"/>
      <w:lvlJc w:val="left"/>
      <w:pPr>
        <w:tabs>
          <w:tab w:val="num" w:pos="0"/>
        </w:tabs>
        <w:ind w:left="928" w:hanging="360"/>
      </w:pPr>
    </w:lvl>
  </w:abstractNum>
  <w:abstractNum w:abstractNumId="28" w15:restartNumberingAfterBreak="0">
    <w:nsid w:val="0000002B"/>
    <w:multiLevelType w:val="singleLevel"/>
    <w:tmpl w:val="0000002B"/>
    <w:name w:val="WW8Num135"/>
    <w:lvl w:ilvl="0">
      <w:start w:val="1"/>
      <w:numFmt w:val="decimal"/>
      <w:lvlText w:val="%1)"/>
      <w:lvlJc w:val="left"/>
      <w:pPr>
        <w:tabs>
          <w:tab w:val="num" w:pos="0"/>
        </w:tabs>
        <w:ind w:left="928" w:hanging="360"/>
      </w:pPr>
    </w:lvl>
  </w:abstractNum>
  <w:abstractNum w:abstractNumId="29" w15:restartNumberingAfterBreak="0">
    <w:nsid w:val="0000002D"/>
    <w:multiLevelType w:val="multilevel"/>
    <w:tmpl w:val="0000002D"/>
    <w:name w:val="WW8Num64"/>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0" w15:restartNumberingAfterBreak="0">
    <w:nsid w:val="0000002E"/>
    <w:multiLevelType w:val="multilevel"/>
    <w:tmpl w:val="E1E012EC"/>
    <w:name w:val="WW8Num66"/>
    <w:lvl w:ilvl="0">
      <w:start w:val="1"/>
      <w:numFmt w:val="decimal"/>
      <w:lvlText w:val="%1."/>
      <w:lvlJc w:val="left"/>
      <w:pPr>
        <w:tabs>
          <w:tab w:val="num" w:pos="142"/>
        </w:tabs>
        <w:ind w:left="502"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4320"/>
        </w:tabs>
        <w:ind w:left="360" w:hanging="360"/>
      </w:pPr>
      <w:rPr>
        <w:color w:val="auto"/>
      </w:r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1" w15:restartNumberingAfterBreak="0">
    <w:nsid w:val="0000002F"/>
    <w:multiLevelType w:val="multilevel"/>
    <w:tmpl w:val="0000002F"/>
    <w:name w:val="WW8Num139"/>
    <w:lvl w:ilvl="0">
      <w:start w:val="2"/>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2" w15:restartNumberingAfterBreak="0">
    <w:nsid w:val="00000034"/>
    <w:multiLevelType w:val="multilevel"/>
    <w:tmpl w:val="970AE5AE"/>
    <w:name w:val="WW8Num146"/>
    <w:lvl w:ilvl="0">
      <w:start w:val="1"/>
      <w:numFmt w:val="decimal"/>
      <w:lvlText w:val="%1."/>
      <w:lvlJc w:val="left"/>
      <w:pPr>
        <w:tabs>
          <w:tab w:val="num" w:pos="0"/>
        </w:tabs>
        <w:ind w:left="360" w:hanging="360"/>
      </w:pPr>
      <w:rPr>
        <w:b/>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3" w15:restartNumberingAfterBreak="0">
    <w:nsid w:val="00000038"/>
    <w:multiLevelType w:val="multilevel"/>
    <w:tmpl w:val="00000038"/>
    <w:name w:val="WW8Num150"/>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4"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15:restartNumberingAfterBreak="0">
    <w:nsid w:val="0000003D"/>
    <w:multiLevelType w:val="multilevel"/>
    <w:tmpl w:val="0000003D"/>
    <w:name w:val="WW8Num15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6" w15:restartNumberingAfterBreak="0">
    <w:nsid w:val="0000003E"/>
    <w:multiLevelType w:val="multilevel"/>
    <w:tmpl w:val="0000003E"/>
    <w:name w:val="WW8Num15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7" w15:restartNumberingAfterBreak="0">
    <w:nsid w:val="00000040"/>
    <w:multiLevelType w:val="multilevel"/>
    <w:tmpl w:val="DD605802"/>
    <w:name w:val="WW8Num159"/>
    <w:lvl w:ilvl="0">
      <w:start w:val="1"/>
      <w:numFmt w:val="decimal"/>
      <w:lvlText w:val="%1."/>
      <w:lvlJc w:val="left"/>
      <w:pPr>
        <w:tabs>
          <w:tab w:val="num" w:pos="0"/>
        </w:tabs>
        <w:ind w:left="360" w:hanging="360"/>
      </w:pPr>
    </w:lvl>
    <w:lvl w:ilvl="1">
      <w:start w:val="1"/>
      <w:numFmt w:val="decimal"/>
      <w:lvlText w:val="%1.%2."/>
      <w:lvlJc w:val="left"/>
      <w:pPr>
        <w:tabs>
          <w:tab w:val="num" w:pos="-142"/>
        </w:tabs>
        <w:ind w:left="786"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8" w15:restartNumberingAfterBreak="0">
    <w:nsid w:val="00A561B5"/>
    <w:multiLevelType w:val="multilevel"/>
    <w:tmpl w:val="449EBAD8"/>
    <w:styleLink w:val="WWNum44"/>
    <w:lvl w:ilvl="0">
      <w:start w:val="1"/>
      <w:numFmt w:val="decimal"/>
      <w:lvlText w:val="%1."/>
      <w:lvlJc w:val="left"/>
      <w:rPr>
        <w:rFonts w:cs="Times New Roman"/>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01FE2C6E"/>
    <w:multiLevelType w:val="hybridMultilevel"/>
    <w:tmpl w:val="C9E4DDE2"/>
    <w:lvl w:ilvl="0" w:tplc="69C64F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0265139B"/>
    <w:multiLevelType w:val="hybridMultilevel"/>
    <w:tmpl w:val="C562F2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03895239"/>
    <w:multiLevelType w:val="multilevel"/>
    <w:tmpl w:val="1DE89028"/>
    <w:styleLink w:val="WWOutlineListStyle4"/>
    <w:lvl w:ilvl="0">
      <w:start w:val="1"/>
      <w:numFmt w:val="upperRoman"/>
      <w:pStyle w:val="opzcz"/>
      <w:lvlText w:val="Część %1"/>
      <w:lvlJc w:val="left"/>
    </w:lvl>
    <w:lvl w:ilvl="1">
      <w:start w:val="1"/>
      <w:numFmt w:val="decimal"/>
      <w:pStyle w:val="opzparagraf"/>
      <w:lvlText w:val="§ %2 "/>
      <w:lvlJc w:val="left"/>
    </w:lvl>
    <w:lvl w:ilvl="2">
      <w:start w:val="1"/>
      <w:numFmt w:val="decimal"/>
      <w:pStyle w:val="opzust"/>
      <w:lvlText w:val="%1.%2.%3."/>
      <w:lvlJc w:val="left"/>
    </w:lvl>
    <w:lvl w:ilvl="3">
      <w:start w:val="1"/>
      <w:numFmt w:val="decimal"/>
      <w:pStyle w:val="opzpkt"/>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15:restartNumberingAfterBreak="0">
    <w:nsid w:val="042369B0"/>
    <w:multiLevelType w:val="hybridMultilevel"/>
    <w:tmpl w:val="1AEE98F2"/>
    <w:lvl w:ilvl="0" w:tplc="1FB244BC">
      <w:start w:val="1"/>
      <w:numFmt w:val="decimal"/>
      <w:lvlText w:val="%1)"/>
      <w:lvlJc w:val="left"/>
      <w:pPr>
        <w:ind w:left="927" w:hanging="360"/>
      </w:pPr>
      <w:rPr>
        <w:rFonts w:ascii="Calibri" w:hAnsi="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062C7C1F"/>
    <w:multiLevelType w:val="hybridMultilevel"/>
    <w:tmpl w:val="9DEA91A2"/>
    <w:lvl w:ilvl="0" w:tplc="C6900616">
      <w:start w:val="1"/>
      <w:numFmt w:val="lowerLetter"/>
      <w:lvlText w:val="%1)"/>
      <w:lvlJc w:val="left"/>
      <w:pPr>
        <w:tabs>
          <w:tab w:val="num" w:pos="1068"/>
        </w:tabs>
        <w:ind w:left="1068" w:hanging="360"/>
      </w:pPr>
      <w:rPr>
        <w:rFonts w:hint="default"/>
      </w:rPr>
    </w:lvl>
    <w:lvl w:ilvl="1" w:tplc="755E2310">
      <w:start w:val="1"/>
      <w:numFmt w:val="decimal"/>
      <w:lvlText w:val="%2."/>
      <w:lvlJc w:val="left"/>
      <w:pPr>
        <w:tabs>
          <w:tab w:val="num" w:pos="360"/>
        </w:tabs>
        <w:ind w:left="360" w:hanging="360"/>
      </w:pPr>
      <w:rPr>
        <w:rFonts w:ascii="Calibri" w:eastAsia="Times New Roman" w:hAnsi="Calibri" w:cs="Calibri"/>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4" w15:restartNumberingAfterBreak="0">
    <w:nsid w:val="06E235B0"/>
    <w:multiLevelType w:val="hybridMultilevel"/>
    <w:tmpl w:val="6B46EDD2"/>
    <w:lvl w:ilvl="0" w:tplc="48B4A9DA">
      <w:start w:val="1"/>
      <w:numFmt w:val="decimal"/>
      <w:lvlText w:val="%1)"/>
      <w:lvlJc w:val="left"/>
      <w:pPr>
        <w:ind w:left="720" w:hanging="360"/>
      </w:pPr>
      <w:rPr>
        <w:rFonts w:ascii="Calibri" w:eastAsiaTheme="minorHAnsi" w:hAnsi="Calibri" w:cstheme="minorBidi"/>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93C6A67"/>
    <w:multiLevelType w:val="multilevel"/>
    <w:tmpl w:val="998CF594"/>
    <w:styleLink w:val="WWNum13"/>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lowerLetter"/>
      <w:lvlText w:val="%1.%2.%3.%4.%5.%6.%7.%8."/>
      <w:lvlJc w:val="left"/>
    </w:lvl>
    <w:lvl w:ilvl="8">
      <w:start w:val="1"/>
      <w:numFmt w:val="decimal"/>
      <w:lvlText w:val="%1.%2.%3.%4.%5.%6.%7.%8.%9."/>
      <w:lvlJc w:val="left"/>
    </w:lvl>
  </w:abstractNum>
  <w:abstractNum w:abstractNumId="46" w15:restartNumberingAfterBreak="0">
    <w:nsid w:val="09D14296"/>
    <w:multiLevelType w:val="hybridMultilevel"/>
    <w:tmpl w:val="6ADA87D6"/>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47" w15:restartNumberingAfterBreak="0">
    <w:nsid w:val="09D73A19"/>
    <w:multiLevelType w:val="hybridMultilevel"/>
    <w:tmpl w:val="697C3522"/>
    <w:lvl w:ilvl="0" w:tplc="BF1C3DDA">
      <w:start w:val="3"/>
      <w:numFmt w:val="bullet"/>
      <w:lvlText w:val=""/>
      <w:lvlJc w:val="left"/>
      <w:pPr>
        <w:ind w:left="1353" w:hanging="360"/>
      </w:pPr>
      <w:rPr>
        <w:rFonts w:ascii="Symbol" w:eastAsia="Times New Roman" w:hAnsi="Symbol"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8" w15:restartNumberingAfterBreak="0">
    <w:nsid w:val="0A6C0D6D"/>
    <w:multiLevelType w:val="multilevel"/>
    <w:tmpl w:val="9CD882DA"/>
    <w:styleLink w:val="WWNum4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0AF64178"/>
    <w:multiLevelType w:val="hybridMultilevel"/>
    <w:tmpl w:val="AAE0F36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B137F7A"/>
    <w:multiLevelType w:val="multilevel"/>
    <w:tmpl w:val="0415001D"/>
    <w:styleLink w:val="Sty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0BAB4CA5"/>
    <w:multiLevelType w:val="multilevel"/>
    <w:tmpl w:val="97CCE120"/>
    <w:name w:val="WW8Num108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2" w15:restartNumberingAfterBreak="0">
    <w:nsid w:val="0C246942"/>
    <w:multiLevelType w:val="hybridMultilevel"/>
    <w:tmpl w:val="87B0ECAE"/>
    <w:lvl w:ilvl="0" w:tplc="79181A80">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53" w15:restartNumberingAfterBreak="0">
    <w:nsid w:val="0C56653E"/>
    <w:multiLevelType w:val="hybridMultilevel"/>
    <w:tmpl w:val="9EBE6AAA"/>
    <w:lvl w:ilvl="0" w:tplc="C16AAD7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D065AF5"/>
    <w:multiLevelType w:val="hybridMultilevel"/>
    <w:tmpl w:val="92C07744"/>
    <w:lvl w:ilvl="0" w:tplc="88FCC9A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5" w15:restartNumberingAfterBreak="0">
    <w:nsid w:val="0EF33C51"/>
    <w:multiLevelType w:val="multilevel"/>
    <w:tmpl w:val="4FD2B850"/>
    <w:styleLink w:val="WWNum3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10357A02"/>
    <w:multiLevelType w:val="hybridMultilevel"/>
    <w:tmpl w:val="9214B426"/>
    <w:lvl w:ilvl="0" w:tplc="AC3AE13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08737C5"/>
    <w:multiLevelType w:val="multilevel"/>
    <w:tmpl w:val="8FDEB01E"/>
    <w:styleLink w:val="WWNum43"/>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10BB0B70"/>
    <w:multiLevelType w:val="multilevel"/>
    <w:tmpl w:val="F52A06A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11897667"/>
    <w:multiLevelType w:val="hybridMultilevel"/>
    <w:tmpl w:val="E4902AE4"/>
    <w:lvl w:ilvl="0" w:tplc="B274C036">
      <w:start w:val="1"/>
      <w:numFmt w:val="decimal"/>
      <w:pStyle w:val="Ustp"/>
      <w:lvlText w:val="%1."/>
      <w:lvlJc w:val="left"/>
      <w:pPr>
        <w:ind w:left="357" w:hanging="357"/>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0" w15:restartNumberingAfterBreak="0">
    <w:nsid w:val="119C3502"/>
    <w:multiLevelType w:val="multilevel"/>
    <w:tmpl w:val="8C38B2E2"/>
    <w:styleLink w:val="WWNum4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2C412CC"/>
    <w:multiLevelType w:val="multilevel"/>
    <w:tmpl w:val="9208C3DA"/>
    <w:styleLink w:val="WWNum29"/>
    <w:lvl w:ilvl="0">
      <w:start w:val="1"/>
      <w:numFmt w:val="lowerLetter"/>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146F25D9"/>
    <w:multiLevelType w:val="multilevel"/>
    <w:tmpl w:val="53929DF8"/>
    <w:styleLink w:val="WWNum3"/>
    <w:lvl w:ilvl="0">
      <w:start w:val="1"/>
      <w:numFmt w:val="decimal"/>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15116ECC"/>
    <w:multiLevelType w:val="hybridMultilevel"/>
    <w:tmpl w:val="55D42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771F90"/>
    <w:multiLevelType w:val="multilevel"/>
    <w:tmpl w:val="46242094"/>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66"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58713C6"/>
    <w:multiLevelType w:val="multilevel"/>
    <w:tmpl w:val="B2F8756E"/>
    <w:styleLink w:val="WWOutlineListStyle5"/>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8" w15:restartNumberingAfterBreak="0">
    <w:nsid w:val="16706BEF"/>
    <w:multiLevelType w:val="multilevel"/>
    <w:tmpl w:val="D71CC9D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15:restartNumberingAfterBreak="0">
    <w:nsid w:val="178C0F30"/>
    <w:multiLevelType w:val="hybridMultilevel"/>
    <w:tmpl w:val="2514E6DA"/>
    <w:lvl w:ilvl="0" w:tplc="DBBE8F48">
      <w:start w:val="1"/>
      <w:numFmt w:val="decimal"/>
      <w:lvlText w:val="%1)"/>
      <w:lvlJc w:val="left"/>
      <w:pPr>
        <w:ind w:left="720" w:hanging="360"/>
      </w:pPr>
      <w:rPr>
        <w:rFonts w:ascii="Calibri" w:eastAsiaTheme="minorHAnsi" w:hAnsi="Calibri" w:cstheme="minorBidi"/>
        <w:b w:val="0"/>
        <w:bCs/>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91157D0"/>
    <w:multiLevelType w:val="hybridMultilevel"/>
    <w:tmpl w:val="CB726154"/>
    <w:lvl w:ilvl="0" w:tplc="720CC6A0">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A3E0237"/>
    <w:multiLevelType w:val="hybridMultilevel"/>
    <w:tmpl w:val="4992EB64"/>
    <w:lvl w:ilvl="0" w:tplc="8878D004">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2" w15:restartNumberingAfterBreak="0">
    <w:nsid w:val="1A4156A9"/>
    <w:multiLevelType w:val="hybridMultilevel"/>
    <w:tmpl w:val="2276870C"/>
    <w:lvl w:ilvl="0" w:tplc="ADB6BBA2">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B094ED6"/>
    <w:multiLevelType w:val="multilevel"/>
    <w:tmpl w:val="7DB88296"/>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4" w15:restartNumberingAfterBreak="0">
    <w:nsid w:val="1BFA0162"/>
    <w:multiLevelType w:val="hybridMultilevel"/>
    <w:tmpl w:val="8D4C3CE6"/>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C1920FD"/>
    <w:multiLevelType w:val="hybridMultilevel"/>
    <w:tmpl w:val="68AAC1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E4F0633"/>
    <w:multiLevelType w:val="multilevel"/>
    <w:tmpl w:val="2B861950"/>
    <w:styleLink w:val="WWNum20"/>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202142A6"/>
    <w:multiLevelType w:val="multilevel"/>
    <w:tmpl w:val="CB24B930"/>
    <w:name w:val="WW8Num4622"/>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78" w15:restartNumberingAfterBreak="0">
    <w:nsid w:val="25572A08"/>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79" w15:restartNumberingAfterBreak="0">
    <w:nsid w:val="26750353"/>
    <w:multiLevelType w:val="multilevel"/>
    <w:tmpl w:val="837E1996"/>
    <w:styleLink w:val="WWNum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27EF25A7"/>
    <w:multiLevelType w:val="multilevel"/>
    <w:tmpl w:val="E3B09158"/>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52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1" w15:restartNumberingAfterBreak="0">
    <w:nsid w:val="2A3854AC"/>
    <w:multiLevelType w:val="multilevel"/>
    <w:tmpl w:val="0A98DA88"/>
    <w:styleLink w:val="WWNum31"/>
    <w:lvl w:ilvl="0">
      <w:start w:val="1"/>
      <w:numFmt w:val="decimal"/>
      <w:lvlText w:val="%1."/>
      <w:lvlJc w:val="left"/>
      <w:rPr>
        <w:b w:val="0"/>
      </w:rPr>
    </w:lvl>
    <w:lvl w:ilvl="1">
      <w:start w:val="1"/>
      <w:numFmt w:val="lowerLetter"/>
      <w:lvlText w:val="%2)"/>
      <w:lvlJc w:val="left"/>
      <w:rPr>
        <w:rFonts w:eastAsia="Times New Roman" w:cs="Times New Roman"/>
        <w:b w:val="0"/>
        <w:i w:val="0"/>
        <w:color w:val="00000A"/>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2B062F2E"/>
    <w:multiLevelType w:val="hybridMultilevel"/>
    <w:tmpl w:val="6424316E"/>
    <w:lvl w:ilvl="0" w:tplc="B862F7DA">
      <w:start w:val="1"/>
      <w:numFmt w:val="lowerLetter"/>
      <w:lvlText w:val="%1)"/>
      <w:lvlJc w:val="left"/>
      <w:pPr>
        <w:ind w:left="1080" w:hanging="360"/>
      </w:pPr>
      <w:rPr>
        <w:rFonts w:asciiTheme="minorHAnsi"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2C9F7C06"/>
    <w:multiLevelType w:val="hybridMultilevel"/>
    <w:tmpl w:val="052CED18"/>
    <w:lvl w:ilvl="0" w:tplc="0472F2E4">
      <w:start w:val="1"/>
      <w:numFmt w:val="lowerLetter"/>
      <w:lvlText w:val="%1)"/>
      <w:lvlJc w:val="left"/>
      <w:pPr>
        <w:tabs>
          <w:tab w:val="num" w:pos="1440"/>
        </w:tabs>
        <w:ind w:left="1440" w:hanging="360"/>
      </w:pPr>
      <w:rPr>
        <w:rFonts w:hint="default"/>
      </w:rPr>
    </w:lvl>
    <w:lvl w:ilvl="1" w:tplc="743802D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CC2411A"/>
    <w:multiLevelType w:val="hybridMultilevel"/>
    <w:tmpl w:val="53823960"/>
    <w:name w:val="WW8Num102"/>
    <w:lvl w:ilvl="0" w:tplc="0415000F">
      <w:start w:val="1"/>
      <w:numFmt w:val="decimal"/>
      <w:lvlText w:val="%1."/>
      <w:lvlJc w:val="left"/>
      <w:pPr>
        <w:tabs>
          <w:tab w:val="num" w:pos="0"/>
        </w:tabs>
        <w:ind w:left="928" w:hanging="360"/>
      </w:pPr>
      <w:rPr>
        <w:rFonts w:hint="default"/>
      </w:rPr>
    </w:lvl>
    <w:lvl w:ilvl="1" w:tplc="0472F2E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E7A3484"/>
    <w:multiLevelType w:val="multilevel"/>
    <w:tmpl w:val="AFC0D4D6"/>
    <w:styleLink w:val="WWNum15"/>
    <w:lvl w:ilvl="0">
      <w:start w:val="1"/>
      <w:numFmt w:val="lowerLetter"/>
      <w:lvlText w:val="%1)"/>
      <w:lvlJc w:val="left"/>
      <w:rPr>
        <w:b w:val="0"/>
      </w:rPr>
    </w:lvl>
    <w:lvl w:ilvl="1">
      <w:numFmt w:val="bullet"/>
      <w:lvlText w:val=""/>
      <w:lvlJc w:val="left"/>
      <w:rPr>
        <w:rFonts w:ascii="Symbol" w:hAnsi="Symbol"/>
      </w:rPr>
    </w:lvl>
    <w:lvl w:ilvl="2">
      <w:start w:val="1"/>
      <w:numFmt w:val="lowerLetter"/>
      <w:lvlText w:val="%1.%2.%3)"/>
      <w:lvlJc w:val="left"/>
      <w:rPr>
        <w:b w:val="0"/>
      </w:rPr>
    </w:lvl>
    <w:lvl w:ilvl="3">
      <w:start w:val="20"/>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15:restartNumberingAfterBreak="0">
    <w:nsid w:val="2E828957"/>
    <w:multiLevelType w:val="hybridMultilevel"/>
    <w:tmpl w:val="DFA202E2"/>
    <w:lvl w:ilvl="0" w:tplc="0000000E">
      <w:start w:val="1"/>
      <w:numFmt w:val="lowerLetter"/>
      <w:lvlText w:val="%1)"/>
      <w:lvlJc w:val="left"/>
    </w:lvl>
    <w:lvl w:ilvl="1" w:tplc="FFFFFFFF">
      <w:numFmt w:val="decimal"/>
      <w:lvlText w:val=""/>
      <w:lvlJc w:val="left"/>
    </w:lvl>
    <w:lvl w:ilvl="2" w:tplc="8878D004">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2EA76FB6"/>
    <w:multiLevelType w:val="hybridMultilevel"/>
    <w:tmpl w:val="C542249C"/>
    <w:lvl w:ilvl="0" w:tplc="720CC6A0">
      <w:start w:val="1"/>
      <w:numFmt w:val="decimal"/>
      <w:lvlText w:val="%1)"/>
      <w:lvlJc w:val="left"/>
      <w:pPr>
        <w:ind w:left="928"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F807CD7"/>
    <w:multiLevelType w:val="hybridMultilevel"/>
    <w:tmpl w:val="45869E70"/>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9" w15:restartNumberingAfterBreak="0">
    <w:nsid w:val="2FD360CF"/>
    <w:multiLevelType w:val="multilevel"/>
    <w:tmpl w:val="5A224EF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305E300E"/>
    <w:multiLevelType w:val="multilevel"/>
    <w:tmpl w:val="7DEE8EC4"/>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786"/>
        </w:tabs>
        <w:ind w:left="786"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1" w15:restartNumberingAfterBreak="0">
    <w:nsid w:val="307E145C"/>
    <w:multiLevelType w:val="multilevel"/>
    <w:tmpl w:val="65303DA8"/>
    <w:styleLink w:val="WWNum6"/>
    <w:lvl w:ilvl="0">
      <w:start w:val="1"/>
      <w:numFmt w:val="lowerLetter"/>
      <w:lvlText w:val="%1)"/>
      <w:lvlJc w:val="left"/>
      <w:rPr>
        <w:rFonts w:cs="Times New Roman"/>
        <w:b w:val="0"/>
        <w:i w:val="0"/>
        <w:color w:val="00000A"/>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15:restartNumberingAfterBreak="0">
    <w:nsid w:val="32843381"/>
    <w:multiLevelType w:val="multilevel"/>
    <w:tmpl w:val="3386EF52"/>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34404321"/>
    <w:multiLevelType w:val="multilevel"/>
    <w:tmpl w:val="F66640C6"/>
    <w:styleLink w:val="WWNum5"/>
    <w:lvl w:ilvl="0">
      <w:start w:val="1"/>
      <w:numFmt w:val="decimal"/>
      <w:lvlText w:val="%1)"/>
      <w:lvlJc w:val="left"/>
      <w:rPr>
        <w:b w:val="0"/>
        <w:color w:val="FF0000"/>
      </w:rPr>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94" w15:restartNumberingAfterBreak="0">
    <w:nsid w:val="353F7F18"/>
    <w:multiLevelType w:val="hybridMultilevel"/>
    <w:tmpl w:val="A1C23FCE"/>
    <w:lvl w:ilvl="0" w:tplc="2E9A153E">
      <w:start w:val="1"/>
      <w:numFmt w:val="decimal"/>
      <w:pStyle w:val="n"/>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35A12A8D"/>
    <w:multiLevelType w:val="hybridMultilevel"/>
    <w:tmpl w:val="D938F062"/>
    <w:lvl w:ilvl="0" w:tplc="88D4BB7A">
      <w:start w:val="10"/>
      <w:numFmt w:val="bullet"/>
      <w:lvlText w:val=""/>
      <w:lvlJc w:val="left"/>
      <w:pPr>
        <w:ind w:left="1080" w:hanging="360"/>
      </w:pPr>
      <w:rPr>
        <w:rFonts w:ascii="Symbol" w:eastAsia="Calibri" w:hAnsi="Symbol" w:cs="Calibri"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6" w15:restartNumberingAfterBreak="0">
    <w:nsid w:val="35B5275A"/>
    <w:multiLevelType w:val="multilevel"/>
    <w:tmpl w:val="C18240C8"/>
    <w:styleLink w:val="WWNum2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35EA1929"/>
    <w:multiLevelType w:val="multilevel"/>
    <w:tmpl w:val="C4CE8406"/>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3629773F"/>
    <w:multiLevelType w:val="multilevel"/>
    <w:tmpl w:val="7DEE8EC4"/>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786"/>
        </w:tabs>
        <w:ind w:left="786"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9" w15:restartNumberingAfterBreak="0">
    <w:nsid w:val="36C96F17"/>
    <w:multiLevelType w:val="multilevel"/>
    <w:tmpl w:val="42786796"/>
    <w:styleLink w:val="WWNum37"/>
    <w:lvl w:ilvl="0">
      <w:start w:val="1"/>
      <w:numFmt w:val="upperRoman"/>
      <w:lvlText w:val="Część %1 "/>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383C15A3"/>
    <w:multiLevelType w:val="multilevel"/>
    <w:tmpl w:val="737CBE12"/>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398437BE"/>
    <w:multiLevelType w:val="hybridMultilevel"/>
    <w:tmpl w:val="A888DF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9D027D1"/>
    <w:multiLevelType w:val="multilevel"/>
    <w:tmpl w:val="6840CD9C"/>
    <w:styleLink w:val="WWNum38"/>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39F062DD"/>
    <w:multiLevelType w:val="multilevel"/>
    <w:tmpl w:val="01EAA996"/>
    <w:styleLink w:val="WWNum18"/>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3C09719E"/>
    <w:multiLevelType w:val="multilevel"/>
    <w:tmpl w:val="E3B09158"/>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236"/>
        </w:tabs>
        <w:ind w:left="644"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5" w15:restartNumberingAfterBreak="0">
    <w:nsid w:val="3D2E5F1A"/>
    <w:multiLevelType w:val="multilevel"/>
    <w:tmpl w:val="0000002E"/>
    <w:lvl w:ilvl="0">
      <w:start w:val="1"/>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6" w15:restartNumberingAfterBreak="0">
    <w:nsid w:val="3E69749F"/>
    <w:multiLevelType w:val="hybridMultilevel"/>
    <w:tmpl w:val="880CB1CA"/>
    <w:lvl w:ilvl="0" w:tplc="1818A084">
      <w:start w:val="1"/>
      <w:numFmt w:val="lowerLetter"/>
      <w:lvlText w:val="%1)"/>
      <w:lvlJc w:val="left"/>
      <w:pPr>
        <w:tabs>
          <w:tab w:val="num" w:pos="1353"/>
        </w:tabs>
        <w:ind w:left="1353" w:hanging="360"/>
      </w:pPr>
      <w:rPr>
        <w:rFonts w:hint="default"/>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107" w15:restartNumberingAfterBreak="0">
    <w:nsid w:val="40040B64"/>
    <w:multiLevelType w:val="multilevel"/>
    <w:tmpl w:val="C642525E"/>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5984" w:hanging="1440"/>
      </w:pPr>
      <w:rPr>
        <w:rFonts w:hint="default"/>
      </w:rPr>
    </w:lvl>
  </w:abstractNum>
  <w:abstractNum w:abstractNumId="108" w15:restartNumberingAfterBreak="0">
    <w:nsid w:val="404674EC"/>
    <w:multiLevelType w:val="hybridMultilevel"/>
    <w:tmpl w:val="9EBE6AAA"/>
    <w:lvl w:ilvl="0" w:tplc="C16AAD7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3BF3673"/>
    <w:multiLevelType w:val="hybridMultilevel"/>
    <w:tmpl w:val="F176C8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49B3AB5"/>
    <w:multiLevelType w:val="hybridMultilevel"/>
    <w:tmpl w:val="62B6407C"/>
    <w:lvl w:ilvl="0" w:tplc="735E5550">
      <w:start w:val="1"/>
      <w:numFmt w:val="lowerLetter"/>
      <w:lvlText w:val="%1)"/>
      <w:lvlJc w:val="left"/>
      <w:pPr>
        <w:ind w:left="1080" w:hanging="360"/>
      </w:pPr>
      <w:rPr>
        <w:rFonts w:hint="default"/>
      </w:rPr>
    </w:lvl>
    <w:lvl w:ilvl="1" w:tplc="6450D1C0">
      <w:start w:val="1"/>
      <w:numFmt w:val="lowerLetter"/>
      <w:lvlText w:val="%2."/>
      <w:lvlJc w:val="left"/>
      <w:pPr>
        <w:ind w:left="1800" w:hanging="360"/>
      </w:pPr>
      <w:rPr>
        <w:rFonts w:ascii="Calibri" w:hAnsi="Calibri" w:cs="Calibri" w:hint="default"/>
        <w:b w:val="0"/>
        <w:bCs w:val="0"/>
        <w:sz w:val="22"/>
        <w:szCs w:val="22"/>
      </w:rPr>
    </w:lvl>
    <w:lvl w:ilvl="2" w:tplc="80BE9832">
      <w:start w:val="20"/>
      <w:numFmt w:val="decimal"/>
      <w:lvlText w:val="%3"/>
      <w:lvlJc w:val="left"/>
      <w:pPr>
        <w:ind w:left="2700" w:hanging="360"/>
      </w:pPr>
      <w:rPr>
        <w:rFonts w:hint="default"/>
      </w:rPr>
    </w:lvl>
    <w:lvl w:ilvl="3" w:tplc="720CC6A0">
      <w:start w:val="1"/>
      <w:numFmt w:val="decimal"/>
      <w:lvlText w:val="%4)"/>
      <w:lvlJc w:val="left"/>
      <w:pPr>
        <w:ind w:left="928" w:hanging="360"/>
      </w:pPr>
      <w:rPr>
        <w:rFonts w:hint="default"/>
        <w:i w:val="0"/>
        <w:color w:val="auto"/>
      </w:rPr>
    </w:lvl>
    <w:lvl w:ilvl="4" w:tplc="04150019">
      <w:start w:val="1"/>
      <w:numFmt w:val="lowerLetter"/>
      <w:lvlText w:val="%5."/>
      <w:lvlJc w:val="left"/>
      <w:pPr>
        <w:ind w:left="3960" w:hanging="360"/>
      </w:pPr>
    </w:lvl>
    <w:lvl w:ilvl="5" w:tplc="E39C5500">
      <w:start w:val="1"/>
      <w:numFmt w:val="bullet"/>
      <w:lvlText w:val=""/>
      <w:lvlJc w:val="left"/>
      <w:pPr>
        <w:ind w:left="4860" w:hanging="360"/>
      </w:pPr>
      <w:rPr>
        <w:rFonts w:ascii="Symbol" w:eastAsia="Times New Roman" w:hAnsi="Symbol" w:cstheme="minorHAnsi" w:hint="default"/>
      </w:r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456328BB"/>
    <w:multiLevelType w:val="hybridMultilevel"/>
    <w:tmpl w:val="F4EC8310"/>
    <w:lvl w:ilvl="0" w:tplc="A0CEAA78">
      <w:start w:val="4"/>
      <w:numFmt w:val="lowerLetter"/>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56F0623"/>
    <w:multiLevelType w:val="multilevel"/>
    <w:tmpl w:val="54AA6B70"/>
    <w:styleLink w:val="WWNum45"/>
    <w:lvl w:ilvl="0">
      <w:start w:val="1"/>
      <w:numFmt w:val="lowerLetter"/>
      <w:lvlText w:val="%1)"/>
      <w:lvlJc w:val="left"/>
      <w:rPr>
        <w:rFonts w:eastAsia="Times New Roman" w:cs="Times New Roman"/>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45D1364F"/>
    <w:multiLevelType w:val="hybridMultilevel"/>
    <w:tmpl w:val="8618E7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65146EE"/>
    <w:multiLevelType w:val="hybridMultilevel"/>
    <w:tmpl w:val="9DC64106"/>
    <w:lvl w:ilvl="0" w:tplc="04150011">
      <w:start w:val="1"/>
      <w:numFmt w:val="decimal"/>
      <w:lvlText w:val="%1)"/>
      <w:lvlJc w:val="left"/>
      <w:pPr>
        <w:ind w:left="2367" w:hanging="360"/>
      </w:pPr>
      <w:rPr>
        <w:rFonts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5" w15:restartNumberingAfterBreak="0">
    <w:nsid w:val="46881EFF"/>
    <w:multiLevelType w:val="multilevel"/>
    <w:tmpl w:val="94A02EC0"/>
    <w:styleLink w:val="WWNum1"/>
    <w:lvl w:ilvl="0">
      <w:start w:val="1"/>
      <w:numFmt w:val="upperRoman"/>
      <w:lvlText w:val="%1."/>
      <w:lvlJc w:val="right"/>
      <w:rPr>
        <w:b/>
      </w:rPr>
    </w:lvl>
    <w:lvl w:ilvl="1">
      <w:start w:val="30"/>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6"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7" w15:restartNumberingAfterBreak="0">
    <w:nsid w:val="47500FB9"/>
    <w:multiLevelType w:val="hybridMultilevel"/>
    <w:tmpl w:val="A984BA6C"/>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8" w15:restartNumberingAfterBreak="0">
    <w:nsid w:val="47FF356F"/>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49A926E8"/>
    <w:multiLevelType w:val="multilevel"/>
    <w:tmpl w:val="92183712"/>
    <w:styleLink w:val="WWNum2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0" w15:restartNumberingAfterBreak="0">
    <w:nsid w:val="4BB051FB"/>
    <w:multiLevelType w:val="multilevel"/>
    <w:tmpl w:val="96604DFC"/>
    <w:styleLink w:val="WWNum4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21" w15:restartNumberingAfterBreak="0">
    <w:nsid w:val="4C593418"/>
    <w:multiLevelType w:val="hybridMultilevel"/>
    <w:tmpl w:val="6CBCCE28"/>
    <w:lvl w:ilvl="0" w:tplc="5AB4012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2" w15:restartNumberingAfterBreak="0">
    <w:nsid w:val="4CBB6C94"/>
    <w:multiLevelType w:val="hybridMultilevel"/>
    <w:tmpl w:val="96BE99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CFF1563"/>
    <w:multiLevelType w:val="multilevel"/>
    <w:tmpl w:val="6682E200"/>
    <w:styleLink w:val="WWNum10"/>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24" w15:restartNumberingAfterBreak="0">
    <w:nsid w:val="4EEC73FC"/>
    <w:multiLevelType w:val="hybridMultilevel"/>
    <w:tmpl w:val="9C1C7E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FB807E1"/>
    <w:multiLevelType w:val="multilevel"/>
    <w:tmpl w:val="C204BF4A"/>
    <w:styleLink w:val="WWNum16"/>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6" w15:restartNumberingAfterBreak="0">
    <w:nsid w:val="50255FB3"/>
    <w:multiLevelType w:val="hybridMultilevel"/>
    <w:tmpl w:val="DEAACFF2"/>
    <w:lvl w:ilvl="0" w:tplc="0A9C3E2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7" w15:restartNumberingAfterBreak="0">
    <w:nsid w:val="50DD7F53"/>
    <w:multiLevelType w:val="multilevel"/>
    <w:tmpl w:val="B33818A2"/>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8" w15:restartNumberingAfterBreak="0">
    <w:nsid w:val="51CF390C"/>
    <w:multiLevelType w:val="multilevel"/>
    <w:tmpl w:val="98EAF934"/>
    <w:styleLink w:val="WWNum11"/>
    <w:lvl w:ilvl="0">
      <w:start w:val="1"/>
      <w:numFmt w:val="decimal"/>
      <w:lvlText w:val="%1."/>
      <w:lvlJc w:val="left"/>
    </w:lvl>
    <w:lvl w:ilvl="1">
      <w:start w:val="1"/>
      <w:numFmt w:val="decimal"/>
      <w:lvlText w:val="%2."/>
      <w:lvlJc w:val="left"/>
    </w:lvl>
    <w:lvl w:ilvl="2">
      <w:start w:val="1"/>
      <w:numFmt w:val="decimal"/>
      <w:lvlText w:val="%1.%2.%3."/>
      <w:lvlJc w:val="left"/>
    </w:lvl>
    <w:lvl w:ilvl="3">
      <w:numFmt w:val="bullet"/>
      <w:lvlText w:val="o"/>
      <w:lvlJc w:val="left"/>
      <w:rPr>
        <w:rFonts w:ascii="Courier New" w:hAnsi="Courier New" w:cs="Courier New"/>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9" w15:restartNumberingAfterBreak="0">
    <w:nsid w:val="51D81973"/>
    <w:multiLevelType w:val="multilevel"/>
    <w:tmpl w:val="FD844F54"/>
    <w:styleLink w:val="WWNum9"/>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30" w15:restartNumberingAfterBreak="0">
    <w:nsid w:val="51ED310D"/>
    <w:multiLevelType w:val="multilevel"/>
    <w:tmpl w:val="E2AEC2CC"/>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1" w15:restartNumberingAfterBreak="0">
    <w:nsid w:val="52AC60D4"/>
    <w:multiLevelType w:val="multilevel"/>
    <w:tmpl w:val="DE8E9F2A"/>
    <w:styleLink w:val="WWOutlineListStyle1"/>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2" w15:restartNumberingAfterBreak="0">
    <w:nsid w:val="53CF02A1"/>
    <w:multiLevelType w:val="hybridMultilevel"/>
    <w:tmpl w:val="F69A37CA"/>
    <w:lvl w:ilvl="0" w:tplc="5AB4012C">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133" w15:restartNumberingAfterBreak="0">
    <w:nsid w:val="54586B16"/>
    <w:multiLevelType w:val="hybridMultilevel"/>
    <w:tmpl w:val="571C4E16"/>
    <w:lvl w:ilvl="0" w:tplc="39CCD824">
      <w:start w:val="7"/>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4" w15:restartNumberingAfterBreak="0">
    <w:nsid w:val="55C1219B"/>
    <w:multiLevelType w:val="hybridMultilevel"/>
    <w:tmpl w:val="8C1CB1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72B54FC"/>
    <w:multiLevelType w:val="hybridMultilevel"/>
    <w:tmpl w:val="3FD2BC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9F95F51"/>
    <w:multiLevelType w:val="hybridMultilevel"/>
    <w:tmpl w:val="ECF4D79E"/>
    <w:lvl w:ilvl="0" w:tplc="1542E4C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37" w15:restartNumberingAfterBreak="0">
    <w:nsid w:val="5A041B11"/>
    <w:multiLevelType w:val="multilevel"/>
    <w:tmpl w:val="08EA3722"/>
    <w:styleLink w:val="WWOutlineListStyle"/>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8" w15:restartNumberingAfterBreak="0">
    <w:nsid w:val="5A426938"/>
    <w:multiLevelType w:val="multilevel"/>
    <w:tmpl w:val="0000002E"/>
    <w:lvl w:ilvl="0">
      <w:start w:val="1"/>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39" w15:restartNumberingAfterBreak="0">
    <w:nsid w:val="5AB81952"/>
    <w:multiLevelType w:val="hybridMultilevel"/>
    <w:tmpl w:val="2758A680"/>
    <w:lvl w:ilvl="0" w:tplc="262267E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BED4D02"/>
    <w:multiLevelType w:val="multilevel"/>
    <w:tmpl w:val="276A66C8"/>
    <w:styleLink w:val="WWNum14"/>
    <w:lvl w:ilvl="0">
      <w:start w:val="1"/>
      <w:numFmt w:val="lowerLetter"/>
      <w:lvlText w:val="%1)"/>
      <w:lvlJc w:val="left"/>
      <w:rPr>
        <w:sz w:val="22"/>
        <w:szCs w:val="22"/>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1" w15:restartNumberingAfterBreak="0">
    <w:nsid w:val="5E744C2D"/>
    <w:multiLevelType w:val="multilevel"/>
    <w:tmpl w:val="2BFAA282"/>
    <w:styleLink w:val="WWNum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2" w15:restartNumberingAfterBreak="0">
    <w:nsid w:val="5E925EC1"/>
    <w:multiLevelType w:val="hybridMultilevel"/>
    <w:tmpl w:val="D158CE0E"/>
    <w:lvl w:ilvl="0" w:tplc="5AB401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5EF7709A"/>
    <w:multiLevelType w:val="multilevel"/>
    <w:tmpl w:val="0000002E"/>
    <w:lvl w:ilvl="0">
      <w:start w:val="1"/>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44" w15:restartNumberingAfterBreak="0">
    <w:nsid w:val="60015C9B"/>
    <w:multiLevelType w:val="multilevel"/>
    <w:tmpl w:val="CD5E3C46"/>
    <w:styleLink w:val="WWNum2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5" w15:restartNumberingAfterBreak="0">
    <w:nsid w:val="60A8467D"/>
    <w:multiLevelType w:val="hybridMultilevel"/>
    <w:tmpl w:val="D57A65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621C1FBA"/>
    <w:multiLevelType w:val="hybridMultilevel"/>
    <w:tmpl w:val="A73899EE"/>
    <w:lvl w:ilvl="0" w:tplc="D8B4FDB2">
      <w:start w:val="3"/>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7" w15:restartNumberingAfterBreak="0">
    <w:nsid w:val="64D800A7"/>
    <w:multiLevelType w:val="hybridMultilevel"/>
    <w:tmpl w:val="0F1CEBB0"/>
    <w:lvl w:ilvl="0" w:tplc="1DB4F4E2">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48" w15:restartNumberingAfterBreak="0">
    <w:nsid w:val="65763C8A"/>
    <w:multiLevelType w:val="multilevel"/>
    <w:tmpl w:val="81DC6CC8"/>
    <w:styleLink w:val="WWNum8"/>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49" w15:restartNumberingAfterBreak="0">
    <w:nsid w:val="657D2ACB"/>
    <w:multiLevelType w:val="hybridMultilevel"/>
    <w:tmpl w:val="C4FA46E6"/>
    <w:name w:val="WW8Num1512"/>
    <w:lvl w:ilvl="0" w:tplc="4B38F878">
      <w:start w:val="2"/>
      <w:numFmt w:val="decimal"/>
      <w:lvlText w:val="%1."/>
      <w:lvlJc w:val="left"/>
      <w:pPr>
        <w:ind w:left="308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7974CDA"/>
    <w:multiLevelType w:val="multilevel"/>
    <w:tmpl w:val="3B267D44"/>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1" w15:restartNumberingAfterBreak="0">
    <w:nsid w:val="69831C59"/>
    <w:multiLevelType w:val="multilevel"/>
    <w:tmpl w:val="7332B3A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2" w15:restartNumberingAfterBreak="0">
    <w:nsid w:val="69913AA5"/>
    <w:multiLevelType w:val="multilevel"/>
    <w:tmpl w:val="237490BC"/>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15:restartNumberingAfterBreak="0">
    <w:nsid w:val="6B625611"/>
    <w:multiLevelType w:val="multilevel"/>
    <w:tmpl w:val="12825BF8"/>
    <w:styleLink w:val="WWNum41"/>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4" w15:restartNumberingAfterBreak="0">
    <w:nsid w:val="6B6C66C9"/>
    <w:multiLevelType w:val="multilevel"/>
    <w:tmpl w:val="E8906CDC"/>
    <w:styleLink w:val="WWNum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numFmt w:val="bullet"/>
      <w:lvlText w:val=""/>
      <w:lvlJc w:val="left"/>
      <w:rPr>
        <w:rFonts w:ascii="Symbol" w:hAnsi="Symbol"/>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5" w15:restartNumberingAfterBreak="0">
    <w:nsid w:val="6C20639E"/>
    <w:multiLevelType w:val="multilevel"/>
    <w:tmpl w:val="C5C830A8"/>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6" w15:restartNumberingAfterBreak="0">
    <w:nsid w:val="6C6C29E5"/>
    <w:multiLevelType w:val="hybridMultilevel"/>
    <w:tmpl w:val="043CB69C"/>
    <w:lvl w:ilvl="0" w:tplc="2E722D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DF812FF"/>
    <w:multiLevelType w:val="hybridMultilevel"/>
    <w:tmpl w:val="0484B756"/>
    <w:lvl w:ilvl="0" w:tplc="D0F039D0">
      <w:start w:val="1"/>
      <w:numFmt w:val="lowerLetter"/>
      <w:pStyle w:val="Punktwustpie"/>
      <w:lvlText w:val="%1)"/>
      <w:lvlJc w:val="left"/>
      <w:pPr>
        <w:ind w:left="1713" w:hanging="360"/>
      </w:pPr>
      <w:rPr>
        <w:rFonts w:ascii="Calibri" w:eastAsia="Calibri" w:hAnsi="Calibri" w:cs="Calibri"/>
      </w:rPr>
    </w:lvl>
    <w:lvl w:ilvl="1" w:tplc="08090019">
      <w:start w:val="1"/>
      <w:numFmt w:val="lowerLetter"/>
      <w:lvlText w:val="%2."/>
      <w:lvlJc w:val="left"/>
      <w:pPr>
        <w:ind w:left="2433" w:hanging="360"/>
      </w:pPr>
    </w:lvl>
    <w:lvl w:ilvl="2" w:tplc="0809001B">
      <w:start w:val="1"/>
      <w:numFmt w:val="lowerRoman"/>
      <w:lvlText w:val="%3."/>
      <w:lvlJc w:val="right"/>
      <w:pPr>
        <w:ind w:left="3153" w:hanging="180"/>
      </w:pPr>
    </w:lvl>
    <w:lvl w:ilvl="3" w:tplc="0809000F">
      <w:start w:val="1"/>
      <w:numFmt w:val="decimal"/>
      <w:lvlText w:val="%4."/>
      <w:lvlJc w:val="left"/>
      <w:pPr>
        <w:ind w:left="3873" w:hanging="360"/>
      </w:pPr>
    </w:lvl>
    <w:lvl w:ilvl="4" w:tplc="08090019">
      <w:start w:val="1"/>
      <w:numFmt w:val="lowerLetter"/>
      <w:lvlText w:val="%5."/>
      <w:lvlJc w:val="left"/>
      <w:pPr>
        <w:ind w:left="4593" w:hanging="360"/>
      </w:pPr>
    </w:lvl>
    <w:lvl w:ilvl="5" w:tplc="0809001B">
      <w:start w:val="1"/>
      <w:numFmt w:val="lowerRoman"/>
      <w:lvlText w:val="%6."/>
      <w:lvlJc w:val="right"/>
      <w:pPr>
        <w:ind w:left="5313" w:hanging="180"/>
      </w:pPr>
    </w:lvl>
    <w:lvl w:ilvl="6" w:tplc="0809000F">
      <w:start w:val="1"/>
      <w:numFmt w:val="decimal"/>
      <w:lvlText w:val="%7."/>
      <w:lvlJc w:val="left"/>
      <w:pPr>
        <w:ind w:left="6033" w:hanging="360"/>
      </w:pPr>
    </w:lvl>
    <w:lvl w:ilvl="7" w:tplc="08090019">
      <w:start w:val="1"/>
      <w:numFmt w:val="lowerLetter"/>
      <w:lvlText w:val="%8."/>
      <w:lvlJc w:val="left"/>
      <w:pPr>
        <w:ind w:left="6753" w:hanging="360"/>
      </w:pPr>
    </w:lvl>
    <w:lvl w:ilvl="8" w:tplc="0809001B">
      <w:start w:val="1"/>
      <w:numFmt w:val="lowerRoman"/>
      <w:lvlText w:val="%9."/>
      <w:lvlJc w:val="right"/>
      <w:pPr>
        <w:ind w:left="7473" w:hanging="180"/>
      </w:pPr>
    </w:lvl>
  </w:abstractNum>
  <w:abstractNum w:abstractNumId="158" w15:restartNumberingAfterBreak="0">
    <w:nsid w:val="6EBC70FC"/>
    <w:multiLevelType w:val="hybridMultilevel"/>
    <w:tmpl w:val="CBAC0792"/>
    <w:lvl w:ilvl="0" w:tplc="5F2A5B1E">
      <w:start w:val="1"/>
      <w:numFmt w:val="decimal"/>
      <w:lvlText w:val="%1)"/>
      <w:lvlJc w:val="left"/>
      <w:pPr>
        <w:ind w:left="1069" w:hanging="360"/>
      </w:pPr>
      <w:rPr>
        <w:rFonts w:ascii="Calibri" w:hAnsi="Calibri" w:cs="Calibri" w:hint="default"/>
        <w:sz w:val="22"/>
        <w:szCs w:val="22"/>
      </w:rPr>
    </w:lvl>
    <w:lvl w:ilvl="1" w:tplc="D94CF26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F3464AF"/>
    <w:multiLevelType w:val="multilevel"/>
    <w:tmpl w:val="9594D206"/>
    <w:styleLink w:val="WWOutlineListStyle2"/>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3C11333"/>
    <w:multiLevelType w:val="hybridMultilevel"/>
    <w:tmpl w:val="5BAC5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7A7065B"/>
    <w:multiLevelType w:val="hybridMultilevel"/>
    <w:tmpl w:val="F71E02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80E7779"/>
    <w:multiLevelType w:val="hybridMultilevel"/>
    <w:tmpl w:val="141008F6"/>
    <w:lvl w:ilvl="0" w:tplc="07B88AB0">
      <w:start w:val="1"/>
      <w:numFmt w:val="decimal"/>
      <w:lvlText w:val="%1."/>
      <w:lvlJc w:val="left"/>
      <w:pPr>
        <w:tabs>
          <w:tab w:val="num" w:pos="420"/>
        </w:tabs>
        <w:ind w:left="420" w:hanging="360"/>
      </w:pPr>
      <w:rPr>
        <w:rFonts w:hint="default"/>
      </w:rPr>
    </w:lvl>
    <w:lvl w:ilvl="1" w:tplc="04150019">
      <w:start w:val="1"/>
      <w:numFmt w:val="lowerLetter"/>
      <w:lvlText w:val="%2."/>
      <w:lvlJc w:val="left"/>
      <w:pPr>
        <w:tabs>
          <w:tab w:val="num" w:pos="1140"/>
        </w:tabs>
        <w:ind w:left="1140" w:hanging="360"/>
      </w:pPr>
    </w:lvl>
    <w:lvl w:ilvl="2" w:tplc="2CC25332">
      <w:start w:val="1"/>
      <w:numFmt w:val="decimal"/>
      <w:lvlText w:val="%3)"/>
      <w:lvlJc w:val="left"/>
      <w:pPr>
        <w:tabs>
          <w:tab w:val="num" w:pos="2040"/>
        </w:tabs>
        <w:ind w:left="2040" w:hanging="360"/>
      </w:pPr>
      <w:rPr>
        <w:rFonts w:hint="default"/>
      </w:rPr>
    </w:lvl>
    <w:lvl w:ilvl="3" w:tplc="0415000F">
      <w:start w:val="1"/>
      <w:numFmt w:val="decimal"/>
      <w:lvlText w:val="%4."/>
      <w:lvlJc w:val="left"/>
      <w:pPr>
        <w:tabs>
          <w:tab w:val="num" w:pos="2580"/>
        </w:tabs>
        <w:ind w:left="2580" w:hanging="360"/>
      </w:pPr>
    </w:lvl>
    <w:lvl w:ilvl="4" w:tplc="49F6C5EE">
      <w:start w:val="1"/>
      <w:numFmt w:val="lowerLetter"/>
      <w:lvlText w:val="%5)"/>
      <w:lvlJc w:val="left"/>
      <w:pPr>
        <w:ind w:left="3300" w:hanging="360"/>
      </w:pPr>
      <w:rPr>
        <w:rFonts w:hint="default"/>
      </w:r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64" w15:restartNumberingAfterBreak="0">
    <w:nsid w:val="78162CBD"/>
    <w:multiLevelType w:val="multilevel"/>
    <w:tmpl w:val="1520B172"/>
    <w:styleLink w:val="WWOutlineListStyle3"/>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5" w15:restartNumberingAfterBreak="0">
    <w:nsid w:val="79546475"/>
    <w:multiLevelType w:val="multilevel"/>
    <w:tmpl w:val="405EE1D0"/>
    <w:styleLink w:val="WWNum17"/>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6" w15:restartNumberingAfterBreak="0">
    <w:nsid w:val="7B7B70CF"/>
    <w:multiLevelType w:val="hybridMultilevel"/>
    <w:tmpl w:val="8B2CB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C743B6C"/>
    <w:multiLevelType w:val="hybridMultilevel"/>
    <w:tmpl w:val="A300A2CA"/>
    <w:lvl w:ilvl="0" w:tplc="8878D00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8" w15:restartNumberingAfterBreak="0">
    <w:nsid w:val="7E13731B"/>
    <w:multiLevelType w:val="multilevel"/>
    <w:tmpl w:val="585EA5CC"/>
    <w:styleLink w:val="WWNum1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69" w15:restartNumberingAfterBreak="0">
    <w:nsid w:val="7F38503B"/>
    <w:multiLevelType w:val="hybridMultilevel"/>
    <w:tmpl w:val="152A53A6"/>
    <w:lvl w:ilvl="0" w:tplc="04D603B2">
      <w:start w:val="1"/>
      <w:numFmt w:val="lowerLetter"/>
      <w:lvlText w:val="%1)"/>
      <w:lvlJc w:val="left"/>
      <w:pPr>
        <w:ind w:left="1284" w:hanging="360"/>
      </w:pPr>
      <w:rPr>
        <w:rFonts w:hint="default"/>
      </w:r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70" w15:restartNumberingAfterBreak="0">
    <w:nsid w:val="7F512A2D"/>
    <w:multiLevelType w:val="hybridMultilevel"/>
    <w:tmpl w:val="15047E1C"/>
    <w:lvl w:ilvl="0" w:tplc="1E6A33EA">
      <w:start w:val="1"/>
      <w:numFmt w:val="decimal"/>
      <w:lvlText w:val="%1)"/>
      <w:lvlJc w:val="left"/>
      <w:pPr>
        <w:ind w:left="720" w:hanging="360"/>
      </w:pPr>
      <w:rPr>
        <w:rFonts w:eastAsia="Times New Roman"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33656656">
    <w:abstractNumId w:val="0"/>
  </w:num>
  <w:num w:numId="2" w16cid:durableId="712534268">
    <w:abstractNumId w:val="6"/>
  </w:num>
  <w:num w:numId="3" w16cid:durableId="747504281">
    <w:abstractNumId w:val="7"/>
  </w:num>
  <w:num w:numId="4" w16cid:durableId="58985258">
    <w:abstractNumId w:val="8"/>
  </w:num>
  <w:num w:numId="5" w16cid:durableId="1701005301">
    <w:abstractNumId w:val="9"/>
  </w:num>
  <w:num w:numId="6" w16cid:durableId="2016373545">
    <w:abstractNumId w:val="10"/>
  </w:num>
  <w:num w:numId="7" w16cid:durableId="819349476">
    <w:abstractNumId w:val="11"/>
  </w:num>
  <w:num w:numId="8" w16cid:durableId="146555518">
    <w:abstractNumId w:val="12"/>
  </w:num>
  <w:num w:numId="9" w16cid:durableId="1307859551">
    <w:abstractNumId w:val="13"/>
  </w:num>
  <w:num w:numId="10" w16cid:durableId="1416173276">
    <w:abstractNumId w:val="14"/>
  </w:num>
  <w:num w:numId="11" w16cid:durableId="1873640926">
    <w:abstractNumId w:val="15"/>
  </w:num>
  <w:num w:numId="12" w16cid:durableId="1404713833">
    <w:abstractNumId w:val="17"/>
  </w:num>
  <w:num w:numId="13" w16cid:durableId="738409033">
    <w:abstractNumId w:val="18"/>
  </w:num>
  <w:num w:numId="14" w16cid:durableId="217857712">
    <w:abstractNumId w:val="19"/>
  </w:num>
  <w:num w:numId="15" w16cid:durableId="1640302661">
    <w:abstractNumId w:val="24"/>
  </w:num>
  <w:num w:numId="16" w16cid:durableId="1571768408">
    <w:abstractNumId w:val="25"/>
  </w:num>
  <w:num w:numId="17" w16cid:durableId="1257862139">
    <w:abstractNumId w:val="56"/>
  </w:num>
  <w:num w:numId="18" w16cid:durableId="1791170996">
    <w:abstractNumId w:val="133"/>
  </w:num>
  <w:num w:numId="19" w16cid:durableId="874543259">
    <w:abstractNumId w:val="42"/>
  </w:num>
  <w:num w:numId="20" w16cid:durableId="1134634890">
    <w:abstractNumId w:val="169"/>
  </w:num>
  <w:num w:numId="21" w16cid:durableId="2040160573">
    <w:abstractNumId w:val="44"/>
  </w:num>
  <w:num w:numId="22" w16cid:durableId="942109943">
    <w:abstractNumId w:val="110"/>
  </w:num>
  <w:num w:numId="23" w16cid:durableId="39088677">
    <w:abstractNumId w:val="54"/>
  </w:num>
  <w:num w:numId="24" w16cid:durableId="121462269">
    <w:abstractNumId w:val="113"/>
  </w:num>
  <w:num w:numId="25" w16cid:durableId="548302811">
    <w:abstractNumId w:val="34"/>
  </w:num>
  <w:num w:numId="26" w16cid:durableId="1213007904">
    <w:abstractNumId w:val="35"/>
  </w:num>
  <w:num w:numId="27" w16cid:durableId="513422929">
    <w:abstractNumId w:val="51"/>
  </w:num>
  <w:num w:numId="28" w16cid:durableId="2072194232">
    <w:abstractNumId w:val="66"/>
  </w:num>
  <w:num w:numId="29" w16cid:durableId="1139684664">
    <w:abstractNumId w:val="107"/>
  </w:num>
  <w:num w:numId="30" w16cid:durableId="1495488371">
    <w:abstractNumId w:val="156"/>
  </w:num>
  <w:num w:numId="31" w16cid:durableId="917859340">
    <w:abstractNumId w:val="78"/>
  </w:num>
  <w:num w:numId="32" w16cid:durableId="851989779">
    <w:abstractNumId w:val="49"/>
  </w:num>
  <w:num w:numId="33" w16cid:durableId="1291789621">
    <w:abstractNumId w:val="158"/>
  </w:num>
  <w:num w:numId="34" w16cid:durableId="1984389786">
    <w:abstractNumId w:val="126"/>
  </w:num>
  <w:num w:numId="35" w16cid:durableId="393896950">
    <w:abstractNumId w:val="23"/>
  </w:num>
  <w:num w:numId="36" w16cid:durableId="188374752">
    <w:abstractNumId w:val="116"/>
  </w:num>
  <w:num w:numId="37" w16cid:durableId="557127940">
    <w:abstractNumId w:val="61"/>
  </w:num>
  <w:num w:numId="38" w16cid:durableId="1894655237">
    <w:abstractNumId w:val="114"/>
  </w:num>
  <w:num w:numId="39" w16cid:durableId="690109442">
    <w:abstractNumId w:val="20"/>
  </w:num>
  <w:num w:numId="40" w16cid:durableId="1882546758">
    <w:abstractNumId w:val="88"/>
  </w:num>
  <w:num w:numId="41" w16cid:durableId="189268128">
    <w:abstractNumId w:val="40"/>
  </w:num>
  <w:num w:numId="42" w16cid:durableId="1497501227">
    <w:abstractNumId w:val="47"/>
  </w:num>
  <w:num w:numId="43" w16cid:durableId="1912303303">
    <w:abstractNumId w:val="147"/>
  </w:num>
  <w:num w:numId="44" w16cid:durableId="1528641783">
    <w:abstractNumId w:val="70"/>
  </w:num>
  <w:num w:numId="45" w16cid:durableId="290983165">
    <w:abstractNumId w:val="95"/>
  </w:num>
  <w:num w:numId="46" w16cid:durableId="361633055">
    <w:abstractNumId w:val="87"/>
  </w:num>
  <w:num w:numId="47" w16cid:durableId="340350932">
    <w:abstractNumId w:val="39"/>
  </w:num>
  <w:num w:numId="48" w16cid:durableId="1622764191">
    <w:abstractNumId w:val="170"/>
  </w:num>
  <w:num w:numId="49" w16cid:durableId="757555928">
    <w:abstractNumId w:val="82"/>
  </w:num>
  <w:num w:numId="50" w16cid:durableId="649870545">
    <w:abstractNumId w:val="136"/>
  </w:num>
  <w:num w:numId="51" w16cid:durableId="995453352">
    <w:abstractNumId w:val="50"/>
  </w:num>
  <w:num w:numId="52" w16cid:durableId="398401211">
    <w:abstractNumId w:val="71"/>
  </w:num>
  <w:num w:numId="53" w16cid:durableId="762071486">
    <w:abstractNumId w:val="111"/>
  </w:num>
  <w:num w:numId="54" w16cid:durableId="1765111583">
    <w:abstractNumId w:val="65"/>
  </w:num>
  <w:num w:numId="55" w16cid:durableId="1990984597">
    <w:abstractNumId w:val="74"/>
  </w:num>
  <w:num w:numId="56" w16cid:durableId="518930840">
    <w:abstractNumId w:val="134"/>
  </w:num>
  <w:num w:numId="57" w16cid:durableId="1571118362">
    <w:abstractNumId w:val="145"/>
  </w:num>
  <w:num w:numId="58" w16cid:durableId="211772395">
    <w:abstractNumId w:val="135"/>
  </w:num>
  <w:num w:numId="59" w16cid:durableId="2019426849">
    <w:abstractNumId w:val="94"/>
  </w:num>
  <w:num w:numId="60" w16cid:durableId="345717157">
    <w:abstractNumId w:val="41"/>
  </w:num>
  <w:num w:numId="61" w16cid:durableId="1155991972">
    <w:abstractNumId w:val="164"/>
  </w:num>
  <w:num w:numId="62" w16cid:durableId="190188276">
    <w:abstractNumId w:val="159"/>
  </w:num>
  <w:num w:numId="63" w16cid:durableId="1958757451">
    <w:abstractNumId w:val="131"/>
  </w:num>
  <w:num w:numId="64" w16cid:durableId="1432313133">
    <w:abstractNumId w:val="137"/>
  </w:num>
  <w:num w:numId="65" w16cid:durableId="853346263">
    <w:abstractNumId w:val="115"/>
  </w:num>
  <w:num w:numId="66" w16cid:durableId="639456166">
    <w:abstractNumId w:val="155"/>
  </w:num>
  <w:num w:numId="67" w16cid:durableId="2141874290">
    <w:abstractNumId w:val="63"/>
  </w:num>
  <w:num w:numId="68" w16cid:durableId="708994667">
    <w:abstractNumId w:val="127"/>
  </w:num>
  <w:num w:numId="69" w16cid:durableId="1350371748">
    <w:abstractNumId w:val="93"/>
  </w:num>
  <w:num w:numId="70" w16cid:durableId="1597706798">
    <w:abstractNumId w:val="91"/>
  </w:num>
  <w:num w:numId="71" w16cid:durableId="114520556">
    <w:abstractNumId w:val="154"/>
  </w:num>
  <w:num w:numId="72" w16cid:durableId="1698039469">
    <w:abstractNumId w:val="148"/>
  </w:num>
  <w:num w:numId="73" w16cid:durableId="1828473140">
    <w:abstractNumId w:val="129"/>
  </w:num>
  <w:num w:numId="74" w16cid:durableId="1106537222">
    <w:abstractNumId w:val="123"/>
  </w:num>
  <w:num w:numId="75" w16cid:durableId="1329400361">
    <w:abstractNumId w:val="128"/>
  </w:num>
  <w:num w:numId="76" w16cid:durableId="1188518860">
    <w:abstractNumId w:val="168"/>
  </w:num>
  <w:num w:numId="77" w16cid:durableId="105345760">
    <w:abstractNumId w:val="45"/>
  </w:num>
  <w:num w:numId="78" w16cid:durableId="2038965367">
    <w:abstractNumId w:val="140"/>
  </w:num>
  <w:num w:numId="79" w16cid:durableId="756902864">
    <w:abstractNumId w:val="85"/>
  </w:num>
  <w:num w:numId="80" w16cid:durableId="1257323540">
    <w:abstractNumId w:val="125"/>
  </w:num>
  <w:num w:numId="81" w16cid:durableId="874660468">
    <w:abstractNumId w:val="165"/>
  </w:num>
  <w:num w:numId="82" w16cid:durableId="2083529210">
    <w:abstractNumId w:val="103"/>
  </w:num>
  <w:num w:numId="83" w16cid:durableId="1131244783">
    <w:abstractNumId w:val="89"/>
  </w:num>
  <w:num w:numId="84" w16cid:durableId="1689479973">
    <w:abstractNumId w:val="76"/>
  </w:num>
  <w:num w:numId="85" w16cid:durableId="825048906">
    <w:abstractNumId w:val="119"/>
  </w:num>
  <w:num w:numId="86" w16cid:durableId="1186556059">
    <w:abstractNumId w:val="58"/>
  </w:num>
  <w:num w:numId="87" w16cid:durableId="1897006919">
    <w:abstractNumId w:val="100"/>
  </w:num>
  <w:num w:numId="88" w16cid:durableId="552154556">
    <w:abstractNumId w:val="96"/>
  </w:num>
  <w:num w:numId="89" w16cid:durableId="1930767462">
    <w:abstractNumId w:val="130"/>
  </w:num>
  <w:num w:numId="90" w16cid:durableId="2133744497">
    <w:abstractNumId w:val="144"/>
  </w:num>
  <w:num w:numId="91" w16cid:durableId="533276704">
    <w:abstractNumId w:val="141"/>
  </w:num>
  <w:num w:numId="92" w16cid:durableId="1383552633">
    <w:abstractNumId w:val="152"/>
  </w:num>
  <w:num w:numId="93" w16cid:durableId="1210339848">
    <w:abstractNumId w:val="62"/>
  </w:num>
  <w:num w:numId="94" w16cid:durableId="267857657">
    <w:abstractNumId w:val="68"/>
  </w:num>
  <w:num w:numId="95" w16cid:durableId="1982995180">
    <w:abstractNumId w:val="81"/>
  </w:num>
  <w:num w:numId="96" w16cid:durableId="1348487291">
    <w:abstractNumId w:val="79"/>
  </w:num>
  <w:num w:numId="97" w16cid:durableId="200824488">
    <w:abstractNumId w:val="151"/>
  </w:num>
  <w:num w:numId="98" w16cid:durableId="936252602">
    <w:abstractNumId w:val="150"/>
  </w:num>
  <w:num w:numId="99" w16cid:durableId="1298493469">
    <w:abstractNumId w:val="73"/>
  </w:num>
  <w:num w:numId="100" w16cid:durableId="76370160">
    <w:abstractNumId w:val="55"/>
  </w:num>
  <w:num w:numId="101" w16cid:durableId="625476727">
    <w:abstractNumId w:val="99"/>
  </w:num>
  <w:num w:numId="102" w16cid:durableId="1721712782">
    <w:abstractNumId w:val="102"/>
  </w:num>
  <w:num w:numId="103" w16cid:durableId="2118913614">
    <w:abstractNumId w:val="97"/>
  </w:num>
  <w:num w:numId="104" w16cid:durableId="326980888">
    <w:abstractNumId w:val="92"/>
  </w:num>
  <w:num w:numId="105" w16cid:durableId="1047098136">
    <w:abstractNumId w:val="153"/>
  </w:num>
  <w:num w:numId="106" w16cid:durableId="1415859741">
    <w:abstractNumId w:val="120"/>
  </w:num>
  <w:num w:numId="107" w16cid:durableId="100686393">
    <w:abstractNumId w:val="57"/>
  </w:num>
  <w:num w:numId="108" w16cid:durableId="1799298962">
    <w:abstractNumId w:val="38"/>
  </w:num>
  <w:num w:numId="109" w16cid:durableId="537930403">
    <w:abstractNumId w:val="112"/>
  </w:num>
  <w:num w:numId="110" w16cid:durableId="1573158167">
    <w:abstractNumId w:val="60"/>
  </w:num>
  <w:num w:numId="111" w16cid:durableId="1280408047">
    <w:abstractNumId w:val="48"/>
  </w:num>
  <w:num w:numId="112" w16cid:durableId="2050492160">
    <w:abstractNumId w:val="67"/>
  </w:num>
  <w:num w:numId="113" w16cid:durableId="1623225235">
    <w:abstractNumId w:val="69"/>
  </w:num>
  <w:num w:numId="114" w16cid:durableId="2011908288">
    <w:abstractNumId w:val="132"/>
  </w:num>
  <w:num w:numId="115" w16cid:durableId="133661391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54591752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289433404">
    <w:abstractNumId w:val="162"/>
  </w:num>
  <w:num w:numId="118" w16cid:durableId="312953411">
    <w:abstractNumId w:val="109"/>
  </w:num>
  <w:num w:numId="119" w16cid:durableId="40180683">
    <w:abstractNumId w:val="146"/>
  </w:num>
  <w:num w:numId="120" w16cid:durableId="862130788">
    <w:abstractNumId w:val="121"/>
  </w:num>
  <w:num w:numId="121" w16cid:durableId="1239290076">
    <w:abstractNumId w:val="160"/>
  </w:num>
  <w:num w:numId="122" w16cid:durableId="2071225877">
    <w:abstractNumId w:val="139"/>
  </w:num>
  <w:num w:numId="123" w16cid:durableId="263730800">
    <w:abstractNumId w:val="118"/>
  </w:num>
  <w:num w:numId="124" w16cid:durableId="177474364">
    <w:abstractNumId w:val="166"/>
  </w:num>
  <w:num w:numId="125" w16cid:durableId="532960289">
    <w:abstractNumId w:val="64"/>
  </w:num>
  <w:num w:numId="126" w16cid:durableId="1245452052">
    <w:abstractNumId w:val="101"/>
  </w:num>
  <w:num w:numId="127" w16cid:durableId="187108991">
    <w:abstractNumId w:val="75"/>
  </w:num>
  <w:num w:numId="128" w16cid:durableId="1620181480">
    <w:abstractNumId w:val="122"/>
  </w:num>
  <w:num w:numId="129" w16cid:durableId="1205362648">
    <w:abstractNumId w:val="72"/>
  </w:num>
  <w:num w:numId="130" w16cid:durableId="637685050">
    <w:abstractNumId w:val="86"/>
  </w:num>
  <w:num w:numId="131" w16cid:durableId="1745028809">
    <w:abstractNumId w:val="161"/>
  </w:num>
  <w:num w:numId="132" w16cid:durableId="1960988829">
    <w:abstractNumId w:val="124"/>
  </w:num>
  <w:num w:numId="133" w16cid:durableId="1665889817">
    <w:abstractNumId w:val="167"/>
  </w:num>
  <w:num w:numId="134" w16cid:durableId="1087118029">
    <w:abstractNumId w:val="142"/>
  </w:num>
  <w:num w:numId="135" w16cid:durableId="839351194">
    <w:abstractNumId w:val="53"/>
  </w:num>
  <w:num w:numId="136" w16cid:durableId="151679194">
    <w:abstractNumId w:val="30"/>
  </w:num>
  <w:num w:numId="137" w16cid:durableId="703991494">
    <w:abstractNumId w:val="29"/>
  </w:num>
  <w:num w:numId="138" w16cid:durableId="1762799783">
    <w:abstractNumId w:val="43"/>
  </w:num>
  <w:num w:numId="139" w16cid:durableId="934434675">
    <w:abstractNumId w:val="80"/>
  </w:num>
  <w:num w:numId="140" w16cid:durableId="681512055">
    <w:abstractNumId w:val="104"/>
  </w:num>
  <w:num w:numId="141" w16cid:durableId="1747872481">
    <w:abstractNumId w:val="105"/>
  </w:num>
  <w:num w:numId="142" w16cid:durableId="143393081">
    <w:abstractNumId w:val="83"/>
  </w:num>
  <w:num w:numId="143" w16cid:durableId="143743196">
    <w:abstractNumId w:val="90"/>
  </w:num>
  <w:num w:numId="144" w16cid:durableId="1124929480">
    <w:abstractNumId w:val="143"/>
  </w:num>
  <w:num w:numId="145" w16cid:durableId="740908116">
    <w:abstractNumId w:val="106"/>
  </w:num>
  <w:num w:numId="146" w16cid:durableId="1501699264">
    <w:abstractNumId w:val="98"/>
  </w:num>
  <w:num w:numId="147" w16cid:durableId="851143089">
    <w:abstractNumId w:val="138"/>
  </w:num>
  <w:num w:numId="148" w16cid:durableId="41097686">
    <w:abstractNumId w:val="52"/>
  </w:num>
  <w:num w:numId="149" w16cid:durableId="1277328037">
    <w:abstractNumId w:val="108"/>
  </w:num>
  <w:num w:numId="150" w16cid:durableId="1805657638">
    <w:abstractNumId w:val="163"/>
  </w:num>
  <w:num w:numId="151" w16cid:durableId="996566511">
    <w:abstractNumId w:val="117"/>
  </w:num>
  <w:num w:numId="152" w16cid:durableId="1127159967">
    <w:abstractNumId w:val="46"/>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411"/>
    <w:rsid w:val="00000A9B"/>
    <w:rsid w:val="00000D4F"/>
    <w:rsid w:val="000014E1"/>
    <w:rsid w:val="00002A5B"/>
    <w:rsid w:val="00003811"/>
    <w:rsid w:val="000060C5"/>
    <w:rsid w:val="00006A4A"/>
    <w:rsid w:val="000071D1"/>
    <w:rsid w:val="00007223"/>
    <w:rsid w:val="0000768C"/>
    <w:rsid w:val="00010069"/>
    <w:rsid w:val="000102BF"/>
    <w:rsid w:val="00010B25"/>
    <w:rsid w:val="000121C6"/>
    <w:rsid w:val="000128E2"/>
    <w:rsid w:val="0001755F"/>
    <w:rsid w:val="00021DAB"/>
    <w:rsid w:val="00021E2C"/>
    <w:rsid w:val="00022E5F"/>
    <w:rsid w:val="00023594"/>
    <w:rsid w:val="0002369E"/>
    <w:rsid w:val="00023A07"/>
    <w:rsid w:val="00024366"/>
    <w:rsid w:val="00024764"/>
    <w:rsid w:val="00025834"/>
    <w:rsid w:val="00025B87"/>
    <w:rsid w:val="00025F29"/>
    <w:rsid w:val="000268B2"/>
    <w:rsid w:val="000275AD"/>
    <w:rsid w:val="000276B7"/>
    <w:rsid w:val="00030B11"/>
    <w:rsid w:val="00030B7B"/>
    <w:rsid w:val="00030DB1"/>
    <w:rsid w:val="00031388"/>
    <w:rsid w:val="000324E9"/>
    <w:rsid w:val="00033BC7"/>
    <w:rsid w:val="00034268"/>
    <w:rsid w:val="00034A7D"/>
    <w:rsid w:val="00036297"/>
    <w:rsid w:val="0003708B"/>
    <w:rsid w:val="0003725E"/>
    <w:rsid w:val="00037F31"/>
    <w:rsid w:val="00041987"/>
    <w:rsid w:val="00041BED"/>
    <w:rsid w:val="00041F8F"/>
    <w:rsid w:val="00043634"/>
    <w:rsid w:val="00044B08"/>
    <w:rsid w:val="00044E28"/>
    <w:rsid w:val="000451E3"/>
    <w:rsid w:val="00045ABC"/>
    <w:rsid w:val="00045F2E"/>
    <w:rsid w:val="00046870"/>
    <w:rsid w:val="000472A7"/>
    <w:rsid w:val="00047506"/>
    <w:rsid w:val="00047770"/>
    <w:rsid w:val="00050C1B"/>
    <w:rsid w:val="000515AA"/>
    <w:rsid w:val="000516FC"/>
    <w:rsid w:val="0005214D"/>
    <w:rsid w:val="0005224A"/>
    <w:rsid w:val="00052293"/>
    <w:rsid w:val="000540B6"/>
    <w:rsid w:val="000549FD"/>
    <w:rsid w:val="00054A96"/>
    <w:rsid w:val="00055392"/>
    <w:rsid w:val="00055847"/>
    <w:rsid w:val="00056B3D"/>
    <w:rsid w:val="00057148"/>
    <w:rsid w:val="00057273"/>
    <w:rsid w:val="0006032F"/>
    <w:rsid w:val="00060B5D"/>
    <w:rsid w:val="00060C70"/>
    <w:rsid w:val="00061B8A"/>
    <w:rsid w:val="00061D05"/>
    <w:rsid w:val="000630F7"/>
    <w:rsid w:val="00064038"/>
    <w:rsid w:val="00064717"/>
    <w:rsid w:val="00064780"/>
    <w:rsid w:val="00064AC0"/>
    <w:rsid w:val="00064FF4"/>
    <w:rsid w:val="00065A4C"/>
    <w:rsid w:val="0006625C"/>
    <w:rsid w:val="0006791D"/>
    <w:rsid w:val="00067E47"/>
    <w:rsid w:val="00070AF0"/>
    <w:rsid w:val="00071659"/>
    <w:rsid w:val="00071897"/>
    <w:rsid w:val="00071C4F"/>
    <w:rsid w:val="00071ECB"/>
    <w:rsid w:val="00073B54"/>
    <w:rsid w:val="00073D90"/>
    <w:rsid w:val="00073F7E"/>
    <w:rsid w:val="0007454A"/>
    <w:rsid w:val="00074740"/>
    <w:rsid w:val="000750CD"/>
    <w:rsid w:val="000751A9"/>
    <w:rsid w:val="00075396"/>
    <w:rsid w:val="000758CF"/>
    <w:rsid w:val="00076042"/>
    <w:rsid w:val="00076590"/>
    <w:rsid w:val="0007748C"/>
    <w:rsid w:val="00077A93"/>
    <w:rsid w:val="0008000D"/>
    <w:rsid w:val="0008035B"/>
    <w:rsid w:val="00081188"/>
    <w:rsid w:val="00081458"/>
    <w:rsid w:val="00081C85"/>
    <w:rsid w:val="0008293C"/>
    <w:rsid w:val="00083741"/>
    <w:rsid w:val="000840B7"/>
    <w:rsid w:val="00084A0F"/>
    <w:rsid w:val="00085092"/>
    <w:rsid w:val="00085743"/>
    <w:rsid w:val="00085CBE"/>
    <w:rsid w:val="000864C0"/>
    <w:rsid w:val="00086A77"/>
    <w:rsid w:val="000879F6"/>
    <w:rsid w:val="00090FA5"/>
    <w:rsid w:val="00093034"/>
    <w:rsid w:val="00093603"/>
    <w:rsid w:val="0009405C"/>
    <w:rsid w:val="00094E7C"/>
    <w:rsid w:val="000951F5"/>
    <w:rsid w:val="00095C62"/>
    <w:rsid w:val="00095C91"/>
    <w:rsid w:val="000962ED"/>
    <w:rsid w:val="00097B44"/>
    <w:rsid w:val="000A04B7"/>
    <w:rsid w:val="000A1B92"/>
    <w:rsid w:val="000A1C5D"/>
    <w:rsid w:val="000A2834"/>
    <w:rsid w:val="000A2CD9"/>
    <w:rsid w:val="000A3CF2"/>
    <w:rsid w:val="000A4979"/>
    <w:rsid w:val="000A4E1F"/>
    <w:rsid w:val="000A6450"/>
    <w:rsid w:val="000A6FB0"/>
    <w:rsid w:val="000A7BA6"/>
    <w:rsid w:val="000B025C"/>
    <w:rsid w:val="000B050E"/>
    <w:rsid w:val="000B0655"/>
    <w:rsid w:val="000B07EE"/>
    <w:rsid w:val="000B0C6B"/>
    <w:rsid w:val="000B0DEC"/>
    <w:rsid w:val="000B1434"/>
    <w:rsid w:val="000B16A8"/>
    <w:rsid w:val="000B2199"/>
    <w:rsid w:val="000B254C"/>
    <w:rsid w:val="000B2BAD"/>
    <w:rsid w:val="000B45BD"/>
    <w:rsid w:val="000B50A0"/>
    <w:rsid w:val="000B600B"/>
    <w:rsid w:val="000B62B4"/>
    <w:rsid w:val="000B63A9"/>
    <w:rsid w:val="000B66CA"/>
    <w:rsid w:val="000B709B"/>
    <w:rsid w:val="000B7D13"/>
    <w:rsid w:val="000C0656"/>
    <w:rsid w:val="000C2062"/>
    <w:rsid w:val="000C218F"/>
    <w:rsid w:val="000C26B6"/>
    <w:rsid w:val="000C3004"/>
    <w:rsid w:val="000C3666"/>
    <w:rsid w:val="000C36D4"/>
    <w:rsid w:val="000C41ED"/>
    <w:rsid w:val="000C476D"/>
    <w:rsid w:val="000C47DD"/>
    <w:rsid w:val="000C4D11"/>
    <w:rsid w:val="000C5251"/>
    <w:rsid w:val="000C54AB"/>
    <w:rsid w:val="000C5B3E"/>
    <w:rsid w:val="000C63A7"/>
    <w:rsid w:val="000C6F2A"/>
    <w:rsid w:val="000C6FDD"/>
    <w:rsid w:val="000C73E7"/>
    <w:rsid w:val="000D0995"/>
    <w:rsid w:val="000D1936"/>
    <w:rsid w:val="000D4266"/>
    <w:rsid w:val="000D4A42"/>
    <w:rsid w:val="000D4FD3"/>
    <w:rsid w:val="000D5A7B"/>
    <w:rsid w:val="000D6262"/>
    <w:rsid w:val="000D6614"/>
    <w:rsid w:val="000D6761"/>
    <w:rsid w:val="000D699A"/>
    <w:rsid w:val="000D6F70"/>
    <w:rsid w:val="000D73F1"/>
    <w:rsid w:val="000D7DDD"/>
    <w:rsid w:val="000E016A"/>
    <w:rsid w:val="000E16E5"/>
    <w:rsid w:val="000E1940"/>
    <w:rsid w:val="000E211C"/>
    <w:rsid w:val="000E3240"/>
    <w:rsid w:val="000E32AC"/>
    <w:rsid w:val="000E3786"/>
    <w:rsid w:val="000E3E7F"/>
    <w:rsid w:val="000E40BE"/>
    <w:rsid w:val="000E45EB"/>
    <w:rsid w:val="000E4843"/>
    <w:rsid w:val="000E48AE"/>
    <w:rsid w:val="000E4E40"/>
    <w:rsid w:val="000E7076"/>
    <w:rsid w:val="000E7B28"/>
    <w:rsid w:val="000E7E3D"/>
    <w:rsid w:val="000E7F4B"/>
    <w:rsid w:val="000F00F2"/>
    <w:rsid w:val="000F0775"/>
    <w:rsid w:val="000F10C1"/>
    <w:rsid w:val="000F1BB9"/>
    <w:rsid w:val="000F2458"/>
    <w:rsid w:val="000F25B6"/>
    <w:rsid w:val="000F2DB6"/>
    <w:rsid w:val="000F3331"/>
    <w:rsid w:val="000F3C1B"/>
    <w:rsid w:val="000F45BE"/>
    <w:rsid w:val="000F5321"/>
    <w:rsid w:val="000F55A1"/>
    <w:rsid w:val="000F5C12"/>
    <w:rsid w:val="000F60E6"/>
    <w:rsid w:val="000F6A8F"/>
    <w:rsid w:val="000F6E8F"/>
    <w:rsid w:val="000F7A7B"/>
    <w:rsid w:val="0010025A"/>
    <w:rsid w:val="0010123B"/>
    <w:rsid w:val="0010152C"/>
    <w:rsid w:val="00101797"/>
    <w:rsid w:val="0010251E"/>
    <w:rsid w:val="001025A7"/>
    <w:rsid w:val="00102EED"/>
    <w:rsid w:val="001035B3"/>
    <w:rsid w:val="001054A6"/>
    <w:rsid w:val="001054E2"/>
    <w:rsid w:val="00105C7E"/>
    <w:rsid w:val="00105EF6"/>
    <w:rsid w:val="00106FE6"/>
    <w:rsid w:val="00107A07"/>
    <w:rsid w:val="00107FA1"/>
    <w:rsid w:val="00110894"/>
    <w:rsid w:val="00111523"/>
    <w:rsid w:val="001115CF"/>
    <w:rsid w:val="00111F4A"/>
    <w:rsid w:val="00112601"/>
    <w:rsid w:val="00112662"/>
    <w:rsid w:val="0011329C"/>
    <w:rsid w:val="00113F1F"/>
    <w:rsid w:val="00114A3E"/>
    <w:rsid w:val="00115A09"/>
    <w:rsid w:val="001166F9"/>
    <w:rsid w:val="00116A69"/>
    <w:rsid w:val="001172CC"/>
    <w:rsid w:val="00117A1E"/>
    <w:rsid w:val="00117CCC"/>
    <w:rsid w:val="00117D3C"/>
    <w:rsid w:val="00120178"/>
    <w:rsid w:val="00120B5D"/>
    <w:rsid w:val="001210B2"/>
    <w:rsid w:val="0012135D"/>
    <w:rsid w:val="0012287C"/>
    <w:rsid w:val="00122B29"/>
    <w:rsid w:val="00122C19"/>
    <w:rsid w:val="00122CA2"/>
    <w:rsid w:val="00123F4B"/>
    <w:rsid w:val="0012480D"/>
    <w:rsid w:val="00124DBC"/>
    <w:rsid w:val="00126435"/>
    <w:rsid w:val="00126EC5"/>
    <w:rsid w:val="0012761E"/>
    <w:rsid w:val="00130CB3"/>
    <w:rsid w:val="00131E4D"/>
    <w:rsid w:val="00132361"/>
    <w:rsid w:val="00132455"/>
    <w:rsid w:val="00132A72"/>
    <w:rsid w:val="001331AF"/>
    <w:rsid w:val="00133A6D"/>
    <w:rsid w:val="00133D0D"/>
    <w:rsid w:val="00134BF3"/>
    <w:rsid w:val="00135068"/>
    <w:rsid w:val="00135BFB"/>
    <w:rsid w:val="00135C71"/>
    <w:rsid w:val="00135CF1"/>
    <w:rsid w:val="00135D1B"/>
    <w:rsid w:val="00137447"/>
    <w:rsid w:val="001401C0"/>
    <w:rsid w:val="001405AC"/>
    <w:rsid w:val="00141151"/>
    <w:rsid w:val="00142670"/>
    <w:rsid w:val="00142AFF"/>
    <w:rsid w:val="00145066"/>
    <w:rsid w:val="00145641"/>
    <w:rsid w:val="0014569C"/>
    <w:rsid w:val="00145D8C"/>
    <w:rsid w:val="00145FEF"/>
    <w:rsid w:val="00150568"/>
    <w:rsid w:val="00150714"/>
    <w:rsid w:val="00150967"/>
    <w:rsid w:val="00152497"/>
    <w:rsid w:val="0015283C"/>
    <w:rsid w:val="0015342A"/>
    <w:rsid w:val="00153747"/>
    <w:rsid w:val="00153BBF"/>
    <w:rsid w:val="001540A1"/>
    <w:rsid w:val="00154F83"/>
    <w:rsid w:val="00155351"/>
    <w:rsid w:val="001556E2"/>
    <w:rsid w:val="00155D34"/>
    <w:rsid w:val="00156550"/>
    <w:rsid w:val="001570CC"/>
    <w:rsid w:val="00157422"/>
    <w:rsid w:val="00157C3F"/>
    <w:rsid w:val="0016033A"/>
    <w:rsid w:val="001605CF"/>
    <w:rsid w:val="00160E44"/>
    <w:rsid w:val="00161D3A"/>
    <w:rsid w:val="00161D9E"/>
    <w:rsid w:val="00162496"/>
    <w:rsid w:val="001629D9"/>
    <w:rsid w:val="00162E8D"/>
    <w:rsid w:val="001636B1"/>
    <w:rsid w:val="001637E1"/>
    <w:rsid w:val="00164075"/>
    <w:rsid w:val="001646E3"/>
    <w:rsid w:val="00164A2C"/>
    <w:rsid w:val="00165284"/>
    <w:rsid w:val="00165C7E"/>
    <w:rsid w:val="00166955"/>
    <w:rsid w:val="00166A17"/>
    <w:rsid w:val="00166BB9"/>
    <w:rsid w:val="00166C61"/>
    <w:rsid w:val="00167384"/>
    <w:rsid w:val="001679E6"/>
    <w:rsid w:val="00167BA0"/>
    <w:rsid w:val="00170012"/>
    <w:rsid w:val="001703C6"/>
    <w:rsid w:val="0017066E"/>
    <w:rsid w:val="001709AC"/>
    <w:rsid w:val="00172908"/>
    <w:rsid w:val="00172A4B"/>
    <w:rsid w:val="00172D7F"/>
    <w:rsid w:val="00174A24"/>
    <w:rsid w:val="00174ADB"/>
    <w:rsid w:val="00175946"/>
    <w:rsid w:val="00175ACF"/>
    <w:rsid w:val="00176055"/>
    <w:rsid w:val="00176CAB"/>
    <w:rsid w:val="0017720D"/>
    <w:rsid w:val="00177449"/>
    <w:rsid w:val="00177DE7"/>
    <w:rsid w:val="001804A0"/>
    <w:rsid w:val="001806B1"/>
    <w:rsid w:val="00180BC3"/>
    <w:rsid w:val="0018114B"/>
    <w:rsid w:val="0018175F"/>
    <w:rsid w:val="0018232C"/>
    <w:rsid w:val="00182403"/>
    <w:rsid w:val="00182ADA"/>
    <w:rsid w:val="00182B9B"/>
    <w:rsid w:val="00183501"/>
    <w:rsid w:val="00183FE0"/>
    <w:rsid w:val="00185070"/>
    <w:rsid w:val="00185D9E"/>
    <w:rsid w:val="00185F6E"/>
    <w:rsid w:val="00186907"/>
    <w:rsid w:val="00186CA7"/>
    <w:rsid w:val="0018736E"/>
    <w:rsid w:val="001903D8"/>
    <w:rsid w:val="00190593"/>
    <w:rsid w:val="001908A5"/>
    <w:rsid w:val="00191BD0"/>
    <w:rsid w:val="0019200F"/>
    <w:rsid w:val="001925DE"/>
    <w:rsid w:val="00192B1A"/>
    <w:rsid w:val="00195D0C"/>
    <w:rsid w:val="00197D08"/>
    <w:rsid w:val="001A07F1"/>
    <w:rsid w:val="001A115C"/>
    <w:rsid w:val="001A1981"/>
    <w:rsid w:val="001A1FAB"/>
    <w:rsid w:val="001A218A"/>
    <w:rsid w:val="001A2559"/>
    <w:rsid w:val="001A3460"/>
    <w:rsid w:val="001A4A6E"/>
    <w:rsid w:val="001A4D94"/>
    <w:rsid w:val="001A535B"/>
    <w:rsid w:val="001A5D28"/>
    <w:rsid w:val="001A711C"/>
    <w:rsid w:val="001A7244"/>
    <w:rsid w:val="001A7AEC"/>
    <w:rsid w:val="001B0422"/>
    <w:rsid w:val="001B29AD"/>
    <w:rsid w:val="001B2D0E"/>
    <w:rsid w:val="001B3C56"/>
    <w:rsid w:val="001B3C78"/>
    <w:rsid w:val="001B4098"/>
    <w:rsid w:val="001B4B18"/>
    <w:rsid w:val="001B5DF5"/>
    <w:rsid w:val="001B636E"/>
    <w:rsid w:val="001B79E6"/>
    <w:rsid w:val="001B7BCF"/>
    <w:rsid w:val="001C0728"/>
    <w:rsid w:val="001C1918"/>
    <w:rsid w:val="001C1C0D"/>
    <w:rsid w:val="001C2424"/>
    <w:rsid w:val="001C2914"/>
    <w:rsid w:val="001C2F3E"/>
    <w:rsid w:val="001C3114"/>
    <w:rsid w:val="001C3230"/>
    <w:rsid w:val="001C3537"/>
    <w:rsid w:val="001C3EAE"/>
    <w:rsid w:val="001C40A0"/>
    <w:rsid w:val="001C5796"/>
    <w:rsid w:val="001C5E99"/>
    <w:rsid w:val="001C62FC"/>
    <w:rsid w:val="001C7C76"/>
    <w:rsid w:val="001D026B"/>
    <w:rsid w:val="001D03F8"/>
    <w:rsid w:val="001D0A37"/>
    <w:rsid w:val="001D113D"/>
    <w:rsid w:val="001D207C"/>
    <w:rsid w:val="001D3392"/>
    <w:rsid w:val="001D47C3"/>
    <w:rsid w:val="001D4BC1"/>
    <w:rsid w:val="001D5F9E"/>
    <w:rsid w:val="001D6390"/>
    <w:rsid w:val="001D639D"/>
    <w:rsid w:val="001D6435"/>
    <w:rsid w:val="001D6578"/>
    <w:rsid w:val="001D685C"/>
    <w:rsid w:val="001D7B8C"/>
    <w:rsid w:val="001D7D96"/>
    <w:rsid w:val="001E2AF6"/>
    <w:rsid w:val="001E2FE2"/>
    <w:rsid w:val="001E3269"/>
    <w:rsid w:val="001E5251"/>
    <w:rsid w:val="001E56FD"/>
    <w:rsid w:val="001E6FBB"/>
    <w:rsid w:val="001E7A8A"/>
    <w:rsid w:val="001E7CA6"/>
    <w:rsid w:val="001E7D8F"/>
    <w:rsid w:val="001F0616"/>
    <w:rsid w:val="001F0EB7"/>
    <w:rsid w:val="001F12E1"/>
    <w:rsid w:val="001F2CA8"/>
    <w:rsid w:val="001F305D"/>
    <w:rsid w:val="001F3EDC"/>
    <w:rsid w:val="001F3F07"/>
    <w:rsid w:val="001F4354"/>
    <w:rsid w:val="001F4A61"/>
    <w:rsid w:val="001F4CAB"/>
    <w:rsid w:val="001F5056"/>
    <w:rsid w:val="001F50CF"/>
    <w:rsid w:val="001F51B2"/>
    <w:rsid w:val="001F60CD"/>
    <w:rsid w:val="001F634B"/>
    <w:rsid w:val="001F70F3"/>
    <w:rsid w:val="001F7176"/>
    <w:rsid w:val="00200662"/>
    <w:rsid w:val="00202148"/>
    <w:rsid w:val="00202184"/>
    <w:rsid w:val="00202883"/>
    <w:rsid w:val="00202A21"/>
    <w:rsid w:val="00203AA4"/>
    <w:rsid w:val="00205805"/>
    <w:rsid w:val="00205E18"/>
    <w:rsid w:val="00206411"/>
    <w:rsid w:val="00207076"/>
    <w:rsid w:val="0021038C"/>
    <w:rsid w:val="002107DD"/>
    <w:rsid w:val="00210C75"/>
    <w:rsid w:val="00211EDA"/>
    <w:rsid w:val="00212AC9"/>
    <w:rsid w:val="00212E51"/>
    <w:rsid w:val="002132A4"/>
    <w:rsid w:val="00213CB0"/>
    <w:rsid w:val="00214ACF"/>
    <w:rsid w:val="00214E1B"/>
    <w:rsid w:val="00215783"/>
    <w:rsid w:val="00215878"/>
    <w:rsid w:val="00215C16"/>
    <w:rsid w:val="00216199"/>
    <w:rsid w:val="0021699A"/>
    <w:rsid w:val="002170C2"/>
    <w:rsid w:val="00217421"/>
    <w:rsid w:val="00217A5E"/>
    <w:rsid w:val="00220062"/>
    <w:rsid w:val="00220CF0"/>
    <w:rsid w:val="00220E90"/>
    <w:rsid w:val="00220F29"/>
    <w:rsid w:val="002211E9"/>
    <w:rsid w:val="00221266"/>
    <w:rsid w:val="00221E33"/>
    <w:rsid w:val="00222144"/>
    <w:rsid w:val="00222628"/>
    <w:rsid w:val="00222FF6"/>
    <w:rsid w:val="0022341D"/>
    <w:rsid w:val="00223716"/>
    <w:rsid w:val="00227330"/>
    <w:rsid w:val="00227CE0"/>
    <w:rsid w:val="002314CF"/>
    <w:rsid w:val="002331C5"/>
    <w:rsid w:val="00234393"/>
    <w:rsid w:val="002349B6"/>
    <w:rsid w:val="002358C1"/>
    <w:rsid w:val="00235B4A"/>
    <w:rsid w:val="0023608C"/>
    <w:rsid w:val="002361DD"/>
    <w:rsid w:val="002362AB"/>
    <w:rsid w:val="002373C3"/>
    <w:rsid w:val="00237C4E"/>
    <w:rsid w:val="00240BE5"/>
    <w:rsid w:val="002413F1"/>
    <w:rsid w:val="00241A82"/>
    <w:rsid w:val="00241FC0"/>
    <w:rsid w:val="00242D0C"/>
    <w:rsid w:val="00242E8E"/>
    <w:rsid w:val="002449CB"/>
    <w:rsid w:val="00244F31"/>
    <w:rsid w:val="0024523D"/>
    <w:rsid w:val="00245BF2"/>
    <w:rsid w:val="00246A44"/>
    <w:rsid w:val="0024713E"/>
    <w:rsid w:val="00250AD5"/>
    <w:rsid w:val="00250DA5"/>
    <w:rsid w:val="002520E5"/>
    <w:rsid w:val="00252223"/>
    <w:rsid w:val="00252525"/>
    <w:rsid w:val="00253619"/>
    <w:rsid w:val="00253DB2"/>
    <w:rsid w:val="002543E0"/>
    <w:rsid w:val="002544AB"/>
    <w:rsid w:val="00254CD1"/>
    <w:rsid w:val="00254E62"/>
    <w:rsid w:val="002550EC"/>
    <w:rsid w:val="0025696A"/>
    <w:rsid w:val="00260721"/>
    <w:rsid w:val="00260F7C"/>
    <w:rsid w:val="00261516"/>
    <w:rsid w:val="00261B40"/>
    <w:rsid w:val="00262395"/>
    <w:rsid w:val="00262CB8"/>
    <w:rsid w:val="00263A56"/>
    <w:rsid w:val="00263CAF"/>
    <w:rsid w:val="00263F29"/>
    <w:rsid w:val="00264803"/>
    <w:rsid w:val="002652D6"/>
    <w:rsid w:val="00265D97"/>
    <w:rsid w:val="00265E63"/>
    <w:rsid w:val="00265FC9"/>
    <w:rsid w:val="002664F3"/>
    <w:rsid w:val="0026715D"/>
    <w:rsid w:val="00270BE7"/>
    <w:rsid w:val="0027141C"/>
    <w:rsid w:val="00273581"/>
    <w:rsid w:val="00274035"/>
    <w:rsid w:val="00274E5A"/>
    <w:rsid w:val="00275A89"/>
    <w:rsid w:val="00275A9D"/>
    <w:rsid w:val="00275C12"/>
    <w:rsid w:val="00275F59"/>
    <w:rsid w:val="00276187"/>
    <w:rsid w:val="002775C7"/>
    <w:rsid w:val="00280220"/>
    <w:rsid w:val="0028270D"/>
    <w:rsid w:val="0028277D"/>
    <w:rsid w:val="002836BF"/>
    <w:rsid w:val="00283877"/>
    <w:rsid w:val="00283F94"/>
    <w:rsid w:val="00285CC4"/>
    <w:rsid w:val="0028629A"/>
    <w:rsid w:val="0028680C"/>
    <w:rsid w:val="00286D62"/>
    <w:rsid w:val="00287073"/>
    <w:rsid w:val="00287C6D"/>
    <w:rsid w:val="00290BA6"/>
    <w:rsid w:val="00290E29"/>
    <w:rsid w:val="00291368"/>
    <w:rsid w:val="00291577"/>
    <w:rsid w:val="00291E2C"/>
    <w:rsid w:val="00292801"/>
    <w:rsid w:val="00293BCA"/>
    <w:rsid w:val="00295F5D"/>
    <w:rsid w:val="002960A7"/>
    <w:rsid w:val="0029615B"/>
    <w:rsid w:val="002968D3"/>
    <w:rsid w:val="002973AC"/>
    <w:rsid w:val="00297D02"/>
    <w:rsid w:val="002A10E5"/>
    <w:rsid w:val="002A16E3"/>
    <w:rsid w:val="002A1743"/>
    <w:rsid w:val="002A180F"/>
    <w:rsid w:val="002A1A95"/>
    <w:rsid w:val="002A226C"/>
    <w:rsid w:val="002A2EC0"/>
    <w:rsid w:val="002A6219"/>
    <w:rsid w:val="002A6BD7"/>
    <w:rsid w:val="002A73D0"/>
    <w:rsid w:val="002B0486"/>
    <w:rsid w:val="002B0873"/>
    <w:rsid w:val="002B1404"/>
    <w:rsid w:val="002B1675"/>
    <w:rsid w:val="002B1D17"/>
    <w:rsid w:val="002B1E69"/>
    <w:rsid w:val="002B2135"/>
    <w:rsid w:val="002B2C73"/>
    <w:rsid w:val="002B4CA5"/>
    <w:rsid w:val="002B5B77"/>
    <w:rsid w:val="002B5DD7"/>
    <w:rsid w:val="002B6725"/>
    <w:rsid w:val="002B79F3"/>
    <w:rsid w:val="002B7AEB"/>
    <w:rsid w:val="002B7D32"/>
    <w:rsid w:val="002C1159"/>
    <w:rsid w:val="002C137B"/>
    <w:rsid w:val="002C1CFB"/>
    <w:rsid w:val="002C1E83"/>
    <w:rsid w:val="002C23A0"/>
    <w:rsid w:val="002C2E30"/>
    <w:rsid w:val="002C3459"/>
    <w:rsid w:val="002C4574"/>
    <w:rsid w:val="002C4B31"/>
    <w:rsid w:val="002C5705"/>
    <w:rsid w:val="002C58B1"/>
    <w:rsid w:val="002C6D56"/>
    <w:rsid w:val="002C7755"/>
    <w:rsid w:val="002C7AD8"/>
    <w:rsid w:val="002D0438"/>
    <w:rsid w:val="002D092F"/>
    <w:rsid w:val="002D1752"/>
    <w:rsid w:val="002D295B"/>
    <w:rsid w:val="002D2B1D"/>
    <w:rsid w:val="002D2FEC"/>
    <w:rsid w:val="002D3D55"/>
    <w:rsid w:val="002D3E9B"/>
    <w:rsid w:val="002D4963"/>
    <w:rsid w:val="002D4F2F"/>
    <w:rsid w:val="002D6A70"/>
    <w:rsid w:val="002D70AF"/>
    <w:rsid w:val="002D7403"/>
    <w:rsid w:val="002D7874"/>
    <w:rsid w:val="002D7B17"/>
    <w:rsid w:val="002E02B7"/>
    <w:rsid w:val="002E0B7E"/>
    <w:rsid w:val="002E16C4"/>
    <w:rsid w:val="002E278B"/>
    <w:rsid w:val="002E2990"/>
    <w:rsid w:val="002E438C"/>
    <w:rsid w:val="002E5660"/>
    <w:rsid w:val="002E576B"/>
    <w:rsid w:val="002E5D53"/>
    <w:rsid w:val="002E6CE9"/>
    <w:rsid w:val="002E7004"/>
    <w:rsid w:val="002E7C1F"/>
    <w:rsid w:val="002F0E9E"/>
    <w:rsid w:val="002F13A2"/>
    <w:rsid w:val="002F2564"/>
    <w:rsid w:val="002F2715"/>
    <w:rsid w:val="002F2F86"/>
    <w:rsid w:val="002F33FF"/>
    <w:rsid w:val="002F3694"/>
    <w:rsid w:val="002F3F91"/>
    <w:rsid w:val="002F4168"/>
    <w:rsid w:val="002F4FD5"/>
    <w:rsid w:val="002F52ED"/>
    <w:rsid w:val="002F56B3"/>
    <w:rsid w:val="002F5D76"/>
    <w:rsid w:val="002F60A2"/>
    <w:rsid w:val="002F6C7A"/>
    <w:rsid w:val="002F6D4F"/>
    <w:rsid w:val="002F74BB"/>
    <w:rsid w:val="002F780B"/>
    <w:rsid w:val="002F79BC"/>
    <w:rsid w:val="002F7FE8"/>
    <w:rsid w:val="00300767"/>
    <w:rsid w:val="0030080E"/>
    <w:rsid w:val="0030081E"/>
    <w:rsid w:val="00300ED9"/>
    <w:rsid w:val="003011A4"/>
    <w:rsid w:val="003017A8"/>
    <w:rsid w:val="00301CF2"/>
    <w:rsid w:val="00303A22"/>
    <w:rsid w:val="00303F08"/>
    <w:rsid w:val="00304302"/>
    <w:rsid w:val="00304B71"/>
    <w:rsid w:val="00304DA4"/>
    <w:rsid w:val="00305455"/>
    <w:rsid w:val="003054DC"/>
    <w:rsid w:val="003061AB"/>
    <w:rsid w:val="00306A92"/>
    <w:rsid w:val="00306AFF"/>
    <w:rsid w:val="00310D35"/>
    <w:rsid w:val="00312AE8"/>
    <w:rsid w:val="00312C87"/>
    <w:rsid w:val="00314598"/>
    <w:rsid w:val="003164D2"/>
    <w:rsid w:val="00316D52"/>
    <w:rsid w:val="00316FA7"/>
    <w:rsid w:val="00321163"/>
    <w:rsid w:val="003221EF"/>
    <w:rsid w:val="00323E53"/>
    <w:rsid w:val="00324617"/>
    <w:rsid w:val="003248AA"/>
    <w:rsid w:val="00325058"/>
    <w:rsid w:val="00325566"/>
    <w:rsid w:val="00325860"/>
    <w:rsid w:val="003258BF"/>
    <w:rsid w:val="00326053"/>
    <w:rsid w:val="003260B9"/>
    <w:rsid w:val="00326677"/>
    <w:rsid w:val="0033000E"/>
    <w:rsid w:val="00330343"/>
    <w:rsid w:val="0033080D"/>
    <w:rsid w:val="00331A06"/>
    <w:rsid w:val="00331A68"/>
    <w:rsid w:val="00332A55"/>
    <w:rsid w:val="00332F00"/>
    <w:rsid w:val="00332F5E"/>
    <w:rsid w:val="0033372F"/>
    <w:rsid w:val="0033620A"/>
    <w:rsid w:val="00336FBC"/>
    <w:rsid w:val="00337802"/>
    <w:rsid w:val="003378A9"/>
    <w:rsid w:val="00337DA4"/>
    <w:rsid w:val="003400D7"/>
    <w:rsid w:val="003402D3"/>
    <w:rsid w:val="00340DC8"/>
    <w:rsid w:val="00341ADD"/>
    <w:rsid w:val="00341FF4"/>
    <w:rsid w:val="003429E1"/>
    <w:rsid w:val="003436A8"/>
    <w:rsid w:val="00344656"/>
    <w:rsid w:val="00344A65"/>
    <w:rsid w:val="00345A0D"/>
    <w:rsid w:val="00345DDD"/>
    <w:rsid w:val="00346D13"/>
    <w:rsid w:val="0035043F"/>
    <w:rsid w:val="00350A07"/>
    <w:rsid w:val="00350ED3"/>
    <w:rsid w:val="00352009"/>
    <w:rsid w:val="00352A31"/>
    <w:rsid w:val="00352DEB"/>
    <w:rsid w:val="00352F7F"/>
    <w:rsid w:val="00355F52"/>
    <w:rsid w:val="00357B4A"/>
    <w:rsid w:val="00360F86"/>
    <w:rsid w:val="00361527"/>
    <w:rsid w:val="0036172C"/>
    <w:rsid w:val="003617EE"/>
    <w:rsid w:val="003617F2"/>
    <w:rsid w:val="00361955"/>
    <w:rsid w:val="003622D5"/>
    <w:rsid w:val="00362B83"/>
    <w:rsid w:val="00362E2A"/>
    <w:rsid w:val="00363669"/>
    <w:rsid w:val="003646E9"/>
    <w:rsid w:val="00367150"/>
    <w:rsid w:val="00367F52"/>
    <w:rsid w:val="0037035D"/>
    <w:rsid w:val="00370D5E"/>
    <w:rsid w:val="00371948"/>
    <w:rsid w:val="00371A04"/>
    <w:rsid w:val="00372397"/>
    <w:rsid w:val="003726D5"/>
    <w:rsid w:val="00374829"/>
    <w:rsid w:val="003760CD"/>
    <w:rsid w:val="003771D9"/>
    <w:rsid w:val="00377564"/>
    <w:rsid w:val="00380331"/>
    <w:rsid w:val="00380C86"/>
    <w:rsid w:val="0038173D"/>
    <w:rsid w:val="0038238A"/>
    <w:rsid w:val="003823DE"/>
    <w:rsid w:val="00384DA7"/>
    <w:rsid w:val="00385526"/>
    <w:rsid w:val="00385A12"/>
    <w:rsid w:val="00385AF2"/>
    <w:rsid w:val="0038658E"/>
    <w:rsid w:val="00386E7F"/>
    <w:rsid w:val="00387027"/>
    <w:rsid w:val="0038708A"/>
    <w:rsid w:val="00387521"/>
    <w:rsid w:val="00392AD8"/>
    <w:rsid w:val="003933E7"/>
    <w:rsid w:val="00393440"/>
    <w:rsid w:val="00393997"/>
    <w:rsid w:val="00393C01"/>
    <w:rsid w:val="00393C4A"/>
    <w:rsid w:val="003943C0"/>
    <w:rsid w:val="00394675"/>
    <w:rsid w:val="003950A9"/>
    <w:rsid w:val="00395C58"/>
    <w:rsid w:val="00395C72"/>
    <w:rsid w:val="00396D25"/>
    <w:rsid w:val="00397390"/>
    <w:rsid w:val="00397854"/>
    <w:rsid w:val="003A037B"/>
    <w:rsid w:val="003A04FF"/>
    <w:rsid w:val="003A07CA"/>
    <w:rsid w:val="003A0AF5"/>
    <w:rsid w:val="003A0C3E"/>
    <w:rsid w:val="003A0F0B"/>
    <w:rsid w:val="003A1E3E"/>
    <w:rsid w:val="003A23A4"/>
    <w:rsid w:val="003A2F16"/>
    <w:rsid w:val="003A30C1"/>
    <w:rsid w:val="003A40D1"/>
    <w:rsid w:val="003A4E73"/>
    <w:rsid w:val="003A6B1A"/>
    <w:rsid w:val="003B0472"/>
    <w:rsid w:val="003B1EDD"/>
    <w:rsid w:val="003B1FE0"/>
    <w:rsid w:val="003B37BF"/>
    <w:rsid w:val="003B47E1"/>
    <w:rsid w:val="003B52E8"/>
    <w:rsid w:val="003B54C4"/>
    <w:rsid w:val="003B5ADA"/>
    <w:rsid w:val="003B5DE2"/>
    <w:rsid w:val="003B5F1A"/>
    <w:rsid w:val="003B658F"/>
    <w:rsid w:val="003B6CC8"/>
    <w:rsid w:val="003C0537"/>
    <w:rsid w:val="003C06F1"/>
    <w:rsid w:val="003C0B9F"/>
    <w:rsid w:val="003C19EF"/>
    <w:rsid w:val="003C1B01"/>
    <w:rsid w:val="003C3416"/>
    <w:rsid w:val="003C3713"/>
    <w:rsid w:val="003C40CD"/>
    <w:rsid w:val="003C41A2"/>
    <w:rsid w:val="003C4458"/>
    <w:rsid w:val="003C47B4"/>
    <w:rsid w:val="003C631B"/>
    <w:rsid w:val="003C67B9"/>
    <w:rsid w:val="003D0033"/>
    <w:rsid w:val="003D1A24"/>
    <w:rsid w:val="003D1A8F"/>
    <w:rsid w:val="003D3182"/>
    <w:rsid w:val="003D3832"/>
    <w:rsid w:val="003D3975"/>
    <w:rsid w:val="003D3B47"/>
    <w:rsid w:val="003D3B82"/>
    <w:rsid w:val="003D5166"/>
    <w:rsid w:val="003D518F"/>
    <w:rsid w:val="003D51E8"/>
    <w:rsid w:val="003D528A"/>
    <w:rsid w:val="003D5776"/>
    <w:rsid w:val="003D6954"/>
    <w:rsid w:val="003D6DDB"/>
    <w:rsid w:val="003E0B9D"/>
    <w:rsid w:val="003E0FCA"/>
    <w:rsid w:val="003E1304"/>
    <w:rsid w:val="003E1961"/>
    <w:rsid w:val="003E1A25"/>
    <w:rsid w:val="003E1CB0"/>
    <w:rsid w:val="003E20F9"/>
    <w:rsid w:val="003E2410"/>
    <w:rsid w:val="003E3328"/>
    <w:rsid w:val="003E3A68"/>
    <w:rsid w:val="003E5868"/>
    <w:rsid w:val="003E5982"/>
    <w:rsid w:val="003E68A8"/>
    <w:rsid w:val="003E6BD6"/>
    <w:rsid w:val="003E6C85"/>
    <w:rsid w:val="003E7271"/>
    <w:rsid w:val="003E7FC2"/>
    <w:rsid w:val="003F00BD"/>
    <w:rsid w:val="003F1652"/>
    <w:rsid w:val="003F1C58"/>
    <w:rsid w:val="003F1E9E"/>
    <w:rsid w:val="003F2170"/>
    <w:rsid w:val="003F2544"/>
    <w:rsid w:val="003F25F8"/>
    <w:rsid w:val="003F38C8"/>
    <w:rsid w:val="003F402C"/>
    <w:rsid w:val="003F471C"/>
    <w:rsid w:val="003F5039"/>
    <w:rsid w:val="003F5292"/>
    <w:rsid w:val="003F5972"/>
    <w:rsid w:val="003F5C65"/>
    <w:rsid w:val="003F6DD0"/>
    <w:rsid w:val="003F71AC"/>
    <w:rsid w:val="003F7B21"/>
    <w:rsid w:val="003F7CCB"/>
    <w:rsid w:val="0040027F"/>
    <w:rsid w:val="00400758"/>
    <w:rsid w:val="004012AC"/>
    <w:rsid w:val="00401593"/>
    <w:rsid w:val="00401F20"/>
    <w:rsid w:val="0040275E"/>
    <w:rsid w:val="00402EFB"/>
    <w:rsid w:val="0040312C"/>
    <w:rsid w:val="004035B1"/>
    <w:rsid w:val="00403A2E"/>
    <w:rsid w:val="00405B2B"/>
    <w:rsid w:val="00405F3A"/>
    <w:rsid w:val="00407ACC"/>
    <w:rsid w:val="00407BC6"/>
    <w:rsid w:val="00411305"/>
    <w:rsid w:val="004117C6"/>
    <w:rsid w:val="00411EA0"/>
    <w:rsid w:val="00412183"/>
    <w:rsid w:val="004121A9"/>
    <w:rsid w:val="00412627"/>
    <w:rsid w:val="00412AC2"/>
    <w:rsid w:val="00412D41"/>
    <w:rsid w:val="00412E4B"/>
    <w:rsid w:val="00413DD7"/>
    <w:rsid w:val="0041495C"/>
    <w:rsid w:val="0041591C"/>
    <w:rsid w:val="00416171"/>
    <w:rsid w:val="00416340"/>
    <w:rsid w:val="00421157"/>
    <w:rsid w:val="00421CCD"/>
    <w:rsid w:val="004224DD"/>
    <w:rsid w:val="00423738"/>
    <w:rsid w:val="00424402"/>
    <w:rsid w:val="0042479E"/>
    <w:rsid w:val="00424ADF"/>
    <w:rsid w:val="00425E2A"/>
    <w:rsid w:val="00425E31"/>
    <w:rsid w:val="00425E32"/>
    <w:rsid w:val="00427CF7"/>
    <w:rsid w:val="00430894"/>
    <w:rsid w:val="00430D9E"/>
    <w:rsid w:val="00430F04"/>
    <w:rsid w:val="00430F1C"/>
    <w:rsid w:val="004316FE"/>
    <w:rsid w:val="00431CBD"/>
    <w:rsid w:val="004326AA"/>
    <w:rsid w:val="0043488A"/>
    <w:rsid w:val="00434E23"/>
    <w:rsid w:val="004350C3"/>
    <w:rsid w:val="00435154"/>
    <w:rsid w:val="00435658"/>
    <w:rsid w:val="004361D2"/>
    <w:rsid w:val="00436563"/>
    <w:rsid w:val="0043664E"/>
    <w:rsid w:val="00436ED6"/>
    <w:rsid w:val="00437683"/>
    <w:rsid w:val="00437D86"/>
    <w:rsid w:val="00441272"/>
    <w:rsid w:val="00441CEB"/>
    <w:rsid w:val="004428DA"/>
    <w:rsid w:val="00444B02"/>
    <w:rsid w:val="00445622"/>
    <w:rsid w:val="00445BD9"/>
    <w:rsid w:val="00446148"/>
    <w:rsid w:val="0044677D"/>
    <w:rsid w:val="004468BE"/>
    <w:rsid w:val="00446A11"/>
    <w:rsid w:val="00446E15"/>
    <w:rsid w:val="00447882"/>
    <w:rsid w:val="00450696"/>
    <w:rsid w:val="0045217F"/>
    <w:rsid w:val="004521CA"/>
    <w:rsid w:val="004528AD"/>
    <w:rsid w:val="00454BDD"/>
    <w:rsid w:val="004563FC"/>
    <w:rsid w:val="00456D81"/>
    <w:rsid w:val="00457A18"/>
    <w:rsid w:val="00457B6B"/>
    <w:rsid w:val="0046055C"/>
    <w:rsid w:val="004608B6"/>
    <w:rsid w:val="00460FC0"/>
    <w:rsid w:val="00461BD6"/>
    <w:rsid w:val="00461D07"/>
    <w:rsid w:val="00462B02"/>
    <w:rsid w:val="00462FE1"/>
    <w:rsid w:val="004631DE"/>
    <w:rsid w:val="004632C1"/>
    <w:rsid w:val="0046414A"/>
    <w:rsid w:val="004645B5"/>
    <w:rsid w:val="00464B77"/>
    <w:rsid w:val="00464FCF"/>
    <w:rsid w:val="0046508E"/>
    <w:rsid w:val="00466482"/>
    <w:rsid w:val="004679B2"/>
    <w:rsid w:val="00467BE0"/>
    <w:rsid w:val="00470089"/>
    <w:rsid w:val="0047010B"/>
    <w:rsid w:val="00470142"/>
    <w:rsid w:val="00470503"/>
    <w:rsid w:val="00470FDB"/>
    <w:rsid w:val="00471416"/>
    <w:rsid w:val="00472880"/>
    <w:rsid w:val="00472A4B"/>
    <w:rsid w:val="00475A83"/>
    <w:rsid w:val="0047689A"/>
    <w:rsid w:val="00477670"/>
    <w:rsid w:val="00477691"/>
    <w:rsid w:val="00477EBC"/>
    <w:rsid w:val="00477F7C"/>
    <w:rsid w:val="0048027E"/>
    <w:rsid w:val="00480EF6"/>
    <w:rsid w:val="0048118E"/>
    <w:rsid w:val="00481BB2"/>
    <w:rsid w:val="004828E4"/>
    <w:rsid w:val="00483081"/>
    <w:rsid w:val="0048372B"/>
    <w:rsid w:val="00483A34"/>
    <w:rsid w:val="00483B7F"/>
    <w:rsid w:val="00483E99"/>
    <w:rsid w:val="0048423D"/>
    <w:rsid w:val="0048526D"/>
    <w:rsid w:val="0048637F"/>
    <w:rsid w:val="00486C1D"/>
    <w:rsid w:val="0048787E"/>
    <w:rsid w:val="00487F30"/>
    <w:rsid w:val="00490324"/>
    <w:rsid w:val="004919CF"/>
    <w:rsid w:val="00491EC3"/>
    <w:rsid w:val="0049235A"/>
    <w:rsid w:val="00492599"/>
    <w:rsid w:val="00492894"/>
    <w:rsid w:val="0049347F"/>
    <w:rsid w:val="0049439E"/>
    <w:rsid w:val="00497167"/>
    <w:rsid w:val="0049728E"/>
    <w:rsid w:val="004977D6"/>
    <w:rsid w:val="004979D0"/>
    <w:rsid w:val="00497AE6"/>
    <w:rsid w:val="00497C2D"/>
    <w:rsid w:val="00497C6C"/>
    <w:rsid w:val="004A0023"/>
    <w:rsid w:val="004A0513"/>
    <w:rsid w:val="004A065F"/>
    <w:rsid w:val="004A0781"/>
    <w:rsid w:val="004A151F"/>
    <w:rsid w:val="004A1686"/>
    <w:rsid w:val="004A1BB3"/>
    <w:rsid w:val="004A24C7"/>
    <w:rsid w:val="004A33E6"/>
    <w:rsid w:val="004A4299"/>
    <w:rsid w:val="004A4898"/>
    <w:rsid w:val="004A638D"/>
    <w:rsid w:val="004A6C15"/>
    <w:rsid w:val="004A719C"/>
    <w:rsid w:val="004A7A19"/>
    <w:rsid w:val="004B0FBA"/>
    <w:rsid w:val="004B1A60"/>
    <w:rsid w:val="004B1D17"/>
    <w:rsid w:val="004B1E55"/>
    <w:rsid w:val="004B2992"/>
    <w:rsid w:val="004B34B4"/>
    <w:rsid w:val="004B367C"/>
    <w:rsid w:val="004B3DAF"/>
    <w:rsid w:val="004B43F8"/>
    <w:rsid w:val="004B46D9"/>
    <w:rsid w:val="004B5814"/>
    <w:rsid w:val="004B5CB3"/>
    <w:rsid w:val="004B7163"/>
    <w:rsid w:val="004B71BB"/>
    <w:rsid w:val="004B742D"/>
    <w:rsid w:val="004B7C84"/>
    <w:rsid w:val="004B7CE7"/>
    <w:rsid w:val="004B7F2F"/>
    <w:rsid w:val="004C005B"/>
    <w:rsid w:val="004C0EE9"/>
    <w:rsid w:val="004C1388"/>
    <w:rsid w:val="004C3600"/>
    <w:rsid w:val="004C36C6"/>
    <w:rsid w:val="004C4BB5"/>
    <w:rsid w:val="004C558E"/>
    <w:rsid w:val="004C672C"/>
    <w:rsid w:val="004C6B30"/>
    <w:rsid w:val="004C7137"/>
    <w:rsid w:val="004C7478"/>
    <w:rsid w:val="004C77A6"/>
    <w:rsid w:val="004D02B4"/>
    <w:rsid w:val="004D1268"/>
    <w:rsid w:val="004D1300"/>
    <w:rsid w:val="004D15C9"/>
    <w:rsid w:val="004D1C3C"/>
    <w:rsid w:val="004D2156"/>
    <w:rsid w:val="004D2767"/>
    <w:rsid w:val="004D3439"/>
    <w:rsid w:val="004D35F2"/>
    <w:rsid w:val="004D37E8"/>
    <w:rsid w:val="004D3CA8"/>
    <w:rsid w:val="004D44D6"/>
    <w:rsid w:val="004D4636"/>
    <w:rsid w:val="004D5882"/>
    <w:rsid w:val="004D59E0"/>
    <w:rsid w:val="004D69B3"/>
    <w:rsid w:val="004D7CE2"/>
    <w:rsid w:val="004E0405"/>
    <w:rsid w:val="004E34C5"/>
    <w:rsid w:val="004E3822"/>
    <w:rsid w:val="004E4F22"/>
    <w:rsid w:val="004E61FE"/>
    <w:rsid w:val="004E6747"/>
    <w:rsid w:val="004E6762"/>
    <w:rsid w:val="004F0758"/>
    <w:rsid w:val="004F1BBE"/>
    <w:rsid w:val="004F1BDE"/>
    <w:rsid w:val="004F31E2"/>
    <w:rsid w:val="004F3224"/>
    <w:rsid w:val="004F3862"/>
    <w:rsid w:val="004F38FF"/>
    <w:rsid w:val="004F3935"/>
    <w:rsid w:val="004F398E"/>
    <w:rsid w:val="004F4376"/>
    <w:rsid w:val="004F43D7"/>
    <w:rsid w:val="004F4C05"/>
    <w:rsid w:val="004F649D"/>
    <w:rsid w:val="004F6775"/>
    <w:rsid w:val="004F68FE"/>
    <w:rsid w:val="004F6998"/>
    <w:rsid w:val="004F6C02"/>
    <w:rsid w:val="004F6EFC"/>
    <w:rsid w:val="00500689"/>
    <w:rsid w:val="00501884"/>
    <w:rsid w:val="00501BA9"/>
    <w:rsid w:val="005048E2"/>
    <w:rsid w:val="00504F6F"/>
    <w:rsid w:val="005064F3"/>
    <w:rsid w:val="00506CE6"/>
    <w:rsid w:val="00507098"/>
    <w:rsid w:val="005072AF"/>
    <w:rsid w:val="00507B57"/>
    <w:rsid w:val="00510221"/>
    <w:rsid w:val="00510B1A"/>
    <w:rsid w:val="005114EC"/>
    <w:rsid w:val="005115CC"/>
    <w:rsid w:val="0051233A"/>
    <w:rsid w:val="0051257E"/>
    <w:rsid w:val="00512B53"/>
    <w:rsid w:val="0051376D"/>
    <w:rsid w:val="00513E1E"/>
    <w:rsid w:val="005152B6"/>
    <w:rsid w:val="005155B4"/>
    <w:rsid w:val="00515DF1"/>
    <w:rsid w:val="00516EA0"/>
    <w:rsid w:val="00516EB7"/>
    <w:rsid w:val="00516F24"/>
    <w:rsid w:val="00516F8F"/>
    <w:rsid w:val="00517335"/>
    <w:rsid w:val="00517347"/>
    <w:rsid w:val="00520079"/>
    <w:rsid w:val="00520187"/>
    <w:rsid w:val="005203D1"/>
    <w:rsid w:val="00520810"/>
    <w:rsid w:val="00520CC1"/>
    <w:rsid w:val="005221A9"/>
    <w:rsid w:val="00522C9E"/>
    <w:rsid w:val="005231C1"/>
    <w:rsid w:val="00523508"/>
    <w:rsid w:val="00524093"/>
    <w:rsid w:val="005240B3"/>
    <w:rsid w:val="00524305"/>
    <w:rsid w:val="0052472C"/>
    <w:rsid w:val="005255CF"/>
    <w:rsid w:val="0052661A"/>
    <w:rsid w:val="005306F5"/>
    <w:rsid w:val="00532818"/>
    <w:rsid w:val="00533110"/>
    <w:rsid w:val="00534801"/>
    <w:rsid w:val="0053567B"/>
    <w:rsid w:val="00535743"/>
    <w:rsid w:val="00535A0D"/>
    <w:rsid w:val="005364A9"/>
    <w:rsid w:val="005365B5"/>
    <w:rsid w:val="005368F7"/>
    <w:rsid w:val="00540324"/>
    <w:rsid w:val="005411FB"/>
    <w:rsid w:val="0054171C"/>
    <w:rsid w:val="00542178"/>
    <w:rsid w:val="00542B31"/>
    <w:rsid w:val="00542CDE"/>
    <w:rsid w:val="00542E92"/>
    <w:rsid w:val="005433CA"/>
    <w:rsid w:val="0054386B"/>
    <w:rsid w:val="00544892"/>
    <w:rsid w:val="00544943"/>
    <w:rsid w:val="00544B25"/>
    <w:rsid w:val="00545554"/>
    <w:rsid w:val="005455FD"/>
    <w:rsid w:val="00545721"/>
    <w:rsid w:val="00545993"/>
    <w:rsid w:val="005472C1"/>
    <w:rsid w:val="005477F4"/>
    <w:rsid w:val="00547A20"/>
    <w:rsid w:val="005501DA"/>
    <w:rsid w:val="005501F4"/>
    <w:rsid w:val="00551CD2"/>
    <w:rsid w:val="005520CC"/>
    <w:rsid w:val="00555384"/>
    <w:rsid w:val="00557A13"/>
    <w:rsid w:val="00557FCE"/>
    <w:rsid w:val="005607AD"/>
    <w:rsid w:val="00560C5E"/>
    <w:rsid w:val="005616CA"/>
    <w:rsid w:val="0056200B"/>
    <w:rsid w:val="00562371"/>
    <w:rsid w:val="005628DC"/>
    <w:rsid w:val="00563C34"/>
    <w:rsid w:val="00563EB5"/>
    <w:rsid w:val="00563F80"/>
    <w:rsid w:val="0056469E"/>
    <w:rsid w:val="00564D5D"/>
    <w:rsid w:val="005657DA"/>
    <w:rsid w:val="00565C55"/>
    <w:rsid w:val="0056721D"/>
    <w:rsid w:val="0056750C"/>
    <w:rsid w:val="00567A57"/>
    <w:rsid w:val="00571004"/>
    <w:rsid w:val="00571655"/>
    <w:rsid w:val="0057172E"/>
    <w:rsid w:val="005722DC"/>
    <w:rsid w:val="005730E4"/>
    <w:rsid w:val="005734BD"/>
    <w:rsid w:val="00573749"/>
    <w:rsid w:val="0057487A"/>
    <w:rsid w:val="00575120"/>
    <w:rsid w:val="00575C5A"/>
    <w:rsid w:val="00575F56"/>
    <w:rsid w:val="00576041"/>
    <w:rsid w:val="00576F5E"/>
    <w:rsid w:val="0057754B"/>
    <w:rsid w:val="0057756D"/>
    <w:rsid w:val="00577787"/>
    <w:rsid w:val="00577B00"/>
    <w:rsid w:val="00580958"/>
    <w:rsid w:val="005816D3"/>
    <w:rsid w:val="0058178D"/>
    <w:rsid w:val="005818CC"/>
    <w:rsid w:val="0058238A"/>
    <w:rsid w:val="005831D8"/>
    <w:rsid w:val="005840D3"/>
    <w:rsid w:val="00584D2B"/>
    <w:rsid w:val="00586044"/>
    <w:rsid w:val="005865C9"/>
    <w:rsid w:val="00586B7D"/>
    <w:rsid w:val="00587362"/>
    <w:rsid w:val="005876AE"/>
    <w:rsid w:val="005902C0"/>
    <w:rsid w:val="00590D4A"/>
    <w:rsid w:val="0059118D"/>
    <w:rsid w:val="00591315"/>
    <w:rsid w:val="0059230E"/>
    <w:rsid w:val="0059251C"/>
    <w:rsid w:val="00593739"/>
    <w:rsid w:val="00593B1B"/>
    <w:rsid w:val="00593EC4"/>
    <w:rsid w:val="0059475B"/>
    <w:rsid w:val="005952F5"/>
    <w:rsid w:val="00595D95"/>
    <w:rsid w:val="00596A17"/>
    <w:rsid w:val="00596DBE"/>
    <w:rsid w:val="005A02B5"/>
    <w:rsid w:val="005A0B1A"/>
    <w:rsid w:val="005A119C"/>
    <w:rsid w:val="005A1998"/>
    <w:rsid w:val="005A1BEC"/>
    <w:rsid w:val="005A1CC2"/>
    <w:rsid w:val="005A369C"/>
    <w:rsid w:val="005A3C68"/>
    <w:rsid w:val="005A4939"/>
    <w:rsid w:val="005A665C"/>
    <w:rsid w:val="005A7305"/>
    <w:rsid w:val="005A7B33"/>
    <w:rsid w:val="005A7F89"/>
    <w:rsid w:val="005B0A99"/>
    <w:rsid w:val="005B10AF"/>
    <w:rsid w:val="005B1AB1"/>
    <w:rsid w:val="005B1D1B"/>
    <w:rsid w:val="005B26E2"/>
    <w:rsid w:val="005B3227"/>
    <w:rsid w:val="005B3DB4"/>
    <w:rsid w:val="005B4B56"/>
    <w:rsid w:val="005B4B61"/>
    <w:rsid w:val="005B5BB7"/>
    <w:rsid w:val="005B64AB"/>
    <w:rsid w:val="005B65AC"/>
    <w:rsid w:val="005B67E7"/>
    <w:rsid w:val="005B68EA"/>
    <w:rsid w:val="005B7076"/>
    <w:rsid w:val="005B7A76"/>
    <w:rsid w:val="005C1161"/>
    <w:rsid w:val="005C1F47"/>
    <w:rsid w:val="005C225A"/>
    <w:rsid w:val="005C36DA"/>
    <w:rsid w:val="005C3772"/>
    <w:rsid w:val="005C468A"/>
    <w:rsid w:val="005C49F1"/>
    <w:rsid w:val="005C4FB9"/>
    <w:rsid w:val="005C711B"/>
    <w:rsid w:val="005D009F"/>
    <w:rsid w:val="005D112B"/>
    <w:rsid w:val="005D12C0"/>
    <w:rsid w:val="005D1B21"/>
    <w:rsid w:val="005D28A6"/>
    <w:rsid w:val="005D4B13"/>
    <w:rsid w:val="005D50E1"/>
    <w:rsid w:val="005D565E"/>
    <w:rsid w:val="005D6182"/>
    <w:rsid w:val="005D7396"/>
    <w:rsid w:val="005D75B9"/>
    <w:rsid w:val="005D7BCD"/>
    <w:rsid w:val="005E1169"/>
    <w:rsid w:val="005E1A3C"/>
    <w:rsid w:val="005E1D57"/>
    <w:rsid w:val="005E1E26"/>
    <w:rsid w:val="005E2184"/>
    <w:rsid w:val="005E3506"/>
    <w:rsid w:val="005E4214"/>
    <w:rsid w:val="005E5B37"/>
    <w:rsid w:val="005E6A22"/>
    <w:rsid w:val="005F0154"/>
    <w:rsid w:val="005F05A4"/>
    <w:rsid w:val="005F2C5F"/>
    <w:rsid w:val="005F2E32"/>
    <w:rsid w:val="005F36C8"/>
    <w:rsid w:val="005F3D1F"/>
    <w:rsid w:val="005F5300"/>
    <w:rsid w:val="005F54DC"/>
    <w:rsid w:val="005F5AD8"/>
    <w:rsid w:val="005F5E5F"/>
    <w:rsid w:val="005F6C35"/>
    <w:rsid w:val="005F6D7C"/>
    <w:rsid w:val="005F703D"/>
    <w:rsid w:val="005F76A1"/>
    <w:rsid w:val="005F7752"/>
    <w:rsid w:val="005F784B"/>
    <w:rsid w:val="006011F5"/>
    <w:rsid w:val="00601B3E"/>
    <w:rsid w:val="00601D96"/>
    <w:rsid w:val="00602AB3"/>
    <w:rsid w:val="00602D70"/>
    <w:rsid w:val="00602E03"/>
    <w:rsid w:val="00603777"/>
    <w:rsid w:val="0060395E"/>
    <w:rsid w:val="00603BED"/>
    <w:rsid w:val="00603E4C"/>
    <w:rsid w:val="00603FE2"/>
    <w:rsid w:val="00604319"/>
    <w:rsid w:val="00604DCE"/>
    <w:rsid w:val="0060501F"/>
    <w:rsid w:val="00605589"/>
    <w:rsid w:val="00605A77"/>
    <w:rsid w:val="00605DAE"/>
    <w:rsid w:val="006069CF"/>
    <w:rsid w:val="00607BD7"/>
    <w:rsid w:val="0061094C"/>
    <w:rsid w:val="00610F9A"/>
    <w:rsid w:val="0061287E"/>
    <w:rsid w:val="00613478"/>
    <w:rsid w:val="00614CF3"/>
    <w:rsid w:val="00615B63"/>
    <w:rsid w:val="00616A9C"/>
    <w:rsid w:val="006178FE"/>
    <w:rsid w:val="006204A3"/>
    <w:rsid w:val="006207D1"/>
    <w:rsid w:val="006222CB"/>
    <w:rsid w:val="006222E5"/>
    <w:rsid w:val="00622F4A"/>
    <w:rsid w:val="00623442"/>
    <w:rsid w:val="006242AB"/>
    <w:rsid w:val="006254A9"/>
    <w:rsid w:val="00626322"/>
    <w:rsid w:val="00626619"/>
    <w:rsid w:val="00627B39"/>
    <w:rsid w:val="0063029E"/>
    <w:rsid w:val="00630919"/>
    <w:rsid w:val="006312BF"/>
    <w:rsid w:val="0063142B"/>
    <w:rsid w:val="00631AFD"/>
    <w:rsid w:val="00631C85"/>
    <w:rsid w:val="00631CD1"/>
    <w:rsid w:val="006324C3"/>
    <w:rsid w:val="00632FA8"/>
    <w:rsid w:val="0063379E"/>
    <w:rsid w:val="0063433A"/>
    <w:rsid w:val="00634EC7"/>
    <w:rsid w:val="0063575C"/>
    <w:rsid w:val="006358F7"/>
    <w:rsid w:val="0063627D"/>
    <w:rsid w:val="00636B3B"/>
    <w:rsid w:val="00636F1C"/>
    <w:rsid w:val="00637700"/>
    <w:rsid w:val="00637878"/>
    <w:rsid w:val="00637898"/>
    <w:rsid w:val="006400D8"/>
    <w:rsid w:val="006406ED"/>
    <w:rsid w:val="00640C46"/>
    <w:rsid w:val="00641600"/>
    <w:rsid w:val="006417B1"/>
    <w:rsid w:val="006419DD"/>
    <w:rsid w:val="006423B4"/>
    <w:rsid w:val="0064245A"/>
    <w:rsid w:val="00642CF0"/>
    <w:rsid w:val="0064322E"/>
    <w:rsid w:val="00643EFD"/>
    <w:rsid w:val="00644936"/>
    <w:rsid w:val="0064512A"/>
    <w:rsid w:val="0064516F"/>
    <w:rsid w:val="006505BF"/>
    <w:rsid w:val="00650E9A"/>
    <w:rsid w:val="006518C4"/>
    <w:rsid w:val="00651979"/>
    <w:rsid w:val="00651BD0"/>
    <w:rsid w:val="0065258F"/>
    <w:rsid w:val="00652709"/>
    <w:rsid w:val="0065361F"/>
    <w:rsid w:val="00654CDA"/>
    <w:rsid w:val="006573B4"/>
    <w:rsid w:val="00657E63"/>
    <w:rsid w:val="006609C4"/>
    <w:rsid w:val="00661EBC"/>
    <w:rsid w:val="00662653"/>
    <w:rsid w:val="00663012"/>
    <w:rsid w:val="006632A6"/>
    <w:rsid w:val="006649E2"/>
    <w:rsid w:val="00665403"/>
    <w:rsid w:val="00665557"/>
    <w:rsid w:val="006658FC"/>
    <w:rsid w:val="00666886"/>
    <w:rsid w:val="006669CB"/>
    <w:rsid w:val="0066790A"/>
    <w:rsid w:val="006679EC"/>
    <w:rsid w:val="0067008C"/>
    <w:rsid w:val="0067106A"/>
    <w:rsid w:val="006710C0"/>
    <w:rsid w:val="00671BA0"/>
    <w:rsid w:val="00671DAE"/>
    <w:rsid w:val="00672D0F"/>
    <w:rsid w:val="00672D87"/>
    <w:rsid w:val="006733A5"/>
    <w:rsid w:val="006736FC"/>
    <w:rsid w:val="00674ACD"/>
    <w:rsid w:val="00675030"/>
    <w:rsid w:val="00675372"/>
    <w:rsid w:val="00676D5F"/>
    <w:rsid w:val="0067771C"/>
    <w:rsid w:val="00677843"/>
    <w:rsid w:val="00680434"/>
    <w:rsid w:val="0068043F"/>
    <w:rsid w:val="00680462"/>
    <w:rsid w:val="00680881"/>
    <w:rsid w:val="00680CDC"/>
    <w:rsid w:val="00680D1B"/>
    <w:rsid w:val="00681DC0"/>
    <w:rsid w:val="00681F4A"/>
    <w:rsid w:val="0068245C"/>
    <w:rsid w:val="00682B4E"/>
    <w:rsid w:val="00683B52"/>
    <w:rsid w:val="00684791"/>
    <w:rsid w:val="00685D10"/>
    <w:rsid w:val="00686B3E"/>
    <w:rsid w:val="0068704B"/>
    <w:rsid w:val="006876B7"/>
    <w:rsid w:val="00687FE1"/>
    <w:rsid w:val="00690CDF"/>
    <w:rsid w:val="00691D08"/>
    <w:rsid w:val="00691DD0"/>
    <w:rsid w:val="00693BDD"/>
    <w:rsid w:val="00694091"/>
    <w:rsid w:val="0069495B"/>
    <w:rsid w:val="006950E5"/>
    <w:rsid w:val="006961D1"/>
    <w:rsid w:val="0069648E"/>
    <w:rsid w:val="006975C4"/>
    <w:rsid w:val="0069764B"/>
    <w:rsid w:val="006A0422"/>
    <w:rsid w:val="006A2349"/>
    <w:rsid w:val="006A44B7"/>
    <w:rsid w:val="006A63A3"/>
    <w:rsid w:val="006A6791"/>
    <w:rsid w:val="006A7062"/>
    <w:rsid w:val="006B0B93"/>
    <w:rsid w:val="006B1B93"/>
    <w:rsid w:val="006B1C55"/>
    <w:rsid w:val="006B431D"/>
    <w:rsid w:val="006B4A06"/>
    <w:rsid w:val="006B54E6"/>
    <w:rsid w:val="006B5C32"/>
    <w:rsid w:val="006B72FA"/>
    <w:rsid w:val="006B73DE"/>
    <w:rsid w:val="006C0B0B"/>
    <w:rsid w:val="006C0BB1"/>
    <w:rsid w:val="006C1A2B"/>
    <w:rsid w:val="006C20E2"/>
    <w:rsid w:val="006C2894"/>
    <w:rsid w:val="006C2CA9"/>
    <w:rsid w:val="006C375A"/>
    <w:rsid w:val="006C3F62"/>
    <w:rsid w:val="006C3FBE"/>
    <w:rsid w:val="006C4797"/>
    <w:rsid w:val="006C6234"/>
    <w:rsid w:val="006C6908"/>
    <w:rsid w:val="006C7981"/>
    <w:rsid w:val="006D0C44"/>
    <w:rsid w:val="006D10FF"/>
    <w:rsid w:val="006D1B6F"/>
    <w:rsid w:val="006D1BA9"/>
    <w:rsid w:val="006D276B"/>
    <w:rsid w:val="006D2A40"/>
    <w:rsid w:val="006D2DBA"/>
    <w:rsid w:val="006D429B"/>
    <w:rsid w:val="006D4DFB"/>
    <w:rsid w:val="006D4FCE"/>
    <w:rsid w:val="006D54E7"/>
    <w:rsid w:val="006D6107"/>
    <w:rsid w:val="006D654D"/>
    <w:rsid w:val="006D6F7A"/>
    <w:rsid w:val="006D770A"/>
    <w:rsid w:val="006D7DEA"/>
    <w:rsid w:val="006E0742"/>
    <w:rsid w:val="006E07F1"/>
    <w:rsid w:val="006E0A90"/>
    <w:rsid w:val="006E1550"/>
    <w:rsid w:val="006E225F"/>
    <w:rsid w:val="006E3D14"/>
    <w:rsid w:val="006E44A4"/>
    <w:rsid w:val="006E6D64"/>
    <w:rsid w:val="006E7595"/>
    <w:rsid w:val="006F0BC3"/>
    <w:rsid w:val="006F13D5"/>
    <w:rsid w:val="006F1A70"/>
    <w:rsid w:val="006F3DFE"/>
    <w:rsid w:val="006F4966"/>
    <w:rsid w:val="006F5F47"/>
    <w:rsid w:val="006F672F"/>
    <w:rsid w:val="006F68F1"/>
    <w:rsid w:val="006F7265"/>
    <w:rsid w:val="006F7CB5"/>
    <w:rsid w:val="00700CAC"/>
    <w:rsid w:val="007013AD"/>
    <w:rsid w:val="007021C3"/>
    <w:rsid w:val="00703935"/>
    <w:rsid w:val="00703F77"/>
    <w:rsid w:val="007054A2"/>
    <w:rsid w:val="007057FC"/>
    <w:rsid w:val="007063E0"/>
    <w:rsid w:val="00706534"/>
    <w:rsid w:val="00707D5E"/>
    <w:rsid w:val="00707E43"/>
    <w:rsid w:val="007113E9"/>
    <w:rsid w:val="00711DC0"/>
    <w:rsid w:val="00711EFA"/>
    <w:rsid w:val="007130E1"/>
    <w:rsid w:val="007132E2"/>
    <w:rsid w:val="00713C38"/>
    <w:rsid w:val="007148E5"/>
    <w:rsid w:val="00714C7B"/>
    <w:rsid w:val="007157E3"/>
    <w:rsid w:val="007157ED"/>
    <w:rsid w:val="00715B7C"/>
    <w:rsid w:val="00715BE9"/>
    <w:rsid w:val="0071712F"/>
    <w:rsid w:val="007179F2"/>
    <w:rsid w:val="00717EAC"/>
    <w:rsid w:val="00717F97"/>
    <w:rsid w:val="0072007D"/>
    <w:rsid w:val="00720528"/>
    <w:rsid w:val="007208E4"/>
    <w:rsid w:val="007211B4"/>
    <w:rsid w:val="0072121A"/>
    <w:rsid w:val="00721E1E"/>
    <w:rsid w:val="00721E66"/>
    <w:rsid w:val="00723ADB"/>
    <w:rsid w:val="007241A4"/>
    <w:rsid w:val="0072427D"/>
    <w:rsid w:val="00727AE1"/>
    <w:rsid w:val="00731BE5"/>
    <w:rsid w:val="00731F05"/>
    <w:rsid w:val="0073240C"/>
    <w:rsid w:val="00732CA9"/>
    <w:rsid w:val="00733B34"/>
    <w:rsid w:val="00733BE6"/>
    <w:rsid w:val="00733EA2"/>
    <w:rsid w:val="00733FD0"/>
    <w:rsid w:val="007346EE"/>
    <w:rsid w:val="0073580E"/>
    <w:rsid w:val="00737963"/>
    <w:rsid w:val="00737BC7"/>
    <w:rsid w:val="00737EB5"/>
    <w:rsid w:val="0074037C"/>
    <w:rsid w:val="0074050B"/>
    <w:rsid w:val="00740886"/>
    <w:rsid w:val="0074095C"/>
    <w:rsid w:val="00741380"/>
    <w:rsid w:val="00741693"/>
    <w:rsid w:val="00741839"/>
    <w:rsid w:val="00741F4C"/>
    <w:rsid w:val="00742486"/>
    <w:rsid w:val="00742CF8"/>
    <w:rsid w:val="00743009"/>
    <w:rsid w:val="00743793"/>
    <w:rsid w:val="007442FE"/>
    <w:rsid w:val="00744539"/>
    <w:rsid w:val="00745257"/>
    <w:rsid w:val="007455E7"/>
    <w:rsid w:val="00745B44"/>
    <w:rsid w:val="00746890"/>
    <w:rsid w:val="00746E23"/>
    <w:rsid w:val="00746FD5"/>
    <w:rsid w:val="007479BA"/>
    <w:rsid w:val="00750A79"/>
    <w:rsid w:val="0075175E"/>
    <w:rsid w:val="0075230F"/>
    <w:rsid w:val="00752C2A"/>
    <w:rsid w:val="007544AA"/>
    <w:rsid w:val="007547E6"/>
    <w:rsid w:val="00754DB4"/>
    <w:rsid w:val="0075518C"/>
    <w:rsid w:val="00755675"/>
    <w:rsid w:val="007557CD"/>
    <w:rsid w:val="00755996"/>
    <w:rsid w:val="00755D65"/>
    <w:rsid w:val="00760B4E"/>
    <w:rsid w:val="00760D35"/>
    <w:rsid w:val="00760E92"/>
    <w:rsid w:val="00761F92"/>
    <w:rsid w:val="007627BA"/>
    <w:rsid w:val="00762993"/>
    <w:rsid w:val="00764501"/>
    <w:rsid w:val="0076481E"/>
    <w:rsid w:val="00764E0A"/>
    <w:rsid w:val="00764F4A"/>
    <w:rsid w:val="00765879"/>
    <w:rsid w:val="007660DB"/>
    <w:rsid w:val="007670F5"/>
    <w:rsid w:val="00767A2A"/>
    <w:rsid w:val="00767A4D"/>
    <w:rsid w:val="00767EF5"/>
    <w:rsid w:val="007701B4"/>
    <w:rsid w:val="0077104C"/>
    <w:rsid w:val="00772418"/>
    <w:rsid w:val="00772AFB"/>
    <w:rsid w:val="00772CBB"/>
    <w:rsid w:val="007735A5"/>
    <w:rsid w:val="00773D39"/>
    <w:rsid w:val="00775DB2"/>
    <w:rsid w:val="007764D5"/>
    <w:rsid w:val="00776CB4"/>
    <w:rsid w:val="00776EF7"/>
    <w:rsid w:val="0077712B"/>
    <w:rsid w:val="00777F58"/>
    <w:rsid w:val="00780506"/>
    <w:rsid w:val="00780C1E"/>
    <w:rsid w:val="0078167C"/>
    <w:rsid w:val="00782273"/>
    <w:rsid w:val="007829B4"/>
    <w:rsid w:val="00783385"/>
    <w:rsid w:val="00784848"/>
    <w:rsid w:val="00785898"/>
    <w:rsid w:val="007867F2"/>
    <w:rsid w:val="0078762C"/>
    <w:rsid w:val="00790648"/>
    <w:rsid w:val="0079079F"/>
    <w:rsid w:val="007910FA"/>
    <w:rsid w:val="00791ECB"/>
    <w:rsid w:val="007920C4"/>
    <w:rsid w:val="007922F8"/>
    <w:rsid w:val="00792911"/>
    <w:rsid w:val="00792EF2"/>
    <w:rsid w:val="00795185"/>
    <w:rsid w:val="00795621"/>
    <w:rsid w:val="007957E6"/>
    <w:rsid w:val="0079717D"/>
    <w:rsid w:val="007A05B3"/>
    <w:rsid w:val="007A084E"/>
    <w:rsid w:val="007A1C35"/>
    <w:rsid w:val="007A1C81"/>
    <w:rsid w:val="007A2BCF"/>
    <w:rsid w:val="007A429D"/>
    <w:rsid w:val="007A505D"/>
    <w:rsid w:val="007A54E0"/>
    <w:rsid w:val="007A693C"/>
    <w:rsid w:val="007B0096"/>
    <w:rsid w:val="007B0986"/>
    <w:rsid w:val="007B0BFA"/>
    <w:rsid w:val="007B199B"/>
    <w:rsid w:val="007B2FB2"/>
    <w:rsid w:val="007B3D22"/>
    <w:rsid w:val="007B42CD"/>
    <w:rsid w:val="007B4888"/>
    <w:rsid w:val="007B5A08"/>
    <w:rsid w:val="007B5B51"/>
    <w:rsid w:val="007B5CC8"/>
    <w:rsid w:val="007B62C3"/>
    <w:rsid w:val="007B70E5"/>
    <w:rsid w:val="007C08DA"/>
    <w:rsid w:val="007C0DC4"/>
    <w:rsid w:val="007C13E4"/>
    <w:rsid w:val="007C1575"/>
    <w:rsid w:val="007C175F"/>
    <w:rsid w:val="007C206F"/>
    <w:rsid w:val="007C3BC6"/>
    <w:rsid w:val="007C4A68"/>
    <w:rsid w:val="007C72D0"/>
    <w:rsid w:val="007C7907"/>
    <w:rsid w:val="007C7B5A"/>
    <w:rsid w:val="007C7C5B"/>
    <w:rsid w:val="007D07CF"/>
    <w:rsid w:val="007D1135"/>
    <w:rsid w:val="007D11D4"/>
    <w:rsid w:val="007D2109"/>
    <w:rsid w:val="007D3128"/>
    <w:rsid w:val="007D3505"/>
    <w:rsid w:val="007D3A31"/>
    <w:rsid w:val="007D3DDE"/>
    <w:rsid w:val="007D4454"/>
    <w:rsid w:val="007D4AAF"/>
    <w:rsid w:val="007D6973"/>
    <w:rsid w:val="007D7325"/>
    <w:rsid w:val="007D7390"/>
    <w:rsid w:val="007D782F"/>
    <w:rsid w:val="007D7FC7"/>
    <w:rsid w:val="007E068A"/>
    <w:rsid w:val="007E07E4"/>
    <w:rsid w:val="007E098E"/>
    <w:rsid w:val="007E0A84"/>
    <w:rsid w:val="007E19B1"/>
    <w:rsid w:val="007E217B"/>
    <w:rsid w:val="007E23D5"/>
    <w:rsid w:val="007E2852"/>
    <w:rsid w:val="007E3923"/>
    <w:rsid w:val="007E4132"/>
    <w:rsid w:val="007E4344"/>
    <w:rsid w:val="007E4A72"/>
    <w:rsid w:val="007E4D3E"/>
    <w:rsid w:val="007E4D61"/>
    <w:rsid w:val="007E5B66"/>
    <w:rsid w:val="007E5E7E"/>
    <w:rsid w:val="007E641B"/>
    <w:rsid w:val="007E7529"/>
    <w:rsid w:val="007F02B0"/>
    <w:rsid w:val="007F0AB4"/>
    <w:rsid w:val="007F0B44"/>
    <w:rsid w:val="007F0E59"/>
    <w:rsid w:val="007F103C"/>
    <w:rsid w:val="007F1285"/>
    <w:rsid w:val="007F12FC"/>
    <w:rsid w:val="007F195B"/>
    <w:rsid w:val="007F31BB"/>
    <w:rsid w:val="007F3295"/>
    <w:rsid w:val="007F37F3"/>
    <w:rsid w:val="007F412E"/>
    <w:rsid w:val="007F44A3"/>
    <w:rsid w:val="007F4BE4"/>
    <w:rsid w:val="007F4E24"/>
    <w:rsid w:val="007F4FF7"/>
    <w:rsid w:val="007F52FA"/>
    <w:rsid w:val="007F6355"/>
    <w:rsid w:val="007F670C"/>
    <w:rsid w:val="007F6924"/>
    <w:rsid w:val="007F6E43"/>
    <w:rsid w:val="007F78F3"/>
    <w:rsid w:val="00800383"/>
    <w:rsid w:val="00800942"/>
    <w:rsid w:val="00800CE3"/>
    <w:rsid w:val="00800DAB"/>
    <w:rsid w:val="00802132"/>
    <w:rsid w:val="008047A1"/>
    <w:rsid w:val="00805E98"/>
    <w:rsid w:val="0080722B"/>
    <w:rsid w:val="008073A1"/>
    <w:rsid w:val="00807F4E"/>
    <w:rsid w:val="008100D9"/>
    <w:rsid w:val="00811A61"/>
    <w:rsid w:val="00812190"/>
    <w:rsid w:val="008134ED"/>
    <w:rsid w:val="00813F89"/>
    <w:rsid w:val="00814B08"/>
    <w:rsid w:val="00815DC0"/>
    <w:rsid w:val="00816499"/>
    <w:rsid w:val="00816D26"/>
    <w:rsid w:val="00816F99"/>
    <w:rsid w:val="00817120"/>
    <w:rsid w:val="00817A12"/>
    <w:rsid w:val="008206E2"/>
    <w:rsid w:val="00820A7E"/>
    <w:rsid w:val="00820D74"/>
    <w:rsid w:val="00821112"/>
    <w:rsid w:val="008216FD"/>
    <w:rsid w:val="008222A6"/>
    <w:rsid w:val="00823214"/>
    <w:rsid w:val="00823320"/>
    <w:rsid w:val="00824FA7"/>
    <w:rsid w:val="008259F1"/>
    <w:rsid w:val="00830636"/>
    <w:rsid w:val="008309E2"/>
    <w:rsid w:val="00830D09"/>
    <w:rsid w:val="0083193C"/>
    <w:rsid w:val="008319E3"/>
    <w:rsid w:val="00832481"/>
    <w:rsid w:val="00832525"/>
    <w:rsid w:val="00833615"/>
    <w:rsid w:val="00833E99"/>
    <w:rsid w:val="00834392"/>
    <w:rsid w:val="00835132"/>
    <w:rsid w:val="00835CF0"/>
    <w:rsid w:val="00836497"/>
    <w:rsid w:val="00836F73"/>
    <w:rsid w:val="0083770D"/>
    <w:rsid w:val="00840148"/>
    <w:rsid w:val="00840780"/>
    <w:rsid w:val="008407E6"/>
    <w:rsid w:val="00840AC0"/>
    <w:rsid w:val="00841303"/>
    <w:rsid w:val="00841690"/>
    <w:rsid w:val="00841A0C"/>
    <w:rsid w:val="008426E9"/>
    <w:rsid w:val="00842D9A"/>
    <w:rsid w:val="00842FBB"/>
    <w:rsid w:val="00843473"/>
    <w:rsid w:val="00843F9E"/>
    <w:rsid w:val="00844BEF"/>
    <w:rsid w:val="00846A41"/>
    <w:rsid w:val="008470AA"/>
    <w:rsid w:val="008474A2"/>
    <w:rsid w:val="008475E3"/>
    <w:rsid w:val="00851564"/>
    <w:rsid w:val="00851618"/>
    <w:rsid w:val="008528A4"/>
    <w:rsid w:val="00852C9C"/>
    <w:rsid w:val="00852E4D"/>
    <w:rsid w:val="00852F00"/>
    <w:rsid w:val="00853BB5"/>
    <w:rsid w:val="00853DEB"/>
    <w:rsid w:val="00853F08"/>
    <w:rsid w:val="00854181"/>
    <w:rsid w:val="00854FFD"/>
    <w:rsid w:val="00855858"/>
    <w:rsid w:val="00856ECE"/>
    <w:rsid w:val="008577A6"/>
    <w:rsid w:val="0086113A"/>
    <w:rsid w:val="00861497"/>
    <w:rsid w:val="00861DEF"/>
    <w:rsid w:val="0086268A"/>
    <w:rsid w:val="00862FDE"/>
    <w:rsid w:val="008637FE"/>
    <w:rsid w:val="00863995"/>
    <w:rsid w:val="008641EA"/>
    <w:rsid w:val="00864C78"/>
    <w:rsid w:val="00864D12"/>
    <w:rsid w:val="008663AF"/>
    <w:rsid w:val="00867494"/>
    <w:rsid w:val="00871164"/>
    <w:rsid w:val="00872C33"/>
    <w:rsid w:val="00875540"/>
    <w:rsid w:val="00875A9A"/>
    <w:rsid w:val="00877223"/>
    <w:rsid w:val="008774DD"/>
    <w:rsid w:val="008778DA"/>
    <w:rsid w:val="008812A7"/>
    <w:rsid w:val="00882AFF"/>
    <w:rsid w:val="0088313C"/>
    <w:rsid w:val="00883500"/>
    <w:rsid w:val="00883DB7"/>
    <w:rsid w:val="00886F7A"/>
    <w:rsid w:val="008876AE"/>
    <w:rsid w:val="0089063A"/>
    <w:rsid w:val="0089231C"/>
    <w:rsid w:val="00892928"/>
    <w:rsid w:val="00892BFE"/>
    <w:rsid w:val="00892F6A"/>
    <w:rsid w:val="008930CD"/>
    <w:rsid w:val="0089317C"/>
    <w:rsid w:val="00893BD5"/>
    <w:rsid w:val="008942DB"/>
    <w:rsid w:val="00894DB2"/>
    <w:rsid w:val="00894F1E"/>
    <w:rsid w:val="0089527B"/>
    <w:rsid w:val="00895A25"/>
    <w:rsid w:val="00897FA2"/>
    <w:rsid w:val="008A0F7E"/>
    <w:rsid w:val="008A1148"/>
    <w:rsid w:val="008A180A"/>
    <w:rsid w:val="008A2926"/>
    <w:rsid w:val="008A31BF"/>
    <w:rsid w:val="008A4174"/>
    <w:rsid w:val="008A4B6D"/>
    <w:rsid w:val="008A4F93"/>
    <w:rsid w:val="008A4FF6"/>
    <w:rsid w:val="008A5AEA"/>
    <w:rsid w:val="008A60B7"/>
    <w:rsid w:val="008A6C94"/>
    <w:rsid w:val="008A785E"/>
    <w:rsid w:val="008A792D"/>
    <w:rsid w:val="008B00CF"/>
    <w:rsid w:val="008B01B6"/>
    <w:rsid w:val="008B02C8"/>
    <w:rsid w:val="008B04AA"/>
    <w:rsid w:val="008B055F"/>
    <w:rsid w:val="008B0614"/>
    <w:rsid w:val="008B0E07"/>
    <w:rsid w:val="008B1088"/>
    <w:rsid w:val="008B140C"/>
    <w:rsid w:val="008B1543"/>
    <w:rsid w:val="008B2064"/>
    <w:rsid w:val="008B2E76"/>
    <w:rsid w:val="008B3643"/>
    <w:rsid w:val="008B543A"/>
    <w:rsid w:val="008B5A4B"/>
    <w:rsid w:val="008B5F9B"/>
    <w:rsid w:val="008B6326"/>
    <w:rsid w:val="008B63F9"/>
    <w:rsid w:val="008B6C2A"/>
    <w:rsid w:val="008B7154"/>
    <w:rsid w:val="008B79D8"/>
    <w:rsid w:val="008C1064"/>
    <w:rsid w:val="008C1786"/>
    <w:rsid w:val="008C23CA"/>
    <w:rsid w:val="008C2DA4"/>
    <w:rsid w:val="008C2EEA"/>
    <w:rsid w:val="008C354E"/>
    <w:rsid w:val="008C360A"/>
    <w:rsid w:val="008C4928"/>
    <w:rsid w:val="008C49DE"/>
    <w:rsid w:val="008C5633"/>
    <w:rsid w:val="008C60B1"/>
    <w:rsid w:val="008C750A"/>
    <w:rsid w:val="008C77B0"/>
    <w:rsid w:val="008D05D7"/>
    <w:rsid w:val="008D0F67"/>
    <w:rsid w:val="008D12A3"/>
    <w:rsid w:val="008D1873"/>
    <w:rsid w:val="008D1E38"/>
    <w:rsid w:val="008D27C0"/>
    <w:rsid w:val="008D2AF8"/>
    <w:rsid w:val="008D2E22"/>
    <w:rsid w:val="008D4187"/>
    <w:rsid w:val="008D44E7"/>
    <w:rsid w:val="008D5193"/>
    <w:rsid w:val="008D64B5"/>
    <w:rsid w:val="008D7823"/>
    <w:rsid w:val="008D7D68"/>
    <w:rsid w:val="008E009B"/>
    <w:rsid w:val="008E25F8"/>
    <w:rsid w:val="008E2800"/>
    <w:rsid w:val="008E339B"/>
    <w:rsid w:val="008E33EB"/>
    <w:rsid w:val="008E357E"/>
    <w:rsid w:val="008E432C"/>
    <w:rsid w:val="008E527D"/>
    <w:rsid w:val="008E5D94"/>
    <w:rsid w:val="008E6032"/>
    <w:rsid w:val="008E69C9"/>
    <w:rsid w:val="008E6EA7"/>
    <w:rsid w:val="008E7499"/>
    <w:rsid w:val="008F01B6"/>
    <w:rsid w:val="008F0D2C"/>
    <w:rsid w:val="008F0E28"/>
    <w:rsid w:val="008F12F8"/>
    <w:rsid w:val="008F2A2A"/>
    <w:rsid w:val="008F2C2F"/>
    <w:rsid w:val="008F337F"/>
    <w:rsid w:val="008F3476"/>
    <w:rsid w:val="008F42C6"/>
    <w:rsid w:val="008F51D9"/>
    <w:rsid w:val="008F5D1C"/>
    <w:rsid w:val="008F5E3C"/>
    <w:rsid w:val="008F76C0"/>
    <w:rsid w:val="008F76F3"/>
    <w:rsid w:val="008F7773"/>
    <w:rsid w:val="008F7892"/>
    <w:rsid w:val="00900ED8"/>
    <w:rsid w:val="009019BB"/>
    <w:rsid w:val="00901A99"/>
    <w:rsid w:val="0090299A"/>
    <w:rsid w:val="00903ABE"/>
    <w:rsid w:val="00904F6B"/>
    <w:rsid w:val="0090523C"/>
    <w:rsid w:val="00905919"/>
    <w:rsid w:val="009059CE"/>
    <w:rsid w:val="009070EA"/>
    <w:rsid w:val="0090739E"/>
    <w:rsid w:val="00907FA1"/>
    <w:rsid w:val="00910C64"/>
    <w:rsid w:val="00911AAD"/>
    <w:rsid w:val="00911E1A"/>
    <w:rsid w:val="00912B0B"/>
    <w:rsid w:val="00912C88"/>
    <w:rsid w:val="00912D1F"/>
    <w:rsid w:val="00913881"/>
    <w:rsid w:val="00913CC6"/>
    <w:rsid w:val="009143F8"/>
    <w:rsid w:val="00914989"/>
    <w:rsid w:val="0091547E"/>
    <w:rsid w:val="009164DC"/>
    <w:rsid w:val="00920C96"/>
    <w:rsid w:val="009218A6"/>
    <w:rsid w:val="00922A3D"/>
    <w:rsid w:val="00922FE5"/>
    <w:rsid w:val="0092330B"/>
    <w:rsid w:val="00923743"/>
    <w:rsid w:val="0092386E"/>
    <w:rsid w:val="00924327"/>
    <w:rsid w:val="00924472"/>
    <w:rsid w:val="00925D93"/>
    <w:rsid w:val="00926C03"/>
    <w:rsid w:val="009303D4"/>
    <w:rsid w:val="009305BC"/>
    <w:rsid w:val="009308D7"/>
    <w:rsid w:val="00930A86"/>
    <w:rsid w:val="00930EEF"/>
    <w:rsid w:val="009318D5"/>
    <w:rsid w:val="00932D8B"/>
    <w:rsid w:val="00933C49"/>
    <w:rsid w:val="00934365"/>
    <w:rsid w:val="009343A8"/>
    <w:rsid w:val="009369AD"/>
    <w:rsid w:val="00936AA3"/>
    <w:rsid w:val="0093722B"/>
    <w:rsid w:val="00937767"/>
    <w:rsid w:val="00940BC0"/>
    <w:rsid w:val="00941CAE"/>
    <w:rsid w:val="00942B96"/>
    <w:rsid w:val="00942E41"/>
    <w:rsid w:val="00944677"/>
    <w:rsid w:val="00944958"/>
    <w:rsid w:val="00944EF0"/>
    <w:rsid w:val="009452E0"/>
    <w:rsid w:val="00945787"/>
    <w:rsid w:val="00946AE2"/>
    <w:rsid w:val="00947035"/>
    <w:rsid w:val="009507E0"/>
    <w:rsid w:val="00950BB2"/>
    <w:rsid w:val="0095214F"/>
    <w:rsid w:val="0095230E"/>
    <w:rsid w:val="009538F4"/>
    <w:rsid w:val="00954726"/>
    <w:rsid w:val="00954EDB"/>
    <w:rsid w:val="00955BAA"/>
    <w:rsid w:val="00956719"/>
    <w:rsid w:val="00957066"/>
    <w:rsid w:val="00961277"/>
    <w:rsid w:val="009623BC"/>
    <w:rsid w:val="00962792"/>
    <w:rsid w:val="00962D3B"/>
    <w:rsid w:val="00963176"/>
    <w:rsid w:val="00964A7E"/>
    <w:rsid w:val="00965991"/>
    <w:rsid w:val="00965A22"/>
    <w:rsid w:val="00965A2E"/>
    <w:rsid w:val="00965ED1"/>
    <w:rsid w:val="009661AC"/>
    <w:rsid w:val="009667F3"/>
    <w:rsid w:val="009673F2"/>
    <w:rsid w:val="00967739"/>
    <w:rsid w:val="009709E7"/>
    <w:rsid w:val="00972FCE"/>
    <w:rsid w:val="009734DB"/>
    <w:rsid w:val="00973531"/>
    <w:rsid w:val="009736B2"/>
    <w:rsid w:val="0097392E"/>
    <w:rsid w:val="009739F7"/>
    <w:rsid w:val="0097425A"/>
    <w:rsid w:val="009762F7"/>
    <w:rsid w:val="00976E07"/>
    <w:rsid w:val="00977044"/>
    <w:rsid w:val="00980C80"/>
    <w:rsid w:val="00981E6C"/>
    <w:rsid w:val="0098379E"/>
    <w:rsid w:val="0098379F"/>
    <w:rsid w:val="009837FE"/>
    <w:rsid w:val="00983EB7"/>
    <w:rsid w:val="0098419E"/>
    <w:rsid w:val="009847CC"/>
    <w:rsid w:val="00984A9B"/>
    <w:rsid w:val="00984ED2"/>
    <w:rsid w:val="00985443"/>
    <w:rsid w:val="00985A83"/>
    <w:rsid w:val="0098629A"/>
    <w:rsid w:val="00986319"/>
    <w:rsid w:val="00987B2E"/>
    <w:rsid w:val="00987D23"/>
    <w:rsid w:val="009916E3"/>
    <w:rsid w:val="00992B9D"/>
    <w:rsid w:val="00993F9D"/>
    <w:rsid w:val="00994A1A"/>
    <w:rsid w:val="00995301"/>
    <w:rsid w:val="0099744D"/>
    <w:rsid w:val="00997506"/>
    <w:rsid w:val="0099786A"/>
    <w:rsid w:val="00997B61"/>
    <w:rsid w:val="00997BCC"/>
    <w:rsid w:val="009A053A"/>
    <w:rsid w:val="009A0DD3"/>
    <w:rsid w:val="009A1D4B"/>
    <w:rsid w:val="009A24D7"/>
    <w:rsid w:val="009A2CC7"/>
    <w:rsid w:val="009A2F3B"/>
    <w:rsid w:val="009A3FBB"/>
    <w:rsid w:val="009A41C3"/>
    <w:rsid w:val="009A429B"/>
    <w:rsid w:val="009A6057"/>
    <w:rsid w:val="009A73DE"/>
    <w:rsid w:val="009A786D"/>
    <w:rsid w:val="009A7947"/>
    <w:rsid w:val="009B04D0"/>
    <w:rsid w:val="009B06A5"/>
    <w:rsid w:val="009B0AC5"/>
    <w:rsid w:val="009B3257"/>
    <w:rsid w:val="009B367F"/>
    <w:rsid w:val="009B36F9"/>
    <w:rsid w:val="009B386F"/>
    <w:rsid w:val="009B4382"/>
    <w:rsid w:val="009B4779"/>
    <w:rsid w:val="009B4A46"/>
    <w:rsid w:val="009B523F"/>
    <w:rsid w:val="009B6C5D"/>
    <w:rsid w:val="009B7EF6"/>
    <w:rsid w:val="009C0468"/>
    <w:rsid w:val="009C0EB5"/>
    <w:rsid w:val="009C16BA"/>
    <w:rsid w:val="009C1C04"/>
    <w:rsid w:val="009C2DF4"/>
    <w:rsid w:val="009C323D"/>
    <w:rsid w:val="009C365D"/>
    <w:rsid w:val="009C4631"/>
    <w:rsid w:val="009C4D5F"/>
    <w:rsid w:val="009C54B5"/>
    <w:rsid w:val="009C5EC8"/>
    <w:rsid w:val="009C61AC"/>
    <w:rsid w:val="009C69DB"/>
    <w:rsid w:val="009C6D1A"/>
    <w:rsid w:val="009C7605"/>
    <w:rsid w:val="009D0D7C"/>
    <w:rsid w:val="009D19E6"/>
    <w:rsid w:val="009D1D16"/>
    <w:rsid w:val="009D20AD"/>
    <w:rsid w:val="009D58F3"/>
    <w:rsid w:val="009D5922"/>
    <w:rsid w:val="009D5CC0"/>
    <w:rsid w:val="009D69BD"/>
    <w:rsid w:val="009D7842"/>
    <w:rsid w:val="009E21A8"/>
    <w:rsid w:val="009E241B"/>
    <w:rsid w:val="009E2CE0"/>
    <w:rsid w:val="009E4170"/>
    <w:rsid w:val="009E4F93"/>
    <w:rsid w:val="009E7134"/>
    <w:rsid w:val="009E7E81"/>
    <w:rsid w:val="009E7EDE"/>
    <w:rsid w:val="009F0469"/>
    <w:rsid w:val="009F0499"/>
    <w:rsid w:val="009F0E83"/>
    <w:rsid w:val="009F273F"/>
    <w:rsid w:val="009F34BF"/>
    <w:rsid w:val="009F3E5F"/>
    <w:rsid w:val="009F4392"/>
    <w:rsid w:val="009F4848"/>
    <w:rsid w:val="009F5ADD"/>
    <w:rsid w:val="009F6639"/>
    <w:rsid w:val="009F7206"/>
    <w:rsid w:val="009F72BB"/>
    <w:rsid w:val="009F7F51"/>
    <w:rsid w:val="00A01C5C"/>
    <w:rsid w:val="00A0204B"/>
    <w:rsid w:val="00A02583"/>
    <w:rsid w:val="00A032DE"/>
    <w:rsid w:val="00A04E9F"/>
    <w:rsid w:val="00A0545F"/>
    <w:rsid w:val="00A05D2F"/>
    <w:rsid w:val="00A05FC3"/>
    <w:rsid w:val="00A065B3"/>
    <w:rsid w:val="00A10C36"/>
    <w:rsid w:val="00A11D8B"/>
    <w:rsid w:val="00A11F51"/>
    <w:rsid w:val="00A13F35"/>
    <w:rsid w:val="00A1422B"/>
    <w:rsid w:val="00A148F3"/>
    <w:rsid w:val="00A14D0C"/>
    <w:rsid w:val="00A17F54"/>
    <w:rsid w:val="00A20C99"/>
    <w:rsid w:val="00A20FAF"/>
    <w:rsid w:val="00A22C09"/>
    <w:rsid w:val="00A235B6"/>
    <w:rsid w:val="00A239C5"/>
    <w:rsid w:val="00A2442C"/>
    <w:rsid w:val="00A254A8"/>
    <w:rsid w:val="00A26799"/>
    <w:rsid w:val="00A26F34"/>
    <w:rsid w:val="00A27A89"/>
    <w:rsid w:val="00A30A23"/>
    <w:rsid w:val="00A30A50"/>
    <w:rsid w:val="00A31E52"/>
    <w:rsid w:val="00A34654"/>
    <w:rsid w:val="00A34742"/>
    <w:rsid w:val="00A34A94"/>
    <w:rsid w:val="00A35063"/>
    <w:rsid w:val="00A35DAA"/>
    <w:rsid w:val="00A35E37"/>
    <w:rsid w:val="00A36927"/>
    <w:rsid w:val="00A370E9"/>
    <w:rsid w:val="00A37788"/>
    <w:rsid w:val="00A37A86"/>
    <w:rsid w:val="00A402BC"/>
    <w:rsid w:val="00A41A79"/>
    <w:rsid w:val="00A41FA3"/>
    <w:rsid w:val="00A42234"/>
    <w:rsid w:val="00A42C53"/>
    <w:rsid w:val="00A45608"/>
    <w:rsid w:val="00A45707"/>
    <w:rsid w:val="00A45752"/>
    <w:rsid w:val="00A4672F"/>
    <w:rsid w:val="00A46AFE"/>
    <w:rsid w:val="00A47934"/>
    <w:rsid w:val="00A47F3B"/>
    <w:rsid w:val="00A50411"/>
    <w:rsid w:val="00A51AD1"/>
    <w:rsid w:val="00A52CCC"/>
    <w:rsid w:val="00A54E93"/>
    <w:rsid w:val="00A550AC"/>
    <w:rsid w:val="00A55347"/>
    <w:rsid w:val="00A55A91"/>
    <w:rsid w:val="00A55EBE"/>
    <w:rsid w:val="00A55F7B"/>
    <w:rsid w:val="00A566B0"/>
    <w:rsid w:val="00A56F09"/>
    <w:rsid w:val="00A57D8A"/>
    <w:rsid w:val="00A60415"/>
    <w:rsid w:val="00A608C4"/>
    <w:rsid w:val="00A61273"/>
    <w:rsid w:val="00A6129F"/>
    <w:rsid w:val="00A614CA"/>
    <w:rsid w:val="00A615B0"/>
    <w:rsid w:val="00A624A2"/>
    <w:rsid w:val="00A63B47"/>
    <w:rsid w:val="00A6421E"/>
    <w:rsid w:val="00A64BA4"/>
    <w:rsid w:val="00A64BEC"/>
    <w:rsid w:val="00A652EB"/>
    <w:rsid w:val="00A6577A"/>
    <w:rsid w:val="00A6711B"/>
    <w:rsid w:val="00A67EC0"/>
    <w:rsid w:val="00A70E7B"/>
    <w:rsid w:val="00A70EB0"/>
    <w:rsid w:val="00A714F1"/>
    <w:rsid w:val="00A71A29"/>
    <w:rsid w:val="00A71E3B"/>
    <w:rsid w:val="00A7255F"/>
    <w:rsid w:val="00A727FD"/>
    <w:rsid w:val="00A72F5A"/>
    <w:rsid w:val="00A731C5"/>
    <w:rsid w:val="00A7346D"/>
    <w:rsid w:val="00A7354A"/>
    <w:rsid w:val="00A74636"/>
    <w:rsid w:val="00A75041"/>
    <w:rsid w:val="00A7535D"/>
    <w:rsid w:val="00A76007"/>
    <w:rsid w:val="00A76242"/>
    <w:rsid w:val="00A77955"/>
    <w:rsid w:val="00A7797E"/>
    <w:rsid w:val="00A801D7"/>
    <w:rsid w:val="00A80D3A"/>
    <w:rsid w:val="00A80DE0"/>
    <w:rsid w:val="00A82679"/>
    <w:rsid w:val="00A829EF"/>
    <w:rsid w:val="00A82A4A"/>
    <w:rsid w:val="00A8329C"/>
    <w:rsid w:val="00A835AF"/>
    <w:rsid w:val="00A85240"/>
    <w:rsid w:val="00A861F6"/>
    <w:rsid w:val="00A86C0D"/>
    <w:rsid w:val="00A87BF6"/>
    <w:rsid w:val="00A9006D"/>
    <w:rsid w:val="00A90283"/>
    <w:rsid w:val="00A90F3C"/>
    <w:rsid w:val="00A91493"/>
    <w:rsid w:val="00A9184F"/>
    <w:rsid w:val="00A91A5A"/>
    <w:rsid w:val="00A91A88"/>
    <w:rsid w:val="00A91D33"/>
    <w:rsid w:val="00A92B71"/>
    <w:rsid w:val="00A93504"/>
    <w:rsid w:val="00A93F63"/>
    <w:rsid w:val="00A9491F"/>
    <w:rsid w:val="00A951A8"/>
    <w:rsid w:val="00A9638B"/>
    <w:rsid w:val="00A965DA"/>
    <w:rsid w:val="00A968EE"/>
    <w:rsid w:val="00A96BF9"/>
    <w:rsid w:val="00A96FF1"/>
    <w:rsid w:val="00A96FF5"/>
    <w:rsid w:val="00A9703B"/>
    <w:rsid w:val="00A978ED"/>
    <w:rsid w:val="00AA0040"/>
    <w:rsid w:val="00AA05B8"/>
    <w:rsid w:val="00AA0F04"/>
    <w:rsid w:val="00AA1B4F"/>
    <w:rsid w:val="00AA23C3"/>
    <w:rsid w:val="00AA2F51"/>
    <w:rsid w:val="00AA3C53"/>
    <w:rsid w:val="00AA4069"/>
    <w:rsid w:val="00AA4131"/>
    <w:rsid w:val="00AA4200"/>
    <w:rsid w:val="00AA52FD"/>
    <w:rsid w:val="00AA537C"/>
    <w:rsid w:val="00AA5534"/>
    <w:rsid w:val="00AA5934"/>
    <w:rsid w:val="00AA6603"/>
    <w:rsid w:val="00AA6A7F"/>
    <w:rsid w:val="00AA73E0"/>
    <w:rsid w:val="00AA7887"/>
    <w:rsid w:val="00AA7E44"/>
    <w:rsid w:val="00AB0312"/>
    <w:rsid w:val="00AB09D1"/>
    <w:rsid w:val="00AB10BB"/>
    <w:rsid w:val="00AB1FF3"/>
    <w:rsid w:val="00AB22BA"/>
    <w:rsid w:val="00AB35BD"/>
    <w:rsid w:val="00AB5737"/>
    <w:rsid w:val="00AB61FE"/>
    <w:rsid w:val="00AB6303"/>
    <w:rsid w:val="00AB73EE"/>
    <w:rsid w:val="00AB7C49"/>
    <w:rsid w:val="00AB7FA4"/>
    <w:rsid w:val="00AC1DEE"/>
    <w:rsid w:val="00AC2614"/>
    <w:rsid w:val="00AC348C"/>
    <w:rsid w:val="00AC3748"/>
    <w:rsid w:val="00AC3CFE"/>
    <w:rsid w:val="00AC3F95"/>
    <w:rsid w:val="00AC4BF2"/>
    <w:rsid w:val="00AC5598"/>
    <w:rsid w:val="00AC64AD"/>
    <w:rsid w:val="00AC65FE"/>
    <w:rsid w:val="00AC6C73"/>
    <w:rsid w:val="00AC6CA1"/>
    <w:rsid w:val="00AC71C8"/>
    <w:rsid w:val="00AC7734"/>
    <w:rsid w:val="00AD05D1"/>
    <w:rsid w:val="00AD0786"/>
    <w:rsid w:val="00AD0F7E"/>
    <w:rsid w:val="00AD2DEA"/>
    <w:rsid w:val="00AD369C"/>
    <w:rsid w:val="00AD3A0F"/>
    <w:rsid w:val="00AD3C1A"/>
    <w:rsid w:val="00AD5265"/>
    <w:rsid w:val="00AD5DA4"/>
    <w:rsid w:val="00AD634B"/>
    <w:rsid w:val="00AD6729"/>
    <w:rsid w:val="00AD6DC9"/>
    <w:rsid w:val="00AD6DE8"/>
    <w:rsid w:val="00AD700D"/>
    <w:rsid w:val="00AE0411"/>
    <w:rsid w:val="00AE06FA"/>
    <w:rsid w:val="00AE24FD"/>
    <w:rsid w:val="00AE38AC"/>
    <w:rsid w:val="00AE3943"/>
    <w:rsid w:val="00AE47E2"/>
    <w:rsid w:val="00AE4A15"/>
    <w:rsid w:val="00AE4A4F"/>
    <w:rsid w:val="00AE59CB"/>
    <w:rsid w:val="00AE5C0E"/>
    <w:rsid w:val="00AE5CD1"/>
    <w:rsid w:val="00AE6086"/>
    <w:rsid w:val="00AE623A"/>
    <w:rsid w:val="00AE71B2"/>
    <w:rsid w:val="00AE7ED7"/>
    <w:rsid w:val="00AF073D"/>
    <w:rsid w:val="00AF0C96"/>
    <w:rsid w:val="00AF1B70"/>
    <w:rsid w:val="00AF3517"/>
    <w:rsid w:val="00AF3EE9"/>
    <w:rsid w:val="00AF4445"/>
    <w:rsid w:val="00AF44BF"/>
    <w:rsid w:val="00AF4B5D"/>
    <w:rsid w:val="00AF519F"/>
    <w:rsid w:val="00AF5F12"/>
    <w:rsid w:val="00AF6FCA"/>
    <w:rsid w:val="00AF77EB"/>
    <w:rsid w:val="00AF7CF5"/>
    <w:rsid w:val="00AF7DBC"/>
    <w:rsid w:val="00B00A3D"/>
    <w:rsid w:val="00B00AF5"/>
    <w:rsid w:val="00B0105D"/>
    <w:rsid w:val="00B019C0"/>
    <w:rsid w:val="00B01D66"/>
    <w:rsid w:val="00B02CEB"/>
    <w:rsid w:val="00B034B3"/>
    <w:rsid w:val="00B03816"/>
    <w:rsid w:val="00B040B3"/>
    <w:rsid w:val="00B04AD8"/>
    <w:rsid w:val="00B05012"/>
    <w:rsid w:val="00B06DF0"/>
    <w:rsid w:val="00B10234"/>
    <w:rsid w:val="00B11DBA"/>
    <w:rsid w:val="00B12703"/>
    <w:rsid w:val="00B12EEE"/>
    <w:rsid w:val="00B13D7A"/>
    <w:rsid w:val="00B15724"/>
    <w:rsid w:val="00B15DAE"/>
    <w:rsid w:val="00B1727A"/>
    <w:rsid w:val="00B1759F"/>
    <w:rsid w:val="00B175E1"/>
    <w:rsid w:val="00B2285C"/>
    <w:rsid w:val="00B22A71"/>
    <w:rsid w:val="00B23052"/>
    <w:rsid w:val="00B23609"/>
    <w:rsid w:val="00B238A4"/>
    <w:rsid w:val="00B23D42"/>
    <w:rsid w:val="00B24BB0"/>
    <w:rsid w:val="00B268A9"/>
    <w:rsid w:val="00B26957"/>
    <w:rsid w:val="00B278D1"/>
    <w:rsid w:val="00B27E7A"/>
    <w:rsid w:val="00B27F15"/>
    <w:rsid w:val="00B308AE"/>
    <w:rsid w:val="00B31157"/>
    <w:rsid w:val="00B311EE"/>
    <w:rsid w:val="00B31CC8"/>
    <w:rsid w:val="00B325BE"/>
    <w:rsid w:val="00B32B7F"/>
    <w:rsid w:val="00B32BC1"/>
    <w:rsid w:val="00B32C40"/>
    <w:rsid w:val="00B32CB6"/>
    <w:rsid w:val="00B338BD"/>
    <w:rsid w:val="00B338FB"/>
    <w:rsid w:val="00B33DBA"/>
    <w:rsid w:val="00B34A3A"/>
    <w:rsid w:val="00B34EAB"/>
    <w:rsid w:val="00B3559D"/>
    <w:rsid w:val="00B35ACB"/>
    <w:rsid w:val="00B36602"/>
    <w:rsid w:val="00B36B62"/>
    <w:rsid w:val="00B40E73"/>
    <w:rsid w:val="00B43536"/>
    <w:rsid w:val="00B43CED"/>
    <w:rsid w:val="00B4417B"/>
    <w:rsid w:val="00B4558C"/>
    <w:rsid w:val="00B46D21"/>
    <w:rsid w:val="00B47826"/>
    <w:rsid w:val="00B4785D"/>
    <w:rsid w:val="00B47BDF"/>
    <w:rsid w:val="00B501D5"/>
    <w:rsid w:val="00B50B48"/>
    <w:rsid w:val="00B50CFF"/>
    <w:rsid w:val="00B518C0"/>
    <w:rsid w:val="00B51903"/>
    <w:rsid w:val="00B52369"/>
    <w:rsid w:val="00B546F9"/>
    <w:rsid w:val="00B55375"/>
    <w:rsid w:val="00B5567E"/>
    <w:rsid w:val="00B55890"/>
    <w:rsid w:val="00B55CB3"/>
    <w:rsid w:val="00B56CE4"/>
    <w:rsid w:val="00B5722F"/>
    <w:rsid w:val="00B60142"/>
    <w:rsid w:val="00B6020B"/>
    <w:rsid w:val="00B627C2"/>
    <w:rsid w:val="00B63EEF"/>
    <w:rsid w:val="00B6485D"/>
    <w:rsid w:val="00B65309"/>
    <w:rsid w:val="00B664DD"/>
    <w:rsid w:val="00B665EC"/>
    <w:rsid w:val="00B66A9C"/>
    <w:rsid w:val="00B67916"/>
    <w:rsid w:val="00B67ADE"/>
    <w:rsid w:val="00B717F3"/>
    <w:rsid w:val="00B724BA"/>
    <w:rsid w:val="00B73B4E"/>
    <w:rsid w:val="00B73C47"/>
    <w:rsid w:val="00B755C0"/>
    <w:rsid w:val="00B76569"/>
    <w:rsid w:val="00B7745B"/>
    <w:rsid w:val="00B77920"/>
    <w:rsid w:val="00B82001"/>
    <w:rsid w:val="00B82088"/>
    <w:rsid w:val="00B820D2"/>
    <w:rsid w:val="00B84139"/>
    <w:rsid w:val="00B85176"/>
    <w:rsid w:val="00B855FE"/>
    <w:rsid w:val="00B91EA6"/>
    <w:rsid w:val="00B934EE"/>
    <w:rsid w:val="00B936FB"/>
    <w:rsid w:val="00B94206"/>
    <w:rsid w:val="00B95BE9"/>
    <w:rsid w:val="00B95EF1"/>
    <w:rsid w:val="00B965CE"/>
    <w:rsid w:val="00B9699C"/>
    <w:rsid w:val="00B96BB7"/>
    <w:rsid w:val="00B97118"/>
    <w:rsid w:val="00BA042A"/>
    <w:rsid w:val="00BA0B46"/>
    <w:rsid w:val="00BA0C00"/>
    <w:rsid w:val="00BA150A"/>
    <w:rsid w:val="00BA1A82"/>
    <w:rsid w:val="00BA2470"/>
    <w:rsid w:val="00BA268B"/>
    <w:rsid w:val="00BA3331"/>
    <w:rsid w:val="00BA34BB"/>
    <w:rsid w:val="00BA3C7C"/>
    <w:rsid w:val="00BA4327"/>
    <w:rsid w:val="00BA540E"/>
    <w:rsid w:val="00BA59F5"/>
    <w:rsid w:val="00BA5AD1"/>
    <w:rsid w:val="00BA5AD7"/>
    <w:rsid w:val="00BA623B"/>
    <w:rsid w:val="00BA6B29"/>
    <w:rsid w:val="00BA703B"/>
    <w:rsid w:val="00BA70C3"/>
    <w:rsid w:val="00BA7B8E"/>
    <w:rsid w:val="00BA7C16"/>
    <w:rsid w:val="00BB01F6"/>
    <w:rsid w:val="00BB0225"/>
    <w:rsid w:val="00BB08A8"/>
    <w:rsid w:val="00BB204F"/>
    <w:rsid w:val="00BB3BB1"/>
    <w:rsid w:val="00BB5093"/>
    <w:rsid w:val="00BB55D3"/>
    <w:rsid w:val="00BB596E"/>
    <w:rsid w:val="00BB5EF1"/>
    <w:rsid w:val="00BB6778"/>
    <w:rsid w:val="00BB704C"/>
    <w:rsid w:val="00BC0EE2"/>
    <w:rsid w:val="00BC1479"/>
    <w:rsid w:val="00BC2496"/>
    <w:rsid w:val="00BC2E75"/>
    <w:rsid w:val="00BC37D8"/>
    <w:rsid w:val="00BC3ACE"/>
    <w:rsid w:val="00BC3FCF"/>
    <w:rsid w:val="00BC441D"/>
    <w:rsid w:val="00BC4B9B"/>
    <w:rsid w:val="00BC5264"/>
    <w:rsid w:val="00BC570B"/>
    <w:rsid w:val="00BC5E8F"/>
    <w:rsid w:val="00BC6227"/>
    <w:rsid w:val="00BC6BAC"/>
    <w:rsid w:val="00BC78DA"/>
    <w:rsid w:val="00BC7FDC"/>
    <w:rsid w:val="00BD064F"/>
    <w:rsid w:val="00BD09C7"/>
    <w:rsid w:val="00BD108F"/>
    <w:rsid w:val="00BD1718"/>
    <w:rsid w:val="00BD1B2A"/>
    <w:rsid w:val="00BD1C60"/>
    <w:rsid w:val="00BD1FE9"/>
    <w:rsid w:val="00BD256E"/>
    <w:rsid w:val="00BD2C9B"/>
    <w:rsid w:val="00BD3AF0"/>
    <w:rsid w:val="00BD3C9E"/>
    <w:rsid w:val="00BD3F51"/>
    <w:rsid w:val="00BD5497"/>
    <w:rsid w:val="00BD58B1"/>
    <w:rsid w:val="00BD6ED0"/>
    <w:rsid w:val="00BD7A33"/>
    <w:rsid w:val="00BE01CC"/>
    <w:rsid w:val="00BE05BE"/>
    <w:rsid w:val="00BE08FF"/>
    <w:rsid w:val="00BE096B"/>
    <w:rsid w:val="00BE0AE0"/>
    <w:rsid w:val="00BE0C4B"/>
    <w:rsid w:val="00BE0F17"/>
    <w:rsid w:val="00BE1301"/>
    <w:rsid w:val="00BE15BC"/>
    <w:rsid w:val="00BE22E4"/>
    <w:rsid w:val="00BE285D"/>
    <w:rsid w:val="00BE3769"/>
    <w:rsid w:val="00BE4726"/>
    <w:rsid w:val="00BE6877"/>
    <w:rsid w:val="00BE6A78"/>
    <w:rsid w:val="00BE721A"/>
    <w:rsid w:val="00BE7230"/>
    <w:rsid w:val="00BF0298"/>
    <w:rsid w:val="00BF15CC"/>
    <w:rsid w:val="00BF24A0"/>
    <w:rsid w:val="00BF2A14"/>
    <w:rsid w:val="00BF2D31"/>
    <w:rsid w:val="00BF2D59"/>
    <w:rsid w:val="00BF314C"/>
    <w:rsid w:val="00BF3B66"/>
    <w:rsid w:val="00BF3D2A"/>
    <w:rsid w:val="00BF592D"/>
    <w:rsid w:val="00BF74F1"/>
    <w:rsid w:val="00C0132F"/>
    <w:rsid w:val="00C017A1"/>
    <w:rsid w:val="00C0378B"/>
    <w:rsid w:val="00C047DB"/>
    <w:rsid w:val="00C04B7F"/>
    <w:rsid w:val="00C05CBA"/>
    <w:rsid w:val="00C06860"/>
    <w:rsid w:val="00C06BF5"/>
    <w:rsid w:val="00C06FFB"/>
    <w:rsid w:val="00C07878"/>
    <w:rsid w:val="00C07CE0"/>
    <w:rsid w:val="00C107C9"/>
    <w:rsid w:val="00C135DF"/>
    <w:rsid w:val="00C13A27"/>
    <w:rsid w:val="00C15C21"/>
    <w:rsid w:val="00C15ED9"/>
    <w:rsid w:val="00C2168E"/>
    <w:rsid w:val="00C217A9"/>
    <w:rsid w:val="00C2185E"/>
    <w:rsid w:val="00C22AA1"/>
    <w:rsid w:val="00C22D1D"/>
    <w:rsid w:val="00C239F5"/>
    <w:rsid w:val="00C23FE9"/>
    <w:rsid w:val="00C240F9"/>
    <w:rsid w:val="00C24201"/>
    <w:rsid w:val="00C2423E"/>
    <w:rsid w:val="00C244BC"/>
    <w:rsid w:val="00C247E1"/>
    <w:rsid w:val="00C256C4"/>
    <w:rsid w:val="00C26E8F"/>
    <w:rsid w:val="00C27D3D"/>
    <w:rsid w:val="00C30E43"/>
    <w:rsid w:val="00C31294"/>
    <w:rsid w:val="00C31E3F"/>
    <w:rsid w:val="00C332FE"/>
    <w:rsid w:val="00C3349A"/>
    <w:rsid w:val="00C334EB"/>
    <w:rsid w:val="00C33C5C"/>
    <w:rsid w:val="00C344B9"/>
    <w:rsid w:val="00C34684"/>
    <w:rsid w:val="00C34825"/>
    <w:rsid w:val="00C34853"/>
    <w:rsid w:val="00C34BFB"/>
    <w:rsid w:val="00C357CF"/>
    <w:rsid w:val="00C36A37"/>
    <w:rsid w:val="00C372B7"/>
    <w:rsid w:val="00C42177"/>
    <w:rsid w:val="00C442B8"/>
    <w:rsid w:val="00C45382"/>
    <w:rsid w:val="00C45A71"/>
    <w:rsid w:val="00C45C0B"/>
    <w:rsid w:val="00C4783F"/>
    <w:rsid w:val="00C47941"/>
    <w:rsid w:val="00C47E2B"/>
    <w:rsid w:val="00C50514"/>
    <w:rsid w:val="00C5085B"/>
    <w:rsid w:val="00C50CA9"/>
    <w:rsid w:val="00C516DA"/>
    <w:rsid w:val="00C51DAD"/>
    <w:rsid w:val="00C5225C"/>
    <w:rsid w:val="00C5290F"/>
    <w:rsid w:val="00C53A51"/>
    <w:rsid w:val="00C53BA8"/>
    <w:rsid w:val="00C54588"/>
    <w:rsid w:val="00C54E84"/>
    <w:rsid w:val="00C5569F"/>
    <w:rsid w:val="00C55CF2"/>
    <w:rsid w:val="00C56463"/>
    <w:rsid w:val="00C56798"/>
    <w:rsid w:val="00C57426"/>
    <w:rsid w:val="00C60206"/>
    <w:rsid w:val="00C6086D"/>
    <w:rsid w:val="00C609B1"/>
    <w:rsid w:val="00C60AA8"/>
    <w:rsid w:val="00C61059"/>
    <w:rsid w:val="00C62D6C"/>
    <w:rsid w:val="00C630D3"/>
    <w:rsid w:val="00C6330A"/>
    <w:rsid w:val="00C634B8"/>
    <w:rsid w:val="00C64C0F"/>
    <w:rsid w:val="00C64E62"/>
    <w:rsid w:val="00C65097"/>
    <w:rsid w:val="00C65BFE"/>
    <w:rsid w:val="00C66B1B"/>
    <w:rsid w:val="00C66DFC"/>
    <w:rsid w:val="00C66EE5"/>
    <w:rsid w:val="00C674A9"/>
    <w:rsid w:val="00C679E6"/>
    <w:rsid w:val="00C70287"/>
    <w:rsid w:val="00C70805"/>
    <w:rsid w:val="00C70BDF"/>
    <w:rsid w:val="00C710C2"/>
    <w:rsid w:val="00C72833"/>
    <w:rsid w:val="00C72A08"/>
    <w:rsid w:val="00C72CB9"/>
    <w:rsid w:val="00C72F0E"/>
    <w:rsid w:val="00C7479A"/>
    <w:rsid w:val="00C75461"/>
    <w:rsid w:val="00C75610"/>
    <w:rsid w:val="00C763F7"/>
    <w:rsid w:val="00C7761E"/>
    <w:rsid w:val="00C77682"/>
    <w:rsid w:val="00C77800"/>
    <w:rsid w:val="00C77D96"/>
    <w:rsid w:val="00C818D0"/>
    <w:rsid w:val="00C820A8"/>
    <w:rsid w:val="00C8239B"/>
    <w:rsid w:val="00C8401E"/>
    <w:rsid w:val="00C84FA0"/>
    <w:rsid w:val="00C85A37"/>
    <w:rsid w:val="00C85FF4"/>
    <w:rsid w:val="00C8606A"/>
    <w:rsid w:val="00C86799"/>
    <w:rsid w:val="00C8691A"/>
    <w:rsid w:val="00C87CC1"/>
    <w:rsid w:val="00C90CCE"/>
    <w:rsid w:val="00C90F52"/>
    <w:rsid w:val="00C921B4"/>
    <w:rsid w:val="00C950DE"/>
    <w:rsid w:val="00C9572E"/>
    <w:rsid w:val="00C9584E"/>
    <w:rsid w:val="00C95A1C"/>
    <w:rsid w:val="00C95D1D"/>
    <w:rsid w:val="00C96138"/>
    <w:rsid w:val="00C96A1B"/>
    <w:rsid w:val="00C97247"/>
    <w:rsid w:val="00C9771E"/>
    <w:rsid w:val="00C97785"/>
    <w:rsid w:val="00C97946"/>
    <w:rsid w:val="00CA07E6"/>
    <w:rsid w:val="00CA1E34"/>
    <w:rsid w:val="00CA426F"/>
    <w:rsid w:val="00CA6337"/>
    <w:rsid w:val="00CA63A7"/>
    <w:rsid w:val="00CA7108"/>
    <w:rsid w:val="00CA7216"/>
    <w:rsid w:val="00CA7369"/>
    <w:rsid w:val="00CA7C80"/>
    <w:rsid w:val="00CB0AB1"/>
    <w:rsid w:val="00CB0F62"/>
    <w:rsid w:val="00CB1E2E"/>
    <w:rsid w:val="00CB21CD"/>
    <w:rsid w:val="00CB27D0"/>
    <w:rsid w:val="00CB2AFC"/>
    <w:rsid w:val="00CB2EA2"/>
    <w:rsid w:val="00CB39B4"/>
    <w:rsid w:val="00CB407E"/>
    <w:rsid w:val="00CB4D6F"/>
    <w:rsid w:val="00CB5BCD"/>
    <w:rsid w:val="00CB5EEB"/>
    <w:rsid w:val="00CB5FDB"/>
    <w:rsid w:val="00CB75F7"/>
    <w:rsid w:val="00CC0411"/>
    <w:rsid w:val="00CC0A05"/>
    <w:rsid w:val="00CC1086"/>
    <w:rsid w:val="00CC160C"/>
    <w:rsid w:val="00CC2263"/>
    <w:rsid w:val="00CC2C0E"/>
    <w:rsid w:val="00CC3784"/>
    <w:rsid w:val="00CC480A"/>
    <w:rsid w:val="00CC4A29"/>
    <w:rsid w:val="00CC4DAE"/>
    <w:rsid w:val="00CC51A8"/>
    <w:rsid w:val="00CC5504"/>
    <w:rsid w:val="00CC5D14"/>
    <w:rsid w:val="00CC6C0E"/>
    <w:rsid w:val="00CC6C84"/>
    <w:rsid w:val="00CC7746"/>
    <w:rsid w:val="00CD0201"/>
    <w:rsid w:val="00CD0401"/>
    <w:rsid w:val="00CD0C7C"/>
    <w:rsid w:val="00CD18E5"/>
    <w:rsid w:val="00CD193F"/>
    <w:rsid w:val="00CD218D"/>
    <w:rsid w:val="00CD22F0"/>
    <w:rsid w:val="00CD3A9A"/>
    <w:rsid w:val="00CD438D"/>
    <w:rsid w:val="00CD4BAE"/>
    <w:rsid w:val="00CD5661"/>
    <w:rsid w:val="00CD57A3"/>
    <w:rsid w:val="00CD584E"/>
    <w:rsid w:val="00CD5987"/>
    <w:rsid w:val="00CD5BE4"/>
    <w:rsid w:val="00CD78A9"/>
    <w:rsid w:val="00CE07A5"/>
    <w:rsid w:val="00CE0BA7"/>
    <w:rsid w:val="00CE1A48"/>
    <w:rsid w:val="00CE2999"/>
    <w:rsid w:val="00CE2EA2"/>
    <w:rsid w:val="00CE34B6"/>
    <w:rsid w:val="00CE37F9"/>
    <w:rsid w:val="00CE4013"/>
    <w:rsid w:val="00CE4459"/>
    <w:rsid w:val="00CE4DA6"/>
    <w:rsid w:val="00CE4E43"/>
    <w:rsid w:val="00CE4E68"/>
    <w:rsid w:val="00CE4FDF"/>
    <w:rsid w:val="00CE66F4"/>
    <w:rsid w:val="00CE6B59"/>
    <w:rsid w:val="00CE6E90"/>
    <w:rsid w:val="00CE7002"/>
    <w:rsid w:val="00CE707E"/>
    <w:rsid w:val="00CE74EA"/>
    <w:rsid w:val="00CE7DEA"/>
    <w:rsid w:val="00CF0927"/>
    <w:rsid w:val="00CF16C5"/>
    <w:rsid w:val="00CF1DC9"/>
    <w:rsid w:val="00CF3C36"/>
    <w:rsid w:val="00CF4649"/>
    <w:rsid w:val="00CF4EEA"/>
    <w:rsid w:val="00CF523B"/>
    <w:rsid w:val="00CF5769"/>
    <w:rsid w:val="00CF590C"/>
    <w:rsid w:val="00CF5A4B"/>
    <w:rsid w:val="00CF5EA4"/>
    <w:rsid w:val="00CF726E"/>
    <w:rsid w:val="00CF750F"/>
    <w:rsid w:val="00D002D0"/>
    <w:rsid w:val="00D00B8D"/>
    <w:rsid w:val="00D012AE"/>
    <w:rsid w:val="00D02063"/>
    <w:rsid w:val="00D02D8A"/>
    <w:rsid w:val="00D02F9D"/>
    <w:rsid w:val="00D04A57"/>
    <w:rsid w:val="00D04FF1"/>
    <w:rsid w:val="00D07100"/>
    <w:rsid w:val="00D1062A"/>
    <w:rsid w:val="00D10756"/>
    <w:rsid w:val="00D10BA4"/>
    <w:rsid w:val="00D1196A"/>
    <w:rsid w:val="00D12F6A"/>
    <w:rsid w:val="00D1368E"/>
    <w:rsid w:val="00D13AC4"/>
    <w:rsid w:val="00D144CB"/>
    <w:rsid w:val="00D15391"/>
    <w:rsid w:val="00D15718"/>
    <w:rsid w:val="00D16051"/>
    <w:rsid w:val="00D16A30"/>
    <w:rsid w:val="00D16B0E"/>
    <w:rsid w:val="00D16CCC"/>
    <w:rsid w:val="00D20B9A"/>
    <w:rsid w:val="00D20BBC"/>
    <w:rsid w:val="00D214E8"/>
    <w:rsid w:val="00D21626"/>
    <w:rsid w:val="00D219E7"/>
    <w:rsid w:val="00D22870"/>
    <w:rsid w:val="00D23BEC"/>
    <w:rsid w:val="00D24E85"/>
    <w:rsid w:val="00D251CC"/>
    <w:rsid w:val="00D254F4"/>
    <w:rsid w:val="00D259A3"/>
    <w:rsid w:val="00D2627F"/>
    <w:rsid w:val="00D2637F"/>
    <w:rsid w:val="00D274E2"/>
    <w:rsid w:val="00D27644"/>
    <w:rsid w:val="00D276CE"/>
    <w:rsid w:val="00D27706"/>
    <w:rsid w:val="00D32977"/>
    <w:rsid w:val="00D32E86"/>
    <w:rsid w:val="00D335D3"/>
    <w:rsid w:val="00D34DA1"/>
    <w:rsid w:val="00D34E31"/>
    <w:rsid w:val="00D35332"/>
    <w:rsid w:val="00D36DAD"/>
    <w:rsid w:val="00D37956"/>
    <w:rsid w:val="00D40E43"/>
    <w:rsid w:val="00D4119A"/>
    <w:rsid w:val="00D4152E"/>
    <w:rsid w:val="00D41EC4"/>
    <w:rsid w:val="00D42793"/>
    <w:rsid w:val="00D44163"/>
    <w:rsid w:val="00D44401"/>
    <w:rsid w:val="00D45484"/>
    <w:rsid w:val="00D4559D"/>
    <w:rsid w:val="00D47A39"/>
    <w:rsid w:val="00D5050B"/>
    <w:rsid w:val="00D5184B"/>
    <w:rsid w:val="00D5198A"/>
    <w:rsid w:val="00D538B6"/>
    <w:rsid w:val="00D54D13"/>
    <w:rsid w:val="00D55C3A"/>
    <w:rsid w:val="00D566EC"/>
    <w:rsid w:val="00D60707"/>
    <w:rsid w:val="00D608CE"/>
    <w:rsid w:val="00D61E85"/>
    <w:rsid w:val="00D620EC"/>
    <w:rsid w:val="00D6213E"/>
    <w:rsid w:val="00D62ADE"/>
    <w:rsid w:val="00D63619"/>
    <w:rsid w:val="00D660BA"/>
    <w:rsid w:val="00D662AA"/>
    <w:rsid w:val="00D662E0"/>
    <w:rsid w:val="00D66827"/>
    <w:rsid w:val="00D66A8E"/>
    <w:rsid w:val="00D66F8D"/>
    <w:rsid w:val="00D67B52"/>
    <w:rsid w:val="00D72184"/>
    <w:rsid w:val="00D73148"/>
    <w:rsid w:val="00D73507"/>
    <w:rsid w:val="00D73F7D"/>
    <w:rsid w:val="00D74539"/>
    <w:rsid w:val="00D74C1F"/>
    <w:rsid w:val="00D75047"/>
    <w:rsid w:val="00D75C21"/>
    <w:rsid w:val="00D76B09"/>
    <w:rsid w:val="00D76CAF"/>
    <w:rsid w:val="00D772EA"/>
    <w:rsid w:val="00D81E3D"/>
    <w:rsid w:val="00D8264A"/>
    <w:rsid w:val="00D8465C"/>
    <w:rsid w:val="00D846E5"/>
    <w:rsid w:val="00D84903"/>
    <w:rsid w:val="00D86CDE"/>
    <w:rsid w:val="00D86DCF"/>
    <w:rsid w:val="00D91A9E"/>
    <w:rsid w:val="00D91C36"/>
    <w:rsid w:val="00D91FF3"/>
    <w:rsid w:val="00D92392"/>
    <w:rsid w:val="00D92FEB"/>
    <w:rsid w:val="00D943B0"/>
    <w:rsid w:val="00D94DF4"/>
    <w:rsid w:val="00D95BBB"/>
    <w:rsid w:val="00D96617"/>
    <w:rsid w:val="00D96EC1"/>
    <w:rsid w:val="00DA110B"/>
    <w:rsid w:val="00DA1DEE"/>
    <w:rsid w:val="00DA2F19"/>
    <w:rsid w:val="00DA3E88"/>
    <w:rsid w:val="00DA4E8B"/>
    <w:rsid w:val="00DA5330"/>
    <w:rsid w:val="00DA57D8"/>
    <w:rsid w:val="00DA5DB1"/>
    <w:rsid w:val="00DA6B15"/>
    <w:rsid w:val="00DB0EA0"/>
    <w:rsid w:val="00DB10AD"/>
    <w:rsid w:val="00DB1E60"/>
    <w:rsid w:val="00DB26EE"/>
    <w:rsid w:val="00DB29AE"/>
    <w:rsid w:val="00DB2A4C"/>
    <w:rsid w:val="00DB2B9B"/>
    <w:rsid w:val="00DB3093"/>
    <w:rsid w:val="00DB3A9F"/>
    <w:rsid w:val="00DB3EB0"/>
    <w:rsid w:val="00DB5A51"/>
    <w:rsid w:val="00DB5B91"/>
    <w:rsid w:val="00DB6A48"/>
    <w:rsid w:val="00DB7718"/>
    <w:rsid w:val="00DB7985"/>
    <w:rsid w:val="00DB7B26"/>
    <w:rsid w:val="00DC03B2"/>
    <w:rsid w:val="00DC0693"/>
    <w:rsid w:val="00DC07FD"/>
    <w:rsid w:val="00DC18A8"/>
    <w:rsid w:val="00DC1DB3"/>
    <w:rsid w:val="00DC3CA0"/>
    <w:rsid w:val="00DC42CA"/>
    <w:rsid w:val="00DC46D6"/>
    <w:rsid w:val="00DC5098"/>
    <w:rsid w:val="00DC5104"/>
    <w:rsid w:val="00DC54CB"/>
    <w:rsid w:val="00DC610B"/>
    <w:rsid w:val="00DC7028"/>
    <w:rsid w:val="00DC7259"/>
    <w:rsid w:val="00DC7316"/>
    <w:rsid w:val="00DC7BD9"/>
    <w:rsid w:val="00DD01BB"/>
    <w:rsid w:val="00DD0964"/>
    <w:rsid w:val="00DD2B3A"/>
    <w:rsid w:val="00DD2FA3"/>
    <w:rsid w:val="00DD3484"/>
    <w:rsid w:val="00DD35AE"/>
    <w:rsid w:val="00DD3A0F"/>
    <w:rsid w:val="00DD46D3"/>
    <w:rsid w:val="00DD51B0"/>
    <w:rsid w:val="00DD57EF"/>
    <w:rsid w:val="00DD72D4"/>
    <w:rsid w:val="00DD7E8A"/>
    <w:rsid w:val="00DE0E3B"/>
    <w:rsid w:val="00DE102D"/>
    <w:rsid w:val="00DE11C6"/>
    <w:rsid w:val="00DE1558"/>
    <w:rsid w:val="00DE17DF"/>
    <w:rsid w:val="00DE1B58"/>
    <w:rsid w:val="00DE22A1"/>
    <w:rsid w:val="00DE33A9"/>
    <w:rsid w:val="00DE350F"/>
    <w:rsid w:val="00DE53BD"/>
    <w:rsid w:val="00DE577A"/>
    <w:rsid w:val="00DF060A"/>
    <w:rsid w:val="00DF0F02"/>
    <w:rsid w:val="00DF1801"/>
    <w:rsid w:val="00DF210E"/>
    <w:rsid w:val="00DF2C5C"/>
    <w:rsid w:val="00DF468B"/>
    <w:rsid w:val="00DF4D16"/>
    <w:rsid w:val="00DF4FC0"/>
    <w:rsid w:val="00DF513A"/>
    <w:rsid w:val="00DF56C4"/>
    <w:rsid w:val="00DF7255"/>
    <w:rsid w:val="00DF7BAE"/>
    <w:rsid w:val="00DF7D21"/>
    <w:rsid w:val="00E00986"/>
    <w:rsid w:val="00E01480"/>
    <w:rsid w:val="00E0165C"/>
    <w:rsid w:val="00E03268"/>
    <w:rsid w:val="00E036E0"/>
    <w:rsid w:val="00E037EC"/>
    <w:rsid w:val="00E044A9"/>
    <w:rsid w:val="00E044C9"/>
    <w:rsid w:val="00E04D95"/>
    <w:rsid w:val="00E0524C"/>
    <w:rsid w:val="00E0552A"/>
    <w:rsid w:val="00E07F14"/>
    <w:rsid w:val="00E108ED"/>
    <w:rsid w:val="00E11D65"/>
    <w:rsid w:val="00E12031"/>
    <w:rsid w:val="00E13448"/>
    <w:rsid w:val="00E13F17"/>
    <w:rsid w:val="00E1427D"/>
    <w:rsid w:val="00E151D6"/>
    <w:rsid w:val="00E15B47"/>
    <w:rsid w:val="00E15BC8"/>
    <w:rsid w:val="00E16534"/>
    <w:rsid w:val="00E168FB"/>
    <w:rsid w:val="00E17418"/>
    <w:rsid w:val="00E20494"/>
    <w:rsid w:val="00E20BF3"/>
    <w:rsid w:val="00E2121A"/>
    <w:rsid w:val="00E22A27"/>
    <w:rsid w:val="00E2317B"/>
    <w:rsid w:val="00E244A5"/>
    <w:rsid w:val="00E2456B"/>
    <w:rsid w:val="00E2687D"/>
    <w:rsid w:val="00E3086A"/>
    <w:rsid w:val="00E309FE"/>
    <w:rsid w:val="00E30F5E"/>
    <w:rsid w:val="00E3201D"/>
    <w:rsid w:val="00E32079"/>
    <w:rsid w:val="00E32D1D"/>
    <w:rsid w:val="00E33655"/>
    <w:rsid w:val="00E34EB4"/>
    <w:rsid w:val="00E3591D"/>
    <w:rsid w:val="00E35D54"/>
    <w:rsid w:val="00E3791F"/>
    <w:rsid w:val="00E40353"/>
    <w:rsid w:val="00E4069E"/>
    <w:rsid w:val="00E41375"/>
    <w:rsid w:val="00E41E2A"/>
    <w:rsid w:val="00E42257"/>
    <w:rsid w:val="00E42E75"/>
    <w:rsid w:val="00E43362"/>
    <w:rsid w:val="00E448BB"/>
    <w:rsid w:val="00E44A89"/>
    <w:rsid w:val="00E44CB1"/>
    <w:rsid w:val="00E461CE"/>
    <w:rsid w:val="00E46380"/>
    <w:rsid w:val="00E46A38"/>
    <w:rsid w:val="00E47CC4"/>
    <w:rsid w:val="00E50007"/>
    <w:rsid w:val="00E5011E"/>
    <w:rsid w:val="00E507A6"/>
    <w:rsid w:val="00E51192"/>
    <w:rsid w:val="00E51FA9"/>
    <w:rsid w:val="00E52BAD"/>
    <w:rsid w:val="00E52EE2"/>
    <w:rsid w:val="00E52F49"/>
    <w:rsid w:val="00E5304E"/>
    <w:rsid w:val="00E53070"/>
    <w:rsid w:val="00E53C09"/>
    <w:rsid w:val="00E53EEA"/>
    <w:rsid w:val="00E54847"/>
    <w:rsid w:val="00E56406"/>
    <w:rsid w:val="00E5668B"/>
    <w:rsid w:val="00E56D85"/>
    <w:rsid w:val="00E604CC"/>
    <w:rsid w:val="00E606FA"/>
    <w:rsid w:val="00E60844"/>
    <w:rsid w:val="00E62163"/>
    <w:rsid w:val="00E622A2"/>
    <w:rsid w:val="00E62788"/>
    <w:rsid w:val="00E64779"/>
    <w:rsid w:val="00E65228"/>
    <w:rsid w:val="00E65810"/>
    <w:rsid w:val="00E6598A"/>
    <w:rsid w:val="00E65D64"/>
    <w:rsid w:val="00E67514"/>
    <w:rsid w:val="00E70124"/>
    <w:rsid w:val="00E7052B"/>
    <w:rsid w:val="00E7122D"/>
    <w:rsid w:val="00E712C1"/>
    <w:rsid w:val="00E7175E"/>
    <w:rsid w:val="00E71A30"/>
    <w:rsid w:val="00E71DD4"/>
    <w:rsid w:val="00E72947"/>
    <w:rsid w:val="00E729ED"/>
    <w:rsid w:val="00E72C7F"/>
    <w:rsid w:val="00E73110"/>
    <w:rsid w:val="00E7431D"/>
    <w:rsid w:val="00E750B6"/>
    <w:rsid w:val="00E756B7"/>
    <w:rsid w:val="00E77C3B"/>
    <w:rsid w:val="00E77E35"/>
    <w:rsid w:val="00E80357"/>
    <w:rsid w:val="00E812A3"/>
    <w:rsid w:val="00E82319"/>
    <w:rsid w:val="00E825BF"/>
    <w:rsid w:val="00E859AF"/>
    <w:rsid w:val="00E85CCB"/>
    <w:rsid w:val="00E85EAD"/>
    <w:rsid w:val="00E87293"/>
    <w:rsid w:val="00E904A0"/>
    <w:rsid w:val="00E9123D"/>
    <w:rsid w:val="00E9217A"/>
    <w:rsid w:val="00E93002"/>
    <w:rsid w:val="00E931AC"/>
    <w:rsid w:val="00E93603"/>
    <w:rsid w:val="00E93796"/>
    <w:rsid w:val="00E93842"/>
    <w:rsid w:val="00E940F0"/>
    <w:rsid w:val="00E95177"/>
    <w:rsid w:val="00E95D9C"/>
    <w:rsid w:val="00E9603D"/>
    <w:rsid w:val="00E970A1"/>
    <w:rsid w:val="00EA02C1"/>
    <w:rsid w:val="00EA031E"/>
    <w:rsid w:val="00EA09F8"/>
    <w:rsid w:val="00EA0BF6"/>
    <w:rsid w:val="00EA1231"/>
    <w:rsid w:val="00EA165F"/>
    <w:rsid w:val="00EA2522"/>
    <w:rsid w:val="00EA495D"/>
    <w:rsid w:val="00EA60AA"/>
    <w:rsid w:val="00EA6C0D"/>
    <w:rsid w:val="00EA6CA5"/>
    <w:rsid w:val="00EA7727"/>
    <w:rsid w:val="00EB102F"/>
    <w:rsid w:val="00EB1CBC"/>
    <w:rsid w:val="00EB242F"/>
    <w:rsid w:val="00EB3044"/>
    <w:rsid w:val="00EB362B"/>
    <w:rsid w:val="00EB3CCC"/>
    <w:rsid w:val="00EB4CF5"/>
    <w:rsid w:val="00EB4E9B"/>
    <w:rsid w:val="00EB550A"/>
    <w:rsid w:val="00EB7AE4"/>
    <w:rsid w:val="00EB7FBB"/>
    <w:rsid w:val="00EC007C"/>
    <w:rsid w:val="00EC02EE"/>
    <w:rsid w:val="00EC06B6"/>
    <w:rsid w:val="00EC0B44"/>
    <w:rsid w:val="00EC0CAF"/>
    <w:rsid w:val="00EC1AD7"/>
    <w:rsid w:val="00EC3C0F"/>
    <w:rsid w:val="00EC3D20"/>
    <w:rsid w:val="00EC4AE4"/>
    <w:rsid w:val="00EC5627"/>
    <w:rsid w:val="00EC5888"/>
    <w:rsid w:val="00EC6D21"/>
    <w:rsid w:val="00EC6DFB"/>
    <w:rsid w:val="00EC7533"/>
    <w:rsid w:val="00ED0186"/>
    <w:rsid w:val="00ED0806"/>
    <w:rsid w:val="00ED0C3A"/>
    <w:rsid w:val="00ED1415"/>
    <w:rsid w:val="00ED302D"/>
    <w:rsid w:val="00ED333E"/>
    <w:rsid w:val="00ED3477"/>
    <w:rsid w:val="00ED4924"/>
    <w:rsid w:val="00ED4F2F"/>
    <w:rsid w:val="00ED5E47"/>
    <w:rsid w:val="00ED6EF6"/>
    <w:rsid w:val="00ED7377"/>
    <w:rsid w:val="00ED740F"/>
    <w:rsid w:val="00ED79B0"/>
    <w:rsid w:val="00EE2F13"/>
    <w:rsid w:val="00EE3BD2"/>
    <w:rsid w:val="00EE41D4"/>
    <w:rsid w:val="00EE484E"/>
    <w:rsid w:val="00EE4EA0"/>
    <w:rsid w:val="00EE5257"/>
    <w:rsid w:val="00EE53FF"/>
    <w:rsid w:val="00EE5B20"/>
    <w:rsid w:val="00EE6602"/>
    <w:rsid w:val="00EE688D"/>
    <w:rsid w:val="00EF0378"/>
    <w:rsid w:val="00EF09D3"/>
    <w:rsid w:val="00EF0CED"/>
    <w:rsid w:val="00EF341E"/>
    <w:rsid w:val="00EF3AFC"/>
    <w:rsid w:val="00EF3DE6"/>
    <w:rsid w:val="00EF46B4"/>
    <w:rsid w:val="00EF51CD"/>
    <w:rsid w:val="00EF562E"/>
    <w:rsid w:val="00EF5816"/>
    <w:rsid w:val="00EF6B37"/>
    <w:rsid w:val="00EF704A"/>
    <w:rsid w:val="00EF73B8"/>
    <w:rsid w:val="00F01858"/>
    <w:rsid w:val="00F024BD"/>
    <w:rsid w:val="00F02C0F"/>
    <w:rsid w:val="00F037FF"/>
    <w:rsid w:val="00F05200"/>
    <w:rsid w:val="00F052B3"/>
    <w:rsid w:val="00F05784"/>
    <w:rsid w:val="00F05B85"/>
    <w:rsid w:val="00F06369"/>
    <w:rsid w:val="00F06F04"/>
    <w:rsid w:val="00F07690"/>
    <w:rsid w:val="00F101B2"/>
    <w:rsid w:val="00F104BE"/>
    <w:rsid w:val="00F126FB"/>
    <w:rsid w:val="00F13374"/>
    <w:rsid w:val="00F1349C"/>
    <w:rsid w:val="00F139F7"/>
    <w:rsid w:val="00F14EF1"/>
    <w:rsid w:val="00F1546B"/>
    <w:rsid w:val="00F161D9"/>
    <w:rsid w:val="00F16A25"/>
    <w:rsid w:val="00F176BE"/>
    <w:rsid w:val="00F20062"/>
    <w:rsid w:val="00F202BB"/>
    <w:rsid w:val="00F21571"/>
    <w:rsid w:val="00F235C3"/>
    <w:rsid w:val="00F2365D"/>
    <w:rsid w:val="00F24D2E"/>
    <w:rsid w:val="00F25000"/>
    <w:rsid w:val="00F25DAB"/>
    <w:rsid w:val="00F266FF"/>
    <w:rsid w:val="00F269AD"/>
    <w:rsid w:val="00F2739B"/>
    <w:rsid w:val="00F302E9"/>
    <w:rsid w:val="00F30F8E"/>
    <w:rsid w:val="00F31AF9"/>
    <w:rsid w:val="00F31E7F"/>
    <w:rsid w:val="00F32462"/>
    <w:rsid w:val="00F329C0"/>
    <w:rsid w:val="00F32E10"/>
    <w:rsid w:val="00F334C9"/>
    <w:rsid w:val="00F34301"/>
    <w:rsid w:val="00F34F6B"/>
    <w:rsid w:val="00F34F7F"/>
    <w:rsid w:val="00F35718"/>
    <w:rsid w:val="00F358C6"/>
    <w:rsid w:val="00F36E94"/>
    <w:rsid w:val="00F375F4"/>
    <w:rsid w:val="00F41693"/>
    <w:rsid w:val="00F41C41"/>
    <w:rsid w:val="00F423A1"/>
    <w:rsid w:val="00F43F77"/>
    <w:rsid w:val="00F44097"/>
    <w:rsid w:val="00F4437D"/>
    <w:rsid w:val="00F4444F"/>
    <w:rsid w:val="00F4445B"/>
    <w:rsid w:val="00F45991"/>
    <w:rsid w:val="00F46362"/>
    <w:rsid w:val="00F472BD"/>
    <w:rsid w:val="00F478B2"/>
    <w:rsid w:val="00F4797D"/>
    <w:rsid w:val="00F47B53"/>
    <w:rsid w:val="00F47F72"/>
    <w:rsid w:val="00F5022E"/>
    <w:rsid w:val="00F508B5"/>
    <w:rsid w:val="00F50C4C"/>
    <w:rsid w:val="00F51A1A"/>
    <w:rsid w:val="00F526C1"/>
    <w:rsid w:val="00F53D43"/>
    <w:rsid w:val="00F54882"/>
    <w:rsid w:val="00F54C28"/>
    <w:rsid w:val="00F54CC3"/>
    <w:rsid w:val="00F54DB1"/>
    <w:rsid w:val="00F54FE5"/>
    <w:rsid w:val="00F55321"/>
    <w:rsid w:val="00F56E08"/>
    <w:rsid w:val="00F5707E"/>
    <w:rsid w:val="00F573A2"/>
    <w:rsid w:val="00F60097"/>
    <w:rsid w:val="00F60412"/>
    <w:rsid w:val="00F621A6"/>
    <w:rsid w:val="00F62E57"/>
    <w:rsid w:val="00F62F97"/>
    <w:rsid w:val="00F65990"/>
    <w:rsid w:val="00F65EA3"/>
    <w:rsid w:val="00F66EAF"/>
    <w:rsid w:val="00F67E35"/>
    <w:rsid w:val="00F70523"/>
    <w:rsid w:val="00F7199B"/>
    <w:rsid w:val="00F721FD"/>
    <w:rsid w:val="00F76A1A"/>
    <w:rsid w:val="00F801C6"/>
    <w:rsid w:val="00F80317"/>
    <w:rsid w:val="00F80594"/>
    <w:rsid w:val="00F80937"/>
    <w:rsid w:val="00F80CFA"/>
    <w:rsid w:val="00F81F19"/>
    <w:rsid w:val="00F827F4"/>
    <w:rsid w:val="00F83414"/>
    <w:rsid w:val="00F836B1"/>
    <w:rsid w:val="00F83AEF"/>
    <w:rsid w:val="00F84305"/>
    <w:rsid w:val="00F84359"/>
    <w:rsid w:val="00F84405"/>
    <w:rsid w:val="00F84459"/>
    <w:rsid w:val="00F85A24"/>
    <w:rsid w:val="00F85BB7"/>
    <w:rsid w:val="00F85D02"/>
    <w:rsid w:val="00F86C59"/>
    <w:rsid w:val="00F901A2"/>
    <w:rsid w:val="00F9040A"/>
    <w:rsid w:val="00F90429"/>
    <w:rsid w:val="00F91446"/>
    <w:rsid w:val="00F935F3"/>
    <w:rsid w:val="00F94790"/>
    <w:rsid w:val="00F95748"/>
    <w:rsid w:val="00F95885"/>
    <w:rsid w:val="00F958CA"/>
    <w:rsid w:val="00F9677C"/>
    <w:rsid w:val="00F97C84"/>
    <w:rsid w:val="00FA0A2F"/>
    <w:rsid w:val="00FA0D58"/>
    <w:rsid w:val="00FA10E5"/>
    <w:rsid w:val="00FA13C0"/>
    <w:rsid w:val="00FA1800"/>
    <w:rsid w:val="00FA5437"/>
    <w:rsid w:val="00FA5BFE"/>
    <w:rsid w:val="00FA6536"/>
    <w:rsid w:val="00FA65C6"/>
    <w:rsid w:val="00FA7FB1"/>
    <w:rsid w:val="00FB0109"/>
    <w:rsid w:val="00FB0CAA"/>
    <w:rsid w:val="00FB2884"/>
    <w:rsid w:val="00FB2936"/>
    <w:rsid w:val="00FB2F44"/>
    <w:rsid w:val="00FB3CAE"/>
    <w:rsid w:val="00FB46EC"/>
    <w:rsid w:val="00FB4D2C"/>
    <w:rsid w:val="00FB5AA6"/>
    <w:rsid w:val="00FB7192"/>
    <w:rsid w:val="00FB7F7D"/>
    <w:rsid w:val="00FC005F"/>
    <w:rsid w:val="00FC0B7B"/>
    <w:rsid w:val="00FC1285"/>
    <w:rsid w:val="00FC15CF"/>
    <w:rsid w:val="00FC1F2D"/>
    <w:rsid w:val="00FC29FE"/>
    <w:rsid w:val="00FC2F51"/>
    <w:rsid w:val="00FC3DB3"/>
    <w:rsid w:val="00FC411B"/>
    <w:rsid w:val="00FC46F4"/>
    <w:rsid w:val="00FC4A15"/>
    <w:rsid w:val="00FC5857"/>
    <w:rsid w:val="00FC5F05"/>
    <w:rsid w:val="00FC6687"/>
    <w:rsid w:val="00FC66C5"/>
    <w:rsid w:val="00FC6D28"/>
    <w:rsid w:val="00FC6DD9"/>
    <w:rsid w:val="00FC75FB"/>
    <w:rsid w:val="00FC77D6"/>
    <w:rsid w:val="00FC7A2A"/>
    <w:rsid w:val="00FC7C8C"/>
    <w:rsid w:val="00FD06B5"/>
    <w:rsid w:val="00FD08AF"/>
    <w:rsid w:val="00FD118D"/>
    <w:rsid w:val="00FD160C"/>
    <w:rsid w:val="00FD1B8C"/>
    <w:rsid w:val="00FD332B"/>
    <w:rsid w:val="00FD47C8"/>
    <w:rsid w:val="00FD481C"/>
    <w:rsid w:val="00FD5384"/>
    <w:rsid w:val="00FD57C4"/>
    <w:rsid w:val="00FD5A7C"/>
    <w:rsid w:val="00FD62A4"/>
    <w:rsid w:val="00FD643A"/>
    <w:rsid w:val="00FD6B6C"/>
    <w:rsid w:val="00FD7310"/>
    <w:rsid w:val="00FD7F01"/>
    <w:rsid w:val="00FE0D94"/>
    <w:rsid w:val="00FE1659"/>
    <w:rsid w:val="00FE2025"/>
    <w:rsid w:val="00FE2426"/>
    <w:rsid w:val="00FE2795"/>
    <w:rsid w:val="00FE3326"/>
    <w:rsid w:val="00FE3D51"/>
    <w:rsid w:val="00FE4D6B"/>
    <w:rsid w:val="00FE50A4"/>
    <w:rsid w:val="00FE5F7C"/>
    <w:rsid w:val="00FE7361"/>
    <w:rsid w:val="00FE7CCE"/>
    <w:rsid w:val="00FF0637"/>
    <w:rsid w:val="00FF28AC"/>
    <w:rsid w:val="00FF460E"/>
    <w:rsid w:val="00FF5A4B"/>
    <w:rsid w:val="00FF6A29"/>
    <w:rsid w:val="00FF73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B2A6"/>
  <w15:chartTrackingRefBased/>
  <w15:docId w15:val="{0B1DB232-228C-4C64-9569-BE8FDC41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1EBC"/>
  </w:style>
  <w:style w:type="paragraph" w:styleId="Nagwek1">
    <w:name w:val="heading 1"/>
    <w:basedOn w:val="Normalny"/>
    <w:next w:val="Normalny"/>
    <w:link w:val="Nagwek1Znak1"/>
    <w:qFormat/>
    <w:rsid w:val="00CE74EA"/>
    <w:pPr>
      <w:keepNext/>
      <w:numPr>
        <w:numId w:val="1"/>
      </w:numPr>
      <w:tabs>
        <w:tab w:val="clear" w:pos="847"/>
        <w:tab w:val="num" w:pos="432"/>
      </w:tabs>
      <w:suppressAutoHyphens/>
      <w:spacing w:before="240" w:after="60" w:line="240" w:lineRule="auto"/>
      <w:ind w:left="432"/>
      <w:outlineLvl w:val="0"/>
    </w:pPr>
    <w:rPr>
      <w:rFonts w:ascii="Cambria" w:eastAsia="Times New Roman" w:hAnsi="Cambria" w:cs="Times New Roman"/>
      <w:b/>
      <w:bCs/>
      <w:kern w:val="1"/>
      <w:sz w:val="32"/>
      <w:szCs w:val="32"/>
      <w:lang w:val="x-none" w:eastAsia="ar-SA"/>
    </w:rPr>
  </w:style>
  <w:style w:type="paragraph" w:styleId="Nagwek2">
    <w:name w:val="heading 2"/>
    <w:basedOn w:val="Normalny"/>
    <w:next w:val="Normalny"/>
    <w:link w:val="Nagwek2Znak1"/>
    <w:qFormat/>
    <w:rsid w:val="00CE74EA"/>
    <w:pPr>
      <w:keepNext/>
      <w:numPr>
        <w:ilvl w:val="1"/>
        <w:numId w:val="1"/>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cs="Times New Roman"/>
      <w:b/>
      <w:sz w:val="24"/>
      <w:szCs w:val="20"/>
      <w:u w:val="single"/>
      <w:lang w:val="x-none" w:eastAsia="ar-SA"/>
    </w:rPr>
  </w:style>
  <w:style w:type="paragraph" w:styleId="Nagwek3">
    <w:name w:val="heading 3"/>
    <w:basedOn w:val="Normalny"/>
    <w:next w:val="Normalny"/>
    <w:link w:val="Nagwek3Znak"/>
    <w:qFormat/>
    <w:rsid w:val="00CE74EA"/>
    <w:pPr>
      <w:keepNext/>
      <w:numPr>
        <w:ilvl w:val="2"/>
        <w:numId w:val="1"/>
      </w:numPr>
      <w:tabs>
        <w:tab w:val="clear" w:pos="1135"/>
        <w:tab w:val="num" w:pos="720"/>
      </w:tabs>
      <w:spacing w:before="240" w:after="60" w:line="240" w:lineRule="auto"/>
      <w:ind w:left="720"/>
      <w:outlineLvl w:val="2"/>
    </w:pPr>
    <w:rPr>
      <w:rFonts w:ascii="Arial" w:eastAsia="Times New Roman" w:hAnsi="Arial" w:cs="Times New Roman"/>
      <w:b/>
      <w:bCs/>
      <w:sz w:val="26"/>
      <w:szCs w:val="26"/>
      <w:lang w:val="x-none" w:eastAsia="ar-SA"/>
    </w:rPr>
  </w:style>
  <w:style w:type="paragraph" w:styleId="Nagwek4">
    <w:name w:val="heading 4"/>
    <w:basedOn w:val="Normalny"/>
    <w:next w:val="Normalny"/>
    <w:link w:val="Nagwek4Znak1"/>
    <w:qFormat/>
    <w:rsid w:val="00CE74EA"/>
    <w:pPr>
      <w:keepNext/>
      <w:numPr>
        <w:ilvl w:val="3"/>
        <w:numId w:val="1"/>
      </w:numPr>
      <w:tabs>
        <w:tab w:val="clear" w:pos="1279"/>
        <w:tab w:val="num" w:pos="864"/>
      </w:tabs>
      <w:suppressAutoHyphens/>
      <w:spacing w:before="240" w:after="60" w:line="240" w:lineRule="auto"/>
      <w:ind w:left="864"/>
      <w:outlineLvl w:val="3"/>
    </w:pPr>
    <w:rPr>
      <w:rFonts w:ascii="Calibri" w:eastAsia="Times New Roman" w:hAnsi="Calibri" w:cs="Times New Roman"/>
      <w:b/>
      <w:bCs/>
      <w:sz w:val="28"/>
      <w:szCs w:val="28"/>
      <w:lang w:val="x-none" w:eastAsia="ar-SA"/>
    </w:rPr>
  </w:style>
  <w:style w:type="paragraph" w:styleId="Nagwek5">
    <w:name w:val="heading 5"/>
    <w:basedOn w:val="Normalny"/>
    <w:next w:val="Normalny"/>
    <w:link w:val="Nagwek5Znak1"/>
    <w:qFormat/>
    <w:rsid w:val="00CE74EA"/>
    <w:pPr>
      <w:numPr>
        <w:ilvl w:val="4"/>
        <w:numId w:val="1"/>
      </w:numPr>
      <w:suppressAutoHyphens/>
      <w:spacing w:before="240" w:after="60" w:line="240" w:lineRule="auto"/>
      <w:outlineLvl w:val="4"/>
    </w:pPr>
    <w:rPr>
      <w:rFonts w:ascii="Calibri" w:eastAsia="Times New Roman" w:hAnsi="Calibri" w:cs="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661EBC"/>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rsid w:val="00661EBC"/>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rsid w:val="00206411"/>
    <w:rPr>
      <w:rFonts w:ascii="Arial" w:eastAsia="Times New Roman" w:hAnsi="Arial" w:cs="Times New Roman"/>
      <w:b/>
      <w:bCs/>
      <w:sz w:val="26"/>
      <w:szCs w:val="26"/>
      <w:lang w:val="x-none" w:eastAsia="ar-SA"/>
    </w:rPr>
  </w:style>
  <w:style w:type="character" w:customStyle="1" w:styleId="Nagwek4Znak">
    <w:name w:val="Nagłówek 4 Znak"/>
    <w:basedOn w:val="Domylnaczcionkaakapitu"/>
    <w:rsid w:val="00661EBC"/>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rsid w:val="00661EBC"/>
    <w:rPr>
      <w:rFonts w:asciiTheme="majorHAnsi" w:eastAsiaTheme="majorEastAsia" w:hAnsiTheme="majorHAnsi" w:cstheme="majorBidi"/>
      <w:color w:val="2F5496" w:themeColor="accent1" w:themeShade="BF"/>
    </w:rPr>
  </w:style>
  <w:style w:type="character" w:customStyle="1" w:styleId="WW8Num2z0">
    <w:name w:val="WW8Num2z0"/>
    <w:rsid w:val="00206411"/>
    <w:rPr>
      <w:rFonts w:ascii="Calibri" w:eastAsia="Times New Roman" w:hAnsi="Calibri" w:cs="Times New Roman"/>
    </w:rPr>
  </w:style>
  <w:style w:type="character" w:customStyle="1" w:styleId="WW8Num7z0">
    <w:name w:val="WW8Num7z0"/>
    <w:rsid w:val="00206411"/>
    <w:rPr>
      <w:rFonts w:ascii="Wingdings" w:hAnsi="Wingdings"/>
    </w:rPr>
  </w:style>
  <w:style w:type="character" w:customStyle="1" w:styleId="WW8Num8z0">
    <w:name w:val="WW8Num8z0"/>
    <w:rsid w:val="00206411"/>
    <w:rPr>
      <w:rFonts w:ascii="Symbol" w:hAnsi="Symbol"/>
    </w:rPr>
  </w:style>
  <w:style w:type="character" w:customStyle="1" w:styleId="WW8Num12z1">
    <w:name w:val="WW8Num12z1"/>
    <w:rsid w:val="00206411"/>
    <w:rPr>
      <w:b/>
    </w:rPr>
  </w:style>
  <w:style w:type="character" w:customStyle="1" w:styleId="WW8Num13z1">
    <w:name w:val="WW8Num13z1"/>
    <w:rsid w:val="00206411"/>
    <w:rPr>
      <w:rFonts w:ascii="Calibri" w:eastAsia="Times New Roman" w:hAnsi="Calibri" w:cs="Times New Roman"/>
    </w:rPr>
  </w:style>
  <w:style w:type="character" w:customStyle="1" w:styleId="WW8Num17z0">
    <w:name w:val="WW8Num17z0"/>
    <w:rsid w:val="00206411"/>
    <w:rPr>
      <w:b w:val="0"/>
    </w:rPr>
  </w:style>
  <w:style w:type="character" w:customStyle="1" w:styleId="WW8Num23z0">
    <w:name w:val="WW8Num23z0"/>
    <w:rsid w:val="00206411"/>
    <w:rPr>
      <w:rFonts w:ascii="Calibri" w:hAnsi="Calibri"/>
      <w:b/>
    </w:rPr>
  </w:style>
  <w:style w:type="character" w:customStyle="1" w:styleId="WW8Num23z1">
    <w:name w:val="WW8Num23z1"/>
    <w:rsid w:val="00206411"/>
    <w:rPr>
      <w:b w:val="0"/>
      <w:i w:val="0"/>
    </w:rPr>
  </w:style>
  <w:style w:type="character" w:customStyle="1" w:styleId="WW8Num23z2">
    <w:name w:val="WW8Num23z2"/>
    <w:rsid w:val="00206411"/>
    <w:rPr>
      <w:rFonts w:ascii="Times New Roman" w:hAnsi="Times New Roman"/>
    </w:rPr>
  </w:style>
  <w:style w:type="character" w:customStyle="1" w:styleId="WW8Num23z3">
    <w:name w:val="WW8Num23z3"/>
    <w:rsid w:val="00206411"/>
    <w:rPr>
      <w:rFonts w:ascii="Calibri" w:eastAsia="Times New Roman" w:hAnsi="Calibri" w:cs="TimesNewRomanPSMT"/>
    </w:rPr>
  </w:style>
  <w:style w:type="character" w:customStyle="1" w:styleId="WW8Num23z4">
    <w:name w:val="WW8Num23z4"/>
    <w:rsid w:val="00206411"/>
    <w:rPr>
      <w:b/>
    </w:rPr>
  </w:style>
  <w:style w:type="character" w:customStyle="1" w:styleId="WW8Num25z0">
    <w:name w:val="WW8Num25z0"/>
    <w:rsid w:val="00206411"/>
    <w:rPr>
      <w:b w:val="0"/>
    </w:rPr>
  </w:style>
  <w:style w:type="character" w:customStyle="1" w:styleId="WW8Num39z0">
    <w:name w:val="WW8Num39z0"/>
    <w:rsid w:val="00206411"/>
    <w:rPr>
      <w:b/>
    </w:rPr>
  </w:style>
  <w:style w:type="character" w:customStyle="1" w:styleId="WW8Num42z0">
    <w:name w:val="WW8Num42z0"/>
    <w:rsid w:val="00206411"/>
    <w:rPr>
      <w:rFonts w:ascii="Symbol" w:hAnsi="Symbol"/>
    </w:rPr>
  </w:style>
  <w:style w:type="character" w:customStyle="1" w:styleId="WW8Num42z2">
    <w:name w:val="WW8Num42z2"/>
    <w:rsid w:val="00206411"/>
    <w:rPr>
      <w:rFonts w:ascii="Wingdings" w:hAnsi="Wingdings"/>
    </w:rPr>
  </w:style>
  <w:style w:type="character" w:customStyle="1" w:styleId="WW8Num42z4">
    <w:name w:val="WW8Num42z4"/>
    <w:rsid w:val="00206411"/>
    <w:rPr>
      <w:rFonts w:ascii="Courier New" w:hAnsi="Courier New" w:cs="Lucida Sans Unicode"/>
    </w:rPr>
  </w:style>
  <w:style w:type="character" w:customStyle="1" w:styleId="WW8Num44z0">
    <w:name w:val="WW8Num44z0"/>
    <w:rsid w:val="00206411"/>
    <w:rPr>
      <w:b w:val="0"/>
    </w:rPr>
  </w:style>
  <w:style w:type="character" w:customStyle="1" w:styleId="WW8Num45z0">
    <w:name w:val="WW8Num45z0"/>
    <w:rsid w:val="00206411"/>
    <w:rPr>
      <w:rFonts w:ascii="Symbol" w:hAnsi="Symbol"/>
      <w:color w:val="auto"/>
    </w:rPr>
  </w:style>
  <w:style w:type="character" w:customStyle="1" w:styleId="WW8Num46z1">
    <w:name w:val="WW8Num46z1"/>
    <w:rsid w:val="00206411"/>
    <w:rPr>
      <w:b w:val="0"/>
    </w:rPr>
  </w:style>
  <w:style w:type="character" w:customStyle="1" w:styleId="WW8Num51z1">
    <w:name w:val="WW8Num51z1"/>
    <w:rsid w:val="00206411"/>
    <w:rPr>
      <w:rFonts w:ascii="Times New Roman" w:hAnsi="Times New Roman"/>
    </w:rPr>
  </w:style>
  <w:style w:type="character" w:customStyle="1" w:styleId="WW8Num55z0">
    <w:name w:val="WW8Num55z0"/>
    <w:rsid w:val="00206411"/>
    <w:rPr>
      <w:b/>
    </w:rPr>
  </w:style>
  <w:style w:type="character" w:customStyle="1" w:styleId="WW8Num57z1">
    <w:name w:val="WW8Num57z1"/>
    <w:rsid w:val="00206411"/>
    <w:rPr>
      <w:b w:val="0"/>
    </w:rPr>
  </w:style>
  <w:style w:type="character" w:customStyle="1" w:styleId="WW8Num61z0">
    <w:name w:val="WW8Num61z0"/>
    <w:rsid w:val="00206411"/>
    <w:rPr>
      <w:b w:val="0"/>
      <w:i w:val="0"/>
    </w:rPr>
  </w:style>
  <w:style w:type="character" w:customStyle="1" w:styleId="WW8Num62z0">
    <w:name w:val="WW8Num62z0"/>
    <w:rsid w:val="00206411"/>
    <w:rPr>
      <w:b w:val="0"/>
      <w:i w:val="0"/>
    </w:rPr>
  </w:style>
  <w:style w:type="character" w:customStyle="1" w:styleId="WW8Num64z0">
    <w:name w:val="WW8Num64z0"/>
    <w:rsid w:val="00206411"/>
    <w:rPr>
      <w:rFonts w:cs="Calibri"/>
    </w:rPr>
  </w:style>
  <w:style w:type="character" w:customStyle="1" w:styleId="WW8Num65z0">
    <w:name w:val="WW8Num65z0"/>
    <w:rsid w:val="00206411"/>
    <w:rPr>
      <w:rFonts w:ascii="Calibri" w:hAnsi="Calibri"/>
    </w:rPr>
  </w:style>
  <w:style w:type="character" w:customStyle="1" w:styleId="WW8Num65z1">
    <w:name w:val="WW8Num65z1"/>
    <w:rsid w:val="00206411"/>
    <w:rPr>
      <w:b w:val="0"/>
      <w:i w:val="0"/>
    </w:rPr>
  </w:style>
  <w:style w:type="character" w:customStyle="1" w:styleId="WW8Num65z2">
    <w:name w:val="WW8Num65z2"/>
    <w:rsid w:val="00206411"/>
    <w:rPr>
      <w:rFonts w:ascii="Times New Roman" w:hAnsi="Times New Roman"/>
    </w:rPr>
  </w:style>
  <w:style w:type="character" w:customStyle="1" w:styleId="WW8Num65z3">
    <w:name w:val="WW8Num65z3"/>
    <w:rsid w:val="00206411"/>
    <w:rPr>
      <w:rFonts w:ascii="Calibri" w:eastAsia="Times New Roman" w:hAnsi="Calibri" w:cs="TimesNewRomanPSMT"/>
    </w:rPr>
  </w:style>
  <w:style w:type="character" w:customStyle="1" w:styleId="WW8Num65z4">
    <w:name w:val="WW8Num65z4"/>
    <w:rsid w:val="00206411"/>
    <w:rPr>
      <w:b w:val="0"/>
    </w:rPr>
  </w:style>
  <w:style w:type="character" w:customStyle="1" w:styleId="WW8Num66z0">
    <w:name w:val="WW8Num66z0"/>
    <w:rsid w:val="00206411"/>
    <w:rPr>
      <w:rFonts w:ascii="Calibri" w:eastAsia="Times New Roman" w:hAnsi="Calibri" w:cs="Times New Roman"/>
    </w:rPr>
  </w:style>
  <w:style w:type="character" w:customStyle="1" w:styleId="WW8Num68z0">
    <w:name w:val="WW8Num68z0"/>
    <w:rsid w:val="00206411"/>
    <w:rPr>
      <w:rFonts w:ascii="Calibri" w:hAnsi="Calibri"/>
    </w:rPr>
  </w:style>
  <w:style w:type="character" w:customStyle="1" w:styleId="WW8Num68z1">
    <w:name w:val="WW8Num68z1"/>
    <w:rsid w:val="00206411"/>
    <w:rPr>
      <w:b w:val="0"/>
      <w:i w:val="0"/>
    </w:rPr>
  </w:style>
  <w:style w:type="character" w:customStyle="1" w:styleId="WW8Num68z2">
    <w:name w:val="WW8Num68z2"/>
    <w:rsid w:val="00206411"/>
    <w:rPr>
      <w:rFonts w:ascii="Times New Roman" w:hAnsi="Times New Roman"/>
    </w:rPr>
  </w:style>
  <w:style w:type="character" w:customStyle="1" w:styleId="WW8Num68z3">
    <w:name w:val="WW8Num68z3"/>
    <w:rsid w:val="00206411"/>
    <w:rPr>
      <w:rFonts w:ascii="Calibri" w:eastAsia="Times New Roman" w:hAnsi="Calibri" w:cs="TimesNewRomanPSMT"/>
    </w:rPr>
  </w:style>
  <w:style w:type="character" w:customStyle="1" w:styleId="WW8Num68z4">
    <w:name w:val="WW8Num68z4"/>
    <w:rsid w:val="00206411"/>
    <w:rPr>
      <w:b w:val="0"/>
    </w:rPr>
  </w:style>
  <w:style w:type="character" w:customStyle="1" w:styleId="WW8Num69z1">
    <w:name w:val="WW8Num69z1"/>
    <w:rsid w:val="00206411"/>
    <w:rPr>
      <w:rFonts w:ascii="Times New Roman" w:hAnsi="Times New Roman"/>
    </w:rPr>
  </w:style>
  <w:style w:type="character" w:customStyle="1" w:styleId="WW8Num70z1">
    <w:name w:val="WW8Num70z1"/>
    <w:rsid w:val="00206411"/>
    <w:rPr>
      <w:rFonts w:ascii="Times New Roman" w:hAnsi="Times New Roman"/>
    </w:rPr>
  </w:style>
  <w:style w:type="character" w:customStyle="1" w:styleId="WW8Num71z0">
    <w:name w:val="WW8Num71z0"/>
    <w:rsid w:val="00206411"/>
    <w:rPr>
      <w:b w:val="0"/>
    </w:rPr>
  </w:style>
  <w:style w:type="character" w:customStyle="1" w:styleId="Domylnaczcionkaakapitu1">
    <w:name w:val="Domyślna czcionka akapitu1"/>
    <w:rsid w:val="00206411"/>
  </w:style>
  <w:style w:type="character" w:styleId="Hipercze">
    <w:name w:val="Hyperlink"/>
    <w:uiPriority w:val="99"/>
    <w:rsid w:val="00661EBC"/>
    <w:rPr>
      <w:color w:val="0000FF"/>
      <w:u w:val="single"/>
    </w:rPr>
  </w:style>
  <w:style w:type="character" w:customStyle="1" w:styleId="NagwekZnak">
    <w:name w:val="Nagłówek Znak"/>
    <w:aliases w:val="Nagłówek strony 1 Znak"/>
    <w:uiPriority w:val="99"/>
    <w:rsid w:val="00206411"/>
    <w:rPr>
      <w:rFonts w:ascii="Times New Roman" w:eastAsia="Times New Roman" w:hAnsi="Times New Roman" w:cs="Times New Roman"/>
      <w:sz w:val="24"/>
      <w:szCs w:val="24"/>
    </w:rPr>
  </w:style>
  <w:style w:type="character" w:customStyle="1" w:styleId="StopkaZnak">
    <w:name w:val="Stopka Znak"/>
    <w:uiPriority w:val="99"/>
    <w:rsid w:val="00206411"/>
    <w:rPr>
      <w:rFonts w:ascii="Times New Roman" w:eastAsia="Times New Roman" w:hAnsi="Times New Roman" w:cs="Times New Roman"/>
      <w:sz w:val="24"/>
      <w:szCs w:val="24"/>
    </w:rPr>
  </w:style>
  <w:style w:type="character" w:customStyle="1" w:styleId="TekstdymkaZnak">
    <w:name w:val="Tekst dymka Znak"/>
    <w:rsid w:val="00661EBC"/>
    <w:rPr>
      <w:rFonts w:ascii="Tahoma" w:eastAsia="Times New Roman" w:hAnsi="Tahoma" w:cs="TimesNewRomanPSMT"/>
      <w:sz w:val="16"/>
      <w:szCs w:val="16"/>
    </w:rPr>
  </w:style>
  <w:style w:type="character" w:customStyle="1" w:styleId="BezodstpwZnak">
    <w:name w:val="Bez odstępów Znak"/>
    <w:link w:val="Bezodstpw"/>
    <w:rsid w:val="00206411"/>
    <w:rPr>
      <w:lang w:eastAsia="ar-SA"/>
    </w:rPr>
  </w:style>
  <w:style w:type="character" w:customStyle="1" w:styleId="PodtytuZnak">
    <w:name w:val="Podtytuł Znak"/>
    <w:aliases w:val="Nagłowek2 Znak"/>
    <w:rsid w:val="00206411"/>
    <w:rPr>
      <w:rFonts w:ascii="Arial" w:eastAsia="Times New Roman" w:hAnsi="Arial" w:cs="Arial"/>
      <w:sz w:val="24"/>
      <w:szCs w:val="24"/>
    </w:rPr>
  </w:style>
  <w:style w:type="character" w:customStyle="1" w:styleId="TekstpodstawowyZnak">
    <w:name w:val="Tekst podstawowy Znak"/>
    <w:rsid w:val="00206411"/>
    <w:rPr>
      <w:rFonts w:ascii="Times New Roman" w:eastAsia="Times New Roman" w:hAnsi="Times New Roman"/>
      <w:sz w:val="24"/>
      <w:szCs w:val="24"/>
    </w:rPr>
  </w:style>
  <w:style w:type="character" w:customStyle="1" w:styleId="Tekstpodstawowy2Znak">
    <w:name w:val="Tekst podstawowy 2 Znak"/>
    <w:rsid w:val="00661EBC"/>
    <w:rPr>
      <w:rFonts w:ascii="Times New Roman" w:eastAsia="Times New Roman" w:hAnsi="Times New Roman"/>
      <w:sz w:val="24"/>
      <w:szCs w:val="24"/>
    </w:rPr>
  </w:style>
  <w:style w:type="character" w:customStyle="1" w:styleId="Tekstpodstawowy3Znak">
    <w:name w:val="Tekst podstawowy 3 Znak"/>
    <w:rsid w:val="00661EBC"/>
    <w:rPr>
      <w:rFonts w:ascii="Times New Roman" w:eastAsia="Times New Roman" w:hAnsi="Times New Roman"/>
      <w:sz w:val="16"/>
      <w:szCs w:val="16"/>
    </w:rPr>
  </w:style>
  <w:style w:type="character" w:customStyle="1" w:styleId="Odwoaniedokomentarza1">
    <w:name w:val="Odwołanie do komentarza1"/>
    <w:rsid w:val="00206411"/>
    <w:rPr>
      <w:sz w:val="16"/>
      <w:szCs w:val="16"/>
    </w:rPr>
  </w:style>
  <w:style w:type="character" w:customStyle="1" w:styleId="TekstkomentarzaZnak">
    <w:name w:val="Tekst komentarza Znak"/>
    <w:uiPriority w:val="99"/>
    <w:rsid w:val="00206411"/>
    <w:rPr>
      <w:rFonts w:ascii="Times New Roman" w:eastAsia="Times New Roman" w:hAnsi="Times New Roman"/>
    </w:rPr>
  </w:style>
  <w:style w:type="character" w:customStyle="1" w:styleId="TematkomentarzaZnak">
    <w:name w:val="Temat komentarza Znak"/>
    <w:rsid w:val="00661EBC"/>
    <w:rPr>
      <w:rFonts w:ascii="Times New Roman" w:eastAsia="Times New Roman" w:hAnsi="Times New Roman"/>
      <w:b/>
      <w:bCs/>
    </w:rPr>
  </w:style>
  <w:style w:type="character" w:customStyle="1" w:styleId="Tekstpodstawowywcity3Znak">
    <w:name w:val="Tekst podstawowy wcięty 3 Znak"/>
    <w:rsid w:val="00206411"/>
    <w:rPr>
      <w:rFonts w:ascii="Times New Roman" w:eastAsia="Times New Roman" w:hAnsi="Times New Roman"/>
      <w:sz w:val="16"/>
      <w:szCs w:val="16"/>
    </w:rPr>
  </w:style>
  <w:style w:type="character" w:customStyle="1" w:styleId="TekstkomentarzaZnak1">
    <w:name w:val="Tekst komentarza Znak1"/>
    <w:rsid w:val="00661EBC"/>
    <w:rPr>
      <w:rFonts w:cs="Calibri"/>
    </w:rPr>
  </w:style>
  <w:style w:type="character" w:customStyle="1" w:styleId="Znakiprzypiswkocowych">
    <w:name w:val="Znaki przypisów końcowych"/>
    <w:rsid w:val="00206411"/>
    <w:rPr>
      <w:vertAlign w:val="superscript"/>
    </w:rPr>
  </w:style>
  <w:style w:type="character" w:styleId="UyteHipercze">
    <w:name w:val="FollowedHyperlink"/>
    <w:rsid w:val="00206411"/>
    <w:rPr>
      <w:color w:val="800080"/>
      <w:u w:val="single"/>
    </w:rPr>
  </w:style>
  <w:style w:type="character" w:customStyle="1" w:styleId="WW8Num2z4">
    <w:name w:val="WW8Num2z4"/>
    <w:rsid w:val="00206411"/>
    <w:rPr>
      <w:rFonts w:ascii="Courier New" w:hAnsi="Courier New" w:cs="Lucida Sans Unicode"/>
    </w:rPr>
  </w:style>
  <w:style w:type="character" w:customStyle="1" w:styleId="Tekstpodstawowywcity3Znak1">
    <w:name w:val="Tekst podstawowy wcięty 3 Znak1"/>
    <w:rsid w:val="00206411"/>
    <w:rPr>
      <w:rFonts w:ascii="Times New Roman" w:eastAsia="Times New Roman" w:hAnsi="Times New Roman"/>
      <w:sz w:val="16"/>
      <w:szCs w:val="16"/>
    </w:rPr>
  </w:style>
  <w:style w:type="paragraph" w:customStyle="1" w:styleId="Nagwek10">
    <w:name w:val="Nagłówek1"/>
    <w:basedOn w:val="Normalny"/>
    <w:next w:val="Tekstpodstawowy"/>
    <w:rsid w:val="00206411"/>
    <w:pPr>
      <w:keepNext/>
      <w:suppressAutoHyphens/>
      <w:spacing w:before="240" w:after="120" w:line="240" w:lineRule="auto"/>
    </w:pPr>
    <w:rPr>
      <w:rFonts w:ascii="Arial" w:eastAsia="Lucida Sans Unicode" w:hAnsi="Arial" w:cs="SimSun"/>
      <w:sz w:val="28"/>
      <w:szCs w:val="28"/>
      <w:lang w:eastAsia="ar-SA"/>
    </w:rPr>
  </w:style>
  <w:style w:type="paragraph" w:styleId="Tekstpodstawowy">
    <w:name w:val="Body Text"/>
    <w:basedOn w:val="Normalny"/>
    <w:link w:val="TekstpodstawowyZnak1"/>
    <w:rsid w:val="00661EBC"/>
    <w:pPr>
      <w:suppressAutoHyphens/>
      <w:spacing w:after="120" w:line="240" w:lineRule="auto"/>
    </w:pPr>
    <w:rPr>
      <w:rFonts w:ascii="Times New Roman" w:eastAsia="Times New Roman" w:hAnsi="Times New Roman" w:cs="Calibri"/>
      <w:sz w:val="24"/>
      <w:szCs w:val="24"/>
      <w:lang w:val="x-none" w:eastAsia="ar-SA"/>
    </w:rPr>
  </w:style>
  <w:style w:type="character" w:customStyle="1" w:styleId="TekstpodstawowyZnak1">
    <w:name w:val="Tekst podstawowy Znak1"/>
    <w:basedOn w:val="Domylnaczcionkaakapitu"/>
    <w:link w:val="Tekstpodstawowy"/>
    <w:rsid w:val="00206411"/>
    <w:rPr>
      <w:rFonts w:ascii="Times New Roman" w:eastAsia="Times New Roman" w:hAnsi="Times New Roman" w:cs="Calibri"/>
      <w:sz w:val="24"/>
      <w:szCs w:val="24"/>
      <w:lang w:val="x-none" w:eastAsia="ar-SA"/>
    </w:rPr>
  </w:style>
  <w:style w:type="paragraph" w:styleId="Lista">
    <w:name w:val="List"/>
    <w:basedOn w:val="Tekstpodstawowy"/>
    <w:rsid w:val="00206411"/>
    <w:rPr>
      <w:rFonts w:cs="SimSun"/>
    </w:rPr>
  </w:style>
  <w:style w:type="paragraph" w:customStyle="1" w:styleId="Podpis1">
    <w:name w:val="Podpis1"/>
    <w:basedOn w:val="Normalny"/>
    <w:rsid w:val="00206411"/>
    <w:pPr>
      <w:suppressLineNumbers/>
      <w:suppressAutoHyphens/>
      <w:spacing w:before="120" w:after="120" w:line="240" w:lineRule="auto"/>
    </w:pPr>
    <w:rPr>
      <w:rFonts w:ascii="Times New Roman" w:eastAsia="Times New Roman" w:hAnsi="Times New Roman" w:cs="SimSun"/>
      <w:i/>
      <w:iCs/>
      <w:sz w:val="24"/>
      <w:szCs w:val="24"/>
      <w:lang w:eastAsia="ar-SA"/>
    </w:rPr>
  </w:style>
  <w:style w:type="paragraph" w:customStyle="1" w:styleId="Indeks">
    <w:name w:val="Indeks"/>
    <w:basedOn w:val="Normalny"/>
    <w:rsid w:val="00206411"/>
    <w:pPr>
      <w:suppressLineNumbers/>
      <w:suppressAutoHyphens/>
      <w:spacing w:after="0" w:line="240" w:lineRule="auto"/>
    </w:pPr>
    <w:rPr>
      <w:rFonts w:ascii="Times New Roman" w:eastAsia="Times New Roman" w:hAnsi="Times New Roman" w:cs="SimSun"/>
      <w:sz w:val="24"/>
      <w:szCs w:val="24"/>
      <w:lang w:eastAsia="ar-SA"/>
    </w:rPr>
  </w:style>
  <w:style w:type="paragraph" w:customStyle="1" w:styleId="Style12">
    <w:name w:val="Style 12"/>
    <w:basedOn w:val="Normalny"/>
    <w:rsid w:val="00661EBC"/>
    <w:pPr>
      <w:widowControl w:val="0"/>
      <w:suppressAutoHyphens/>
      <w:autoSpaceDE w:val="0"/>
      <w:spacing w:after="0" w:line="240" w:lineRule="auto"/>
      <w:jc w:val="both"/>
    </w:pPr>
    <w:rPr>
      <w:rFonts w:ascii="Arial" w:eastAsia="SimSun" w:hAnsi="Arial" w:cs="Calibri"/>
      <w:szCs w:val="24"/>
      <w:lang w:eastAsia="ar-SA"/>
    </w:rPr>
  </w:style>
  <w:style w:type="paragraph" w:styleId="Nagwek">
    <w:name w:val="header"/>
    <w:aliases w:val="Nagłówek strony 1"/>
    <w:basedOn w:val="Normalny"/>
    <w:link w:val="NagwekZnak1"/>
    <w:uiPriority w:val="99"/>
    <w:rsid w:val="00661EBC"/>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NagwekZnak1">
    <w:name w:val="Nagłówek Znak1"/>
    <w:aliases w:val="Nagłówek strony 1 Znak1"/>
    <w:basedOn w:val="Domylnaczcionkaakapitu"/>
    <w:link w:val="Nagwek"/>
    <w:rsid w:val="00206411"/>
    <w:rPr>
      <w:rFonts w:ascii="Times New Roman" w:eastAsia="Times New Roman" w:hAnsi="Times New Roman" w:cs="Times New Roman"/>
      <w:sz w:val="24"/>
      <w:szCs w:val="24"/>
      <w:lang w:val="x-none" w:eastAsia="ar-SA"/>
    </w:rPr>
  </w:style>
  <w:style w:type="paragraph" w:styleId="Stopka">
    <w:name w:val="footer"/>
    <w:basedOn w:val="Normalny"/>
    <w:link w:val="StopkaZnak1"/>
    <w:uiPriority w:val="99"/>
    <w:rsid w:val="00661EBC"/>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StopkaZnak1">
    <w:name w:val="Stopka Znak1"/>
    <w:basedOn w:val="Domylnaczcionkaakapitu"/>
    <w:link w:val="Stopka"/>
    <w:rsid w:val="00206411"/>
    <w:rPr>
      <w:rFonts w:ascii="Times New Roman" w:eastAsia="Times New Roman" w:hAnsi="Times New Roman" w:cs="Times New Roman"/>
      <w:sz w:val="24"/>
      <w:szCs w:val="24"/>
      <w:lang w:val="x-none" w:eastAsia="ar-SA"/>
    </w:rPr>
  </w:style>
  <w:style w:type="paragraph" w:styleId="Tekstdymka">
    <w:name w:val="Balloon Text"/>
    <w:basedOn w:val="Normalny"/>
    <w:link w:val="TekstdymkaZnak1"/>
    <w:rsid w:val="00661EBC"/>
    <w:pPr>
      <w:suppressAutoHyphens/>
      <w:spacing w:after="0" w:line="240" w:lineRule="auto"/>
    </w:pPr>
    <w:rPr>
      <w:rFonts w:ascii="Tahoma" w:eastAsia="Times New Roman" w:hAnsi="Tahoma" w:cs="Calibri"/>
      <w:sz w:val="16"/>
      <w:szCs w:val="16"/>
      <w:lang w:val="x-none" w:eastAsia="ar-SA"/>
    </w:rPr>
  </w:style>
  <w:style w:type="character" w:customStyle="1" w:styleId="TekstdymkaZnak1">
    <w:name w:val="Tekst dymka Znak1"/>
    <w:basedOn w:val="Domylnaczcionkaakapitu"/>
    <w:link w:val="Tekstdymka"/>
    <w:rsid w:val="00206411"/>
    <w:rPr>
      <w:rFonts w:ascii="Tahoma" w:eastAsia="Times New Roman" w:hAnsi="Tahoma" w:cs="Calibri"/>
      <w:sz w:val="16"/>
      <w:szCs w:val="16"/>
      <w:lang w:val="x-none" w:eastAsia="ar-SA"/>
    </w:rPr>
  </w:style>
  <w:style w:type="paragraph" w:styleId="Bezodstpw">
    <w:name w:val="No Spacing"/>
    <w:link w:val="BezodstpwZnak"/>
    <w:qFormat/>
    <w:rsid w:val="00661EBC"/>
    <w:pPr>
      <w:suppressAutoHyphens/>
      <w:spacing w:after="0" w:line="240" w:lineRule="auto"/>
    </w:pPr>
    <w:rPr>
      <w:lang w:eastAsia="ar-SA"/>
    </w:rPr>
  </w:style>
  <w:style w:type="paragraph" w:styleId="Podtytu">
    <w:name w:val="Subtitle"/>
    <w:aliases w:val="Nagłowek2"/>
    <w:basedOn w:val="Normalny"/>
    <w:next w:val="Tekstpodstawowy"/>
    <w:link w:val="PodtytuZnak1"/>
    <w:qFormat/>
    <w:rsid w:val="00661EBC"/>
    <w:pPr>
      <w:widowControl w:val="0"/>
      <w:suppressAutoHyphens/>
      <w:snapToGrid w:val="0"/>
      <w:spacing w:after="60" w:line="240" w:lineRule="auto"/>
      <w:jc w:val="center"/>
    </w:pPr>
    <w:rPr>
      <w:rFonts w:ascii="Arial" w:eastAsia="Times New Roman" w:hAnsi="Arial" w:cs="Calibri"/>
      <w:sz w:val="24"/>
      <w:szCs w:val="24"/>
      <w:lang w:val="x-none" w:eastAsia="ar-SA"/>
    </w:rPr>
  </w:style>
  <w:style w:type="character" w:customStyle="1" w:styleId="PodtytuZnak1">
    <w:name w:val="Podtytuł Znak1"/>
    <w:aliases w:val="Nagłowek2 Znak1"/>
    <w:basedOn w:val="Domylnaczcionkaakapitu"/>
    <w:link w:val="Podtytu"/>
    <w:rsid w:val="00206411"/>
    <w:rPr>
      <w:rFonts w:ascii="Arial" w:eastAsia="Times New Roman" w:hAnsi="Arial" w:cs="Calibri"/>
      <w:sz w:val="24"/>
      <w:szCs w:val="24"/>
      <w:lang w:val="x-none" w:eastAsia="ar-SA"/>
    </w:rPr>
  </w:style>
  <w:style w:type="paragraph" w:customStyle="1" w:styleId="standard">
    <w:name w:val="standard"/>
    <w:basedOn w:val="Normalny"/>
    <w:rsid w:val="00661EBC"/>
    <w:pPr>
      <w:suppressAutoHyphens/>
      <w:spacing w:before="280" w:after="280" w:line="240" w:lineRule="auto"/>
    </w:pPr>
    <w:rPr>
      <w:rFonts w:ascii="Times New Roman" w:eastAsia="Times New Roman" w:hAnsi="Times New Roman" w:cs="Calibri"/>
      <w:sz w:val="24"/>
      <w:szCs w:val="24"/>
      <w:lang w:eastAsia="ar-SA"/>
    </w:rPr>
  </w:style>
  <w:style w:type="paragraph" w:customStyle="1" w:styleId="Tekstpodstawowywcity23">
    <w:name w:val="Tekst podstawowy wcięty 23"/>
    <w:basedOn w:val="Normalny"/>
    <w:rsid w:val="00661EBC"/>
    <w:pPr>
      <w:suppressAutoHyphens/>
      <w:spacing w:after="0" w:line="240" w:lineRule="auto"/>
      <w:ind w:left="360" w:hanging="360"/>
      <w:jc w:val="both"/>
    </w:pPr>
    <w:rPr>
      <w:rFonts w:ascii="Times New Roman" w:eastAsia="Times New Roman" w:hAnsi="Times New Roman" w:cs="Calibri"/>
      <w:sz w:val="20"/>
      <w:szCs w:val="24"/>
      <w:lang w:eastAsia="ar-SA"/>
    </w:rPr>
  </w:style>
  <w:style w:type="paragraph" w:customStyle="1" w:styleId="Standard0">
    <w:name w:val="Standard"/>
    <w:uiPriority w:val="99"/>
    <w:rsid w:val="00661EBC"/>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W-Tekstpodstawowy21">
    <w:name w:val="WW-Tekst podstawowy 21"/>
    <w:basedOn w:val="Normalny"/>
    <w:rsid w:val="00661EBC"/>
    <w:pPr>
      <w:suppressAutoHyphens/>
      <w:spacing w:after="0" w:line="240" w:lineRule="auto"/>
      <w:jc w:val="both"/>
    </w:pPr>
    <w:rPr>
      <w:rFonts w:ascii="Times New Roman" w:eastAsia="Times New Roman" w:hAnsi="Times New Roman" w:cs="Calibri"/>
      <w:b/>
      <w:kern w:val="1"/>
      <w:szCs w:val="20"/>
      <w:lang w:eastAsia="ar-SA"/>
    </w:rPr>
  </w:style>
  <w:style w:type="paragraph" w:customStyle="1" w:styleId="Tekstpodstawowywcity32">
    <w:name w:val="Tekst podstawowy wcięty 32"/>
    <w:basedOn w:val="Normalny"/>
    <w:rsid w:val="00661EBC"/>
    <w:pPr>
      <w:suppressAutoHyphens/>
      <w:spacing w:after="0" w:line="240" w:lineRule="auto"/>
      <w:ind w:left="540" w:hanging="540"/>
      <w:jc w:val="both"/>
    </w:pPr>
    <w:rPr>
      <w:rFonts w:ascii="Times New Roman" w:eastAsia="Times New Roman" w:hAnsi="Times New Roman" w:cs="Calibri"/>
      <w:bCs/>
      <w:sz w:val="20"/>
      <w:szCs w:val="24"/>
      <w:lang w:eastAsia="ar-SA"/>
    </w:rPr>
  </w:style>
  <w:style w:type="paragraph" w:customStyle="1" w:styleId="Tekstpodstawowy23">
    <w:name w:val="Tekst podstawowy 23"/>
    <w:basedOn w:val="Normalny"/>
    <w:rsid w:val="00661EBC"/>
    <w:pPr>
      <w:suppressAutoHyphens/>
      <w:spacing w:after="0" w:line="240" w:lineRule="auto"/>
    </w:pPr>
    <w:rPr>
      <w:rFonts w:ascii="Times New Roman" w:eastAsia="Times New Roman" w:hAnsi="Times New Roman" w:cs="Calibri"/>
      <w:bCs/>
      <w:sz w:val="20"/>
      <w:szCs w:val="24"/>
      <w:lang w:eastAsia="ar-SA"/>
    </w:rPr>
  </w:style>
  <w:style w:type="paragraph" w:customStyle="1" w:styleId="WW-Tekstpodstawowy31">
    <w:name w:val="WW-Tekst podstawowy 31"/>
    <w:basedOn w:val="Normalny"/>
    <w:rsid w:val="00661EBC"/>
    <w:pPr>
      <w:suppressAutoHyphens/>
      <w:overflowPunct w:val="0"/>
      <w:autoSpaceDE w:val="0"/>
      <w:spacing w:after="0" w:line="240" w:lineRule="auto"/>
      <w:textAlignment w:val="baseline"/>
    </w:pPr>
    <w:rPr>
      <w:rFonts w:ascii="Times New Roman" w:eastAsia="Times New Roman" w:hAnsi="Times New Roman" w:cs="Calibri"/>
      <w:b/>
      <w:sz w:val="20"/>
      <w:szCs w:val="20"/>
      <w:lang w:eastAsia="ar-SA"/>
    </w:rPr>
  </w:style>
  <w:style w:type="paragraph" w:customStyle="1" w:styleId="BodyText31">
    <w:name w:val="Body Text 31"/>
    <w:basedOn w:val="Normalny"/>
    <w:rsid w:val="00661EBC"/>
    <w:pPr>
      <w:suppressAutoHyphens/>
      <w:overflowPunct w:val="0"/>
      <w:autoSpaceDE w:val="0"/>
      <w:spacing w:after="0" w:line="240" w:lineRule="auto"/>
      <w:jc w:val="both"/>
      <w:textAlignment w:val="baseline"/>
    </w:pPr>
    <w:rPr>
      <w:rFonts w:ascii="Arial" w:eastAsia="SimSun" w:hAnsi="Arial" w:cs="Calibri"/>
      <w:color w:val="000000"/>
      <w:szCs w:val="20"/>
      <w:lang w:eastAsia="ar-SA"/>
    </w:rPr>
  </w:style>
  <w:style w:type="paragraph" w:customStyle="1" w:styleId="Tekstpodstawowy21">
    <w:name w:val="Tekst podstawowy 21"/>
    <w:basedOn w:val="Normalny"/>
    <w:rsid w:val="00206411"/>
    <w:pPr>
      <w:suppressAutoHyphens/>
      <w:spacing w:after="120" w:line="480" w:lineRule="auto"/>
    </w:pPr>
    <w:rPr>
      <w:rFonts w:ascii="Times New Roman" w:eastAsia="Times New Roman" w:hAnsi="Times New Roman" w:cs="Calibri"/>
      <w:sz w:val="24"/>
      <w:szCs w:val="24"/>
      <w:lang w:eastAsia="ar-SA"/>
    </w:rPr>
  </w:style>
  <w:style w:type="paragraph" w:customStyle="1" w:styleId="StronaXzY">
    <w:name w:val="Strona X z Y"/>
    <w:rsid w:val="00661EBC"/>
    <w:pPr>
      <w:suppressAutoHyphens/>
      <w:spacing w:after="0" w:line="240" w:lineRule="auto"/>
    </w:pPr>
    <w:rPr>
      <w:rFonts w:ascii="Calibri" w:eastAsia="Calibri" w:hAnsi="Calibri" w:cs="Calibri"/>
      <w:sz w:val="20"/>
      <w:szCs w:val="20"/>
      <w:lang w:eastAsia="ar-SA"/>
    </w:rPr>
  </w:style>
  <w:style w:type="paragraph" w:customStyle="1" w:styleId="ust">
    <w:name w:val="ust"/>
    <w:rsid w:val="00661EBC"/>
    <w:pPr>
      <w:suppressAutoHyphens/>
      <w:spacing w:before="60" w:after="60" w:line="240" w:lineRule="auto"/>
      <w:ind w:left="426" w:hanging="284"/>
      <w:jc w:val="both"/>
    </w:pPr>
    <w:rPr>
      <w:rFonts w:ascii="Calibri" w:eastAsia="Calibri" w:hAnsi="Calibri" w:cs="Calibri"/>
      <w:sz w:val="24"/>
      <w:szCs w:val="24"/>
      <w:lang w:eastAsia="ar-SA"/>
    </w:rPr>
  </w:style>
  <w:style w:type="paragraph" w:styleId="Nagwekspisutreci">
    <w:name w:val="TOC Heading"/>
    <w:basedOn w:val="Nagwek1"/>
    <w:next w:val="Normalny"/>
    <w:qFormat/>
    <w:rsid w:val="00661EBC"/>
    <w:pPr>
      <w:keepNext w:val="0"/>
      <w:numPr>
        <w:numId w:val="0"/>
      </w:numPr>
      <w:suppressAutoHyphens w:val="0"/>
      <w:spacing w:after="120"/>
      <w:jc w:val="right"/>
      <w:outlineLvl w:val="9"/>
    </w:pPr>
    <w:rPr>
      <w:rFonts w:ascii="Times New Roman" w:hAnsi="Times New Roman"/>
      <w:iCs/>
      <w:sz w:val="24"/>
      <w:szCs w:val="28"/>
    </w:rPr>
  </w:style>
  <w:style w:type="paragraph" w:customStyle="1" w:styleId="pkt">
    <w:name w:val="pkt"/>
    <w:basedOn w:val="Normalny"/>
    <w:rsid w:val="00661EBC"/>
    <w:pPr>
      <w:spacing w:before="60" w:after="60" w:line="240" w:lineRule="auto"/>
      <w:ind w:left="851" w:hanging="295"/>
      <w:jc w:val="both"/>
    </w:pPr>
    <w:rPr>
      <w:rFonts w:ascii="Times New Roman" w:eastAsia="Times New Roman" w:hAnsi="Times New Roman" w:cs="Calibri"/>
      <w:sz w:val="24"/>
      <w:szCs w:val="24"/>
      <w:lang w:eastAsia="ar-SA"/>
    </w:rPr>
  </w:style>
  <w:style w:type="paragraph" w:customStyle="1" w:styleId="tyt">
    <w:name w:val="tyt"/>
    <w:basedOn w:val="Normalny"/>
    <w:rsid w:val="00661EBC"/>
    <w:pPr>
      <w:keepNext/>
      <w:widowControl w:val="0"/>
      <w:suppressAutoHyphens/>
      <w:spacing w:before="60" w:after="60" w:line="240" w:lineRule="auto"/>
      <w:jc w:val="center"/>
    </w:pPr>
    <w:rPr>
      <w:rFonts w:ascii="Times New Roman" w:eastAsia="Lucida Sans Unicode" w:hAnsi="Times New Roman" w:cs="Calibri"/>
      <w:b/>
      <w:sz w:val="24"/>
      <w:szCs w:val="24"/>
      <w:lang w:eastAsia="ar-SA"/>
    </w:rPr>
  </w:style>
  <w:style w:type="paragraph" w:customStyle="1" w:styleId="Tekstpodstawowywcity21">
    <w:name w:val="Tekst podstawowy wcięty 21"/>
    <w:basedOn w:val="Normalny"/>
    <w:rsid w:val="00661EBC"/>
    <w:pPr>
      <w:widowControl w:val="0"/>
      <w:suppressAutoHyphens/>
      <w:spacing w:after="120" w:line="480" w:lineRule="auto"/>
      <w:ind w:left="283"/>
    </w:pPr>
    <w:rPr>
      <w:rFonts w:ascii="Times New Roman" w:eastAsia="Lucida Sans Unicode" w:hAnsi="Times New Roman" w:cs="Calibri"/>
      <w:kern w:val="1"/>
      <w:sz w:val="24"/>
      <w:szCs w:val="24"/>
      <w:lang w:eastAsia="ar-SA"/>
    </w:rPr>
  </w:style>
  <w:style w:type="paragraph" w:customStyle="1" w:styleId="xl26">
    <w:name w:val="xl26"/>
    <w:basedOn w:val="Normalny"/>
    <w:rsid w:val="00661EBC"/>
    <w:pPr>
      <w:widowControl w:val="0"/>
      <w:pBdr>
        <w:left w:val="single" w:sz="4" w:space="0" w:color="000000"/>
        <w:bottom w:val="single" w:sz="4" w:space="0" w:color="000000"/>
        <w:right w:val="single" w:sz="4" w:space="0" w:color="000000"/>
      </w:pBdr>
      <w:suppressAutoHyphens/>
      <w:spacing w:before="280" w:after="280" w:line="240" w:lineRule="auto"/>
    </w:pPr>
    <w:rPr>
      <w:rFonts w:ascii="Times New Roman" w:eastAsia="Lucida Sans Unicode" w:hAnsi="Times New Roman" w:cs="Calibri"/>
      <w:kern w:val="1"/>
      <w:sz w:val="24"/>
      <w:szCs w:val="24"/>
      <w:lang w:eastAsia="ar-SA"/>
    </w:rPr>
  </w:style>
  <w:style w:type="paragraph" w:styleId="NormalnyWeb">
    <w:name w:val="Normal (Web)"/>
    <w:basedOn w:val="Normalny"/>
    <w:uiPriority w:val="99"/>
    <w:rsid w:val="00661EBC"/>
    <w:pPr>
      <w:spacing w:before="280" w:after="119" w:line="240" w:lineRule="auto"/>
    </w:pPr>
    <w:rPr>
      <w:rFonts w:ascii="Times New Roman" w:eastAsia="Times New Roman" w:hAnsi="Times New Roman" w:cs="Calibri"/>
      <w:sz w:val="24"/>
      <w:szCs w:val="24"/>
      <w:lang w:eastAsia="ar-SA"/>
    </w:rPr>
  </w:style>
  <w:style w:type="paragraph" w:customStyle="1" w:styleId="a-podst-2">
    <w:name w:val="a-podst-2"/>
    <w:basedOn w:val="Normalny"/>
    <w:rsid w:val="00661EBC"/>
    <w:pPr>
      <w:spacing w:after="0" w:line="360" w:lineRule="auto"/>
      <w:ind w:left="284" w:hanging="284"/>
    </w:pPr>
    <w:rPr>
      <w:rFonts w:ascii="Times New Roman" w:eastAsia="Times New Roman" w:hAnsi="Times New Roman" w:cs="Calibri"/>
      <w:sz w:val="24"/>
      <w:szCs w:val="20"/>
      <w:lang w:eastAsia="ar-SA"/>
    </w:rPr>
  </w:style>
  <w:style w:type="paragraph" w:customStyle="1" w:styleId="Tekstpodstawowywcity31">
    <w:name w:val="Tekst podstawowy wcięty 31"/>
    <w:basedOn w:val="Normalny"/>
    <w:rsid w:val="00661EBC"/>
    <w:pPr>
      <w:spacing w:after="0" w:line="100" w:lineRule="atLeast"/>
    </w:pPr>
    <w:rPr>
      <w:rFonts w:ascii="Times New Roman" w:eastAsia="Calibri" w:hAnsi="Times New Roman" w:cs="Calibri"/>
      <w:sz w:val="20"/>
      <w:szCs w:val="20"/>
      <w:lang w:eastAsia="ar-SA"/>
    </w:rPr>
  </w:style>
  <w:style w:type="paragraph" w:customStyle="1" w:styleId="Tekstpodstawowy31">
    <w:name w:val="Tekst podstawowy 31"/>
    <w:basedOn w:val="Normalny"/>
    <w:rsid w:val="00661EBC"/>
    <w:pPr>
      <w:suppressAutoHyphens/>
      <w:spacing w:after="120" w:line="240" w:lineRule="auto"/>
    </w:pPr>
    <w:rPr>
      <w:rFonts w:ascii="Times New Roman" w:eastAsia="Times New Roman" w:hAnsi="Times New Roman" w:cs="Calibri"/>
      <w:sz w:val="16"/>
      <w:szCs w:val="16"/>
      <w:lang w:eastAsia="ar-SA"/>
    </w:rPr>
  </w:style>
  <w:style w:type="paragraph" w:customStyle="1" w:styleId="Tekstkomentarza1">
    <w:name w:val="Tekst komentarza1"/>
    <w:basedOn w:val="Normalny"/>
    <w:rsid w:val="00206411"/>
    <w:pPr>
      <w:suppressAutoHyphens/>
      <w:spacing w:after="0" w:line="240" w:lineRule="auto"/>
    </w:pPr>
    <w:rPr>
      <w:rFonts w:ascii="Times New Roman" w:eastAsia="Times New Roman" w:hAnsi="Times New Roman" w:cs="Calibri"/>
      <w:sz w:val="20"/>
      <w:szCs w:val="20"/>
      <w:lang w:eastAsia="ar-SA"/>
    </w:rPr>
  </w:style>
  <w:style w:type="paragraph" w:styleId="Tekstkomentarza">
    <w:name w:val="annotation text"/>
    <w:basedOn w:val="Normalny"/>
    <w:link w:val="TekstkomentarzaZnak2"/>
    <w:unhideWhenUsed/>
    <w:rsid w:val="00661EBC"/>
    <w:pPr>
      <w:spacing w:line="240" w:lineRule="auto"/>
    </w:pPr>
    <w:rPr>
      <w:sz w:val="20"/>
      <w:szCs w:val="20"/>
    </w:rPr>
  </w:style>
  <w:style w:type="character" w:customStyle="1" w:styleId="TekstkomentarzaZnak2">
    <w:name w:val="Tekst komentarza Znak2"/>
    <w:basedOn w:val="Domylnaczcionkaakapitu"/>
    <w:link w:val="Tekstkomentarza"/>
    <w:rsid w:val="00206411"/>
    <w:rPr>
      <w:sz w:val="20"/>
      <w:szCs w:val="20"/>
    </w:rPr>
  </w:style>
  <w:style w:type="paragraph" w:styleId="Tematkomentarza">
    <w:name w:val="annotation subject"/>
    <w:basedOn w:val="Tekstkomentarza1"/>
    <w:next w:val="Tekstkomentarza1"/>
    <w:link w:val="TematkomentarzaZnak1"/>
    <w:rsid w:val="00661EBC"/>
    <w:rPr>
      <w:b/>
      <w:bCs/>
      <w:lang w:val="x-none"/>
    </w:rPr>
  </w:style>
  <w:style w:type="character" w:customStyle="1" w:styleId="TematkomentarzaZnak1">
    <w:name w:val="Temat komentarza Znak1"/>
    <w:basedOn w:val="TekstkomentarzaZnak2"/>
    <w:link w:val="Tematkomentarza"/>
    <w:rsid w:val="00206411"/>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uiPriority w:val="99"/>
    <w:rsid w:val="00661EBC"/>
    <w:pPr>
      <w:suppressAutoHyphens/>
      <w:spacing w:after="0" w:line="240" w:lineRule="auto"/>
    </w:pPr>
    <w:rPr>
      <w:rFonts w:ascii="Times New Roman" w:eastAsia="Times New Roman" w:hAnsi="Times New Roman" w:cs="Calibri"/>
      <w:sz w:val="20"/>
      <w:szCs w:val="20"/>
      <w:lang w:eastAsia="ar-SA"/>
    </w:rPr>
  </w:style>
  <w:style w:type="character" w:customStyle="1" w:styleId="TekstprzypisukocowegoZnak">
    <w:name w:val="Tekst przypisu końcowego Znak"/>
    <w:basedOn w:val="Domylnaczcionkaakapitu"/>
    <w:link w:val="Tekstprzypisukocowego"/>
    <w:uiPriority w:val="99"/>
    <w:rsid w:val="00206411"/>
    <w:rPr>
      <w:rFonts w:ascii="Times New Roman" w:eastAsia="Times New Roman" w:hAnsi="Times New Roman" w:cs="Calibri"/>
      <w:sz w:val="20"/>
      <w:szCs w:val="20"/>
      <w:lang w:eastAsia="ar-SA"/>
    </w:rPr>
  </w:style>
  <w:style w:type="paragraph" w:customStyle="1" w:styleId="Zawartotabeli">
    <w:name w:val="Zawartość tabeli"/>
    <w:basedOn w:val="Normalny"/>
    <w:rsid w:val="00206411"/>
    <w:pPr>
      <w:widowControl w:val="0"/>
      <w:suppressLineNumbers/>
      <w:suppressAutoHyphens/>
      <w:spacing w:after="0" w:line="240" w:lineRule="auto"/>
    </w:pPr>
    <w:rPr>
      <w:rFonts w:ascii="Times New Roman" w:eastAsia="Lucida Sans Unicode" w:hAnsi="Times New Roman" w:cs="Calibri"/>
      <w:kern w:val="1"/>
      <w:sz w:val="24"/>
      <w:szCs w:val="24"/>
      <w:lang w:eastAsia="ar-SA"/>
    </w:rPr>
  </w:style>
  <w:style w:type="paragraph" w:customStyle="1" w:styleId="Nagwektabeli">
    <w:name w:val="Nagłówek tabeli"/>
    <w:basedOn w:val="Zawartotabeli"/>
    <w:rsid w:val="00206411"/>
    <w:pPr>
      <w:jc w:val="center"/>
    </w:pPr>
    <w:rPr>
      <w:b/>
      <w:bCs/>
    </w:rPr>
  </w:style>
  <w:style w:type="character" w:styleId="Odwoaniedokomentarza">
    <w:name w:val="annotation reference"/>
    <w:unhideWhenUsed/>
    <w:rsid w:val="00206411"/>
    <w:rPr>
      <w:sz w:val="16"/>
      <w:szCs w:val="16"/>
    </w:rPr>
  </w:style>
  <w:style w:type="character" w:customStyle="1" w:styleId="TekstkomentarzaZnak3">
    <w:name w:val="Tekst komentarza Znak3"/>
    <w:rsid w:val="00206411"/>
    <w:rPr>
      <w:rFonts w:cs="Calibri"/>
      <w:lang w:eastAsia="ar-SA"/>
    </w:rPr>
  </w:style>
  <w:style w:type="character" w:customStyle="1" w:styleId="Nagwek2Znak1">
    <w:name w:val="Nagłówek 2 Znak1"/>
    <w:link w:val="Nagwek2"/>
    <w:rsid w:val="00206411"/>
    <w:rPr>
      <w:rFonts w:ascii="Times New Roman" w:eastAsia="Times New Roman" w:hAnsi="Times New Roman" w:cs="Times New Roman"/>
      <w:b/>
      <w:sz w:val="24"/>
      <w:szCs w:val="20"/>
      <w:u w:val="single"/>
      <w:lang w:val="x-none" w:eastAsia="ar-SA"/>
    </w:rPr>
  </w:style>
  <w:style w:type="character" w:customStyle="1" w:styleId="Nagwek1Znak1">
    <w:name w:val="Nagłówek 1 Znak1"/>
    <w:link w:val="Nagwek1"/>
    <w:rsid w:val="00206411"/>
    <w:rPr>
      <w:rFonts w:ascii="Cambria" w:eastAsia="Times New Roman" w:hAnsi="Cambria" w:cs="Times New Roman"/>
      <w:b/>
      <w:bCs/>
      <w:kern w:val="1"/>
      <w:sz w:val="32"/>
      <w:szCs w:val="32"/>
      <w:lang w:val="x-none" w:eastAsia="ar-SA"/>
    </w:rPr>
  </w:style>
  <w:style w:type="table" w:styleId="Tabela-Siatka">
    <w:name w:val="Table Grid"/>
    <w:basedOn w:val="Standardowy"/>
    <w:uiPriority w:val="59"/>
    <w:rsid w:val="0020641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5Znak1">
    <w:name w:val="Nagłówek 5 Znak1"/>
    <w:link w:val="Nagwek5"/>
    <w:rsid w:val="00206411"/>
    <w:rPr>
      <w:rFonts w:ascii="Calibri" w:eastAsia="Times New Roman" w:hAnsi="Calibri" w:cs="Times New Roman"/>
      <w:b/>
      <w:bCs/>
      <w:i/>
      <w:iCs/>
      <w:sz w:val="26"/>
      <w:szCs w:val="26"/>
      <w:lang w:val="x-none" w:eastAsia="ar-SA"/>
    </w:rPr>
  </w:style>
  <w:style w:type="paragraph" w:styleId="Tekstpodstawowy2">
    <w:name w:val="Body Text 2"/>
    <w:basedOn w:val="Normalny"/>
    <w:link w:val="Tekstpodstawowy2Znak1"/>
    <w:semiHidden/>
    <w:unhideWhenUsed/>
    <w:rsid w:val="00661EBC"/>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Tekstpodstawowy2Znak1">
    <w:name w:val="Tekst podstawowy 2 Znak1"/>
    <w:basedOn w:val="Domylnaczcionkaakapitu"/>
    <w:link w:val="Tekstpodstawowy2"/>
    <w:rsid w:val="00206411"/>
    <w:rPr>
      <w:rFonts w:ascii="Times New Roman" w:eastAsia="Times New Roman" w:hAnsi="Times New Roman" w:cs="Times New Roman"/>
      <w:sz w:val="24"/>
      <w:szCs w:val="24"/>
      <w:lang w:val="x-none" w:eastAsia="ar-SA"/>
    </w:rPr>
  </w:style>
  <w:style w:type="character" w:customStyle="1" w:styleId="Nagwek4Znak1">
    <w:name w:val="Nagłówek 4 Znak1"/>
    <w:link w:val="Nagwek4"/>
    <w:rsid w:val="00206411"/>
    <w:rPr>
      <w:rFonts w:ascii="Calibri" w:eastAsia="Times New Roman" w:hAnsi="Calibri" w:cs="Times New Roman"/>
      <w:b/>
      <w:bCs/>
      <w:sz w:val="28"/>
      <w:szCs w:val="28"/>
      <w:lang w:val="x-none" w:eastAsia="ar-SA"/>
    </w:rPr>
  </w:style>
  <w:style w:type="paragraph" w:styleId="Tekstpodstawowy3">
    <w:name w:val="Body Text 3"/>
    <w:basedOn w:val="Normalny"/>
    <w:link w:val="Tekstpodstawowy3Znak1"/>
    <w:unhideWhenUsed/>
    <w:rsid w:val="00661EBC"/>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Tekstpodstawowy3Znak1">
    <w:name w:val="Tekst podstawowy 3 Znak1"/>
    <w:basedOn w:val="Domylnaczcionkaakapitu"/>
    <w:link w:val="Tekstpodstawowy3"/>
    <w:rsid w:val="00206411"/>
    <w:rPr>
      <w:rFonts w:ascii="Times New Roman" w:eastAsia="Times New Roman" w:hAnsi="Times New Roman" w:cs="Times New Roman"/>
      <w:sz w:val="16"/>
      <w:szCs w:val="16"/>
      <w:lang w:val="x-none" w:eastAsia="ar-SA"/>
    </w:rPr>
  </w:style>
  <w:style w:type="character" w:customStyle="1" w:styleId="HTML-wstpniesformatowanyZnak">
    <w:name w:val="HTML - wstępnie sformatowany Znak"/>
    <w:link w:val="HTML-wstpniesformatowany"/>
    <w:rsid w:val="00206411"/>
    <w:rPr>
      <w:lang w:eastAsia="ar-SA"/>
    </w:rPr>
  </w:style>
  <w:style w:type="character" w:styleId="Odwoanieprzypisukocowego">
    <w:name w:val="endnote reference"/>
    <w:uiPriority w:val="99"/>
    <w:semiHidden/>
    <w:rsid w:val="00206411"/>
    <w:rPr>
      <w:vertAlign w:val="superscript"/>
    </w:rPr>
  </w:style>
  <w:style w:type="paragraph" w:styleId="Tekstpodstawowywcity">
    <w:name w:val="Body Text Indent"/>
    <w:basedOn w:val="Normalny"/>
    <w:link w:val="TekstpodstawowywcityZnak"/>
    <w:unhideWhenUsed/>
    <w:rsid w:val="00661EBC"/>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206411"/>
    <w:rPr>
      <w:rFonts w:ascii="Times New Roman" w:eastAsia="Times New Roman" w:hAnsi="Times New Roman" w:cs="Times New Roman"/>
      <w:sz w:val="24"/>
      <w:szCs w:val="24"/>
      <w:lang w:val="x-none" w:eastAsia="ar-SA"/>
    </w:rPr>
  </w:style>
  <w:style w:type="paragraph" w:styleId="Poprawka">
    <w:name w:val="Revision"/>
    <w:hidden/>
    <w:uiPriority w:val="99"/>
    <w:rsid w:val="00661EBC"/>
    <w:pPr>
      <w:spacing w:after="0" w:line="240" w:lineRule="auto"/>
    </w:pPr>
    <w:rPr>
      <w:rFonts w:ascii="Times New Roman" w:eastAsia="Times New Roman" w:hAnsi="Times New Roman" w:cs="Times New Roman"/>
      <w:sz w:val="24"/>
      <w:szCs w:val="24"/>
      <w:lang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uiPriority w:val="99"/>
    <w:rsid w:val="00661EB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aliases w:val="Podrozdział Znak1,Tekst przypisu Znak1,Tekst przypisu dolnego Znak2 Znak1,Tekst przypisu dolnego Znak1 Znak Znak1,Tekst przypisu dolnego Znak Znak Znak Znak1,Tekst przypisu dolnego Znak1 Znak Znak Znak3 Znak1,Footnote Znak1"/>
    <w:basedOn w:val="Domylnaczcionkaakapitu"/>
    <w:uiPriority w:val="99"/>
    <w:rsid w:val="00206411"/>
    <w:rPr>
      <w:sz w:val="20"/>
      <w:szCs w:val="20"/>
    </w:rPr>
  </w:style>
  <w:style w:type="character" w:styleId="Odwoanieprzypisudolnego">
    <w:name w:val="footnote reference"/>
    <w:uiPriority w:val="99"/>
    <w:rsid w:val="00206411"/>
    <w:rPr>
      <w:vertAlign w:val="superscript"/>
    </w:rPr>
  </w:style>
  <w:style w:type="character" w:customStyle="1" w:styleId="tabulatory">
    <w:name w:val="tabulatory"/>
    <w:basedOn w:val="Domylnaczcionkaakapitu"/>
    <w:rsid w:val="00206411"/>
  </w:style>
  <w:style w:type="character" w:customStyle="1" w:styleId="akapitdomyslny">
    <w:name w:val="akapitdomyslny"/>
    <w:basedOn w:val="Domylnaczcionkaakapitu"/>
    <w:rsid w:val="00206411"/>
  </w:style>
  <w:style w:type="paragraph" w:styleId="HTML-wstpniesformatowany">
    <w:name w:val="HTML Preformatted"/>
    <w:basedOn w:val="Normalny"/>
    <w:link w:val="HTML-wstpniesformatowanyZnak"/>
    <w:unhideWhenUsed/>
    <w:rsid w:val="00206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lang w:eastAsia="ar-SA"/>
    </w:rPr>
  </w:style>
  <w:style w:type="character" w:customStyle="1" w:styleId="HTML-wstpniesformatowanyZnak1">
    <w:name w:val="HTML - wstępnie sformatowany Znak1"/>
    <w:basedOn w:val="Domylnaczcionkaakapitu"/>
    <w:uiPriority w:val="99"/>
    <w:semiHidden/>
    <w:rsid w:val="00206411"/>
    <w:rPr>
      <w:rFonts w:ascii="Consolas" w:hAnsi="Consolas"/>
      <w:sz w:val="20"/>
      <w:szCs w:val="20"/>
    </w:rPr>
  </w:style>
  <w:style w:type="paragraph" w:customStyle="1" w:styleId="Default">
    <w:name w:val="Default"/>
    <w:rsid w:val="00661EBC"/>
    <w:pPr>
      <w:autoSpaceDE w:val="0"/>
      <w:autoSpaceDN w:val="0"/>
      <w:adjustRightInd w:val="0"/>
      <w:spacing w:after="0" w:line="240" w:lineRule="auto"/>
    </w:pPr>
    <w:rPr>
      <w:rFonts w:ascii="Calibri" w:eastAsia="Calibri" w:hAnsi="Calibri" w:cs="Calibri"/>
      <w:color w:val="000000"/>
      <w:sz w:val="24"/>
      <w:szCs w:val="24"/>
      <w:lang w:eastAsia="pl-PL"/>
    </w:rPr>
  </w:style>
  <w:style w:type="character" w:customStyle="1" w:styleId="alb">
    <w:name w:val="a_lb"/>
    <w:basedOn w:val="Domylnaczcionkaakapitu"/>
    <w:rsid w:val="00206411"/>
  </w:style>
  <w:style w:type="paragraph" w:customStyle="1" w:styleId="Tekstpodstawowywcity33">
    <w:name w:val="Tekst podstawowy wcięty 33"/>
    <w:basedOn w:val="Normalny"/>
    <w:rsid w:val="00206411"/>
    <w:pPr>
      <w:spacing w:after="0" w:line="100" w:lineRule="atLeast"/>
    </w:pPr>
    <w:rPr>
      <w:rFonts w:ascii="Times New Roman" w:eastAsia="Calibri" w:hAnsi="Times New Roman" w:cs="Times New Roman"/>
      <w:sz w:val="20"/>
      <w:szCs w:val="20"/>
      <w:lang w:eastAsia="pl-PL"/>
    </w:rPr>
  </w:style>
  <w:style w:type="table" w:customStyle="1" w:styleId="Tabela-Siatka1">
    <w:name w:val="Tabela - Siatka1"/>
    <w:basedOn w:val="Standardowy"/>
    <w:next w:val="Tabela-Siatka"/>
    <w:uiPriority w:val="39"/>
    <w:rsid w:val="002064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
    <w:basedOn w:val="Normalny"/>
    <w:link w:val="AkapitzlistZnak"/>
    <w:qFormat/>
    <w:rsid w:val="00661EBC"/>
    <w:pPr>
      <w:suppressAutoHyphens/>
      <w:spacing w:after="0" w:line="240" w:lineRule="auto"/>
      <w:ind w:left="720"/>
    </w:pPr>
    <w:rPr>
      <w:rFonts w:ascii="Times New Roman" w:eastAsia="Times New Roman" w:hAnsi="Times New Roman" w:cs="Times New Roman"/>
      <w:sz w:val="20"/>
      <w:szCs w:val="20"/>
      <w:lang w:val="x-none" w:eastAsia="ar-SA"/>
    </w:rPr>
  </w:style>
  <w:style w:type="paragraph" w:styleId="Tytu">
    <w:name w:val="Title"/>
    <w:basedOn w:val="Normalny"/>
    <w:next w:val="Podtytu"/>
    <w:link w:val="TytuZnak"/>
    <w:qFormat/>
    <w:rsid w:val="00206411"/>
    <w:pPr>
      <w:suppressAutoHyphens/>
      <w:spacing w:after="0" w:line="240" w:lineRule="auto"/>
      <w:jc w:val="center"/>
    </w:pPr>
    <w:rPr>
      <w:rFonts w:ascii="Times New Roman" w:eastAsia="Times New Roman" w:hAnsi="Times New Roman" w:cs="Times New Roman"/>
      <w:b/>
      <w:sz w:val="28"/>
      <w:lang w:val="x-none" w:eastAsia="ar-SA"/>
    </w:rPr>
  </w:style>
  <w:style w:type="character" w:customStyle="1" w:styleId="TytuZnak">
    <w:name w:val="Tytuł Znak"/>
    <w:basedOn w:val="Domylnaczcionkaakapitu"/>
    <w:link w:val="Tytu"/>
    <w:rsid w:val="00206411"/>
    <w:rPr>
      <w:rFonts w:ascii="Times New Roman" w:eastAsia="Times New Roman" w:hAnsi="Times New Roman" w:cs="Times New Roman"/>
      <w:b/>
      <w:sz w:val="28"/>
      <w:lang w:val="x-none" w:eastAsia="ar-SA"/>
    </w:rPr>
  </w:style>
  <w:style w:type="character" w:customStyle="1" w:styleId="FontStyle22">
    <w:name w:val="Font Style22"/>
    <w:rsid w:val="00206411"/>
    <w:rPr>
      <w:rFonts w:ascii="Times New Roman" w:hAnsi="Times New Roman" w:cs="Times New Roman"/>
      <w:sz w:val="22"/>
      <w:szCs w:val="22"/>
    </w:rPr>
  </w:style>
  <w:style w:type="paragraph" w:customStyle="1" w:styleId="Style7">
    <w:name w:val="Style7"/>
    <w:basedOn w:val="Normalny"/>
    <w:rsid w:val="00206411"/>
    <w:pPr>
      <w:widowControl w:val="0"/>
      <w:suppressAutoHyphens/>
      <w:autoSpaceDE w:val="0"/>
      <w:spacing w:after="0" w:line="268" w:lineRule="exact"/>
      <w:ind w:hanging="359"/>
      <w:jc w:val="both"/>
    </w:pPr>
    <w:rPr>
      <w:rFonts w:ascii="Franklin Gothic Medium" w:eastAsia="Times New Roman" w:hAnsi="Franklin Gothic Medium" w:cs="Calibri"/>
      <w:sz w:val="24"/>
      <w:szCs w:val="24"/>
      <w:lang w:eastAsia="ar-SA"/>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206411"/>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qFormat/>
    <w:locked/>
    <w:rsid w:val="00206411"/>
    <w:rPr>
      <w:rFonts w:ascii="Times New Roman" w:eastAsia="Times New Roman" w:hAnsi="Times New Roman" w:cs="Times New Roman"/>
      <w:sz w:val="20"/>
      <w:szCs w:val="20"/>
      <w:lang w:val="x-none" w:eastAsia="ar-SA"/>
    </w:rPr>
  </w:style>
  <w:style w:type="paragraph" w:styleId="Zwykytekst">
    <w:name w:val="Plain Text"/>
    <w:basedOn w:val="Normalny"/>
    <w:link w:val="ZwykytekstZnak"/>
    <w:semiHidden/>
    <w:unhideWhenUsed/>
    <w:rsid w:val="00206411"/>
    <w:pPr>
      <w:spacing w:after="0" w:line="240" w:lineRule="auto"/>
    </w:pPr>
    <w:rPr>
      <w:rFonts w:ascii="Consolas" w:eastAsia="Times New Roman" w:hAnsi="Consolas" w:cs="Times New Roman"/>
      <w:sz w:val="21"/>
      <w:szCs w:val="21"/>
      <w:lang w:val="x-none"/>
    </w:rPr>
  </w:style>
  <w:style w:type="character" w:customStyle="1" w:styleId="ZwykytekstZnak">
    <w:name w:val="Zwykły tekst Znak"/>
    <w:basedOn w:val="Domylnaczcionkaakapitu"/>
    <w:link w:val="Zwykytekst"/>
    <w:rsid w:val="00206411"/>
    <w:rPr>
      <w:rFonts w:ascii="Consolas" w:eastAsia="Times New Roman" w:hAnsi="Consolas" w:cs="Times New Roman"/>
      <w:sz w:val="21"/>
      <w:szCs w:val="21"/>
      <w:lang w:val="x-none"/>
    </w:rPr>
  </w:style>
  <w:style w:type="paragraph" w:styleId="Tekstpodstawowywcity2">
    <w:name w:val="Body Text Indent 2"/>
    <w:basedOn w:val="Normalny"/>
    <w:link w:val="Tekstpodstawowywcity2Znak"/>
    <w:unhideWhenUsed/>
    <w:rsid w:val="00206411"/>
    <w:pPr>
      <w:suppressAutoHyphens/>
      <w:spacing w:after="0" w:line="240" w:lineRule="auto"/>
      <w:ind w:left="1247"/>
      <w:jc w:val="both"/>
    </w:pPr>
    <w:rPr>
      <w:rFonts w:ascii="Calibri" w:eastAsia="Times New Roman" w:hAnsi="Calibri" w:cs="Times New Roman"/>
      <w:szCs w:val="24"/>
      <w:lang w:val="x-none" w:eastAsia="ar-SA"/>
    </w:rPr>
  </w:style>
  <w:style w:type="character" w:customStyle="1" w:styleId="Tekstpodstawowywcity2Znak">
    <w:name w:val="Tekst podstawowy wcięty 2 Znak"/>
    <w:basedOn w:val="Domylnaczcionkaakapitu"/>
    <w:link w:val="Tekstpodstawowywcity2"/>
    <w:rsid w:val="00206411"/>
    <w:rPr>
      <w:rFonts w:ascii="Calibri" w:eastAsia="Times New Roman" w:hAnsi="Calibri" w:cs="Times New Roman"/>
      <w:szCs w:val="24"/>
      <w:lang w:val="x-none" w:eastAsia="ar-SA"/>
    </w:rPr>
  </w:style>
  <w:style w:type="character" w:customStyle="1" w:styleId="Nierozpoznanawzmianka1">
    <w:name w:val="Nierozpoznana wzmianka1"/>
    <w:unhideWhenUsed/>
    <w:rsid w:val="00206411"/>
    <w:rPr>
      <w:color w:val="605E5C"/>
      <w:shd w:val="clear" w:color="auto" w:fill="E1DFDD"/>
    </w:rPr>
  </w:style>
  <w:style w:type="character" w:customStyle="1" w:styleId="articletitle">
    <w:name w:val="articletitle"/>
    <w:rsid w:val="00206411"/>
  </w:style>
  <w:style w:type="character" w:customStyle="1" w:styleId="footnote">
    <w:name w:val="footnote"/>
    <w:rsid w:val="00206411"/>
  </w:style>
  <w:style w:type="character" w:styleId="Uwydatnienie">
    <w:name w:val="Emphasis"/>
    <w:uiPriority w:val="20"/>
    <w:qFormat/>
    <w:rsid w:val="00206411"/>
    <w:rPr>
      <w:i/>
      <w:iCs/>
    </w:rPr>
  </w:style>
  <w:style w:type="character" w:customStyle="1" w:styleId="Domylnaczcionkaakapitu3">
    <w:name w:val="Domyślna czcionka akapitu3"/>
    <w:rsid w:val="00206411"/>
  </w:style>
  <w:style w:type="character" w:customStyle="1" w:styleId="WW8Num6z1">
    <w:name w:val="WW8Num6z1"/>
    <w:rsid w:val="00206411"/>
    <w:rPr>
      <w:b w:val="0"/>
      <w:sz w:val="20"/>
    </w:rPr>
  </w:style>
  <w:style w:type="character" w:customStyle="1" w:styleId="WW8Num6z2">
    <w:name w:val="WW8Num6z2"/>
    <w:rsid w:val="00206411"/>
    <w:rPr>
      <w:rFonts w:ascii="Garamond" w:hAnsi="Garamond"/>
      <w:b w:val="0"/>
      <w:sz w:val="20"/>
    </w:rPr>
  </w:style>
  <w:style w:type="character" w:customStyle="1" w:styleId="WW8Num6z4">
    <w:name w:val="WW8Num6z4"/>
    <w:rsid w:val="00206411"/>
    <w:rPr>
      <w:b w:val="0"/>
    </w:rPr>
  </w:style>
  <w:style w:type="character" w:customStyle="1" w:styleId="WW8Num7z1">
    <w:name w:val="WW8Num7z1"/>
    <w:rsid w:val="00206411"/>
    <w:rPr>
      <w:b/>
    </w:rPr>
  </w:style>
  <w:style w:type="character" w:customStyle="1" w:styleId="WW8Num9z0">
    <w:name w:val="WW8Num9z0"/>
    <w:rsid w:val="00206411"/>
    <w:rPr>
      <w:b w:val="0"/>
    </w:rPr>
  </w:style>
  <w:style w:type="character" w:customStyle="1" w:styleId="WW8Num18z1">
    <w:name w:val="WW8Num18z1"/>
    <w:rsid w:val="00206411"/>
    <w:rPr>
      <w:b w:val="0"/>
      <w:sz w:val="20"/>
    </w:rPr>
  </w:style>
  <w:style w:type="character" w:customStyle="1" w:styleId="WW8Num18z2">
    <w:name w:val="WW8Num18z2"/>
    <w:rsid w:val="00206411"/>
    <w:rPr>
      <w:rFonts w:ascii="Garamond" w:hAnsi="Garamond"/>
      <w:b w:val="0"/>
      <w:sz w:val="20"/>
    </w:rPr>
  </w:style>
  <w:style w:type="character" w:customStyle="1" w:styleId="WW8Num18z4">
    <w:name w:val="WW8Num18z4"/>
    <w:rsid w:val="00206411"/>
    <w:rPr>
      <w:b w:val="0"/>
    </w:rPr>
  </w:style>
  <w:style w:type="character" w:customStyle="1" w:styleId="WW8Num19z0">
    <w:name w:val="WW8Num19z0"/>
    <w:rsid w:val="00206411"/>
    <w:rPr>
      <w:b/>
    </w:rPr>
  </w:style>
  <w:style w:type="character" w:customStyle="1" w:styleId="WW8Num21z1">
    <w:name w:val="WW8Num21z1"/>
    <w:rsid w:val="00206411"/>
    <w:rPr>
      <w:b w:val="0"/>
    </w:rPr>
  </w:style>
  <w:style w:type="character" w:customStyle="1" w:styleId="WW8Num27z1">
    <w:name w:val="WW8Num27z1"/>
    <w:rsid w:val="00206411"/>
    <w:rPr>
      <w:b w:val="0"/>
      <w:sz w:val="20"/>
    </w:rPr>
  </w:style>
  <w:style w:type="character" w:customStyle="1" w:styleId="WW8Num27z2">
    <w:name w:val="WW8Num27z2"/>
    <w:rsid w:val="00206411"/>
    <w:rPr>
      <w:rFonts w:ascii="Garamond" w:hAnsi="Garamond"/>
      <w:b w:val="0"/>
      <w:sz w:val="20"/>
    </w:rPr>
  </w:style>
  <w:style w:type="character" w:customStyle="1" w:styleId="WW8Num27z4">
    <w:name w:val="WW8Num27z4"/>
    <w:rsid w:val="00206411"/>
    <w:rPr>
      <w:b w:val="0"/>
    </w:rPr>
  </w:style>
  <w:style w:type="character" w:customStyle="1" w:styleId="WW8Num29z0">
    <w:name w:val="WW8Num29z0"/>
    <w:rsid w:val="00206411"/>
    <w:rPr>
      <w:rFonts w:ascii="Symbol" w:hAnsi="Symbol"/>
    </w:rPr>
  </w:style>
  <w:style w:type="character" w:customStyle="1" w:styleId="WW8Num31z1">
    <w:name w:val="WW8Num31z1"/>
    <w:rsid w:val="00206411"/>
    <w:rPr>
      <w:b w:val="0"/>
    </w:rPr>
  </w:style>
  <w:style w:type="character" w:customStyle="1" w:styleId="WW8Num32z0">
    <w:name w:val="WW8Num32z0"/>
    <w:rsid w:val="00206411"/>
    <w:rPr>
      <w:b/>
    </w:rPr>
  </w:style>
  <w:style w:type="character" w:customStyle="1" w:styleId="WW8Num33z0">
    <w:name w:val="WW8Num33z0"/>
    <w:rsid w:val="00206411"/>
    <w:rPr>
      <w:rFonts w:ascii="Calibri" w:eastAsia="Times New Roman" w:hAnsi="Calibri" w:cs="Times New Roman"/>
    </w:rPr>
  </w:style>
  <w:style w:type="character" w:customStyle="1" w:styleId="WW8Num37z0">
    <w:name w:val="WW8Num37z0"/>
    <w:rsid w:val="00206411"/>
    <w:rPr>
      <w:b w:val="0"/>
      <w:sz w:val="22"/>
      <w:szCs w:val="22"/>
    </w:rPr>
  </w:style>
  <w:style w:type="character" w:customStyle="1" w:styleId="WW8Num40z0">
    <w:name w:val="WW8Num40z0"/>
    <w:rsid w:val="00206411"/>
    <w:rPr>
      <w:b w:val="0"/>
    </w:rPr>
  </w:style>
  <w:style w:type="character" w:customStyle="1" w:styleId="WW8Num41z1">
    <w:name w:val="WW8Num41z1"/>
    <w:rsid w:val="00206411"/>
    <w:rPr>
      <w:b w:val="0"/>
      <w:sz w:val="20"/>
    </w:rPr>
  </w:style>
  <w:style w:type="character" w:customStyle="1" w:styleId="WW8Num48z1">
    <w:name w:val="WW8Num48z1"/>
    <w:rsid w:val="00206411"/>
    <w:rPr>
      <w:rFonts w:ascii="Times New Roman" w:hAnsi="Times New Roman"/>
    </w:rPr>
  </w:style>
  <w:style w:type="character" w:customStyle="1" w:styleId="Domylnaczcionkaakapitu6">
    <w:name w:val="Domyślna czcionka akapitu6"/>
    <w:rsid w:val="00206411"/>
  </w:style>
  <w:style w:type="character" w:customStyle="1" w:styleId="Absatz-Standardschriftart">
    <w:name w:val="Absatz-Standardschriftart"/>
    <w:rsid w:val="00206411"/>
  </w:style>
  <w:style w:type="character" w:customStyle="1" w:styleId="WW-Absatz-Standardschriftart">
    <w:name w:val="WW-Absatz-Standardschriftart"/>
    <w:rsid w:val="00206411"/>
  </w:style>
  <w:style w:type="character" w:customStyle="1" w:styleId="Domylnaczcionkaakapitu5">
    <w:name w:val="Domyślna czcionka akapitu5"/>
    <w:rsid w:val="00206411"/>
  </w:style>
  <w:style w:type="character" w:customStyle="1" w:styleId="Domylnaczcionkaakapitu4">
    <w:name w:val="Domyślna czcionka akapitu4"/>
    <w:rsid w:val="00206411"/>
  </w:style>
  <w:style w:type="character" w:customStyle="1" w:styleId="WW-Absatz-Standardschriftart1">
    <w:name w:val="WW-Absatz-Standardschriftart1"/>
    <w:rsid w:val="00206411"/>
  </w:style>
  <w:style w:type="character" w:customStyle="1" w:styleId="WW-Absatz-Standardschriftart11">
    <w:name w:val="WW-Absatz-Standardschriftart11"/>
    <w:rsid w:val="00206411"/>
  </w:style>
  <w:style w:type="character" w:customStyle="1" w:styleId="WW8Num8z1">
    <w:name w:val="WW8Num8z1"/>
    <w:rsid w:val="00206411"/>
    <w:rPr>
      <w:b w:val="0"/>
      <w:sz w:val="20"/>
    </w:rPr>
  </w:style>
  <w:style w:type="character" w:customStyle="1" w:styleId="WW8Num8z2">
    <w:name w:val="WW8Num8z2"/>
    <w:rsid w:val="00206411"/>
    <w:rPr>
      <w:rFonts w:ascii="Garamond" w:hAnsi="Garamond"/>
      <w:b w:val="0"/>
      <w:sz w:val="20"/>
    </w:rPr>
  </w:style>
  <w:style w:type="character" w:customStyle="1" w:styleId="WW8Num8z4">
    <w:name w:val="WW8Num8z4"/>
    <w:rsid w:val="00206411"/>
    <w:rPr>
      <w:b w:val="0"/>
    </w:rPr>
  </w:style>
  <w:style w:type="character" w:customStyle="1" w:styleId="WW8Num9z1">
    <w:name w:val="WW8Num9z1"/>
    <w:rsid w:val="00206411"/>
    <w:rPr>
      <w:b/>
    </w:rPr>
  </w:style>
  <w:style w:type="character" w:customStyle="1" w:styleId="WW8Num12z0">
    <w:name w:val="WW8Num12z0"/>
    <w:rsid w:val="00206411"/>
    <w:rPr>
      <w:b w:val="0"/>
    </w:rPr>
  </w:style>
  <w:style w:type="character" w:customStyle="1" w:styleId="WW8Num24z1">
    <w:name w:val="WW8Num24z1"/>
    <w:rsid w:val="00206411"/>
    <w:rPr>
      <w:b w:val="0"/>
      <w:sz w:val="20"/>
    </w:rPr>
  </w:style>
  <w:style w:type="character" w:customStyle="1" w:styleId="WW8Num24z2">
    <w:name w:val="WW8Num24z2"/>
    <w:rsid w:val="00206411"/>
    <w:rPr>
      <w:rFonts w:ascii="Garamond" w:hAnsi="Garamond"/>
      <w:b w:val="0"/>
      <w:sz w:val="20"/>
    </w:rPr>
  </w:style>
  <w:style w:type="character" w:customStyle="1" w:styleId="WW8Num24z4">
    <w:name w:val="WW8Num24z4"/>
    <w:rsid w:val="00206411"/>
    <w:rPr>
      <w:b w:val="0"/>
    </w:rPr>
  </w:style>
  <w:style w:type="character" w:customStyle="1" w:styleId="WW8Num26z0">
    <w:name w:val="WW8Num26z0"/>
    <w:rsid w:val="00206411"/>
    <w:rPr>
      <w:b/>
    </w:rPr>
  </w:style>
  <w:style w:type="character" w:customStyle="1" w:styleId="WW8Num29z2">
    <w:name w:val="WW8Num29z2"/>
    <w:rsid w:val="00206411"/>
    <w:rPr>
      <w:rFonts w:ascii="Wingdings" w:hAnsi="Wingdings"/>
    </w:rPr>
  </w:style>
  <w:style w:type="character" w:customStyle="1" w:styleId="WW8Num29z4">
    <w:name w:val="WW8Num29z4"/>
    <w:rsid w:val="00206411"/>
    <w:rPr>
      <w:rFonts w:ascii="Courier New" w:hAnsi="Courier New" w:cs="Lucida Sans Unicode"/>
    </w:rPr>
  </w:style>
  <w:style w:type="character" w:customStyle="1" w:styleId="WW8Num30z0">
    <w:name w:val="WW8Num30z0"/>
    <w:rsid w:val="00206411"/>
    <w:rPr>
      <w:b w:val="0"/>
    </w:rPr>
  </w:style>
  <w:style w:type="character" w:customStyle="1" w:styleId="WW8Num34z1">
    <w:name w:val="WW8Num34z1"/>
    <w:rsid w:val="00206411"/>
    <w:rPr>
      <w:rFonts w:ascii="Times New Roman" w:hAnsi="Times New Roman"/>
    </w:rPr>
  </w:style>
  <w:style w:type="character" w:customStyle="1" w:styleId="WW8Num38z0">
    <w:name w:val="WW8Num38z0"/>
    <w:rsid w:val="00206411"/>
    <w:rPr>
      <w:b/>
    </w:rPr>
  </w:style>
  <w:style w:type="character" w:customStyle="1" w:styleId="WW8Num40z1">
    <w:name w:val="WW8Num40z1"/>
    <w:rsid w:val="00206411"/>
    <w:rPr>
      <w:b w:val="0"/>
    </w:rPr>
  </w:style>
  <w:style w:type="character" w:customStyle="1" w:styleId="WW8Num41z2">
    <w:name w:val="WW8Num41z2"/>
    <w:rsid w:val="00206411"/>
    <w:rPr>
      <w:rFonts w:ascii="Garamond" w:hAnsi="Garamond"/>
      <w:b w:val="0"/>
      <w:sz w:val="20"/>
    </w:rPr>
  </w:style>
  <w:style w:type="character" w:customStyle="1" w:styleId="WW8Num41z4">
    <w:name w:val="WW8Num41z4"/>
    <w:rsid w:val="00206411"/>
    <w:rPr>
      <w:b w:val="0"/>
    </w:rPr>
  </w:style>
  <w:style w:type="character" w:customStyle="1" w:styleId="WW8Num43z0">
    <w:name w:val="WW8Num43z0"/>
    <w:rsid w:val="00206411"/>
    <w:rPr>
      <w:b w:val="0"/>
      <w:i w:val="0"/>
    </w:rPr>
  </w:style>
  <w:style w:type="character" w:customStyle="1" w:styleId="WW8Num46z0">
    <w:name w:val="WW8Num46z0"/>
    <w:rsid w:val="00206411"/>
    <w:rPr>
      <w:rFonts w:ascii="Calibri" w:eastAsia="Times New Roman" w:hAnsi="Calibri" w:cs="Times New Roman"/>
    </w:rPr>
  </w:style>
  <w:style w:type="character" w:customStyle="1" w:styleId="WW8Num50z0">
    <w:name w:val="WW8Num50z0"/>
    <w:rsid w:val="00206411"/>
    <w:rPr>
      <w:rFonts w:ascii="Symbol" w:hAnsi="Symbol"/>
      <w:color w:val="auto"/>
    </w:rPr>
  </w:style>
  <w:style w:type="character" w:customStyle="1" w:styleId="WW8Num51z0">
    <w:name w:val="WW8Num51z0"/>
    <w:rsid w:val="00206411"/>
    <w:rPr>
      <w:b/>
    </w:rPr>
  </w:style>
  <w:style w:type="character" w:customStyle="1" w:styleId="WW8Num55z1">
    <w:name w:val="WW8Num55z1"/>
    <w:rsid w:val="00206411"/>
    <w:rPr>
      <w:rFonts w:ascii="Times New Roman" w:hAnsi="Times New Roman"/>
    </w:rPr>
  </w:style>
  <w:style w:type="character" w:customStyle="1" w:styleId="WW8Num59z0">
    <w:name w:val="WW8Num59z0"/>
    <w:rsid w:val="00206411"/>
    <w:rPr>
      <w:b/>
    </w:rPr>
  </w:style>
  <w:style w:type="character" w:customStyle="1" w:styleId="WW8Num61z1">
    <w:name w:val="WW8Num61z1"/>
    <w:rsid w:val="00206411"/>
    <w:rPr>
      <w:b w:val="0"/>
    </w:rPr>
  </w:style>
  <w:style w:type="character" w:customStyle="1" w:styleId="WW8Num71z1">
    <w:name w:val="WW8Num71z1"/>
    <w:rsid w:val="00206411"/>
    <w:rPr>
      <w:rFonts w:ascii="Courier New" w:hAnsi="Courier New" w:cs="Courier New"/>
    </w:rPr>
  </w:style>
  <w:style w:type="character" w:customStyle="1" w:styleId="WW8Num71z2">
    <w:name w:val="WW8Num71z2"/>
    <w:rsid w:val="00206411"/>
    <w:rPr>
      <w:rFonts w:ascii="Wingdings" w:hAnsi="Wingdings"/>
    </w:rPr>
  </w:style>
  <w:style w:type="character" w:customStyle="1" w:styleId="WW8Num71z3">
    <w:name w:val="WW8Num71z3"/>
    <w:rsid w:val="00206411"/>
    <w:rPr>
      <w:rFonts w:ascii="Symbol" w:hAnsi="Symbol"/>
    </w:rPr>
  </w:style>
  <w:style w:type="character" w:customStyle="1" w:styleId="WW8Num72z0">
    <w:name w:val="WW8Num72z0"/>
    <w:rsid w:val="00206411"/>
    <w:rPr>
      <w:b w:val="0"/>
      <w:sz w:val="22"/>
      <w:szCs w:val="22"/>
    </w:rPr>
  </w:style>
  <w:style w:type="character" w:customStyle="1" w:styleId="WW8Num74z0">
    <w:name w:val="WW8Num74z0"/>
    <w:rsid w:val="00206411"/>
    <w:rPr>
      <w:b w:val="0"/>
    </w:rPr>
  </w:style>
  <w:style w:type="character" w:customStyle="1" w:styleId="WW8Num75z3">
    <w:name w:val="WW8Num75z3"/>
    <w:rsid w:val="00206411"/>
    <w:rPr>
      <w:b w:val="0"/>
    </w:rPr>
  </w:style>
  <w:style w:type="character" w:customStyle="1" w:styleId="WW8Num76z0">
    <w:name w:val="WW8Num76z0"/>
    <w:rsid w:val="00206411"/>
    <w:rPr>
      <w:b w:val="0"/>
      <w:i w:val="0"/>
    </w:rPr>
  </w:style>
  <w:style w:type="character" w:customStyle="1" w:styleId="WW8Num77z0">
    <w:name w:val="WW8Num77z0"/>
    <w:rsid w:val="00206411"/>
    <w:rPr>
      <w:b w:val="0"/>
    </w:rPr>
  </w:style>
  <w:style w:type="character" w:customStyle="1" w:styleId="WW8Num80z3">
    <w:name w:val="WW8Num80z3"/>
    <w:rsid w:val="00206411"/>
    <w:rPr>
      <w:b w:val="0"/>
    </w:rPr>
  </w:style>
  <w:style w:type="character" w:customStyle="1" w:styleId="WW8Num81z0">
    <w:name w:val="WW8Num81z0"/>
    <w:rsid w:val="00206411"/>
    <w:rPr>
      <w:rFonts w:ascii="Calibri" w:eastAsia="Times New Roman" w:hAnsi="Calibri" w:cs="Times New Roman"/>
    </w:rPr>
  </w:style>
  <w:style w:type="character" w:customStyle="1" w:styleId="WW8Num82z1">
    <w:name w:val="WW8Num82z1"/>
    <w:rsid w:val="00206411"/>
    <w:rPr>
      <w:rFonts w:ascii="Calibri" w:hAnsi="Calibri" w:cs="Calibri"/>
      <w:sz w:val="22"/>
      <w:szCs w:val="22"/>
    </w:rPr>
  </w:style>
  <w:style w:type="character" w:customStyle="1" w:styleId="WW8Num88z0">
    <w:name w:val="WW8Num88z0"/>
    <w:rsid w:val="00206411"/>
    <w:rPr>
      <w:rFonts w:ascii="Times New Roman" w:hAnsi="Times New Roman" w:cs="Times New Roman"/>
    </w:rPr>
  </w:style>
  <w:style w:type="character" w:customStyle="1" w:styleId="WW8Num88z1">
    <w:name w:val="WW8Num88z1"/>
    <w:rsid w:val="00206411"/>
    <w:rPr>
      <w:rFonts w:ascii="Courier New" w:hAnsi="Courier New" w:cs="Courier New"/>
    </w:rPr>
  </w:style>
  <w:style w:type="character" w:customStyle="1" w:styleId="WW8Num88z2">
    <w:name w:val="WW8Num88z2"/>
    <w:rsid w:val="00206411"/>
    <w:rPr>
      <w:rFonts w:ascii="Wingdings" w:hAnsi="Wingdings"/>
    </w:rPr>
  </w:style>
  <w:style w:type="character" w:customStyle="1" w:styleId="WW8Num88z3">
    <w:name w:val="WW8Num88z3"/>
    <w:rsid w:val="00206411"/>
    <w:rPr>
      <w:rFonts w:ascii="Symbol" w:hAnsi="Symbol"/>
    </w:rPr>
  </w:style>
  <w:style w:type="character" w:customStyle="1" w:styleId="WW8Num91z2">
    <w:name w:val="WW8Num91z2"/>
    <w:rsid w:val="00206411"/>
    <w:rPr>
      <w:rFonts w:ascii="Times New Roman" w:eastAsia="Times New Roman" w:hAnsi="Times New Roman" w:cs="Times New Roman"/>
    </w:rPr>
  </w:style>
  <w:style w:type="character" w:customStyle="1" w:styleId="WW8Num92z0">
    <w:name w:val="WW8Num92z0"/>
    <w:rsid w:val="00206411"/>
    <w:rPr>
      <w:b w:val="0"/>
      <w:sz w:val="22"/>
      <w:szCs w:val="22"/>
    </w:rPr>
  </w:style>
  <w:style w:type="character" w:customStyle="1" w:styleId="WW8Num93z0">
    <w:name w:val="WW8Num93z0"/>
    <w:rsid w:val="00206411"/>
    <w:rPr>
      <w:rFonts w:ascii="Courier New" w:hAnsi="Courier New"/>
    </w:rPr>
  </w:style>
  <w:style w:type="character" w:customStyle="1" w:styleId="WW8Num93z1">
    <w:name w:val="WW8Num93z1"/>
    <w:rsid w:val="00206411"/>
    <w:rPr>
      <w:rFonts w:ascii="Courier New" w:hAnsi="Courier New" w:cs="Courier New"/>
    </w:rPr>
  </w:style>
  <w:style w:type="character" w:customStyle="1" w:styleId="WW8Num93z2">
    <w:name w:val="WW8Num93z2"/>
    <w:rsid w:val="00206411"/>
    <w:rPr>
      <w:rFonts w:ascii="Wingdings" w:hAnsi="Wingdings"/>
    </w:rPr>
  </w:style>
  <w:style w:type="character" w:customStyle="1" w:styleId="WW8Num93z3">
    <w:name w:val="WW8Num93z3"/>
    <w:rsid w:val="00206411"/>
    <w:rPr>
      <w:rFonts w:ascii="Symbol" w:hAnsi="Symbol"/>
    </w:rPr>
  </w:style>
  <w:style w:type="character" w:customStyle="1" w:styleId="WW8Num95z0">
    <w:name w:val="WW8Num95z0"/>
    <w:rsid w:val="00206411"/>
    <w:rPr>
      <w:rFonts w:ascii="Symbol" w:hAnsi="Symbol"/>
    </w:rPr>
  </w:style>
  <w:style w:type="character" w:customStyle="1" w:styleId="WW8Num95z1">
    <w:name w:val="WW8Num95z1"/>
    <w:rsid w:val="00206411"/>
    <w:rPr>
      <w:rFonts w:ascii="Courier New" w:hAnsi="Courier New" w:cs="Courier New"/>
    </w:rPr>
  </w:style>
  <w:style w:type="character" w:customStyle="1" w:styleId="WW8Num95z2">
    <w:name w:val="WW8Num95z2"/>
    <w:rsid w:val="00206411"/>
    <w:rPr>
      <w:rFonts w:ascii="Wingdings" w:hAnsi="Wingdings"/>
    </w:rPr>
  </w:style>
  <w:style w:type="character" w:customStyle="1" w:styleId="Domylnaczcionkaakapitu2">
    <w:name w:val="Domyślna czcionka akapitu2"/>
    <w:rsid w:val="00206411"/>
  </w:style>
  <w:style w:type="character" w:customStyle="1" w:styleId="Odwoaniedokomentarza2">
    <w:name w:val="Odwołanie do komentarza2"/>
    <w:rsid w:val="00206411"/>
    <w:rPr>
      <w:sz w:val="16"/>
      <w:szCs w:val="16"/>
    </w:rPr>
  </w:style>
  <w:style w:type="character" w:customStyle="1" w:styleId="Odwoanieprzypisukocowego1">
    <w:name w:val="Odwołanie przypisu końcowego1"/>
    <w:rsid w:val="00206411"/>
    <w:rPr>
      <w:vertAlign w:val="superscript"/>
    </w:rPr>
  </w:style>
  <w:style w:type="character" w:customStyle="1" w:styleId="Znakiprzypiswdolnych">
    <w:name w:val="Znaki przypisów dolnych"/>
    <w:rsid w:val="00206411"/>
    <w:rPr>
      <w:vertAlign w:val="superscript"/>
    </w:rPr>
  </w:style>
  <w:style w:type="character" w:customStyle="1" w:styleId="Odwoaniedokomentarza3">
    <w:name w:val="Odwołanie do komentarza3"/>
    <w:rsid w:val="00206411"/>
    <w:rPr>
      <w:sz w:val="16"/>
      <w:szCs w:val="16"/>
    </w:rPr>
  </w:style>
  <w:style w:type="character" w:customStyle="1" w:styleId="TekstkomentarzaZnak4">
    <w:name w:val="Tekst komentarza Znak4"/>
    <w:rsid w:val="00206411"/>
    <w:rPr>
      <w:rFonts w:cs="Calibri"/>
    </w:rPr>
  </w:style>
  <w:style w:type="character" w:customStyle="1" w:styleId="Odwoanieprzypisukocowego2">
    <w:name w:val="Odwołanie przypisu końcowego2"/>
    <w:rsid w:val="00206411"/>
    <w:rPr>
      <w:vertAlign w:val="superscript"/>
    </w:rPr>
  </w:style>
  <w:style w:type="character" w:customStyle="1" w:styleId="Odwoaniedokomentarza4">
    <w:name w:val="Odwołanie do komentarza4"/>
    <w:rsid w:val="00206411"/>
    <w:rPr>
      <w:sz w:val="16"/>
      <w:szCs w:val="16"/>
    </w:rPr>
  </w:style>
  <w:style w:type="character" w:customStyle="1" w:styleId="TekstkomentarzaZnak5">
    <w:name w:val="Tekst komentarza Znak5"/>
    <w:rsid w:val="00206411"/>
    <w:rPr>
      <w:rFonts w:cs="Calibri"/>
    </w:rPr>
  </w:style>
  <w:style w:type="paragraph" w:customStyle="1" w:styleId="Nagwek6">
    <w:name w:val="Nagłówek6"/>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6">
    <w:name w:val="Podpis6"/>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50">
    <w:name w:val="Nagłówek5"/>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5">
    <w:name w:val="Podpis5"/>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40">
    <w:name w:val="Nagłówek4"/>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4">
    <w:name w:val="Podpis4"/>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30">
    <w:name w:val="Nagłówek3"/>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3">
    <w:name w:val="Podpis3"/>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20">
    <w:name w:val="Nagłówek2"/>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2">
    <w:name w:val="Podpis2"/>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WW-Tekstpodstawowywcity31">
    <w:name w:val="WW-Tekst podstawowy wcięty 31"/>
    <w:basedOn w:val="Normalny"/>
    <w:rsid w:val="00206411"/>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Tekstkomentarza2">
    <w:name w:val="Tekst komentarza2"/>
    <w:basedOn w:val="Normalny"/>
    <w:rsid w:val="00206411"/>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206411"/>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206411"/>
    <w:pPr>
      <w:suppressAutoHyphens/>
      <w:spacing w:after="120" w:line="240" w:lineRule="auto"/>
    </w:pPr>
    <w:rPr>
      <w:rFonts w:ascii="Times New Roman" w:eastAsia="Times New Roman" w:hAnsi="Times New Roman" w:cs="Times New Roman"/>
      <w:sz w:val="16"/>
      <w:szCs w:val="16"/>
      <w:lang w:eastAsia="ar-SA"/>
    </w:rPr>
  </w:style>
  <w:style w:type="paragraph" w:customStyle="1" w:styleId="Zwykytekst1">
    <w:name w:val="Zwykły tekst1"/>
    <w:basedOn w:val="Normalny"/>
    <w:rsid w:val="00206411"/>
    <w:pPr>
      <w:spacing w:after="0" w:line="240" w:lineRule="auto"/>
    </w:pPr>
    <w:rPr>
      <w:rFonts w:ascii="Consolas" w:eastAsia="Times New Roman" w:hAnsi="Consolas" w:cs="Times New Roman"/>
      <w:sz w:val="21"/>
      <w:szCs w:val="21"/>
      <w:lang w:eastAsia="ar-SA"/>
    </w:rPr>
  </w:style>
  <w:style w:type="paragraph" w:customStyle="1" w:styleId="Tekstpodstawowywcity22">
    <w:name w:val="Tekst podstawowy wcięty 22"/>
    <w:basedOn w:val="Normalny"/>
    <w:rsid w:val="00206411"/>
    <w:pPr>
      <w:suppressAutoHyphens/>
      <w:spacing w:after="0" w:line="240" w:lineRule="auto"/>
      <w:ind w:left="1247"/>
      <w:jc w:val="both"/>
    </w:pPr>
    <w:rPr>
      <w:rFonts w:ascii="Calibri" w:eastAsia="Times New Roman" w:hAnsi="Calibri" w:cs="Calibri"/>
      <w:szCs w:val="24"/>
      <w:lang w:eastAsia="ar-SA"/>
    </w:rPr>
  </w:style>
  <w:style w:type="paragraph" w:customStyle="1" w:styleId="Zawartoramki">
    <w:name w:val="Zawartość ramki"/>
    <w:basedOn w:val="Tekstpodstawowy"/>
    <w:rsid w:val="00206411"/>
  </w:style>
  <w:style w:type="paragraph" w:customStyle="1" w:styleId="Tekstkomentarza3">
    <w:name w:val="Tekst komentarza3"/>
    <w:basedOn w:val="Normalny"/>
    <w:rsid w:val="00206411"/>
    <w:pPr>
      <w:suppressAutoHyphens/>
      <w:spacing w:after="0" w:line="240" w:lineRule="auto"/>
    </w:pPr>
    <w:rPr>
      <w:rFonts w:ascii="Times New Roman" w:eastAsia="Times New Roman" w:hAnsi="Times New Roman" w:cs="Calibri"/>
      <w:sz w:val="20"/>
      <w:szCs w:val="20"/>
      <w:lang w:eastAsia="ar-SA"/>
    </w:rPr>
  </w:style>
  <w:style w:type="paragraph" w:customStyle="1" w:styleId="Tekstkomentarza4">
    <w:name w:val="Tekst komentarza4"/>
    <w:basedOn w:val="Normalny"/>
    <w:rsid w:val="00206411"/>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6">
    <w:name w:val="Tekst komentarza Znak6"/>
    <w:uiPriority w:val="99"/>
    <w:semiHidden/>
    <w:rsid w:val="00206411"/>
    <w:rPr>
      <w:rFonts w:cs="Calibri"/>
      <w:lang w:eastAsia="ar-SA"/>
    </w:rPr>
  </w:style>
  <w:style w:type="character" w:customStyle="1" w:styleId="WW8Num25z5">
    <w:name w:val="WW8Num25z5"/>
    <w:rsid w:val="00206411"/>
  </w:style>
  <w:style w:type="character" w:customStyle="1" w:styleId="Nierozpoznanawzmianka2">
    <w:name w:val="Nierozpoznana wzmianka2"/>
    <w:uiPriority w:val="99"/>
    <w:unhideWhenUsed/>
    <w:rsid w:val="00661EBC"/>
    <w:rPr>
      <w:color w:val="808080"/>
      <w:shd w:val="clear" w:color="auto" w:fill="E6E6E6"/>
    </w:rPr>
  </w:style>
  <w:style w:type="character" w:styleId="Pogrubienie">
    <w:name w:val="Strong"/>
    <w:qFormat/>
    <w:rsid w:val="00206411"/>
    <w:rPr>
      <w:b/>
      <w:bCs/>
    </w:rPr>
  </w:style>
  <w:style w:type="paragraph" w:customStyle="1" w:styleId="Tekstpodstawowywcity34">
    <w:name w:val="Tekst podstawowy wcięty 34"/>
    <w:basedOn w:val="Normalny"/>
    <w:rsid w:val="00206411"/>
    <w:pPr>
      <w:spacing w:after="0" w:line="100" w:lineRule="atLeast"/>
    </w:pPr>
    <w:rPr>
      <w:rFonts w:ascii="Times New Roman" w:eastAsia="Calibri" w:hAnsi="Times New Roman" w:cs="Times New Roman"/>
      <w:sz w:val="20"/>
      <w:szCs w:val="20"/>
      <w:lang w:eastAsia="pl-PL"/>
    </w:rPr>
  </w:style>
  <w:style w:type="paragraph" w:customStyle="1" w:styleId="1">
    <w:name w:val="1"/>
    <w:basedOn w:val="Normalny"/>
    <w:next w:val="Akapitzlist"/>
    <w:uiPriority w:val="34"/>
    <w:qFormat/>
    <w:rsid w:val="00206411"/>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Tekstpodstawowywcity311">
    <w:name w:val="Tekst podstawowy wcięty 311"/>
    <w:basedOn w:val="Normalny"/>
    <w:rsid w:val="00206411"/>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WW8Num69z0">
    <w:name w:val="WW8Num69z0"/>
    <w:rsid w:val="00206411"/>
    <w:rPr>
      <w:b w:val="0"/>
    </w:rPr>
  </w:style>
  <w:style w:type="character" w:customStyle="1" w:styleId="WW8Num73z0">
    <w:name w:val="WW8Num73z0"/>
    <w:rsid w:val="00206411"/>
    <w:rPr>
      <w:b w:val="0"/>
      <w:sz w:val="22"/>
      <w:szCs w:val="22"/>
    </w:rPr>
  </w:style>
  <w:style w:type="character" w:customStyle="1" w:styleId="WW8Num76z1">
    <w:name w:val="WW8Num76z1"/>
    <w:rsid w:val="00206411"/>
    <w:rPr>
      <w:rFonts w:ascii="Courier New" w:hAnsi="Courier New" w:cs="Courier New"/>
    </w:rPr>
  </w:style>
  <w:style w:type="character" w:customStyle="1" w:styleId="WW8Num76z2">
    <w:name w:val="WW8Num76z2"/>
    <w:rsid w:val="00206411"/>
    <w:rPr>
      <w:rFonts w:ascii="Wingdings" w:hAnsi="Wingdings"/>
    </w:rPr>
  </w:style>
  <w:style w:type="character" w:customStyle="1" w:styleId="WW8Num79z0">
    <w:name w:val="WW8Num79z0"/>
    <w:rsid w:val="00206411"/>
    <w:rPr>
      <w:rFonts w:ascii="Calibri" w:eastAsia="Times New Roman" w:hAnsi="Calibri" w:cs="Times New Roman"/>
    </w:rPr>
  </w:style>
  <w:style w:type="character" w:customStyle="1" w:styleId="WW8Num86z0">
    <w:name w:val="WW8Num86z0"/>
    <w:rsid w:val="00206411"/>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206411"/>
    <w:pPr>
      <w:suppressAutoHyphens/>
      <w:spacing w:after="0" w:line="240" w:lineRule="auto"/>
      <w:ind w:left="720"/>
    </w:pPr>
    <w:rPr>
      <w:rFonts w:ascii="Times New Roman" w:eastAsia="Times New Roman" w:hAnsi="Times New Roman" w:cs="Calibri"/>
      <w:sz w:val="20"/>
      <w:szCs w:val="20"/>
      <w:lang w:eastAsia="ar-SA"/>
    </w:rPr>
  </w:style>
  <w:style w:type="paragraph" w:customStyle="1" w:styleId="Tekstpodstawowywcity35">
    <w:name w:val="Tekst podstawowy wcięty 35"/>
    <w:basedOn w:val="Normalny"/>
    <w:rsid w:val="00CF3C36"/>
    <w:pPr>
      <w:spacing w:after="0" w:line="100" w:lineRule="atLeast"/>
    </w:pPr>
    <w:rPr>
      <w:rFonts w:ascii="Times New Roman" w:eastAsia="Calibri" w:hAnsi="Times New Roman" w:cs="Times New Roman"/>
      <w:sz w:val="20"/>
      <w:szCs w:val="20"/>
      <w:lang w:eastAsia="pl-PL"/>
    </w:rPr>
  </w:style>
  <w:style w:type="paragraph" w:customStyle="1" w:styleId="ox-c29b24968b-msonormal">
    <w:name w:val="ox-c29b24968b-msonormal"/>
    <w:basedOn w:val="Normalny"/>
    <w:rsid w:val="00661E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36">
    <w:name w:val="Tekst podstawowy wcięty 36"/>
    <w:basedOn w:val="Normalny"/>
    <w:rsid w:val="00661EBC"/>
    <w:pPr>
      <w:spacing w:after="0" w:line="100" w:lineRule="atLeast"/>
    </w:pPr>
    <w:rPr>
      <w:rFonts w:ascii="Times New Roman" w:eastAsia="Calibri" w:hAnsi="Times New Roman" w:cs="Times New Roman"/>
      <w:sz w:val="20"/>
      <w:szCs w:val="20"/>
      <w:lang w:eastAsia="pl-PL"/>
    </w:rPr>
  </w:style>
  <w:style w:type="numbering" w:customStyle="1" w:styleId="Styl1">
    <w:name w:val="Styl1"/>
    <w:uiPriority w:val="99"/>
    <w:rsid w:val="0093722B"/>
    <w:pPr>
      <w:numPr>
        <w:numId w:val="51"/>
      </w:numPr>
    </w:pPr>
  </w:style>
  <w:style w:type="paragraph" w:customStyle="1" w:styleId="Tekstpodstawowywcity37">
    <w:name w:val="Tekst podstawowy wcięty 37"/>
    <w:basedOn w:val="Normalny"/>
    <w:rsid w:val="00B01D66"/>
    <w:pPr>
      <w:spacing w:after="0" w:line="100" w:lineRule="atLeast"/>
    </w:pPr>
    <w:rPr>
      <w:rFonts w:ascii="Times New Roman" w:eastAsia="Calibri" w:hAnsi="Times New Roman" w:cs="Times New Roman"/>
      <w:sz w:val="20"/>
      <w:szCs w:val="20"/>
      <w:lang w:eastAsia="pl-PL"/>
    </w:rPr>
  </w:style>
  <w:style w:type="character" w:customStyle="1" w:styleId="Hipercze1">
    <w:name w:val="Hiperłącze1"/>
    <w:rsid w:val="00B01D66"/>
    <w:rPr>
      <w:color w:val="0563C1"/>
      <w:u w:val="single"/>
    </w:rPr>
  </w:style>
  <w:style w:type="paragraph" w:customStyle="1" w:styleId="Normalny1">
    <w:name w:val="Normalny1"/>
    <w:rsid w:val="00B01D66"/>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character" w:customStyle="1" w:styleId="CommentTextChar">
    <w:name w:val="Comment Text Char"/>
    <w:locked/>
    <w:rsid w:val="00B01D66"/>
    <w:rPr>
      <w:rFonts w:ascii="Times New Roman" w:hAnsi="Times New Roman"/>
      <w:sz w:val="20"/>
      <w:lang w:val="x-none" w:eastAsia="ar-SA" w:bidi="ar-SA"/>
    </w:rPr>
  </w:style>
  <w:style w:type="paragraph" w:customStyle="1" w:styleId="n">
    <w:name w:val="n"/>
    <w:basedOn w:val="Normalny"/>
    <w:rsid w:val="00B01D66"/>
    <w:pPr>
      <w:numPr>
        <w:numId w:val="59"/>
      </w:numPr>
      <w:tabs>
        <w:tab w:val="clear" w:pos="1800"/>
      </w:tabs>
      <w:suppressAutoHyphens/>
      <w:autoSpaceDE w:val="0"/>
      <w:spacing w:before="40" w:after="40" w:line="240" w:lineRule="auto"/>
      <w:ind w:left="0" w:firstLine="0"/>
      <w:jc w:val="both"/>
    </w:pPr>
    <w:rPr>
      <w:rFonts w:ascii="Times New Roman" w:eastAsia="Times New Roman" w:hAnsi="Times New Roman" w:cs="Times New Roman"/>
      <w:szCs w:val="24"/>
      <w:lang w:eastAsia="ar-SA"/>
    </w:rPr>
  </w:style>
  <w:style w:type="numbering" w:customStyle="1" w:styleId="WWOutlineListStyle4">
    <w:name w:val="WW_OutlineListStyle_4"/>
    <w:basedOn w:val="Bezlisty"/>
    <w:rsid w:val="00B01D66"/>
    <w:pPr>
      <w:numPr>
        <w:numId w:val="60"/>
      </w:numPr>
    </w:pPr>
  </w:style>
  <w:style w:type="paragraph" w:customStyle="1" w:styleId="opzcz">
    <w:name w:val="opz_część"/>
    <w:qFormat/>
    <w:rsid w:val="00B01D66"/>
    <w:pPr>
      <w:keepNext/>
      <w:pageBreakBefore/>
      <w:numPr>
        <w:numId w:val="60"/>
      </w:numPr>
      <w:pBdr>
        <w:bottom w:val="single" w:sz="4" w:space="0" w:color="E36C0A"/>
      </w:pBdr>
      <w:suppressAutoHyphens/>
      <w:autoSpaceDN w:val="0"/>
      <w:spacing w:after="240" w:line="240" w:lineRule="auto"/>
      <w:textAlignment w:val="baseline"/>
      <w:outlineLvl w:val="0"/>
    </w:pPr>
    <w:rPr>
      <w:rFonts w:ascii="Calibri" w:eastAsia="SimSun" w:hAnsi="Calibri" w:cs="F"/>
      <w:b/>
      <w:kern w:val="3"/>
      <w:sz w:val="28"/>
    </w:rPr>
  </w:style>
  <w:style w:type="paragraph" w:customStyle="1" w:styleId="opzparagraf">
    <w:name w:val="opz_paragraf"/>
    <w:qFormat/>
    <w:rsid w:val="00B01D66"/>
    <w:pPr>
      <w:keepNext/>
      <w:numPr>
        <w:ilvl w:val="1"/>
        <w:numId w:val="60"/>
      </w:numPr>
      <w:suppressAutoHyphens/>
      <w:autoSpaceDN w:val="0"/>
      <w:spacing w:before="240" w:after="120" w:line="276" w:lineRule="auto"/>
      <w:textAlignment w:val="baseline"/>
      <w:outlineLvl w:val="1"/>
    </w:pPr>
    <w:rPr>
      <w:rFonts w:ascii="Calibri" w:eastAsia="SimSun" w:hAnsi="Calibri" w:cs="F"/>
      <w:b/>
      <w:color w:val="E36C0A"/>
      <w:kern w:val="3"/>
      <w:sz w:val="24"/>
    </w:rPr>
  </w:style>
  <w:style w:type="paragraph" w:customStyle="1" w:styleId="opzust">
    <w:name w:val="opz_ust"/>
    <w:qFormat/>
    <w:rsid w:val="00B01D66"/>
    <w:pPr>
      <w:numPr>
        <w:ilvl w:val="2"/>
        <w:numId w:val="60"/>
      </w:numPr>
      <w:suppressAutoHyphens/>
      <w:autoSpaceDN w:val="0"/>
      <w:spacing w:after="120" w:line="276" w:lineRule="auto"/>
      <w:jc w:val="both"/>
      <w:textAlignment w:val="baseline"/>
      <w:outlineLvl w:val="2"/>
    </w:pPr>
    <w:rPr>
      <w:rFonts w:ascii="Calibri" w:eastAsia="SimSun" w:hAnsi="Calibri" w:cs="F"/>
      <w:kern w:val="3"/>
      <w:sz w:val="24"/>
    </w:rPr>
  </w:style>
  <w:style w:type="paragraph" w:customStyle="1" w:styleId="opzpkt">
    <w:name w:val="opz_pkt"/>
    <w:basedOn w:val="opzust"/>
    <w:link w:val="opzpktZnak"/>
    <w:qFormat/>
    <w:rsid w:val="00B01D66"/>
    <w:pPr>
      <w:numPr>
        <w:ilvl w:val="3"/>
      </w:numPr>
      <w:outlineLvl w:val="3"/>
    </w:pPr>
    <w:rPr>
      <w:rFonts w:cs="Times New Roman"/>
      <w:szCs w:val="20"/>
      <w:lang w:val="x-none" w:eastAsia="x-none"/>
    </w:rPr>
  </w:style>
  <w:style w:type="paragraph" w:customStyle="1" w:styleId="Heading">
    <w:name w:val="Heading"/>
    <w:basedOn w:val="Standard0"/>
    <w:next w:val="Textbody"/>
    <w:rsid w:val="00B01D66"/>
    <w:pPr>
      <w:keepNext/>
      <w:autoSpaceDE/>
      <w:autoSpaceDN w:val="0"/>
      <w:spacing w:before="240" w:after="120" w:line="276" w:lineRule="auto"/>
      <w:textAlignment w:val="baseline"/>
    </w:pPr>
    <w:rPr>
      <w:rFonts w:ascii="Arial" w:eastAsia="Microsoft YaHei" w:hAnsi="Arial" w:cs="Arial"/>
      <w:kern w:val="3"/>
      <w:sz w:val="28"/>
      <w:szCs w:val="28"/>
      <w:lang w:eastAsia="pl-PL"/>
    </w:rPr>
  </w:style>
  <w:style w:type="paragraph" w:customStyle="1" w:styleId="Textbody">
    <w:name w:val="Text body"/>
    <w:basedOn w:val="Standard0"/>
    <w:rsid w:val="00B01D66"/>
    <w:pPr>
      <w:autoSpaceDE/>
      <w:autoSpaceDN w:val="0"/>
      <w:spacing w:before="120"/>
      <w:jc w:val="both"/>
      <w:textAlignment w:val="baseline"/>
    </w:pPr>
    <w:rPr>
      <w:rFonts w:eastAsia="Times New Roman" w:cs="Times New Roman"/>
      <w:kern w:val="3"/>
      <w:lang w:eastAsia="pl-PL"/>
    </w:rPr>
  </w:style>
  <w:style w:type="paragraph" w:customStyle="1" w:styleId="Legenda1">
    <w:name w:val="Legenda1"/>
    <w:basedOn w:val="Standard0"/>
    <w:rsid w:val="00B01D66"/>
    <w:pPr>
      <w:suppressLineNumbers/>
      <w:autoSpaceDE/>
      <w:autoSpaceDN w:val="0"/>
      <w:spacing w:before="120" w:after="120" w:line="276" w:lineRule="auto"/>
      <w:textAlignment w:val="baseline"/>
    </w:pPr>
    <w:rPr>
      <w:rFonts w:eastAsia="Times New Roman" w:cs="Arial"/>
      <w:i/>
      <w:iCs/>
      <w:kern w:val="3"/>
      <w:lang w:eastAsia="pl-PL"/>
    </w:rPr>
  </w:style>
  <w:style w:type="paragraph" w:customStyle="1" w:styleId="Index">
    <w:name w:val="Index"/>
    <w:basedOn w:val="Standard0"/>
    <w:rsid w:val="00B01D66"/>
    <w:pPr>
      <w:suppressLineNumbers/>
      <w:autoSpaceDE/>
      <w:autoSpaceDN w:val="0"/>
      <w:spacing w:after="200" w:line="276" w:lineRule="auto"/>
      <w:textAlignment w:val="baseline"/>
    </w:pPr>
    <w:rPr>
      <w:rFonts w:eastAsia="Times New Roman" w:cs="Arial"/>
      <w:kern w:val="3"/>
      <w:sz w:val="20"/>
      <w:szCs w:val="20"/>
      <w:lang w:eastAsia="pl-PL"/>
    </w:rPr>
  </w:style>
  <w:style w:type="paragraph" w:customStyle="1" w:styleId="Nagwek21">
    <w:name w:val="Nagłówek 21"/>
    <w:basedOn w:val="Standard0"/>
    <w:next w:val="Textbody"/>
    <w:rsid w:val="00B01D66"/>
    <w:pPr>
      <w:keepNext/>
      <w:autoSpaceDE/>
      <w:autoSpaceDN w:val="0"/>
      <w:ind w:left="2410" w:hanging="2070"/>
      <w:textAlignment w:val="baseline"/>
    </w:pPr>
    <w:rPr>
      <w:rFonts w:eastAsia="Times New Roman" w:cs="Times New Roman"/>
      <w:i/>
      <w:color w:val="000000"/>
      <w:kern w:val="3"/>
      <w:sz w:val="20"/>
      <w:szCs w:val="20"/>
      <w:lang w:eastAsia="pl-PL"/>
    </w:rPr>
  </w:style>
  <w:style w:type="paragraph" w:customStyle="1" w:styleId="Stopka1">
    <w:name w:val="Stopka1"/>
    <w:basedOn w:val="Standard0"/>
    <w:rsid w:val="00B01D66"/>
    <w:pPr>
      <w:suppressLineNumbers/>
      <w:tabs>
        <w:tab w:val="center" w:pos="4536"/>
        <w:tab w:val="right" w:pos="9072"/>
      </w:tabs>
      <w:autoSpaceDE/>
      <w:autoSpaceDN w:val="0"/>
      <w:textAlignment w:val="baseline"/>
    </w:pPr>
    <w:rPr>
      <w:rFonts w:eastAsia="Times New Roman" w:cs="Times New Roman"/>
      <w:kern w:val="3"/>
      <w:sz w:val="20"/>
      <w:szCs w:val="20"/>
      <w:lang w:eastAsia="pl-PL"/>
    </w:rPr>
  </w:style>
  <w:style w:type="paragraph" w:customStyle="1" w:styleId="opzlit">
    <w:name w:val="opz_lit"/>
    <w:basedOn w:val="opzpkt"/>
    <w:qFormat/>
    <w:rsid w:val="00B01D66"/>
    <w:pPr>
      <w:numPr>
        <w:ilvl w:val="0"/>
        <w:numId w:val="0"/>
      </w:numPr>
      <w:ind w:left="709" w:hanging="425"/>
    </w:pPr>
    <w:rPr>
      <w:rFonts w:ascii="Times New Roman" w:hAnsi="Times New Roman"/>
      <w:color w:val="FF0000"/>
      <w:sz w:val="22"/>
    </w:rPr>
  </w:style>
  <w:style w:type="paragraph" w:customStyle="1" w:styleId="opzprzypis">
    <w:name w:val="opz_przypis"/>
    <w:rsid w:val="00B01D66"/>
    <w:pPr>
      <w:tabs>
        <w:tab w:val="left" w:pos="1134"/>
      </w:tabs>
      <w:suppressAutoHyphens/>
      <w:autoSpaceDN w:val="0"/>
      <w:spacing w:after="0" w:line="240" w:lineRule="auto"/>
      <w:ind w:left="567" w:hanging="567"/>
      <w:jc w:val="both"/>
      <w:textAlignment w:val="baseline"/>
    </w:pPr>
    <w:rPr>
      <w:rFonts w:ascii="Calibri" w:eastAsia="Times New Roman" w:hAnsi="Calibri" w:cs="Times New Roman"/>
      <w:bCs/>
      <w:iCs/>
      <w:kern w:val="3"/>
      <w:sz w:val="20"/>
      <w:szCs w:val="20"/>
      <w:lang w:eastAsia="pl-PL"/>
    </w:rPr>
  </w:style>
  <w:style w:type="character" w:customStyle="1" w:styleId="Internetlink">
    <w:name w:val="Internet link"/>
    <w:rsid w:val="00B01D66"/>
    <w:rPr>
      <w:color w:val="0000FF"/>
      <w:u w:val="single"/>
    </w:rPr>
  </w:style>
  <w:style w:type="character" w:customStyle="1" w:styleId="StrongEmphasis">
    <w:name w:val="Strong Emphasis"/>
    <w:rsid w:val="00B01D66"/>
    <w:rPr>
      <w:b/>
      <w:bCs/>
    </w:rPr>
  </w:style>
  <w:style w:type="character" w:customStyle="1" w:styleId="opzprzypisZnak">
    <w:name w:val="opz_przypis Znak"/>
    <w:rsid w:val="00B01D66"/>
    <w:rPr>
      <w:rFonts w:eastAsia="Times New Roman"/>
      <w:bCs/>
      <w:iCs/>
      <w:lang w:eastAsia="pl-PL"/>
    </w:rPr>
  </w:style>
  <w:style w:type="character" w:customStyle="1" w:styleId="ListLabel1">
    <w:name w:val="ListLabel 1"/>
    <w:rsid w:val="00B01D66"/>
    <w:rPr>
      <w:b/>
    </w:rPr>
  </w:style>
  <w:style w:type="character" w:customStyle="1" w:styleId="ListLabel2">
    <w:name w:val="ListLabel 2"/>
    <w:rsid w:val="00B01D66"/>
    <w:rPr>
      <w:b w:val="0"/>
    </w:rPr>
  </w:style>
  <w:style w:type="character" w:customStyle="1" w:styleId="ListLabel3">
    <w:name w:val="ListLabel 3"/>
    <w:rsid w:val="00B01D66"/>
    <w:rPr>
      <w:b w:val="0"/>
      <w:color w:val="FF0000"/>
    </w:rPr>
  </w:style>
  <w:style w:type="character" w:customStyle="1" w:styleId="ListLabel4">
    <w:name w:val="ListLabel 4"/>
    <w:rsid w:val="00B01D66"/>
    <w:rPr>
      <w:rFonts w:cs="Times New Roman"/>
      <w:b w:val="0"/>
      <w:i w:val="0"/>
      <w:color w:val="00000A"/>
      <w:sz w:val="20"/>
      <w:szCs w:val="20"/>
    </w:rPr>
  </w:style>
  <w:style w:type="character" w:customStyle="1" w:styleId="ListLabel5">
    <w:name w:val="ListLabel 5"/>
    <w:rsid w:val="00B01D66"/>
    <w:rPr>
      <w:rFonts w:cs="Courier New"/>
      <w:b w:val="0"/>
    </w:rPr>
  </w:style>
  <w:style w:type="character" w:customStyle="1" w:styleId="ListLabel6">
    <w:name w:val="ListLabel 6"/>
    <w:rsid w:val="00B01D66"/>
    <w:rPr>
      <w:rFonts w:cs="Courier New"/>
    </w:rPr>
  </w:style>
  <w:style w:type="character" w:customStyle="1" w:styleId="ListLabel7">
    <w:name w:val="ListLabel 7"/>
    <w:rsid w:val="00B01D66"/>
    <w:rPr>
      <w:sz w:val="22"/>
      <w:szCs w:val="22"/>
    </w:rPr>
  </w:style>
  <w:style w:type="character" w:customStyle="1" w:styleId="ListLabel8">
    <w:name w:val="ListLabel 8"/>
    <w:rsid w:val="00B01D66"/>
    <w:rPr>
      <w:rFonts w:eastAsia="Times New Roman" w:cs="Times New Roman"/>
    </w:rPr>
  </w:style>
  <w:style w:type="character" w:customStyle="1" w:styleId="ListLabel9">
    <w:name w:val="ListLabel 9"/>
    <w:rsid w:val="00B01D66"/>
    <w:rPr>
      <w:rFonts w:eastAsia="Times New Roman" w:cs="Times New Roman"/>
      <w:color w:val="00000A"/>
    </w:rPr>
  </w:style>
  <w:style w:type="character" w:customStyle="1" w:styleId="ListLabel10">
    <w:name w:val="ListLabel 10"/>
    <w:rsid w:val="00B01D66"/>
    <w:rPr>
      <w:rFonts w:eastAsia="Times New Roman" w:cs="Times New Roman"/>
      <w:b w:val="0"/>
      <w:i w:val="0"/>
      <w:color w:val="00000A"/>
      <w:sz w:val="22"/>
      <w:szCs w:val="22"/>
    </w:rPr>
  </w:style>
  <w:style w:type="character" w:customStyle="1" w:styleId="ListLabel11">
    <w:name w:val="ListLabel 11"/>
    <w:rsid w:val="00B01D66"/>
    <w:rPr>
      <w:rFonts w:cs="Times New Roman"/>
      <w:b w:val="0"/>
      <w:sz w:val="22"/>
      <w:szCs w:val="22"/>
    </w:rPr>
  </w:style>
  <w:style w:type="character" w:customStyle="1" w:styleId="ListLabel12">
    <w:name w:val="ListLabel 12"/>
    <w:rsid w:val="00B01D66"/>
    <w:rPr>
      <w:rFonts w:eastAsia="Times New Roman" w:cs="Times New Roman"/>
      <w:color w:val="FF0000"/>
    </w:rPr>
  </w:style>
  <w:style w:type="character" w:customStyle="1" w:styleId="NumberingSymbols">
    <w:name w:val="Numbering Symbols"/>
    <w:rsid w:val="00B01D66"/>
  </w:style>
  <w:style w:type="numbering" w:customStyle="1" w:styleId="WWOutlineListStyle3">
    <w:name w:val="WW_OutlineListStyle_3"/>
    <w:basedOn w:val="Bezlisty"/>
    <w:rsid w:val="00B01D66"/>
    <w:pPr>
      <w:numPr>
        <w:numId w:val="61"/>
      </w:numPr>
    </w:pPr>
  </w:style>
  <w:style w:type="numbering" w:customStyle="1" w:styleId="WWOutlineListStyle2">
    <w:name w:val="WW_OutlineListStyle_2"/>
    <w:basedOn w:val="Bezlisty"/>
    <w:rsid w:val="00B01D66"/>
    <w:pPr>
      <w:numPr>
        <w:numId w:val="62"/>
      </w:numPr>
    </w:pPr>
  </w:style>
  <w:style w:type="numbering" w:customStyle="1" w:styleId="WWOutlineListStyle1">
    <w:name w:val="WW_OutlineListStyle_1"/>
    <w:basedOn w:val="Bezlisty"/>
    <w:rsid w:val="00B01D66"/>
    <w:pPr>
      <w:numPr>
        <w:numId w:val="63"/>
      </w:numPr>
    </w:pPr>
  </w:style>
  <w:style w:type="numbering" w:customStyle="1" w:styleId="WWOutlineListStyle">
    <w:name w:val="WW_OutlineListStyle"/>
    <w:basedOn w:val="Bezlisty"/>
    <w:rsid w:val="00B01D66"/>
    <w:pPr>
      <w:numPr>
        <w:numId w:val="64"/>
      </w:numPr>
    </w:pPr>
  </w:style>
  <w:style w:type="numbering" w:customStyle="1" w:styleId="WWNum1">
    <w:name w:val="WWNum1"/>
    <w:basedOn w:val="Bezlisty"/>
    <w:rsid w:val="00B01D66"/>
    <w:pPr>
      <w:numPr>
        <w:numId w:val="65"/>
      </w:numPr>
    </w:pPr>
  </w:style>
  <w:style w:type="numbering" w:customStyle="1" w:styleId="WWNum2">
    <w:name w:val="WWNum2"/>
    <w:basedOn w:val="Bezlisty"/>
    <w:rsid w:val="00B01D66"/>
    <w:pPr>
      <w:numPr>
        <w:numId w:val="66"/>
      </w:numPr>
    </w:pPr>
  </w:style>
  <w:style w:type="numbering" w:customStyle="1" w:styleId="WWNum3">
    <w:name w:val="WWNum3"/>
    <w:basedOn w:val="Bezlisty"/>
    <w:rsid w:val="00B01D66"/>
    <w:pPr>
      <w:numPr>
        <w:numId w:val="67"/>
      </w:numPr>
    </w:pPr>
  </w:style>
  <w:style w:type="numbering" w:customStyle="1" w:styleId="WWNum4">
    <w:name w:val="WWNum4"/>
    <w:basedOn w:val="Bezlisty"/>
    <w:rsid w:val="00B01D66"/>
    <w:pPr>
      <w:numPr>
        <w:numId w:val="68"/>
      </w:numPr>
    </w:pPr>
  </w:style>
  <w:style w:type="numbering" w:customStyle="1" w:styleId="WWNum5">
    <w:name w:val="WWNum5"/>
    <w:basedOn w:val="Bezlisty"/>
    <w:rsid w:val="00B01D66"/>
    <w:pPr>
      <w:numPr>
        <w:numId w:val="69"/>
      </w:numPr>
    </w:pPr>
  </w:style>
  <w:style w:type="numbering" w:customStyle="1" w:styleId="WWNum6">
    <w:name w:val="WWNum6"/>
    <w:basedOn w:val="Bezlisty"/>
    <w:rsid w:val="00B01D66"/>
    <w:pPr>
      <w:numPr>
        <w:numId w:val="70"/>
      </w:numPr>
    </w:pPr>
  </w:style>
  <w:style w:type="numbering" w:customStyle="1" w:styleId="WWNum7">
    <w:name w:val="WWNum7"/>
    <w:basedOn w:val="Bezlisty"/>
    <w:rsid w:val="00B01D66"/>
    <w:pPr>
      <w:numPr>
        <w:numId w:val="71"/>
      </w:numPr>
    </w:pPr>
  </w:style>
  <w:style w:type="numbering" w:customStyle="1" w:styleId="WWNum8">
    <w:name w:val="WWNum8"/>
    <w:basedOn w:val="Bezlisty"/>
    <w:rsid w:val="00B01D66"/>
    <w:pPr>
      <w:numPr>
        <w:numId w:val="72"/>
      </w:numPr>
    </w:pPr>
  </w:style>
  <w:style w:type="numbering" w:customStyle="1" w:styleId="WWNum9">
    <w:name w:val="WWNum9"/>
    <w:basedOn w:val="Bezlisty"/>
    <w:rsid w:val="00B01D66"/>
    <w:pPr>
      <w:numPr>
        <w:numId w:val="73"/>
      </w:numPr>
    </w:pPr>
  </w:style>
  <w:style w:type="numbering" w:customStyle="1" w:styleId="WWNum10">
    <w:name w:val="WWNum10"/>
    <w:basedOn w:val="Bezlisty"/>
    <w:rsid w:val="00B01D66"/>
    <w:pPr>
      <w:numPr>
        <w:numId w:val="74"/>
      </w:numPr>
    </w:pPr>
  </w:style>
  <w:style w:type="numbering" w:customStyle="1" w:styleId="WWNum11">
    <w:name w:val="WWNum11"/>
    <w:basedOn w:val="Bezlisty"/>
    <w:rsid w:val="00B01D66"/>
    <w:pPr>
      <w:numPr>
        <w:numId w:val="75"/>
      </w:numPr>
    </w:pPr>
  </w:style>
  <w:style w:type="numbering" w:customStyle="1" w:styleId="WWNum12">
    <w:name w:val="WWNum12"/>
    <w:basedOn w:val="Bezlisty"/>
    <w:rsid w:val="00B01D66"/>
    <w:pPr>
      <w:numPr>
        <w:numId w:val="76"/>
      </w:numPr>
    </w:pPr>
  </w:style>
  <w:style w:type="numbering" w:customStyle="1" w:styleId="WWNum13">
    <w:name w:val="WWNum13"/>
    <w:basedOn w:val="Bezlisty"/>
    <w:rsid w:val="00B01D66"/>
    <w:pPr>
      <w:numPr>
        <w:numId w:val="77"/>
      </w:numPr>
    </w:pPr>
  </w:style>
  <w:style w:type="numbering" w:customStyle="1" w:styleId="WWNum14">
    <w:name w:val="WWNum14"/>
    <w:basedOn w:val="Bezlisty"/>
    <w:rsid w:val="00B01D66"/>
    <w:pPr>
      <w:numPr>
        <w:numId w:val="78"/>
      </w:numPr>
    </w:pPr>
  </w:style>
  <w:style w:type="numbering" w:customStyle="1" w:styleId="WWNum15">
    <w:name w:val="WWNum15"/>
    <w:basedOn w:val="Bezlisty"/>
    <w:rsid w:val="00B01D66"/>
    <w:pPr>
      <w:numPr>
        <w:numId w:val="79"/>
      </w:numPr>
    </w:pPr>
  </w:style>
  <w:style w:type="numbering" w:customStyle="1" w:styleId="WWNum16">
    <w:name w:val="WWNum16"/>
    <w:basedOn w:val="Bezlisty"/>
    <w:rsid w:val="00B01D66"/>
    <w:pPr>
      <w:numPr>
        <w:numId w:val="80"/>
      </w:numPr>
    </w:pPr>
  </w:style>
  <w:style w:type="numbering" w:customStyle="1" w:styleId="WWNum17">
    <w:name w:val="WWNum17"/>
    <w:basedOn w:val="Bezlisty"/>
    <w:rsid w:val="00B01D66"/>
    <w:pPr>
      <w:numPr>
        <w:numId w:val="81"/>
      </w:numPr>
    </w:pPr>
  </w:style>
  <w:style w:type="numbering" w:customStyle="1" w:styleId="WWNum18">
    <w:name w:val="WWNum18"/>
    <w:basedOn w:val="Bezlisty"/>
    <w:rsid w:val="00B01D66"/>
    <w:pPr>
      <w:numPr>
        <w:numId w:val="82"/>
      </w:numPr>
    </w:pPr>
  </w:style>
  <w:style w:type="numbering" w:customStyle="1" w:styleId="WWNum19">
    <w:name w:val="WWNum19"/>
    <w:basedOn w:val="Bezlisty"/>
    <w:rsid w:val="00B01D66"/>
    <w:pPr>
      <w:numPr>
        <w:numId w:val="83"/>
      </w:numPr>
    </w:pPr>
  </w:style>
  <w:style w:type="numbering" w:customStyle="1" w:styleId="WWNum20">
    <w:name w:val="WWNum20"/>
    <w:basedOn w:val="Bezlisty"/>
    <w:rsid w:val="00B01D66"/>
    <w:pPr>
      <w:numPr>
        <w:numId w:val="84"/>
      </w:numPr>
    </w:pPr>
  </w:style>
  <w:style w:type="numbering" w:customStyle="1" w:styleId="WWNum21">
    <w:name w:val="WWNum21"/>
    <w:basedOn w:val="Bezlisty"/>
    <w:rsid w:val="00B01D66"/>
    <w:pPr>
      <w:numPr>
        <w:numId w:val="85"/>
      </w:numPr>
    </w:pPr>
  </w:style>
  <w:style w:type="numbering" w:customStyle="1" w:styleId="WWNum22">
    <w:name w:val="WWNum22"/>
    <w:basedOn w:val="Bezlisty"/>
    <w:rsid w:val="00B01D66"/>
    <w:pPr>
      <w:numPr>
        <w:numId w:val="86"/>
      </w:numPr>
    </w:pPr>
  </w:style>
  <w:style w:type="numbering" w:customStyle="1" w:styleId="WWNum23">
    <w:name w:val="WWNum23"/>
    <w:basedOn w:val="Bezlisty"/>
    <w:rsid w:val="00B01D66"/>
    <w:pPr>
      <w:numPr>
        <w:numId w:val="87"/>
      </w:numPr>
    </w:pPr>
  </w:style>
  <w:style w:type="numbering" w:customStyle="1" w:styleId="WWNum24">
    <w:name w:val="WWNum24"/>
    <w:basedOn w:val="Bezlisty"/>
    <w:rsid w:val="00B01D66"/>
    <w:pPr>
      <w:numPr>
        <w:numId w:val="88"/>
      </w:numPr>
    </w:pPr>
  </w:style>
  <w:style w:type="numbering" w:customStyle="1" w:styleId="WWNum25">
    <w:name w:val="WWNum25"/>
    <w:basedOn w:val="Bezlisty"/>
    <w:rsid w:val="00B01D66"/>
    <w:pPr>
      <w:numPr>
        <w:numId w:val="89"/>
      </w:numPr>
    </w:pPr>
  </w:style>
  <w:style w:type="numbering" w:customStyle="1" w:styleId="WWNum26">
    <w:name w:val="WWNum26"/>
    <w:basedOn w:val="Bezlisty"/>
    <w:rsid w:val="00B01D66"/>
    <w:pPr>
      <w:numPr>
        <w:numId w:val="90"/>
      </w:numPr>
    </w:pPr>
  </w:style>
  <w:style w:type="numbering" w:customStyle="1" w:styleId="WWNum27">
    <w:name w:val="WWNum27"/>
    <w:basedOn w:val="Bezlisty"/>
    <w:rsid w:val="00B01D66"/>
    <w:pPr>
      <w:numPr>
        <w:numId w:val="91"/>
      </w:numPr>
    </w:pPr>
  </w:style>
  <w:style w:type="numbering" w:customStyle="1" w:styleId="WWNum28">
    <w:name w:val="WWNum28"/>
    <w:basedOn w:val="Bezlisty"/>
    <w:rsid w:val="00B01D66"/>
    <w:pPr>
      <w:numPr>
        <w:numId w:val="92"/>
      </w:numPr>
    </w:pPr>
  </w:style>
  <w:style w:type="numbering" w:customStyle="1" w:styleId="WWNum29">
    <w:name w:val="WWNum29"/>
    <w:basedOn w:val="Bezlisty"/>
    <w:rsid w:val="00B01D66"/>
    <w:pPr>
      <w:numPr>
        <w:numId w:val="93"/>
      </w:numPr>
    </w:pPr>
  </w:style>
  <w:style w:type="numbering" w:customStyle="1" w:styleId="WWNum30">
    <w:name w:val="WWNum30"/>
    <w:basedOn w:val="Bezlisty"/>
    <w:rsid w:val="00B01D66"/>
    <w:pPr>
      <w:numPr>
        <w:numId w:val="94"/>
      </w:numPr>
    </w:pPr>
  </w:style>
  <w:style w:type="numbering" w:customStyle="1" w:styleId="WWNum31">
    <w:name w:val="WWNum31"/>
    <w:basedOn w:val="Bezlisty"/>
    <w:rsid w:val="00B01D66"/>
    <w:pPr>
      <w:numPr>
        <w:numId w:val="95"/>
      </w:numPr>
    </w:pPr>
  </w:style>
  <w:style w:type="numbering" w:customStyle="1" w:styleId="WWNum32">
    <w:name w:val="WWNum32"/>
    <w:basedOn w:val="Bezlisty"/>
    <w:rsid w:val="00B01D66"/>
    <w:pPr>
      <w:numPr>
        <w:numId w:val="96"/>
      </w:numPr>
    </w:pPr>
  </w:style>
  <w:style w:type="numbering" w:customStyle="1" w:styleId="WWNum33">
    <w:name w:val="WWNum33"/>
    <w:basedOn w:val="Bezlisty"/>
    <w:rsid w:val="00B01D66"/>
    <w:pPr>
      <w:numPr>
        <w:numId w:val="97"/>
      </w:numPr>
    </w:pPr>
  </w:style>
  <w:style w:type="numbering" w:customStyle="1" w:styleId="WWNum34">
    <w:name w:val="WWNum34"/>
    <w:basedOn w:val="Bezlisty"/>
    <w:rsid w:val="00B01D66"/>
    <w:pPr>
      <w:numPr>
        <w:numId w:val="98"/>
      </w:numPr>
    </w:pPr>
  </w:style>
  <w:style w:type="numbering" w:customStyle="1" w:styleId="WWNum35">
    <w:name w:val="WWNum35"/>
    <w:basedOn w:val="Bezlisty"/>
    <w:rsid w:val="00B01D66"/>
    <w:pPr>
      <w:numPr>
        <w:numId w:val="99"/>
      </w:numPr>
    </w:pPr>
  </w:style>
  <w:style w:type="numbering" w:customStyle="1" w:styleId="WWNum36">
    <w:name w:val="WWNum36"/>
    <w:basedOn w:val="Bezlisty"/>
    <w:rsid w:val="00B01D66"/>
    <w:pPr>
      <w:numPr>
        <w:numId w:val="100"/>
      </w:numPr>
    </w:pPr>
  </w:style>
  <w:style w:type="numbering" w:customStyle="1" w:styleId="WWNum37">
    <w:name w:val="WWNum37"/>
    <w:basedOn w:val="Bezlisty"/>
    <w:rsid w:val="00B01D66"/>
    <w:pPr>
      <w:numPr>
        <w:numId w:val="101"/>
      </w:numPr>
    </w:pPr>
  </w:style>
  <w:style w:type="numbering" w:customStyle="1" w:styleId="WWNum38">
    <w:name w:val="WWNum38"/>
    <w:basedOn w:val="Bezlisty"/>
    <w:rsid w:val="00B01D66"/>
    <w:pPr>
      <w:numPr>
        <w:numId w:val="102"/>
      </w:numPr>
    </w:pPr>
  </w:style>
  <w:style w:type="numbering" w:customStyle="1" w:styleId="WWNum39">
    <w:name w:val="WWNum39"/>
    <w:basedOn w:val="Bezlisty"/>
    <w:rsid w:val="00B01D66"/>
    <w:pPr>
      <w:numPr>
        <w:numId w:val="103"/>
      </w:numPr>
    </w:pPr>
  </w:style>
  <w:style w:type="numbering" w:customStyle="1" w:styleId="WWNum40">
    <w:name w:val="WWNum40"/>
    <w:basedOn w:val="Bezlisty"/>
    <w:rsid w:val="00B01D66"/>
    <w:pPr>
      <w:numPr>
        <w:numId w:val="104"/>
      </w:numPr>
    </w:pPr>
  </w:style>
  <w:style w:type="numbering" w:customStyle="1" w:styleId="WWNum41">
    <w:name w:val="WWNum41"/>
    <w:basedOn w:val="Bezlisty"/>
    <w:rsid w:val="00B01D66"/>
    <w:pPr>
      <w:numPr>
        <w:numId w:val="105"/>
      </w:numPr>
    </w:pPr>
  </w:style>
  <w:style w:type="numbering" w:customStyle="1" w:styleId="WWNum42">
    <w:name w:val="WWNum42"/>
    <w:basedOn w:val="Bezlisty"/>
    <w:rsid w:val="00B01D66"/>
    <w:pPr>
      <w:numPr>
        <w:numId w:val="106"/>
      </w:numPr>
    </w:pPr>
  </w:style>
  <w:style w:type="numbering" w:customStyle="1" w:styleId="WWNum43">
    <w:name w:val="WWNum43"/>
    <w:basedOn w:val="Bezlisty"/>
    <w:rsid w:val="00B01D66"/>
    <w:pPr>
      <w:numPr>
        <w:numId w:val="107"/>
      </w:numPr>
    </w:pPr>
  </w:style>
  <w:style w:type="numbering" w:customStyle="1" w:styleId="WWNum44">
    <w:name w:val="WWNum44"/>
    <w:basedOn w:val="Bezlisty"/>
    <w:rsid w:val="00B01D66"/>
    <w:pPr>
      <w:numPr>
        <w:numId w:val="108"/>
      </w:numPr>
    </w:pPr>
  </w:style>
  <w:style w:type="numbering" w:customStyle="1" w:styleId="WWNum45">
    <w:name w:val="WWNum45"/>
    <w:basedOn w:val="Bezlisty"/>
    <w:rsid w:val="00B01D66"/>
    <w:pPr>
      <w:numPr>
        <w:numId w:val="109"/>
      </w:numPr>
    </w:pPr>
  </w:style>
  <w:style w:type="numbering" w:customStyle="1" w:styleId="WWNum46">
    <w:name w:val="WWNum46"/>
    <w:basedOn w:val="Bezlisty"/>
    <w:rsid w:val="00B01D66"/>
    <w:pPr>
      <w:numPr>
        <w:numId w:val="110"/>
      </w:numPr>
    </w:pPr>
  </w:style>
  <w:style w:type="numbering" w:customStyle="1" w:styleId="WWNum47">
    <w:name w:val="WWNum47"/>
    <w:basedOn w:val="Bezlisty"/>
    <w:rsid w:val="00B01D66"/>
    <w:pPr>
      <w:numPr>
        <w:numId w:val="111"/>
      </w:numPr>
    </w:pPr>
  </w:style>
  <w:style w:type="numbering" w:customStyle="1" w:styleId="WWOutlineListStyle5">
    <w:name w:val="WW_OutlineListStyle_5"/>
    <w:basedOn w:val="Bezlisty"/>
    <w:rsid w:val="00B01D66"/>
    <w:pPr>
      <w:numPr>
        <w:numId w:val="112"/>
      </w:numPr>
    </w:pPr>
  </w:style>
  <w:style w:type="paragraph" w:styleId="Spistreci2">
    <w:name w:val="toc 2"/>
    <w:basedOn w:val="Spistreci1"/>
    <w:next w:val="Normalny"/>
    <w:autoRedefine/>
    <w:uiPriority w:val="39"/>
    <w:rsid w:val="00B01D66"/>
    <w:pPr>
      <w:widowControl/>
      <w:tabs>
        <w:tab w:val="left" w:pos="680"/>
        <w:tab w:val="right" w:leader="dot" w:pos="9072"/>
      </w:tabs>
      <w:suppressAutoHyphens w:val="0"/>
      <w:autoSpaceDN/>
      <w:spacing w:after="0"/>
      <w:ind w:left="680" w:right="567" w:hanging="680"/>
      <w:textAlignment w:val="auto"/>
    </w:pPr>
    <w:rPr>
      <w:rFonts w:ascii="Times New Roman" w:eastAsia="Times New Roman" w:hAnsi="Times New Roman" w:cs="Times New Roman"/>
      <w:kern w:val="0"/>
      <w:sz w:val="24"/>
      <w:szCs w:val="24"/>
      <w:lang w:eastAsia="pl-PL"/>
    </w:rPr>
  </w:style>
  <w:style w:type="paragraph" w:styleId="Spistreci1">
    <w:name w:val="toc 1"/>
    <w:basedOn w:val="Normalny"/>
    <w:next w:val="Normalny"/>
    <w:autoRedefine/>
    <w:uiPriority w:val="39"/>
    <w:semiHidden/>
    <w:unhideWhenUsed/>
    <w:rsid w:val="00B01D66"/>
    <w:pPr>
      <w:widowControl w:val="0"/>
      <w:suppressAutoHyphens/>
      <w:autoSpaceDN w:val="0"/>
      <w:spacing w:after="100" w:line="240" w:lineRule="auto"/>
      <w:textAlignment w:val="baseline"/>
    </w:pPr>
    <w:rPr>
      <w:rFonts w:ascii="Calibri" w:eastAsia="SimSun" w:hAnsi="Calibri" w:cs="F"/>
      <w:kern w:val="3"/>
    </w:rPr>
  </w:style>
  <w:style w:type="character" w:customStyle="1" w:styleId="opzpktZnak">
    <w:name w:val="opz_pkt Znak"/>
    <w:link w:val="opzpkt"/>
    <w:rsid w:val="00B01D66"/>
    <w:rPr>
      <w:rFonts w:ascii="Calibri" w:eastAsia="SimSun" w:hAnsi="Calibri" w:cs="Times New Roman"/>
      <w:kern w:val="3"/>
      <w:sz w:val="24"/>
      <w:szCs w:val="20"/>
      <w:lang w:val="x-none" w:eastAsia="x-none"/>
    </w:rPr>
  </w:style>
  <w:style w:type="paragraph" w:styleId="Tekstpodstawowywcity3">
    <w:name w:val="Body Text Indent 3"/>
    <w:basedOn w:val="Normalny"/>
    <w:link w:val="Tekstpodstawowywcity3Znak2"/>
    <w:semiHidden/>
    <w:unhideWhenUsed/>
    <w:rsid w:val="00B01D66"/>
    <w:pPr>
      <w:spacing w:after="120"/>
      <w:ind w:left="283"/>
    </w:pPr>
    <w:rPr>
      <w:sz w:val="16"/>
      <w:szCs w:val="16"/>
    </w:rPr>
  </w:style>
  <w:style w:type="character" w:customStyle="1" w:styleId="Tekstpodstawowywcity3Znak2">
    <w:name w:val="Tekst podstawowy wcięty 3 Znak2"/>
    <w:basedOn w:val="Domylnaczcionkaakapitu"/>
    <w:link w:val="Tekstpodstawowywcity3"/>
    <w:semiHidden/>
    <w:rsid w:val="00B01D66"/>
    <w:rPr>
      <w:sz w:val="16"/>
      <w:szCs w:val="16"/>
    </w:rPr>
  </w:style>
  <w:style w:type="paragraph" w:customStyle="1" w:styleId="WW-Zwykytekst">
    <w:name w:val="WW-Zwykły tekst"/>
    <w:basedOn w:val="Normalny"/>
    <w:rsid w:val="00B01D66"/>
    <w:pPr>
      <w:suppressAutoHyphens/>
      <w:spacing w:after="0" w:line="240" w:lineRule="auto"/>
    </w:pPr>
    <w:rPr>
      <w:rFonts w:ascii="Courier New" w:eastAsia="Times New Roman" w:hAnsi="Courier New" w:cs="Times New Roman"/>
      <w:sz w:val="20"/>
      <w:szCs w:val="20"/>
      <w:lang w:eastAsia="pl-PL"/>
    </w:rPr>
  </w:style>
  <w:style w:type="character" w:styleId="Numerstrony">
    <w:name w:val="page number"/>
    <w:basedOn w:val="Domylnaczcionkaakapitu"/>
    <w:rsid w:val="00B01D66"/>
  </w:style>
  <w:style w:type="paragraph" w:customStyle="1" w:styleId="Domylnie">
    <w:name w:val="Domyślnie"/>
    <w:rsid w:val="00B01D66"/>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B01D66"/>
    <w:rPr>
      <w:color w:val="808080"/>
    </w:rPr>
  </w:style>
  <w:style w:type="character" w:styleId="Nierozpoznanawzmianka">
    <w:name w:val="Unresolved Mention"/>
    <w:basedOn w:val="Domylnaczcionkaakapitu"/>
    <w:uiPriority w:val="99"/>
    <w:unhideWhenUsed/>
    <w:rsid w:val="006400D8"/>
    <w:rPr>
      <w:color w:val="605E5C"/>
      <w:shd w:val="clear" w:color="auto" w:fill="E1DFDD"/>
    </w:rPr>
  </w:style>
  <w:style w:type="paragraph" w:customStyle="1" w:styleId="Tekstpodstawowywcity38">
    <w:name w:val="Tekst podstawowy wcięty 38"/>
    <w:basedOn w:val="Normalny"/>
    <w:rsid w:val="006400D8"/>
    <w:pPr>
      <w:spacing w:after="0" w:line="100" w:lineRule="atLeast"/>
    </w:pPr>
    <w:rPr>
      <w:rFonts w:ascii="Times New Roman" w:eastAsia="Calibri" w:hAnsi="Times New Roman" w:cs="Times New Roman"/>
      <w:sz w:val="20"/>
      <w:szCs w:val="20"/>
      <w:lang w:eastAsia="pl-PL"/>
    </w:rPr>
  </w:style>
  <w:style w:type="table" w:customStyle="1" w:styleId="Tabela-Siatka2">
    <w:name w:val="Tabela - Siatka2"/>
    <w:basedOn w:val="Standardowy"/>
    <w:next w:val="Tabela-Siatka"/>
    <w:uiPriority w:val="59"/>
    <w:rsid w:val="006400D8"/>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next w:val="Tabela-Siatka"/>
    <w:uiPriority w:val="39"/>
    <w:rsid w:val="006400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Normalny"/>
    <w:next w:val="Akapitzlist"/>
    <w:uiPriority w:val="34"/>
    <w:qFormat/>
    <w:rsid w:val="006400D8"/>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Tekstpodstawowywcity312">
    <w:name w:val="Tekst podstawowy wcięty 312"/>
    <w:basedOn w:val="Normalny"/>
    <w:rsid w:val="006400D8"/>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BodyTextIndent31">
    <w:name w:val="Body Text Indent 31"/>
    <w:basedOn w:val="Normalny"/>
    <w:rsid w:val="006400D8"/>
    <w:pPr>
      <w:spacing w:after="0" w:line="240" w:lineRule="auto"/>
      <w:ind w:left="426" w:firstLine="283"/>
      <w:jc w:val="both"/>
    </w:pPr>
    <w:rPr>
      <w:rFonts w:ascii="Times New Roman" w:eastAsia="Times New Roman" w:hAnsi="Times New Roman" w:cs="Times New Roman"/>
      <w:sz w:val="19"/>
      <w:szCs w:val="20"/>
      <w:lang w:val="en-GB" w:eastAsia="pl-PL"/>
    </w:rPr>
  </w:style>
  <w:style w:type="paragraph" w:customStyle="1" w:styleId="Ustp">
    <w:name w:val="Ustęp"/>
    <w:basedOn w:val="Normalny"/>
    <w:qFormat/>
    <w:rsid w:val="006400D8"/>
    <w:pPr>
      <w:numPr>
        <w:numId w:val="115"/>
      </w:numPr>
      <w:spacing w:before="120" w:after="0" w:line="276" w:lineRule="auto"/>
      <w:outlineLvl w:val="0"/>
    </w:pPr>
    <w:rPr>
      <w:rFonts w:ascii="Calibri" w:eastAsia="Calibri" w:hAnsi="Calibri" w:cs="Times New Roman"/>
    </w:rPr>
  </w:style>
  <w:style w:type="paragraph" w:customStyle="1" w:styleId="Punktwustpie">
    <w:name w:val="Punkt (w ustępie)"/>
    <w:basedOn w:val="Normalny"/>
    <w:next w:val="Normalny"/>
    <w:qFormat/>
    <w:rsid w:val="006400D8"/>
    <w:pPr>
      <w:numPr>
        <w:numId w:val="116"/>
      </w:numPr>
      <w:tabs>
        <w:tab w:val="num" w:pos="360"/>
      </w:tabs>
      <w:spacing w:before="120" w:after="120" w:line="276" w:lineRule="auto"/>
      <w:outlineLvl w:val="1"/>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3056">
      <w:bodyDiv w:val="1"/>
      <w:marLeft w:val="0"/>
      <w:marRight w:val="0"/>
      <w:marTop w:val="0"/>
      <w:marBottom w:val="0"/>
      <w:divBdr>
        <w:top w:val="none" w:sz="0" w:space="0" w:color="auto"/>
        <w:left w:val="none" w:sz="0" w:space="0" w:color="auto"/>
        <w:bottom w:val="none" w:sz="0" w:space="0" w:color="auto"/>
        <w:right w:val="none" w:sz="0" w:space="0" w:color="auto"/>
      </w:divBdr>
    </w:div>
    <w:div w:id="45883488">
      <w:bodyDiv w:val="1"/>
      <w:marLeft w:val="0"/>
      <w:marRight w:val="0"/>
      <w:marTop w:val="0"/>
      <w:marBottom w:val="0"/>
      <w:divBdr>
        <w:top w:val="none" w:sz="0" w:space="0" w:color="auto"/>
        <w:left w:val="none" w:sz="0" w:space="0" w:color="auto"/>
        <w:bottom w:val="none" w:sz="0" w:space="0" w:color="auto"/>
        <w:right w:val="none" w:sz="0" w:space="0" w:color="auto"/>
      </w:divBdr>
    </w:div>
    <w:div w:id="62415657">
      <w:bodyDiv w:val="1"/>
      <w:marLeft w:val="0"/>
      <w:marRight w:val="0"/>
      <w:marTop w:val="0"/>
      <w:marBottom w:val="0"/>
      <w:divBdr>
        <w:top w:val="none" w:sz="0" w:space="0" w:color="auto"/>
        <w:left w:val="none" w:sz="0" w:space="0" w:color="auto"/>
        <w:bottom w:val="none" w:sz="0" w:space="0" w:color="auto"/>
        <w:right w:val="none" w:sz="0" w:space="0" w:color="auto"/>
      </w:divBdr>
    </w:div>
    <w:div w:id="128285985">
      <w:bodyDiv w:val="1"/>
      <w:marLeft w:val="0"/>
      <w:marRight w:val="0"/>
      <w:marTop w:val="0"/>
      <w:marBottom w:val="0"/>
      <w:divBdr>
        <w:top w:val="none" w:sz="0" w:space="0" w:color="auto"/>
        <w:left w:val="none" w:sz="0" w:space="0" w:color="auto"/>
        <w:bottom w:val="none" w:sz="0" w:space="0" w:color="auto"/>
        <w:right w:val="none" w:sz="0" w:space="0" w:color="auto"/>
      </w:divBdr>
      <w:divsChild>
        <w:div w:id="520365172">
          <w:marLeft w:val="0"/>
          <w:marRight w:val="0"/>
          <w:marTop w:val="0"/>
          <w:marBottom w:val="0"/>
          <w:divBdr>
            <w:top w:val="none" w:sz="0" w:space="0" w:color="auto"/>
            <w:left w:val="none" w:sz="0" w:space="0" w:color="auto"/>
            <w:bottom w:val="none" w:sz="0" w:space="0" w:color="auto"/>
            <w:right w:val="none" w:sz="0" w:space="0" w:color="auto"/>
          </w:divBdr>
          <w:divsChild>
            <w:div w:id="1920098401">
              <w:marLeft w:val="0"/>
              <w:marRight w:val="0"/>
              <w:marTop w:val="0"/>
              <w:marBottom w:val="0"/>
              <w:divBdr>
                <w:top w:val="none" w:sz="0" w:space="0" w:color="auto"/>
                <w:left w:val="none" w:sz="0" w:space="0" w:color="auto"/>
                <w:bottom w:val="none" w:sz="0" w:space="0" w:color="auto"/>
                <w:right w:val="none" w:sz="0" w:space="0" w:color="auto"/>
              </w:divBdr>
            </w:div>
          </w:divsChild>
        </w:div>
        <w:div w:id="856770255">
          <w:marLeft w:val="0"/>
          <w:marRight w:val="0"/>
          <w:marTop w:val="0"/>
          <w:marBottom w:val="0"/>
          <w:divBdr>
            <w:top w:val="none" w:sz="0" w:space="0" w:color="auto"/>
            <w:left w:val="none" w:sz="0" w:space="0" w:color="auto"/>
            <w:bottom w:val="none" w:sz="0" w:space="0" w:color="auto"/>
            <w:right w:val="none" w:sz="0" w:space="0" w:color="auto"/>
          </w:divBdr>
          <w:divsChild>
            <w:div w:id="179399115">
              <w:marLeft w:val="0"/>
              <w:marRight w:val="0"/>
              <w:marTop w:val="0"/>
              <w:marBottom w:val="0"/>
              <w:divBdr>
                <w:top w:val="none" w:sz="0" w:space="0" w:color="auto"/>
                <w:left w:val="none" w:sz="0" w:space="0" w:color="auto"/>
                <w:bottom w:val="none" w:sz="0" w:space="0" w:color="auto"/>
                <w:right w:val="none" w:sz="0" w:space="0" w:color="auto"/>
              </w:divBdr>
            </w:div>
          </w:divsChild>
        </w:div>
        <w:div w:id="1622498290">
          <w:marLeft w:val="0"/>
          <w:marRight w:val="0"/>
          <w:marTop w:val="0"/>
          <w:marBottom w:val="0"/>
          <w:divBdr>
            <w:top w:val="none" w:sz="0" w:space="0" w:color="auto"/>
            <w:left w:val="none" w:sz="0" w:space="0" w:color="auto"/>
            <w:bottom w:val="none" w:sz="0" w:space="0" w:color="auto"/>
            <w:right w:val="none" w:sz="0" w:space="0" w:color="auto"/>
          </w:divBdr>
          <w:divsChild>
            <w:div w:id="51553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6705">
      <w:bodyDiv w:val="1"/>
      <w:marLeft w:val="0"/>
      <w:marRight w:val="0"/>
      <w:marTop w:val="0"/>
      <w:marBottom w:val="0"/>
      <w:divBdr>
        <w:top w:val="none" w:sz="0" w:space="0" w:color="auto"/>
        <w:left w:val="none" w:sz="0" w:space="0" w:color="auto"/>
        <w:bottom w:val="none" w:sz="0" w:space="0" w:color="auto"/>
        <w:right w:val="none" w:sz="0" w:space="0" w:color="auto"/>
      </w:divBdr>
      <w:divsChild>
        <w:div w:id="1652296568">
          <w:marLeft w:val="0"/>
          <w:marRight w:val="0"/>
          <w:marTop w:val="0"/>
          <w:marBottom w:val="0"/>
          <w:divBdr>
            <w:top w:val="none" w:sz="0" w:space="0" w:color="auto"/>
            <w:left w:val="none" w:sz="0" w:space="0" w:color="auto"/>
            <w:bottom w:val="none" w:sz="0" w:space="0" w:color="auto"/>
            <w:right w:val="none" w:sz="0" w:space="0" w:color="auto"/>
          </w:divBdr>
        </w:div>
        <w:div w:id="2064135472">
          <w:marLeft w:val="0"/>
          <w:marRight w:val="0"/>
          <w:marTop w:val="0"/>
          <w:marBottom w:val="0"/>
          <w:divBdr>
            <w:top w:val="none" w:sz="0" w:space="0" w:color="auto"/>
            <w:left w:val="none" w:sz="0" w:space="0" w:color="auto"/>
            <w:bottom w:val="none" w:sz="0" w:space="0" w:color="auto"/>
            <w:right w:val="none" w:sz="0" w:space="0" w:color="auto"/>
          </w:divBdr>
        </w:div>
      </w:divsChild>
    </w:div>
    <w:div w:id="193464175">
      <w:bodyDiv w:val="1"/>
      <w:marLeft w:val="0"/>
      <w:marRight w:val="0"/>
      <w:marTop w:val="0"/>
      <w:marBottom w:val="0"/>
      <w:divBdr>
        <w:top w:val="none" w:sz="0" w:space="0" w:color="auto"/>
        <w:left w:val="none" w:sz="0" w:space="0" w:color="auto"/>
        <w:bottom w:val="none" w:sz="0" w:space="0" w:color="auto"/>
        <w:right w:val="none" w:sz="0" w:space="0" w:color="auto"/>
      </w:divBdr>
    </w:div>
    <w:div w:id="288437682">
      <w:bodyDiv w:val="1"/>
      <w:marLeft w:val="0"/>
      <w:marRight w:val="0"/>
      <w:marTop w:val="0"/>
      <w:marBottom w:val="0"/>
      <w:divBdr>
        <w:top w:val="none" w:sz="0" w:space="0" w:color="auto"/>
        <w:left w:val="none" w:sz="0" w:space="0" w:color="auto"/>
        <w:bottom w:val="none" w:sz="0" w:space="0" w:color="auto"/>
        <w:right w:val="none" w:sz="0" w:space="0" w:color="auto"/>
      </w:divBdr>
    </w:div>
    <w:div w:id="298651922">
      <w:bodyDiv w:val="1"/>
      <w:marLeft w:val="0"/>
      <w:marRight w:val="0"/>
      <w:marTop w:val="0"/>
      <w:marBottom w:val="0"/>
      <w:divBdr>
        <w:top w:val="none" w:sz="0" w:space="0" w:color="auto"/>
        <w:left w:val="none" w:sz="0" w:space="0" w:color="auto"/>
        <w:bottom w:val="none" w:sz="0" w:space="0" w:color="auto"/>
        <w:right w:val="none" w:sz="0" w:space="0" w:color="auto"/>
      </w:divBdr>
      <w:divsChild>
        <w:div w:id="1861317214">
          <w:marLeft w:val="0"/>
          <w:marRight w:val="0"/>
          <w:marTop w:val="0"/>
          <w:marBottom w:val="0"/>
          <w:divBdr>
            <w:top w:val="none" w:sz="0" w:space="0" w:color="auto"/>
            <w:left w:val="none" w:sz="0" w:space="0" w:color="auto"/>
            <w:bottom w:val="none" w:sz="0" w:space="0" w:color="auto"/>
            <w:right w:val="none" w:sz="0" w:space="0" w:color="auto"/>
          </w:divBdr>
        </w:div>
        <w:div w:id="456804356">
          <w:marLeft w:val="0"/>
          <w:marRight w:val="0"/>
          <w:marTop w:val="0"/>
          <w:marBottom w:val="0"/>
          <w:divBdr>
            <w:top w:val="none" w:sz="0" w:space="0" w:color="auto"/>
            <w:left w:val="none" w:sz="0" w:space="0" w:color="auto"/>
            <w:bottom w:val="none" w:sz="0" w:space="0" w:color="auto"/>
            <w:right w:val="none" w:sz="0" w:space="0" w:color="auto"/>
          </w:divBdr>
        </w:div>
        <w:div w:id="874464174">
          <w:marLeft w:val="0"/>
          <w:marRight w:val="0"/>
          <w:marTop w:val="0"/>
          <w:marBottom w:val="0"/>
          <w:divBdr>
            <w:top w:val="none" w:sz="0" w:space="0" w:color="auto"/>
            <w:left w:val="none" w:sz="0" w:space="0" w:color="auto"/>
            <w:bottom w:val="none" w:sz="0" w:space="0" w:color="auto"/>
            <w:right w:val="none" w:sz="0" w:space="0" w:color="auto"/>
          </w:divBdr>
          <w:divsChild>
            <w:div w:id="244460388">
              <w:marLeft w:val="0"/>
              <w:marRight w:val="0"/>
              <w:marTop w:val="0"/>
              <w:marBottom w:val="0"/>
              <w:divBdr>
                <w:top w:val="none" w:sz="0" w:space="0" w:color="auto"/>
                <w:left w:val="none" w:sz="0" w:space="0" w:color="auto"/>
                <w:bottom w:val="none" w:sz="0" w:space="0" w:color="auto"/>
                <w:right w:val="none" w:sz="0" w:space="0" w:color="auto"/>
              </w:divBdr>
              <w:divsChild>
                <w:div w:id="18809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23654">
      <w:bodyDiv w:val="1"/>
      <w:marLeft w:val="0"/>
      <w:marRight w:val="0"/>
      <w:marTop w:val="0"/>
      <w:marBottom w:val="0"/>
      <w:divBdr>
        <w:top w:val="none" w:sz="0" w:space="0" w:color="auto"/>
        <w:left w:val="none" w:sz="0" w:space="0" w:color="auto"/>
        <w:bottom w:val="none" w:sz="0" w:space="0" w:color="auto"/>
        <w:right w:val="none" w:sz="0" w:space="0" w:color="auto"/>
      </w:divBdr>
    </w:div>
    <w:div w:id="328599629">
      <w:bodyDiv w:val="1"/>
      <w:marLeft w:val="0"/>
      <w:marRight w:val="0"/>
      <w:marTop w:val="0"/>
      <w:marBottom w:val="0"/>
      <w:divBdr>
        <w:top w:val="none" w:sz="0" w:space="0" w:color="auto"/>
        <w:left w:val="none" w:sz="0" w:space="0" w:color="auto"/>
        <w:bottom w:val="none" w:sz="0" w:space="0" w:color="auto"/>
        <w:right w:val="none" w:sz="0" w:space="0" w:color="auto"/>
      </w:divBdr>
      <w:divsChild>
        <w:div w:id="587664122">
          <w:marLeft w:val="0"/>
          <w:marRight w:val="0"/>
          <w:marTop w:val="0"/>
          <w:marBottom w:val="0"/>
          <w:divBdr>
            <w:top w:val="none" w:sz="0" w:space="0" w:color="auto"/>
            <w:left w:val="none" w:sz="0" w:space="0" w:color="auto"/>
            <w:bottom w:val="none" w:sz="0" w:space="0" w:color="auto"/>
            <w:right w:val="none" w:sz="0" w:space="0" w:color="auto"/>
          </w:divBdr>
          <w:divsChild>
            <w:div w:id="1916428199">
              <w:marLeft w:val="0"/>
              <w:marRight w:val="0"/>
              <w:marTop w:val="0"/>
              <w:marBottom w:val="0"/>
              <w:divBdr>
                <w:top w:val="none" w:sz="0" w:space="0" w:color="auto"/>
                <w:left w:val="none" w:sz="0" w:space="0" w:color="auto"/>
                <w:bottom w:val="none" w:sz="0" w:space="0" w:color="auto"/>
                <w:right w:val="none" w:sz="0" w:space="0" w:color="auto"/>
              </w:divBdr>
            </w:div>
          </w:divsChild>
        </w:div>
        <w:div w:id="2041586452">
          <w:marLeft w:val="0"/>
          <w:marRight w:val="0"/>
          <w:marTop w:val="0"/>
          <w:marBottom w:val="0"/>
          <w:divBdr>
            <w:top w:val="none" w:sz="0" w:space="0" w:color="auto"/>
            <w:left w:val="none" w:sz="0" w:space="0" w:color="auto"/>
            <w:bottom w:val="none" w:sz="0" w:space="0" w:color="auto"/>
            <w:right w:val="none" w:sz="0" w:space="0" w:color="auto"/>
          </w:divBdr>
          <w:divsChild>
            <w:div w:id="691342463">
              <w:marLeft w:val="0"/>
              <w:marRight w:val="0"/>
              <w:marTop w:val="0"/>
              <w:marBottom w:val="0"/>
              <w:divBdr>
                <w:top w:val="none" w:sz="0" w:space="0" w:color="auto"/>
                <w:left w:val="none" w:sz="0" w:space="0" w:color="auto"/>
                <w:bottom w:val="none" w:sz="0" w:space="0" w:color="auto"/>
                <w:right w:val="none" w:sz="0" w:space="0" w:color="auto"/>
              </w:divBdr>
            </w:div>
          </w:divsChild>
        </w:div>
        <w:div w:id="1660036296">
          <w:marLeft w:val="0"/>
          <w:marRight w:val="0"/>
          <w:marTop w:val="0"/>
          <w:marBottom w:val="0"/>
          <w:divBdr>
            <w:top w:val="none" w:sz="0" w:space="0" w:color="auto"/>
            <w:left w:val="none" w:sz="0" w:space="0" w:color="auto"/>
            <w:bottom w:val="none" w:sz="0" w:space="0" w:color="auto"/>
            <w:right w:val="none" w:sz="0" w:space="0" w:color="auto"/>
          </w:divBdr>
          <w:divsChild>
            <w:div w:id="1213493392">
              <w:marLeft w:val="0"/>
              <w:marRight w:val="0"/>
              <w:marTop w:val="0"/>
              <w:marBottom w:val="0"/>
              <w:divBdr>
                <w:top w:val="none" w:sz="0" w:space="0" w:color="auto"/>
                <w:left w:val="none" w:sz="0" w:space="0" w:color="auto"/>
                <w:bottom w:val="none" w:sz="0" w:space="0" w:color="auto"/>
                <w:right w:val="none" w:sz="0" w:space="0" w:color="auto"/>
              </w:divBdr>
            </w:div>
          </w:divsChild>
        </w:div>
        <w:div w:id="258491687">
          <w:marLeft w:val="0"/>
          <w:marRight w:val="0"/>
          <w:marTop w:val="0"/>
          <w:marBottom w:val="0"/>
          <w:divBdr>
            <w:top w:val="none" w:sz="0" w:space="0" w:color="auto"/>
            <w:left w:val="none" w:sz="0" w:space="0" w:color="auto"/>
            <w:bottom w:val="none" w:sz="0" w:space="0" w:color="auto"/>
            <w:right w:val="none" w:sz="0" w:space="0" w:color="auto"/>
          </w:divBdr>
          <w:divsChild>
            <w:div w:id="443579126">
              <w:marLeft w:val="0"/>
              <w:marRight w:val="0"/>
              <w:marTop w:val="0"/>
              <w:marBottom w:val="0"/>
              <w:divBdr>
                <w:top w:val="none" w:sz="0" w:space="0" w:color="auto"/>
                <w:left w:val="none" w:sz="0" w:space="0" w:color="auto"/>
                <w:bottom w:val="none" w:sz="0" w:space="0" w:color="auto"/>
                <w:right w:val="none" w:sz="0" w:space="0" w:color="auto"/>
              </w:divBdr>
            </w:div>
            <w:div w:id="439882276">
              <w:marLeft w:val="0"/>
              <w:marRight w:val="0"/>
              <w:marTop w:val="0"/>
              <w:marBottom w:val="0"/>
              <w:divBdr>
                <w:top w:val="none" w:sz="0" w:space="0" w:color="auto"/>
                <w:left w:val="none" w:sz="0" w:space="0" w:color="auto"/>
                <w:bottom w:val="none" w:sz="0" w:space="0" w:color="auto"/>
                <w:right w:val="none" w:sz="0" w:space="0" w:color="auto"/>
              </w:divBdr>
              <w:divsChild>
                <w:div w:id="455218268">
                  <w:marLeft w:val="0"/>
                  <w:marRight w:val="0"/>
                  <w:marTop w:val="0"/>
                  <w:marBottom w:val="0"/>
                  <w:divBdr>
                    <w:top w:val="none" w:sz="0" w:space="0" w:color="auto"/>
                    <w:left w:val="none" w:sz="0" w:space="0" w:color="auto"/>
                    <w:bottom w:val="none" w:sz="0" w:space="0" w:color="auto"/>
                    <w:right w:val="none" w:sz="0" w:space="0" w:color="auto"/>
                  </w:divBdr>
                  <w:divsChild>
                    <w:div w:id="12608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2377">
              <w:marLeft w:val="0"/>
              <w:marRight w:val="0"/>
              <w:marTop w:val="0"/>
              <w:marBottom w:val="0"/>
              <w:divBdr>
                <w:top w:val="none" w:sz="0" w:space="0" w:color="auto"/>
                <w:left w:val="none" w:sz="0" w:space="0" w:color="auto"/>
                <w:bottom w:val="none" w:sz="0" w:space="0" w:color="auto"/>
                <w:right w:val="none" w:sz="0" w:space="0" w:color="auto"/>
              </w:divBdr>
              <w:divsChild>
                <w:div w:id="1755584250">
                  <w:marLeft w:val="0"/>
                  <w:marRight w:val="0"/>
                  <w:marTop w:val="0"/>
                  <w:marBottom w:val="0"/>
                  <w:divBdr>
                    <w:top w:val="none" w:sz="0" w:space="0" w:color="auto"/>
                    <w:left w:val="none" w:sz="0" w:space="0" w:color="auto"/>
                    <w:bottom w:val="none" w:sz="0" w:space="0" w:color="auto"/>
                    <w:right w:val="none" w:sz="0" w:space="0" w:color="auto"/>
                  </w:divBdr>
                  <w:divsChild>
                    <w:div w:id="1194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5015">
              <w:marLeft w:val="0"/>
              <w:marRight w:val="0"/>
              <w:marTop w:val="0"/>
              <w:marBottom w:val="0"/>
              <w:divBdr>
                <w:top w:val="none" w:sz="0" w:space="0" w:color="auto"/>
                <w:left w:val="none" w:sz="0" w:space="0" w:color="auto"/>
                <w:bottom w:val="none" w:sz="0" w:space="0" w:color="auto"/>
                <w:right w:val="none" w:sz="0" w:space="0" w:color="auto"/>
              </w:divBdr>
              <w:divsChild>
                <w:div w:id="248347516">
                  <w:marLeft w:val="0"/>
                  <w:marRight w:val="0"/>
                  <w:marTop w:val="0"/>
                  <w:marBottom w:val="0"/>
                  <w:divBdr>
                    <w:top w:val="none" w:sz="0" w:space="0" w:color="auto"/>
                    <w:left w:val="none" w:sz="0" w:space="0" w:color="auto"/>
                    <w:bottom w:val="none" w:sz="0" w:space="0" w:color="auto"/>
                    <w:right w:val="none" w:sz="0" w:space="0" w:color="auto"/>
                  </w:divBdr>
                  <w:divsChild>
                    <w:div w:id="9303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337031">
      <w:bodyDiv w:val="1"/>
      <w:marLeft w:val="0"/>
      <w:marRight w:val="0"/>
      <w:marTop w:val="0"/>
      <w:marBottom w:val="0"/>
      <w:divBdr>
        <w:top w:val="none" w:sz="0" w:space="0" w:color="auto"/>
        <w:left w:val="none" w:sz="0" w:space="0" w:color="auto"/>
        <w:bottom w:val="none" w:sz="0" w:space="0" w:color="auto"/>
        <w:right w:val="none" w:sz="0" w:space="0" w:color="auto"/>
      </w:divBdr>
      <w:divsChild>
        <w:div w:id="862280798">
          <w:marLeft w:val="0"/>
          <w:marRight w:val="0"/>
          <w:marTop w:val="0"/>
          <w:marBottom w:val="0"/>
          <w:divBdr>
            <w:top w:val="none" w:sz="0" w:space="0" w:color="auto"/>
            <w:left w:val="none" w:sz="0" w:space="0" w:color="auto"/>
            <w:bottom w:val="none" w:sz="0" w:space="0" w:color="auto"/>
            <w:right w:val="none" w:sz="0" w:space="0" w:color="auto"/>
          </w:divBdr>
          <w:divsChild>
            <w:div w:id="236212441">
              <w:marLeft w:val="0"/>
              <w:marRight w:val="0"/>
              <w:marTop w:val="0"/>
              <w:marBottom w:val="0"/>
              <w:divBdr>
                <w:top w:val="none" w:sz="0" w:space="0" w:color="auto"/>
                <w:left w:val="none" w:sz="0" w:space="0" w:color="auto"/>
                <w:bottom w:val="none" w:sz="0" w:space="0" w:color="auto"/>
                <w:right w:val="none" w:sz="0" w:space="0" w:color="auto"/>
              </w:divBdr>
            </w:div>
            <w:div w:id="1022702289">
              <w:marLeft w:val="0"/>
              <w:marRight w:val="0"/>
              <w:marTop w:val="0"/>
              <w:marBottom w:val="0"/>
              <w:divBdr>
                <w:top w:val="none" w:sz="0" w:space="0" w:color="auto"/>
                <w:left w:val="none" w:sz="0" w:space="0" w:color="auto"/>
                <w:bottom w:val="none" w:sz="0" w:space="0" w:color="auto"/>
                <w:right w:val="none" w:sz="0" w:space="0" w:color="auto"/>
              </w:divBdr>
            </w:div>
          </w:divsChild>
        </w:div>
        <w:div w:id="1424035789">
          <w:marLeft w:val="0"/>
          <w:marRight w:val="0"/>
          <w:marTop w:val="0"/>
          <w:marBottom w:val="0"/>
          <w:divBdr>
            <w:top w:val="none" w:sz="0" w:space="0" w:color="auto"/>
            <w:left w:val="none" w:sz="0" w:space="0" w:color="auto"/>
            <w:bottom w:val="none" w:sz="0" w:space="0" w:color="auto"/>
            <w:right w:val="none" w:sz="0" w:space="0" w:color="auto"/>
          </w:divBdr>
          <w:divsChild>
            <w:div w:id="805122577">
              <w:marLeft w:val="0"/>
              <w:marRight w:val="0"/>
              <w:marTop w:val="0"/>
              <w:marBottom w:val="0"/>
              <w:divBdr>
                <w:top w:val="none" w:sz="0" w:space="0" w:color="auto"/>
                <w:left w:val="none" w:sz="0" w:space="0" w:color="auto"/>
                <w:bottom w:val="none" w:sz="0" w:space="0" w:color="auto"/>
                <w:right w:val="none" w:sz="0" w:space="0" w:color="auto"/>
              </w:divBdr>
            </w:div>
            <w:div w:id="838348891">
              <w:marLeft w:val="0"/>
              <w:marRight w:val="0"/>
              <w:marTop w:val="0"/>
              <w:marBottom w:val="0"/>
              <w:divBdr>
                <w:top w:val="none" w:sz="0" w:space="0" w:color="auto"/>
                <w:left w:val="none" w:sz="0" w:space="0" w:color="auto"/>
                <w:bottom w:val="none" w:sz="0" w:space="0" w:color="auto"/>
                <w:right w:val="none" w:sz="0" w:space="0" w:color="auto"/>
              </w:divBdr>
            </w:div>
            <w:div w:id="1122073671">
              <w:marLeft w:val="0"/>
              <w:marRight w:val="0"/>
              <w:marTop w:val="0"/>
              <w:marBottom w:val="0"/>
              <w:divBdr>
                <w:top w:val="none" w:sz="0" w:space="0" w:color="auto"/>
                <w:left w:val="none" w:sz="0" w:space="0" w:color="auto"/>
                <w:bottom w:val="none" w:sz="0" w:space="0" w:color="auto"/>
                <w:right w:val="none" w:sz="0" w:space="0" w:color="auto"/>
              </w:divBdr>
            </w:div>
            <w:div w:id="1272393733">
              <w:marLeft w:val="0"/>
              <w:marRight w:val="0"/>
              <w:marTop w:val="0"/>
              <w:marBottom w:val="0"/>
              <w:divBdr>
                <w:top w:val="none" w:sz="0" w:space="0" w:color="auto"/>
                <w:left w:val="none" w:sz="0" w:space="0" w:color="auto"/>
                <w:bottom w:val="none" w:sz="0" w:space="0" w:color="auto"/>
                <w:right w:val="none" w:sz="0" w:space="0" w:color="auto"/>
              </w:divBdr>
            </w:div>
          </w:divsChild>
        </w:div>
        <w:div w:id="1080756670">
          <w:marLeft w:val="0"/>
          <w:marRight w:val="0"/>
          <w:marTop w:val="0"/>
          <w:marBottom w:val="0"/>
          <w:divBdr>
            <w:top w:val="none" w:sz="0" w:space="0" w:color="auto"/>
            <w:left w:val="none" w:sz="0" w:space="0" w:color="auto"/>
            <w:bottom w:val="none" w:sz="0" w:space="0" w:color="auto"/>
            <w:right w:val="none" w:sz="0" w:space="0" w:color="auto"/>
          </w:divBdr>
        </w:div>
      </w:divsChild>
    </w:div>
    <w:div w:id="338777977">
      <w:bodyDiv w:val="1"/>
      <w:marLeft w:val="0"/>
      <w:marRight w:val="0"/>
      <w:marTop w:val="0"/>
      <w:marBottom w:val="0"/>
      <w:divBdr>
        <w:top w:val="none" w:sz="0" w:space="0" w:color="auto"/>
        <w:left w:val="none" w:sz="0" w:space="0" w:color="auto"/>
        <w:bottom w:val="none" w:sz="0" w:space="0" w:color="auto"/>
        <w:right w:val="none" w:sz="0" w:space="0" w:color="auto"/>
      </w:divBdr>
      <w:divsChild>
        <w:div w:id="1599681774">
          <w:marLeft w:val="0"/>
          <w:marRight w:val="0"/>
          <w:marTop w:val="0"/>
          <w:marBottom w:val="0"/>
          <w:divBdr>
            <w:top w:val="none" w:sz="0" w:space="0" w:color="auto"/>
            <w:left w:val="none" w:sz="0" w:space="0" w:color="auto"/>
            <w:bottom w:val="none" w:sz="0" w:space="0" w:color="auto"/>
            <w:right w:val="none" w:sz="0" w:space="0" w:color="auto"/>
          </w:divBdr>
          <w:divsChild>
            <w:div w:id="2327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7760">
      <w:bodyDiv w:val="1"/>
      <w:marLeft w:val="0"/>
      <w:marRight w:val="0"/>
      <w:marTop w:val="0"/>
      <w:marBottom w:val="0"/>
      <w:divBdr>
        <w:top w:val="none" w:sz="0" w:space="0" w:color="auto"/>
        <w:left w:val="none" w:sz="0" w:space="0" w:color="auto"/>
        <w:bottom w:val="none" w:sz="0" w:space="0" w:color="auto"/>
        <w:right w:val="none" w:sz="0" w:space="0" w:color="auto"/>
      </w:divBdr>
    </w:div>
    <w:div w:id="461927101">
      <w:bodyDiv w:val="1"/>
      <w:marLeft w:val="0"/>
      <w:marRight w:val="0"/>
      <w:marTop w:val="0"/>
      <w:marBottom w:val="0"/>
      <w:divBdr>
        <w:top w:val="none" w:sz="0" w:space="0" w:color="auto"/>
        <w:left w:val="none" w:sz="0" w:space="0" w:color="auto"/>
        <w:bottom w:val="none" w:sz="0" w:space="0" w:color="auto"/>
        <w:right w:val="none" w:sz="0" w:space="0" w:color="auto"/>
      </w:divBdr>
      <w:divsChild>
        <w:div w:id="55706827">
          <w:marLeft w:val="0"/>
          <w:marRight w:val="0"/>
          <w:marTop w:val="0"/>
          <w:marBottom w:val="0"/>
          <w:divBdr>
            <w:top w:val="none" w:sz="0" w:space="0" w:color="auto"/>
            <w:left w:val="none" w:sz="0" w:space="0" w:color="auto"/>
            <w:bottom w:val="none" w:sz="0" w:space="0" w:color="auto"/>
            <w:right w:val="none" w:sz="0" w:space="0" w:color="auto"/>
          </w:divBdr>
          <w:divsChild>
            <w:div w:id="1100488853">
              <w:marLeft w:val="0"/>
              <w:marRight w:val="0"/>
              <w:marTop w:val="0"/>
              <w:marBottom w:val="0"/>
              <w:divBdr>
                <w:top w:val="none" w:sz="0" w:space="0" w:color="auto"/>
                <w:left w:val="none" w:sz="0" w:space="0" w:color="auto"/>
                <w:bottom w:val="none" w:sz="0" w:space="0" w:color="auto"/>
                <w:right w:val="none" w:sz="0" w:space="0" w:color="auto"/>
              </w:divBdr>
            </w:div>
          </w:divsChild>
        </w:div>
        <w:div w:id="1194609373">
          <w:marLeft w:val="0"/>
          <w:marRight w:val="0"/>
          <w:marTop w:val="0"/>
          <w:marBottom w:val="0"/>
          <w:divBdr>
            <w:top w:val="none" w:sz="0" w:space="0" w:color="auto"/>
            <w:left w:val="none" w:sz="0" w:space="0" w:color="auto"/>
            <w:bottom w:val="none" w:sz="0" w:space="0" w:color="auto"/>
            <w:right w:val="none" w:sz="0" w:space="0" w:color="auto"/>
          </w:divBdr>
          <w:divsChild>
            <w:div w:id="19519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65921">
      <w:bodyDiv w:val="1"/>
      <w:marLeft w:val="0"/>
      <w:marRight w:val="0"/>
      <w:marTop w:val="0"/>
      <w:marBottom w:val="0"/>
      <w:divBdr>
        <w:top w:val="none" w:sz="0" w:space="0" w:color="auto"/>
        <w:left w:val="none" w:sz="0" w:space="0" w:color="auto"/>
        <w:bottom w:val="none" w:sz="0" w:space="0" w:color="auto"/>
        <w:right w:val="none" w:sz="0" w:space="0" w:color="auto"/>
      </w:divBdr>
      <w:divsChild>
        <w:div w:id="347685767">
          <w:marLeft w:val="0"/>
          <w:marRight w:val="0"/>
          <w:marTop w:val="0"/>
          <w:marBottom w:val="0"/>
          <w:divBdr>
            <w:top w:val="none" w:sz="0" w:space="0" w:color="auto"/>
            <w:left w:val="none" w:sz="0" w:space="0" w:color="auto"/>
            <w:bottom w:val="none" w:sz="0" w:space="0" w:color="auto"/>
            <w:right w:val="none" w:sz="0" w:space="0" w:color="auto"/>
          </w:divBdr>
          <w:divsChild>
            <w:div w:id="680788005">
              <w:marLeft w:val="0"/>
              <w:marRight w:val="0"/>
              <w:marTop w:val="0"/>
              <w:marBottom w:val="0"/>
              <w:divBdr>
                <w:top w:val="none" w:sz="0" w:space="0" w:color="auto"/>
                <w:left w:val="none" w:sz="0" w:space="0" w:color="auto"/>
                <w:bottom w:val="none" w:sz="0" w:space="0" w:color="auto"/>
                <w:right w:val="none" w:sz="0" w:space="0" w:color="auto"/>
              </w:divBdr>
              <w:divsChild>
                <w:div w:id="20316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9098">
          <w:marLeft w:val="0"/>
          <w:marRight w:val="0"/>
          <w:marTop w:val="0"/>
          <w:marBottom w:val="0"/>
          <w:divBdr>
            <w:top w:val="none" w:sz="0" w:space="0" w:color="auto"/>
            <w:left w:val="none" w:sz="0" w:space="0" w:color="auto"/>
            <w:bottom w:val="none" w:sz="0" w:space="0" w:color="auto"/>
            <w:right w:val="none" w:sz="0" w:space="0" w:color="auto"/>
          </w:divBdr>
          <w:divsChild>
            <w:div w:id="897325569">
              <w:marLeft w:val="0"/>
              <w:marRight w:val="0"/>
              <w:marTop w:val="0"/>
              <w:marBottom w:val="0"/>
              <w:divBdr>
                <w:top w:val="none" w:sz="0" w:space="0" w:color="auto"/>
                <w:left w:val="none" w:sz="0" w:space="0" w:color="auto"/>
                <w:bottom w:val="none" w:sz="0" w:space="0" w:color="auto"/>
                <w:right w:val="none" w:sz="0" w:space="0" w:color="auto"/>
              </w:divBdr>
            </w:div>
          </w:divsChild>
        </w:div>
        <w:div w:id="1296526808">
          <w:marLeft w:val="0"/>
          <w:marRight w:val="0"/>
          <w:marTop w:val="0"/>
          <w:marBottom w:val="0"/>
          <w:divBdr>
            <w:top w:val="none" w:sz="0" w:space="0" w:color="auto"/>
            <w:left w:val="none" w:sz="0" w:space="0" w:color="auto"/>
            <w:bottom w:val="none" w:sz="0" w:space="0" w:color="auto"/>
            <w:right w:val="none" w:sz="0" w:space="0" w:color="auto"/>
          </w:divBdr>
          <w:divsChild>
            <w:div w:id="14500700">
              <w:marLeft w:val="0"/>
              <w:marRight w:val="0"/>
              <w:marTop w:val="0"/>
              <w:marBottom w:val="0"/>
              <w:divBdr>
                <w:top w:val="none" w:sz="0" w:space="0" w:color="auto"/>
                <w:left w:val="none" w:sz="0" w:space="0" w:color="auto"/>
                <w:bottom w:val="none" w:sz="0" w:space="0" w:color="auto"/>
                <w:right w:val="none" w:sz="0" w:space="0" w:color="auto"/>
              </w:divBdr>
              <w:divsChild>
                <w:div w:id="1904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17761">
      <w:bodyDiv w:val="1"/>
      <w:marLeft w:val="0"/>
      <w:marRight w:val="0"/>
      <w:marTop w:val="0"/>
      <w:marBottom w:val="0"/>
      <w:divBdr>
        <w:top w:val="none" w:sz="0" w:space="0" w:color="auto"/>
        <w:left w:val="none" w:sz="0" w:space="0" w:color="auto"/>
        <w:bottom w:val="none" w:sz="0" w:space="0" w:color="auto"/>
        <w:right w:val="none" w:sz="0" w:space="0" w:color="auto"/>
      </w:divBdr>
    </w:div>
    <w:div w:id="563611474">
      <w:bodyDiv w:val="1"/>
      <w:marLeft w:val="0"/>
      <w:marRight w:val="0"/>
      <w:marTop w:val="0"/>
      <w:marBottom w:val="0"/>
      <w:divBdr>
        <w:top w:val="none" w:sz="0" w:space="0" w:color="auto"/>
        <w:left w:val="none" w:sz="0" w:space="0" w:color="auto"/>
        <w:bottom w:val="none" w:sz="0" w:space="0" w:color="auto"/>
        <w:right w:val="none" w:sz="0" w:space="0" w:color="auto"/>
      </w:divBdr>
      <w:divsChild>
        <w:div w:id="1075936642">
          <w:marLeft w:val="0"/>
          <w:marRight w:val="0"/>
          <w:marTop w:val="0"/>
          <w:marBottom w:val="0"/>
          <w:divBdr>
            <w:top w:val="none" w:sz="0" w:space="0" w:color="auto"/>
            <w:left w:val="none" w:sz="0" w:space="0" w:color="auto"/>
            <w:bottom w:val="none" w:sz="0" w:space="0" w:color="auto"/>
            <w:right w:val="none" w:sz="0" w:space="0" w:color="auto"/>
          </w:divBdr>
          <w:divsChild>
            <w:div w:id="271324393">
              <w:marLeft w:val="0"/>
              <w:marRight w:val="0"/>
              <w:marTop w:val="0"/>
              <w:marBottom w:val="0"/>
              <w:divBdr>
                <w:top w:val="none" w:sz="0" w:space="0" w:color="auto"/>
                <w:left w:val="none" w:sz="0" w:space="0" w:color="auto"/>
                <w:bottom w:val="none" w:sz="0" w:space="0" w:color="auto"/>
                <w:right w:val="none" w:sz="0" w:space="0" w:color="auto"/>
              </w:divBdr>
            </w:div>
          </w:divsChild>
        </w:div>
        <w:div w:id="392697306">
          <w:marLeft w:val="0"/>
          <w:marRight w:val="0"/>
          <w:marTop w:val="0"/>
          <w:marBottom w:val="0"/>
          <w:divBdr>
            <w:top w:val="none" w:sz="0" w:space="0" w:color="auto"/>
            <w:left w:val="none" w:sz="0" w:space="0" w:color="auto"/>
            <w:bottom w:val="none" w:sz="0" w:space="0" w:color="auto"/>
            <w:right w:val="none" w:sz="0" w:space="0" w:color="auto"/>
          </w:divBdr>
          <w:divsChild>
            <w:div w:id="1275206632">
              <w:marLeft w:val="0"/>
              <w:marRight w:val="0"/>
              <w:marTop w:val="0"/>
              <w:marBottom w:val="0"/>
              <w:divBdr>
                <w:top w:val="none" w:sz="0" w:space="0" w:color="auto"/>
                <w:left w:val="none" w:sz="0" w:space="0" w:color="auto"/>
                <w:bottom w:val="none" w:sz="0" w:space="0" w:color="auto"/>
                <w:right w:val="none" w:sz="0" w:space="0" w:color="auto"/>
              </w:divBdr>
              <w:divsChild>
                <w:div w:id="4337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61814">
          <w:marLeft w:val="0"/>
          <w:marRight w:val="0"/>
          <w:marTop w:val="0"/>
          <w:marBottom w:val="0"/>
          <w:divBdr>
            <w:top w:val="none" w:sz="0" w:space="0" w:color="auto"/>
            <w:left w:val="none" w:sz="0" w:space="0" w:color="auto"/>
            <w:bottom w:val="none" w:sz="0" w:space="0" w:color="auto"/>
            <w:right w:val="none" w:sz="0" w:space="0" w:color="auto"/>
          </w:divBdr>
          <w:divsChild>
            <w:div w:id="1685941831">
              <w:marLeft w:val="0"/>
              <w:marRight w:val="0"/>
              <w:marTop w:val="0"/>
              <w:marBottom w:val="0"/>
              <w:divBdr>
                <w:top w:val="none" w:sz="0" w:space="0" w:color="auto"/>
                <w:left w:val="none" w:sz="0" w:space="0" w:color="auto"/>
                <w:bottom w:val="none" w:sz="0" w:space="0" w:color="auto"/>
                <w:right w:val="none" w:sz="0" w:space="0" w:color="auto"/>
              </w:divBdr>
              <w:divsChild>
                <w:div w:id="10021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51169">
          <w:marLeft w:val="0"/>
          <w:marRight w:val="0"/>
          <w:marTop w:val="0"/>
          <w:marBottom w:val="0"/>
          <w:divBdr>
            <w:top w:val="none" w:sz="0" w:space="0" w:color="auto"/>
            <w:left w:val="none" w:sz="0" w:space="0" w:color="auto"/>
            <w:bottom w:val="none" w:sz="0" w:space="0" w:color="auto"/>
            <w:right w:val="none" w:sz="0" w:space="0" w:color="auto"/>
          </w:divBdr>
          <w:divsChild>
            <w:div w:id="1016691152">
              <w:marLeft w:val="0"/>
              <w:marRight w:val="0"/>
              <w:marTop w:val="0"/>
              <w:marBottom w:val="0"/>
              <w:divBdr>
                <w:top w:val="none" w:sz="0" w:space="0" w:color="auto"/>
                <w:left w:val="none" w:sz="0" w:space="0" w:color="auto"/>
                <w:bottom w:val="none" w:sz="0" w:space="0" w:color="auto"/>
                <w:right w:val="none" w:sz="0" w:space="0" w:color="auto"/>
              </w:divBdr>
              <w:divsChild>
                <w:div w:id="12678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38819">
          <w:marLeft w:val="0"/>
          <w:marRight w:val="0"/>
          <w:marTop w:val="0"/>
          <w:marBottom w:val="0"/>
          <w:divBdr>
            <w:top w:val="none" w:sz="0" w:space="0" w:color="auto"/>
            <w:left w:val="none" w:sz="0" w:space="0" w:color="auto"/>
            <w:bottom w:val="none" w:sz="0" w:space="0" w:color="auto"/>
            <w:right w:val="none" w:sz="0" w:space="0" w:color="auto"/>
          </w:divBdr>
          <w:divsChild>
            <w:div w:id="1868060627">
              <w:marLeft w:val="0"/>
              <w:marRight w:val="0"/>
              <w:marTop w:val="0"/>
              <w:marBottom w:val="0"/>
              <w:divBdr>
                <w:top w:val="none" w:sz="0" w:space="0" w:color="auto"/>
                <w:left w:val="none" w:sz="0" w:space="0" w:color="auto"/>
                <w:bottom w:val="none" w:sz="0" w:space="0" w:color="auto"/>
                <w:right w:val="none" w:sz="0" w:space="0" w:color="auto"/>
              </w:divBdr>
              <w:divsChild>
                <w:div w:id="163212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47489">
      <w:bodyDiv w:val="1"/>
      <w:marLeft w:val="0"/>
      <w:marRight w:val="0"/>
      <w:marTop w:val="0"/>
      <w:marBottom w:val="0"/>
      <w:divBdr>
        <w:top w:val="none" w:sz="0" w:space="0" w:color="auto"/>
        <w:left w:val="none" w:sz="0" w:space="0" w:color="auto"/>
        <w:bottom w:val="none" w:sz="0" w:space="0" w:color="auto"/>
        <w:right w:val="none" w:sz="0" w:space="0" w:color="auto"/>
      </w:divBdr>
      <w:divsChild>
        <w:div w:id="1563564992">
          <w:marLeft w:val="0"/>
          <w:marRight w:val="0"/>
          <w:marTop w:val="0"/>
          <w:marBottom w:val="0"/>
          <w:divBdr>
            <w:top w:val="none" w:sz="0" w:space="0" w:color="auto"/>
            <w:left w:val="none" w:sz="0" w:space="0" w:color="auto"/>
            <w:bottom w:val="none" w:sz="0" w:space="0" w:color="auto"/>
            <w:right w:val="none" w:sz="0" w:space="0" w:color="auto"/>
          </w:divBdr>
          <w:divsChild>
            <w:div w:id="7886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93556">
      <w:bodyDiv w:val="1"/>
      <w:marLeft w:val="0"/>
      <w:marRight w:val="0"/>
      <w:marTop w:val="0"/>
      <w:marBottom w:val="0"/>
      <w:divBdr>
        <w:top w:val="none" w:sz="0" w:space="0" w:color="auto"/>
        <w:left w:val="none" w:sz="0" w:space="0" w:color="auto"/>
        <w:bottom w:val="none" w:sz="0" w:space="0" w:color="auto"/>
        <w:right w:val="none" w:sz="0" w:space="0" w:color="auto"/>
      </w:divBdr>
      <w:divsChild>
        <w:div w:id="1772436699">
          <w:marLeft w:val="0"/>
          <w:marRight w:val="0"/>
          <w:marTop w:val="0"/>
          <w:marBottom w:val="0"/>
          <w:divBdr>
            <w:top w:val="none" w:sz="0" w:space="0" w:color="auto"/>
            <w:left w:val="none" w:sz="0" w:space="0" w:color="auto"/>
            <w:bottom w:val="none" w:sz="0" w:space="0" w:color="auto"/>
            <w:right w:val="none" w:sz="0" w:space="0" w:color="auto"/>
          </w:divBdr>
          <w:divsChild>
            <w:div w:id="1313021874">
              <w:marLeft w:val="0"/>
              <w:marRight w:val="0"/>
              <w:marTop w:val="0"/>
              <w:marBottom w:val="0"/>
              <w:divBdr>
                <w:top w:val="none" w:sz="0" w:space="0" w:color="auto"/>
                <w:left w:val="none" w:sz="0" w:space="0" w:color="auto"/>
                <w:bottom w:val="none" w:sz="0" w:space="0" w:color="auto"/>
                <w:right w:val="none" w:sz="0" w:space="0" w:color="auto"/>
              </w:divBdr>
            </w:div>
            <w:div w:id="908999845">
              <w:marLeft w:val="0"/>
              <w:marRight w:val="0"/>
              <w:marTop w:val="0"/>
              <w:marBottom w:val="0"/>
              <w:divBdr>
                <w:top w:val="none" w:sz="0" w:space="0" w:color="auto"/>
                <w:left w:val="none" w:sz="0" w:space="0" w:color="auto"/>
                <w:bottom w:val="none" w:sz="0" w:space="0" w:color="auto"/>
                <w:right w:val="none" w:sz="0" w:space="0" w:color="auto"/>
              </w:divBdr>
              <w:divsChild>
                <w:div w:id="80104802">
                  <w:marLeft w:val="0"/>
                  <w:marRight w:val="0"/>
                  <w:marTop w:val="0"/>
                  <w:marBottom w:val="0"/>
                  <w:divBdr>
                    <w:top w:val="none" w:sz="0" w:space="0" w:color="auto"/>
                    <w:left w:val="none" w:sz="0" w:space="0" w:color="auto"/>
                    <w:bottom w:val="none" w:sz="0" w:space="0" w:color="auto"/>
                    <w:right w:val="none" w:sz="0" w:space="0" w:color="auto"/>
                  </w:divBdr>
                </w:div>
              </w:divsChild>
            </w:div>
            <w:div w:id="662246445">
              <w:marLeft w:val="0"/>
              <w:marRight w:val="0"/>
              <w:marTop w:val="0"/>
              <w:marBottom w:val="0"/>
              <w:divBdr>
                <w:top w:val="none" w:sz="0" w:space="0" w:color="auto"/>
                <w:left w:val="none" w:sz="0" w:space="0" w:color="auto"/>
                <w:bottom w:val="none" w:sz="0" w:space="0" w:color="auto"/>
                <w:right w:val="none" w:sz="0" w:space="0" w:color="auto"/>
              </w:divBdr>
              <w:divsChild>
                <w:div w:id="268002465">
                  <w:marLeft w:val="0"/>
                  <w:marRight w:val="0"/>
                  <w:marTop w:val="0"/>
                  <w:marBottom w:val="0"/>
                  <w:divBdr>
                    <w:top w:val="none" w:sz="0" w:space="0" w:color="auto"/>
                    <w:left w:val="none" w:sz="0" w:space="0" w:color="auto"/>
                    <w:bottom w:val="none" w:sz="0" w:space="0" w:color="auto"/>
                    <w:right w:val="none" w:sz="0" w:space="0" w:color="auto"/>
                  </w:divBdr>
                </w:div>
              </w:divsChild>
            </w:div>
            <w:div w:id="793259143">
              <w:marLeft w:val="0"/>
              <w:marRight w:val="0"/>
              <w:marTop w:val="0"/>
              <w:marBottom w:val="0"/>
              <w:divBdr>
                <w:top w:val="none" w:sz="0" w:space="0" w:color="auto"/>
                <w:left w:val="none" w:sz="0" w:space="0" w:color="auto"/>
                <w:bottom w:val="none" w:sz="0" w:space="0" w:color="auto"/>
                <w:right w:val="none" w:sz="0" w:space="0" w:color="auto"/>
              </w:divBdr>
              <w:divsChild>
                <w:div w:id="60376030">
                  <w:marLeft w:val="0"/>
                  <w:marRight w:val="0"/>
                  <w:marTop w:val="0"/>
                  <w:marBottom w:val="0"/>
                  <w:divBdr>
                    <w:top w:val="none" w:sz="0" w:space="0" w:color="auto"/>
                    <w:left w:val="none" w:sz="0" w:space="0" w:color="auto"/>
                    <w:bottom w:val="none" w:sz="0" w:space="0" w:color="auto"/>
                    <w:right w:val="none" w:sz="0" w:space="0" w:color="auto"/>
                  </w:divBdr>
                </w:div>
              </w:divsChild>
            </w:div>
            <w:div w:id="180289828">
              <w:marLeft w:val="0"/>
              <w:marRight w:val="0"/>
              <w:marTop w:val="0"/>
              <w:marBottom w:val="0"/>
              <w:divBdr>
                <w:top w:val="none" w:sz="0" w:space="0" w:color="auto"/>
                <w:left w:val="none" w:sz="0" w:space="0" w:color="auto"/>
                <w:bottom w:val="none" w:sz="0" w:space="0" w:color="auto"/>
                <w:right w:val="none" w:sz="0" w:space="0" w:color="auto"/>
              </w:divBdr>
              <w:divsChild>
                <w:div w:id="1569656827">
                  <w:marLeft w:val="0"/>
                  <w:marRight w:val="0"/>
                  <w:marTop w:val="0"/>
                  <w:marBottom w:val="0"/>
                  <w:divBdr>
                    <w:top w:val="none" w:sz="0" w:space="0" w:color="auto"/>
                    <w:left w:val="none" w:sz="0" w:space="0" w:color="auto"/>
                    <w:bottom w:val="none" w:sz="0" w:space="0" w:color="auto"/>
                    <w:right w:val="none" w:sz="0" w:space="0" w:color="auto"/>
                  </w:divBdr>
                </w:div>
              </w:divsChild>
            </w:div>
            <w:div w:id="1493909878">
              <w:marLeft w:val="0"/>
              <w:marRight w:val="0"/>
              <w:marTop w:val="0"/>
              <w:marBottom w:val="0"/>
              <w:divBdr>
                <w:top w:val="none" w:sz="0" w:space="0" w:color="auto"/>
                <w:left w:val="none" w:sz="0" w:space="0" w:color="auto"/>
                <w:bottom w:val="none" w:sz="0" w:space="0" w:color="auto"/>
                <w:right w:val="none" w:sz="0" w:space="0" w:color="auto"/>
              </w:divBdr>
              <w:divsChild>
                <w:div w:id="15235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93926">
      <w:bodyDiv w:val="1"/>
      <w:marLeft w:val="0"/>
      <w:marRight w:val="0"/>
      <w:marTop w:val="0"/>
      <w:marBottom w:val="0"/>
      <w:divBdr>
        <w:top w:val="none" w:sz="0" w:space="0" w:color="auto"/>
        <w:left w:val="none" w:sz="0" w:space="0" w:color="auto"/>
        <w:bottom w:val="none" w:sz="0" w:space="0" w:color="auto"/>
        <w:right w:val="none" w:sz="0" w:space="0" w:color="auto"/>
      </w:divBdr>
      <w:divsChild>
        <w:div w:id="1046105140">
          <w:marLeft w:val="0"/>
          <w:marRight w:val="0"/>
          <w:marTop w:val="0"/>
          <w:marBottom w:val="0"/>
          <w:divBdr>
            <w:top w:val="none" w:sz="0" w:space="0" w:color="auto"/>
            <w:left w:val="none" w:sz="0" w:space="0" w:color="auto"/>
            <w:bottom w:val="none" w:sz="0" w:space="0" w:color="auto"/>
            <w:right w:val="none" w:sz="0" w:space="0" w:color="auto"/>
          </w:divBdr>
          <w:divsChild>
            <w:div w:id="677777845">
              <w:marLeft w:val="0"/>
              <w:marRight w:val="0"/>
              <w:marTop w:val="0"/>
              <w:marBottom w:val="0"/>
              <w:divBdr>
                <w:top w:val="none" w:sz="0" w:space="0" w:color="auto"/>
                <w:left w:val="none" w:sz="0" w:space="0" w:color="auto"/>
                <w:bottom w:val="none" w:sz="0" w:space="0" w:color="auto"/>
                <w:right w:val="none" w:sz="0" w:space="0" w:color="auto"/>
              </w:divBdr>
              <w:divsChild>
                <w:div w:id="401029982">
                  <w:marLeft w:val="0"/>
                  <w:marRight w:val="0"/>
                  <w:marTop w:val="0"/>
                  <w:marBottom w:val="0"/>
                  <w:divBdr>
                    <w:top w:val="none" w:sz="0" w:space="0" w:color="auto"/>
                    <w:left w:val="none" w:sz="0" w:space="0" w:color="auto"/>
                    <w:bottom w:val="none" w:sz="0" w:space="0" w:color="auto"/>
                    <w:right w:val="none" w:sz="0" w:space="0" w:color="auto"/>
                  </w:divBdr>
                  <w:divsChild>
                    <w:div w:id="21306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4027">
              <w:marLeft w:val="0"/>
              <w:marRight w:val="0"/>
              <w:marTop w:val="0"/>
              <w:marBottom w:val="0"/>
              <w:divBdr>
                <w:top w:val="none" w:sz="0" w:space="0" w:color="auto"/>
                <w:left w:val="none" w:sz="0" w:space="0" w:color="auto"/>
                <w:bottom w:val="none" w:sz="0" w:space="0" w:color="auto"/>
                <w:right w:val="none" w:sz="0" w:space="0" w:color="auto"/>
              </w:divBdr>
              <w:divsChild>
                <w:div w:id="1100486217">
                  <w:marLeft w:val="0"/>
                  <w:marRight w:val="0"/>
                  <w:marTop w:val="0"/>
                  <w:marBottom w:val="0"/>
                  <w:divBdr>
                    <w:top w:val="none" w:sz="0" w:space="0" w:color="auto"/>
                    <w:left w:val="none" w:sz="0" w:space="0" w:color="auto"/>
                    <w:bottom w:val="none" w:sz="0" w:space="0" w:color="auto"/>
                    <w:right w:val="none" w:sz="0" w:space="0" w:color="auto"/>
                  </w:divBdr>
                  <w:divsChild>
                    <w:div w:id="12955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3521">
              <w:marLeft w:val="0"/>
              <w:marRight w:val="0"/>
              <w:marTop w:val="0"/>
              <w:marBottom w:val="0"/>
              <w:divBdr>
                <w:top w:val="none" w:sz="0" w:space="0" w:color="auto"/>
                <w:left w:val="none" w:sz="0" w:space="0" w:color="auto"/>
                <w:bottom w:val="none" w:sz="0" w:space="0" w:color="auto"/>
                <w:right w:val="none" w:sz="0" w:space="0" w:color="auto"/>
              </w:divBdr>
              <w:divsChild>
                <w:div w:id="19204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32803">
          <w:marLeft w:val="0"/>
          <w:marRight w:val="0"/>
          <w:marTop w:val="0"/>
          <w:marBottom w:val="0"/>
          <w:divBdr>
            <w:top w:val="none" w:sz="0" w:space="0" w:color="auto"/>
            <w:left w:val="none" w:sz="0" w:space="0" w:color="auto"/>
            <w:bottom w:val="none" w:sz="0" w:space="0" w:color="auto"/>
            <w:right w:val="none" w:sz="0" w:space="0" w:color="auto"/>
          </w:divBdr>
          <w:divsChild>
            <w:div w:id="389305561">
              <w:marLeft w:val="0"/>
              <w:marRight w:val="0"/>
              <w:marTop w:val="0"/>
              <w:marBottom w:val="0"/>
              <w:divBdr>
                <w:top w:val="none" w:sz="0" w:space="0" w:color="auto"/>
                <w:left w:val="none" w:sz="0" w:space="0" w:color="auto"/>
                <w:bottom w:val="none" w:sz="0" w:space="0" w:color="auto"/>
                <w:right w:val="none" w:sz="0" w:space="0" w:color="auto"/>
              </w:divBdr>
            </w:div>
          </w:divsChild>
        </w:div>
        <w:div w:id="1860117741">
          <w:marLeft w:val="0"/>
          <w:marRight w:val="0"/>
          <w:marTop w:val="0"/>
          <w:marBottom w:val="0"/>
          <w:divBdr>
            <w:top w:val="none" w:sz="0" w:space="0" w:color="auto"/>
            <w:left w:val="none" w:sz="0" w:space="0" w:color="auto"/>
            <w:bottom w:val="none" w:sz="0" w:space="0" w:color="auto"/>
            <w:right w:val="none" w:sz="0" w:space="0" w:color="auto"/>
          </w:divBdr>
          <w:divsChild>
            <w:div w:id="11162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20916">
      <w:bodyDiv w:val="1"/>
      <w:marLeft w:val="0"/>
      <w:marRight w:val="0"/>
      <w:marTop w:val="0"/>
      <w:marBottom w:val="0"/>
      <w:divBdr>
        <w:top w:val="none" w:sz="0" w:space="0" w:color="auto"/>
        <w:left w:val="none" w:sz="0" w:space="0" w:color="auto"/>
        <w:bottom w:val="none" w:sz="0" w:space="0" w:color="auto"/>
        <w:right w:val="none" w:sz="0" w:space="0" w:color="auto"/>
      </w:divBdr>
      <w:divsChild>
        <w:div w:id="585652645">
          <w:marLeft w:val="0"/>
          <w:marRight w:val="0"/>
          <w:marTop w:val="0"/>
          <w:marBottom w:val="0"/>
          <w:divBdr>
            <w:top w:val="none" w:sz="0" w:space="0" w:color="auto"/>
            <w:left w:val="none" w:sz="0" w:space="0" w:color="auto"/>
            <w:bottom w:val="none" w:sz="0" w:space="0" w:color="auto"/>
            <w:right w:val="none" w:sz="0" w:space="0" w:color="auto"/>
          </w:divBdr>
          <w:divsChild>
            <w:div w:id="1112440541">
              <w:marLeft w:val="0"/>
              <w:marRight w:val="0"/>
              <w:marTop w:val="0"/>
              <w:marBottom w:val="0"/>
              <w:divBdr>
                <w:top w:val="none" w:sz="0" w:space="0" w:color="auto"/>
                <w:left w:val="none" w:sz="0" w:space="0" w:color="auto"/>
                <w:bottom w:val="none" w:sz="0" w:space="0" w:color="auto"/>
                <w:right w:val="none" w:sz="0" w:space="0" w:color="auto"/>
              </w:divBdr>
            </w:div>
          </w:divsChild>
        </w:div>
        <w:div w:id="1033728529">
          <w:marLeft w:val="0"/>
          <w:marRight w:val="0"/>
          <w:marTop w:val="0"/>
          <w:marBottom w:val="0"/>
          <w:divBdr>
            <w:top w:val="none" w:sz="0" w:space="0" w:color="auto"/>
            <w:left w:val="none" w:sz="0" w:space="0" w:color="auto"/>
            <w:bottom w:val="none" w:sz="0" w:space="0" w:color="auto"/>
            <w:right w:val="none" w:sz="0" w:space="0" w:color="auto"/>
          </w:divBdr>
          <w:divsChild>
            <w:div w:id="1023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5000">
      <w:bodyDiv w:val="1"/>
      <w:marLeft w:val="0"/>
      <w:marRight w:val="0"/>
      <w:marTop w:val="0"/>
      <w:marBottom w:val="0"/>
      <w:divBdr>
        <w:top w:val="none" w:sz="0" w:space="0" w:color="auto"/>
        <w:left w:val="none" w:sz="0" w:space="0" w:color="auto"/>
        <w:bottom w:val="none" w:sz="0" w:space="0" w:color="auto"/>
        <w:right w:val="none" w:sz="0" w:space="0" w:color="auto"/>
      </w:divBdr>
    </w:div>
    <w:div w:id="806624669">
      <w:bodyDiv w:val="1"/>
      <w:marLeft w:val="0"/>
      <w:marRight w:val="0"/>
      <w:marTop w:val="0"/>
      <w:marBottom w:val="0"/>
      <w:divBdr>
        <w:top w:val="none" w:sz="0" w:space="0" w:color="auto"/>
        <w:left w:val="none" w:sz="0" w:space="0" w:color="auto"/>
        <w:bottom w:val="none" w:sz="0" w:space="0" w:color="auto"/>
        <w:right w:val="none" w:sz="0" w:space="0" w:color="auto"/>
      </w:divBdr>
      <w:divsChild>
        <w:div w:id="33586149">
          <w:marLeft w:val="0"/>
          <w:marRight w:val="0"/>
          <w:marTop w:val="0"/>
          <w:marBottom w:val="0"/>
          <w:divBdr>
            <w:top w:val="none" w:sz="0" w:space="0" w:color="auto"/>
            <w:left w:val="none" w:sz="0" w:space="0" w:color="auto"/>
            <w:bottom w:val="none" w:sz="0" w:space="0" w:color="auto"/>
            <w:right w:val="none" w:sz="0" w:space="0" w:color="auto"/>
          </w:divBdr>
          <w:divsChild>
            <w:div w:id="2092964328">
              <w:marLeft w:val="0"/>
              <w:marRight w:val="0"/>
              <w:marTop w:val="0"/>
              <w:marBottom w:val="0"/>
              <w:divBdr>
                <w:top w:val="none" w:sz="0" w:space="0" w:color="auto"/>
                <w:left w:val="none" w:sz="0" w:space="0" w:color="auto"/>
                <w:bottom w:val="none" w:sz="0" w:space="0" w:color="auto"/>
                <w:right w:val="none" w:sz="0" w:space="0" w:color="auto"/>
              </w:divBdr>
              <w:divsChild>
                <w:div w:id="1875383651">
                  <w:marLeft w:val="0"/>
                  <w:marRight w:val="0"/>
                  <w:marTop w:val="0"/>
                  <w:marBottom w:val="0"/>
                  <w:divBdr>
                    <w:top w:val="none" w:sz="0" w:space="0" w:color="auto"/>
                    <w:left w:val="none" w:sz="0" w:space="0" w:color="auto"/>
                    <w:bottom w:val="none" w:sz="0" w:space="0" w:color="auto"/>
                    <w:right w:val="none" w:sz="0" w:space="0" w:color="auto"/>
                  </w:divBdr>
                  <w:divsChild>
                    <w:div w:id="2756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70104">
              <w:marLeft w:val="0"/>
              <w:marRight w:val="0"/>
              <w:marTop w:val="0"/>
              <w:marBottom w:val="0"/>
              <w:divBdr>
                <w:top w:val="none" w:sz="0" w:space="0" w:color="auto"/>
                <w:left w:val="none" w:sz="0" w:space="0" w:color="auto"/>
                <w:bottom w:val="none" w:sz="0" w:space="0" w:color="auto"/>
                <w:right w:val="none" w:sz="0" w:space="0" w:color="auto"/>
              </w:divBdr>
              <w:divsChild>
                <w:div w:id="1727725712">
                  <w:marLeft w:val="0"/>
                  <w:marRight w:val="0"/>
                  <w:marTop w:val="0"/>
                  <w:marBottom w:val="0"/>
                  <w:divBdr>
                    <w:top w:val="none" w:sz="0" w:space="0" w:color="auto"/>
                    <w:left w:val="none" w:sz="0" w:space="0" w:color="auto"/>
                    <w:bottom w:val="none" w:sz="0" w:space="0" w:color="auto"/>
                    <w:right w:val="none" w:sz="0" w:space="0" w:color="auto"/>
                  </w:divBdr>
                </w:div>
              </w:divsChild>
            </w:div>
            <w:div w:id="1375155304">
              <w:marLeft w:val="0"/>
              <w:marRight w:val="0"/>
              <w:marTop w:val="0"/>
              <w:marBottom w:val="0"/>
              <w:divBdr>
                <w:top w:val="none" w:sz="0" w:space="0" w:color="auto"/>
                <w:left w:val="none" w:sz="0" w:space="0" w:color="auto"/>
                <w:bottom w:val="none" w:sz="0" w:space="0" w:color="auto"/>
                <w:right w:val="none" w:sz="0" w:space="0" w:color="auto"/>
              </w:divBdr>
              <w:divsChild>
                <w:div w:id="933173932">
                  <w:marLeft w:val="0"/>
                  <w:marRight w:val="0"/>
                  <w:marTop w:val="0"/>
                  <w:marBottom w:val="0"/>
                  <w:divBdr>
                    <w:top w:val="none" w:sz="0" w:space="0" w:color="auto"/>
                    <w:left w:val="none" w:sz="0" w:space="0" w:color="auto"/>
                    <w:bottom w:val="none" w:sz="0" w:space="0" w:color="auto"/>
                    <w:right w:val="none" w:sz="0" w:space="0" w:color="auto"/>
                  </w:divBdr>
                  <w:divsChild>
                    <w:div w:id="14711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1711">
              <w:marLeft w:val="0"/>
              <w:marRight w:val="0"/>
              <w:marTop w:val="0"/>
              <w:marBottom w:val="0"/>
              <w:divBdr>
                <w:top w:val="none" w:sz="0" w:space="0" w:color="auto"/>
                <w:left w:val="none" w:sz="0" w:space="0" w:color="auto"/>
                <w:bottom w:val="none" w:sz="0" w:space="0" w:color="auto"/>
                <w:right w:val="none" w:sz="0" w:space="0" w:color="auto"/>
              </w:divBdr>
            </w:div>
          </w:divsChild>
        </w:div>
        <w:div w:id="709184586">
          <w:marLeft w:val="0"/>
          <w:marRight w:val="0"/>
          <w:marTop w:val="0"/>
          <w:marBottom w:val="0"/>
          <w:divBdr>
            <w:top w:val="none" w:sz="0" w:space="0" w:color="auto"/>
            <w:left w:val="none" w:sz="0" w:space="0" w:color="auto"/>
            <w:bottom w:val="none" w:sz="0" w:space="0" w:color="auto"/>
            <w:right w:val="none" w:sz="0" w:space="0" w:color="auto"/>
          </w:divBdr>
          <w:divsChild>
            <w:div w:id="1646087822">
              <w:marLeft w:val="0"/>
              <w:marRight w:val="0"/>
              <w:marTop w:val="0"/>
              <w:marBottom w:val="0"/>
              <w:divBdr>
                <w:top w:val="none" w:sz="0" w:space="0" w:color="auto"/>
                <w:left w:val="none" w:sz="0" w:space="0" w:color="auto"/>
                <w:bottom w:val="none" w:sz="0" w:space="0" w:color="auto"/>
                <w:right w:val="none" w:sz="0" w:space="0" w:color="auto"/>
              </w:divBdr>
            </w:div>
          </w:divsChild>
        </w:div>
        <w:div w:id="2131700471">
          <w:marLeft w:val="0"/>
          <w:marRight w:val="0"/>
          <w:marTop w:val="0"/>
          <w:marBottom w:val="0"/>
          <w:divBdr>
            <w:top w:val="none" w:sz="0" w:space="0" w:color="auto"/>
            <w:left w:val="none" w:sz="0" w:space="0" w:color="auto"/>
            <w:bottom w:val="none" w:sz="0" w:space="0" w:color="auto"/>
            <w:right w:val="none" w:sz="0" w:space="0" w:color="auto"/>
          </w:divBdr>
        </w:div>
      </w:divsChild>
    </w:div>
    <w:div w:id="806970588">
      <w:bodyDiv w:val="1"/>
      <w:marLeft w:val="0"/>
      <w:marRight w:val="0"/>
      <w:marTop w:val="0"/>
      <w:marBottom w:val="0"/>
      <w:divBdr>
        <w:top w:val="none" w:sz="0" w:space="0" w:color="auto"/>
        <w:left w:val="none" w:sz="0" w:space="0" w:color="auto"/>
        <w:bottom w:val="none" w:sz="0" w:space="0" w:color="auto"/>
        <w:right w:val="none" w:sz="0" w:space="0" w:color="auto"/>
      </w:divBdr>
    </w:div>
    <w:div w:id="865826608">
      <w:bodyDiv w:val="1"/>
      <w:marLeft w:val="0"/>
      <w:marRight w:val="0"/>
      <w:marTop w:val="0"/>
      <w:marBottom w:val="0"/>
      <w:divBdr>
        <w:top w:val="none" w:sz="0" w:space="0" w:color="auto"/>
        <w:left w:val="none" w:sz="0" w:space="0" w:color="auto"/>
        <w:bottom w:val="none" w:sz="0" w:space="0" w:color="auto"/>
        <w:right w:val="none" w:sz="0" w:space="0" w:color="auto"/>
      </w:divBdr>
      <w:divsChild>
        <w:div w:id="518809995">
          <w:marLeft w:val="0"/>
          <w:marRight w:val="0"/>
          <w:marTop w:val="0"/>
          <w:marBottom w:val="0"/>
          <w:divBdr>
            <w:top w:val="none" w:sz="0" w:space="0" w:color="auto"/>
            <w:left w:val="none" w:sz="0" w:space="0" w:color="auto"/>
            <w:bottom w:val="none" w:sz="0" w:space="0" w:color="auto"/>
            <w:right w:val="none" w:sz="0" w:space="0" w:color="auto"/>
          </w:divBdr>
          <w:divsChild>
            <w:div w:id="13315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5892">
      <w:bodyDiv w:val="1"/>
      <w:marLeft w:val="0"/>
      <w:marRight w:val="0"/>
      <w:marTop w:val="0"/>
      <w:marBottom w:val="0"/>
      <w:divBdr>
        <w:top w:val="none" w:sz="0" w:space="0" w:color="auto"/>
        <w:left w:val="none" w:sz="0" w:space="0" w:color="auto"/>
        <w:bottom w:val="none" w:sz="0" w:space="0" w:color="auto"/>
        <w:right w:val="none" w:sz="0" w:space="0" w:color="auto"/>
      </w:divBdr>
      <w:divsChild>
        <w:div w:id="679091417">
          <w:marLeft w:val="0"/>
          <w:marRight w:val="0"/>
          <w:marTop w:val="0"/>
          <w:marBottom w:val="0"/>
          <w:divBdr>
            <w:top w:val="none" w:sz="0" w:space="0" w:color="auto"/>
            <w:left w:val="none" w:sz="0" w:space="0" w:color="auto"/>
            <w:bottom w:val="none" w:sz="0" w:space="0" w:color="auto"/>
            <w:right w:val="none" w:sz="0" w:space="0" w:color="auto"/>
          </w:divBdr>
          <w:divsChild>
            <w:div w:id="1002661226">
              <w:marLeft w:val="0"/>
              <w:marRight w:val="0"/>
              <w:marTop w:val="0"/>
              <w:marBottom w:val="0"/>
              <w:divBdr>
                <w:top w:val="none" w:sz="0" w:space="0" w:color="auto"/>
                <w:left w:val="none" w:sz="0" w:space="0" w:color="auto"/>
                <w:bottom w:val="none" w:sz="0" w:space="0" w:color="auto"/>
                <w:right w:val="none" w:sz="0" w:space="0" w:color="auto"/>
              </w:divBdr>
            </w:div>
          </w:divsChild>
        </w:div>
        <w:div w:id="1148479671">
          <w:marLeft w:val="0"/>
          <w:marRight w:val="0"/>
          <w:marTop w:val="0"/>
          <w:marBottom w:val="0"/>
          <w:divBdr>
            <w:top w:val="none" w:sz="0" w:space="0" w:color="auto"/>
            <w:left w:val="none" w:sz="0" w:space="0" w:color="auto"/>
            <w:bottom w:val="none" w:sz="0" w:space="0" w:color="auto"/>
            <w:right w:val="none" w:sz="0" w:space="0" w:color="auto"/>
          </w:divBdr>
          <w:divsChild>
            <w:div w:id="1360936305">
              <w:marLeft w:val="0"/>
              <w:marRight w:val="0"/>
              <w:marTop w:val="0"/>
              <w:marBottom w:val="0"/>
              <w:divBdr>
                <w:top w:val="none" w:sz="0" w:space="0" w:color="auto"/>
                <w:left w:val="none" w:sz="0" w:space="0" w:color="auto"/>
                <w:bottom w:val="none" w:sz="0" w:space="0" w:color="auto"/>
                <w:right w:val="none" w:sz="0" w:space="0" w:color="auto"/>
              </w:divBdr>
            </w:div>
          </w:divsChild>
        </w:div>
        <w:div w:id="1362433589">
          <w:marLeft w:val="0"/>
          <w:marRight w:val="0"/>
          <w:marTop w:val="0"/>
          <w:marBottom w:val="0"/>
          <w:divBdr>
            <w:top w:val="none" w:sz="0" w:space="0" w:color="auto"/>
            <w:left w:val="none" w:sz="0" w:space="0" w:color="auto"/>
            <w:bottom w:val="none" w:sz="0" w:space="0" w:color="auto"/>
            <w:right w:val="none" w:sz="0" w:space="0" w:color="auto"/>
          </w:divBdr>
          <w:divsChild>
            <w:div w:id="1410615533">
              <w:marLeft w:val="0"/>
              <w:marRight w:val="0"/>
              <w:marTop w:val="0"/>
              <w:marBottom w:val="0"/>
              <w:divBdr>
                <w:top w:val="none" w:sz="0" w:space="0" w:color="auto"/>
                <w:left w:val="none" w:sz="0" w:space="0" w:color="auto"/>
                <w:bottom w:val="none" w:sz="0" w:space="0" w:color="auto"/>
                <w:right w:val="none" w:sz="0" w:space="0" w:color="auto"/>
              </w:divBdr>
            </w:div>
          </w:divsChild>
        </w:div>
        <w:div w:id="222757809">
          <w:marLeft w:val="0"/>
          <w:marRight w:val="0"/>
          <w:marTop w:val="0"/>
          <w:marBottom w:val="0"/>
          <w:divBdr>
            <w:top w:val="none" w:sz="0" w:space="0" w:color="auto"/>
            <w:left w:val="none" w:sz="0" w:space="0" w:color="auto"/>
            <w:bottom w:val="none" w:sz="0" w:space="0" w:color="auto"/>
            <w:right w:val="none" w:sz="0" w:space="0" w:color="auto"/>
          </w:divBdr>
          <w:divsChild>
            <w:div w:id="1837383641">
              <w:marLeft w:val="0"/>
              <w:marRight w:val="0"/>
              <w:marTop w:val="0"/>
              <w:marBottom w:val="0"/>
              <w:divBdr>
                <w:top w:val="none" w:sz="0" w:space="0" w:color="auto"/>
                <w:left w:val="none" w:sz="0" w:space="0" w:color="auto"/>
                <w:bottom w:val="none" w:sz="0" w:space="0" w:color="auto"/>
                <w:right w:val="none" w:sz="0" w:space="0" w:color="auto"/>
              </w:divBdr>
            </w:div>
          </w:divsChild>
        </w:div>
        <w:div w:id="1501390340">
          <w:marLeft w:val="0"/>
          <w:marRight w:val="0"/>
          <w:marTop w:val="0"/>
          <w:marBottom w:val="0"/>
          <w:divBdr>
            <w:top w:val="none" w:sz="0" w:space="0" w:color="auto"/>
            <w:left w:val="none" w:sz="0" w:space="0" w:color="auto"/>
            <w:bottom w:val="none" w:sz="0" w:space="0" w:color="auto"/>
            <w:right w:val="none" w:sz="0" w:space="0" w:color="auto"/>
          </w:divBdr>
          <w:divsChild>
            <w:div w:id="917252732">
              <w:marLeft w:val="0"/>
              <w:marRight w:val="0"/>
              <w:marTop w:val="0"/>
              <w:marBottom w:val="0"/>
              <w:divBdr>
                <w:top w:val="none" w:sz="0" w:space="0" w:color="auto"/>
                <w:left w:val="none" w:sz="0" w:space="0" w:color="auto"/>
                <w:bottom w:val="none" w:sz="0" w:space="0" w:color="auto"/>
                <w:right w:val="none" w:sz="0" w:space="0" w:color="auto"/>
              </w:divBdr>
            </w:div>
          </w:divsChild>
        </w:div>
        <w:div w:id="1436247205">
          <w:marLeft w:val="0"/>
          <w:marRight w:val="0"/>
          <w:marTop w:val="0"/>
          <w:marBottom w:val="0"/>
          <w:divBdr>
            <w:top w:val="none" w:sz="0" w:space="0" w:color="auto"/>
            <w:left w:val="none" w:sz="0" w:space="0" w:color="auto"/>
            <w:bottom w:val="none" w:sz="0" w:space="0" w:color="auto"/>
            <w:right w:val="none" w:sz="0" w:space="0" w:color="auto"/>
          </w:divBdr>
          <w:divsChild>
            <w:div w:id="111505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88054">
      <w:bodyDiv w:val="1"/>
      <w:marLeft w:val="0"/>
      <w:marRight w:val="0"/>
      <w:marTop w:val="0"/>
      <w:marBottom w:val="0"/>
      <w:divBdr>
        <w:top w:val="none" w:sz="0" w:space="0" w:color="auto"/>
        <w:left w:val="none" w:sz="0" w:space="0" w:color="auto"/>
        <w:bottom w:val="none" w:sz="0" w:space="0" w:color="auto"/>
        <w:right w:val="none" w:sz="0" w:space="0" w:color="auto"/>
      </w:divBdr>
    </w:div>
    <w:div w:id="976759016">
      <w:bodyDiv w:val="1"/>
      <w:marLeft w:val="0"/>
      <w:marRight w:val="0"/>
      <w:marTop w:val="0"/>
      <w:marBottom w:val="0"/>
      <w:divBdr>
        <w:top w:val="none" w:sz="0" w:space="0" w:color="auto"/>
        <w:left w:val="none" w:sz="0" w:space="0" w:color="auto"/>
        <w:bottom w:val="none" w:sz="0" w:space="0" w:color="auto"/>
        <w:right w:val="none" w:sz="0" w:space="0" w:color="auto"/>
      </w:divBdr>
    </w:div>
    <w:div w:id="1037194438">
      <w:bodyDiv w:val="1"/>
      <w:marLeft w:val="0"/>
      <w:marRight w:val="0"/>
      <w:marTop w:val="0"/>
      <w:marBottom w:val="0"/>
      <w:divBdr>
        <w:top w:val="none" w:sz="0" w:space="0" w:color="auto"/>
        <w:left w:val="none" w:sz="0" w:space="0" w:color="auto"/>
        <w:bottom w:val="none" w:sz="0" w:space="0" w:color="auto"/>
        <w:right w:val="none" w:sz="0" w:space="0" w:color="auto"/>
      </w:divBdr>
      <w:divsChild>
        <w:div w:id="1029380426">
          <w:marLeft w:val="0"/>
          <w:marRight w:val="0"/>
          <w:marTop w:val="0"/>
          <w:marBottom w:val="0"/>
          <w:divBdr>
            <w:top w:val="none" w:sz="0" w:space="0" w:color="auto"/>
            <w:left w:val="none" w:sz="0" w:space="0" w:color="auto"/>
            <w:bottom w:val="none" w:sz="0" w:space="0" w:color="auto"/>
            <w:right w:val="none" w:sz="0" w:space="0" w:color="auto"/>
          </w:divBdr>
          <w:divsChild>
            <w:div w:id="402458996">
              <w:marLeft w:val="0"/>
              <w:marRight w:val="0"/>
              <w:marTop w:val="0"/>
              <w:marBottom w:val="0"/>
              <w:divBdr>
                <w:top w:val="none" w:sz="0" w:space="0" w:color="auto"/>
                <w:left w:val="none" w:sz="0" w:space="0" w:color="auto"/>
                <w:bottom w:val="none" w:sz="0" w:space="0" w:color="auto"/>
                <w:right w:val="none" w:sz="0" w:space="0" w:color="auto"/>
              </w:divBdr>
            </w:div>
          </w:divsChild>
        </w:div>
        <w:div w:id="1598364611">
          <w:marLeft w:val="0"/>
          <w:marRight w:val="0"/>
          <w:marTop w:val="0"/>
          <w:marBottom w:val="0"/>
          <w:divBdr>
            <w:top w:val="none" w:sz="0" w:space="0" w:color="auto"/>
            <w:left w:val="none" w:sz="0" w:space="0" w:color="auto"/>
            <w:bottom w:val="none" w:sz="0" w:space="0" w:color="auto"/>
            <w:right w:val="none" w:sz="0" w:space="0" w:color="auto"/>
          </w:divBdr>
          <w:divsChild>
            <w:div w:id="752823041">
              <w:marLeft w:val="0"/>
              <w:marRight w:val="0"/>
              <w:marTop w:val="0"/>
              <w:marBottom w:val="0"/>
              <w:divBdr>
                <w:top w:val="none" w:sz="0" w:space="0" w:color="auto"/>
                <w:left w:val="none" w:sz="0" w:space="0" w:color="auto"/>
                <w:bottom w:val="none" w:sz="0" w:space="0" w:color="auto"/>
                <w:right w:val="none" w:sz="0" w:space="0" w:color="auto"/>
              </w:divBdr>
            </w:div>
          </w:divsChild>
        </w:div>
        <w:div w:id="1490561872">
          <w:marLeft w:val="0"/>
          <w:marRight w:val="0"/>
          <w:marTop w:val="0"/>
          <w:marBottom w:val="0"/>
          <w:divBdr>
            <w:top w:val="none" w:sz="0" w:space="0" w:color="auto"/>
            <w:left w:val="none" w:sz="0" w:space="0" w:color="auto"/>
            <w:bottom w:val="none" w:sz="0" w:space="0" w:color="auto"/>
            <w:right w:val="none" w:sz="0" w:space="0" w:color="auto"/>
          </w:divBdr>
          <w:divsChild>
            <w:div w:id="757409270">
              <w:marLeft w:val="0"/>
              <w:marRight w:val="0"/>
              <w:marTop w:val="0"/>
              <w:marBottom w:val="0"/>
              <w:divBdr>
                <w:top w:val="none" w:sz="0" w:space="0" w:color="auto"/>
                <w:left w:val="none" w:sz="0" w:space="0" w:color="auto"/>
                <w:bottom w:val="none" w:sz="0" w:space="0" w:color="auto"/>
                <w:right w:val="none" w:sz="0" w:space="0" w:color="auto"/>
              </w:divBdr>
            </w:div>
          </w:divsChild>
        </w:div>
        <w:div w:id="1198472433">
          <w:marLeft w:val="0"/>
          <w:marRight w:val="0"/>
          <w:marTop w:val="0"/>
          <w:marBottom w:val="0"/>
          <w:divBdr>
            <w:top w:val="none" w:sz="0" w:space="0" w:color="auto"/>
            <w:left w:val="none" w:sz="0" w:space="0" w:color="auto"/>
            <w:bottom w:val="none" w:sz="0" w:space="0" w:color="auto"/>
            <w:right w:val="none" w:sz="0" w:space="0" w:color="auto"/>
          </w:divBdr>
          <w:divsChild>
            <w:div w:id="786847552">
              <w:marLeft w:val="0"/>
              <w:marRight w:val="0"/>
              <w:marTop w:val="0"/>
              <w:marBottom w:val="0"/>
              <w:divBdr>
                <w:top w:val="none" w:sz="0" w:space="0" w:color="auto"/>
                <w:left w:val="none" w:sz="0" w:space="0" w:color="auto"/>
                <w:bottom w:val="none" w:sz="0" w:space="0" w:color="auto"/>
                <w:right w:val="none" w:sz="0" w:space="0" w:color="auto"/>
              </w:divBdr>
            </w:div>
          </w:divsChild>
        </w:div>
        <w:div w:id="1401056231">
          <w:marLeft w:val="0"/>
          <w:marRight w:val="0"/>
          <w:marTop w:val="0"/>
          <w:marBottom w:val="0"/>
          <w:divBdr>
            <w:top w:val="none" w:sz="0" w:space="0" w:color="auto"/>
            <w:left w:val="none" w:sz="0" w:space="0" w:color="auto"/>
            <w:bottom w:val="none" w:sz="0" w:space="0" w:color="auto"/>
            <w:right w:val="none" w:sz="0" w:space="0" w:color="auto"/>
          </w:divBdr>
          <w:divsChild>
            <w:div w:id="19465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72">
      <w:bodyDiv w:val="1"/>
      <w:marLeft w:val="0"/>
      <w:marRight w:val="0"/>
      <w:marTop w:val="0"/>
      <w:marBottom w:val="0"/>
      <w:divBdr>
        <w:top w:val="none" w:sz="0" w:space="0" w:color="auto"/>
        <w:left w:val="none" w:sz="0" w:space="0" w:color="auto"/>
        <w:bottom w:val="none" w:sz="0" w:space="0" w:color="auto"/>
        <w:right w:val="none" w:sz="0" w:space="0" w:color="auto"/>
      </w:divBdr>
      <w:divsChild>
        <w:div w:id="197475480">
          <w:marLeft w:val="0"/>
          <w:marRight w:val="0"/>
          <w:marTop w:val="0"/>
          <w:marBottom w:val="0"/>
          <w:divBdr>
            <w:top w:val="none" w:sz="0" w:space="0" w:color="auto"/>
            <w:left w:val="none" w:sz="0" w:space="0" w:color="auto"/>
            <w:bottom w:val="none" w:sz="0" w:space="0" w:color="auto"/>
            <w:right w:val="none" w:sz="0" w:space="0" w:color="auto"/>
          </w:divBdr>
          <w:divsChild>
            <w:div w:id="992098725">
              <w:marLeft w:val="0"/>
              <w:marRight w:val="0"/>
              <w:marTop w:val="0"/>
              <w:marBottom w:val="0"/>
              <w:divBdr>
                <w:top w:val="none" w:sz="0" w:space="0" w:color="auto"/>
                <w:left w:val="none" w:sz="0" w:space="0" w:color="auto"/>
                <w:bottom w:val="none" w:sz="0" w:space="0" w:color="auto"/>
                <w:right w:val="none" w:sz="0" w:space="0" w:color="auto"/>
              </w:divBdr>
              <w:divsChild>
                <w:div w:id="1718814248">
                  <w:marLeft w:val="0"/>
                  <w:marRight w:val="0"/>
                  <w:marTop w:val="0"/>
                  <w:marBottom w:val="0"/>
                  <w:divBdr>
                    <w:top w:val="none" w:sz="0" w:space="0" w:color="auto"/>
                    <w:left w:val="none" w:sz="0" w:space="0" w:color="auto"/>
                    <w:bottom w:val="none" w:sz="0" w:space="0" w:color="auto"/>
                    <w:right w:val="none" w:sz="0" w:space="0" w:color="auto"/>
                  </w:divBdr>
                  <w:divsChild>
                    <w:div w:id="1534534245">
                      <w:marLeft w:val="0"/>
                      <w:marRight w:val="0"/>
                      <w:marTop w:val="0"/>
                      <w:marBottom w:val="0"/>
                      <w:divBdr>
                        <w:top w:val="none" w:sz="0" w:space="0" w:color="auto"/>
                        <w:left w:val="none" w:sz="0" w:space="0" w:color="auto"/>
                        <w:bottom w:val="none" w:sz="0" w:space="0" w:color="auto"/>
                        <w:right w:val="none" w:sz="0" w:space="0" w:color="auto"/>
                      </w:divBdr>
                    </w:div>
                    <w:div w:id="107703886">
                      <w:marLeft w:val="0"/>
                      <w:marRight w:val="0"/>
                      <w:marTop w:val="0"/>
                      <w:marBottom w:val="0"/>
                      <w:divBdr>
                        <w:top w:val="none" w:sz="0" w:space="0" w:color="auto"/>
                        <w:left w:val="none" w:sz="0" w:space="0" w:color="auto"/>
                        <w:bottom w:val="none" w:sz="0" w:space="0" w:color="auto"/>
                        <w:right w:val="none" w:sz="0" w:space="0" w:color="auto"/>
                      </w:divBdr>
                      <w:divsChild>
                        <w:div w:id="565065598">
                          <w:marLeft w:val="0"/>
                          <w:marRight w:val="0"/>
                          <w:marTop w:val="0"/>
                          <w:marBottom w:val="0"/>
                          <w:divBdr>
                            <w:top w:val="none" w:sz="0" w:space="0" w:color="auto"/>
                            <w:left w:val="none" w:sz="0" w:space="0" w:color="auto"/>
                            <w:bottom w:val="none" w:sz="0" w:space="0" w:color="auto"/>
                            <w:right w:val="none" w:sz="0" w:space="0" w:color="auto"/>
                          </w:divBdr>
                        </w:div>
                      </w:divsChild>
                    </w:div>
                    <w:div w:id="1221483682">
                      <w:marLeft w:val="0"/>
                      <w:marRight w:val="0"/>
                      <w:marTop w:val="0"/>
                      <w:marBottom w:val="0"/>
                      <w:divBdr>
                        <w:top w:val="none" w:sz="0" w:space="0" w:color="auto"/>
                        <w:left w:val="none" w:sz="0" w:space="0" w:color="auto"/>
                        <w:bottom w:val="none" w:sz="0" w:space="0" w:color="auto"/>
                        <w:right w:val="none" w:sz="0" w:space="0" w:color="auto"/>
                      </w:divBdr>
                      <w:divsChild>
                        <w:div w:id="1108161271">
                          <w:marLeft w:val="0"/>
                          <w:marRight w:val="0"/>
                          <w:marTop w:val="0"/>
                          <w:marBottom w:val="0"/>
                          <w:divBdr>
                            <w:top w:val="none" w:sz="0" w:space="0" w:color="auto"/>
                            <w:left w:val="none" w:sz="0" w:space="0" w:color="auto"/>
                            <w:bottom w:val="none" w:sz="0" w:space="0" w:color="auto"/>
                            <w:right w:val="none" w:sz="0" w:space="0" w:color="auto"/>
                          </w:divBdr>
                        </w:div>
                      </w:divsChild>
                    </w:div>
                    <w:div w:id="794715052">
                      <w:marLeft w:val="0"/>
                      <w:marRight w:val="0"/>
                      <w:marTop w:val="0"/>
                      <w:marBottom w:val="0"/>
                      <w:divBdr>
                        <w:top w:val="none" w:sz="0" w:space="0" w:color="auto"/>
                        <w:left w:val="none" w:sz="0" w:space="0" w:color="auto"/>
                        <w:bottom w:val="none" w:sz="0" w:space="0" w:color="auto"/>
                        <w:right w:val="none" w:sz="0" w:space="0" w:color="auto"/>
                      </w:divBdr>
                      <w:divsChild>
                        <w:div w:id="1621497315">
                          <w:marLeft w:val="0"/>
                          <w:marRight w:val="0"/>
                          <w:marTop w:val="0"/>
                          <w:marBottom w:val="0"/>
                          <w:divBdr>
                            <w:top w:val="none" w:sz="0" w:space="0" w:color="auto"/>
                            <w:left w:val="none" w:sz="0" w:space="0" w:color="auto"/>
                            <w:bottom w:val="none" w:sz="0" w:space="0" w:color="auto"/>
                            <w:right w:val="none" w:sz="0" w:space="0" w:color="auto"/>
                          </w:divBdr>
                        </w:div>
                      </w:divsChild>
                    </w:div>
                    <w:div w:id="1654989510">
                      <w:marLeft w:val="0"/>
                      <w:marRight w:val="0"/>
                      <w:marTop w:val="0"/>
                      <w:marBottom w:val="0"/>
                      <w:divBdr>
                        <w:top w:val="none" w:sz="0" w:space="0" w:color="auto"/>
                        <w:left w:val="none" w:sz="0" w:space="0" w:color="auto"/>
                        <w:bottom w:val="none" w:sz="0" w:space="0" w:color="auto"/>
                        <w:right w:val="none" w:sz="0" w:space="0" w:color="auto"/>
                      </w:divBdr>
                      <w:divsChild>
                        <w:div w:id="1930193626">
                          <w:marLeft w:val="0"/>
                          <w:marRight w:val="0"/>
                          <w:marTop w:val="0"/>
                          <w:marBottom w:val="0"/>
                          <w:divBdr>
                            <w:top w:val="none" w:sz="0" w:space="0" w:color="auto"/>
                            <w:left w:val="none" w:sz="0" w:space="0" w:color="auto"/>
                            <w:bottom w:val="none" w:sz="0" w:space="0" w:color="auto"/>
                            <w:right w:val="none" w:sz="0" w:space="0" w:color="auto"/>
                          </w:divBdr>
                        </w:div>
                      </w:divsChild>
                    </w:div>
                    <w:div w:id="1006515189">
                      <w:marLeft w:val="0"/>
                      <w:marRight w:val="0"/>
                      <w:marTop w:val="0"/>
                      <w:marBottom w:val="0"/>
                      <w:divBdr>
                        <w:top w:val="none" w:sz="0" w:space="0" w:color="auto"/>
                        <w:left w:val="none" w:sz="0" w:space="0" w:color="auto"/>
                        <w:bottom w:val="none" w:sz="0" w:space="0" w:color="auto"/>
                        <w:right w:val="none" w:sz="0" w:space="0" w:color="auto"/>
                      </w:divBdr>
                      <w:divsChild>
                        <w:div w:id="3970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0371">
              <w:marLeft w:val="0"/>
              <w:marRight w:val="0"/>
              <w:marTop w:val="0"/>
              <w:marBottom w:val="0"/>
              <w:divBdr>
                <w:top w:val="none" w:sz="0" w:space="0" w:color="auto"/>
                <w:left w:val="none" w:sz="0" w:space="0" w:color="auto"/>
                <w:bottom w:val="none" w:sz="0" w:space="0" w:color="auto"/>
                <w:right w:val="none" w:sz="0" w:space="0" w:color="auto"/>
              </w:divBdr>
              <w:divsChild>
                <w:div w:id="2069765805">
                  <w:marLeft w:val="0"/>
                  <w:marRight w:val="0"/>
                  <w:marTop w:val="0"/>
                  <w:marBottom w:val="0"/>
                  <w:divBdr>
                    <w:top w:val="none" w:sz="0" w:space="0" w:color="auto"/>
                    <w:left w:val="none" w:sz="0" w:space="0" w:color="auto"/>
                    <w:bottom w:val="none" w:sz="0" w:space="0" w:color="auto"/>
                    <w:right w:val="none" w:sz="0" w:space="0" w:color="auto"/>
                  </w:divBdr>
                  <w:divsChild>
                    <w:div w:id="2089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9457">
              <w:marLeft w:val="0"/>
              <w:marRight w:val="0"/>
              <w:marTop w:val="0"/>
              <w:marBottom w:val="0"/>
              <w:divBdr>
                <w:top w:val="none" w:sz="0" w:space="0" w:color="auto"/>
                <w:left w:val="none" w:sz="0" w:space="0" w:color="auto"/>
                <w:bottom w:val="none" w:sz="0" w:space="0" w:color="auto"/>
                <w:right w:val="none" w:sz="0" w:space="0" w:color="auto"/>
              </w:divBdr>
              <w:divsChild>
                <w:div w:id="2029795157">
                  <w:marLeft w:val="0"/>
                  <w:marRight w:val="0"/>
                  <w:marTop w:val="0"/>
                  <w:marBottom w:val="0"/>
                  <w:divBdr>
                    <w:top w:val="none" w:sz="0" w:space="0" w:color="auto"/>
                    <w:left w:val="none" w:sz="0" w:space="0" w:color="auto"/>
                    <w:bottom w:val="none" w:sz="0" w:space="0" w:color="auto"/>
                    <w:right w:val="none" w:sz="0" w:space="0" w:color="auto"/>
                  </w:divBdr>
                  <w:divsChild>
                    <w:div w:id="15125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6545">
              <w:marLeft w:val="0"/>
              <w:marRight w:val="0"/>
              <w:marTop w:val="0"/>
              <w:marBottom w:val="0"/>
              <w:divBdr>
                <w:top w:val="none" w:sz="0" w:space="0" w:color="auto"/>
                <w:left w:val="none" w:sz="0" w:space="0" w:color="auto"/>
                <w:bottom w:val="none" w:sz="0" w:space="0" w:color="auto"/>
                <w:right w:val="none" w:sz="0" w:space="0" w:color="auto"/>
              </w:divBdr>
              <w:divsChild>
                <w:div w:id="1626428375">
                  <w:marLeft w:val="0"/>
                  <w:marRight w:val="0"/>
                  <w:marTop w:val="0"/>
                  <w:marBottom w:val="0"/>
                  <w:divBdr>
                    <w:top w:val="none" w:sz="0" w:space="0" w:color="auto"/>
                    <w:left w:val="none" w:sz="0" w:space="0" w:color="auto"/>
                    <w:bottom w:val="none" w:sz="0" w:space="0" w:color="auto"/>
                    <w:right w:val="none" w:sz="0" w:space="0" w:color="auto"/>
                  </w:divBdr>
                  <w:divsChild>
                    <w:div w:id="21428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66305">
              <w:marLeft w:val="0"/>
              <w:marRight w:val="0"/>
              <w:marTop w:val="0"/>
              <w:marBottom w:val="0"/>
              <w:divBdr>
                <w:top w:val="none" w:sz="0" w:space="0" w:color="auto"/>
                <w:left w:val="none" w:sz="0" w:space="0" w:color="auto"/>
                <w:bottom w:val="none" w:sz="0" w:space="0" w:color="auto"/>
                <w:right w:val="none" w:sz="0" w:space="0" w:color="auto"/>
              </w:divBdr>
              <w:divsChild>
                <w:div w:id="1745450460">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2287">
              <w:marLeft w:val="0"/>
              <w:marRight w:val="0"/>
              <w:marTop w:val="0"/>
              <w:marBottom w:val="0"/>
              <w:divBdr>
                <w:top w:val="none" w:sz="0" w:space="0" w:color="auto"/>
                <w:left w:val="none" w:sz="0" w:space="0" w:color="auto"/>
                <w:bottom w:val="none" w:sz="0" w:space="0" w:color="auto"/>
                <w:right w:val="none" w:sz="0" w:space="0" w:color="auto"/>
              </w:divBdr>
              <w:divsChild>
                <w:div w:id="1209419785">
                  <w:marLeft w:val="0"/>
                  <w:marRight w:val="0"/>
                  <w:marTop w:val="0"/>
                  <w:marBottom w:val="0"/>
                  <w:divBdr>
                    <w:top w:val="none" w:sz="0" w:space="0" w:color="auto"/>
                    <w:left w:val="none" w:sz="0" w:space="0" w:color="auto"/>
                    <w:bottom w:val="none" w:sz="0" w:space="0" w:color="auto"/>
                    <w:right w:val="none" w:sz="0" w:space="0" w:color="auto"/>
                  </w:divBdr>
                  <w:divsChild>
                    <w:div w:id="17748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5280">
              <w:marLeft w:val="0"/>
              <w:marRight w:val="0"/>
              <w:marTop w:val="0"/>
              <w:marBottom w:val="0"/>
              <w:divBdr>
                <w:top w:val="none" w:sz="0" w:space="0" w:color="auto"/>
                <w:left w:val="none" w:sz="0" w:space="0" w:color="auto"/>
                <w:bottom w:val="none" w:sz="0" w:space="0" w:color="auto"/>
                <w:right w:val="none" w:sz="0" w:space="0" w:color="auto"/>
              </w:divBdr>
              <w:divsChild>
                <w:div w:id="758675400">
                  <w:marLeft w:val="0"/>
                  <w:marRight w:val="0"/>
                  <w:marTop w:val="0"/>
                  <w:marBottom w:val="0"/>
                  <w:divBdr>
                    <w:top w:val="none" w:sz="0" w:space="0" w:color="auto"/>
                    <w:left w:val="none" w:sz="0" w:space="0" w:color="auto"/>
                    <w:bottom w:val="none" w:sz="0" w:space="0" w:color="auto"/>
                    <w:right w:val="none" w:sz="0" w:space="0" w:color="auto"/>
                  </w:divBdr>
                  <w:divsChild>
                    <w:div w:id="463546601">
                      <w:marLeft w:val="0"/>
                      <w:marRight w:val="0"/>
                      <w:marTop w:val="0"/>
                      <w:marBottom w:val="0"/>
                      <w:divBdr>
                        <w:top w:val="none" w:sz="0" w:space="0" w:color="auto"/>
                        <w:left w:val="none" w:sz="0" w:space="0" w:color="auto"/>
                        <w:bottom w:val="none" w:sz="0" w:space="0" w:color="auto"/>
                        <w:right w:val="none" w:sz="0" w:space="0" w:color="auto"/>
                      </w:divBdr>
                    </w:div>
                    <w:div w:id="393092855">
                      <w:marLeft w:val="0"/>
                      <w:marRight w:val="0"/>
                      <w:marTop w:val="0"/>
                      <w:marBottom w:val="0"/>
                      <w:divBdr>
                        <w:top w:val="none" w:sz="0" w:space="0" w:color="auto"/>
                        <w:left w:val="none" w:sz="0" w:space="0" w:color="auto"/>
                        <w:bottom w:val="none" w:sz="0" w:space="0" w:color="auto"/>
                        <w:right w:val="none" w:sz="0" w:space="0" w:color="auto"/>
                      </w:divBdr>
                      <w:divsChild>
                        <w:div w:id="69012294">
                          <w:marLeft w:val="0"/>
                          <w:marRight w:val="0"/>
                          <w:marTop w:val="0"/>
                          <w:marBottom w:val="0"/>
                          <w:divBdr>
                            <w:top w:val="none" w:sz="0" w:space="0" w:color="auto"/>
                            <w:left w:val="none" w:sz="0" w:space="0" w:color="auto"/>
                            <w:bottom w:val="none" w:sz="0" w:space="0" w:color="auto"/>
                            <w:right w:val="none" w:sz="0" w:space="0" w:color="auto"/>
                          </w:divBdr>
                        </w:div>
                      </w:divsChild>
                    </w:div>
                    <w:div w:id="1596161436">
                      <w:marLeft w:val="0"/>
                      <w:marRight w:val="0"/>
                      <w:marTop w:val="0"/>
                      <w:marBottom w:val="0"/>
                      <w:divBdr>
                        <w:top w:val="none" w:sz="0" w:space="0" w:color="auto"/>
                        <w:left w:val="none" w:sz="0" w:space="0" w:color="auto"/>
                        <w:bottom w:val="none" w:sz="0" w:space="0" w:color="auto"/>
                        <w:right w:val="none" w:sz="0" w:space="0" w:color="auto"/>
                      </w:divBdr>
                      <w:divsChild>
                        <w:div w:id="18043375">
                          <w:marLeft w:val="0"/>
                          <w:marRight w:val="0"/>
                          <w:marTop w:val="0"/>
                          <w:marBottom w:val="0"/>
                          <w:divBdr>
                            <w:top w:val="none" w:sz="0" w:space="0" w:color="auto"/>
                            <w:left w:val="none" w:sz="0" w:space="0" w:color="auto"/>
                            <w:bottom w:val="none" w:sz="0" w:space="0" w:color="auto"/>
                            <w:right w:val="none" w:sz="0" w:space="0" w:color="auto"/>
                          </w:divBdr>
                        </w:div>
                      </w:divsChild>
                    </w:div>
                    <w:div w:id="526992914">
                      <w:marLeft w:val="0"/>
                      <w:marRight w:val="0"/>
                      <w:marTop w:val="0"/>
                      <w:marBottom w:val="0"/>
                      <w:divBdr>
                        <w:top w:val="none" w:sz="0" w:space="0" w:color="auto"/>
                        <w:left w:val="none" w:sz="0" w:space="0" w:color="auto"/>
                        <w:bottom w:val="none" w:sz="0" w:space="0" w:color="auto"/>
                        <w:right w:val="none" w:sz="0" w:space="0" w:color="auto"/>
                      </w:divBdr>
                      <w:divsChild>
                        <w:div w:id="47190648">
                          <w:marLeft w:val="0"/>
                          <w:marRight w:val="0"/>
                          <w:marTop w:val="0"/>
                          <w:marBottom w:val="0"/>
                          <w:divBdr>
                            <w:top w:val="none" w:sz="0" w:space="0" w:color="auto"/>
                            <w:left w:val="none" w:sz="0" w:space="0" w:color="auto"/>
                            <w:bottom w:val="none" w:sz="0" w:space="0" w:color="auto"/>
                            <w:right w:val="none" w:sz="0" w:space="0" w:color="auto"/>
                          </w:divBdr>
                        </w:div>
                      </w:divsChild>
                    </w:div>
                    <w:div w:id="1339380403">
                      <w:marLeft w:val="0"/>
                      <w:marRight w:val="0"/>
                      <w:marTop w:val="0"/>
                      <w:marBottom w:val="0"/>
                      <w:divBdr>
                        <w:top w:val="none" w:sz="0" w:space="0" w:color="auto"/>
                        <w:left w:val="none" w:sz="0" w:space="0" w:color="auto"/>
                        <w:bottom w:val="none" w:sz="0" w:space="0" w:color="auto"/>
                        <w:right w:val="none" w:sz="0" w:space="0" w:color="auto"/>
                      </w:divBdr>
                      <w:divsChild>
                        <w:div w:id="850607811">
                          <w:marLeft w:val="0"/>
                          <w:marRight w:val="0"/>
                          <w:marTop w:val="0"/>
                          <w:marBottom w:val="0"/>
                          <w:divBdr>
                            <w:top w:val="none" w:sz="0" w:space="0" w:color="auto"/>
                            <w:left w:val="none" w:sz="0" w:space="0" w:color="auto"/>
                            <w:bottom w:val="none" w:sz="0" w:space="0" w:color="auto"/>
                            <w:right w:val="none" w:sz="0" w:space="0" w:color="auto"/>
                          </w:divBdr>
                        </w:div>
                      </w:divsChild>
                    </w:div>
                    <w:div w:id="2037002566">
                      <w:marLeft w:val="0"/>
                      <w:marRight w:val="0"/>
                      <w:marTop w:val="0"/>
                      <w:marBottom w:val="0"/>
                      <w:divBdr>
                        <w:top w:val="none" w:sz="0" w:space="0" w:color="auto"/>
                        <w:left w:val="none" w:sz="0" w:space="0" w:color="auto"/>
                        <w:bottom w:val="none" w:sz="0" w:space="0" w:color="auto"/>
                        <w:right w:val="none" w:sz="0" w:space="0" w:color="auto"/>
                      </w:divBdr>
                      <w:divsChild>
                        <w:div w:id="1046293830">
                          <w:marLeft w:val="0"/>
                          <w:marRight w:val="0"/>
                          <w:marTop w:val="0"/>
                          <w:marBottom w:val="0"/>
                          <w:divBdr>
                            <w:top w:val="none" w:sz="0" w:space="0" w:color="auto"/>
                            <w:left w:val="none" w:sz="0" w:space="0" w:color="auto"/>
                            <w:bottom w:val="none" w:sz="0" w:space="0" w:color="auto"/>
                            <w:right w:val="none" w:sz="0" w:space="0" w:color="auto"/>
                          </w:divBdr>
                        </w:div>
                      </w:divsChild>
                    </w:div>
                    <w:div w:id="431705537">
                      <w:marLeft w:val="0"/>
                      <w:marRight w:val="0"/>
                      <w:marTop w:val="0"/>
                      <w:marBottom w:val="0"/>
                      <w:divBdr>
                        <w:top w:val="none" w:sz="0" w:space="0" w:color="auto"/>
                        <w:left w:val="none" w:sz="0" w:space="0" w:color="auto"/>
                        <w:bottom w:val="none" w:sz="0" w:space="0" w:color="auto"/>
                        <w:right w:val="none" w:sz="0" w:space="0" w:color="auto"/>
                      </w:divBdr>
                      <w:divsChild>
                        <w:div w:id="1731341496">
                          <w:marLeft w:val="0"/>
                          <w:marRight w:val="0"/>
                          <w:marTop w:val="0"/>
                          <w:marBottom w:val="0"/>
                          <w:divBdr>
                            <w:top w:val="none" w:sz="0" w:space="0" w:color="auto"/>
                            <w:left w:val="none" w:sz="0" w:space="0" w:color="auto"/>
                            <w:bottom w:val="none" w:sz="0" w:space="0" w:color="auto"/>
                            <w:right w:val="none" w:sz="0" w:space="0" w:color="auto"/>
                          </w:divBdr>
                        </w:div>
                      </w:divsChild>
                    </w:div>
                    <w:div w:id="144857717">
                      <w:marLeft w:val="0"/>
                      <w:marRight w:val="0"/>
                      <w:marTop w:val="0"/>
                      <w:marBottom w:val="0"/>
                      <w:divBdr>
                        <w:top w:val="none" w:sz="0" w:space="0" w:color="auto"/>
                        <w:left w:val="none" w:sz="0" w:space="0" w:color="auto"/>
                        <w:bottom w:val="none" w:sz="0" w:space="0" w:color="auto"/>
                        <w:right w:val="none" w:sz="0" w:space="0" w:color="auto"/>
                      </w:divBdr>
                      <w:divsChild>
                        <w:div w:id="2125734464">
                          <w:marLeft w:val="0"/>
                          <w:marRight w:val="0"/>
                          <w:marTop w:val="0"/>
                          <w:marBottom w:val="0"/>
                          <w:divBdr>
                            <w:top w:val="none" w:sz="0" w:space="0" w:color="auto"/>
                            <w:left w:val="none" w:sz="0" w:space="0" w:color="auto"/>
                            <w:bottom w:val="none" w:sz="0" w:space="0" w:color="auto"/>
                            <w:right w:val="none" w:sz="0" w:space="0" w:color="auto"/>
                          </w:divBdr>
                        </w:div>
                      </w:divsChild>
                    </w:div>
                    <w:div w:id="790826614">
                      <w:marLeft w:val="0"/>
                      <w:marRight w:val="0"/>
                      <w:marTop w:val="0"/>
                      <w:marBottom w:val="0"/>
                      <w:divBdr>
                        <w:top w:val="none" w:sz="0" w:space="0" w:color="auto"/>
                        <w:left w:val="none" w:sz="0" w:space="0" w:color="auto"/>
                        <w:bottom w:val="none" w:sz="0" w:space="0" w:color="auto"/>
                        <w:right w:val="none" w:sz="0" w:space="0" w:color="auto"/>
                      </w:divBdr>
                      <w:divsChild>
                        <w:div w:id="1485313157">
                          <w:marLeft w:val="0"/>
                          <w:marRight w:val="0"/>
                          <w:marTop w:val="0"/>
                          <w:marBottom w:val="0"/>
                          <w:divBdr>
                            <w:top w:val="none" w:sz="0" w:space="0" w:color="auto"/>
                            <w:left w:val="none" w:sz="0" w:space="0" w:color="auto"/>
                            <w:bottom w:val="none" w:sz="0" w:space="0" w:color="auto"/>
                            <w:right w:val="none" w:sz="0" w:space="0" w:color="auto"/>
                          </w:divBdr>
                        </w:div>
                      </w:divsChild>
                    </w:div>
                    <w:div w:id="1459687076">
                      <w:marLeft w:val="0"/>
                      <w:marRight w:val="0"/>
                      <w:marTop w:val="0"/>
                      <w:marBottom w:val="0"/>
                      <w:divBdr>
                        <w:top w:val="none" w:sz="0" w:space="0" w:color="auto"/>
                        <w:left w:val="none" w:sz="0" w:space="0" w:color="auto"/>
                        <w:bottom w:val="none" w:sz="0" w:space="0" w:color="auto"/>
                        <w:right w:val="none" w:sz="0" w:space="0" w:color="auto"/>
                      </w:divBdr>
                      <w:divsChild>
                        <w:div w:id="13354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5667">
          <w:marLeft w:val="0"/>
          <w:marRight w:val="0"/>
          <w:marTop w:val="0"/>
          <w:marBottom w:val="0"/>
          <w:divBdr>
            <w:top w:val="none" w:sz="0" w:space="0" w:color="auto"/>
            <w:left w:val="none" w:sz="0" w:space="0" w:color="auto"/>
            <w:bottom w:val="none" w:sz="0" w:space="0" w:color="auto"/>
            <w:right w:val="none" w:sz="0" w:space="0" w:color="auto"/>
          </w:divBdr>
          <w:divsChild>
            <w:div w:id="4619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0301">
      <w:bodyDiv w:val="1"/>
      <w:marLeft w:val="0"/>
      <w:marRight w:val="0"/>
      <w:marTop w:val="0"/>
      <w:marBottom w:val="0"/>
      <w:divBdr>
        <w:top w:val="none" w:sz="0" w:space="0" w:color="auto"/>
        <w:left w:val="none" w:sz="0" w:space="0" w:color="auto"/>
        <w:bottom w:val="none" w:sz="0" w:space="0" w:color="auto"/>
        <w:right w:val="none" w:sz="0" w:space="0" w:color="auto"/>
      </w:divBdr>
      <w:divsChild>
        <w:div w:id="279655292">
          <w:marLeft w:val="0"/>
          <w:marRight w:val="0"/>
          <w:marTop w:val="0"/>
          <w:marBottom w:val="0"/>
          <w:divBdr>
            <w:top w:val="none" w:sz="0" w:space="0" w:color="auto"/>
            <w:left w:val="none" w:sz="0" w:space="0" w:color="auto"/>
            <w:bottom w:val="none" w:sz="0" w:space="0" w:color="auto"/>
            <w:right w:val="none" w:sz="0" w:space="0" w:color="auto"/>
          </w:divBdr>
        </w:div>
        <w:div w:id="1105806725">
          <w:marLeft w:val="0"/>
          <w:marRight w:val="0"/>
          <w:marTop w:val="0"/>
          <w:marBottom w:val="0"/>
          <w:divBdr>
            <w:top w:val="none" w:sz="0" w:space="0" w:color="auto"/>
            <w:left w:val="none" w:sz="0" w:space="0" w:color="auto"/>
            <w:bottom w:val="none" w:sz="0" w:space="0" w:color="auto"/>
            <w:right w:val="none" w:sz="0" w:space="0" w:color="auto"/>
          </w:divBdr>
        </w:div>
      </w:divsChild>
    </w:div>
    <w:div w:id="1145318181">
      <w:bodyDiv w:val="1"/>
      <w:marLeft w:val="0"/>
      <w:marRight w:val="0"/>
      <w:marTop w:val="0"/>
      <w:marBottom w:val="0"/>
      <w:divBdr>
        <w:top w:val="none" w:sz="0" w:space="0" w:color="auto"/>
        <w:left w:val="none" w:sz="0" w:space="0" w:color="auto"/>
        <w:bottom w:val="none" w:sz="0" w:space="0" w:color="auto"/>
        <w:right w:val="none" w:sz="0" w:space="0" w:color="auto"/>
      </w:divBdr>
      <w:divsChild>
        <w:div w:id="237250394">
          <w:marLeft w:val="0"/>
          <w:marRight w:val="0"/>
          <w:marTop w:val="0"/>
          <w:marBottom w:val="0"/>
          <w:divBdr>
            <w:top w:val="none" w:sz="0" w:space="0" w:color="auto"/>
            <w:left w:val="none" w:sz="0" w:space="0" w:color="auto"/>
            <w:bottom w:val="none" w:sz="0" w:space="0" w:color="auto"/>
            <w:right w:val="none" w:sz="0" w:space="0" w:color="auto"/>
          </w:divBdr>
          <w:divsChild>
            <w:div w:id="21248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97430">
      <w:bodyDiv w:val="1"/>
      <w:marLeft w:val="0"/>
      <w:marRight w:val="0"/>
      <w:marTop w:val="0"/>
      <w:marBottom w:val="0"/>
      <w:divBdr>
        <w:top w:val="none" w:sz="0" w:space="0" w:color="auto"/>
        <w:left w:val="none" w:sz="0" w:space="0" w:color="auto"/>
        <w:bottom w:val="none" w:sz="0" w:space="0" w:color="auto"/>
        <w:right w:val="none" w:sz="0" w:space="0" w:color="auto"/>
      </w:divBdr>
    </w:div>
    <w:div w:id="1256405815">
      <w:bodyDiv w:val="1"/>
      <w:marLeft w:val="0"/>
      <w:marRight w:val="0"/>
      <w:marTop w:val="0"/>
      <w:marBottom w:val="0"/>
      <w:divBdr>
        <w:top w:val="none" w:sz="0" w:space="0" w:color="auto"/>
        <w:left w:val="none" w:sz="0" w:space="0" w:color="auto"/>
        <w:bottom w:val="none" w:sz="0" w:space="0" w:color="auto"/>
        <w:right w:val="none" w:sz="0" w:space="0" w:color="auto"/>
      </w:divBdr>
      <w:divsChild>
        <w:div w:id="488865208">
          <w:marLeft w:val="0"/>
          <w:marRight w:val="0"/>
          <w:marTop w:val="0"/>
          <w:marBottom w:val="0"/>
          <w:divBdr>
            <w:top w:val="none" w:sz="0" w:space="0" w:color="auto"/>
            <w:left w:val="none" w:sz="0" w:space="0" w:color="auto"/>
            <w:bottom w:val="none" w:sz="0" w:space="0" w:color="auto"/>
            <w:right w:val="none" w:sz="0" w:space="0" w:color="auto"/>
          </w:divBdr>
          <w:divsChild>
            <w:div w:id="206451833">
              <w:marLeft w:val="0"/>
              <w:marRight w:val="0"/>
              <w:marTop w:val="0"/>
              <w:marBottom w:val="0"/>
              <w:divBdr>
                <w:top w:val="none" w:sz="0" w:space="0" w:color="auto"/>
                <w:left w:val="none" w:sz="0" w:space="0" w:color="auto"/>
                <w:bottom w:val="none" w:sz="0" w:space="0" w:color="auto"/>
                <w:right w:val="none" w:sz="0" w:space="0" w:color="auto"/>
              </w:divBdr>
            </w:div>
          </w:divsChild>
        </w:div>
        <w:div w:id="1652102898">
          <w:marLeft w:val="0"/>
          <w:marRight w:val="0"/>
          <w:marTop w:val="0"/>
          <w:marBottom w:val="0"/>
          <w:divBdr>
            <w:top w:val="none" w:sz="0" w:space="0" w:color="auto"/>
            <w:left w:val="none" w:sz="0" w:space="0" w:color="auto"/>
            <w:bottom w:val="none" w:sz="0" w:space="0" w:color="auto"/>
            <w:right w:val="none" w:sz="0" w:space="0" w:color="auto"/>
          </w:divBdr>
          <w:divsChild>
            <w:div w:id="697201655">
              <w:marLeft w:val="0"/>
              <w:marRight w:val="0"/>
              <w:marTop w:val="0"/>
              <w:marBottom w:val="0"/>
              <w:divBdr>
                <w:top w:val="none" w:sz="0" w:space="0" w:color="auto"/>
                <w:left w:val="none" w:sz="0" w:space="0" w:color="auto"/>
                <w:bottom w:val="none" w:sz="0" w:space="0" w:color="auto"/>
                <w:right w:val="none" w:sz="0" w:space="0" w:color="auto"/>
              </w:divBdr>
            </w:div>
          </w:divsChild>
        </w:div>
        <w:div w:id="2094738654">
          <w:marLeft w:val="0"/>
          <w:marRight w:val="0"/>
          <w:marTop w:val="0"/>
          <w:marBottom w:val="0"/>
          <w:divBdr>
            <w:top w:val="none" w:sz="0" w:space="0" w:color="auto"/>
            <w:left w:val="none" w:sz="0" w:space="0" w:color="auto"/>
            <w:bottom w:val="none" w:sz="0" w:space="0" w:color="auto"/>
            <w:right w:val="none" w:sz="0" w:space="0" w:color="auto"/>
          </w:divBdr>
          <w:divsChild>
            <w:div w:id="14180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9157">
      <w:bodyDiv w:val="1"/>
      <w:marLeft w:val="0"/>
      <w:marRight w:val="0"/>
      <w:marTop w:val="0"/>
      <w:marBottom w:val="0"/>
      <w:divBdr>
        <w:top w:val="none" w:sz="0" w:space="0" w:color="auto"/>
        <w:left w:val="none" w:sz="0" w:space="0" w:color="auto"/>
        <w:bottom w:val="none" w:sz="0" w:space="0" w:color="auto"/>
        <w:right w:val="none" w:sz="0" w:space="0" w:color="auto"/>
      </w:divBdr>
      <w:divsChild>
        <w:div w:id="1388994946">
          <w:marLeft w:val="0"/>
          <w:marRight w:val="0"/>
          <w:marTop w:val="0"/>
          <w:marBottom w:val="0"/>
          <w:divBdr>
            <w:top w:val="none" w:sz="0" w:space="0" w:color="auto"/>
            <w:left w:val="none" w:sz="0" w:space="0" w:color="auto"/>
            <w:bottom w:val="none" w:sz="0" w:space="0" w:color="auto"/>
            <w:right w:val="none" w:sz="0" w:space="0" w:color="auto"/>
          </w:divBdr>
          <w:divsChild>
            <w:div w:id="5518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0859">
      <w:bodyDiv w:val="1"/>
      <w:marLeft w:val="0"/>
      <w:marRight w:val="0"/>
      <w:marTop w:val="0"/>
      <w:marBottom w:val="0"/>
      <w:divBdr>
        <w:top w:val="none" w:sz="0" w:space="0" w:color="auto"/>
        <w:left w:val="none" w:sz="0" w:space="0" w:color="auto"/>
        <w:bottom w:val="none" w:sz="0" w:space="0" w:color="auto"/>
        <w:right w:val="none" w:sz="0" w:space="0" w:color="auto"/>
      </w:divBdr>
      <w:divsChild>
        <w:div w:id="91635846">
          <w:marLeft w:val="0"/>
          <w:marRight w:val="0"/>
          <w:marTop w:val="0"/>
          <w:marBottom w:val="0"/>
          <w:divBdr>
            <w:top w:val="none" w:sz="0" w:space="0" w:color="auto"/>
            <w:left w:val="none" w:sz="0" w:space="0" w:color="auto"/>
            <w:bottom w:val="none" w:sz="0" w:space="0" w:color="auto"/>
            <w:right w:val="none" w:sz="0" w:space="0" w:color="auto"/>
          </w:divBdr>
          <w:divsChild>
            <w:div w:id="1327510098">
              <w:marLeft w:val="0"/>
              <w:marRight w:val="0"/>
              <w:marTop w:val="0"/>
              <w:marBottom w:val="0"/>
              <w:divBdr>
                <w:top w:val="none" w:sz="0" w:space="0" w:color="auto"/>
                <w:left w:val="none" w:sz="0" w:space="0" w:color="auto"/>
                <w:bottom w:val="none" w:sz="0" w:space="0" w:color="auto"/>
                <w:right w:val="none" w:sz="0" w:space="0" w:color="auto"/>
              </w:divBdr>
              <w:divsChild>
                <w:div w:id="8818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58979">
          <w:marLeft w:val="0"/>
          <w:marRight w:val="0"/>
          <w:marTop w:val="0"/>
          <w:marBottom w:val="0"/>
          <w:divBdr>
            <w:top w:val="none" w:sz="0" w:space="0" w:color="auto"/>
            <w:left w:val="none" w:sz="0" w:space="0" w:color="auto"/>
            <w:bottom w:val="none" w:sz="0" w:space="0" w:color="auto"/>
            <w:right w:val="none" w:sz="0" w:space="0" w:color="auto"/>
          </w:divBdr>
          <w:divsChild>
            <w:div w:id="1106270844">
              <w:marLeft w:val="0"/>
              <w:marRight w:val="0"/>
              <w:marTop w:val="0"/>
              <w:marBottom w:val="0"/>
              <w:divBdr>
                <w:top w:val="none" w:sz="0" w:space="0" w:color="auto"/>
                <w:left w:val="none" w:sz="0" w:space="0" w:color="auto"/>
                <w:bottom w:val="none" w:sz="0" w:space="0" w:color="auto"/>
                <w:right w:val="none" w:sz="0" w:space="0" w:color="auto"/>
              </w:divBdr>
              <w:divsChild>
                <w:div w:id="1816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3106">
          <w:marLeft w:val="0"/>
          <w:marRight w:val="0"/>
          <w:marTop w:val="0"/>
          <w:marBottom w:val="0"/>
          <w:divBdr>
            <w:top w:val="none" w:sz="0" w:space="0" w:color="auto"/>
            <w:left w:val="none" w:sz="0" w:space="0" w:color="auto"/>
            <w:bottom w:val="none" w:sz="0" w:space="0" w:color="auto"/>
            <w:right w:val="none" w:sz="0" w:space="0" w:color="auto"/>
          </w:divBdr>
          <w:divsChild>
            <w:div w:id="1358700487">
              <w:marLeft w:val="0"/>
              <w:marRight w:val="0"/>
              <w:marTop w:val="0"/>
              <w:marBottom w:val="0"/>
              <w:divBdr>
                <w:top w:val="none" w:sz="0" w:space="0" w:color="auto"/>
                <w:left w:val="none" w:sz="0" w:space="0" w:color="auto"/>
                <w:bottom w:val="none" w:sz="0" w:space="0" w:color="auto"/>
                <w:right w:val="none" w:sz="0" w:space="0" w:color="auto"/>
              </w:divBdr>
              <w:divsChild>
                <w:div w:id="20911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8533">
      <w:bodyDiv w:val="1"/>
      <w:marLeft w:val="0"/>
      <w:marRight w:val="0"/>
      <w:marTop w:val="0"/>
      <w:marBottom w:val="0"/>
      <w:divBdr>
        <w:top w:val="none" w:sz="0" w:space="0" w:color="auto"/>
        <w:left w:val="none" w:sz="0" w:space="0" w:color="auto"/>
        <w:bottom w:val="none" w:sz="0" w:space="0" w:color="auto"/>
        <w:right w:val="none" w:sz="0" w:space="0" w:color="auto"/>
      </w:divBdr>
      <w:divsChild>
        <w:div w:id="2012905133">
          <w:marLeft w:val="0"/>
          <w:marRight w:val="0"/>
          <w:marTop w:val="0"/>
          <w:marBottom w:val="0"/>
          <w:divBdr>
            <w:top w:val="none" w:sz="0" w:space="0" w:color="auto"/>
            <w:left w:val="none" w:sz="0" w:space="0" w:color="auto"/>
            <w:bottom w:val="none" w:sz="0" w:space="0" w:color="auto"/>
            <w:right w:val="none" w:sz="0" w:space="0" w:color="auto"/>
          </w:divBdr>
          <w:divsChild>
            <w:div w:id="1085607646">
              <w:marLeft w:val="0"/>
              <w:marRight w:val="0"/>
              <w:marTop w:val="0"/>
              <w:marBottom w:val="0"/>
              <w:divBdr>
                <w:top w:val="none" w:sz="0" w:space="0" w:color="auto"/>
                <w:left w:val="none" w:sz="0" w:space="0" w:color="auto"/>
                <w:bottom w:val="none" w:sz="0" w:space="0" w:color="auto"/>
                <w:right w:val="none" w:sz="0" w:space="0" w:color="auto"/>
              </w:divBdr>
            </w:div>
          </w:divsChild>
        </w:div>
        <w:div w:id="606080093">
          <w:marLeft w:val="0"/>
          <w:marRight w:val="0"/>
          <w:marTop w:val="0"/>
          <w:marBottom w:val="0"/>
          <w:divBdr>
            <w:top w:val="none" w:sz="0" w:space="0" w:color="auto"/>
            <w:left w:val="none" w:sz="0" w:space="0" w:color="auto"/>
            <w:bottom w:val="none" w:sz="0" w:space="0" w:color="auto"/>
            <w:right w:val="none" w:sz="0" w:space="0" w:color="auto"/>
          </w:divBdr>
          <w:divsChild>
            <w:div w:id="14625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87686">
      <w:bodyDiv w:val="1"/>
      <w:marLeft w:val="0"/>
      <w:marRight w:val="0"/>
      <w:marTop w:val="0"/>
      <w:marBottom w:val="0"/>
      <w:divBdr>
        <w:top w:val="none" w:sz="0" w:space="0" w:color="auto"/>
        <w:left w:val="none" w:sz="0" w:space="0" w:color="auto"/>
        <w:bottom w:val="none" w:sz="0" w:space="0" w:color="auto"/>
        <w:right w:val="none" w:sz="0" w:space="0" w:color="auto"/>
      </w:divBdr>
      <w:divsChild>
        <w:div w:id="1938752297">
          <w:marLeft w:val="0"/>
          <w:marRight w:val="0"/>
          <w:marTop w:val="0"/>
          <w:marBottom w:val="0"/>
          <w:divBdr>
            <w:top w:val="none" w:sz="0" w:space="0" w:color="auto"/>
            <w:left w:val="none" w:sz="0" w:space="0" w:color="auto"/>
            <w:bottom w:val="none" w:sz="0" w:space="0" w:color="auto"/>
            <w:right w:val="none" w:sz="0" w:space="0" w:color="auto"/>
          </w:divBdr>
          <w:divsChild>
            <w:div w:id="2469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359">
      <w:bodyDiv w:val="1"/>
      <w:marLeft w:val="0"/>
      <w:marRight w:val="0"/>
      <w:marTop w:val="0"/>
      <w:marBottom w:val="0"/>
      <w:divBdr>
        <w:top w:val="none" w:sz="0" w:space="0" w:color="auto"/>
        <w:left w:val="none" w:sz="0" w:space="0" w:color="auto"/>
        <w:bottom w:val="none" w:sz="0" w:space="0" w:color="auto"/>
        <w:right w:val="none" w:sz="0" w:space="0" w:color="auto"/>
      </w:divBdr>
    </w:div>
    <w:div w:id="1524130533">
      <w:bodyDiv w:val="1"/>
      <w:marLeft w:val="0"/>
      <w:marRight w:val="0"/>
      <w:marTop w:val="0"/>
      <w:marBottom w:val="0"/>
      <w:divBdr>
        <w:top w:val="none" w:sz="0" w:space="0" w:color="auto"/>
        <w:left w:val="none" w:sz="0" w:space="0" w:color="auto"/>
        <w:bottom w:val="none" w:sz="0" w:space="0" w:color="auto"/>
        <w:right w:val="none" w:sz="0" w:space="0" w:color="auto"/>
      </w:divBdr>
      <w:divsChild>
        <w:div w:id="134953282">
          <w:marLeft w:val="0"/>
          <w:marRight w:val="0"/>
          <w:marTop w:val="0"/>
          <w:marBottom w:val="0"/>
          <w:divBdr>
            <w:top w:val="none" w:sz="0" w:space="0" w:color="auto"/>
            <w:left w:val="none" w:sz="0" w:space="0" w:color="auto"/>
            <w:bottom w:val="none" w:sz="0" w:space="0" w:color="auto"/>
            <w:right w:val="none" w:sz="0" w:space="0" w:color="auto"/>
          </w:divBdr>
        </w:div>
        <w:div w:id="186255988">
          <w:marLeft w:val="0"/>
          <w:marRight w:val="0"/>
          <w:marTop w:val="0"/>
          <w:marBottom w:val="0"/>
          <w:divBdr>
            <w:top w:val="none" w:sz="0" w:space="0" w:color="auto"/>
            <w:left w:val="none" w:sz="0" w:space="0" w:color="auto"/>
            <w:bottom w:val="none" w:sz="0" w:space="0" w:color="auto"/>
            <w:right w:val="none" w:sz="0" w:space="0" w:color="auto"/>
          </w:divBdr>
        </w:div>
        <w:div w:id="262347320">
          <w:marLeft w:val="0"/>
          <w:marRight w:val="0"/>
          <w:marTop w:val="0"/>
          <w:marBottom w:val="0"/>
          <w:divBdr>
            <w:top w:val="none" w:sz="0" w:space="0" w:color="auto"/>
            <w:left w:val="none" w:sz="0" w:space="0" w:color="auto"/>
            <w:bottom w:val="none" w:sz="0" w:space="0" w:color="auto"/>
            <w:right w:val="none" w:sz="0" w:space="0" w:color="auto"/>
          </w:divBdr>
        </w:div>
        <w:div w:id="539436955">
          <w:marLeft w:val="0"/>
          <w:marRight w:val="0"/>
          <w:marTop w:val="0"/>
          <w:marBottom w:val="0"/>
          <w:divBdr>
            <w:top w:val="none" w:sz="0" w:space="0" w:color="auto"/>
            <w:left w:val="none" w:sz="0" w:space="0" w:color="auto"/>
            <w:bottom w:val="none" w:sz="0" w:space="0" w:color="auto"/>
            <w:right w:val="none" w:sz="0" w:space="0" w:color="auto"/>
          </w:divBdr>
        </w:div>
        <w:div w:id="937644418">
          <w:marLeft w:val="0"/>
          <w:marRight w:val="0"/>
          <w:marTop w:val="0"/>
          <w:marBottom w:val="0"/>
          <w:divBdr>
            <w:top w:val="none" w:sz="0" w:space="0" w:color="auto"/>
            <w:left w:val="none" w:sz="0" w:space="0" w:color="auto"/>
            <w:bottom w:val="none" w:sz="0" w:space="0" w:color="auto"/>
            <w:right w:val="none" w:sz="0" w:space="0" w:color="auto"/>
          </w:divBdr>
        </w:div>
        <w:div w:id="984547817">
          <w:marLeft w:val="0"/>
          <w:marRight w:val="0"/>
          <w:marTop w:val="0"/>
          <w:marBottom w:val="0"/>
          <w:divBdr>
            <w:top w:val="none" w:sz="0" w:space="0" w:color="auto"/>
            <w:left w:val="none" w:sz="0" w:space="0" w:color="auto"/>
            <w:bottom w:val="none" w:sz="0" w:space="0" w:color="auto"/>
            <w:right w:val="none" w:sz="0" w:space="0" w:color="auto"/>
          </w:divBdr>
        </w:div>
        <w:div w:id="1047027277">
          <w:marLeft w:val="0"/>
          <w:marRight w:val="0"/>
          <w:marTop w:val="0"/>
          <w:marBottom w:val="0"/>
          <w:divBdr>
            <w:top w:val="none" w:sz="0" w:space="0" w:color="auto"/>
            <w:left w:val="none" w:sz="0" w:space="0" w:color="auto"/>
            <w:bottom w:val="none" w:sz="0" w:space="0" w:color="auto"/>
            <w:right w:val="none" w:sz="0" w:space="0" w:color="auto"/>
          </w:divBdr>
        </w:div>
        <w:div w:id="1055658684">
          <w:marLeft w:val="0"/>
          <w:marRight w:val="0"/>
          <w:marTop w:val="0"/>
          <w:marBottom w:val="0"/>
          <w:divBdr>
            <w:top w:val="none" w:sz="0" w:space="0" w:color="auto"/>
            <w:left w:val="none" w:sz="0" w:space="0" w:color="auto"/>
            <w:bottom w:val="none" w:sz="0" w:space="0" w:color="auto"/>
            <w:right w:val="none" w:sz="0" w:space="0" w:color="auto"/>
          </w:divBdr>
        </w:div>
        <w:div w:id="1287814736">
          <w:marLeft w:val="0"/>
          <w:marRight w:val="0"/>
          <w:marTop w:val="0"/>
          <w:marBottom w:val="0"/>
          <w:divBdr>
            <w:top w:val="none" w:sz="0" w:space="0" w:color="auto"/>
            <w:left w:val="none" w:sz="0" w:space="0" w:color="auto"/>
            <w:bottom w:val="none" w:sz="0" w:space="0" w:color="auto"/>
            <w:right w:val="none" w:sz="0" w:space="0" w:color="auto"/>
          </w:divBdr>
        </w:div>
        <w:div w:id="1298073134">
          <w:marLeft w:val="0"/>
          <w:marRight w:val="0"/>
          <w:marTop w:val="0"/>
          <w:marBottom w:val="0"/>
          <w:divBdr>
            <w:top w:val="none" w:sz="0" w:space="0" w:color="auto"/>
            <w:left w:val="none" w:sz="0" w:space="0" w:color="auto"/>
            <w:bottom w:val="none" w:sz="0" w:space="0" w:color="auto"/>
            <w:right w:val="none" w:sz="0" w:space="0" w:color="auto"/>
          </w:divBdr>
        </w:div>
        <w:div w:id="1321084923">
          <w:marLeft w:val="0"/>
          <w:marRight w:val="0"/>
          <w:marTop w:val="0"/>
          <w:marBottom w:val="0"/>
          <w:divBdr>
            <w:top w:val="none" w:sz="0" w:space="0" w:color="auto"/>
            <w:left w:val="none" w:sz="0" w:space="0" w:color="auto"/>
            <w:bottom w:val="none" w:sz="0" w:space="0" w:color="auto"/>
            <w:right w:val="none" w:sz="0" w:space="0" w:color="auto"/>
          </w:divBdr>
        </w:div>
        <w:div w:id="1570575728">
          <w:marLeft w:val="0"/>
          <w:marRight w:val="0"/>
          <w:marTop w:val="0"/>
          <w:marBottom w:val="0"/>
          <w:divBdr>
            <w:top w:val="none" w:sz="0" w:space="0" w:color="auto"/>
            <w:left w:val="none" w:sz="0" w:space="0" w:color="auto"/>
            <w:bottom w:val="none" w:sz="0" w:space="0" w:color="auto"/>
            <w:right w:val="none" w:sz="0" w:space="0" w:color="auto"/>
          </w:divBdr>
        </w:div>
        <w:div w:id="1680305226">
          <w:marLeft w:val="0"/>
          <w:marRight w:val="0"/>
          <w:marTop w:val="0"/>
          <w:marBottom w:val="0"/>
          <w:divBdr>
            <w:top w:val="none" w:sz="0" w:space="0" w:color="auto"/>
            <w:left w:val="none" w:sz="0" w:space="0" w:color="auto"/>
            <w:bottom w:val="none" w:sz="0" w:space="0" w:color="auto"/>
            <w:right w:val="none" w:sz="0" w:space="0" w:color="auto"/>
          </w:divBdr>
        </w:div>
        <w:div w:id="1685088508">
          <w:marLeft w:val="0"/>
          <w:marRight w:val="0"/>
          <w:marTop w:val="0"/>
          <w:marBottom w:val="0"/>
          <w:divBdr>
            <w:top w:val="none" w:sz="0" w:space="0" w:color="auto"/>
            <w:left w:val="none" w:sz="0" w:space="0" w:color="auto"/>
            <w:bottom w:val="none" w:sz="0" w:space="0" w:color="auto"/>
            <w:right w:val="none" w:sz="0" w:space="0" w:color="auto"/>
          </w:divBdr>
        </w:div>
        <w:div w:id="1798641210">
          <w:marLeft w:val="0"/>
          <w:marRight w:val="0"/>
          <w:marTop w:val="0"/>
          <w:marBottom w:val="0"/>
          <w:divBdr>
            <w:top w:val="none" w:sz="0" w:space="0" w:color="auto"/>
            <w:left w:val="none" w:sz="0" w:space="0" w:color="auto"/>
            <w:bottom w:val="none" w:sz="0" w:space="0" w:color="auto"/>
            <w:right w:val="none" w:sz="0" w:space="0" w:color="auto"/>
          </w:divBdr>
        </w:div>
        <w:div w:id="1961373098">
          <w:marLeft w:val="0"/>
          <w:marRight w:val="0"/>
          <w:marTop w:val="0"/>
          <w:marBottom w:val="0"/>
          <w:divBdr>
            <w:top w:val="none" w:sz="0" w:space="0" w:color="auto"/>
            <w:left w:val="none" w:sz="0" w:space="0" w:color="auto"/>
            <w:bottom w:val="none" w:sz="0" w:space="0" w:color="auto"/>
            <w:right w:val="none" w:sz="0" w:space="0" w:color="auto"/>
          </w:divBdr>
        </w:div>
        <w:div w:id="1983844660">
          <w:marLeft w:val="0"/>
          <w:marRight w:val="0"/>
          <w:marTop w:val="0"/>
          <w:marBottom w:val="0"/>
          <w:divBdr>
            <w:top w:val="none" w:sz="0" w:space="0" w:color="auto"/>
            <w:left w:val="none" w:sz="0" w:space="0" w:color="auto"/>
            <w:bottom w:val="none" w:sz="0" w:space="0" w:color="auto"/>
            <w:right w:val="none" w:sz="0" w:space="0" w:color="auto"/>
          </w:divBdr>
        </w:div>
        <w:div w:id="2108501366">
          <w:marLeft w:val="0"/>
          <w:marRight w:val="0"/>
          <w:marTop w:val="0"/>
          <w:marBottom w:val="0"/>
          <w:divBdr>
            <w:top w:val="none" w:sz="0" w:space="0" w:color="auto"/>
            <w:left w:val="none" w:sz="0" w:space="0" w:color="auto"/>
            <w:bottom w:val="none" w:sz="0" w:space="0" w:color="auto"/>
            <w:right w:val="none" w:sz="0" w:space="0" w:color="auto"/>
          </w:divBdr>
        </w:div>
        <w:div w:id="2109277984">
          <w:marLeft w:val="0"/>
          <w:marRight w:val="0"/>
          <w:marTop w:val="0"/>
          <w:marBottom w:val="0"/>
          <w:divBdr>
            <w:top w:val="none" w:sz="0" w:space="0" w:color="auto"/>
            <w:left w:val="none" w:sz="0" w:space="0" w:color="auto"/>
            <w:bottom w:val="none" w:sz="0" w:space="0" w:color="auto"/>
            <w:right w:val="none" w:sz="0" w:space="0" w:color="auto"/>
          </w:divBdr>
        </w:div>
      </w:divsChild>
    </w:div>
    <w:div w:id="1563978486">
      <w:bodyDiv w:val="1"/>
      <w:marLeft w:val="0"/>
      <w:marRight w:val="0"/>
      <w:marTop w:val="0"/>
      <w:marBottom w:val="0"/>
      <w:divBdr>
        <w:top w:val="none" w:sz="0" w:space="0" w:color="auto"/>
        <w:left w:val="none" w:sz="0" w:space="0" w:color="auto"/>
        <w:bottom w:val="none" w:sz="0" w:space="0" w:color="auto"/>
        <w:right w:val="none" w:sz="0" w:space="0" w:color="auto"/>
      </w:divBdr>
      <w:divsChild>
        <w:div w:id="1425305134">
          <w:marLeft w:val="0"/>
          <w:marRight w:val="0"/>
          <w:marTop w:val="0"/>
          <w:marBottom w:val="0"/>
          <w:divBdr>
            <w:top w:val="none" w:sz="0" w:space="0" w:color="auto"/>
            <w:left w:val="none" w:sz="0" w:space="0" w:color="auto"/>
            <w:bottom w:val="none" w:sz="0" w:space="0" w:color="auto"/>
            <w:right w:val="none" w:sz="0" w:space="0" w:color="auto"/>
          </w:divBdr>
        </w:div>
        <w:div w:id="1134448987">
          <w:marLeft w:val="0"/>
          <w:marRight w:val="0"/>
          <w:marTop w:val="0"/>
          <w:marBottom w:val="0"/>
          <w:divBdr>
            <w:top w:val="none" w:sz="0" w:space="0" w:color="auto"/>
            <w:left w:val="none" w:sz="0" w:space="0" w:color="auto"/>
            <w:bottom w:val="none" w:sz="0" w:space="0" w:color="auto"/>
            <w:right w:val="none" w:sz="0" w:space="0" w:color="auto"/>
          </w:divBdr>
          <w:divsChild>
            <w:div w:id="1843206468">
              <w:marLeft w:val="0"/>
              <w:marRight w:val="0"/>
              <w:marTop w:val="0"/>
              <w:marBottom w:val="0"/>
              <w:divBdr>
                <w:top w:val="none" w:sz="0" w:space="0" w:color="auto"/>
                <w:left w:val="none" w:sz="0" w:space="0" w:color="auto"/>
                <w:bottom w:val="none" w:sz="0" w:space="0" w:color="auto"/>
                <w:right w:val="none" w:sz="0" w:space="0" w:color="auto"/>
              </w:divBdr>
              <w:divsChild>
                <w:div w:id="20636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3248">
          <w:marLeft w:val="0"/>
          <w:marRight w:val="0"/>
          <w:marTop w:val="0"/>
          <w:marBottom w:val="0"/>
          <w:divBdr>
            <w:top w:val="none" w:sz="0" w:space="0" w:color="auto"/>
            <w:left w:val="none" w:sz="0" w:space="0" w:color="auto"/>
            <w:bottom w:val="none" w:sz="0" w:space="0" w:color="auto"/>
            <w:right w:val="none" w:sz="0" w:space="0" w:color="auto"/>
          </w:divBdr>
          <w:divsChild>
            <w:div w:id="736170803">
              <w:marLeft w:val="0"/>
              <w:marRight w:val="0"/>
              <w:marTop w:val="0"/>
              <w:marBottom w:val="0"/>
              <w:divBdr>
                <w:top w:val="none" w:sz="0" w:space="0" w:color="auto"/>
                <w:left w:val="none" w:sz="0" w:space="0" w:color="auto"/>
                <w:bottom w:val="none" w:sz="0" w:space="0" w:color="auto"/>
                <w:right w:val="none" w:sz="0" w:space="0" w:color="auto"/>
              </w:divBdr>
              <w:divsChild>
                <w:div w:id="7660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82467">
      <w:bodyDiv w:val="1"/>
      <w:marLeft w:val="0"/>
      <w:marRight w:val="0"/>
      <w:marTop w:val="0"/>
      <w:marBottom w:val="0"/>
      <w:divBdr>
        <w:top w:val="none" w:sz="0" w:space="0" w:color="auto"/>
        <w:left w:val="none" w:sz="0" w:space="0" w:color="auto"/>
        <w:bottom w:val="none" w:sz="0" w:space="0" w:color="auto"/>
        <w:right w:val="none" w:sz="0" w:space="0" w:color="auto"/>
      </w:divBdr>
    </w:div>
    <w:div w:id="1641768570">
      <w:bodyDiv w:val="1"/>
      <w:marLeft w:val="0"/>
      <w:marRight w:val="0"/>
      <w:marTop w:val="0"/>
      <w:marBottom w:val="0"/>
      <w:divBdr>
        <w:top w:val="none" w:sz="0" w:space="0" w:color="auto"/>
        <w:left w:val="none" w:sz="0" w:space="0" w:color="auto"/>
        <w:bottom w:val="none" w:sz="0" w:space="0" w:color="auto"/>
        <w:right w:val="none" w:sz="0" w:space="0" w:color="auto"/>
      </w:divBdr>
    </w:div>
    <w:div w:id="1703433018">
      <w:bodyDiv w:val="1"/>
      <w:marLeft w:val="0"/>
      <w:marRight w:val="0"/>
      <w:marTop w:val="0"/>
      <w:marBottom w:val="0"/>
      <w:divBdr>
        <w:top w:val="none" w:sz="0" w:space="0" w:color="auto"/>
        <w:left w:val="none" w:sz="0" w:space="0" w:color="auto"/>
        <w:bottom w:val="none" w:sz="0" w:space="0" w:color="auto"/>
        <w:right w:val="none" w:sz="0" w:space="0" w:color="auto"/>
      </w:divBdr>
      <w:divsChild>
        <w:div w:id="460000951">
          <w:marLeft w:val="0"/>
          <w:marRight w:val="0"/>
          <w:marTop w:val="0"/>
          <w:marBottom w:val="0"/>
          <w:divBdr>
            <w:top w:val="none" w:sz="0" w:space="0" w:color="auto"/>
            <w:left w:val="none" w:sz="0" w:space="0" w:color="auto"/>
            <w:bottom w:val="none" w:sz="0" w:space="0" w:color="auto"/>
            <w:right w:val="none" w:sz="0" w:space="0" w:color="auto"/>
          </w:divBdr>
          <w:divsChild>
            <w:div w:id="1959292202">
              <w:marLeft w:val="0"/>
              <w:marRight w:val="0"/>
              <w:marTop w:val="0"/>
              <w:marBottom w:val="0"/>
              <w:divBdr>
                <w:top w:val="none" w:sz="0" w:space="0" w:color="auto"/>
                <w:left w:val="none" w:sz="0" w:space="0" w:color="auto"/>
                <w:bottom w:val="none" w:sz="0" w:space="0" w:color="auto"/>
                <w:right w:val="none" w:sz="0" w:space="0" w:color="auto"/>
              </w:divBdr>
            </w:div>
            <w:div w:id="838080479">
              <w:marLeft w:val="0"/>
              <w:marRight w:val="0"/>
              <w:marTop w:val="0"/>
              <w:marBottom w:val="0"/>
              <w:divBdr>
                <w:top w:val="none" w:sz="0" w:space="0" w:color="auto"/>
                <w:left w:val="none" w:sz="0" w:space="0" w:color="auto"/>
                <w:bottom w:val="none" w:sz="0" w:space="0" w:color="auto"/>
                <w:right w:val="none" w:sz="0" w:space="0" w:color="auto"/>
              </w:divBdr>
              <w:divsChild>
                <w:div w:id="1972131897">
                  <w:marLeft w:val="0"/>
                  <w:marRight w:val="0"/>
                  <w:marTop w:val="0"/>
                  <w:marBottom w:val="0"/>
                  <w:divBdr>
                    <w:top w:val="none" w:sz="0" w:space="0" w:color="auto"/>
                    <w:left w:val="none" w:sz="0" w:space="0" w:color="auto"/>
                    <w:bottom w:val="none" w:sz="0" w:space="0" w:color="auto"/>
                    <w:right w:val="none" w:sz="0" w:space="0" w:color="auto"/>
                  </w:divBdr>
                  <w:divsChild>
                    <w:div w:id="3168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0605">
              <w:marLeft w:val="0"/>
              <w:marRight w:val="0"/>
              <w:marTop w:val="0"/>
              <w:marBottom w:val="0"/>
              <w:divBdr>
                <w:top w:val="none" w:sz="0" w:space="0" w:color="auto"/>
                <w:left w:val="none" w:sz="0" w:space="0" w:color="auto"/>
                <w:bottom w:val="none" w:sz="0" w:space="0" w:color="auto"/>
                <w:right w:val="none" w:sz="0" w:space="0" w:color="auto"/>
              </w:divBdr>
              <w:divsChild>
                <w:div w:id="2134907040">
                  <w:marLeft w:val="0"/>
                  <w:marRight w:val="0"/>
                  <w:marTop w:val="0"/>
                  <w:marBottom w:val="0"/>
                  <w:divBdr>
                    <w:top w:val="none" w:sz="0" w:space="0" w:color="auto"/>
                    <w:left w:val="none" w:sz="0" w:space="0" w:color="auto"/>
                    <w:bottom w:val="none" w:sz="0" w:space="0" w:color="auto"/>
                    <w:right w:val="none" w:sz="0" w:space="0" w:color="auto"/>
                  </w:divBdr>
                  <w:divsChild>
                    <w:div w:id="16697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72567">
              <w:marLeft w:val="0"/>
              <w:marRight w:val="0"/>
              <w:marTop w:val="0"/>
              <w:marBottom w:val="0"/>
              <w:divBdr>
                <w:top w:val="none" w:sz="0" w:space="0" w:color="auto"/>
                <w:left w:val="none" w:sz="0" w:space="0" w:color="auto"/>
                <w:bottom w:val="none" w:sz="0" w:space="0" w:color="auto"/>
                <w:right w:val="none" w:sz="0" w:space="0" w:color="auto"/>
              </w:divBdr>
              <w:divsChild>
                <w:div w:id="2092969371">
                  <w:marLeft w:val="0"/>
                  <w:marRight w:val="0"/>
                  <w:marTop w:val="0"/>
                  <w:marBottom w:val="0"/>
                  <w:divBdr>
                    <w:top w:val="none" w:sz="0" w:space="0" w:color="auto"/>
                    <w:left w:val="none" w:sz="0" w:space="0" w:color="auto"/>
                    <w:bottom w:val="none" w:sz="0" w:space="0" w:color="auto"/>
                    <w:right w:val="none" w:sz="0" w:space="0" w:color="auto"/>
                  </w:divBdr>
                  <w:divsChild>
                    <w:div w:id="1136798804">
                      <w:marLeft w:val="0"/>
                      <w:marRight w:val="0"/>
                      <w:marTop w:val="0"/>
                      <w:marBottom w:val="0"/>
                      <w:divBdr>
                        <w:top w:val="none" w:sz="0" w:space="0" w:color="auto"/>
                        <w:left w:val="none" w:sz="0" w:space="0" w:color="auto"/>
                        <w:bottom w:val="none" w:sz="0" w:space="0" w:color="auto"/>
                        <w:right w:val="none" w:sz="0" w:space="0" w:color="auto"/>
                      </w:divBdr>
                    </w:div>
                    <w:div w:id="1138955654">
                      <w:marLeft w:val="0"/>
                      <w:marRight w:val="0"/>
                      <w:marTop w:val="0"/>
                      <w:marBottom w:val="0"/>
                      <w:divBdr>
                        <w:top w:val="none" w:sz="0" w:space="0" w:color="auto"/>
                        <w:left w:val="none" w:sz="0" w:space="0" w:color="auto"/>
                        <w:bottom w:val="none" w:sz="0" w:space="0" w:color="auto"/>
                        <w:right w:val="none" w:sz="0" w:space="0" w:color="auto"/>
                      </w:divBdr>
                      <w:divsChild>
                        <w:div w:id="592398026">
                          <w:marLeft w:val="0"/>
                          <w:marRight w:val="0"/>
                          <w:marTop w:val="0"/>
                          <w:marBottom w:val="0"/>
                          <w:divBdr>
                            <w:top w:val="none" w:sz="0" w:space="0" w:color="auto"/>
                            <w:left w:val="none" w:sz="0" w:space="0" w:color="auto"/>
                            <w:bottom w:val="none" w:sz="0" w:space="0" w:color="auto"/>
                            <w:right w:val="none" w:sz="0" w:space="0" w:color="auto"/>
                          </w:divBdr>
                        </w:div>
                      </w:divsChild>
                    </w:div>
                    <w:div w:id="261648225">
                      <w:marLeft w:val="0"/>
                      <w:marRight w:val="0"/>
                      <w:marTop w:val="0"/>
                      <w:marBottom w:val="0"/>
                      <w:divBdr>
                        <w:top w:val="none" w:sz="0" w:space="0" w:color="auto"/>
                        <w:left w:val="none" w:sz="0" w:space="0" w:color="auto"/>
                        <w:bottom w:val="none" w:sz="0" w:space="0" w:color="auto"/>
                        <w:right w:val="none" w:sz="0" w:space="0" w:color="auto"/>
                      </w:divBdr>
                      <w:divsChild>
                        <w:div w:id="145424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087749">
          <w:marLeft w:val="0"/>
          <w:marRight w:val="0"/>
          <w:marTop w:val="0"/>
          <w:marBottom w:val="0"/>
          <w:divBdr>
            <w:top w:val="none" w:sz="0" w:space="0" w:color="auto"/>
            <w:left w:val="none" w:sz="0" w:space="0" w:color="auto"/>
            <w:bottom w:val="none" w:sz="0" w:space="0" w:color="auto"/>
            <w:right w:val="none" w:sz="0" w:space="0" w:color="auto"/>
          </w:divBdr>
          <w:divsChild>
            <w:div w:id="424616554">
              <w:marLeft w:val="0"/>
              <w:marRight w:val="0"/>
              <w:marTop w:val="0"/>
              <w:marBottom w:val="0"/>
              <w:divBdr>
                <w:top w:val="none" w:sz="0" w:space="0" w:color="auto"/>
                <w:left w:val="none" w:sz="0" w:space="0" w:color="auto"/>
                <w:bottom w:val="none" w:sz="0" w:space="0" w:color="auto"/>
                <w:right w:val="none" w:sz="0" w:space="0" w:color="auto"/>
              </w:divBdr>
            </w:div>
          </w:divsChild>
        </w:div>
        <w:div w:id="153300651">
          <w:marLeft w:val="0"/>
          <w:marRight w:val="0"/>
          <w:marTop w:val="0"/>
          <w:marBottom w:val="0"/>
          <w:divBdr>
            <w:top w:val="none" w:sz="0" w:space="0" w:color="auto"/>
            <w:left w:val="none" w:sz="0" w:space="0" w:color="auto"/>
            <w:bottom w:val="none" w:sz="0" w:space="0" w:color="auto"/>
            <w:right w:val="none" w:sz="0" w:space="0" w:color="auto"/>
          </w:divBdr>
          <w:divsChild>
            <w:div w:id="1543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2032">
      <w:bodyDiv w:val="1"/>
      <w:marLeft w:val="0"/>
      <w:marRight w:val="0"/>
      <w:marTop w:val="0"/>
      <w:marBottom w:val="0"/>
      <w:divBdr>
        <w:top w:val="none" w:sz="0" w:space="0" w:color="auto"/>
        <w:left w:val="none" w:sz="0" w:space="0" w:color="auto"/>
        <w:bottom w:val="none" w:sz="0" w:space="0" w:color="auto"/>
        <w:right w:val="none" w:sz="0" w:space="0" w:color="auto"/>
      </w:divBdr>
    </w:div>
    <w:div w:id="1730759971">
      <w:bodyDiv w:val="1"/>
      <w:marLeft w:val="0"/>
      <w:marRight w:val="0"/>
      <w:marTop w:val="0"/>
      <w:marBottom w:val="0"/>
      <w:divBdr>
        <w:top w:val="none" w:sz="0" w:space="0" w:color="auto"/>
        <w:left w:val="none" w:sz="0" w:space="0" w:color="auto"/>
        <w:bottom w:val="none" w:sz="0" w:space="0" w:color="auto"/>
        <w:right w:val="none" w:sz="0" w:space="0" w:color="auto"/>
      </w:divBdr>
    </w:div>
    <w:div w:id="1733115406">
      <w:bodyDiv w:val="1"/>
      <w:marLeft w:val="0"/>
      <w:marRight w:val="0"/>
      <w:marTop w:val="0"/>
      <w:marBottom w:val="0"/>
      <w:divBdr>
        <w:top w:val="none" w:sz="0" w:space="0" w:color="auto"/>
        <w:left w:val="none" w:sz="0" w:space="0" w:color="auto"/>
        <w:bottom w:val="none" w:sz="0" w:space="0" w:color="auto"/>
        <w:right w:val="none" w:sz="0" w:space="0" w:color="auto"/>
      </w:divBdr>
      <w:divsChild>
        <w:div w:id="1411778170">
          <w:marLeft w:val="0"/>
          <w:marRight w:val="0"/>
          <w:marTop w:val="0"/>
          <w:marBottom w:val="0"/>
          <w:divBdr>
            <w:top w:val="none" w:sz="0" w:space="0" w:color="auto"/>
            <w:left w:val="none" w:sz="0" w:space="0" w:color="auto"/>
            <w:bottom w:val="none" w:sz="0" w:space="0" w:color="auto"/>
            <w:right w:val="none" w:sz="0" w:space="0" w:color="auto"/>
          </w:divBdr>
        </w:div>
        <w:div w:id="2000645948">
          <w:marLeft w:val="0"/>
          <w:marRight w:val="0"/>
          <w:marTop w:val="0"/>
          <w:marBottom w:val="0"/>
          <w:divBdr>
            <w:top w:val="none" w:sz="0" w:space="0" w:color="auto"/>
            <w:left w:val="none" w:sz="0" w:space="0" w:color="auto"/>
            <w:bottom w:val="none" w:sz="0" w:space="0" w:color="auto"/>
            <w:right w:val="none" w:sz="0" w:space="0" w:color="auto"/>
          </w:divBdr>
        </w:div>
      </w:divsChild>
    </w:div>
    <w:div w:id="1760056601">
      <w:bodyDiv w:val="1"/>
      <w:marLeft w:val="0"/>
      <w:marRight w:val="0"/>
      <w:marTop w:val="0"/>
      <w:marBottom w:val="0"/>
      <w:divBdr>
        <w:top w:val="none" w:sz="0" w:space="0" w:color="auto"/>
        <w:left w:val="none" w:sz="0" w:space="0" w:color="auto"/>
        <w:bottom w:val="none" w:sz="0" w:space="0" w:color="auto"/>
        <w:right w:val="none" w:sz="0" w:space="0" w:color="auto"/>
      </w:divBdr>
    </w:div>
    <w:div w:id="1851530560">
      <w:bodyDiv w:val="1"/>
      <w:marLeft w:val="0"/>
      <w:marRight w:val="0"/>
      <w:marTop w:val="0"/>
      <w:marBottom w:val="0"/>
      <w:divBdr>
        <w:top w:val="none" w:sz="0" w:space="0" w:color="auto"/>
        <w:left w:val="none" w:sz="0" w:space="0" w:color="auto"/>
        <w:bottom w:val="none" w:sz="0" w:space="0" w:color="auto"/>
        <w:right w:val="none" w:sz="0" w:space="0" w:color="auto"/>
      </w:divBdr>
      <w:divsChild>
        <w:div w:id="1407994106">
          <w:marLeft w:val="0"/>
          <w:marRight w:val="0"/>
          <w:marTop w:val="0"/>
          <w:marBottom w:val="0"/>
          <w:divBdr>
            <w:top w:val="none" w:sz="0" w:space="0" w:color="auto"/>
            <w:left w:val="none" w:sz="0" w:space="0" w:color="auto"/>
            <w:bottom w:val="none" w:sz="0" w:space="0" w:color="auto"/>
            <w:right w:val="none" w:sz="0" w:space="0" w:color="auto"/>
          </w:divBdr>
          <w:divsChild>
            <w:div w:id="232861758">
              <w:marLeft w:val="0"/>
              <w:marRight w:val="0"/>
              <w:marTop w:val="0"/>
              <w:marBottom w:val="0"/>
              <w:divBdr>
                <w:top w:val="none" w:sz="0" w:space="0" w:color="auto"/>
                <w:left w:val="none" w:sz="0" w:space="0" w:color="auto"/>
                <w:bottom w:val="none" w:sz="0" w:space="0" w:color="auto"/>
                <w:right w:val="none" w:sz="0" w:space="0" w:color="auto"/>
              </w:divBdr>
            </w:div>
          </w:divsChild>
        </w:div>
        <w:div w:id="1024745542">
          <w:marLeft w:val="0"/>
          <w:marRight w:val="0"/>
          <w:marTop w:val="0"/>
          <w:marBottom w:val="0"/>
          <w:divBdr>
            <w:top w:val="none" w:sz="0" w:space="0" w:color="auto"/>
            <w:left w:val="none" w:sz="0" w:space="0" w:color="auto"/>
            <w:bottom w:val="none" w:sz="0" w:space="0" w:color="auto"/>
            <w:right w:val="none" w:sz="0" w:space="0" w:color="auto"/>
          </w:divBdr>
          <w:divsChild>
            <w:div w:id="1199708917">
              <w:marLeft w:val="0"/>
              <w:marRight w:val="0"/>
              <w:marTop w:val="0"/>
              <w:marBottom w:val="0"/>
              <w:divBdr>
                <w:top w:val="none" w:sz="0" w:space="0" w:color="auto"/>
                <w:left w:val="none" w:sz="0" w:space="0" w:color="auto"/>
                <w:bottom w:val="none" w:sz="0" w:space="0" w:color="auto"/>
                <w:right w:val="none" w:sz="0" w:space="0" w:color="auto"/>
              </w:divBdr>
            </w:div>
          </w:divsChild>
        </w:div>
        <w:div w:id="991064538">
          <w:marLeft w:val="0"/>
          <w:marRight w:val="0"/>
          <w:marTop w:val="0"/>
          <w:marBottom w:val="0"/>
          <w:divBdr>
            <w:top w:val="none" w:sz="0" w:space="0" w:color="auto"/>
            <w:left w:val="none" w:sz="0" w:space="0" w:color="auto"/>
            <w:bottom w:val="none" w:sz="0" w:space="0" w:color="auto"/>
            <w:right w:val="none" w:sz="0" w:space="0" w:color="auto"/>
          </w:divBdr>
          <w:divsChild>
            <w:div w:id="1981153332">
              <w:marLeft w:val="0"/>
              <w:marRight w:val="0"/>
              <w:marTop w:val="0"/>
              <w:marBottom w:val="0"/>
              <w:divBdr>
                <w:top w:val="none" w:sz="0" w:space="0" w:color="auto"/>
                <w:left w:val="none" w:sz="0" w:space="0" w:color="auto"/>
                <w:bottom w:val="none" w:sz="0" w:space="0" w:color="auto"/>
                <w:right w:val="none" w:sz="0" w:space="0" w:color="auto"/>
              </w:divBdr>
            </w:div>
            <w:div w:id="348218238">
              <w:marLeft w:val="0"/>
              <w:marRight w:val="0"/>
              <w:marTop w:val="0"/>
              <w:marBottom w:val="0"/>
              <w:divBdr>
                <w:top w:val="none" w:sz="0" w:space="0" w:color="auto"/>
                <w:left w:val="none" w:sz="0" w:space="0" w:color="auto"/>
                <w:bottom w:val="none" w:sz="0" w:space="0" w:color="auto"/>
                <w:right w:val="none" w:sz="0" w:space="0" w:color="auto"/>
              </w:divBdr>
              <w:divsChild>
                <w:div w:id="1194464338">
                  <w:marLeft w:val="0"/>
                  <w:marRight w:val="0"/>
                  <w:marTop w:val="0"/>
                  <w:marBottom w:val="0"/>
                  <w:divBdr>
                    <w:top w:val="none" w:sz="0" w:space="0" w:color="auto"/>
                    <w:left w:val="none" w:sz="0" w:space="0" w:color="auto"/>
                    <w:bottom w:val="none" w:sz="0" w:space="0" w:color="auto"/>
                    <w:right w:val="none" w:sz="0" w:space="0" w:color="auto"/>
                  </w:divBdr>
                  <w:divsChild>
                    <w:div w:id="15405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2215">
              <w:marLeft w:val="0"/>
              <w:marRight w:val="0"/>
              <w:marTop w:val="0"/>
              <w:marBottom w:val="0"/>
              <w:divBdr>
                <w:top w:val="none" w:sz="0" w:space="0" w:color="auto"/>
                <w:left w:val="none" w:sz="0" w:space="0" w:color="auto"/>
                <w:bottom w:val="none" w:sz="0" w:space="0" w:color="auto"/>
                <w:right w:val="none" w:sz="0" w:space="0" w:color="auto"/>
              </w:divBdr>
              <w:divsChild>
                <w:div w:id="1039473524">
                  <w:marLeft w:val="0"/>
                  <w:marRight w:val="0"/>
                  <w:marTop w:val="0"/>
                  <w:marBottom w:val="0"/>
                  <w:divBdr>
                    <w:top w:val="none" w:sz="0" w:space="0" w:color="auto"/>
                    <w:left w:val="none" w:sz="0" w:space="0" w:color="auto"/>
                    <w:bottom w:val="none" w:sz="0" w:space="0" w:color="auto"/>
                    <w:right w:val="none" w:sz="0" w:space="0" w:color="auto"/>
                  </w:divBdr>
                  <w:divsChild>
                    <w:div w:id="19181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347155">
          <w:marLeft w:val="0"/>
          <w:marRight w:val="0"/>
          <w:marTop w:val="0"/>
          <w:marBottom w:val="0"/>
          <w:divBdr>
            <w:top w:val="none" w:sz="0" w:space="0" w:color="auto"/>
            <w:left w:val="none" w:sz="0" w:space="0" w:color="auto"/>
            <w:bottom w:val="none" w:sz="0" w:space="0" w:color="auto"/>
            <w:right w:val="none" w:sz="0" w:space="0" w:color="auto"/>
          </w:divBdr>
          <w:divsChild>
            <w:div w:id="1500733710">
              <w:marLeft w:val="0"/>
              <w:marRight w:val="0"/>
              <w:marTop w:val="0"/>
              <w:marBottom w:val="0"/>
              <w:divBdr>
                <w:top w:val="none" w:sz="0" w:space="0" w:color="auto"/>
                <w:left w:val="none" w:sz="0" w:space="0" w:color="auto"/>
                <w:bottom w:val="none" w:sz="0" w:space="0" w:color="auto"/>
                <w:right w:val="none" w:sz="0" w:space="0" w:color="auto"/>
              </w:divBdr>
            </w:div>
          </w:divsChild>
        </w:div>
        <w:div w:id="1681345941">
          <w:marLeft w:val="0"/>
          <w:marRight w:val="0"/>
          <w:marTop w:val="0"/>
          <w:marBottom w:val="0"/>
          <w:divBdr>
            <w:top w:val="none" w:sz="0" w:space="0" w:color="auto"/>
            <w:left w:val="none" w:sz="0" w:space="0" w:color="auto"/>
            <w:bottom w:val="none" w:sz="0" w:space="0" w:color="auto"/>
            <w:right w:val="none" w:sz="0" w:space="0" w:color="auto"/>
          </w:divBdr>
          <w:divsChild>
            <w:div w:id="15979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76895">
      <w:bodyDiv w:val="1"/>
      <w:marLeft w:val="0"/>
      <w:marRight w:val="0"/>
      <w:marTop w:val="0"/>
      <w:marBottom w:val="0"/>
      <w:divBdr>
        <w:top w:val="none" w:sz="0" w:space="0" w:color="auto"/>
        <w:left w:val="none" w:sz="0" w:space="0" w:color="auto"/>
        <w:bottom w:val="none" w:sz="0" w:space="0" w:color="auto"/>
        <w:right w:val="none" w:sz="0" w:space="0" w:color="auto"/>
      </w:divBdr>
    </w:div>
    <w:div w:id="1926837389">
      <w:bodyDiv w:val="1"/>
      <w:marLeft w:val="0"/>
      <w:marRight w:val="0"/>
      <w:marTop w:val="0"/>
      <w:marBottom w:val="0"/>
      <w:divBdr>
        <w:top w:val="none" w:sz="0" w:space="0" w:color="auto"/>
        <w:left w:val="none" w:sz="0" w:space="0" w:color="auto"/>
        <w:bottom w:val="none" w:sz="0" w:space="0" w:color="auto"/>
        <w:right w:val="none" w:sz="0" w:space="0" w:color="auto"/>
      </w:divBdr>
      <w:divsChild>
        <w:div w:id="1847014459">
          <w:marLeft w:val="0"/>
          <w:marRight w:val="0"/>
          <w:marTop w:val="0"/>
          <w:marBottom w:val="0"/>
          <w:divBdr>
            <w:top w:val="none" w:sz="0" w:space="0" w:color="auto"/>
            <w:left w:val="none" w:sz="0" w:space="0" w:color="auto"/>
            <w:bottom w:val="none" w:sz="0" w:space="0" w:color="auto"/>
            <w:right w:val="none" w:sz="0" w:space="0" w:color="auto"/>
          </w:divBdr>
          <w:divsChild>
            <w:div w:id="277688816">
              <w:marLeft w:val="0"/>
              <w:marRight w:val="0"/>
              <w:marTop w:val="0"/>
              <w:marBottom w:val="0"/>
              <w:divBdr>
                <w:top w:val="none" w:sz="0" w:space="0" w:color="auto"/>
                <w:left w:val="none" w:sz="0" w:space="0" w:color="auto"/>
                <w:bottom w:val="none" w:sz="0" w:space="0" w:color="auto"/>
                <w:right w:val="none" w:sz="0" w:space="0" w:color="auto"/>
              </w:divBdr>
            </w:div>
          </w:divsChild>
        </w:div>
        <w:div w:id="1416125792">
          <w:marLeft w:val="0"/>
          <w:marRight w:val="0"/>
          <w:marTop w:val="0"/>
          <w:marBottom w:val="0"/>
          <w:divBdr>
            <w:top w:val="none" w:sz="0" w:space="0" w:color="auto"/>
            <w:left w:val="none" w:sz="0" w:space="0" w:color="auto"/>
            <w:bottom w:val="none" w:sz="0" w:space="0" w:color="auto"/>
            <w:right w:val="none" w:sz="0" w:space="0" w:color="auto"/>
          </w:divBdr>
          <w:divsChild>
            <w:div w:id="1246303919">
              <w:marLeft w:val="0"/>
              <w:marRight w:val="0"/>
              <w:marTop w:val="0"/>
              <w:marBottom w:val="0"/>
              <w:divBdr>
                <w:top w:val="none" w:sz="0" w:space="0" w:color="auto"/>
                <w:left w:val="none" w:sz="0" w:space="0" w:color="auto"/>
                <w:bottom w:val="none" w:sz="0" w:space="0" w:color="auto"/>
                <w:right w:val="none" w:sz="0" w:space="0" w:color="auto"/>
              </w:divBdr>
            </w:div>
          </w:divsChild>
        </w:div>
        <w:div w:id="15815649">
          <w:marLeft w:val="0"/>
          <w:marRight w:val="0"/>
          <w:marTop w:val="0"/>
          <w:marBottom w:val="0"/>
          <w:divBdr>
            <w:top w:val="none" w:sz="0" w:space="0" w:color="auto"/>
            <w:left w:val="none" w:sz="0" w:space="0" w:color="auto"/>
            <w:bottom w:val="none" w:sz="0" w:space="0" w:color="auto"/>
            <w:right w:val="none" w:sz="0" w:space="0" w:color="auto"/>
          </w:divBdr>
          <w:divsChild>
            <w:div w:id="1501965528">
              <w:marLeft w:val="0"/>
              <w:marRight w:val="0"/>
              <w:marTop w:val="0"/>
              <w:marBottom w:val="0"/>
              <w:divBdr>
                <w:top w:val="none" w:sz="0" w:space="0" w:color="auto"/>
                <w:left w:val="none" w:sz="0" w:space="0" w:color="auto"/>
                <w:bottom w:val="none" w:sz="0" w:space="0" w:color="auto"/>
                <w:right w:val="none" w:sz="0" w:space="0" w:color="auto"/>
              </w:divBdr>
            </w:div>
            <w:div w:id="1049957114">
              <w:marLeft w:val="0"/>
              <w:marRight w:val="0"/>
              <w:marTop w:val="0"/>
              <w:marBottom w:val="0"/>
              <w:divBdr>
                <w:top w:val="none" w:sz="0" w:space="0" w:color="auto"/>
                <w:left w:val="none" w:sz="0" w:space="0" w:color="auto"/>
                <w:bottom w:val="none" w:sz="0" w:space="0" w:color="auto"/>
                <w:right w:val="none" w:sz="0" w:space="0" w:color="auto"/>
              </w:divBdr>
              <w:divsChild>
                <w:div w:id="663093303">
                  <w:marLeft w:val="0"/>
                  <w:marRight w:val="0"/>
                  <w:marTop w:val="0"/>
                  <w:marBottom w:val="0"/>
                  <w:divBdr>
                    <w:top w:val="none" w:sz="0" w:space="0" w:color="auto"/>
                    <w:left w:val="none" w:sz="0" w:space="0" w:color="auto"/>
                    <w:bottom w:val="none" w:sz="0" w:space="0" w:color="auto"/>
                    <w:right w:val="none" w:sz="0" w:space="0" w:color="auto"/>
                  </w:divBdr>
                  <w:divsChild>
                    <w:div w:id="18714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70655">
              <w:marLeft w:val="0"/>
              <w:marRight w:val="0"/>
              <w:marTop w:val="0"/>
              <w:marBottom w:val="0"/>
              <w:divBdr>
                <w:top w:val="none" w:sz="0" w:space="0" w:color="auto"/>
                <w:left w:val="none" w:sz="0" w:space="0" w:color="auto"/>
                <w:bottom w:val="none" w:sz="0" w:space="0" w:color="auto"/>
                <w:right w:val="none" w:sz="0" w:space="0" w:color="auto"/>
              </w:divBdr>
              <w:divsChild>
                <w:div w:id="1900744209">
                  <w:marLeft w:val="0"/>
                  <w:marRight w:val="0"/>
                  <w:marTop w:val="0"/>
                  <w:marBottom w:val="0"/>
                  <w:divBdr>
                    <w:top w:val="none" w:sz="0" w:space="0" w:color="auto"/>
                    <w:left w:val="none" w:sz="0" w:space="0" w:color="auto"/>
                    <w:bottom w:val="none" w:sz="0" w:space="0" w:color="auto"/>
                    <w:right w:val="none" w:sz="0" w:space="0" w:color="auto"/>
                  </w:divBdr>
                  <w:divsChild>
                    <w:div w:id="2980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52667">
          <w:marLeft w:val="0"/>
          <w:marRight w:val="0"/>
          <w:marTop w:val="0"/>
          <w:marBottom w:val="0"/>
          <w:divBdr>
            <w:top w:val="none" w:sz="0" w:space="0" w:color="auto"/>
            <w:left w:val="none" w:sz="0" w:space="0" w:color="auto"/>
            <w:bottom w:val="none" w:sz="0" w:space="0" w:color="auto"/>
            <w:right w:val="none" w:sz="0" w:space="0" w:color="auto"/>
          </w:divBdr>
          <w:divsChild>
            <w:div w:id="299574360">
              <w:marLeft w:val="0"/>
              <w:marRight w:val="0"/>
              <w:marTop w:val="0"/>
              <w:marBottom w:val="0"/>
              <w:divBdr>
                <w:top w:val="none" w:sz="0" w:space="0" w:color="auto"/>
                <w:left w:val="none" w:sz="0" w:space="0" w:color="auto"/>
                <w:bottom w:val="none" w:sz="0" w:space="0" w:color="auto"/>
                <w:right w:val="none" w:sz="0" w:space="0" w:color="auto"/>
              </w:divBdr>
            </w:div>
          </w:divsChild>
        </w:div>
        <w:div w:id="713583189">
          <w:marLeft w:val="0"/>
          <w:marRight w:val="0"/>
          <w:marTop w:val="0"/>
          <w:marBottom w:val="0"/>
          <w:divBdr>
            <w:top w:val="none" w:sz="0" w:space="0" w:color="auto"/>
            <w:left w:val="none" w:sz="0" w:space="0" w:color="auto"/>
            <w:bottom w:val="none" w:sz="0" w:space="0" w:color="auto"/>
            <w:right w:val="none" w:sz="0" w:space="0" w:color="auto"/>
          </w:divBdr>
          <w:divsChild>
            <w:div w:id="11069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6070">
      <w:bodyDiv w:val="1"/>
      <w:marLeft w:val="0"/>
      <w:marRight w:val="0"/>
      <w:marTop w:val="0"/>
      <w:marBottom w:val="0"/>
      <w:divBdr>
        <w:top w:val="none" w:sz="0" w:space="0" w:color="auto"/>
        <w:left w:val="none" w:sz="0" w:space="0" w:color="auto"/>
        <w:bottom w:val="none" w:sz="0" w:space="0" w:color="auto"/>
        <w:right w:val="none" w:sz="0" w:space="0" w:color="auto"/>
      </w:divBdr>
      <w:divsChild>
        <w:div w:id="1289975889">
          <w:marLeft w:val="0"/>
          <w:marRight w:val="0"/>
          <w:marTop w:val="0"/>
          <w:marBottom w:val="0"/>
          <w:divBdr>
            <w:top w:val="none" w:sz="0" w:space="0" w:color="auto"/>
            <w:left w:val="none" w:sz="0" w:space="0" w:color="auto"/>
            <w:bottom w:val="none" w:sz="0" w:space="0" w:color="auto"/>
            <w:right w:val="none" w:sz="0" w:space="0" w:color="auto"/>
          </w:divBdr>
          <w:divsChild>
            <w:div w:id="1319262416">
              <w:marLeft w:val="0"/>
              <w:marRight w:val="0"/>
              <w:marTop w:val="0"/>
              <w:marBottom w:val="0"/>
              <w:divBdr>
                <w:top w:val="none" w:sz="0" w:space="0" w:color="auto"/>
                <w:left w:val="none" w:sz="0" w:space="0" w:color="auto"/>
                <w:bottom w:val="none" w:sz="0" w:space="0" w:color="auto"/>
                <w:right w:val="none" w:sz="0" w:space="0" w:color="auto"/>
              </w:divBdr>
            </w:div>
          </w:divsChild>
        </w:div>
        <w:div w:id="1043754061">
          <w:marLeft w:val="0"/>
          <w:marRight w:val="0"/>
          <w:marTop w:val="0"/>
          <w:marBottom w:val="0"/>
          <w:divBdr>
            <w:top w:val="none" w:sz="0" w:space="0" w:color="auto"/>
            <w:left w:val="none" w:sz="0" w:space="0" w:color="auto"/>
            <w:bottom w:val="none" w:sz="0" w:space="0" w:color="auto"/>
            <w:right w:val="none" w:sz="0" w:space="0" w:color="auto"/>
          </w:divBdr>
          <w:divsChild>
            <w:div w:id="1669937117">
              <w:marLeft w:val="0"/>
              <w:marRight w:val="0"/>
              <w:marTop w:val="0"/>
              <w:marBottom w:val="0"/>
              <w:divBdr>
                <w:top w:val="none" w:sz="0" w:space="0" w:color="auto"/>
                <w:left w:val="none" w:sz="0" w:space="0" w:color="auto"/>
                <w:bottom w:val="none" w:sz="0" w:space="0" w:color="auto"/>
                <w:right w:val="none" w:sz="0" w:space="0" w:color="auto"/>
              </w:divBdr>
            </w:div>
            <w:div w:id="718431733">
              <w:marLeft w:val="0"/>
              <w:marRight w:val="0"/>
              <w:marTop w:val="0"/>
              <w:marBottom w:val="0"/>
              <w:divBdr>
                <w:top w:val="none" w:sz="0" w:space="0" w:color="auto"/>
                <w:left w:val="none" w:sz="0" w:space="0" w:color="auto"/>
                <w:bottom w:val="none" w:sz="0" w:space="0" w:color="auto"/>
                <w:right w:val="none" w:sz="0" w:space="0" w:color="auto"/>
              </w:divBdr>
              <w:divsChild>
                <w:div w:id="559827537">
                  <w:marLeft w:val="0"/>
                  <w:marRight w:val="0"/>
                  <w:marTop w:val="0"/>
                  <w:marBottom w:val="0"/>
                  <w:divBdr>
                    <w:top w:val="none" w:sz="0" w:space="0" w:color="auto"/>
                    <w:left w:val="none" w:sz="0" w:space="0" w:color="auto"/>
                    <w:bottom w:val="none" w:sz="0" w:space="0" w:color="auto"/>
                    <w:right w:val="none" w:sz="0" w:space="0" w:color="auto"/>
                  </w:divBdr>
                  <w:divsChild>
                    <w:div w:id="10447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57803">
              <w:marLeft w:val="0"/>
              <w:marRight w:val="0"/>
              <w:marTop w:val="0"/>
              <w:marBottom w:val="0"/>
              <w:divBdr>
                <w:top w:val="none" w:sz="0" w:space="0" w:color="auto"/>
                <w:left w:val="none" w:sz="0" w:space="0" w:color="auto"/>
                <w:bottom w:val="none" w:sz="0" w:space="0" w:color="auto"/>
                <w:right w:val="none" w:sz="0" w:space="0" w:color="auto"/>
              </w:divBdr>
              <w:divsChild>
                <w:div w:id="698699561">
                  <w:marLeft w:val="0"/>
                  <w:marRight w:val="0"/>
                  <w:marTop w:val="0"/>
                  <w:marBottom w:val="0"/>
                  <w:divBdr>
                    <w:top w:val="none" w:sz="0" w:space="0" w:color="auto"/>
                    <w:left w:val="none" w:sz="0" w:space="0" w:color="auto"/>
                    <w:bottom w:val="none" w:sz="0" w:space="0" w:color="auto"/>
                    <w:right w:val="none" w:sz="0" w:space="0" w:color="auto"/>
                  </w:divBdr>
                  <w:divsChild>
                    <w:div w:id="86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67170">
              <w:marLeft w:val="0"/>
              <w:marRight w:val="0"/>
              <w:marTop w:val="0"/>
              <w:marBottom w:val="0"/>
              <w:divBdr>
                <w:top w:val="none" w:sz="0" w:space="0" w:color="auto"/>
                <w:left w:val="none" w:sz="0" w:space="0" w:color="auto"/>
                <w:bottom w:val="none" w:sz="0" w:space="0" w:color="auto"/>
                <w:right w:val="none" w:sz="0" w:space="0" w:color="auto"/>
              </w:divBdr>
              <w:divsChild>
                <w:div w:id="1442140066">
                  <w:marLeft w:val="0"/>
                  <w:marRight w:val="0"/>
                  <w:marTop w:val="0"/>
                  <w:marBottom w:val="0"/>
                  <w:divBdr>
                    <w:top w:val="none" w:sz="0" w:space="0" w:color="auto"/>
                    <w:left w:val="none" w:sz="0" w:space="0" w:color="auto"/>
                    <w:bottom w:val="none" w:sz="0" w:space="0" w:color="auto"/>
                    <w:right w:val="none" w:sz="0" w:space="0" w:color="auto"/>
                  </w:divBdr>
                  <w:divsChild>
                    <w:div w:id="7832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4297">
              <w:marLeft w:val="0"/>
              <w:marRight w:val="0"/>
              <w:marTop w:val="0"/>
              <w:marBottom w:val="0"/>
              <w:divBdr>
                <w:top w:val="none" w:sz="0" w:space="0" w:color="auto"/>
                <w:left w:val="none" w:sz="0" w:space="0" w:color="auto"/>
                <w:bottom w:val="none" w:sz="0" w:space="0" w:color="auto"/>
                <w:right w:val="none" w:sz="0" w:space="0" w:color="auto"/>
              </w:divBdr>
              <w:divsChild>
                <w:div w:id="1029187303">
                  <w:marLeft w:val="0"/>
                  <w:marRight w:val="0"/>
                  <w:marTop w:val="0"/>
                  <w:marBottom w:val="0"/>
                  <w:divBdr>
                    <w:top w:val="none" w:sz="0" w:space="0" w:color="auto"/>
                    <w:left w:val="none" w:sz="0" w:space="0" w:color="auto"/>
                    <w:bottom w:val="none" w:sz="0" w:space="0" w:color="auto"/>
                    <w:right w:val="none" w:sz="0" w:space="0" w:color="auto"/>
                  </w:divBdr>
                  <w:divsChild>
                    <w:div w:id="1267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253479">
      <w:bodyDiv w:val="1"/>
      <w:marLeft w:val="0"/>
      <w:marRight w:val="0"/>
      <w:marTop w:val="0"/>
      <w:marBottom w:val="0"/>
      <w:divBdr>
        <w:top w:val="none" w:sz="0" w:space="0" w:color="auto"/>
        <w:left w:val="none" w:sz="0" w:space="0" w:color="auto"/>
        <w:bottom w:val="none" w:sz="0" w:space="0" w:color="auto"/>
        <w:right w:val="none" w:sz="0" w:space="0" w:color="auto"/>
      </w:divBdr>
    </w:div>
    <w:div w:id="2018574930">
      <w:bodyDiv w:val="1"/>
      <w:marLeft w:val="0"/>
      <w:marRight w:val="0"/>
      <w:marTop w:val="0"/>
      <w:marBottom w:val="0"/>
      <w:divBdr>
        <w:top w:val="none" w:sz="0" w:space="0" w:color="auto"/>
        <w:left w:val="none" w:sz="0" w:space="0" w:color="auto"/>
        <w:bottom w:val="none" w:sz="0" w:space="0" w:color="auto"/>
        <w:right w:val="none" w:sz="0" w:space="0" w:color="auto"/>
      </w:divBdr>
      <w:divsChild>
        <w:div w:id="1438675025">
          <w:marLeft w:val="0"/>
          <w:marRight w:val="0"/>
          <w:marTop w:val="0"/>
          <w:marBottom w:val="0"/>
          <w:divBdr>
            <w:top w:val="none" w:sz="0" w:space="0" w:color="auto"/>
            <w:left w:val="none" w:sz="0" w:space="0" w:color="auto"/>
            <w:bottom w:val="none" w:sz="0" w:space="0" w:color="auto"/>
            <w:right w:val="none" w:sz="0" w:space="0" w:color="auto"/>
          </w:divBdr>
          <w:divsChild>
            <w:div w:id="2265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7489">
      <w:bodyDiv w:val="1"/>
      <w:marLeft w:val="0"/>
      <w:marRight w:val="0"/>
      <w:marTop w:val="0"/>
      <w:marBottom w:val="0"/>
      <w:divBdr>
        <w:top w:val="none" w:sz="0" w:space="0" w:color="auto"/>
        <w:left w:val="none" w:sz="0" w:space="0" w:color="auto"/>
        <w:bottom w:val="none" w:sz="0" w:space="0" w:color="auto"/>
        <w:right w:val="none" w:sz="0" w:space="0" w:color="auto"/>
      </w:divBdr>
      <w:divsChild>
        <w:div w:id="710954255">
          <w:marLeft w:val="0"/>
          <w:marRight w:val="0"/>
          <w:marTop w:val="0"/>
          <w:marBottom w:val="0"/>
          <w:divBdr>
            <w:top w:val="none" w:sz="0" w:space="0" w:color="auto"/>
            <w:left w:val="none" w:sz="0" w:space="0" w:color="auto"/>
            <w:bottom w:val="none" w:sz="0" w:space="0" w:color="auto"/>
            <w:right w:val="none" w:sz="0" w:space="0" w:color="auto"/>
          </w:divBdr>
          <w:divsChild>
            <w:div w:id="791559797">
              <w:marLeft w:val="0"/>
              <w:marRight w:val="0"/>
              <w:marTop w:val="0"/>
              <w:marBottom w:val="0"/>
              <w:divBdr>
                <w:top w:val="none" w:sz="0" w:space="0" w:color="auto"/>
                <w:left w:val="none" w:sz="0" w:space="0" w:color="auto"/>
                <w:bottom w:val="none" w:sz="0" w:space="0" w:color="auto"/>
                <w:right w:val="none" w:sz="0" w:space="0" w:color="auto"/>
              </w:divBdr>
            </w:div>
          </w:divsChild>
        </w:div>
        <w:div w:id="1571192140">
          <w:marLeft w:val="0"/>
          <w:marRight w:val="0"/>
          <w:marTop w:val="0"/>
          <w:marBottom w:val="0"/>
          <w:divBdr>
            <w:top w:val="none" w:sz="0" w:space="0" w:color="auto"/>
            <w:left w:val="none" w:sz="0" w:space="0" w:color="auto"/>
            <w:bottom w:val="none" w:sz="0" w:space="0" w:color="auto"/>
            <w:right w:val="none" w:sz="0" w:space="0" w:color="auto"/>
          </w:divBdr>
          <w:divsChild>
            <w:div w:id="1360936336">
              <w:marLeft w:val="0"/>
              <w:marRight w:val="0"/>
              <w:marTop w:val="0"/>
              <w:marBottom w:val="0"/>
              <w:divBdr>
                <w:top w:val="none" w:sz="0" w:space="0" w:color="auto"/>
                <w:left w:val="none" w:sz="0" w:space="0" w:color="auto"/>
                <w:bottom w:val="none" w:sz="0" w:space="0" w:color="auto"/>
                <w:right w:val="none" w:sz="0" w:space="0" w:color="auto"/>
              </w:divBdr>
            </w:div>
          </w:divsChild>
        </w:div>
        <w:div w:id="678657222">
          <w:marLeft w:val="0"/>
          <w:marRight w:val="0"/>
          <w:marTop w:val="0"/>
          <w:marBottom w:val="0"/>
          <w:divBdr>
            <w:top w:val="none" w:sz="0" w:space="0" w:color="auto"/>
            <w:left w:val="none" w:sz="0" w:space="0" w:color="auto"/>
            <w:bottom w:val="none" w:sz="0" w:space="0" w:color="auto"/>
            <w:right w:val="none" w:sz="0" w:space="0" w:color="auto"/>
          </w:divBdr>
          <w:divsChild>
            <w:div w:id="12732022">
              <w:marLeft w:val="0"/>
              <w:marRight w:val="0"/>
              <w:marTop w:val="0"/>
              <w:marBottom w:val="0"/>
              <w:divBdr>
                <w:top w:val="none" w:sz="0" w:space="0" w:color="auto"/>
                <w:left w:val="none" w:sz="0" w:space="0" w:color="auto"/>
                <w:bottom w:val="none" w:sz="0" w:space="0" w:color="auto"/>
                <w:right w:val="none" w:sz="0" w:space="0" w:color="auto"/>
              </w:divBdr>
            </w:div>
          </w:divsChild>
        </w:div>
        <w:div w:id="1294285498">
          <w:marLeft w:val="0"/>
          <w:marRight w:val="0"/>
          <w:marTop w:val="0"/>
          <w:marBottom w:val="0"/>
          <w:divBdr>
            <w:top w:val="none" w:sz="0" w:space="0" w:color="auto"/>
            <w:left w:val="none" w:sz="0" w:space="0" w:color="auto"/>
            <w:bottom w:val="none" w:sz="0" w:space="0" w:color="auto"/>
            <w:right w:val="none" w:sz="0" w:space="0" w:color="auto"/>
          </w:divBdr>
          <w:divsChild>
            <w:div w:id="163460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1921">
      <w:bodyDiv w:val="1"/>
      <w:marLeft w:val="0"/>
      <w:marRight w:val="0"/>
      <w:marTop w:val="0"/>
      <w:marBottom w:val="0"/>
      <w:divBdr>
        <w:top w:val="none" w:sz="0" w:space="0" w:color="auto"/>
        <w:left w:val="none" w:sz="0" w:space="0" w:color="auto"/>
        <w:bottom w:val="none" w:sz="0" w:space="0" w:color="auto"/>
        <w:right w:val="none" w:sz="0" w:space="0" w:color="auto"/>
      </w:divBdr>
    </w:div>
    <w:div w:id="2077318148">
      <w:bodyDiv w:val="1"/>
      <w:marLeft w:val="0"/>
      <w:marRight w:val="0"/>
      <w:marTop w:val="0"/>
      <w:marBottom w:val="0"/>
      <w:divBdr>
        <w:top w:val="none" w:sz="0" w:space="0" w:color="auto"/>
        <w:left w:val="none" w:sz="0" w:space="0" w:color="auto"/>
        <w:bottom w:val="none" w:sz="0" w:space="0" w:color="auto"/>
        <w:right w:val="none" w:sz="0" w:space="0" w:color="auto"/>
      </w:divBdr>
    </w:div>
    <w:div w:id="2081364081">
      <w:bodyDiv w:val="1"/>
      <w:marLeft w:val="0"/>
      <w:marRight w:val="0"/>
      <w:marTop w:val="0"/>
      <w:marBottom w:val="0"/>
      <w:divBdr>
        <w:top w:val="none" w:sz="0" w:space="0" w:color="auto"/>
        <w:left w:val="none" w:sz="0" w:space="0" w:color="auto"/>
        <w:bottom w:val="none" w:sz="0" w:space="0" w:color="auto"/>
        <w:right w:val="none" w:sz="0" w:space="0" w:color="auto"/>
      </w:divBdr>
    </w:div>
    <w:div w:id="2126734218">
      <w:bodyDiv w:val="1"/>
      <w:marLeft w:val="0"/>
      <w:marRight w:val="0"/>
      <w:marTop w:val="0"/>
      <w:marBottom w:val="0"/>
      <w:divBdr>
        <w:top w:val="none" w:sz="0" w:space="0" w:color="auto"/>
        <w:left w:val="none" w:sz="0" w:space="0" w:color="auto"/>
        <w:bottom w:val="none" w:sz="0" w:space="0" w:color="auto"/>
        <w:right w:val="none" w:sz="0" w:space="0" w:color="auto"/>
      </w:divBdr>
      <w:divsChild>
        <w:div w:id="191111538">
          <w:marLeft w:val="0"/>
          <w:marRight w:val="0"/>
          <w:marTop w:val="0"/>
          <w:marBottom w:val="0"/>
          <w:divBdr>
            <w:top w:val="none" w:sz="0" w:space="0" w:color="auto"/>
            <w:left w:val="none" w:sz="0" w:space="0" w:color="auto"/>
            <w:bottom w:val="none" w:sz="0" w:space="0" w:color="auto"/>
            <w:right w:val="none" w:sz="0" w:space="0" w:color="auto"/>
          </w:divBdr>
          <w:divsChild>
            <w:div w:id="1162888367">
              <w:marLeft w:val="0"/>
              <w:marRight w:val="0"/>
              <w:marTop w:val="0"/>
              <w:marBottom w:val="0"/>
              <w:divBdr>
                <w:top w:val="none" w:sz="0" w:space="0" w:color="auto"/>
                <w:left w:val="none" w:sz="0" w:space="0" w:color="auto"/>
                <w:bottom w:val="none" w:sz="0" w:space="0" w:color="auto"/>
                <w:right w:val="none" w:sz="0" w:space="0" w:color="auto"/>
              </w:divBdr>
            </w:div>
          </w:divsChild>
        </w:div>
        <w:div w:id="1736200061">
          <w:marLeft w:val="0"/>
          <w:marRight w:val="0"/>
          <w:marTop w:val="0"/>
          <w:marBottom w:val="0"/>
          <w:divBdr>
            <w:top w:val="none" w:sz="0" w:space="0" w:color="auto"/>
            <w:left w:val="none" w:sz="0" w:space="0" w:color="auto"/>
            <w:bottom w:val="none" w:sz="0" w:space="0" w:color="auto"/>
            <w:right w:val="none" w:sz="0" w:space="0" w:color="auto"/>
          </w:divBdr>
          <w:divsChild>
            <w:div w:id="1746417861">
              <w:marLeft w:val="0"/>
              <w:marRight w:val="0"/>
              <w:marTop w:val="0"/>
              <w:marBottom w:val="0"/>
              <w:divBdr>
                <w:top w:val="none" w:sz="0" w:space="0" w:color="auto"/>
                <w:left w:val="none" w:sz="0" w:space="0" w:color="auto"/>
                <w:bottom w:val="none" w:sz="0" w:space="0" w:color="auto"/>
                <w:right w:val="none" w:sz="0" w:space="0" w:color="auto"/>
              </w:divBdr>
              <w:divsChild>
                <w:div w:id="8336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9681">
      <w:bodyDiv w:val="1"/>
      <w:marLeft w:val="0"/>
      <w:marRight w:val="0"/>
      <w:marTop w:val="0"/>
      <w:marBottom w:val="0"/>
      <w:divBdr>
        <w:top w:val="none" w:sz="0" w:space="0" w:color="auto"/>
        <w:left w:val="none" w:sz="0" w:space="0" w:color="auto"/>
        <w:bottom w:val="none" w:sz="0" w:space="0" w:color="auto"/>
        <w:right w:val="none" w:sz="0" w:space="0" w:color="auto"/>
      </w:divBdr>
      <w:divsChild>
        <w:div w:id="1332874465">
          <w:marLeft w:val="0"/>
          <w:marRight w:val="0"/>
          <w:marTop w:val="0"/>
          <w:marBottom w:val="0"/>
          <w:divBdr>
            <w:top w:val="none" w:sz="0" w:space="0" w:color="auto"/>
            <w:left w:val="none" w:sz="0" w:space="0" w:color="auto"/>
            <w:bottom w:val="none" w:sz="0" w:space="0" w:color="auto"/>
            <w:right w:val="none" w:sz="0" w:space="0" w:color="auto"/>
          </w:divBdr>
          <w:divsChild>
            <w:div w:id="1721242681">
              <w:marLeft w:val="0"/>
              <w:marRight w:val="0"/>
              <w:marTop w:val="0"/>
              <w:marBottom w:val="0"/>
              <w:divBdr>
                <w:top w:val="none" w:sz="0" w:space="0" w:color="auto"/>
                <w:left w:val="none" w:sz="0" w:space="0" w:color="auto"/>
                <w:bottom w:val="none" w:sz="0" w:space="0" w:color="auto"/>
                <w:right w:val="none" w:sz="0" w:space="0" w:color="auto"/>
              </w:divBdr>
            </w:div>
            <w:div w:id="1594976499">
              <w:marLeft w:val="0"/>
              <w:marRight w:val="0"/>
              <w:marTop w:val="0"/>
              <w:marBottom w:val="0"/>
              <w:divBdr>
                <w:top w:val="none" w:sz="0" w:space="0" w:color="auto"/>
                <w:left w:val="none" w:sz="0" w:space="0" w:color="auto"/>
                <w:bottom w:val="none" w:sz="0" w:space="0" w:color="auto"/>
                <w:right w:val="none" w:sz="0" w:space="0" w:color="auto"/>
              </w:divBdr>
              <w:divsChild>
                <w:div w:id="260722326">
                  <w:marLeft w:val="0"/>
                  <w:marRight w:val="0"/>
                  <w:marTop w:val="0"/>
                  <w:marBottom w:val="0"/>
                  <w:divBdr>
                    <w:top w:val="none" w:sz="0" w:space="0" w:color="auto"/>
                    <w:left w:val="none" w:sz="0" w:space="0" w:color="auto"/>
                    <w:bottom w:val="none" w:sz="0" w:space="0" w:color="auto"/>
                    <w:right w:val="none" w:sz="0" w:space="0" w:color="auto"/>
                  </w:divBdr>
                  <w:divsChild>
                    <w:div w:id="18177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5949">
              <w:marLeft w:val="0"/>
              <w:marRight w:val="0"/>
              <w:marTop w:val="0"/>
              <w:marBottom w:val="0"/>
              <w:divBdr>
                <w:top w:val="none" w:sz="0" w:space="0" w:color="auto"/>
                <w:left w:val="none" w:sz="0" w:space="0" w:color="auto"/>
                <w:bottom w:val="none" w:sz="0" w:space="0" w:color="auto"/>
                <w:right w:val="none" w:sz="0" w:space="0" w:color="auto"/>
              </w:divBdr>
              <w:divsChild>
                <w:div w:id="539704439">
                  <w:marLeft w:val="0"/>
                  <w:marRight w:val="0"/>
                  <w:marTop w:val="0"/>
                  <w:marBottom w:val="0"/>
                  <w:divBdr>
                    <w:top w:val="none" w:sz="0" w:space="0" w:color="auto"/>
                    <w:left w:val="none" w:sz="0" w:space="0" w:color="auto"/>
                    <w:bottom w:val="none" w:sz="0" w:space="0" w:color="auto"/>
                    <w:right w:val="none" w:sz="0" w:space="0" w:color="auto"/>
                  </w:divBdr>
                  <w:divsChild>
                    <w:div w:id="15353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8220">
              <w:marLeft w:val="0"/>
              <w:marRight w:val="0"/>
              <w:marTop w:val="0"/>
              <w:marBottom w:val="0"/>
              <w:divBdr>
                <w:top w:val="none" w:sz="0" w:space="0" w:color="auto"/>
                <w:left w:val="none" w:sz="0" w:space="0" w:color="auto"/>
                <w:bottom w:val="none" w:sz="0" w:space="0" w:color="auto"/>
                <w:right w:val="none" w:sz="0" w:space="0" w:color="auto"/>
              </w:divBdr>
              <w:divsChild>
                <w:div w:id="1864050033">
                  <w:marLeft w:val="0"/>
                  <w:marRight w:val="0"/>
                  <w:marTop w:val="0"/>
                  <w:marBottom w:val="0"/>
                  <w:divBdr>
                    <w:top w:val="none" w:sz="0" w:space="0" w:color="auto"/>
                    <w:left w:val="none" w:sz="0" w:space="0" w:color="auto"/>
                    <w:bottom w:val="none" w:sz="0" w:space="0" w:color="auto"/>
                    <w:right w:val="none" w:sz="0" w:space="0" w:color="auto"/>
                  </w:divBdr>
                  <w:divsChild>
                    <w:div w:id="48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47758">
          <w:marLeft w:val="0"/>
          <w:marRight w:val="0"/>
          <w:marTop w:val="0"/>
          <w:marBottom w:val="0"/>
          <w:divBdr>
            <w:top w:val="none" w:sz="0" w:space="0" w:color="auto"/>
            <w:left w:val="none" w:sz="0" w:space="0" w:color="auto"/>
            <w:bottom w:val="none" w:sz="0" w:space="0" w:color="auto"/>
            <w:right w:val="none" w:sz="0" w:space="0" w:color="auto"/>
          </w:divBdr>
          <w:divsChild>
            <w:div w:id="214316741">
              <w:marLeft w:val="0"/>
              <w:marRight w:val="0"/>
              <w:marTop w:val="0"/>
              <w:marBottom w:val="0"/>
              <w:divBdr>
                <w:top w:val="none" w:sz="0" w:space="0" w:color="auto"/>
                <w:left w:val="none" w:sz="0" w:space="0" w:color="auto"/>
                <w:bottom w:val="none" w:sz="0" w:space="0" w:color="auto"/>
                <w:right w:val="none" w:sz="0" w:space="0" w:color="auto"/>
              </w:divBdr>
            </w:div>
            <w:div w:id="1308390013">
              <w:marLeft w:val="0"/>
              <w:marRight w:val="0"/>
              <w:marTop w:val="0"/>
              <w:marBottom w:val="0"/>
              <w:divBdr>
                <w:top w:val="none" w:sz="0" w:space="0" w:color="auto"/>
                <w:left w:val="none" w:sz="0" w:space="0" w:color="auto"/>
                <w:bottom w:val="none" w:sz="0" w:space="0" w:color="auto"/>
                <w:right w:val="none" w:sz="0" w:space="0" w:color="auto"/>
              </w:divBdr>
              <w:divsChild>
                <w:div w:id="1473056698">
                  <w:marLeft w:val="0"/>
                  <w:marRight w:val="0"/>
                  <w:marTop w:val="0"/>
                  <w:marBottom w:val="0"/>
                  <w:divBdr>
                    <w:top w:val="none" w:sz="0" w:space="0" w:color="auto"/>
                    <w:left w:val="none" w:sz="0" w:space="0" w:color="auto"/>
                    <w:bottom w:val="none" w:sz="0" w:space="0" w:color="auto"/>
                    <w:right w:val="none" w:sz="0" w:space="0" w:color="auto"/>
                  </w:divBdr>
                  <w:divsChild>
                    <w:div w:id="11725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3019">
              <w:marLeft w:val="0"/>
              <w:marRight w:val="0"/>
              <w:marTop w:val="0"/>
              <w:marBottom w:val="0"/>
              <w:divBdr>
                <w:top w:val="none" w:sz="0" w:space="0" w:color="auto"/>
                <w:left w:val="none" w:sz="0" w:space="0" w:color="auto"/>
                <w:bottom w:val="none" w:sz="0" w:space="0" w:color="auto"/>
                <w:right w:val="none" w:sz="0" w:space="0" w:color="auto"/>
              </w:divBdr>
              <w:divsChild>
                <w:div w:id="1766799042">
                  <w:marLeft w:val="0"/>
                  <w:marRight w:val="0"/>
                  <w:marTop w:val="0"/>
                  <w:marBottom w:val="0"/>
                  <w:divBdr>
                    <w:top w:val="none" w:sz="0" w:space="0" w:color="auto"/>
                    <w:left w:val="none" w:sz="0" w:space="0" w:color="auto"/>
                    <w:bottom w:val="none" w:sz="0" w:space="0" w:color="auto"/>
                    <w:right w:val="none" w:sz="0" w:space="0" w:color="auto"/>
                  </w:divBdr>
                  <w:divsChild>
                    <w:div w:id="10743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6432">
              <w:marLeft w:val="0"/>
              <w:marRight w:val="0"/>
              <w:marTop w:val="0"/>
              <w:marBottom w:val="0"/>
              <w:divBdr>
                <w:top w:val="none" w:sz="0" w:space="0" w:color="auto"/>
                <w:left w:val="none" w:sz="0" w:space="0" w:color="auto"/>
                <w:bottom w:val="none" w:sz="0" w:space="0" w:color="auto"/>
                <w:right w:val="none" w:sz="0" w:space="0" w:color="auto"/>
              </w:divBdr>
              <w:divsChild>
                <w:div w:id="1473016640">
                  <w:marLeft w:val="0"/>
                  <w:marRight w:val="0"/>
                  <w:marTop w:val="0"/>
                  <w:marBottom w:val="0"/>
                  <w:divBdr>
                    <w:top w:val="none" w:sz="0" w:space="0" w:color="auto"/>
                    <w:left w:val="none" w:sz="0" w:space="0" w:color="auto"/>
                    <w:bottom w:val="none" w:sz="0" w:space="0" w:color="auto"/>
                    <w:right w:val="none" w:sz="0" w:space="0" w:color="auto"/>
                  </w:divBdr>
                  <w:divsChild>
                    <w:div w:id="16906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6009">
              <w:marLeft w:val="0"/>
              <w:marRight w:val="0"/>
              <w:marTop w:val="0"/>
              <w:marBottom w:val="0"/>
              <w:divBdr>
                <w:top w:val="none" w:sz="0" w:space="0" w:color="auto"/>
                <w:left w:val="none" w:sz="0" w:space="0" w:color="auto"/>
                <w:bottom w:val="none" w:sz="0" w:space="0" w:color="auto"/>
                <w:right w:val="none" w:sz="0" w:space="0" w:color="auto"/>
              </w:divBdr>
              <w:divsChild>
                <w:div w:id="804617470">
                  <w:marLeft w:val="0"/>
                  <w:marRight w:val="0"/>
                  <w:marTop w:val="0"/>
                  <w:marBottom w:val="0"/>
                  <w:divBdr>
                    <w:top w:val="none" w:sz="0" w:space="0" w:color="auto"/>
                    <w:left w:val="none" w:sz="0" w:space="0" w:color="auto"/>
                    <w:bottom w:val="none" w:sz="0" w:space="0" w:color="auto"/>
                    <w:right w:val="none" w:sz="0" w:space="0" w:color="auto"/>
                  </w:divBdr>
                  <w:divsChild>
                    <w:div w:id="19701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537739">
          <w:marLeft w:val="0"/>
          <w:marRight w:val="0"/>
          <w:marTop w:val="0"/>
          <w:marBottom w:val="0"/>
          <w:divBdr>
            <w:top w:val="none" w:sz="0" w:space="0" w:color="auto"/>
            <w:left w:val="none" w:sz="0" w:space="0" w:color="auto"/>
            <w:bottom w:val="none" w:sz="0" w:space="0" w:color="auto"/>
            <w:right w:val="none" w:sz="0" w:space="0" w:color="auto"/>
          </w:divBdr>
          <w:divsChild>
            <w:div w:id="1844782023">
              <w:marLeft w:val="0"/>
              <w:marRight w:val="0"/>
              <w:marTop w:val="0"/>
              <w:marBottom w:val="0"/>
              <w:divBdr>
                <w:top w:val="none" w:sz="0" w:space="0" w:color="auto"/>
                <w:left w:val="none" w:sz="0" w:space="0" w:color="auto"/>
                <w:bottom w:val="none" w:sz="0" w:space="0" w:color="auto"/>
                <w:right w:val="none" w:sz="0" w:space="0" w:color="auto"/>
              </w:divBdr>
            </w:div>
          </w:divsChild>
        </w:div>
        <w:div w:id="940989778">
          <w:marLeft w:val="0"/>
          <w:marRight w:val="0"/>
          <w:marTop w:val="0"/>
          <w:marBottom w:val="0"/>
          <w:divBdr>
            <w:top w:val="none" w:sz="0" w:space="0" w:color="auto"/>
            <w:left w:val="none" w:sz="0" w:space="0" w:color="auto"/>
            <w:bottom w:val="none" w:sz="0" w:space="0" w:color="auto"/>
            <w:right w:val="none" w:sz="0" w:space="0" w:color="auto"/>
          </w:divBdr>
          <w:divsChild>
            <w:div w:id="1111509619">
              <w:marLeft w:val="0"/>
              <w:marRight w:val="0"/>
              <w:marTop w:val="0"/>
              <w:marBottom w:val="0"/>
              <w:divBdr>
                <w:top w:val="none" w:sz="0" w:space="0" w:color="auto"/>
                <w:left w:val="none" w:sz="0" w:space="0" w:color="auto"/>
                <w:bottom w:val="none" w:sz="0" w:space="0" w:color="auto"/>
                <w:right w:val="none" w:sz="0" w:space="0" w:color="auto"/>
              </w:divBdr>
            </w:div>
          </w:divsChild>
        </w:div>
        <w:div w:id="1477142332">
          <w:marLeft w:val="0"/>
          <w:marRight w:val="0"/>
          <w:marTop w:val="0"/>
          <w:marBottom w:val="0"/>
          <w:divBdr>
            <w:top w:val="none" w:sz="0" w:space="0" w:color="auto"/>
            <w:left w:val="none" w:sz="0" w:space="0" w:color="auto"/>
            <w:bottom w:val="none" w:sz="0" w:space="0" w:color="auto"/>
            <w:right w:val="none" w:sz="0" w:space="0" w:color="auto"/>
          </w:divBdr>
          <w:divsChild>
            <w:div w:id="12128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25740">
      <w:bodyDiv w:val="1"/>
      <w:marLeft w:val="0"/>
      <w:marRight w:val="0"/>
      <w:marTop w:val="0"/>
      <w:marBottom w:val="0"/>
      <w:divBdr>
        <w:top w:val="none" w:sz="0" w:space="0" w:color="auto"/>
        <w:left w:val="none" w:sz="0" w:space="0" w:color="auto"/>
        <w:bottom w:val="none" w:sz="0" w:space="0" w:color="auto"/>
        <w:right w:val="none" w:sz="0" w:space="0" w:color="auto"/>
      </w:divBdr>
      <w:divsChild>
        <w:div w:id="1662738510">
          <w:marLeft w:val="0"/>
          <w:marRight w:val="0"/>
          <w:marTop w:val="0"/>
          <w:marBottom w:val="0"/>
          <w:divBdr>
            <w:top w:val="none" w:sz="0" w:space="0" w:color="auto"/>
            <w:left w:val="none" w:sz="0" w:space="0" w:color="auto"/>
            <w:bottom w:val="none" w:sz="0" w:space="0" w:color="auto"/>
            <w:right w:val="none" w:sz="0" w:space="0" w:color="auto"/>
          </w:divBdr>
          <w:divsChild>
            <w:div w:id="172650363">
              <w:marLeft w:val="0"/>
              <w:marRight w:val="0"/>
              <w:marTop w:val="0"/>
              <w:marBottom w:val="0"/>
              <w:divBdr>
                <w:top w:val="none" w:sz="0" w:space="0" w:color="auto"/>
                <w:left w:val="none" w:sz="0" w:space="0" w:color="auto"/>
                <w:bottom w:val="none" w:sz="0" w:space="0" w:color="auto"/>
                <w:right w:val="none" w:sz="0" w:space="0" w:color="auto"/>
              </w:divBdr>
            </w:div>
          </w:divsChild>
        </w:div>
        <w:div w:id="663821931">
          <w:marLeft w:val="0"/>
          <w:marRight w:val="0"/>
          <w:marTop w:val="0"/>
          <w:marBottom w:val="0"/>
          <w:divBdr>
            <w:top w:val="none" w:sz="0" w:space="0" w:color="auto"/>
            <w:left w:val="none" w:sz="0" w:space="0" w:color="auto"/>
            <w:bottom w:val="none" w:sz="0" w:space="0" w:color="auto"/>
            <w:right w:val="none" w:sz="0" w:space="0" w:color="auto"/>
          </w:divBdr>
          <w:divsChild>
            <w:div w:id="998851670">
              <w:marLeft w:val="0"/>
              <w:marRight w:val="0"/>
              <w:marTop w:val="0"/>
              <w:marBottom w:val="0"/>
              <w:divBdr>
                <w:top w:val="none" w:sz="0" w:space="0" w:color="auto"/>
                <w:left w:val="none" w:sz="0" w:space="0" w:color="auto"/>
                <w:bottom w:val="none" w:sz="0" w:space="0" w:color="auto"/>
                <w:right w:val="none" w:sz="0" w:space="0" w:color="auto"/>
              </w:divBdr>
              <w:divsChild>
                <w:div w:id="5833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956B2-490B-403E-B918-0C2A53B8B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744</Words>
  <Characters>4468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Niegoda</dc:creator>
  <cp:keywords/>
  <dc:description/>
  <cp:lastModifiedBy>Monika Niegoda</cp:lastModifiedBy>
  <cp:revision>2</cp:revision>
  <cp:lastPrinted>2023-08-03T10:19:00Z</cp:lastPrinted>
  <dcterms:created xsi:type="dcterms:W3CDTF">2023-08-03T10:22:00Z</dcterms:created>
  <dcterms:modified xsi:type="dcterms:W3CDTF">2023-08-03T10:22:00Z</dcterms:modified>
</cp:coreProperties>
</file>