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17" w:rsidRPr="000370F1" w:rsidRDefault="002B4C17" w:rsidP="000370F1">
      <w:pPr>
        <w:widowControl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p w:rsidR="00B604E2" w:rsidRPr="00284B72" w:rsidRDefault="00A338A2" w:rsidP="00B265EB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284B72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6 do SWZ</w:t>
      </w:r>
    </w:p>
    <w:p w:rsidR="00B604E2" w:rsidRPr="00284B72" w:rsidRDefault="00B604E2" w:rsidP="00B265EB">
      <w:pPr>
        <w:widowControl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1648A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</w:t>
      </w:r>
      <w:r w:rsidR="00461B4E"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22</w:t>
      </w:r>
      <w:r w:rsidR="007E413A"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B604E2" w:rsidRPr="00284B72" w:rsidRDefault="00B604E2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265EB" w:rsidRPr="00284B72" w:rsidRDefault="00B265EB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604E2" w:rsidRPr="00954CAE" w:rsidRDefault="00B604E2" w:rsidP="00D51F26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B604E2" w:rsidRPr="00954CAE" w:rsidRDefault="00B604E2" w:rsidP="00B604E2">
      <w:pPr>
        <w:tabs>
          <w:tab w:val="left" w:pos="9004"/>
        </w:tabs>
        <w:spacing w:line="320" w:lineRule="exac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604E2" w:rsidRPr="00954CAE" w:rsidRDefault="00B604E2" w:rsidP="00D51F2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954CAE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954CA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B604E2" w:rsidRPr="00954CAE" w:rsidRDefault="00B604E2" w:rsidP="00B604E2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954CAE" w:rsidTr="00954CA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B604E2" w:rsidRPr="00954CAE" w:rsidTr="00954CAE">
        <w:trPr>
          <w:cantSplit/>
          <w:trHeight w:val="628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</w:tbl>
    <w:p w:rsidR="00B604E2" w:rsidRPr="00E834B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E834BE">
        <w:rPr>
          <w:rFonts w:ascii="Century Gothic" w:eastAsia="Times New Roman" w:hAnsi="Century Gothic" w:cs="Times New Roman"/>
          <w:sz w:val="16"/>
          <w:szCs w:val="16"/>
          <w:lang w:eastAsia="ar-SA" w:bidi="ar-SA"/>
        </w:rPr>
        <w:t>* niepotrzebne skreślić</w:t>
      </w: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</w:pPr>
    </w:p>
    <w:p w:rsidR="00B604E2" w:rsidRPr="00954CAE" w:rsidRDefault="00B604E2" w:rsidP="002B4C17">
      <w:pPr>
        <w:tabs>
          <w:tab w:val="left" w:pos="567"/>
          <w:tab w:val="left" w:pos="8720"/>
        </w:tabs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B604E2" w:rsidRPr="00954CAE" w:rsidRDefault="00B604E2" w:rsidP="002B4C17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…...……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…….. dn. …………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        </w:t>
      </w:r>
      <w:r w:rsid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</w:t>
      </w: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(miejscowość</w:t>
      </w:r>
      <w:r w:rsidRPr="00954CAE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)        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8"/>
          <w:szCs w:val="28"/>
          <w:lang w:bidi="ar-SA"/>
        </w:rPr>
      </w:pPr>
    </w:p>
    <w:p w:rsid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E834BE" w:rsidRPr="00954CAE" w:rsidRDefault="00E834B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4F5ABD" w:rsidRPr="00954CA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54CA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954CA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54CA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4E69" w:rsidRPr="00284B72" w:rsidRDefault="00B604E2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  <w:r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</w:t>
      </w:r>
      <w:r w:rsidR="00F57FFB"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04B8" w:rsidRPr="00284B72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  <w:bookmarkStart w:id="0" w:name="_GoBack"/>
      <w:bookmarkEnd w:id="0"/>
    </w:p>
    <w:sectPr w:rsidR="002F04B8" w:rsidRPr="00284B7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6E" w:rsidRDefault="00532D6E" w:rsidP="000F1D63">
      <w:r>
        <w:separator/>
      </w:r>
    </w:p>
  </w:endnote>
  <w:endnote w:type="continuationSeparator" w:id="0">
    <w:p w:rsidR="00532D6E" w:rsidRDefault="00532D6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6E" w:rsidRDefault="00532D6E" w:rsidP="000F1D63">
      <w:r>
        <w:separator/>
      </w:r>
    </w:p>
  </w:footnote>
  <w:footnote w:type="continuationSeparator" w:id="0">
    <w:p w:rsidR="00532D6E" w:rsidRDefault="00532D6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4B25"/>
    <w:rsid w:val="00035F26"/>
    <w:rsid w:val="000370F1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7148"/>
    <w:rsid w:val="000C76B5"/>
    <w:rsid w:val="000D02FA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80194"/>
    <w:rsid w:val="00181449"/>
    <w:rsid w:val="0018178B"/>
    <w:rsid w:val="00181870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560C"/>
    <w:rsid w:val="0029571E"/>
    <w:rsid w:val="00296866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D7D7D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B152F"/>
    <w:rsid w:val="004B2D44"/>
    <w:rsid w:val="004B409E"/>
    <w:rsid w:val="004B61B9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388D"/>
    <w:rsid w:val="00514778"/>
    <w:rsid w:val="00521DC9"/>
    <w:rsid w:val="005232DA"/>
    <w:rsid w:val="005256D5"/>
    <w:rsid w:val="005313F4"/>
    <w:rsid w:val="00532D6E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2452"/>
    <w:rsid w:val="005A5955"/>
    <w:rsid w:val="005A600F"/>
    <w:rsid w:val="005A6C81"/>
    <w:rsid w:val="005B0A34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4C61"/>
    <w:rsid w:val="0061584A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4DD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2122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E74"/>
    <w:rsid w:val="008618AC"/>
    <w:rsid w:val="008621EE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3323C"/>
    <w:rsid w:val="00933E6E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FB8"/>
    <w:rsid w:val="009F6388"/>
    <w:rsid w:val="009F7A26"/>
    <w:rsid w:val="009F7D52"/>
    <w:rsid w:val="00A00CE1"/>
    <w:rsid w:val="00A0127D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63547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935"/>
    <w:rsid w:val="00A94605"/>
    <w:rsid w:val="00A96562"/>
    <w:rsid w:val="00AA1758"/>
    <w:rsid w:val="00AA5284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095D"/>
    <w:rsid w:val="00BB28C5"/>
    <w:rsid w:val="00BB46E7"/>
    <w:rsid w:val="00BC0657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274"/>
    <w:rsid w:val="00C0730D"/>
    <w:rsid w:val="00C11DE8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B7262"/>
    <w:rsid w:val="00CC177A"/>
    <w:rsid w:val="00CC1DEE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C68"/>
    <w:rsid w:val="00E27426"/>
    <w:rsid w:val="00E27A1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ED"/>
    <w:rsid w:val="00F16AF2"/>
    <w:rsid w:val="00F20576"/>
    <w:rsid w:val="00F22155"/>
    <w:rsid w:val="00F22B49"/>
    <w:rsid w:val="00F23F2F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55F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1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7D01-475B-4E85-976A-A65684A0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1850</cp:revision>
  <cp:lastPrinted>2022-10-27T08:10:00Z</cp:lastPrinted>
  <dcterms:created xsi:type="dcterms:W3CDTF">2021-03-05T07:18:00Z</dcterms:created>
  <dcterms:modified xsi:type="dcterms:W3CDTF">2022-10-27T11:36:00Z</dcterms:modified>
</cp:coreProperties>
</file>