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4ED43F" w14:textId="77777777" w:rsidR="00BA54B2" w:rsidRPr="00757A1C" w:rsidRDefault="00BA54B2" w:rsidP="00BA54B2">
      <w:pPr>
        <w:pStyle w:val="Zwykytekst1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  <w:lang w:val="pl-PL"/>
        </w:rPr>
      </w:pPr>
    </w:p>
    <w:p w14:paraId="4C315E4F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B649D7" w14:textId="77777777" w:rsidR="0044717B" w:rsidRDefault="00BA54B2" w:rsidP="0044717B">
      <w:pPr>
        <w:suppressAutoHyphens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 xml:space="preserve">Nawiązując do ogłoszenia o zamówieniu dotyczącego  postępowania o udzielenie zamówienia </w:t>
      </w:r>
      <w:r w:rsidRPr="00B211BF">
        <w:rPr>
          <w:rFonts w:asciiTheme="majorHAnsi" w:hAnsiTheme="majorHAnsi" w:cstheme="majorHAnsi"/>
          <w:bCs/>
          <w:sz w:val="22"/>
          <w:szCs w:val="22"/>
        </w:rPr>
        <w:t xml:space="preserve">publicznego na: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44717B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Modernizacja dachu strażnicy we Wszemborzu</w:t>
      </w:r>
    </w:p>
    <w:p w14:paraId="1CFBEC58" w14:textId="7837333C" w:rsidR="00BA54B2" w:rsidRPr="00B211BF" w:rsidRDefault="00BA54B2" w:rsidP="00B03DED">
      <w:pPr>
        <w:autoSpaceDE w:val="0"/>
        <w:autoSpaceDN w:val="0"/>
        <w:adjustRightInd w:val="0"/>
        <w:spacing w:line="268" w:lineRule="auto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087607">
        <w:rPr>
          <w:rFonts w:asciiTheme="majorHAnsi" w:hAnsiTheme="majorHAnsi" w:cstheme="majorHAnsi"/>
          <w:b/>
          <w:bCs/>
          <w:sz w:val="22"/>
          <w:szCs w:val="22"/>
        </w:rPr>
        <w:t xml:space="preserve"> – FEZP.271.</w:t>
      </w:r>
      <w:r w:rsidR="0044717B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="00087607">
        <w:rPr>
          <w:rFonts w:asciiTheme="majorHAnsi" w:hAnsiTheme="majorHAnsi" w:cstheme="majorHAnsi"/>
          <w:b/>
          <w:bCs/>
          <w:sz w:val="22"/>
          <w:szCs w:val="22"/>
        </w:rPr>
        <w:t>.2022</w:t>
      </w:r>
    </w:p>
    <w:p w14:paraId="07A6B8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b/>
          <w:bCs/>
          <w:i/>
          <w:iCs/>
          <w:sz w:val="22"/>
          <w:szCs w:val="22"/>
        </w:rPr>
      </w:pPr>
    </w:p>
    <w:p w14:paraId="21F43F6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MY NIŻEJ PODPISANI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231674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 </w:t>
      </w:r>
    </w:p>
    <w:p w14:paraId="2C54CBBE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4C18F889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działając w imieniu i na rzecz</w:t>
      </w:r>
    </w:p>
    <w:p w14:paraId="750388AB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 </w:t>
      </w:r>
    </w:p>
    <w:p w14:paraId="239EED5A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________________ </w:t>
      </w:r>
    </w:p>
    <w:p w14:paraId="2304587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NIP______________________________________________________________________</w:t>
      </w:r>
    </w:p>
    <w:p w14:paraId="78C2544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[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w przypadku składania oferty przez podmioty występujące wspólnie podać nazwy(firmy)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</w:t>
      </w:r>
    </w:p>
    <w:p w14:paraId="5227DE1D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i/>
          <w:sz w:val="18"/>
          <w:szCs w:val="18"/>
          <w:lang w:val="pl-PL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dokładne adresy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 nr. NIP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wszystkich wspólników spółki cywilnej lub członków konsorcjum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,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br/>
        <w:t>zgodnie z dokumentami rejestrowymi, jeśli dotyczy}</w:t>
      </w:r>
    </w:p>
    <w:p w14:paraId="5E80F2E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1. </w:t>
      </w:r>
      <w:r w:rsidRPr="00757A1C">
        <w:rPr>
          <w:rFonts w:asciiTheme="majorHAnsi" w:hAnsiTheme="majorHAnsi" w:cstheme="majorHAnsi"/>
          <w:b/>
          <w:sz w:val="22"/>
          <w:szCs w:val="22"/>
        </w:rPr>
        <w:t>SKŁADAMY OFERTĘ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na wykonanie przedmiotu zamówienia w zakresie określonym w Specyfikacji Warunków Zamówienia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dalej SWZ</w:t>
      </w:r>
      <w:r w:rsidRPr="00757A1C">
        <w:rPr>
          <w:rFonts w:asciiTheme="majorHAnsi" w:hAnsiTheme="majorHAnsi" w:cstheme="majorHAnsi"/>
          <w:sz w:val="22"/>
          <w:szCs w:val="22"/>
        </w:rPr>
        <w:t>.</w:t>
      </w:r>
    </w:p>
    <w:p w14:paraId="13F33EC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ze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uznajemy się za związanych określonymi w niej postanowieniami i zasadami postępowania.</w:t>
      </w:r>
    </w:p>
    <w:p w14:paraId="75BBBD8A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3. </w:t>
      </w:r>
      <w:r w:rsidRPr="00757A1C">
        <w:rPr>
          <w:rFonts w:asciiTheme="majorHAnsi" w:hAnsiTheme="majorHAnsi" w:cstheme="majorHAnsi"/>
          <w:b/>
          <w:sz w:val="22"/>
          <w:szCs w:val="22"/>
        </w:rPr>
        <w:t>OFERUJEMY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iCs/>
          <w:sz w:val="22"/>
          <w:szCs w:val="22"/>
        </w:rPr>
        <w:t>w</w:t>
      </w:r>
      <w:r w:rsidRPr="00757A1C">
        <w:rPr>
          <w:rFonts w:asciiTheme="majorHAnsi" w:hAnsiTheme="majorHAnsi" w:cstheme="majorHAnsi"/>
          <w:sz w:val="22"/>
          <w:szCs w:val="22"/>
        </w:rPr>
        <w:t xml:space="preserve">ykonanie przedmiotu zamówienia za kwotę brutto............................  zł </w:t>
      </w:r>
    </w:p>
    <w:p w14:paraId="04FD65DA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W powyższej kwocie uwzględnione zostały:</w:t>
      </w:r>
    </w:p>
    <w:p w14:paraId="08390A81" w14:textId="77777777" w:rsidR="00BA54B2" w:rsidRPr="00757A1C" w:rsidRDefault="00BA54B2" w:rsidP="00BA54B2">
      <w:pPr>
        <w:spacing w:line="271" w:lineRule="auto"/>
        <w:ind w:firstLine="360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kwota netto w wysokości ...................................... zł.</w:t>
      </w:r>
    </w:p>
    <w:p w14:paraId="0F54B415" w14:textId="77777777" w:rsidR="00BA54B2" w:rsidRPr="00757A1C" w:rsidRDefault="00BA54B2" w:rsidP="00BA54B2">
      <w:pPr>
        <w:pStyle w:val="Zwykytekst1"/>
        <w:spacing w:line="271" w:lineRule="auto"/>
        <w:ind w:firstLine="360"/>
        <w:jc w:val="both"/>
        <w:rPr>
          <w:rFonts w:asciiTheme="majorHAnsi" w:hAnsiTheme="majorHAnsi" w:cstheme="majorHAnsi"/>
          <w:b/>
          <w:iCs/>
          <w:color w:val="FF0000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odatek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VAT ……% w wysokości ……................ zł.</w:t>
      </w:r>
    </w:p>
    <w:p w14:paraId="3F8D4C77" w14:textId="77777777" w:rsidR="00BA54B2" w:rsidRPr="00B2302B" w:rsidRDefault="00BA54B2" w:rsidP="00BA54B2">
      <w:pPr>
        <w:pStyle w:val="Tekstpodstawowywcity"/>
        <w:spacing w:line="271" w:lineRule="auto"/>
        <w:ind w:left="0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4.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ZOBOWIĄZUJEMY SIĘ do </w:t>
      </w:r>
      <w:r w:rsidRPr="00B2302B">
        <w:rPr>
          <w:rFonts w:asciiTheme="majorHAnsi" w:hAnsiTheme="majorHAnsi" w:cstheme="majorHAnsi"/>
          <w:b/>
          <w:sz w:val="22"/>
          <w:szCs w:val="22"/>
          <w:lang w:val="pl-PL"/>
        </w:rPr>
        <w:t xml:space="preserve">udzielenia gwarancji na okres ………… lat </w:t>
      </w:r>
    </w:p>
    <w:p w14:paraId="2ABB4BF8" w14:textId="77777777" w:rsidR="00BA54B2" w:rsidRPr="00B2302B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5. </w:t>
      </w:r>
      <w:r w:rsidRPr="00B2302B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2302B">
        <w:rPr>
          <w:rFonts w:asciiTheme="majorHAnsi" w:hAnsiTheme="majorHAnsi" w:cstheme="majorHAnsi"/>
          <w:sz w:val="22"/>
          <w:szCs w:val="22"/>
        </w:rPr>
        <w:t xml:space="preserve">że wszystkie roboty wskazane do wykonania w </w:t>
      </w:r>
      <w:r w:rsidRPr="00B2302B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B2302B">
        <w:rPr>
          <w:rFonts w:asciiTheme="majorHAnsi" w:hAnsiTheme="majorHAnsi" w:cstheme="majorHAnsi"/>
          <w:sz w:val="22"/>
          <w:szCs w:val="22"/>
        </w:rPr>
        <w:t xml:space="preserve"> zostały wycenione i ujęte w kwocie ofertowej.</w:t>
      </w:r>
    </w:p>
    <w:p w14:paraId="6E5E41A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AKCEPTUJEMY </w:t>
      </w:r>
      <w:r w:rsidRPr="00757A1C">
        <w:rPr>
          <w:rFonts w:asciiTheme="majorHAnsi" w:hAnsiTheme="majorHAnsi" w:cstheme="majorHAnsi"/>
          <w:sz w:val="22"/>
          <w:szCs w:val="22"/>
        </w:rPr>
        <w:t xml:space="preserve">warunki płatności określone przez Zamawiającego w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109BEB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7. </w:t>
      </w:r>
      <w:r w:rsidRPr="00757A1C">
        <w:rPr>
          <w:rFonts w:asciiTheme="majorHAnsi" w:hAnsiTheme="majorHAnsi" w:cstheme="majorHAnsi"/>
          <w:b/>
          <w:sz w:val="22"/>
          <w:szCs w:val="22"/>
        </w:rPr>
        <w:t>UWAŻAMY SIĘ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za związanych niniejszą ofertą przez czas wskazany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w pkt 1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.1. (Tom I, Rozdział 1 SWZ)</w:t>
      </w:r>
      <w:r w:rsidRPr="00757A1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DE5857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8. </w:t>
      </w:r>
      <w:r w:rsidRPr="00757A1C">
        <w:rPr>
          <w:rFonts w:asciiTheme="majorHAnsi" w:hAnsiTheme="majorHAnsi" w:cstheme="majorHAnsi"/>
          <w:b/>
          <w:sz w:val="22"/>
          <w:szCs w:val="22"/>
        </w:rPr>
        <w:t>NASTĘPUJĄCE ROBOTY (POZYCJE TER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/ KOSZTORYSU OFERTOWEGO</w:t>
      </w:r>
      <w:r w:rsidRPr="00757A1C">
        <w:rPr>
          <w:rFonts w:asciiTheme="majorHAnsi" w:hAnsiTheme="majorHAnsi" w:cstheme="majorHAnsi"/>
          <w:b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ZAMIERZAMY </w:t>
      </w:r>
      <w:r w:rsidRPr="00757A1C">
        <w:rPr>
          <w:rFonts w:asciiTheme="majorHAnsi" w:hAnsiTheme="majorHAnsi" w:cstheme="majorHAnsi"/>
          <w:b/>
          <w:sz w:val="22"/>
          <w:szCs w:val="22"/>
        </w:rPr>
        <w:t>ZREALIZ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OWAĆ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 PRZY UDZIALE PODWYKONAWCÓW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color w:val="FF0000"/>
          <w:sz w:val="22"/>
          <w:szCs w:val="22"/>
        </w:rPr>
        <w:t xml:space="preserve">(przekazanie 100% realizacji przedmiotu zamówienia podwykonawcy narusza przepisy Ustawy </w:t>
      </w:r>
      <w:proofErr w:type="spellStart"/>
      <w:r w:rsidRPr="00757A1C">
        <w:rPr>
          <w:rFonts w:asciiTheme="majorHAnsi" w:hAnsiTheme="majorHAnsi" w:cstheme="majorHAnsi"/>
          <w:color w:val="FF0000"/>
          <w:sz w:val="22"/>
          <w:szCs w:val="22"/>
        </w:rPr>
        <w:t>Pzp</w:t>
      </w:r>
      <w:proofErr w:type="spellEnd"/>
      <w:r w:rsidRPr="00757A1C">
        <w:rPr>
          <w:rFonts w:asciiTheme="majorHAnsi" w:hAnsiTheme="majorHAnsi" w:cstheme="majorHAnsi"/>
          <w:color w:val="FF0000"/>
          <w:sz w:val="22"/>
          <w:szCs w:val="22"/>
        </w:rPr>
        <w:t>)</w:t>
      </w:r>
      <w:r w:rsidRPr="00757A1C">
        <w:rPr>
          <w:rFonts w:asciiTheme="majorHAnsi" w:hAnsiTheme="majorHAnsi" w:cstheme="majorHAnsi"/>
          <w:b/>
          <w:sz w:val="22"/>
          <w:szCs w:val="22"/>
        </w:rPr>
        <w:t>:</w:t>
      </w:r>
    </w:p>
    <w:p w14:paraId="493DCEB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_____________________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2F396F" w14:textId="77777777" w:rsidR="00BA54B2" w:rsidRPr="00757A1C" w:rsidRDefault="00BA54B2" w:rsidP="00BA54B2">
      <w:pPr>
        <w:pStyle w:val="Zwykytekst1"/>
        <w:tabs>
          <w:tab w:val="left" w:leader="dot" w:pos="7740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</w:t>
      </w:r>
      <w:r w:rsidRPr="00757A1C">
        <w:rPr>
          <w:rFonts w:asciiTheme="majorHAnsi" w:hAnsiTheme="majorHAnsi" w:cstheme="majorHAnsi"/>
          <w:i/>
          <w:sz w:val="22"/>
          <w:szCs w:val="22"/>
          <w:lang w:val="pl-PL"/>
        </w:rPr>
        <w:t>_____________</w:t>
      </w:r>
    </w:p>
    <w:p w14:paraId="25BB4F10" w14:textId="77777777" w:rsidR="00BA54B2" w:rsidRPr="00EE309E" w:rsidRDefault="00BA54B2" w:rsidP="00BA54B2">
      <w:pPr>
        <w:pStyle w:val="Tekstpodstawowy2"/>
        <w:spacing w:after="0" w:line="271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757A1C">
        <w:rPr>
          <w:rFonts w:asciiTheme="majorHAnsi" w:hAnsiTheme="majorHAnsi" w:cstheme="majorHAnsi"/>
          <w:b/>
          <w:iCs/>
          <w:sz w:val="22"/>
          <w:szCs w:val="22"/>
        </w:rPr>
        <w:t xml:space="preserve">ZAMIERZAMY powierzyć wykonanie części zamówienia następującym podwykonawcom </w:t>
      </w:r>
      <w:r w:rsidRPr="00757A1C">
        <w:rPr>
          <w:rFonts w:asciiTheme="majorHAnsi" w:hAnsiTheme="majorHAnsi" w:cstheme="majorHAnsi"/>
          <w:b/>
          <w:iCs/>
          <w:sz w:val="22"/>
          <w:szCs w:val="22"/>
        </w:rPr>
        <w:br/>
        <w:t>(o ile jest to wiadome, podać firmy podwykonawców).</w:t>
      </w:r>
      <w:r>
        <w:rPr>
          <w:rFonts w:asciiTheme="majorHAnsi" w:hAnsiTheme="majorHAnsi" w:cstheme="majorHAnsi"/>
          <w:b/>
          <w:iCs/>
          <w:sz w:val="22"/>
          <w:szCs w:val="22"/>
          <w:lang w:val="pl-PL"/>
        </w:rPr>
        <w:t xml:space="preserve"> _____________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</w:t>
      </w:r>
      <w:r>
        <w:rPr>
          <w:rFonts w:asciiTheme="majorHAnsi" w:hAnsiTheme="majorHAnsi" w:cstheme="majorHAnsi"/>
          <w:i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i/>
          <w:sz w:val="22"/>
          <w:szCs w:val="22"/>
        </w:rPr>
        <w:t>______________________________________________________________________</w:t>
      </w:r>
    </w:p>
    <w:p w14:paraId="1DD4D655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504461952"/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9.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Oświadczam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, że dokumenty, o których mowa w pkt. 1</w:t>
      </w:r>
      <w:r>
        <w:rPr>
          <w:rFonts w:asciiTheme="majorHAnsi" w:hAnsiTheme="majorHAnsi" w:cstheme="majorHAnsi"/>
          <w:sz w:val="22"/>
          <w:szCs w:val="22"/>
          <w:lang w:val="pl-PL"/>
        </w:rPr>
        <w:t>4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.4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pl-PL"/>
        </w:rPr>
        <w:t>3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Instrukcji dla Wykonawców (Tom I, Rozdział 1 SWZ), określające zasady reprezentacji są dostępne na stronie internetowej </w:t>
      </w:r>
      <w:r w:rsidRPr="00757A1C">
        <w:rPr>
          <w:rFonts w:asciiTheme="majorHAnsi" w:hAnsiTheme="majorHAnsi" w:cstheme="majorHAnsi"/>
          <w:sz w:val="18"/>
          <w:szCs w:val="18"/>
          <w:lang w:val="pl-PL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należy podać adres strony internetowej z której zamawiający może samodzielnie pobrać dokument):</w:t>
      </w:r>
    </w:p>
    <w:p w14:paraId="092F333B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1: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______________________________________________________________________</w:t>
      </w:r>
    </w:p>
    <w:p w14:paraId="72CD0252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 w:rsidRPr="00757A1C">
        <w:rPr>
          <w:rFonts w:asciiTheme="majorHAnsi" w:hAnsiTheme="majorHAnsi" w:cstheme="majorHAnsi"/>
          <w:sz w:val="22"/>
          <w:szCs w:val="22"/>
          <w:lang w:val="pl-PL"/>
        </w:rPr>
        <w:t>Wykonawca 2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_______________________________________________________________________</w:t>
      </w:r>
    </w:p>
    <w:p w14:paraId="3DDF0437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(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 xml:space="preserve">w przypadku wykonawców wspólnie ubiegających się o udzielenie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zam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 xml:space="preserve"> - spółki cywilne lub konsorcja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, powyższe dane należy wskazać dla każdego 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  <w:bookmarkEnd w:id="0"/>
    </w:p>
    <w:p w14:paraId="2FB198B5" w14:textId="77777777" w:rsidR="00BA54B2" w:rsidRPr="0020098D" w:rsidRDefault="00BA54B2" w:rsidP="00BA54B2">
      <w:pPr>
        <w:pStyle w:val="Zwykytekst1"/>
        <w:tabs>
          <w:tab w:val="left" w:pos="0"/>
          <w:tab w:val="left" w:leader="dot" w:pos="9072"/>
        </w:tabs>
        <w:spacing w:line="271" w:lineRule="auto"/>
        <w:ind w:hanging="426"/>
        <w:rPr>
          <w:rFonts w:asciiTheme="majorHAnsi" w:hAnsiTheme="majorHAnsi" w:cstheme="majorHAnsi"/>
          <w:b/>
          <w:sz w:val="18"/>
          <w:szCs w:val="18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lastRenderedPageBreak/>
        <w:tab/>
      </w: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 xml:space="preserve">10. </w:t>
      </w:r>
      <w:r w:rsidRPr="0020098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że sposób reprezentacji spółki / konsorcjum* dla potrzeb niniejszego zamówienia jest następujący: </w:t>
      </w:r>
    </w:p>
    <w:p w14:paraId="4B3C32B7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_____________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_____________________________________________________________________</w:t>
      </w:r>
    </w:p>
    <w:p w14:paraId="5F7283F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</w:t>
      </w: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</w:t>
      </w:r>
    </w:p>
    <w:p w14:paraId="473CE994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(Wypełniają jedynie </w:t>
      </w:r>
      <w:r w:rsidRPr="00757A1C">
        <w:rPr>
          <w:rFonts w:asciiTheme="majorHAnsi" w:hAnsiTheme="majorHAnsi" w:cstheme="majorHAnsi"/>
          <w:i/>
          <w:sz w:val="18"/>
          <w:szCs w:val="18"/>
          <w:lang w:val="pl-PL"/>
        </w:rPr>
        <w:t>Wykonawcy</w:t>
      </w:r>
      <w:r w:rsidRPr="00757A1C">
        <w:rPr>
          <w:rFonts w:asciiTheme="majorHAnsi" w:hAnsiTheme="majorHAnsi" w:cstheme="majorHAnsi"/>
          <w:i/>
          <w:sz w:val="18"/>
          <w:szCs w:val="18"/>
        </w:rPr>
        <w:t xml:space="preserve"> składający wspólną ofertę - spółki cywilne lub konsorcja)</w:t>
      </w:r>
    </w:p>
    <w:p w14:paraId="06D9A69D" w14:textId="77777777" w:rsidR="00BA54B2" w:rsidRDefault="00BA54B2" w:rsidP="00BA54B2">
      <w:pPr>
        <w:pStyle w:val="Zwykytekst1"/>
        <w:tabs>
          <w:tab w:val="left" w:leader="dot" w:pos="9072"/>
        </w:tabs>
        <w:spacing w:line="271" w:lineRule="auto"/>
        <w:jc w:val="center"/>
        <w:rPr>
          <w:rFonts w:asciiTheme="majorHAnsi" w:hAnsiTheme="majorHAnsi" w:cstheme="majorHAnsi"/>
          <w:b/>
          <w:sz w:val="18"/>
          <w:szCs w:val="18"/>
        </w:rPr>
      </w:pPr>
    </w:p>
    <w:p w14:paraId="66D99253" w14:textId="77777777" w:rsidR="00BA54B2" w:rsidRPr="0020098D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18"/>
          <w:szCs w:val="18"/>
        </w:rPr>
      </w:pPr>
      <w:r w:rsidRPr="0020098D">
        <w:rPr>
          <w:rFonts w:asciiTheme="majorHAnsi" w:hAnsiTheme="majorHAnsi" w:cstheme="majorHAnsi"/>
          <w:b/>
          <w:sz w:val="22"/>
          <w:szCs w:val="22"/>
          <w:lang w:val="pl-PL"/>
        </w:rPr>
        <w:t>11.</w:t>
      </w:r>
      <w:r>
        <w:rPr>
          <w:rFonts w:asciiTheme="majorHAnsi" w:hAnsiTheme="majorHAnsi" w:cstheme="majorHAnsi"/>
          <w:b/>
          <w:sz w:val="18"/>
          <w:szCs w:val="18"/>
          <w:lang w:val="pl-PL"/>
        </w:rPr>
        <w:t xml:space="preserve"> </w:t>
      </w:r>
      <w:r w:rsidRPr="00757A1C">
        <w:rPr>
          <w:rFonts w:asciiTheme="majorHAnsi" w:hAnsiTheme="majorHAnsi" w:cstheme="majorHAnsi"/>
          <w:b/>
          <w:sz w:val="22"/>
          <w:szCs w:val="22"/>
        </w:rPr>
        <w:t>DEKLARUJEMY</w:t>
      </w:r>
      <w:r w:rsidRPr="00757A1C">
        <w:rPr>
          <w:rFonts w:asciiTheme="majorHAnsi" w:hAnsiTheme="majorHAnsi" w:cstheme="majorHAnsi"/>
          <w:sz w:val="22"/>
          <w:szCs w:val="22"/>
        </w:rPr>
        <w:t xml:space="preserve"> wniesienie zabezpieczenia należytego wykonania umowy w wysokości 5% ceny</w:t>
      </w:r>
      <w:r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określonej w pkt 3 oferty.</w:t>
      </w:r>
    </w:p>
    <w:p w14:paraId="43CF6A52" w14:textId="77777777" w:rsidR="00BA54B2" w:rsidRPr="00757A1C" w:rsidRDefault="00BA54B2" w:rsidP="00BA54B2">
      <w:pPr>
        <w:pStyle w:val="Zwykytekst1"/>
        <w:spacing w:line="271" w:lineRule="auto"/>
        <w:ind w:hanging="426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ab/>
        <w:t xml:space="preserve">12.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</w:t>
      </w:r>
      <w:r w:rsidRPr="00757A1C">
        <w:rPr>
          <w:rFonts w:asciiTheme="majorHAnsi" w:hAnsiTheme="majorHAnsi" w:cstheme="majorHAnsi"/>
          <w:sz w:val="22"/>
          <w:szCs w:val="22"/>
        </w:rPr>
        <w:t xml:space="preserve">, iż - za wyjątkiem informacji i dokumentów zawartych w ofercie </w:t>
      </w:r>
      <w:r w:rsidRPr="00757A1C">
        <w:rPr>
          <w:rFonts w:asciiTheme="majorHAnsi" w:hAnsiTheme="majorHAnsi" w:cstheme="majorHAnsi"/>
          <w:sz w:val="22"/>
          <w:szCs w:val="22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072EA26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13. </w:t>
      </w:r>
      <w:r w:rsidRPr="00757A1C">
        <w:rPr>
          <w:rFonts w:asciiTheme="majorHAnsi" w:hAnsiTheme="majorHAnsi" w:cstheme="majorHAnsi"/>
          <w:b/>
          <w:sz w:val="22"/>
          <w:szCs w:val="22"/>
        </w:rPr>
        <w:t>OŚWIADCZAMY,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zapoznaliśmy się z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projektowanymi </w:t>
      </w:r>
      <w:r w:rsidRPr="00757A1C">
        <w:rPr>
          <w:rFonts w:asciiTheme="majorHAnsi" w:hAnsiTheme="majorHAnsi" w:cstheme="majorHAnsi"/>
          <w:sz w:val="22"/>
          <w:szCs w:val="22"/>
        </w:rPr>
        <w:t>postanowieniami umowy, określonymi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SWZ    </w:t>
      </w:r>
      <w:r w:rsidRPr="00757A1C">
        <w:rPr>
          <w:rFonts w:asciiTheme="majorHAnsi" w:hAnsiTheme="majorHAnsi" w:cstheme="majorHAnsi"/>
          <w:sz w:val="22"/>
          <w:szCs w:val="22"/>
        </w:rPr>
        <w:t xml:space="preserve"> i zobowiązujemy się, w przypadku wyboru naszej oferty, do zawarcia umowy zgodnej z niniejszą ofertą, na warunkach określonych w 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SWZ</w:t>
      </w:r>
      <w:r w:rsidRPr="00757A1C">
        <w:rPr>
          <w:rFonts w:asciiTheme="majorHAnsi" w:hAnsiTheme="majorHAnsi" w:cstheme="majorHAnsi"/>
          <w:sz w:val="22"/>
          <w:szCs w:val="22"/>
        </w:rPr>
        <w:t>, w miejscu i terminie wyznaczonym przez Zamawiającego.</w:t>
      </w:r>
    </w:p>
    <w:p w14:paraId="231948B9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14.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 xml:space="preserve">INFORMUJEMY, że zamierzamy / nie zamierzamy wystawiać* 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ustrukturyzowane faktury elektroniczne na podstawie przepisów ustawy z dnia 9 listopada 2018r. o elektronicznym fakturowaniu w zamówieniach publicznych, koncesjach na roboty budowlane lub usługi oraz partnerstwie </w:t>
      </w:r>
      <w:proofErr w:type="spellStart"/>
      <w:r w:rsidRPr="00757A1C">
        <w:rPr>
          <w:rFonts w:asciiTheme="majorHAnsi" w:hAnsiTheme="majorHAnsi" w:cstheme="majorHAnsi"/>
          <w:sz w:val="22"/>
          <w:szCs w:val="22"/>
          <w:lang w:val="pl-PL"/>
        </w:rPr>
        <w:t>publiczno</w:t>
      </w:r>
      <w:proofErr w:type="spellEnd"/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– prawnym. </w:t>
      </w:r>
    </w:p>
    <w:p w14:paraId="1C07ABFD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D5DC706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  <w:lang w:val="pl-PL"/>
        </w:rPr>
      </w:pPr>
    </w:p>
    <w:p w14:paraId="41A92146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15. </w:t>
      </w:r>
      <w:r w:rsidRPr="00757A1C">
        <w:rPr>
          <w:rFonts w:asciiTheme="majorHAnsi" w:hAnsiTheme="majorHAnsi" w:cstheme="majorHAnsi"/>
          <w:b/>
          <w:sz w:val="22"/>
          <w:szCs w:val="22"/>
        </w:rPr>
        <w:t>WSZELKĄ KORESPONDENCJĘ</w:t>
      </w:r>
      <w:r w:rsidRPr="00757A1C">
        <w:rPr>
          <w:rFonts w:asciiTheme="majorHAnsi" w:hAnsiTheme="majorHAnsi" w:cstheme="majorHAnsi"/>
          <w:sz w:val="22"/>
          <w:szCs w:val="22"/>
        </w:rPr>
        <w:t xml:space="preserve"> w sprawie niniejszego postępowania należy kierować na poniższy adres: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</w:p>
    <w:p w14:paraId="106E4A15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________</w:t>
      </w:r>
    </w:p>
    <w:p w14:paraId="721CBE53" w14:textId="77777777" w:rsidR="00BA54B2" w:rsidRPr="00757A1C" w:rsidRDefault="00BA54B2" w:rsidP="00BA54B2">
      <w:pPr>
        <w:pStyle w:val="Zwykytekst1"/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__________________________________________________________________</w:t>
      </w:r>
      <w:r>
        <w:rPr>
          <w:rFonts w:asciiTheme="majorHAnsi" w:hAnsiTheme="majorHAnsi" w:cstheme="majorHAnsi"/>
          <w:sz w:val="22"/>
          <w:szCs w:val="22"/>
          <w:lang w:val="pl-PL"/>
        </w:rPr>
        <w:t>_______________</w:t>
      </w:r>
      <w:r w:rsidRPr="00757A1C">
        <w:rPr>
          <w:rFonts w:asciiTheme="majorHAnsi" w:hAnsiTheme="majorHAnsi" w:cstheme="majorHAnsi"/>
          <w:sz w:val="22"/>
          <w:szCs w:val="22"/>
        </w:rPr>
        <w:t>_</w:t>
      </w:r>
    </w:p>
    <w:p w14:paraId="53BE66EB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A7F2D72" w14:textId="77777777" w:rsidR="00BA54B2" w:rsidRPr="00757A1C" w:rsidRDefault="00BA54B2" w:rsidP="00BA54B2">
      <w:pPr>
        <w:tabs>
          <w:tab w:val="left" w:leader="dot" w:pos="9072"/>
        </w:tabs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tel. _______________ </w:t>
      </w:r>
      <w:r w:rsidRPr="00757A1C">
        <w:rPr>
          <w:rFonts w:asciiTheme="majorHAnsi" w:hAnsiTheme="majorHAnsi" w:cstheme="majorHAnsi"/>
          <w:strike/>
          <w:sz w:val="22"/>
          <w:szCs w:val="22"/>
        </w:rPr>
        <w:t>fax _______________</w:t>
      </w:r>
      <w:r w:rsidRPr="00757A1C">
        <w:rPr>
          <w:rFonts w:asciiTheme="majorHAnsi" w:hAnsiTheme="majorHAnsi" w:cstheme="majorHAnsi"/>
          <w:sz w:val="22"/>
          <w:szCs w:val="22"/>
        </w:rPr>
        <w:t xml:space="preserve"> e-mail: ________________________</w:t>
      </w:r>
    </w:p>
    <w:p w14:paraId="0BFF53B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16. 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OFERTĘ </w:t>
      </w:r>
      <w:r w:rsidRPr="00757A1C">
        <w:rPr>
          <w:rFonts w:asciiTheme="majorHAnsi" w:hAnsiTheme="majorHAnsi" w:cstheme="majorHAnsi"/>
          <w:sz w:val="22"/>
          <w:szCs w:val="22"/>
        </w:rPr>
        <w:t>niniejszą składamy na _________ stronach.</w:t>
      </w:r>
    </w:p>
    <w:p w14:paraId="5D3B837F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b/>
          <w:sz w:val="22"/>
          <w:szCs w:val="22"/>
          <w:lang w:val="pl-PL"/>
        </w:rPr>
        <w:t xml:space="preserve">17.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W</w:t>
      </w:r>
      <w:r w:rsidRPr="00757A1C">
        <w:rPr>
          <w:rFonts w:asciiTheme="majorHAnsi" w:hAnsiTheme="majorHAnsi" w:cstheme="majorHAnsi"/>
          <w:b/>
          <w:sz w:val="22"/>
          <w:szCs w:val="22"/>
        </w:rPr>
        <w:t>RAZ Z OFERTĄ</w:t>
      </w:r>
      <w:r w:rsidRPr="00757A1C">
        <w:rPr>
          <w:rFonts w:asciiTheme="majorHAnsi" w:hAnsiTheme="majorHAnsi" w:cstheme="majorHAnsi"/>
          <w:sz w:val="22"/>
          <w:szCs w:val="22"/>
        </w:rPr>
        <w:t xml:space="preserve"> składamy następujące oświadczenia i dokumenty na __ stronach:</w:t>
      </w:r>
    </w:p>
    <w:p w14:paraId="4F308E2E" w14:textId="77777777" w:rsidR="00BA54B2" w:rsidRPr="0020098D" w:rsidRDefault="00BA54B2" w:rsidP="00BA54B2">
      <w:pPr>
        <w:pStyle w:val="Zwykytekst1"/>
        <w:pBdr>
          <w:top w:val="single" w:sz="12" w:space="1" w:color="auto"/>
          <w:bottom w:val="single" w:sz="12" w:space="0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14CB5BE5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8912A38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40D91DD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7A1BE3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30B82FA" w14:textId="77777777" w:rsidR="00BA54B2" w:rsidRPr="00757A1C" w:rsidRDefault="00BA54B2" w:rsidP="00BA54B2">
      <w:pPr>
        <w:pStyle w:val="Zwykytekst1"/>
        <w:pBdr>
          <w:bottom w:val="single" w:sz="12" w:space="1" w:color="auto"/>
          <w:between w:val="single" w:sz="12" w:space="1" w:color="auto"/>
        </w:pBd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BAC645E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4F936927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 xml:space="preserve">18. </w:t>
      </w:r>
      <w:r w:rsidRPr="00757A1C">
        <w:rPr>
          <w:rFonts w:asciiTheme="majorHAnsi" w:hAnsiTheme="majorHAnsi" w:cstheme="majorHAnsi"/>
          <w:b/>
          <w:sz w:val="22"/>
          <w:szCs w:val="22"/>
          <w:lang w:val="pl-PL"/>
        </w:rPr>
        <w:t>O</w:t>
      </w:r>
      <w:bookmarkStart w:id="1" w:name="_Hlk505251002"/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ŚWIADCZAMY,</w:t>
      </w:r>
      <w:r w:rsidRPr="00757A1C">
        <w:rPr>
          <w:rFonts w:asciiTheme="majorHAnsi" w:hAnsiTheme="majorHAnsi" w:cstheme="majorHAnsi"/>
          <w:sz w:val="22"/>
          <w:szCs w:val="22"/>
        </w:rPr>
        <w:t xml:space="preserve"> że jesteśmy/nie* jesteśmy mikroprzedsiębiorstwem/małym/średnim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>*</w:t>
      </w:r>
      <w:r w:rsidRPr="00757A1C">
        <w:rPr>
          <w:rFonts w:asciiTheme="majorHAnsi" w:hAnsiTheme="majorHAnsi" w:cstheme="majorHAnsi"/>
          <w:sz w:val="22"/>
          <w:szCs w:val="22"/>
        </w:rPr>
        <w:t xml:space="preserve"> przedsiębiorstwem.</w:t>
      </w:r>
    </w:p>
    <w:p w14:paraId="6535E970" w14:textId="77777777" w:rsidR="00BA54B2" w:rsidRPr="00757A1C" w:rsidRDefault="00BA54B2" w:rsidP="00BA54B2">
      <w:pPr>
        <w:pStyle w:val="Zwykytekst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6049599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UWAGA:</w:t>
      </w:r>
    </w:p>
    <w:p w14:paraId="78FE988B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Mikroprzedsiębiorstwo: przedsiębiorstwo, które zatrudnia mniej niż 10 osób i którego roczny obrót lub roczna suma bilansowa nie przekracza 2 milionów EUR.  </w:t>
      </w:r>
    </w:p>
    <w:p w14:paraId="5A2F1085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A999A41" w14:textId="77777777" w:rsidR="00BA54B2" w:rsidRPr="00757A1C" w:rsidRDefault="00BA54B2" w:rsidP="00BA54B2">
      <w:pPr>
        <w:pStyle w:val="Akapitzlist"/>
        <w:spacing w:line="271" w:lineRule="auto"/>
        <w:ind w:left="0"/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757A1C">
        <w:rPr>
          <w:rFonts w:asciiTheme="majorHAnsi" w:hAnsiTheme="majorHAnsi" w:cstheme="majorHAnsi"/>
          <w:i/>
          <w:iCs/>
          <w:sz w:val="16"/>
          <w:szCs w:val="16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p w14:paraId="51BF8495" w14:textId="77777777" w:rsidR="00BA54B2" w:rsidRPr="00757A1C" w:rsidRDefault="00BA54B2" w:rsidP="00BA54B2">
      <w:pPr>
        <w:tabs>
          <w:tab w:val="left" w:pos="284"/>
        </w:tabs>
        <w:spacing w:line="271" w:lineRule="auto"/>
        <w:jc w:val="both"/>
        <w:rPr>
          <w:rFonts w:asciiTheme="majorHAnsi" w:hAnsiTheme="majorHAnsi" w:cstheme="majorHAnsi"/>
          <w:color w:val="000000"/>
          <w:sz w:val="16"/>
          <w:szCs w:val="16"/>
        </w:rPr>
      </w:pPr>
    </w:p>
    <w:bookmarkEnd w:id="1"/>
    <w:p w14:paraId="3B4E2138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3F5D3A0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19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>.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O</w:t>
      </w:r>
      <w:r w:rsidRPr="00757A1C">
        <w:rPr>
          <w:rFonts w:asciiTheme="majorHAnsi" w:hAnsiTheme="majorHAnsi" w:cstheme="majorHAnsi"/>
          <w:b/>
          <w:bCs/>
          <w:sz w:val="22"/>
          <w:szCs w:val="22"/>
        </w:rPr>
        <w:t>ŚWIADCZAM,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że wypełniłem obowiązki informacyjne przewidziane w art. 13 lub art. 14 RODO wobec osób fizycznych, </w:t>
      </w:r>
      <w:r w:rsidRPr="00757A1C">
        <w:rPr>
          <w:rFonts w:asciiTheme="majorHAnsi" w:hAnsiTheme="majorHAnsi" w:cstheme="majorHAnsi"/>
          <w:sz w:val="22"/>
          <w:szCs w:val="22"/>
        </w:rPr>
        <w:t>od których dane osobowe bezpośrednio lub pośrednio pozyskałem</w:t>
      </w:r>
      <w:r w:rsidRPr="00757A1C">
        <w:rPr>
          <w:rFonts w:asciiTheme="majorHAnsi" w:hAnsiTheme="majorHAnsi" w:cstheme="maj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57A1C">
        <w:rPr>
          <w:rFonts w:asciiTheme="majorHAnsi" w:hAnsiTheme="majorHAnsi" w:cstheme="majorHAnsi"/>
          <w:sz w:val="22"/>
          <w:szCs w:val="22"/>
        </w:rPr>
        <w:t>.*</w:t>
      </w:r>
    </w:p>
    <w:p w14:paraId="76892DAF" w14:textId="77777777" w:rsidR="00BA54B2" w:rsidRPr="00757A1C" w:rsidRDefault="00BA54B2" w:rsidP="00BA54B2">
      <w:pPr>
        <w:pStyle w:val="NormalnyWeb"/>
        <w:tabs>
          <w:tab w:val="left" w:pos="284"/>
          <w:tab w:val="left" w:pos="426"/>
        </w:tabs>
        <w:spacing w:before="0" w:after="0" w:line="271" w:lineRule="auto"/>
        <w:rPr>
          <w:rFonts w:asciiTheme="majorHAnsi" w:hAnsiTheme="majorHAnsi" w:cstheme="majorHAnsi"/>
          <w:sz w:val="22"/>
          <w:szCs w:val="22"/>
        </w:rPr>
      </w:pPr>
    </w:p>
    <w:p w14:paraId="07AA836C" w14:textId="77777777" w:rsidR="00BA54B2" w:rsidRPr="00757A1C" w:rsidRDefault="00BA54B2" w:rsidP="00BA54B2">
      <w:pPr>
        <w:pStyle w:val="NormalnyWeb"/>
        <w:spacing w:before="0" w:after="0" w:line="271" w:lineRule="auto"/>
        <w:rPr>
          <w:rFonts w:asciiTheme="majorHAnsi" w:hAnsiTheme="majorHAnsi" w:cstheme="majorHAnsi"/>
          <w:sz w:val="16"/>
          <w:szCs w:val="16"/>
        </w:rPr>
      </w:pPr>
      <w:r w:rsidRPr="00757A1C">
        <w:rPr>
          <w:rFonts w:asciiTheme="majorHAnsi" w:hAnsiTheme="majorHAnsi" w:cstheme="majorHAnsi"/>
          <w:sz w:val="22"/>
          <w:szCs w:val="22"/>
        </w:rPr>
        <w:t>*</w:t>
      </w:r>
      <w:r w:rsidRPr="00757A1C">
        <w:rPr>
          <w:rFonts w:asciiTheme="majorHAnsi" w:hAnsiTheme="majorHAnsi" w:cstheme="majorHAnsi"/>
          <w:color w:val="000000"/>
          <w:sz w:val="16"/>
          <w:szCs w:val="16"/>
        </w:rPr>
        <w:t xml:space="preserve">W przypadku gdy wykonawca </w:t>
      </w:r>
      <w:r w:rsidRPr="00757A1C">
        <w:rPr>
          <w:rFonts w:asciiTheme="majorHAnsi" w:hAnsiTheme="majorHAnsi" w:cstheme="maj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8068A1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22"/>
          <w:szCs w:val="22"/>
          <w:lang w:val="pl-PL"/>
        </w:rPr>
      </w:pPr>
    </w:p>
    <w:p w14:paraId="603AAA46" w14:textId="4C824827" w:rsidR="00BA54B2" w:rsidRPr="00757A1C" w:rsidRDefault="00BA54B2" w:rsidP="00BA54B2">
      <w:pPr>
        <w:pStyle w:val="Zwykytekst1"/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__________________ dnia __ __ 202</w:t>
      </w:r>
      <w:r w:rsidR="00B03DED">
        <w:rPr>
          <w:rFonts w:asciiTheme="majorHAnsi" w:hAnsiTheme="majorHAnsi" w:cstheme="majorHAnsi"/>
          <w:sz w:val="22"/>
          <w:szCs w:val="22"/>
          <w:lang w:val="pl-PL"/>
        </w:rPr>
        <w:t>2</w:t>
      </w:r>
      <w:r w:rsidRPr="00757A1C">
        <w:rPr>
          <w:rFonts w:asciiTheme="majorHAnsi" w:hAnsiTheme="majorHAnsi" w:cstheme="majorHAnsi"/>
          <w:sz w:val="22"/>
          <w:szCs w:val="22"/>
          <w:lang w:val="pl-PL"/>
        </w:rPr>
        <w:t xml:space="preserve"> </w:t>
      </w:r>
      <w:r w:rsidRPr="00757A1C">
        <w:rPr>
          <w:rFonts w:asciiTheme="majorHAnsi" w:hAnsiTheme="majorHAnsi" w:cstheme="majorHAnsi"/>
          <w:sz w:val="22"/>
          <w:szCs w:val="22"/>
        </w:rPr>
        <w:t>roku</w:t>
      </w:r>
    </w:p>
    <w:p w14:paraId="45A32BB3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1FD05DED" w14:textId="77777777" w:rsidR="00BA54B2" w:rsidRPr="00757A1C" w:rsidRDefault="00BA54B2" w:rsidP="00BA54B2">
      <w:pPr>
        <w:pStyle w:val="Zwykytekst1"/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sz w:val="16"/>
          <w:szCs w:val="16"/>
        </w:rPr>
        <w:t>* niepotrzebne skreślić</w:t>
      </w:r>
    </w:p>
    <w:p w14:paraId="17B01628" w14:textId="77777777" w:rsidR="00BA54B2" w:rsidRPr="00757A1C" w:rsidRDefault="00BA54B2" w:rsidP="00BA54B2">
      <w:pPr>
        <w:pStyle w:val="tytu"/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5F5C11E" w14:textId="601350D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1235FB" w14:textId="35ADB62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431B315" w14:textId="61B02051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CD4AEA6" w14:textId="463CED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BAF12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8781962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A239046" w14:textId="77777777" w:rsidTr="00B50998">
        <w:tc>
          <w:tcPr>
            <w:tcW w:w="2686" w:type="dxa"/>
          </w:tcPr>
          <w:p w14:paraId="1272A842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53ADB5C8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A6B31E6" w14:textId="6D661CF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1723CD3" w14:textId="16941F54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B82A797" w14:textId="6E643B8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64CD9AE" w14:textId="1D4792B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DD39020" w14:textId="184D172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07F2DB4" w14:textId="0A09451C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20ACFA2C" w14:textId="270629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2823412" w14:textId="4814765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40E0090" w14:textId="38387D4A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A2B45B7" w14:textId="191E6269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DB22352" w14:textId="7601DE12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0B15E36" w14:textId="6F781940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FECAD3A" w14:textId="35BE83AE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8CE7C8E" w14:textId="548D455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AA97704" w14:textId="6247A393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715B3769" w14:textId="53699E65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EE6E39" w14:textId="770738E6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B1ED899" w14:textId="196847F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0535B2D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15C08386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47919BCC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3EFD0C15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0A6CBB1B" w14:textId="0F059848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6E33EF49" w14:textId="77777777" w:rsidR="0090254C" w:rsidRDefault="0090254C" w:rsidP="00BA54B2">
      <w:pPr>
        <w:spacing w:line="271" w:lineRule="auto"/>
        <w:rPr>
          <w:rFonts w:asciiTheme="majorHAnsi" w:hAnsiTheme="majorHAnsi" w:cstheme="majorHAnsi"/>
        </w:rPr>
      </w:pPr>
    </w:p>
    <w:p w14:paraId="671496C4" w14:textId="77777777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</w:p>
    <w:p w14:paraId="509D953D" w14:textId="3B5BD91F" w:rsidR="00BA54B2" w:rsidRDefault="00BA54B2" w:rsidP="00BA54B2">
      <w:pPr>
        <w:spacing w:line="271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Formularz 3.1.</w:t>
      </w:r>
    </w:p>
    <w:p w14:paraId="1FFE8B2B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30667E6" wp14:editId="57CCE6F4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A8557" w14:textId="77777777" w:rsidR="00BA54B2" w:rsidRPr="00BE47E4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BCA4EAB" w14:textId="77777777" w:rsidR="00BA54B2" w:rsidRPr="00BB2F38" w:rsidRDefault="00BA54B2" w:rsidP="00BA54B2">
                            <w:pPr>
                              <w:spacing w:line="288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25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Pzp</w:t>
                            </w:r>
                            <w:proofErr w:type="spellEnd"/>
                          </w:p>
                          <w:p w14:paraId="2B38DDE6" w14:textId="77777777" w:rsidR="00BA54B2" w:rsidRPr="00BB2F38" w:rsidRDefault="00BA54B2" w:rsidP="00BA54B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B2F38">
                              <w:rPr>
                                <w:b/>
                                <w:sz w:val="22"/>
                                <w:szCs w:val="22"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667E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" fillcolor="silver" strokeweight=".5pt">
                <v:textbox inset="7.45pt,3.85pt,7.45pt,3.85pt">
                  <w:txbxContent>
                    <w:p w14:paraId="7FAA8557" w14:textId="77777777" w:rsidR="00BA54B2" w:rsidRPr="00BE47E4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4BCA4EAB" w14:textId="77777777" w:rsidR="00BA54B2" w:rsidRPr="00BB2F38" w:rsidRDefault="00BA54B2" w:rsidP="00BA54B2">
                      <w:pPr>
                        <w:spacing w:line="288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Pr="00BB2F38">
                        <w:rPr>
                          <w:b/>
                          <w:sz w:val="22"/>
                          <w:szCs w:val="22"/>
                        </w:rPr>
                        <w:t xml:space="preserve">25 ust. 1 ustawy </w:t>
                      </w:r>
                      <w:proofErr w:type="spellStart"/>
                      <w:r w:rsidRPr="00BB2F38">
                        <w:rPr>
                          <w:b/>
                          <w:sz w:val="22"/>
                          <w:szCs w:val="22"/>
                        </w:rPr>
                        <w:t>Pzp</w:t>
                      </w:r>
                      <w:proofErr w:type="spellEnd"/>
                    </w:p>
                    <w:p w14:paraId="2B38DDE6" w14:textId="77777777" w:rsidR="00BA54B2" w:rsidRPr="00BB2F38" w:rsidRDefault="00BA54B2" w:rsidP="00BA54B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BB2F38">
                        <w:rPr>
                          <w:b/>
                          <w:sz w:val="22"/>
                          <w:szCs w:val="22"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032DC059" w14:textId="779451E8" w:rsidR="00BA54B2" w:rsidRPr="00757A1C" w:rsidRDefault="00BA54B2" w:rsidP="00BA54B2">
      <w:pPr>
        <w:tabs>
          <w:tab w:val="left" w:pos="3261"/>
        </w:tabs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0D38D400" w14:textId="6785420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</w:t>
      </w:r>
      <w:r w:rsidR="00945CFF">
        <w:rPr>
          <w:rFonts w:asciiTheme="majorHAnsi" w:hAnsiTheme="majorHAnsi" w:cstheme="majorHAnsi"/>
          <w:sz w:val="22"/>
          <w:szCs w:val="22"/>
        </w:rPr>
        <w:t>………………………………………………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………………………………………………………………….…………………………</w:t>
      </w:r>
    </w:p>
    <w:p w14:paraId="5829CA49" w14:textId="77777777" w:rsidR="00BA54B2" w:rsidRPr="00945CFF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(pełna nazwa/firma, adres, w zależności od podmiotu: NIP/PESEL, KRS/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>)</w:t>
      </w:r>
    </w:p>
    <w:p w14:paraId="56422B8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reprezentowany przez: 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</w:t>
      </w:r>
      <w:r w:rsidRPr="00757A1C">
        <w:rPr>
          <w:rFonts w:asciiTheme="majorHAnsi" w:hAnsiTheme="majorHAnsi" w:cstheme="majorHAnsi"/>
          <w:sz w:val="22"/>
          <w:szCs w:val="22"/>
        </w:rPr>
        <w:t>……………..</w:t>
      </w:r>
    </w:p>
    <w:p w14:paraId="045CDF21" w14:textId="222C2A64" w:rsidR="00BA54B2" w:rsidRPr="00170B97" w:rsidRDefault="00BA54B2" w:rsidP="00BA54B2">
      <w:pPr>
        <w:spacing w:line="271" w:lineRule="auto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 xml:space="preserve"> (imię, nazwisko, stanowisko/podstawa </w:t>
      </w:r>
      <w:proofErr w:type="spellStart"/>
      <w:r w:rsidRPr="00757A1C">
        <w:rPr>
          <w:rFonts w:asciiTheme="majorHAnsi" w:hAnsiTheme="majorHAnsi" w:cstheme="majorHAnsi"/>
          <w:i/>
          <w:sz w:val="18"/>
          <w:szCs w:val="18"/>
        </w:rPr>
        <w:t>doreprezentacji</w:t>
      </w:r>
      <w:proofErr w:type="spellEnd"/>
      <w:r w:rsidRPr="00757A1C">
        <w:rPr>
          <w:rFonts w:asciiTheme="majorHAnsi" w:hAnsiTheme="majorHAnsi" w:cstheme="majorHAnsi"/>
          <w:i/>
          <w:sz w:val="18"/>
          <w:szCs w:val="18"/>
        </w:rPr>
        <w:t>)</w:t>
      </w:r>
    </w:p>
    <w:p w14:paraId="79E8956E" w14:textId="25500165" w:rsidR="00BA54B2" w:rsidRPr="0044717B" w:rsidRDefault="00BA54B2" w:rsidP="0044717B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bookmarkStart w:id="2" w:name="_Hlk75171245"/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44717B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Modernizacja dachu strażnicy we Wszemborzu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bookmarkEnd w:id="2"/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 co następuje:</w:t>
      </w:r>
    </w:p>
    <w:p w14:paraId="6AB98FC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308136A1" w14:textId="77777777" w:rsidR="00945CFF" w:rsidRPr="00945CFF" w:rsidRDefault="00945CFF" w:rsidP="00945CFF">
      <w:pPr>
        <w:spacing w:after="240" w:line="264" w:lineRule="auto"/>
        <w:jc w:val="both"/>
        <w:rPr>
          <w:rFonts w:asciiTheme="majorHAnsi" w:hAnsiTheme="majorHAnsi" w:cstheme="majorHAnsi"/>
          <w:b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t>1. Oświadczenie o braku podstaw do wykluczenia z postepowania</w:t>
      </w:r>
    </w:p>
    <w:p w14:paraId="358EA760" w14:textId="3422A906" w:rsidR="00945CFF" w:rsidRPr="00087607" w:rsidRDefault="00945CFF" w:rsidP="00087607">
      <w:pPr>
        <w:spacing w:after="120" w:line="276" w:lineRule="auto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Oświadczam, że na dzień składania ofert*:</w:t>
      </w:r>
    </w:p>
    <w:p w14:paraId="3CB7D5F5" w14:textId="77777777" w:rsidR="00945CFF" w:rsidRPr="00945CFF" w:rsidRDefault="00945CFF" w:rsidP="00945CFF">
      <w:pPr>
        <w:ind w:left="284" w:right="29" w:hanging="284"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>nie podlegam</w:t>
      </w:r>
      <w:r w:rsidRPr="00945CFF">
        <w:rPr>
          <w:rFonts w:asciiTheme="majorHAnsi" w:hAnsiTheme="majorHAnsi" w:cstheme="majorHAnsi"/>
          <w:iCs/>
          <w:sz w:val="22"/>
          <w:szCs w:val="22"/>
        </w:rPr>
        <w:t xml:space="preserve"> wykluczeniu z postępowania w zakresie przesłanek wykluczenia wskazanych w Specyfikacji Warunków Zamówienia, tj. nie podlegam wykluczeniu z postępowania na podstawie:</w:t>
      </w:r>
    </w:p>
    <w:p w14:paraId="7397E7CD" w14:textId="233E3C3E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108 ust. 1 </w:t>
      </w:r>
      <w:r>
        <w:rPr>
          <w:rFonts w:asciiTheme="majorHAnsi" w:hAnsiTheme="majorHAnsi" w:cstheme="majorHAnsi"/>
          <w:iCs/>
          <w:sz w:val="22"/>
          <w:szCs w:val="22"/>
          <w:lang w:val="pl-PL"/>
        </w:rPr>
        <w:t xml:space="preserve">pkt. 1-6 </w:t>
      </w:r>
      <w:r w:rsidRPr="00945CFF">
        <w:rPr>
          <w:rFonts w:asciiTheme="majorHAnsi" w:hAnsiTheme="majorHAnsi" w:cstheme="majorHAnsi"/>
          <w:iCs/>
          <w:sz w:val="22"/>
          <w:szCs w:val="22"/>
        </w:rPr>
        <w:t>ustawy Prawo zamówień publicznych;</w:t>
      </w:r>
    </w:p>
    <w:p w14:paraId="25A48E79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>art. art. 109 ust. 1 pkt. 4 ustawy Prawo zamówień publicznych;</w:t>
      </w:r>
    </w:p>
    <w:p w14:paraId="34FA7A1F" w14:textId="77777777" w:rsidR="00945CFF" w:rsidRPr="00945CFF" w:rsidRDefault="00945CFF" w:rsidP="00945CFF">
      <w:pPr>
        <w:pStyle w:val="Akapitzlist"/>
        <w:numPr>
          <w:ilvl w:val="0"/>
          <w:numId w:val="45"/>
        </w:numPr>
        <w:suppressAutoHyphens w:val="0"/>
        <w:spacing w:after="160" w:line="276" w:lineRule="auto"/>
        <w:ind w:right="29"/>
        <w:contextualSpacing/>
        <w:jc w:val="both"/>
        <w:rPr>
          <w:rFonts w:asciiTheme="majorHAnsi" w:hAnsiTheme="majorHAnsi" w:cstheme="majorHAnsi"/>
          <w:iCs/>
          <w:sz w:val="22"/>
          <w:szCs w:val="22"/>
        </w:rPr>
      </w:pPr>
      <w:r w:rsidRPr="00945CFF">
        <w:rPr>
          <w:rFonts w:asciiTheme="majorHAnsi" w:hAnsiTheme="majorHAnsi" w:cstheme="majorHAnsi"/>
          <w:iCs/>
          <w:sz w:val="22"/>
          <w:szCs w:val="22"/>
        </w:rPr>
        <w:t xml:space="preserve">art. 7 ust. 1 ustawy z dnia z dnia 13 kwietnia 2022 r. o szczególnych rozwiązaniach w zakresie przeciwdziałania wspieraniu agresji na Ukrainę oraz służących ochronie bezpieczeństwa narodowego. </w:t>
      </w:r>
    </w:p>
    <w:p w14:paraId="082BB9A7" w14:textId="77777777" w:rsidR="00945CFF" w:rsidRPr="00945CFF" w:rsidRDefault="00945CFF" w:rsidP="00945CFF">
      <w:pPr>
        <w:spacing w:line="360" w:lineRule="auto"/>
        <w:ind w:left="284" w:hanging="284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945CFF">
        <w:rPr>
          <w:rFonts w:asciiTheme="majorHAnsi" w:hAnsiTheme="majorHAnsi" w:cstheme="majorHAnsi"/>
          <w:b/>
          <w:sz w:val="22"/>
          <w:szCs w:val="22"/>
        </w:rPr>
        <w:sym w:font="Wingdings" w:char="F0A8"/>
      </w:r>
      <w:r w:rsidRPr="00945CFF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945CFF">
        <w:rPr>
          <w:rFonts w:asciiTheme="majorHAnsi" w:hAnsiTheme="majorHAnsi" w:cstheme="majorHAnsi"/>
          <w:b/>
          <w:bCs/>
          <w:sz w:val="22"/>
          <w:szCs w:val="22"/>
        </w:rPr>
        <w:t xml:space="preserve">  </w:t>
      </w:r>
      <w:r w:rsidRPr="00945CFF">
        <w:rPr>
          <w:rFonts w:asciiTheme="majorHAnsi" w:hAnsiTheme="majorHAnsi" w:cstheme="majorHAnsi"/>
          <w:sz w:val="22"/>
          <w:szCs w:val="22"/>
        </w:rPr>
        <w:t xml:space="preserve">zachodzą w stosunku do mnie podstawy wykluczenia z postępowania na podstawie: …………… </w:t>
      </w:r>
      <w:r w:rsidRPr="00945CFF">
        <w:rPr>
          <w:rFonts w:asciiTheme="majorHAnsi" w:hAnsiTheme="majorHAnsi" w:cstheme="majorHAnsi"/>
          <w:i/>
          <w:iCs/>
          <w:sz w:val="22"/>
          <w:szCs w:val="22"/>
        </w:rPr>
        <w:t xml:space="preserve">(podać mającą zastosowanie podstawę wykluczenia). </w:t>
      </w:r>
      <w:r w:rsidRPr="00945CFF">
        <w:rPr>
          <w:rFonts w:asciiTheme="majorHAnsi" w:hAnsiTheme="majorHAnsi" w:cstheme="majorHAnsi"/>
          <w:sz w:val="22"/>
          <w:szCs w:val="22"/>
        </w:rPr>
        <w:t xml:space="preserve">W związku z powyższą okolicznością, na podstawie art. 110 ust. 2 ustawy </w:t>
      </w:r>
      <w:proofErr w:type="spellStart"/>
      <w:r w:rsidRPr="00945CFF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945CFF">
        <w:rPr>
          <w:rFonts w:asciiTheme="majorHAnsi" w:hAnsiTheme="majorHAnsi" w:cstheme="majorHAnsi"/>
          <w:sz w:val="22"/>
          <w:szCs w:val="22"/>
        </w:rPr>
        <w:t>** podjąłem następujące środki naprawcze: ……………………………...………………………………..</w:t>
      </w:r>
    </w:p>
    <w:p w14:paraId="107DEC99" w14:textId="77777777" w:rsidR="00945CFF" w:rsidRPr="00945CFF" w:rsidRDefault="00945CFF" w:rsidP="00945CFF">
      <w:pPr>
        <w:spacing w:after="120" w:line="264" w:lineRule="auto"/>
        <w:rPr>
          <w:rFonts w:asciiTheme="majorHAnsi" w:hAnsiTheme="majorHAnsi" w:cstheme="majorHAnsi"/>
          <w:i/>
          <w:sz w:val="16"/>
          <w:szCs w:val="16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>* zaznaczyć odpowiednie</w:t>
      </w:r>
    </w:p>
    <w:p w14:paraId="49EA7483" w14:textId="77777777" w:rsidR="00945CFF" w:rsidRPr="00945CFF" w:rsidRDefault="00945CFF" w:rsidP="00945CFF">
      <w:pPr>
        <w:spacing w:line="264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945CFF">
        <w:rPr>
          <w:rFonts w:asciiTheme="majorHAnsi" w:hAnsiTheme="majorHAnsi" w:cstheme="majorHAnsi"/>
          <w:i/>
          <w:sz w:val="16"/>
          <w:szCs w:val="16"/>
        </w:rPr>
        <w:t xml:space="preserve">** zgodnie z art. 110 ust 2 ustawy </w:t>
      </w:r>
      <w:proofErr w:type="spellStart"/>
      <w:r w:rsidRPr="00945CFF">
        <w:rPr>
          <w:rFonts w:asciiTheme="majorHAnsi" w:hAnsiTheme="majorHAnsi" w:cstheme="majorHAnsi"/>
          <w:i/>
          <w:sz w:val="16"/>
          <w:szCs w:val="16"/>
        </w:rPr>
        <w:t>Pzp</w:t>
      </w:r>
      <w:proofErr w:type="spellEnd"/>
      <w:r w:rsidRPr="00945CFF">
        <w:rPr>
          <w:rFonts w:asciiTheme="majorHAnsi" w:hAnsiTheme="majorHAnsi" w:cstheme="majorHAnsi"/>
          <w:i/>
          <w:sz w:val="16"/>
          <w:szCs w:val="16"/>
        </w:rPr>
        <w:t xml:space="preserve"> Wykonawca nie podlega wykluczeniu w okolicznościach określonych </w:t>
      </w:r>
      <w:r w:rsidRPr="00945CFF">
        <w:rPr>
          <w:rFonts w:asciiTheme="majorHAnsi" w:hAnsiTheme="majorHAnsi" w:cstheme="majorHAnsi"/>
          <w:i/>
          <w:sz w:val="16"/>
          <w:szCs w:val="16"/>
          <w:u w:val="single"/>
        </w:rPr>
        <w:t>w art. 108 ust. 1 pkt 1, 2 i 5 lub art. 109 ust. 1 pkt 2-5 i 7-10</w:t>
      </w:r>
      <w:r w:rsidRPr="00945CFF">
        <w:rPr>
          <w:rFonts w:asciiTheme="majorHAnsi" w:hAnsiTheme="majorHAnsi" w:cstheme="majorHAnsi"/>
          <w:i/>
          <w:sz w:val="16"/>
          <w:szCs w:val="16"/>
        </w:rPr>
        <w:t>, jeżeli udowodni zamawiającemu, że spełnił łącznie następujące przesłanki: 1) naprawił lub zobowiązał się do naprawienia szkody wyrządzonej przestępstwem, wykroczeniem lub swoim nieprawidłowym postępowaniem, w tym poprzez zadośćuczynienie pieniężne; 2) wyczerpująco wyjaśnił fakty i okoliczności związane z przestępstwem, wykroczeniem lub swoim nieprawidłowym postępowaniem oraz spowodowanymi przez nie szkodami, aktywnie współpracując odpowiednio z właściwymi organami, w tym organami ścigania, lub zamawiającym; 3) podjął konkretne środki techniczne, organizacyjne i kadrowe, odpowiednie dla zapobiegania dalszym przestępstwom, wykroczeniom lub nieprawidłowemu postępowaniu, w szczególności: a) zerwał wszelkie powiązania z osobami lub podmiotami odpowiedzialnymi za nieprawidłowe postępowanie wykonawcy, b) zreorganizował personel, c) wdrożył system sprawozdawczości i kontroli, d) utworzył struktury audytu wewnętrznego do monitorowania przestrzegania przepisów, wewnętrznych regulacji lub standardów, e) wprowadził wewnętrzne regulacje dotyczące odpowiedzialności i odszkodowań za nieprzestrzeganie przepisów, wewnętrznych regulacji lub standardów.</w:t>
      </w:r>
    </w:p>
    <w:p w14:paraId="77E8ACAD" w14:textId="3BD1CA7A" w:rsidR="00BA54B2" w:rsidRDefault="00945CFF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45CFF">
        <w:rPr>
          <w:rFonts w:asciiTheme="majorHAnsi" w:hAnsiTheme="majorHAnsi" w:cstheme="majorHAnsi"/>
          <w:b/>
          <w:iCs/>
          <w:sz w:val="22"/>
          <w:szCs w:val="22"/>
        </w:rPr>
        <w:br/>
      </w:r>
      <w:r w:rsidR="004E1CB9">
        <w:rPr>
          <w:rFonts w:asciiTheme="majorHAnsi" w:hAnsiTheme="majorHAnsi" w:cstheme="majorHAnsi"/>
          <w:sz w:val="22"/>
          <w:szCs w:val="22"/>
        </w:rPr>
        <w:t xml:space="preserve">2. </w:t>
      </w:r>
      <w:r w:rsidR="00BA54B2" w:rsidRPr="00945CFF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9.7. </w:t>
      </w:r>
      <w:proofErr w:type="spellStart"/>
      <w:r w:rsidR="00BA54B2" w:rsidRPr="00945CFF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="00BA54B2" w:rsidRPr="00945CFF">
        <w:rPr>
          <w:rFonts w:asciiTheme="majorHAnsi" w:hAnsiTheme="majorHAnsi" w:cstheme="majorHAnsi"/>
          <w:sz w:val="22"/>
          <w:szCs w:val="22"/>
        </w:rPr>
        <w:t xml:space="preserve"> 1 Instrukcji dla Wykonawców (Tom I, Rozdział 1 SWZ): </w:t>
      </w:r>
    </w:p>
    <w:p w14:paraId="0397759A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64873862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8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28B0495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A5184E8" w14:textId="77777777" w:rsidR="00087607" w:rsidRPr="00945CFF" w:rsidRDefault="00087607" w:rsidP="004E1CB9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2F8AD39" w14:textId="77777777" w:rsidR="00BA54B2" w:rsidRPr="004E1CB9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16"/>
          <w:szCs w:val="16"/>
        </w:rPr>
      </w:pPr>
    </w:p>
    <w:p w14:paraId="6124D998" w14:textId="59ABF1EC" w:rsidR="00BA54B2" w:rsidRPr="004E1CB9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4E1CB9">
        <w:rPr>
          <w:rFonts w:asciiTheme="majorHAnsi" w:hAnsiTheme="majorHAnsi" w:cstheme="majorHAnsi"/>
          <w:i/>
          <w:sz w:val="16"/>
          <w:szCs w:val="16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5DBC942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268D7B2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3458697" w14:textId="4B9EB254" w:rsidR="00BA54B2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1D48F931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138C98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BCC2F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B8FEED2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0FFB30C9" w14:textId="13630B0F" w:rsidR="00170B97" w:rsidRPr="00170B97" w:rsidRDefault="00BA54B2" w:rsidP="00170B97">
      <w:pPr>
        <w:spacing w:line="271" w:lineRule="auto"/>
        <w:jc w:val="both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328B5B4C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25317333" w14:textId="77777777" w:rsidTr="00B50998">
        <w:tc>
          <w:tcPr>
            <w:tcW w:w="2686" w:type="dxa"/>
          </w:tcPr>
          <w:p w14:paraId="273A4901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020F6F67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260E5C64" w14:textId="77777777" w:rsidR="00170B97" w:rsidRPr="00757A1C" w:rsidRDefault="00170B97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637D55C" w14:textId="4DA55F31" w:rsidR="00BA54B2" w:rsidRPr="00757A1C" w:rsidRDefault="00BA54B2" w:rsidP="00BA54B2">
      <w:pPr>
        <w:pStyle w:val="tytu"/>
        <w:pageBreakBefore/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lastRenderedPageBreak/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ab/>
      </w:r>
      <w:r>
        <w:rPr>
          <w:rFonts w:asciiTheme="majorHAnsi" w:hAnsiTheme="majorHAnsi" w:cstheme="majorHAnsi"/>
          <w:b/>
          <w:sz w:val="22"/>
          <w:szCs w:val="22"/>
        </w:rPr>
        <w:tab/>
      </w:r>
      <w:r w:rsidRPr="00757A1C">
        <w:rPr>
          <w:rFonts w:asciiTheme="majorHAnsi" w:hAnsiTheme="majorHAnsi" w:cstheme="majorHAnsi"/>
          <w:b/>
          <w:sz w:val="22"/>
          <w:szCs w:val="22"/>
        </w:rPr>
        <w:t>Formularz 3.2.</w:t>
      </w:r>
    </w:p>
    <w:p w14:paraId="17010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AC4F6FB" wp14:editId="2143DAF2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589FC" w14:textId="77777777" w:rsidR="00BA54B2" w:rsidRPr="00FF5582" w:rsidRDefault="00BA54B2" w:rsidP="00BA54B2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CAB62AF" w14:textId="77777777" w:rsidR="00BA54B2" w:rsidRPr="00FF5582" w:rsidRDefault="00BA54B2" w:rsidP="00BA54B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składane na podstawie art. </w:t>
                            </w:r>
                            <w:r>
                              <w:rPr>
                                <w:b/>
                                <w:sz w:val="22"/>
                              </w:rPr>
                              <w:t>125</w:t>
                            </w:r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  <w:sz w:val="22"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  <w:sz w:val="22"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4F6FB" id="_x0000_s1027" type="#_x0000_t202" style="position:absolute;margin-left:1.5pt;margin-top:11.75pt;width:444pt;height:60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" fillcolor="silver" strokeweight=".5pt">
                <v:textbox inset="7.45pt,3.85pt,7.45pt,3.85pt">
                  <w:txbxContent>
                    <w:p w14:paraId="3FA589FC" w14:textId="77777777" w:rsidR="00BA54B2" w:rsidRPr="00FF5582" w:rsidRDefault="00BA54B2" w:rsidP="00BA54B2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CAB62AF" w14:textId="77777777" w:rsidR="00BA54B2" w:rsidRPr="00FF5582" w:rsidRDefault="00BA54B2" w:rsidP="00BA54B2">
                      <w:pPr>
                        <w:jc w:val="center"/>
                        <w:rPr>
                          <w:sz w:val="22"/>
                        </w:rPr>
                      </w:pPr>
                      <w:r w:rsidRPr="00FF5582">
                        <w:rPr>
                          <w:b/>
                          <w:sz w:val="22"/>
                        </w:rPr>
                        <w:t xml:space="preserve">składane na podstawie art. </w:t>
                      </w:r>
                      <w:r>
                        <w:rPr>
                          <w:b/>
                          <w:sz w:val="22"/>
                        </w:rPr>
                        <w:t>125</w:t>
                      </w:r>
                      <w:r w:rsidRPr="00FF5582">
                        <w:rPr>
                          <w:b/>
                          <w:sz w:val="22"/>
                        </w:rPr>
                        <w:t xml:space="preserve"> ust. 1 ustawy </w:t>
                      </w:r>
                      <w:proofErr w:type="spellStart"/>
                      <w:r w:rsidRPr="00FF5582">
                        <w:rPr>
                          <w:b/>
                          <w:sz w:val="22"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  <w:sz w:val="22"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757A1C">
        <w:rPr>
          <w:rFonts w:asciiTheme="majorHAnsi" w:hAnsiTheme="majorHAnsi" w:cstheme="majorHAnsi"/>
          <w:b/>
          <w:sz w:val="22"/>
          <w:szCs w:val="22"/>
        </w:rPr>
        <w:t>Wykonawca:</w:t>
      </w:r>
    </w:p>
    <w:p w14:paraId="1D524CE9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95D49D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0AE72DC7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61D3EF4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757A1C">
        <w:rPr>
          <w:rFonts w:asciiTheme="majorHAnsi" w:hAnsiTheme="majorHAnsi" w:cstheme="majorHAnsi"/>
          <w:i/>
          <w:sz w:val="16"/>
          <w:szCs w:val="16"/>
        </w:rPr>
        <w:t>CEiDG</w:t>
      </w:r>
      <w:proofErr w:type="spellEnd"/>
      <w:r w:rsidRPr="00757A1C">
        <w:rPr>
          <w:rFonts w:asciiTheme="majorHAnsi" w:hAnsiTheme="majorHAnsi" w:cstheme="majorHAnsi"/>
          <w:i/>
          <w:sz w:val="16"/>
          <w:szCs w:val="16"/>
        </w:rPr>
        <w:t>)</w:t>
      </w:r>
      <w:r w:rsidRPr="00757A1C">
        <w:rPr>
          <w:rFonts w:asciiTheme="majorHAnsi" w:hAnsiTheme="majorHAnsi" w:cstheme="majorHAnsi"/>
          <w:i/>
          <w:sz w:val="22"/>
          <w:szCs w:val="22"/>
        </w:rPr>
        <w:br/>
      </w:r>
      <w:r w:rsidRPr="00757A1C">
        <w:rPr>
          <w:rFonts w:asciiTheme="majorHAnsi" w:hAnsiTheme="majorHAnsi" w:cstheme="majorHAnsi"/>
          <w:b/>
          <w:sz w:val="22"/>
          <w:szCs w:val="22"/>
        </w:rPr>
        <w:t>reprezentowany przez:</w:t>
      </w:r>
    </w:p>
    <w:p w14:paraId="1A8E60C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6323E67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</w:t>
      </w:r>
    </w:p>
    <w:p w14:paraId="734E6A0E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6"/>
          <w:szCs w:val="16"/>
        </w:rPr>
      </w:pPr>
      <w:r w:rsidRPr="00757A1C">
        <w:rPr>
          <w:rFonts w:asciiTheme="majorHAnsi" w:hAnsiTheme="majorHAnsi" w:cstheme="majorHAnsi"/>
          <w:i/>
          <w:sz w:val="16"/>
          <w:szCs w:val="16"/>
        </w:rPr>
        <w:t xml:space="preserve"> (imię, nazwisko, stanowisko/podstawa do reprezentacji)</w:t>
      </w:r>
    </w:p>
    <w:p w14:paraId="224785B6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i/>
          <w:sz w:val="22"/>
          <w:szCs w:val="22"/>
        </w:rPr>
      </w:pPr>
    </w:p>
    <w:p w14:paraId="2CE15CE0" w14:textId="6A90DF1A" w:rsidR="00BA54B2" w:rsidRPr="0044717B" w:rsidRDefault="00BA54B2" w:rsidP="0044717B">
      <w:pPr>
        <w:suppressAutoHyphens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8"/>
          <w:szCs w:val="28"/>
          <w:lang w:eastAsia="pl-PL"/>
        </w:rPr>
      </w:pPr>
      <w:r w:rsidRPr="00757A1C">
        <w:rPr>
          <w:rFonts w:asciiTheme="majorHAnsi" w:hAnsiTheme="majorHAnsi" w:cstheme="majorHAnsi"/>
          <w:bCs/>
          <w:sz w:val="22"/>
          <w:szCs w:val="22"/>
        </w:rPr>
        <w:t>Składając ofertę w postępowaniu o udzielenie zamówieniu publicznego pn</w:t>
      </w:r>
      <w:r w:rsidRPr="00757A1C">
        <w:rPr>
          <w:rFonts w:asciiTheme="majorHAnsi" w:hAnsiTheme="majorHAnsi" w:cstheme="majorHAnsi"/>
          <w:b/>
          <w:sz w:val="22"/>
          <w:szCs w:val="22"/>
        </w:rPr>
        <w:t xml:space="preserve">.: 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„</w:t>
      </w:r>
      <w:r w:rsidR="0044717B">
        <w:rPr>
          <w:rFonts w:asciiTheme="majorHAnsi" w:hAnsiTheme="majorHAnsi" w:cstheme="majorHAnsi"/>
          <w:b/>
          <w:bCs/>
          <w:sz w:val="28"/>
          <w:szCs w:val="28"/>
          <w:lang w:eastAsia="pl-PL"/>
        </w:rPr>
        <w:t>Modernizacja dachu strażnicy we Wszemborzu</w:t>
      </w:r>
      <w:r w:rsidRPr="00B211BF">
        <w:rPr>
          <w:rFonts w:asciiTheme="majorHAnsi" w:hAnsiTheme="majorHAnsi" w:cstheme="majorHAnsi"/>
          <w:b/>
          <w:bCs/>
          <w:i/>
          <w:iCs/>
          <w:sz w:val="22"/>
          <w:szCs w:val="22"/>
        </w:rPr>
        <w:t>”</w:t>
      </w:r>
      <w:r w:rsidRPr="00B211BF">
        <w:rPr>
          <w:rFonts w:asciiTheme="majorHAnsi" w:hAnsiTheme="majorHAnsi" w:cstheme="majorHAnsi"/>
          <w:b/>
          <w:i/>
          <w:iCs/>
          <w:sz w:val="22"/>
          <w:szCs w:val="22"/>
        </w:rPr>
        <w:t>,</w:t>
      </w:r>
      <w:r w:rsidRPr="00757A1C">
        <w:rPr>
          <w:rFonts w:asciiTheme="majorHAnsi" w:hAnsiTheme="majorHAnsi" w:cstheme="majorHAnsi"/>
          <w:b/>
          <w:i/>
          <w:iCs/>
          <w:sz w:val="22"/>
          <w:szCs w:val="22"/>
        </w:rPr>
        <w:t xml:space="preserve"> </w:t>
      </w:r>
      <w:r w:rsidRPr="00757A1C">
        <w:rPr>
          <w:rFonts w:asciiTheme="majorHAnsi" w:hAnsiTheme="majorHAnsi" w:cstheme="majorHAnsi"/>
          <w:sz w:val="22"/>
        </w:rPr>
        <w:t>prowadzonym przez Gminę Kołaczkowo oświadczam,</w:t>
      </w:r>
      <w:r w:rsidRPr="00757A1C">
        <w:rPr>
          <w:rFonts w:asciiTheme="majorHAnsi" w:hAnsiTheme="majorHAnsi" w:cstheme="majorHAnsi"/>
          <w:sz w:val="22"/>
          <w:szCs w:val="22"/>
        </w:rPr>
        <w:t xml:space="preserve"> co następuje:</w:t>
      </w:r>
    </w:p>
    <w:p w14:paraId="5CB4DB5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F438B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 samodzielnego ubiegania się o udzielenie zamówienia)*</w:t>
      </w:r>
    </w:p>
    <w:p w14:paraId="78DEE20A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92A2D4" w14:textId="77777777" w:rsidR="00BA54B2" w:rsidRPr="00757A1C" w:rsidRDefault="00BA54B2" w:rsidP="00BA54B2">
      <w:pPr>
        <w:spacing w:line="271" w:lineRule="auto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spełniam warunki udziału w postępowaniu określone przez Zamawiającego </w:t>
      </w: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w pkt 7.2. Instrukcji dla Wykonawców (Tom I Rozdział 1 SWZ)</w:t>
      </w:r>
    </w:p>
    <w:p w14:paraId="297D68F9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5AA954C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1C2E56A9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9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38BF40E6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515A44E4" w14:textId="77777777" w:rsidR="00BA54B2" w:rsidRPr="00437E75" w:rsidRDefault="00BA54B2" w:rsidP="00BA54B2">
      <w:pPr>
        <w:pStyle w:val="Akapitzlist"/>
        <w:suppressAutoHyphens w:val="0"/>
        <w:spacing w:line="271" w:lineRule="auto"/>
        <w:ind w:left="0"/>
        <w:jc w:val="center"/>
        <w:rPr>
          <w:rFonts w:asciiTheme="majorHAnsi" w:hAnsiTheme="majorHAnsi" w:cstheme="majorHAnsi"/>
          <w:color w:val="00B050"/>
          <w:sz w:val="18"/>
          <w:szCs w:val="18"/>
        </w:rPr>
      </w:pPr>
    </w:p>
    <w:p w14:paraId="0F11BC4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3670439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0BDDA4E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510B78AC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40214104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5354085C" w14:textId="5A186D0A" w:rsidR="00BA54B2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61BF577" w14:textId="77777777" w:rsidR="00B211BF" w:rsidRPr="00757A1C" w:rsidRDefault="00B211BF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9D184BE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5DE4643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INFORMACJA  DOTYCZĄCA WYKONAWCY (w przypadku, gdy Wykonawca wspólnie ubiega się o udzielenie zamówienia – konsorcja, spółki cywilne)*</w:t>
      </w:r>
    </w:p>
    <w:p w14:paraId="4B3A5EFE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sz w:val="22"/>
          <w:szCs w:val="22"/>
        </w:rPr>
      </w:pPr>
    </w:p>
    <w:p w14:paraId="195B0A4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Oświadczam, że spełniam warunki udziału w postępowaniu określone przez Zamawiającego</w:t>
      </w:r>
      <w:r w:rsidRPr="00757A1C">
        <w:rPr>
          <w:rFonts w:asciiTheme="majorHAnsi" w:hAnsiTheme="majorHAnsi" w:cstheme="majorHAnsi"/>
          <w:b/>
          <w:sz w:val="22"/>
          <w:szCs w:val="22"/>
        </w:rPr>
        <w:t>**</w:t>
      </w:r>
      <w:r w:rsidRPr="00757A1C">
        <w:rPr>
          <w:rFonts w:asciiTheme="majorHAnsi" w:hAnsiTheme="majorHAnsi" w:cstheme="majorHAnsi"/>
          <w:sz w:val="22"/>
          <w:szCs w:val="22"/>
        </w:rPr>
        <w:t>:</w:t>
      </w:r>
    </w:p>
    <w:p w14:paraId="54A5C44B" w14:textId="77777777" w:rsidR="00BA54B2" w:rsidRPr="00757A1C" w:rsidRDefault="00BA54B2" w:rsidP="00BA54B2">
      <w:pPr>
        <w:pStyle w:val="Akapitzlist"/>
        <w:numPr>
          <w:ilvl w:val="0"/>
          <w:numId w:val="37"/>
        </w:numPr>
        <w:spacing w:line="271" w:lineRule="auto"/>
        <w:ind w:left="0"/>
        <w:jc w:val="both"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w pkt. 7.2. </w:t>
      </w:r>
      <w:proofErr w:type="spellStart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>ppkt</w:t>
      </w:r>
      <w:proofErr w:type="spellEnd"/>
      <w:r w:rsidRPr="00757A1C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1 Instrukcji dla Wykonawców (Tom I Rozdział 1 SWZ);</w:t>
      </w:r>
    </w:p>
    <w:p w14:paraId="7668592B" w14:textId="77777777" w:rsidR="00BA54B2" w:rsidRPr="00757A1C" w:rsidRDefault="00BA54B2" w:rsidP="00BA54B2">
      <w:pPr>
        <w:suppressAutoHyphens w:val="0"/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Dane umożliwiające dostęp do podmiotowych środków dowodowych, o których mowa w pkt. 9.7 </w:t>
      </w:r>
      <w:proofErr w:type="spellStart"/>
      <w:r w:rsidRPr="00757A1C">
        <w:rPr>
          <w:rFonts w:asciiTheme="majorHAnsi" w:hAnsiTheme="majorHAnsi" w:cstheme="majorHAnsi"/>
          <w:sz w:val="22"/>
          <w:szCs w:val="22"/>
        </w:rPr>
        <w:t>ppkt</w:t>
      </w:r>
      <w:proofErr w:type="spellEnd"/>
      <w:r w:rsidRPr="00757A1C">
        <w:rPr>
          <w:rFonts w:asciiTheme="majorHAnsi" w:hAnsiTheme="majorHAnsi" w:cstheme="majorHAnsi"/>
          <w:sz w:val="22"/>
          <w:szCs w:val="22"/>
        </w:rPr>
        <w:t xml:space="preserve"> 1) Instrukcji dla Wykonawców (Tom I, Rozdział 1 SWZ): </w:t>
      </w:r>
    </w:p>
    <w:p w14:paraId="2D35F9C7" w14:textId="77777777" w:rsidR="00087607" w:rsidRDefault="00087607" w:rsidP="00087607">
      <w:pPr>
        <w:pStyle w:val="Akapitzlist1"/>
        <w:spacing w:after="0" w:line="268" w:lineRule="auto"/>
        <w:jc w:val="both"/>
        <w:rPr>
          <w:rFonts w:ascii="Calibri Light" w:hAnsi="Calibri Light" w:cs="Calibri Light"/>
          <w:szCs w:val="20"/>
        </w:rPr>
      </w:pPr>
      <w:r>
        <w:rPr>
          <w:rFonts w:ascii="Calibri Light" w:hAnsi="Calibri Light" w:cs="Calibri Light"/>
          <w:szCs w:val="20"/>
        </w:rPr>
        <w:lastRenderedPageBreak/>
        <w:sym w:font="Symbol" w:char="F092"/>
      </w:r>
      <w:r>
        <w:rPr>
          <w:rFonts w:ascii="Calibri Light" w:hAnsi="Calibri Light" w:cs="Calibri Light"/>
          <w:szCs w:val="20"/>
        </w:rPr>
        <w:t xml:space="preserve"> https://ekrs.ms.gov.pl</w:t>
      </w:r>
    </w:p>
    <w:p w14:paraId="0ABC1DD7" w14:textId="77777777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color w:val="000000"/>
          <w:szCs w:val="20"/>
        </w:rPr>
      </w:pPr>
      <w:r>
        <w:rPr>
          <w:rFonts w:ascii="Calibri Light" w:hAnsi="Calibri Light" w:cs="Calibri Light"/>
          <w:color w:val="000000"/>
          <w:szCs w:val="20"/>
        </w:rPr>
        <w:tab/>
      </w:r>
      <w:r>
        <w:rPr>
          <w:rFonts w:ascii="Calibri Light" w:hAnsi="Calibri Light" w:cs="Calibri Light"/>
          <w:color w:val="000000"/>
          <w:szCs w:val="20"/>
        </w:rPr>
        <w:sym w:font="Symbol" w:char="F092"/>
      </w:r>
      <w:r>
        <w:rPr>
          <w:rFonts w:ascii="Calibri Light" w:hAnsi="Calibri Light" w:cs="Calibri Light"/>
          <w:color w:val="000000"/>
          <w:szCs w:val="20"/>
        </w:rPr>
        <w:t xml:space="preserve"> </w:t>
      </w:r>
      <w:hyperlink r:id="rId10" w:history="1">
        <w:r>
          <w:rPr>
            <w:rStyle w:val="Hipercze"/>
            <w:rFonts w:ascii="Calibri Light" w:hAnsi="Calibri Light" w:cs="Calibri Light"/>
            <w:color w:val="000000"/>
            <w:szCs w:val="20"/>
          </w:rPr>
          <w:t>https://prod.ceidg.gov.pl</w:t>
        </w:r>
      </w:hyperlink>
    </w:p>
    <w:p w14:paraId="16447762" w14:textId="6E4E57C1" w:rsidR="00087607" w:rsidRDefault="00087607" w:rsidP="00087607">
      <w:pPr>
        <w:pStyle w:val="Akapitzlist1"/>
        <w:spacing w:after="0" w:line="268" w:lineRule="auto"/>
        <w:ind w:left="357"/>
        <w:jc w:val="both"/>
        <w:rPr>
          <w:rFonts w:ascii="Calibri Light" w:hAnsi="Calibri Light" w:cs="Calibri Light"/>
          <w:sz w:val="16"/>
          <w:szCs w:val="16"/>
        </w:rPr>
      </w:pPr>
      <w:r>
        <w:rPr>
          <w:rFonts w:ascii="Calibri Light" w:hAnsi="Calibri Light" w:cs="Calibri Light"/>
          <w:szCs w:val="20"/>
        </w:rPr>
        <w:tab/>
      </w:r>
      <w:r>
        <w:rPr>
          <w:rFonts w:ascii="Calibri Light" w:hAnsi="Calibri Light" w:cs="Calibri Light"/>
          <w:szCs w:val="20"/>
        </w:rPr>
        <w:sym w:font="Symbol" w:char="F092"/>
      </w:r>
      <w:r>
        <w:rPr>
          <w:rFonts w:ascii="Calibri Light" w:hAnsi="Calibri Light" w:cs="Calibri Light"/>
          <w:szCs w:val="20"/>
        </w:rPr>
        <w:t xml:space="preserve"> inna, ……………………………………………………</w:t>
      </w:r>
    </w:p>
    <w:p w14:paraId="781288E3" w14:textId="77777777" w:rsidR="00BA54B2" w:rsidRPr="00757A1C" w:rsidRDefault="00BA54B2" w:rsidP="00BA54B2">
      <w:pPr>
        <w:pStyle w:val="Akapitzlist"/>
        <w:suppressAutoHyphens w:val="0"/>
        <w:spacing w:line="271" w:lineRule="auto"/>
        <w:ind w:left="0"/>
        <w:jc w:val="both"/>
        <w:rPr>
          <w:rFonts w:asciiTheme="majorHAnsi" w:hAnsiTheme="majorHAnsi" w:cstheme="majorHAnsi"/>
          <w:color w:val="00B050"/>
          <w:sz w:val="22"/>
          <w:szCs w:val="22"/>
        </w:rPr>
      </w:pPr>
    </w:p>
    <w:p w14:paraId="7A1A72CF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757A1C">
        <w:rPr>
          <w:rFonts w:asciiTheme="majorHAnsi" w:hAnsiTheme="majorHAnsi" w:cstheme="majorHAnsi"/>
          <w:i/>
          <w:sz w:val="18"/>
          <w:szCs w:val="18"/>
        </w:rPr>
        <w:t>/Zamawiający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art. 125 ust. 1, dane umożliwiające dostęp do tych środków./</w:t>
      </w:r>
    </w:p>
    <w:p w14:paraId="63B3634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73F3E91D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6F42ED5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759789A7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5188B94A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5391BD6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7AED8CF2" w14:textId="77777777" w:rsidR="00BA54B2" w:rsidRPr="00757A1C" w:rsidRDefault="00BA54B2" w:rsidP="00BA54B2">
      <w:pPr>
        <w:spacing w:line="271" w:lineRule="auto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757A1C">
        <w:rPr>
          <w:rFonts w:asciiTheme="majorHAnsi" w:hAnsiTheme="majorHAnsi" w:cstheme="majorHAnsi"/>
          <w:b/>
          <w:sz w:val="22"/>
          <w:szCs w:val="22"/>
        </w:rPr>
        <w:t>OŚWIADCZENIE DOTYCZĄCE PODANYCH INFORMACJI :</w:t>
      </w:r>
    </w:p>
    <w:p w14:paraId="06452690" w14:textId="77777777" w:rsidR="00BA54B2" w:rsidRPr="00757A1C" w:rsidRDefault="00BA54B2" w:rsidP="00BA54B2">
      <w:pPr>
        <w:spacing w:line="271" w:lineRule="auto"/>
        <w:ind w:hanging="5664"/>
        <w:jc w:val="both"/>
        <w:rPr>
          <w:rFonts w:asciiTheme="majorHAnsi" w:hAnsiTheme="majorHAnsi" w:cstheme="majorHAnsi"/>
          <w:i/>
          <w:sz w:val="22"/>
          <w:szCs w:val="22"/>
        </w:rPr>
      </w:pPr>
    </w:p>
    <w:p w14:paraId="25E52586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 xml:space="preserve">Oświadczam, że wszystkie informacje podane w powyższych oświadczeniach są aktualne </w:t>
      </w:r>
      <w:r w:rsidRPr="00757A1C">
        <w:rPr>
          <w:rFonts w:asciiTheme="majorHAnsi" w:hAnsiTheme="majorHAnsi" w:cstheme="maj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2DD5CE5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6141A783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EC44321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sz w:val="22"/>
          <w:szCs w:val="22"/>
        </w:rPr>
        <w:t>…………………….…….</w:t>
      </w:r>
      <w:r w:rsidRPr="00757A1C">
        <w:rPr>
          <w:rFonts w:asciiTheme="majorHAnsi" w:hAnsiTheme="majorHAnsi" w:cstheme="majorHAnsi"/>
          <w:i/>
          <w:sz w:val="22"/>
          <w:szCs w:val="22"/>
        </w:rPr>
        <w:t xml:space="preserve">, </w:t>
      </w:r>
      <w:r w:rsidRPr="00757A1C">
        <w:rPr>
          <w:rFonts w:asciiTheme="majorHAnsi" w:hAnsiTheme="majorHAnsi" w:cstheme="majorHAnsi"/>
          <w:sz w:val="22"/>
          <w:szCs w:val="22"/>
        </w:rPr>
        <w:t xml:space="preserve">dnia …………………. r. </w:t>
      </w:r>
    </w:p>
    <w:p w14:paraId="3A500A1A" w14:textId="77777777" w:rsidR="00BA54B2" w:rsidRPr="00757A1C" w:rsidRDefault="00BA54B2" w:rsidP="00BA54B2">
      <w:pPr>
        <w:spacing w:line="271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57A1C">
        <w:rPr>
          <w:rFonts w:asciiTheme="majorHAnsi" w:hAnsiTheme="majorHAnsi" w:cstheme="majorHAnsi"/>
          <w:i/>
          <w:sz w:val="22"/>
          <w:szCs w:val="22"/>
        </w:rPr>
        <w:t>(miejscowość)</w:t>
      </w:r>
    </w:p>
    <w:p w14:paraId="2BA05B5E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41DDE96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346CE2C5" w14:textId="77777777" w:rsidR="00170B97" w:rsidRPr="00757A1C" w:rsidRDefault="00170B97" w:rsidP="00170B97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04478F5" w14:textId="77777777" w:rsidR="00170B97" w:rsidRDefault="00170B97" w:rsidP="00170B97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  <w:r>
        <w:rPr>
          <w:rFonts w:ascii="Calibri Light" w:hAnsi="Calibri Light" w:cs="Calibri Light"/>
          <w:b/>
          <w:sz w:val="16"/>
          <w:szCs w:val="16"/>
        </w:rPr>
        <w:tab/>
      </w:r>
    </w:p>
    <w:tbl>
      <w:tblPr>
        <w:tblStyle w:val="Tabela-Siatka"/>
        <w:tblW w:w="0" w:type="auto"/>
        <w:tblInd w:w="6374" w:type="dxa"/>
        <w:tblLook w:val="04A0" w:firstRow="1" w:lastRow="0" w:firstColumn="1" w:lastColumn="0" w:noHBand="0" w:noVBand="1"/>
      </w:tblPr>
      <w:tblGrid>
        <w:gridCol w:w="2686"/>
      </w:tblGrid>
      <w:tr w:rsidR="00170B97" w14:paraId="434AF97D" w14:textId="77777777" w:rsidTr="00B50998">
        <w:tc>
          <w:tcPr>
            <w:tcW w:w="2686" w:type="dxa"/>
          </w:tcPr>
          <w:p w14:paraId="6DE11D3A" w14:textId="77777777" w:rsidR="00170B97" w:rsidRPr="006A3453" w:rsidRDefault="00170B97" w:rsidP="00B50998">
            <w:pPr>
              <w:jc w:val="center"/>
              <w:rPr>
                <w:rFonts w:ascii="Calibri Light" w:hAnsi="Calibri Light" w:cs="Calibri Light"/>
                <w:b/>
                <w:sz w:val="16"/>
                <w:szCs w:val="16"/>
              </w:rPr>
            </w:pP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kwalifikowanym podpisem elektronicznym lub podpisem zaufanym lub podpisem osobistym.</w:t>
            </w:r>
            <w:r>
              <w:rPr>
                <w:rFonts w:ascii="Calibri Light" w:hAnsi="Calibri Light" w:cs="Calibri Light"/>
                <w:b/>
                <w:sz w:val="16"/>
                <w:szCs w:val="16"/>
              </w:rPr>
              <w:t xml:space="preserve"> </w:t>
            </w:r>
            <w:r w:rsidRPr="007E25EE">
              <w:rPr>
                <w:rFonts w:ascii="Calibri Light" w:hAnsi="Calibri Light" w:cs="Calibri Light"/>
                <w:b/>
                <w:sz w:val="16"/>
                <w:szCs w:val="16"/>
              </w:rPr>
              <w:t>Zamawiający zaleca zapisanie dokumentu w formacie PDF</w:t>
            </w:r>
            <w:r w:rsidRPr="007E25EE"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  <w:p w14:paraId="702B2C2F" w14:textId="77777777" w:rsidR="00170B97" w:rsidRDefault="00170B97" w:rsidP="00B50998">
            <w:pPr>
              <w:spacing w:line="271" w:lineRule="auto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</w:tc>
      </w:tr>
    </w:tbl>
    <w:p w14:paraId="795026D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12EE6A03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F65A438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5959DBD9" w14:textId="77777777" w:rsidR="00BA54B2" w:rsidRPr="00757A1C" w:rsidRDefault="00BA54B2" w:rsidP="00BA54B2">
      <w:pPr>
        <w:spacing w:line="271" w:lineRule="auto"/>
        <w:ind w:firstLine="5664"/>
        <w:jc w:val="center"/>
        <w:rPr>
          <w:rFonts w:asciiTheme="majorHAnsi" w:hAnsiTheme="majorHAnsi" w:cstheme="majorHAnsi"/>
          <w:sz w:val="22"/>
          <w:szCs w:val="22"/>
        </w:rPr>
      </w:pPr>
    </w:p>
    <w:p w14:paraId="6753F610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 WYPEŁNIĆ ODPOWIEDNIE</w:t>
      </w:r>
    </w:p>
    <w:p w14:paraId="1B13A2AD" w14:textId="77777777" w:rsidR="00BA54B2" w:rsidRPr="00757A1C" w:rsidRDefault="00BA54B2" w:rsidP="00BA54B2">
      <w:pPr>
        <w:spacing w:line="271" w:lineRule="auto"/>
        <w:rPr>
          <w:rFonts w:asciiTheme="majorHAnsi" w:hAnsiTheme="majorHAnsi" w:cstheme="majorHAnsi"/>
          <w:bCs/>
          <w:sz w:val="16"/>
          <w:szCs w:val="16"/>
        </w:rPr>
      </w:pPr>
      <w:r w:rsidRPr="00757A1C">
        <w:rPr>
          <w:rFonts w:asciiTheme="majorHAnsi" w:hAnsiTheme="majorHAnsi" w:cstheme="majorHAnsi"/>
          <w:bCs/>
          <w:sz w:val="16"/>
          <w:szCs w:val="16"/>
        </w:rPr>
        <w:t>** ZAZNACZYĆ/PODKREŚLIĆ ODPOWIENIE</w:t>
      </w:r>
    </w:p>
    <w:p w14:paraId="5B5478AC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i/>
          <w:iCs/>
          <w:strike/>
          <w:color w:val="000000"/>
          <w:sz w:val="22"/>
          <w:szCs w:val="22"/>
        </w:rPr>
      </w:pPr>
    </w:p>
    <w:p w14:paraId="52A656AB" w14:textId="77777777" w:rsidR="00BA54B2" w:rsidRPr="00757A1C" w:rsidRDefault="00BA54B2" w:rsidP="00BA54B2">
      <w:pPr>
        <w:pStyle w:val="Zwykytekst"/>
        <w:spacing w:line="271" w:lineRule="auto"/>
        <w:jc w:val="right"/>
        <w:rPr>
          <w:rFonts w:asciiTheme="majorHAnsi" w:hAnsiTheme="majorHAnsi" w:cstheme="majorHAnsi"/>
          <w:b/>
          <w:bCs/>
          <w:i/>
          <w:iCs/>
          <w:strike/>
          <w:color w:val="000000"/>
          <w:sz w:val="22"/>
          <w:szCs w:val="22"/>
        </w:rPr>
      </w:pPr>
    </w:p>
    <w:p w14:paraId="5257C572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0C3E92C4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57910F57" w14:textId="77777777" w:rsidR="00BA54B2" w:rsidRDefault="00BA54B2" w:rsidP="00BA54B2">
      <w:pPr>
        <w:pStyle w:val="Zwykytekst"/>
        <w:spacing w:line="271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4D9D3F4E" w14:textId="2FA59DFB" w:rsidR="00147055" w:rsidRPr="00BA54B2" w:rsidRDefault="00147055" w:rsidP="00BA54B2"/>
    <w:sectPr w:rsidR="00147055" w:rsidRPr="00BA54B2" w:rsidSect="007D6492">
      <w:headerReference w:type="default" r:id="rId11"/>
      <w:footerReference w:type="default" r:id="rId12"/>
      <w:pgSz w:w="11906" w:h="16838"/>
      <w:pgMar w:top="238" w:right="1418" w:bottom="1418" w:left="1418" w:header="283" w:footer="141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32A0" w14:textId="77777777" w:rsidR="009D757C" w:rsidRDefault="009D757C">
      <w:r>
        <w:separator/>
      </w:r>
    </w:p>
  </w:endnote>
  <w:endnote w:type="continuationSeparator" w:id="0">
    <w:p w14:paraId="584724F1" w14:textId="77777777" w:rsidR="009D757C" w:rsidRDefault="009D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ncode Sans Compressed">
    <w:altName w:val="Calibri"/>
    <w:charset w:val="EE"/>
    <w:family w:val="auto"/>
    <w:pitch w:val="variable"/>
    <w:sig w:usb0="A00000FF" w:usb1="5000207B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33378" w14:textId="77777777" w:rsidR="00482E9E" w:rsidRDefault="00482E9E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9986AEC" wp14:editId="774AB06E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94D576" w14:textId="38467407" w:rsidR="00482E9E" w:rsidRDefault="00482E9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40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86A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4.35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" stroked="f">
              <v:fill opacity="0"/>
              <v:textbox inset="0,0,0,0">
                <w:txbxContent>
                  <w:p w14:paraId="7C94D576" w14:textId="38467407" w:rsidR="00482E9E" w:rsidRDefault="00482E9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40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61F1" w14:textId="77777777" w:rsidR="009D757C" w:rsidRDefault="009D757C">
      <w:r>
        <w:separator/>
      </w:r>
    </w:p>
  </w:footnote>
  <w:footnote w:type="continuationSeparator" w:id="0">
    <w:p w14:paraId="34DC52B4" w14:textId="77777777" w:rsidR="009D757C" w:rsidRDefault="009D7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ACE8" w14:textId="66D66712" w:rsidR="00482E9E" w:rsidRPr="00087607" w:rsidRDefault="00087607" w:rsidP="00EE4CE9">
    <w:pPr>
      <w:pStyle w:val="Nagwek"/>
      <w:rPr>
        <w:b/>
        <w:bCs/>
        <w:sz w:val="16"/>
        <w:szCs w:val="16"/>
      </w:rPr>
    </w:pPr>
    <w:r w:rsidRPr="00087607">
      <w:rPr>
        <w:b/>
        <w:bCs/>
        <w:sz w:val="16"/>
        <w:szCs w:val="16"/>
      </w:rPr>
      <w:t>FEZP.271.</w:t>
    </w:r>
    <w:r w:rsidR="0044717B">
      <w:rPr>
        <w:b/>
        <w:bCs/>
        <w:sz w:val="16"/>
        <w:szCs w:val="16"/>
      </w:rPr>
      <w:t>15</w:t>
    </w:r>
    <w:r w:rsidRPr="00087607">
      <w:rPr>
        <w:b/>
        <w:bCs/>
        <w:sz w:val="16"/>
        <w:szCs w:val="16"/>
      </w:rPr>
      <w:t>.2022</w:t>
    </w:r>
  </w:p>
  <w:p w14:paraId="7F03787B" w14:textId="77777777" w:rsidR="00482E9E" w:rsidRDefault="00482E9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hint="default"/>
        <w:iCs/>
      </w:rPr>
    </w:lvl>
    <w:lvl w:ilvl="3">
      <w:start w:val="10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  <w:iCs/>
      </w:rPr>
    </w:lvl>
    <w:lvl w:ilvl="4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  <w:iCs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256605D0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Encode Sans Compressed" w:hAnsi="Encode Sans Compressed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i w:val="0"/>
      </w:rPr>
    </w:lvl>
  </w:abstractNum>
  <w:abstractNum w:abstractNumId="8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846"/>
        </w:tabs>
        <w:ind w:left="846" w:hanging="420"/>
      </w:pPr>
      <w:rPr>
        <w:rFonts w:hint="default"/>
      </w:rPr>
    </w:lvl>
  </w:abstractNum>
  <w:abstractNum w:abstractNumId="9" w15:restartNumberingAfterBreak="0">
    <w:nsid w:val="0000000B"/>
    <w:multiLevelType w:val="singleLevel"/>
    <w:tmpl w:val="0000000B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0000000C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432" w:hanging="432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0000000E"/>
    <w:multiLevelType w:val="singleLevel"/>
    <w:tmpl w:val="D0107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3" w15:restartNumberingAfterBreak="0">
    <w:nsid w:val="0000000F"/>
    <w:multiLevelType w:val="singleLevel"/>
    <w:tmpl w:val="3438C9C8"/>
    <w:name w:val="WW8Num21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color w:val="auto"/>
        <w:szCs w:val="24"/>
      </w:rPr>
    </w:lvl>
  </w:abstractNum>
  <w:abstractNum w:abstractNumId="14" w15:restartNumberingAfterBreak="0">
    <w:nsid w:val="00000010"/>
    <w:multiLevelType w:val="multilevel"/>
    <w:tmpl w:val="38F0A3B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1"/>
    <w:multiLevelType w:val="singleLevel"/>
    <w:tmpl w:val="00000011"/>
    <w:name w:val="WW8Num23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6" w15:restartNumberingAfterBreak="0">
    <w:nsid w:val="00000012"/>
    <w:multiLevelType w:val="singleLevel"/>
    <w:tmpl w:val="00000012"/>
    <w:name w:val="WW8Num2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pacing w:val="4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25"/>
    <w:lvl w:ilvl="0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</w:abstractNum>
  <w:abstractNum w:abstractNumId="18" w15:restartNumberingAfterBreak="0">
    <w:nsid w:val="00000014"/>
    <w:multiLevelType w:val="singleLevel"/>
    <w:tmpl w:val="825C7044"/>
    <w:name w:val="WW8Num26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ascii="Encode Sans Compressed" w:eastAsia="Times New Roman" w:hAnsi="Encode Sans Compressed" w:cs="Times New Roman" w:hint="default"/>
        <w:i w:val="0"/>
        <w:sz w:val="24"/>
      </w:rPr>
    </w:lvl>
  </w:abstractNum>
  <w:abstractNum w:abstractNumId="19" w15:restartNumberingAfterBreak="0">
    <w:nsid w:val="00000015"/>
    <w:multiLevelType w:val="singleLevel"/>
    <w:tmpl w:val="00000015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31"/>
    <w:lvl w:ilvl="0">
      <w:start w:val="7"/>
      <w:numFmt w:val="decimal"/>
      <w:lvlText w:val="1.4.%1. "/>
      <w:lvlJc w:val="left"/>
      <w:pPr>
        <w:tabs>
          <w:tab w:val="num" w:pos="0"/>
        </w:tabs>
        <w:ind w:left="283" w:hanging="283"/>
      </w:pPr>
      <w:rPr>
        <w:b/>
        <w:i w:val="0"/>
        <w:sz w:val="20"/>
      </w:rPr>
    </w:lvl>
  </w:abstractNum>
  <w:abstractNum w:abstractNumId="22" w15:restartNumberingAfterBreak="0">
    <w:nsid w:val="00000018"/>
    <w:multiLevelType w:val="singleLevel"/>
    <w:tmpl w:val="00000018"/>
    <w:name w:val="WW8Num3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 w15:restartNumberingAfterBreak="0">
    <w:nsid w:val="00000019"/>
    <w:multiLevelType w:val="singleLevel"/>
    <w:tmpl w:val="00000019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1A"/>
    <w:multiLevelType w:val="singleLevel"/>
    <w:tmpl w:val="4CD05C10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Encode Sans Compressed" w:hAnsi="Encode Sans Compressed" w:cs="Times New Roman" w:hint="default"/>
      </w:rPr>
    </w:lvl>
  </w:abstractNum>
  <w:abstractNum w:abstractNumId="25" w15:restartNumberingAfterBreak="0">
    <w:nsid w:val="0000001B"/>
    <w:multiLevelType w:val="single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 w15:restartNumberingAfterBreak="0">
    <w:nsid w:val="0000001C"/>
    <w:multiLevelType w:val="multilevel"/>
    <w:tmpl w:val="D7FA2B08"/>
    <w:name w:val="WW8Num37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6"/>
      <w:numFmt w:val="decimal"/>
      <w:lvlText w:val="14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1080" w:hanging="1080"/>
      </w:pPr>
      <w:rPr>
        <w:rFonts w:ascii="Encode Sans Compressed" w:eastAsia="Times New Roman" w:hAnsi="Encode Sans Compressed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0000001D"/>
    <w:multiLevelType w:val="singleLevel"/>
    <w:tmpl w:val="625E1668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Encode Sans Compressed" w:hAnsi="Encode Sans Compressed" w:cs="Times New Roman" w:hint="default"/>
        <w:iCs/>
        <w:szCs w:val="24"/>
      </w:rPr>
    </w:lvl>
  </w:abstractNum>
  <w:abstractNum w:abstractNumId="28" w15:restartNumberingAfterBreak="0">
    <w:nsid w:val="0000001E"/>
    <w:multiLevelType w:val="singleLevel"/>
    <w:tmpl w:val="0000001E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spacing w:val="-9"/>
      </w:rPr>
    </w:lvl>
  </w:abstractNum>
  <w:abstractNum w:abstractNumId="29" w15:restartNumberingAfterBreak="0">
    <w:nsid w:val="0000001F"/>
    <w:multiLevelType w:val="multi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86" w:hanging="360"/>
      </w:pPr>
      <w:rPr>
        <w:rFonts w:hint="default"/>
        <w:iCs/>
      </w:rPr>
    </w:lvl>
    <w:lvl w:ilvl="2">
      <w:start w:val="1"/>
      <w:numFmt w:val="lowerRoman"/>
      <w:lvlText w:val="(%3)"/>
      <w:lvlJc w:val="left"/>
      <w:pPr>
        <w:tabs>
          <w:tab w:val="num" w:pos="0"/>
        </w:tabs>
        <w:ind w:left="1571" w:hanging="720"/>
      </w:pPr>
      <w:rPr>
        <w:rFonts w:hint="default"/>
        <w:iCs/>
      </w:rPr>
    </w:lvl>
    <w:lvl w:ilvl="3">
      <w:start w:val="4"/>
      <w:numFmt w:val="upperLetter"/>
      <w:lvlText w:val="%4)"/>
      <w:lvlJc w:val="left"/>
      <w:pPr>
        <w:tabs>
          <w:tab w:val="num" w:pos="0"/>
        </w:tabs>
        <w:ind w:left="2520" w:hanging="360"/>
      </w:pPr>
      <w:rPr>
        <w:rFonts w:hint="default"/>
        <w:i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0" w15:restartNumberingAfterBreak="0">
    <w:nsid w:val="00000020"/>
    <w:multiLevelType w:val="singleLevel"/>
    <w:tmpl w:val="00000020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31" w15:restartNumberingAfterBreak="0">
    <w:nsid w:val="00000021"/>
    <w:multiLevelType w:val="singleLevel"/>
    <w:tmpl w:val="00000021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0000022"/>
    <w:multiLevelType w:val="singleLevel"/>
    <w:tmpl w:val="00000022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3" w15:restartNumberingAfterBreak="0">
    <w:nsid w:val="00457364"/>
    <w:multiLevelType w:val="hybridMultilevel"/>
    <w:tmpl w:val="40BAB33C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014032C0"/>
    <w:multiLevelType w:val="hybridMultilevel"/>
    <w:tmpl w:val="918AD73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02122BA8"/>
    <w:multiLevelType w:val="hybridMultilevel"/>
    <w:tmpl w:val="04082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44509D7"/>
    <w:multiLevelType w:val="hybridMultilevel"/>
    <w:tmpl w:val="2F3209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A0801F3"/>
    <w:multiLevelType w:val="hybridMultilevel"/>
    <w:tmpl w:val="E5A68F3A"/>
    <w:lvl w:ilvl="0" w:tplc="9ABC86A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0C0B3AC3"/>
    <w:multiLevelType w:val="hybridMultilevel"/>
    <w:tmpl w:val="31FA905C"/>
    <w:lvl w:ilvl="0" w:tplc="04090011">
      <w:start w:val="1"/>
      <w:numFmt w:val="decimal"/>
      <w:lvlText w:val="%1)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0CFB2A6C"/>
    <w:multiLevelType w:val="hybridMultilevel"/>
    <w:tmpl w:val="5C16231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1C714A7A"/>
    <w:multiLevelType w:val="hybridMultilevel"/>
    <w:tmpl w:val="0BC24DE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F802EB4"/>
    <w:multiLevelType w:val="hybridMultilevel"/>
    <w:tmpl w:val="76F05B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5A6017"/>
    <w:multiLevelType w:val="hybridMultilevel"/>
    <w:tmpl w:val="FBB632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4766C35"/>
    <w:multiLevelType w:val="hybridMultilevel"/>
    <w:tmpl w:val="DDF47D9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259454C1"/>
    <w:multiLevelType w:val="multilevel"/>
    <w:tmpl w:val="D04A5B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264B43DC"/>
    <w:multiLevelType w:val="multilevel"/>
    <w:tmpl w:val="76F8871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6" w15:restartNumberingAfterBreak="0">
    <w:nsid w:val="282C69F2"/>
    <w:multiLevelType w:val="hybridMultilevel"/>
    <w:tmpl w:val="7C9CF9DC"/>
    <w:lvl w:ilvl="0" w:tplc="0000000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2D0C6E44"/>
    <w:multiLevelType w:val="hybridMultilevel"/>
    <w:tmpl w:val="7E6C6A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B41A01"/>
    <w:multiLevelType w:val="hybridMultilevel"/>
    <w:tmpl w:val="A7F63A98"/>
    <w:lvl w:ilvl="0" w:tplc="A0766B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3783F7B"/>
    <w:multiLevelType w:val="hybridMultilevel"/>
    <w:tmpl w:val="1FFEAF30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0" w15:restartNumberingAfterBreak="0">
    <w:nsid w:val="33B3238F"/>
    <w:multiLevelType w:val="hybridMultilevel"/>
    <w:tmpl w:val="C8DE7A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 w15:restartNumberingAfterBreak="0">
    <w:nsid w:val="3AB905EA"/>
    <w:multiLevelType w:val="hybridMultilevel"/>
    <w:tmpl w:val="2BA4918C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2" w15:restartNumberingAfterBreak="0">
    <w:nsid w:val="3B491134"/>
    <w:multiLevelType w:val="hybridMultilevel"/>
    <w:tmpl w:val="7996CC1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B5F643E8">
      <w:start w:val="1"/>
      <w:numFmt w:val="lowerLetter"/>
      <w:lvlText w:val="%2)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 w15:restartNumberingAfterBreak="0">
    <w:nsid w:val="404137BD"/>
    <w:multiLevelType w:val="hybridMultilevel"/>
    <w:tmpl w:val="22823162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4" w15:restartNumberingAfterBreak="0">
    <w:nsid w:val="40E30BC8"/>
    <w:multiLevelType w:val="hybridMultilevel"/>
    <w:tmpl w:val="C10C5F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E51AB1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 w15:restartNumberingAfterBreak="0">
    <w:nsid w:val="46A7368B"/>
    <w:multiLevelType w:val="hybridMultilevel"/>
    <w:tmpl w:val="6DCA7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6AE4027"/>
    <w:multiLevelType w:val="hybridMultilevel"/>
    <w:tmpl w:val="7D70CA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71C51CB"/>
    <w:multiLevelType w:val="hybridMultilevel"/>
    <w:tmpl w:val="31F87304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48383ECF"/>
    <w:multiLevelType w:val="hybridMultilevel"/>
    <w:tmpl w:val="BAA6ECFC"/>
    <w:lvl w:ilvl="0" w:tplc="301AAD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89F5196"/>
    <w:multiLevelType w:val="hybridMultilevel"/>
    <w:tmpl w:val="4E52F5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ED7FC3"/>
    <w:multiLevelType w:val="hybridMultilevel"/>
    <w:tmpl w:val="DCC4DF48"/>
    <w:lvl w:ilvl="0" w:tplc="7C5899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 w15:restartNumberingAfterBreak="0">
    <w:nsid w:val="4D2371D0"/>
    <w:multiLevelType w:val="hybridMultilevel"/>
    <w:tmpl w:val="31CE03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BB4632"/>
    <w:multiLevelType w:val="hybridMultilevel"/>
    <w:tmpl w:val="CA84A31C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 w15:restartNumberingAfterBreak="0">
    <w:nsid w:val="50B4517A"/>
    <w:multiLevelType w:val="hybridMultilevel"/>
    <w:tmpl w:val="7354CA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3BC3"/>
    <w:multiLevelType w:val="hybridMultilevel"/>
    <w:tmpl w:val="4F7EFE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9C10F0F"/>
    <w:multiLevelType w:val="hybridMultilevel"/>
    <w:tmpl w:val="A9E07BE4"/>
    <w:lvl w:ilvl="0" w:tplc="04090017">
      <w:start w:val="1"/>
      <w:numFmt w:val="lowerLetter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5C9D450F"/>
    <w:multiLevelType w:val="hybridMultilevel"/>
    <w:tmpl w:val="280A891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5FF92F69"/>
    <w:multiLevelType w:val="hybridMultilevel"/>
    <w:tmpl w:val="4C863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469580D"/>
    <w:multiLevelType w:val="hybridMultilevel"/>
    <w:tmpl w:val="0C92A4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59E2129"/>
    <w:multiLevelType w:val="hybridMultilevel"/>
    <w:tmpl w:val="C720924E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1" w15:restartNumberingAfterBreak="0">
    <w:nsid w:val="69511478"/>
    <w:multiLevelType w:val="hybridMultilevel"/>
    <w:tmpl w:val="CDB4074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2" w15:restartNumberingAfterBreak="0">
    <w:nsid w:val="6A2F6C94"/>
    <w:multiLevelType w:val="hybridMultilevel"/>
    <w:tmpl w:val="827EA296"/>
    <w:name w:val="WW8Num202"/>
    <w:lvl w:ilvl="0" w:tplc="B524D40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907D8E"/>
    <w:multiLevelType w:val="hybridMultilevel"/>
    <w:tmpl w:val="1214C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1796E58"/>
    <w:multiLevelType w:val="hybridMultilevel"/>
    <w:tmpl w:val="06A091C8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5" w15:restartNumberingAfterBreak="0">
    <w:nsid w:val="7D91656E"/>
    <w:multiLevelType w:val="hybridMultilevel"/>
    <w:tmpl w:val="E27EA4EA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89340847">
    <w:abstractNumId w:val="12"/>
  </w:num>
  <w:num w:numId="2" w16cid:durableId="1108349282">
    <w:abstractNumId w:val="26"/>
  </w:num>
  <w:num w:numId="3" w16cid:durableId="630091108">
    <w:abstractNumId w:val="61"/>
  </w:num>
  <w:num w:numId="4" w16cid:durableId="1717002213">
    <w:abstractNumId w:val="36"/>
  </w:num>
  <w:num w:numId="5" w16cid:durableId="448819486">
    <w:abstractNumId w:val="46"/>
  </w:num>
  <w:num w:numId="6" w16cid:durableId="1803770560">
    <w:abstractNumId w:val="39"/>
  </w:num>
  <w:num w:numId="7" w16cid:durableId="84614910">
    <w:abstractNumId w:val="35"/>
  </w:num>
  <w:num w:numId="8" w16cid:durableId="796679863">
    <w:abstractNumId w:val="50"/>
  </w:num>
  <w:num w:numId="9" w16cid:durableId="624775180">
    <w:abstractNumId w:val="67"/>
  </w:num>
  <w:num w:numId="10" w16cid:durableId="2126071900">
    <w:abstractNumId w:val="53"/>
  </w:num>
  <w:num w:numId="11" w16cid:durableId="1335306467">
    <w:abstractNumId w:val="56"/>
  </w:num>
  <w:num w:numId="12" w16cid:durableId="613052203">
    <w:abstractNumId w:val="52"/>
  </w:num>
  <w:num w:numId="13" w16cid:durableId="281620340">
    <w:abstractNumId w:val="72"/>
  </w:num>
  <w:num w:numId="14" w16cid:durableId="190069411">
    <w:abstractNumId w:val="54"/>
  </w:num>
  <w:num w:numId="15" w16cid:durableId="165246934">
    <w:abstractNumId w:val="74"/>
  </w:num>
  <w:num w:numId="16" w16cid:durableId="332343608">
    <w:abstractNumId w:val="38"/>
  </w:num>
  <w:num w:numId="17" w16cid:durableId="507645570">
    <w:abstractNumId w:val="42"/>
  </w:num>
  <w:num w:numId="18" w16cid:durableId="945306117">
    <w:abstractNumId w:val="60"/>
  </w:num>
  <w:num w:numId="19" w16cid:durableId="1833830144">
    <w:abstractNumId w:val="34"/>
  </w:num>
  <w:num w:numId="20" w16cid:durableId="450326664">
    <w:abstractNumId w:val="33"/>
  </w:num>
  <w:num w:numId="21" w16cid:durableId="1942563959">
    <w:abstractNumId w:val="43"/>
  </w:num>
  <w:num w:numId="22" w16cid:durableId="911889293">
    <w:abstractNumId w:val="58"/>
  </w:num>
  <w:num w:numId="23" w16cid:durableId="209919142">
    <w:abstractNumId w:val="40"/>
  </w:num>
  <w:num w:numId="24" w16cid:durableId="1419447696">
    <w:abstractNumId w:val="55"/>
  </w:num>
  <w:num w:numId="25" w16cid:durableId="1246770562">
    <w:abstractNumId w:val="64"/>
  </w:num>
  <w:num w:numId="26" w16cid:durableId="2136286269">
    <w:abstractNumId w:val="62"/>
  </w:num>
  <w:num w:numId="27" w16cid:durableId="52316674">
    <w:abstractNumId w:val="57"/>
  </w:num>
  <w:num w:numId="28" w16cid:durableId="604965311">
    <w:abstractNumId w:val="73"/>
  </w:num>
  <w:num w:numId="29" w16cid:durableId="2019113629">
    <w:abstractNumId w:val="70"/>
  </w:num>
  <w:num w:numId="30" w16cid:durableId="1081174764">
    <w:abstractNumId w:val="47"/>
  </w:num>
  <w:num w:numId="31" w16cid:durableId="791091109">
    <w:abstractNumId w:val="49"/>
  </w:num>
  <w:num w:numId="32" w16cid:durableId="1495338054">
    <w:abstractNumId w:val="37"/>
  </w:num>
  <w:num w:numId="33" w16cid:durableId="734087958">
    <w:abstractNumId w:val="41"/>
  </w:num>
  <w:num w:numId="34" w16cid:durableId="633875019">
    <w:abstractNumId w:val="75"/>
  </w:num>
  <w:num w:numId="35" w16cid:durableId="146213876">
    <w:abstractNumId w:val="66"/>
  </w:num>
  <w:num w:numId="36" w16cid:durableId="1280725245">
    <w:abstractNumId w:val="51"/>
  </w:num>
  <w:num w:numId="37" w16cid:durableId="961423080">
    <w:abstractNumId w:val="59"/>
  </w:num>
  <w:num w:numId="38" w16cid:durableId="238562877">
    <w:abstractNumId w:val="63"/>
  </w:num>
  <w:num w:numId="39" w16cid:durableId="207600298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35637128">
    <w:abstractNumId w:val="68"/>
  </w:num>
  <w:num w:numId="41" w16cid:durableId="1213493281">
    <w:abstractNumId w:val="69"/>
  </w:num>
  <w:num w:numId="42" w16cid:durableId="1300956023">
    <w:abstractNumId w:val="45"/>
  </w:num>
  <w:num w:numId="43" w16cid:durableId="1654286330">
    <w:abstractNumId w:val="71"/>
  </w:num>
  <w:num w:numId="44" w16cid:durableId="788360096">
    <w:abstractNumId w:val="65"/>
  </w:num>
  <w:num w:numId="45" w16cid:durableId="1142893615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9D8"/>
    <w:rsid w:val="00000A6D"/>
    <w:rsid w:val="00001096"/>
    <w:rsid w:val="00001A9B"/>
    <w:rsid w:val="00013058"/>
    <w:rsid w:val="0001489D"/>
    <w:rsid w:val="00015C40"/>
    <w:rsid w:val="0002220C"/>
    <w:rsid w:val="00023963"/>
    <w:rsid w:val="000255FB"/>
    <w:rsid w:val="00025BC5"/>
    <w:rsid w:val="00026EF5"/>
    <w:rsid w:val="000270F8"/>
    <w:rsid w:val="00030599"/>
    <w:rsid w:val="00032BAA"/>
    <w:rsid w:val="00037270"/>
    <w:rsid w:val="00037B3A"/>
    <w:rsid w:val="00041753"/>
    <w:rsid w:val="0004257C"/>
    <w:rsid w:val="00044702"/>
    <w:rsid w:val="000457E4"/>
    <w:rsid w:val="00045C56"/>
    <w:rsid w:val="00046975"/>
    <w:rsid w:val="000539A5"/>
    <w:rsid w:val="00057379"/>
    <w:rsid w:val="0005747F"/>
    <w:rsid w:val="00067543"/>
    <w:rsid w:val="0008226B"/>
    <w:rsid w:val="000851BF"/>
    <w:rsid w:val="00087607"/>
    <w:rsid w:val="0008780E"/>
    <w:rsid w:val="000942A2"/>
    <w:rsid w:val="000A0839"/>
    <w:rsid w:val="000A52B0"/>
    <w:rsid w:val="000B009B"/>
    <w:rsid w:val="000B2F89"/>
    <w:rsid w:val="000B62BD"/>
    <w:rsid w:val="000C0494"/>
    <w:rsid w:val="000C1252"/>
    <w:rsid w:val="000C2B06"/>
    <w:rsid w:val="000D1F37"/>
    <w:rsid w:val="000D3B32"/>
    <w:rsid w:val="000D69C1"/>
    <w:rsid w:val="000E1999"/>
    <w:rsid w:val="000E2FA9"/>
    <w:rsid w:val="000E7B8C"/>
    <w:rsid w:val="000F3E46"/>
    <w:rsid w:val="000F6D2F"/>
    <w:rsid w:val="00110B1F"/>
    <w:rsid w:val="00112B8E"/>
    <w:rsid w:val="00112E12"/>
    <w:rsid w:val="00114E5A"/>
    <w:rsid w:val="001168E4"/>
    <w:rsid w:val="001176E2"/>
    <w:rsid w:val="001227DA"/>
    <w:rsid w:val="001234BA"/>
    <w:rsid w:val="001261C2"/>
    <w:rsid w:val="0013108F"/>
    <w:rsid w:val="00132F1E"/>
    <w:rsid w:val="001344B7"/>
    <w:rsid w:val="0013473C"/>
    <w:rsid w:val="0013685D"/>
    <w:rsid w:val="001370E0"/>
    <w:rsid w:val="00142807"/>
    <w:rsid w:val="00143035"/>
    <w:rsid w:val="00147055"/>
    <w:rsid w:val="00150CE0"/>
    <w:rsid w:val="0015140C"/>
    <w:rsid w:val="0015282E"/>
    <w:rsid w:val="001543D5"/>
    <w:rsid w:val="00163EED"/>
    <w:rsid w:val="00164106"/>
    <w:rsid w:val="00164205"/>
    <w:rsid w:val="001657E8"/>
    <w:rsid w:val="00165B2E"/>
    <w:rsid w:val="00170B97"/>
    <w:rsid w:val="0017745C"/>
    <w:rsid w:val="00181E25"/>
    <w:rsid w:val="00182064"/>
    <w:rsid w:val="00182462"/>
    <w:rsid w:val="00182C0F"/>
    <w:rsid w:val="00183A31"/>
    <w:rsid w:val="001858A3"/>
    <w:rsid w:val="001868FE"/>
    <w:rsid w:val="0019216F"/>
    <w:rsid w:val="001A1C7E"/>
    <w:rsid w:val="001A534D"/>
    <w:rsid w:val="001A66BB"/>
    <w:rsid w:val="001A6BF7"/>
    <w:rsid w:val="001B2B83"/>
    <w:rsid w:val="001C053A"/>
    <w:rsid w:val="001C3245"/>
    <w:rsid w:val="001C4C12"/>
    <w:rsid w:val="001D0E39"/>
    <w:rsid w:val="001D0F8B"/>
    <w:rsid w:val="001D16EC"/>
    <w:rsid w:val="001D1DA9"/>
    <w:rsid w:val="001E0A86"/>
    <w:rsid w:val="001E213D"/>
    <w:rsid w:val="001E4263"/>
    <w:rsid w:val="001E4DDC"/>
    <w:rsid w:val="001E5D82"/>
    <w:rsid w:val="001E5DE8"/>
    <w:rsid w:val="001E7718"/>
    <w:rsid w:val="001F106A"/>
    <w:rsid w:val="001F1905"/>
    <w:rsid w:val="001F4E47"/>
    <w:rsid w:val="001F6636"/>
    <w:rsid w:val="001F76A3"/>
    <w:rsid w:val="00200EE0"/>
    <w:rsid w:val="002037A6"/>
    <w:rsid w:val="00210A77"/>
    <w:rsid w:val="00212083"/>
    <w:rsid w:val="0021604F"/>
    <w:rsid w:val="00217203"/>
    <w:rsid w:val="00221CD0"/>
    <w:rsid w:val="002326F4"/>
    <w:rsid w:val="00234E4D"/>
    <w:rsid w:val="0023614A"/>
    <w:rsid w:val="0024478E"/>
    <w:rsid w:val="00244941"/>
    <w:rsid w:val="00244E70"/>
    <w:rsid w:val="002503C6"/>
    <w:rsid w:val="00272039"/>
    <w:rsid w:val="00273C7B"/>
    <w:rsid w:val="00293261"/>
    <w:rsid w:val="0029406E"/>
    <w:rsid w:val="0029409A"/>
    <w:rsid w:val="002A2726"/>
    <w:rsid w:val="002A424B"/>
    <w:rsid w:val="002B0C49"/>
    <w:rsid w:val="002B294E"/>
    <w:rsid w:val="002B7F12"/>
    <w:rsid w:val="002C3CFA"/>
    <w:rsid w:val="002D294B"/>
    <w:rsid w:val="002E18F9"/>
    <w:rsid w:val="002F1AFA"/>
    <w:rsid w:val="002F1C91"/>
    <w:rsid w:val="002F2E0C"/>
    <w:rsid w:val="002F4F1D"/>
    <w:rsid w:val="002F63EE"/>
    <w:rsid w:val="00300146"/>
    <w:rsid w:val="00300ADE"/>
    <w:rsid w:val="003054B3"/>
    <w:rsid w:val="003068BD"/>
    <w:rsid w:val="00312AD6"/>
    <w:rsid w:val="00313B9D"/>
    <w:rsid w:val="00314A76"/>
    <w:rsid w:val="003162BE"/>
    <w:rsid w:val="0031702F"/>
    <w:rsid w:val="00326E0C"/>
    <w:rsid w:val="00333998"/>
    <w:rsid w:val="00335564"/>
    <w:rsid w:val="00340638"/>
    <w:rsid w:val="00351941"/>
    <w:rsid w:val="003536F5"/>
    <w:rsid w:val="00364CD6"/>
    <w:rsid w:val="00372BA0"/>
    <w:rsid w:val="00382C6D"/>
    <w:rsid w:val="0038314A"/>
    <w:rsid w:val="003868CB"/>
    <w:rsid w:val="00390D5F"/>
    <w:rsid w:val="003946F0"/>
    <w:rsid w:val="003A0F41"/>
    <w:rsid w:val="003A398F"/>
    <w:rsid w:val="003A51BF"/>
    <w:rsid w:val="003A6C73"/>
    <w:rsid w:val="003A723C"/>
    <w:rsid w:val="003B290B"/>
    <w:rsid w:val="003B72D9"/>
    <w:rsid w:val="003C2397"/>
    <w:rsid w:val="003C33B7"/>
    <w:rsid w:val="003C4A01"/>
    <w:rsid w:val="003C5E5D"/>
    <w:rsid w:val="003D443C"/>
    <w:rsid w:val="003E22F5"/>
    <w:rsid w:val="003E518D"/>
    <w:rsid w:val="003E6E1D"/>
    <w:rsid w:val="003E6F26"/>
    <w:rsid w:val="003E7ACB"/>
    <w:rsid w:val="003F034B"/>
    <w:rsid w:val="003F502A"/>
    <w:rsid w:val="003F616D"/>
    <w:rsid w:val="00401B51"/>
    <w:rsid w:val="00405088"/>
    <w:rsid w:val="00405B21"/>
    <w:rsid w:val="0041797C"/>
    <w:rsid w:val="00425626"/>
    <w:rsid w:val="00425D26"/>
    <w:rsid w:val="00426AB8"/>
    <w:rsid w:val="0044658B"/>
    <w:rsid w:val="0044717B"/>
    <w:rsid w:val="004507A6"/>
    <w:rsid w:val="004517AD"/>
    <w:rsid w:val="00455530"/>
    <w:rsid w:val="004557D6"/>
    <w:rsid w:val="00457677"/>
    <w:rsid w:val="00463383"/>
    <w:rsid w:val="0046729B"/>
    <w:rsid w:val="0046741F"/>
    <w:rsid w:val="00470E5C"/>
    <w:rsid w:val="004715EE"/>
    <w:rsid w:val="0047452B"/>
    <w:rsid w:val="00475FB7"/>
    <w:rsid w:val="00477472"/>
    <w:rsid w:val="0048012E"/>
    <w:rsid w:val="004823B1"/>
    <w:rsid w:val="00482E32"/>
    <w:rsid w:val="00482E9E"/>
    <w:rsid w:val="00491769"/>
    <w:rsid w:val="004961B1"/>
    <w:rsid w:val="00497B31"/>
    <w:rsid w:val="00497BD1"/>
    <w:rsid w:val="004A1580"/>
    <w:rsid w:val="004A2C08"/>
    <w:rsid w:val="004B4A21"/>
    <w:rsid w:val="004B4B7D"/>
    <w:rsid w:val="004B5CED"/>
    <w:rsid w:val="004C093E"/>
    <w:rsid w:val="004C3B25"/>
    <w:rsid w:val="004C4BCC"/>
    <w:rsid w:val="004C53B0"/>
    <w:rsid w:val="004C5745"/>
    <w:rsid w:val="004C6357"/>
    <w:rsid w:val="004D214D"/>
    <w:rsid w:val="004E014F"/>
    <w:rsid w:val="004E0530"/>
    <w:rsid w:val="004E1CB9"/>
    <w:rsid w:val="004E1F29"/>
    <w:rsid w:val="004E43EF"/>
    <w:rsid w:val="004E6120"/>
    <w:rsid w:val="004E6B52"/>
    <w:rsid w:val="004F09A0"/>
    <w:rsid w:val="00500DFF"/>
    <w:rsid w:val="00501B80"/>
    <w:rsid w:val="00505D67"/>
    <w:rsid w:val="00510936"/>
    <w:rsid w:val="00515C1A"/>
    <w:rsid w:val="00517864"/>
    <w:rsid w:val="00520C07"/>
    <w:rsid w:val="00522E80"/>
    <w:rsid w:val="005231A9"/>
    <w:rsid w:val="00523F9F"/>
    <w:rsid w:val="005306B4"/>
    <w:rsid w:val="00531048"/>
    <w:rsid w:val="0053478D"/>
    <w:rsid w:val="0054004E"/>
    <w:rsid w:val="0054119D"/>
    <w:rsid w:val="00545038"/>
    <w:rsid w:val="0055013C"/>
    <w:rsid w:val="005510F4"/>
    <w:rsid w:val="00554713"/>
    <w:rsid w:val="0055578B"/>
    <w:rsid w:val="00555FF1"/>
    <w:rsid w:val="00556093"/>
    <w:rsid w:val="00557449"/>
    <w:rsid w:val="00560258"/>
    <w:rsid w:val="00563741"/>
    <w:rsid w:val="00563A75"/>
    <w:rsid w:val="00570263"/>
    <w:rsid w:val="00571931"/>
    <w:rsid w:val="0057296C"/>
    <w:rsid w:val="0057309E"/>
    <w:rsid w:val="00574F9A"/>
    <w:rsid w:val="00575F2F"/>
    <w:rsid w:val="00583045"/>
    <w:rsid w:val="00585469"/>
    <w:rsid w:val="00586824"/>
    <w:rsid w:val="005908D1"/>
    <w:rsid w:val="005917BF"/>
    <w:rsid w:val="0059636A"/>
    <w:rsid w:val="005A7F9F"/>
    <w:rsid w:val="005B370B"/>
    <w:rsid w:val="005C0346"/>
    <w:rsid w:val="005C120B"/>
    <w:rsid w:val="005C3D48"/>
    <w:rsid w:val="005C50AA"/>
    <w:rsid w:val="005C7013"/>
    <w:rsid w:val="005C7301"/>
    <w:rsid w:val="005D24EA"/>
    <w:rsid w:val="005D76A0"/>
    <w:rsid w:val="005E070B"/>
    <w:rsid w:val="005E190C"/>
    <w:rsid w:val="005E2830"/>
    <w:rsid w:val="005E4E28"/>
    <w:rsid w:val="005F161B"/>
    <w:rsid w:val="005F2E0B"/>
    <w:rsid w:val="005F405F"/>
    <w:rsid w:val="005F53BF"/>
    <w:rsid w:val="005F6EEB"/>
    <w:rsid w:val="00602980"/>
    <w:rsid w:val="0060378F"/>
    <w:rsid w:val="00603E22"/>
    <w:rsid w:val="00604934"/>
    <w:rsid w:val="006143E9"/>
    <w:rsid w:val="0062105B"/>
    <w:rsid w:val="0062485E"/>
    <w:rsid w:val="0062642D"/>
    <w:rsid w:val="0063032D"/>
    <w:rsid w:val="00632DBA"/>
    <w:rsid w:val="00634D5E"/>
    <w:rsid w:val="00636BAF"/>
    <w:rsid w:val="00637EF8"/>
    <w:rsid w:val="0064564F"/>
    <w:rsid w:val="00650FA2"/>
    <w:rsid w:val="00655ECF"/>
    <w:rsid w:val="00661104"/>
    <w:rsid w:val="00661E66"/>
    <w:rsid w:val="006664A1"/>
    <w:rsid w:val="00671EA4"/>
    <w:rsid w:val="00674311"/>
    <w:rsid w:val="0067579F"/>
    <w:rsid w:val="00677F68"/>
    <w:rsid w:val="006850C2"/>
    <w:rsid w:val="0069258C"/>
    <w:rsid w:val="006A03EC"/>
    <w:rsid w:val="006A236A"/>
    <w:rsid w:val="006A489A"/>
    <w:rsid w:val="006A6C29"/>
    <w:rsid w:val="006A703A"/>
    <w:rsid w:val="006B03A0"/>
    <w:rsid w:val="006B1652"/>
    <w:rsid w:val="006B25FB"/>
    <w:rsid w:val="006B336A"/>
    <w:rsid w:val="006B3F35"/>
    <w:rsid w:val="006B5D65"/>
    <w:rsid w:val="006B7750"/>
    <w:rsid w:val="006D0383"/>
    <w:rsid w:val="006D5CD0"/>
    <w:rsid w:val="006D7CCD"/>
    <w:rsid w:val="006E379B"/>
    <w:rsid w:val="006F3354"/>
    <w:rsid w:val="006F4153"/>
    <w:rsid w:val="006F5684"/>
    <w:rsid w:val="00706563"/>
    <w:rsid w:val="00706C71"/>
    <w:rsid w:val="00707667"/>
    <w:rsid w:val="00710075"/>
    <w:rsid w:val="00710A84"/>
    <w:rsid w:val="00710D7D"/>
    <w:rsid w:val="00710EEF"/>
    <w:rsid w:val="00711121"/>
    <w:rsid w:val="00712F81"/>
    <w:rsid w:val="007245D5"/>
    <w:rsid w:val="00731667"/>
    <w:rsid w:val="007317E0"/>
    <w:rsid w:val="007344DB"/>
    <w:rsid w:val="00735F96"/>
    <w:rsid w:val="00737DF3"/>
    <w:rsid w:val="00743208"/>
    <w:rsid w:val="007439A9"/>
    <w:rsid w:val="007447C8"/>
    <w:rsid w:val="00750DDC"/>
    <w:rsid w:val="0075204F"/>
    <w:rsid w:val="007527D5"/>
    <w:rsid w:val="00755DAF"/>
    <w:rsid w:val="007634B3"/>
    <w:rsid w:val="0076409F"/>
    <w:rsid w:val="007770DA"/>
    <w:rsid w:val="00784C3D"/>
    <w:rsid w:val="0079602D"/>
    <w:rsid w:val="007A05B9"/>
    <w:rsid w:val="007A3824"/>
    <w:rsid w:val="007B64B0"/>
    <w:rsid w:val="007C5F81"/>
    <w:rsid w:val="007C6367"/>
    <w:rsid w:val="007D035A"/>
    <w:rsid w:val="007D03C7"/>
    <w:rsid w:val="007D62A4"/>
    <w:rsid w:val="007D6492"/>
    <w:rsid w:val="007D6600"/>
    <w:rsid w:val="007E172A"/>
    <w:rsid w:val="007E577A"/>
    <w:rsid w:val="007F154F"/>
    <w:rsid w:val="007F72AE"/>
    <w:rsid w:val="00806E0F"/>
    <w:rsid w:val="0081153F"/>
    <w:rsid w:val="00812010"/>
    <w:rsid w:val="0081392B"/>
    <w:rsid w:val="00815578"/>
    <w:rsid w:val="00821A01"/>
    <w:rsid w:val="00822680"/>
    <w:rsid w:val="00823DDC"/>
    <w:rsid w:val="008443ED"/>
    <w:rsid w:val="00846EB0"/>
    <w:rsid w:val="008477B9"/>
    <w:rsid w:val="00851CE6"/>
    <w:rsid w:val="0085312E"/>
    <w:rsid w:val="00856335"/>
    <w:rsid w:val="00860CEF"/>
    <w:rsid w:val="00860D5B"/>
    <w:rsid w:val="00874812"/>
    <w:rsid w:val="00882DE3"/>
    <w:rsid w:val="008850A2"/>
    <w:rsid w:val="008853CA"/>
    <w:rsid w:val="00887DD9"/>
    <w:rsid w:val="00891AF2"/>
    <w:rsid w:val="00894BFD"/>
    <w:rsid w:val="00897805"/>
    <w:rsid w:val="008A1637"/>
    <w:rsid w:val="008B0FBD"/>
    <w:rsid w:val="008B6EEE"/>
    <w:rsid w:val="008C2669"/>
    <w:rsid w:val="008C2EC7"/>
    <w:rsid w:val="008C34E9"/>
    <w:rsid w:val="008D6E50"/>
    <w:rsid w:val="008D7926"/>
    <w:rsid w:val="008E2AE7"/>
    <w:rsid w:val="008E357E"/>
    <w:rsid w:val="008E4C49"/>
    <w:rsid w:val="008E5693"/>
    <w:rsid w:val="008E58FE"/>
    <w:rsid w:val="008E7530"/>
    <w:rsid w:val="008F1CD2"/>
    <w:rsid w:val="008F2486"/>
    <w:rsid w:val="008F7488"/>
    <w:rsid w:val="009009D8"/>
    <w:rsid w:val="0090254C"/>
    <w:rsid w:val="00904616"/>
    <w:rsid w:val="00906E79"/>
    <w:rsid w:val="00912677"/>
    <w:rsid w:val="00915089"/>
    <w:rsid w:val="00915A0A"/>
    <w:rsid w:val="0091603E"/>
    <w:rsid w:val="009200D0"/>
    <w:rsid w:val="009210CF"/>
    <w:rsid w:val="00921C86"/>
    <w:rsid w:val="009301CC"/>
    <w:rsid w:val="00935876"/>
    <w:rsid w:val="00936A7C"/>
    <w:rsid w:val="00940E79"/>
    <w:rsid w:val="00945CFF"/>
    <w:rsid w:val="00950440"/>
    <w:rsid w:val="00951737"/>
    <w:rsid w:val="00952726"/>
    <w:rsid w:val="00954E24"/>
    <w:rsid w:val="00955A3A"/>
    <w:rsid w:val="00956821"/>
    <w:rsid w:val="00961A80"/>
    <w:rsid w:val="00962673"/>
    <w:rsid w:val="00966962"/>
    <w:rsid w:val="00971728"/>
    <w:rsid w:val="00973040"/>
    <w:rsid w:val="009734C7"/>
    <w:rsid w:val="00974441"/>
    <w:rsid w:val="00976D5D"/>
    <w:rsid w:val="00981394"/>
    <w:rsid w:val="009826E3"/>
    <w:rsid w:val="00986E53"/>
    <w:rsid w:val="00996B74"/>
    <w:rsid w:val="009A03E6"/>
    <w:rsid w:val="009A0F33"/>
    <w:rsid w:val="009A26DA"/>
    <w:rsid w:val="009A2ED4"/>
    <w:rsid w:val="009A3DB3"/>
    <w:rsid w:val="009A4402"/>
    <w:rsid w:val="009A53D6"/>
    <w:rsid w:val="009A7C00"/>
    <w:rsid w:val="009B1A0A"/>
    <w:rsid w:val="009B6180"/>
    <w:rsid w:val="009B640D"/>
    <w:rsid w:val="009B6777"/>
    <w:rsid w:val="009B740C"/>
    <w:rsid w:val="009C50FD"/>
    <w:rsid w:val="009C5A82"/>
    <w:rsid w:val="009C611C"/>
    <w:rsid w:val="009C6686"/>
    <w:rsid w:val="009C7EFC"/>
    <w:rsid w:val="009D1725"/>
    <w:rsid w:val="009D3261"/>
    <w:rsid w:val="009D3A59"/>
    <w:rsid w:val="009D3A5F"/>
    <w:rsid w:val="009D404A"/>
    <w:rsid w:val="009D5164"/>
    <w:rsid w:val="009D5668"/>
    <w:rsid w:val="009D757C"/>
    <w:rsid w:val="009E01CF"/>
    <w:rsid w:val="009E23CD"/>
    <w:rsid w:val="009E6306"/>
    <w:rsid w:val="009E6DB9"/>
    <w:rsid w:val="009F46C5"/>
    <w:rsid w:val="00A00883"/>
    <w:rsid w:val="00A02D04"/>
    <w:rsid w:val="00A04727"/>
    <w:rsid w:val="00A04ACB"/>
    <w:rsid w:val="00A052A7"/>
    <w:rsid w:val="00A060C7"/>
    <w:rsid w:val="00A3335D"/>
    <w:rsid w:val="00A34E06"/>
    <w:rsid w:val="00A4372A"/>
    <w:rsid w:val="00A4521E"/>
    <w:rsid w:val="00A53C87"/>
    <w:rsid w:val="00A55F43"/>
    <w:rsid w:val="00A56680"/>
    <w:rsid w:val="00A576D1"/>
    <w:rsid w:val="00A60404"/>
    <w:rsid w:val="00A6168D"/>
    <w:rsid w:val="00A621C1"/>
    <w:rsid w:val="00A62AD1"/>
    <w:rsid w:val="00A63013"/>
    <w:rsid w:val="00A630F3"/>
    <w:rsid w:val="00A6402F"/>
    <w:rsid w:val="00A670C2"/>
    <w:rsid w:val="00A70F8F"/>
    <w:rsid w:val="00A73409"/>
    <w:rsid w:val="00A75137"/>
    <w:rsid w:val="00A76F4F"/>
    <w:rsid w:val="00A77802"/>
    <w:rsid w:val="00A8084A"/>
    <w:rsid w:val="00A854AB"/>
    <w:rsid w:val="00A860A1"/>
    <w:rsid w:val="00A87322"/>
    <w:rsid w:val="00A9395B"/>
    <w:rsid w:val="00AA294E"/>
    <w:rsid w:val="00AA43B5"/>
    <w:rsid w:val="00AA5B2C"/>
    <w:rsid w:val="00AA6005"/>
    <w:rsid w:val="00AB28DA"/>
    <w:rsid w:val="00AB51E7"/>
    <w:rsid w:val="00AB5E84"/>
    <w:rsid w:val="00AC3164"/>
    <w:rsid w:val="00AC3CDA"/>
    <w:rsid w:val="00AC5426"/>
    <w:rsid w:val="00AC5438"/>
    <w:rsid w:val="00AC6B33"/>
    <w:rsid w:val="00AC7247"/>
    <w:rsid w:val="00AD1D50"/>
    <w:rsid w:val="00AD2406"/>
    <w:rsid w:val="00AD2B88"/>
    <w:rsid w:val="00AD3F9E"/>
    <w:rsid w:val="00AD5B5E"/>
    <w:rsid w:val="00AE3BE1"/>
    <w:rsid w:val="00AE476A"/>
    <w:rsid w:val="00AE7141"/>
    <w:rsid w:val="00AE71D0"/>
    <w:rsid w:val="00AE7560"/>
    <w:rsid w:val="00AE7E49"/>
    <w:rsid w:val="00AF0129"/>
    <w:rsid w:val="00AF0812"/>
    <w:rsid w:val="00AF2C84"/>
    <w:rsid w:val="00AF43CF"/>
    <w:rsid w:val="00B02D87"/>
    <w:rsid w:val="00B03A9A"/>
    <w:rsid w:val="00B03DED"/>
    <w:rsid w:val="00B04533"/>
    <w:rsid w:val="00B05EB9"/>
    <w:rsid w:val="00B10B6F"/>
    <w:rsid w:val="00B1365F"/>
    <w:rsid w:val="00B139CF"/>
    <w:rsid w:val="00B15401"/>
    <w:rsid w:val="00B15586"/>
    <w:rsid w:val="00B20673"/>
    <w:rsid w:val="00B211BF"/>
    <w:rsid w:val="00B2241B"/>
    <w:rsid w:val="00B22709"/>
    <w:rsid w:val="00B27997"/>
    <w:rsid w:val="00B30E5F"/>
    <w:rsid w:val="00B32289"/>
    <w:rsid w:val="00B32510"/>
    <w:rsid w:val="00B37C25"/>
    <w:rsid w:val="00B44D0C"/>
    <w:rsid w:val="00B53EAF"/>
    <w:rsid w:val="00B54945"/>
    <w:rsid w:val="00B5762B"/>
    <w:rsid w:val="00B57AD9"/>
    <w:rsid w:val="00B60609"/>
    <w:rsid w:val="00B61D3F"/>
    <w:rsid w:val="00B62262"/>
    <w:rsid w:val="00B736B3"/>
    <w:rsid w:val="00B73FA9"/>
    <w:rsid w:val="00B75463"/>
    <w:rsid w:val="00B76A0C"/>
    <w:rsid w:val="00B82B0B"/>
    <w:rsid w:val="00B832F8"/>
    <w:rsid w:val="00B84E2F"/>
    <w:rsid w:val="00B850E0"/>
    <w:rsid w:val="00B85E4F"/>
    <w:rsid w:val="00B87439"/>
    <w:rsid w:val="00B8768C"/>
    <w:rsid w:val="00B90286"/>
    <w:rsid w:val="00B902C0"/>
    <w:rsid w:val="00B9201A"/>
    <w:rsid w:val="00B920CF"/>
    <w:rsid w:val="00B9294F"/>
    <w:rsid w:val="00B92F64"/>
    <w:rsid w:val="00B9466D"/>
    <w:rsid w:val="00B97D4B"/>
    <w:rsid w:val="00BA54B2"/>
    <w:rsid w:val="00BB0221"/>
    <w:rsid w:val="00BB0C6C"/>
    <w:rsid w:val="00BB25ED"/>
    <w:rsid w:val="00BB29DA"/>
    <w:rsid w:val="00BB2C18"/>
    <w:rsid w:val="00BB2F38"/>
    <w:rsid w:val="00BB412F"/>
    <w:rsid w:val="00BB69CE"/>
    <w:rsid w:val="00BB6D12"/>
    <w:rsid w:val="00BC0626"/>
    <w:rsid w:val="00BC1358"/>
    <w:rsid w:val="00BC191C"/>
    <w:rsid w:val="00BC1C23"/>
    <w:rsid w:val="00BC472A"/>
    <w:rsid w:val="00BC6282"/>
    <w:rsid w:val="00BD0D41"/>
    <w:rsid w:val="00BD1F80"/>
    <w:rsid w:val="00BD240A"/>
    <w:rsid w:val="00BD5518"/>
    <w:rsid w:val="00BD6B7E"/>
    <w:rsid w:val="00BE0864"/>
    <w:rsid w:val="00BE10E0"/>
    <w:rsid w:val="00BE134C"/>
    <w:rsid w:val="00BE13C3"/>
    <w:rsid w:val="00BE3A33"/>
    <w:rsid w:val="00BE679A"/>
    <w:rsid w:val="00BF2CC4"/>
    <w:rsid w:val="00C0542A"/>
    <w:rsid w:val="00C05BF3"/>
    <w:rsid w:val="00C21AEF"/>
    <w:rsid w:val="00C256CD"/>
    <w:rsid w:val="00C41443"/>
    <w:rsid w:val="00C42FBB"/>
    <w:rsid w:val="00C43D39"/>
    <w:rsid w:val="00C45A64"/>
    <w:rsid w:val="00C54E30"/>
    <w:rsid w:val="00C55316"/>
    <w:rsid w:val="00C6308D"/>
    <w:rsid w:val="00C64708"/>
    <w:rsid w:val="00C72605"/>
    <w:rsid w:val="00C748AD"/>
    <w:rsid w:val="00C82624"/>
    <w:rsid w:val="00C82BF9"/>
    <w:rsid w:val="00C852E8"/>
    <w:rsid w:val="00C86FF9"/>
    <w:rsid w:val="00C90A25"/>
    <w:rsid w:val="00C90FE0"/>
    <w:rsid w:val="00C91814"/>
    <w:rsid w:val="00C95AD5"/>
    <w:rsid w:val="00C97A88"/>
    <w:rsid w:val="00CA4DCF"/>
    <w:rsid w:val="00CB1335"/>
    <w:rsid w:val="00CB19F0"/>
    <w:rsid w:val="00CB363F"/>
    <w:rsid w:val="00CB7FF7"/>
    <w:rsid w:val="00CC198E"/>
    <w:rsid w:val="00CC1D99"/>
    <w:rsid w:val="00CC27E2"/>
    <w:rsid w:val="00CC3042"/>
    <w:rsid w:val="00CC3222"/>
    <w:rsid w:val="00CD03CC"/>
    <w:rsid w:val="00CD37E8"/>
    <w:rsid w:val="00CD4B1C"/>
    <w:rsid w:val="00CE0771"/>
    <w:rsid w:val="00CE63FE"/>
    <w:rsid w:val="00CF2985"/>
    <w:rsid w:val="00CF6F0E"/>
    <w:rsid w:val="00CF7BEB"/>
    <w:rsid w:val="00CF7FF9"/>
    <w:rsid w:val="00D00921"/>
    <w:rsid w:val="00D02F18"/>
    <w:rsid w:val="00D03011"/>
    <w:rsid w:val="00D034AD"/>
    <w:rsid w:val="00D04AFF"/>
    <w:rsid w:val="00D11579"/>
    <w:rsid w:val="00D12BFF"/>
    <w:rsid w:val="00D1742F"/>
    <w:rsid w:val="00D228D8"/>
    <w:rsid w:val="00D22D19"/>
    <w:rsid w:val="00D235F0"/>
    <w:rsid w:val="00D25248"/>
    <w:rsid w:val="00D25907"/>
    <w:rsid w:val="00D30929"/>
    <w:rsid w:val="00D315B2"/>
    <w:rsid w:val="00D3244B"/>
    <w:rsid w:val="00D37AA9"/>
    <w:rsid w:val="00D4512D"/>
    <w:rsid w:val="00D47119"/>
    <w:rsid w:val="00D47468"/>
    <w:rsid w:val="00D54502"/>
    <w:rsid w:val="00D604B5"/>
    <w:rsid w:val="00D60779"/>
    <w:rsid w:val="00D609CA"/>
    <w:rsid w:val="00D61772"/>
    <w:rsid w:val="00D7273A"/>
    <w:rsid w:val="00D81805"/>
    <w:rsid w:val="00D81FEE"/>
    <w:rsid w:val="00D84148"/>
    <w:rsid w:val="00D86B8A"/>
    <w:rsid w:val="00D875AA"/>
    <w:rsid w:val="00D878A3"/>
    <w:rsid w:val="00D87A39"/>
    <w:rsid w:val="00D911D7"/>
    <w:rsid w:val="00D93458"/>
    <w:rsid w:val="00D93706"/>
    <w:rsid w:val="00DA0C86"/>
    <w:rsid w:val="00DA52DC"/>
    <w:rsid w:val="00DA63B4"/>
    <w:rsid w:val="00DB1CA9"/>
    <w:rsid w:val="00DC4DE7"/>
    <w:rsid w:val="00DC61D9"/>
    <w:rsid w:val="00DC7D2E"/>
    <w:rsid w:val="00DD22BB"/>
    <w:rsid w:val="00DD325C"/>
    <w:rsid w:val="00DD52D6"/>
    <w:rsid w:val="00DE1442"/>
    <w:rsid w:val="00DE4D12"/>
    <w:rsid w:val="00DF1DCD"/>
    <w:rsid w:val="00DF49D3"/>
    <w:rsid w:val="00DF5F1C"/>
    <w:rsid w:val="00E021A6"/>
    <w:rsid w:val="00E02F1C"/>
    <w:rsid w:val="00E037A7"/>
    <w:rsid w:val="00E056DE"/>
    <w:rsid w:val="00E0614C"/>
    <w:rsid w:val="00E111B7"/>
    <w:rsid w:val="00E1690A"/>
    <w:rsid w:val="00E21184"/>
    <w:rsid w:val="00E2289F"/>
    <w:rsid w:val="00E239B4"/>
    <w:rsid w:val="00E30D33"/>
    <w:rsid w:val="00E3388C"/>
    <w:rsid w:val="00E33A0E"/>
    <w:rsid w:val="00E34448"/>
    <w:rsid w:val="00E3496B"/>
    <w:rsid w:val="00E3547A"/>
    <w:rsid w:val="00E3584A"/>
    <w:rsid w:val="00E36FCA"/>
    <w:rsid w:val="00E3745D"/>
    <w:rsid w:val="00E37D8A"/>
    <w:rsid w:val="00E4519F"/>
    <w:rsid w:val="00E46BF0"/>
    <w:rsid w:val="00E53911"/>
    <w:rsid w:val="00E541E3"/>
    <w:rsid w:val="00E5601A"/>
    <w:rsid w:val="00E60F8D"/>
    <w:rsid w:val="00E616F5"/>
    <w:rsid w:val="00E61B0B"/>
    <w:rsid w:val="00E62A79"/>
    <w:rsid w:val="00E647AA"/>
    <w:rsid w:val="00E658F6"/>
    <w:rsid w:val="00E662CF"/>
    <w:rsid w:val="00E678C3"/>
    <w:rsid w:val="00E71583"/>
    <w:rsid w:val="00E76B96"/>
    <w:rsid w:val="00E80DD1"/>
    <w:rsid w:val="00E86461"/>
    <w:rsid w:val="00E87CEB"/>
    <w:rsid w:val="00E91022"/>
    <w:rsid w:val="00E95A46"/>
    <w:rsid w:val="00E95B67"/>
    <w:rsid w:val="00EA16A1"/>
    <w:rsid w:val="00EA1A39"/>
    <w:rsid w:val="00EA2E4E"/>
    <w:rsid w:val="00EB3F0F"/>
    <w:rsid w:val="00EB7E29"/>
    <w:rsid w:val="00ED15E3"/>
    <w:rsid w:val="00ED1CB0"/>
    <w:rsid w:val="00ED217F"/>
    <w:rsid w:val="00ED3EEC"/>
    <w:rsid w:val="00EE40F8"/>
    <w:rsid w:val="00EE4CE9"/>
    <w:rsid w:val="00EE768A"/>
    <w:rsid w:val="00EE7BE4"/>
    <w:rsid w:val="00EF1088"/>
    <w:rsid w:val="00EF1D22"/>
    <w:rsid w:val="00F002E2"/>
    <w:rsid w:val="00F021E9"/>
    <w:rsid w:val="00F1565B"/>
    <w:rsid w:val="00F21F2C"/>
    <w:rsid w:val="00F23D7E"/>
    <w:rsid w:val="00F25379"/>
    <w:rsid w:val="00F25B13"/>
    <w:rsid w:val="00F26892"/>
    <w:rsid w:val="00F31DF2"/>
    <w:rsid w:val="00F33A82"/>
    <w:rsid w:val="00F3536A"/>
    <w:rsid w:val="00F455A0"/>
    <w:rsid w:val="00F46D77"/>
    <w:rsid w:val="00F50004"/>
    <w:rsid w:val="00F562AD"/>
    <w:rsid w:val="00F63F9F"/>
    <w:rsid w:val="00F70D6B"/>
    <w:rsid w:val="00F71C50"/>
    <w:rsid w:val="00F72894"/>
    <w:rsid w:val="00F74F41"/>
    <w:rsid w:val="00F816F3"/>
    <w:rsid w:val="00F826D1"/>
    <w:rsid w:val="00F83BEB"/>
    <w:rsid w:val="00F840C7"/>
    <w:rsid w:val="00F84F15"/>
    <w:rsid w:val="00F86FDE"/>
    <w:rsid w:val="00F94310"/>
    <w:rsid w:val="00FA15B2"/>
    <w:rsid w:val="00FA30AA"/>
    <w:rsid w:val="00FA3825"/>
    <w:rsid w:val="00FA50AF"/>
    <w:rsid w:val="00FB3C86"/>
    <w:rsid w:val="00FB4E13"/>
    <w:rsid w:val="00FB7B55"/>
    <w:rsid w:val="00FC5888"/>
    <w:rsid w:val="00FC672B"/>
    <w:rsid w:val="00FC6738"/>
    <w:rsid w:val="00FD0F24"/>
    <w:rsid w:val="00FD169B"/>
    <w:rsid w:val="00FD3182"/>
    <w:rsid w:val="00FE6773"/>
    <w:rsid w:val="00FE68D3"/>
    <w:rsid w:val="00FF015F"/>
    <w:rsid w:val="00FF53E8"/>
    <w:rsid w:val="00FF5582"/>
    <w:rsid w:val="00FF7A28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00C1E61"/>
  <w15:docId w15:val="{32DB06EA-1F8B-4BA5-82DF-5709F48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3F9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sz w:val="25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cs="Arial"/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pPr>
      <w:spacing w:before="120"/>
      <w:jc w:val="center"/>
      <w:outlineLvl w:val="5"/>
    </w:pPr>
    <w:rPr>
      <w:rFonts w:ascii="Arial" w:hAnsi="Arial" w:cs="Arial"/>
      <w:b/>
      <w:szCs w:val="20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pPr>
      <w:keepNext/>
      <w:tabs>
        <w:tab w:val="num" w:pos="555"/>
      </w:tabs>
      <w:ind w:left="555" w:hanging="555"/>
      <w:jc w:val="right"/>
      <w:outlineLvl w:val="7"/>
    </w:pPr>
    <w:rPr>
      <w:rFonts w:ascii="Arial" w:hAnsi="Arial" w:cs="Arial"/>
      <w:szCs w:val="20"/>
    </w:rPr>
  </w:style>
  <w:style w:type="paragraph" w:styleId="Nagwek9">
    <w:name w:val="heading 9"/>
    <w:basedOn w:val="Normalny"/>
    <w:next w:val="Normalny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hint="default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iCs/>
    </w:rPr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  <w:color w:val="FF0000"/>
      <w:sz w:val="24"/>
      <w:szCs w:val="24"/>
      <w:lang w:val="pl-P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Times New Roman" w:hAnsi="Times New Roman" w:cs="Times New Roman" w:hint="default"/>
      <w:color w:val="auto"/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 w:val="0"/>
      <w:i w:val="0"/>
    </w:rPr>
  </w:style>
  <w:style w:type="character" w:customStyle="1" w:styleId="WW8Num24z0">
    <w:name w:val="WW8Num24z0"/>
    <w:rPr>
      <w:rFonts w:hint="default"/>
      <w:b w:val="0"/>
      <w:spacing w:val="4"/>
      <w:sz w:val="24"/>
    </w:rPr>
  </w:style>
  <w:style w:type="character" w:customStyle="1" w:styleId="WW8Num24z2">
    <w:name w:val="WW8Num24z2"/>
    <w:rPr>
      <w:rFonts w:hint="default"/>
      <w:i w:val="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rFonts w:hint="default"/>
      <w:i w:val="0"/>
      <w:sz w:val="24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b/>
      <w:i w:val="0"/>
      <w:sz w:val="20"/>
    </w:rPr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i w:val="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 w:hint="default"/>
    </w:rPr>
  </w:style>
  <w:style w:type="character" w:customStyle="1" w:styleId="WW8Num35z1">
    <w:name w:val="WW8Num35z1"/>
    <w:rPr>
      <w:rFonts w:ascii="Times New Roman" w:eastAsia="Times New Roman" w:hAnsi="Times New Roman" w:cs="Times New Roman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</w:rPr>
  </w:style>
  <w:style w:type="character" w:customStyle="1" w:styleId="WW8Num37z4">
    <w:name w:val="WW8Num37z4"/>
    <w:rPr>
      <w:rFonts w:ascii="Times New Roman" w:eastAsia="Times New Roman" w:hAnsi="Times New Roman" w:cs="Times New Roman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hAnsi="Times New Roman" w:cs="Times New Roman"/>
      <w:iCs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spacing w:val="-9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  <w:b w:val="0"/>
    </w:rPr>
  </w:style>
  <w:style w:type="character" w:customStyle="1" w:styleId="WW8Num42z1">
    <w:name w:val="WW8Num42z1"/>
    <w:rPr>
      <w:rFonts w:hint="default"/>
      <w:iCs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  <w:color w:val="auto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</w:rPr>
  </w:style>
  <w:style w:type="character" w:customStyle="1" w:styleId="WW8Num47z0">
    <w:name w:val="WW8Num47z0"/>
    <w:rPr>
      <w:rFonts w:hint="default"/>
      <w:color w:val="auto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Domylnaczcionkaakapitu1">
    <w:name w:val="Domyślna czcionka akapitu1"/>
  </w:style>
  <w:style w:type="character" w:customStyle="1" w:styleId="tekstdokbold">
    <w:name w:val="tekst dok. bold"/>
    <w:rPr>
      <w:b/>
    </w:rPr>
  </w:style>
  <w:style w:type="character" w:styleId="Numerstrony">
    <w:name w:val="page number"/>
    <w:basedOn w:val="Domylnaczcionka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podpunkt">
    <w:name w:val="podpunkt"/>
    <w:rPr>
      <w:rFonts w:ascii="Times New Roman" w:hAnsi="Times New Roman" w:cs="Times New Roman"/>
      <w:b/>
    </w:rPr>
  </w:style>
  <w:style w:type="character" w:customStyle="1" w:styleId="podpodpunkt">
    <w:name w:val="podpodpunkt"/>
  </w:style>
  <w:style w:type="character" w:customStyle="1" w:styleId="ZwykytekstZnak">
    <w:name w:val="Zwykły tekst Znak"/>
    <w:link w:val="Zwykytekst"/>
    <w:uiPriority w:val="99"/>
    <w:qFormat/>
    <w:rPr>
      <w:rFonts w:ascii="Courier New" w:hAnsi="Courier New" w:cs="Courier New"/>
    </w:rPr>
  </w:style>
  <w:style w:type="character" w:customStyle="1" w:styleId="TekstpodstawowyZnak">
    <w:name w:val="Tekst podstawowy Znak"/>
    <w:rPr>
      <w:rFonts w:ascii="Arial" w:hAnsi="Arial" w:cs="Arial"/>
      <w:sz w:val="24"/>
    </w:rPr>
  </w:style>
  <w:style w:type="character" w:customStyle="1" w:styleId="TekstpodstawowywcityZnak">
    <w:name w:val="Tekst podstawowy wcięty Znak"/>
    <w:rPr>
      <w:sz w:val="32"/>
    </w:rPr>
  </w:style>
  <w:style w:type="character" w:customStyle="1" w:styleId="Tekstpodstawowy2Znak">
    <w:name w:val="Tekst podstawowy 2 Znak"/>
    <w:rPr>
      <w:b/>
      <w:bCs/>
      <w:sz w:val="25"/>
      <w:szCs w:val="24"/>
    </w:rPr>
  </w:style>
  <w:style w:type="character" w:customStyle="1" w:styleId="ZwykytekstZnak1">
    <w:name w:val="Zwykły tekst Znak1"/>
    <w:rPr>
      <w:rFonts w:ascii="Courier New" w:hAnsi="Courier New" w:cs="Courier New"/>
      <w:lang w:val="pl-PL" w:eastAsia="ar-SA" w:bidi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Cs w:val="20"/>
      <w:lang w:val="x-none"/>
    </w:rPr>
  </w:style>
  <w:style w:type="paragraph" w:styleId="Lista">
    <w:name w:val="List"/>
    <w:basedOn w:val="Normalny"/>
    <w:pPr>
      <w:ind w:left="283" w:hanging="283"/>
    </w:pPr>
    <w:rPr>
      <w:rFonts w:ascii="Arial" w:hAnsi="Arial" w:cs="Arial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ytu">
    <w:name w:val="tytuł"/>
    <w:basedOn w:val="Normalny"/>
    <w:next w:val="Normalny"/>
    <w:pPr>
      <w:jc w:val="center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1416"/>
    </w:pPr>
    <w:rPr>
      <w:sz w:val="32"/>
      <w:szCs w:val="20"/>
      <w:lang w:val="x-none"/>
    </w:rPr>
  </w:style>
  <w:style w:type="paragraph" w:customStyle="1" w:styleId="tekstdokumentu">
    <w:name w:val="tekst dokumentu"/>
    <w:basedOn w:val="Normalny"/>
    <w:pPr>
      <w:spacing w:before="120" w:after="120"/>
      <w:ind w:left="1440" w:hanging="1560"/>
      <w:jc w:val="both"/>
    </w:pPr>
    <w:rPr>
      <w:b/>
      <w:szCs w:val="20"/>
    </w:rPr>
  </w:style>
  <w:style w:type="paragraph" w:customStyle="1" w:styleId="zacznik">
    <w:name w:val="załącznik"/>
    <w:basedOn w:val="Tekstpodstawowy"/>
    <w:pPr>
      <w:spacing w:after="120"/>
      <w:ind w:left="1440" w:hanging="1560"/>
      <w:jc w:val="center"/>
    </w:pPr>
    <w:rPr>
      <w:rFonts w:ascii="Times New Roman" w:hAnsi="Times New Roman" w:cs="Times New Roman"/>
      <w:iCs/>
    </w:rPr>
  </w:style>
  <w:style w:type="paragraph" w:customStyle="1" w:styleId="rozdzia">
    <w:name w:val="rozdział"/>
    <w:basedOn w:val="Normalny"/>
    <w:pPr>
      <w:ind w:left="720" w:hanging="720"/>
      <w:jc w:val="both"/>
    </w:pPr>
    <w:rPr>
      <w:spacing w:val="4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b/>
      <w:bCs/>
      <w:sz w:val="25"/>
      <w:lang w:val="x-none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i/>
      <w:iCs/>
    </w:rPr>
  </w:style>
  <w:style w:type="paragraph" w:customStyle="1" w:styleId="Tekstpodstawowywcity21">
    <w:name w:val="Tekst podstawowy wcięty 21"/>
    <w:basedOn w:val="Normalny"/>
    <w:pPr>
      <w:ind w:firstLine="420"/>
    </w:pPr>
    <w:rPr>
      <w:b/>
      <w:bCs/>
      <w:i/>
      <w:iCs/>
    </w:rPr>
  </w:style>
  <w:style w:type="paragraph" w:styleId="NormalnyWeb">
    <w:name w:val="Normal (Web)"/>
    <w:basedOn w:val="Normalny"/>
    <w:uiPriority w:val="99"/>
    <w:pPr>
      <w:spacing w:before="280" w:after="280"/>
      <w:jc w:val="both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pPr>
      <w:spacing w:before="240" w:after="120"/>
      <w:ind w:left="567" w:hanging="567"/>
      <w:jc w:val="both"/>
    </w:pPr>
    <w:rPr>
      <w:sz w:val="22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  <w:lang w:val="x-none"/>
    </w:rPr>
  </w:style>
  <w:style w:type="paragraph" w:styleId="Tytu0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Lista21">
    <w:name w:val="Lista 21"/>
    <w:basedOn w:val="Normalny"/>
    <w:pPr>
      <w:ind w:left="566" w:hanging="283"/>
    </w:pPr>
  </w:style>
  <w:style w:type="paragraph" w:customStyle="1" w:styleId="Lista-kontynuacja21">
    <w:name w:val="Lista - kontynuacja 21"/>
    <w:basedOn w:val="Normalny"/>
    <w:pPr>
      <w:spacing w:after="120"/>
      <w:ind w:left="566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ust">
    <w:name w:val="ust"/>
    <w:pPr>
      <w:suppressAutoHyphens/>
      <w:overflowPunct w:val="0"/>
      <w:autoSpaceDE w:val="0"/>
      <w:spacing w:before="60" w:after="60"/>
      <w:ind w:left="426" w:hanging="284"/>
      <w:jc w:val="both"/>
      <w:textAlignment w:val="baseline"/>
    </w:pPr>
    <w:rPr>
      <w:sz w:val="24"/>
      <w:lang w:eastAsia="ar-SA"/>
    </w:rPr>
  </w:style>
  <w:style w:type="paragraph" w:customStyle="1" w:styleId="pkt">
    <w:name w:val="pkt"/>
    <w:basedOn w:val="Normalny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pPr>
      <w:jc w:val="both"/>
    </w:pPr>
    <w:rPr>
      <w:szCs w:val="22"/>
    </w:r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Tekstkomentarza1">
    <w:name w:val="Tekst komentarza1"/>
    <w:basedOn w:val="Normalny"/>
    <w:pPr>
      <w:spacing w:after="120"/>
      <w:jc w:val="both"/>
    </w:pPr>
    <w:rPr>
      <w:rFonts w:ascii="Arial" w:hAnsi="Arial" w:cs="Arial"/>
      <w:sz w:val="20"/>
      <w:szCs w:val="20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0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ar-SA"/>
    </w:rPr>
  </w:style>
  <w:style w:type="paragraph" w:customStyle="1" w:styleId="Standardowytekst">
    <w:name w:val="Standardowy.tekst"/>
    <w:pPr>
      <w:suppressAutoHyphens/>
      <w:jc w:val="both"/>
    </w:pPr>
    <w:rPr>
      <w:lang w:eastAsia="ar-SA"/>
    </w:rPr>
  </w:style>
  <w:style w:type="paragraph" w:customStyle="1" w:styleId="tekstost">
    <w:name w:val="tekst ost"/>
    <w:basedOn w:val="Normalny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StylIwony">
    <w:name w:val="Styl Iwony"/>
    <w:basedOn w:val="Normalny"/>
    <w:pPr>
      <w:overflowPunct w:val="0"/>
      <w:autoSpaceDE w:val="0"/>
      <w:spacing w:before="120" w:after="120"/>
      <w:jc w:val="both"/>
      <w:textAlignment w:val="baseline"/>
    </w:pPr>
    <w:rPr>
      <w:rFonts w:ascii="Bookman Old Style" w:hAnsi="Bookman Old Style" w:cs="Bookman Old Style"/>
      <w:szCs w:val="20"/>
    </w:rPr>
  </w:style>
  <w:style w:type="paragraph" w:styleId="Spistreci1">
    <w:name w:val="toc 1"/>
    <w:basedOn w:val="Normalny"/>
    <w:next w:val="Normalny"/>
    <w:pPr>
      <w:tabs>
        <w:tab w:val="right" w:leader="dot" w:pos="7371"/>
      </w:tabs>
      <w:overflowPunct w:val="0"/>
      <w:autoSpaceDE w:val="0"/>
      <w:spacing w:before="120" w:after="120"/>
      <w:textAlignment w:val="baseline"/>
    </w:pPr>
    <w:rPr>
      <w:b/>
      <w:caps/>
      <w:sz w:val="20"/>
      <w:szCs w:val="20"/>
    </w:rPr>
  </w:style>
  <w:style w:type="paragraph" w:styleId="Spistreci2">
    <w:name w:val="toc 2"/>
    <w:basedOn w:val="Normalny"/>
    <w:next w:val="Normalny"/>
    <w:pPr>
      <w:tabs>
        <w:tab w:val="right" w:leader="dot" w:pos="7371"/>
      </w:tabs>
      <w:overflowPunct w:val="0"/>
      <w:autoSpaceDE w:val="0"/>
      <w:ind w:left="200"/>
      <w:textAlignment w:val="baseline"/>
    </w:pPr>
    <w:rPr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7371"/>
      </w:tabs>
      <w:overflowPunct w:val="0"/>
      <w:autoSpaceDE w:val="0"/>
      <w:ind w:left="400"/>
      <w:textAlignment w:val="baseline"/>
    </w:pPr>
    <w:rPr>
      <w:i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7371"/>
      </w:tabs>
      <w:overflowPunct w:val="0"/>
      <w:autoSpaceDE w:val="0"/>
      <w:ind w:left="600"/>
      <w:textAlignment w:val="baseline"/>
    </w:pPr>
    <w:rPr>
      <w:sz w:val="18"/>
      <w:szCs w:val="20"/>
    </w:rPr>
  </w:style>
  <w:style w:type="paragraph" w:styleId="Spistreci5">
    <w:name w:val="toc 5"/>
    <w:basedOn w:val="Normalny"/>
    <w:next w:val="Normalny"/>
    <w:pPr>
      <w:tabs>
        <w:tab w:val="right" w:leader="dot" w:pos="7371"/>
      </w:tabs>
      <w:overflowPunct w:val="0"/>
      <w:autoSpaceDE w:val="0"/>
      <w:ind w:left="800"/>
      <w:textAlignment w:val="baseline"/>
    </w:pPr>
    <w:rPr>
      <w:sz w:val="18"/>
      <w:szCs w:val="20"/>
    </w:rPr>
  </w:style>
  <w:style w:type="paragraph" w:styleId="Spistreci6">
    <w:name w:val="toc 6"/>
    <w:basedOn w:val="Normalny"/>
    <w:next w:val="Normalny"/>
    <w:pPr>
      <w:tabs>
        <w:tab w:val="right" w:leader="dot" w:pos="7371"/>
      </w:tabs>
      <w:overflowPunct w:val="0"/>
      <w:autoSpaceDE w:val="0"/>
      <w:ind w:left="1000"/>
      <w:textAlignment w:val="baseline"/>
    </w:pPr>
    <w:rPr>
      <w:sz w:val="18"/>
      <w:szCs w:val="20"/>
    </w:rPr>
  </w:style>
  <w:style w:type="paragraph" w:styleId="Spistreci7">
    <w:name w:val="toc 7"/>
    <w:basedOn w:val="Normalny"/>
    <w:next w:val="Normalny"/>
    <w:pPr>
      <w:tabs>
        <w:tab w:val="right" w:leader="dot" w:pos="7371"/>
      </w:tabs>
      <w:overflowPunct w:val="0"/>
      <w:autoSpaceDE w:val="0"/>
      <w:ind w:left="1200"/>
      <w:textAlignment w:val="baseline"/>
    </w:pPr>
    <w:rPr>
      <w:sz w:val="18"/>
      <w:szCs w:val="20"/>
    </w:rPr>
  </w:style>
  <w:style w:type="paragraph" w:styleId="Spistreci8">
    <w:name w:val="toc 8"/>
    <w:basedOn w:val="Normalny"/>
    <w:next w:val="Normalny"/>
    <w:pPr>
      <w:tabs>
        <w:tab w:val="right" w:leader="dot" w:pos="7371"/>
      </w:tabs>
      <w:overflowPunct w:val="0"/>
      <w:autoSpaceDE w:val="0"/>
      <w:ind w:left="1400"/>
      <w:textAlignment w:val="baseline"/>
    </w:pPr>
    <w:rPr>
      <w:sz w:val="18"/>
      <w:szCs w:val="20"/>
    </w:rPr>
  </w:style>
  <w:style w:type="paragraph" w:styleId="Spistreci9">
    <w:name w:val="toc 9"/>
    <w:basedOn w:val="Normalny"/>
    <w:next w:val="Normalny"/>
    <w:pPr>
      <w:tabs>
        <w:tab w:val="right" w:leader="dot" w:pos="7371"/>
      </w:tabs>
      <w:overflowPunct w:val="0"/>
      <w:autoSpaceDE w:val="0"/>
      <w:ind w:left="1600"/>
      <w:textAlignment w:val="baseline"/>
    </w:pPr>
    <w:rPr>
      <w:sz w:val="18"/>
      <w:szCs w:val="20"/>
    </w:rPr>
  </w:style>
  <w:style w:type="paragraph" w:customStyle="1" w:styleId="Tekstpodstawowy22">
    <w:name w:val="Tekst podstawowy 22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pPr>
      <w:tabs>
        <w:tab w:val="left" w:pos="964"/>
      </w:tabs>
      <w:overflowPunct w:val="0"/>
      <w:autoSpaceDE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BodyText22">
    <w:name w:val="Body Text 22"/>
    <w:basedOn w:val="Normalny"/>
    <w:pPr>
      <w:overflowPunct w:val="0"/>
      <w:autoSpaceDE w:val="0"/>
      <w:ind w:left="284" w:hanging="284"/>
      <w:jc w:val="both"/>
      <w:textAlignment w:val="baseline"/>
    </w:pPr>
    <w:rPr>
      <w:sz w:val="20"/>
      <w:szCs w:val="20"/>
    </w:rPr>
  </w:style>
  <w:style w:type="paragraph" w:customStyle="1" w:styleId="BodyText21">
    <w:name w:val="Body Text 21"/>
    <w:basedOn w:val="Normalny"/>
    <w:pPr>
      <w:overflowPunct w:val="0"/>
      <w:autoSpaceDE w:val="0"/>
      <w:ind w:firstLine="283"/>
      <w:jc w:val="both"/>
      <w:textAlignment w:val="baseline"/>
    </w:pPr>
    <w:rPr>
      <w:sz w:val="20"/>
      <w:szCs w:val="20"/>
    </w:rPr>
  </w:style>
  <w:style w:type="paragraph" w:customStyle="1" w:styleId="Listapunktowana21">
    <w:name w:val="Lista punktowana 21"/>
    <w:basedOn w:val="Normalny"/>
    <w:pPr>
      <w:tabs>
        <w:tab w:val="left" w:pos="340"/>
        <w:tab w:val="num" w:pos="643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643" w:hanging="360"/>
      <w:jc w:val="both"/>
    </w:pPr>
    <w:rPr>
      <w:szCs w:val="20"/>
    </w:rPr>
  </w:style>
  <w:style w:type="paragraph" w:customStyle="1" w:styleId="Listapunktowana31">
    <w:name w:val="Lista punktowana 31"/>
    <w:basedOn w:val="Normalny"/>
    <w:pPr>
      <w:tabs>
        <w:tab w:val="left" w:pos="340"/>
        <w:tab w:val="left" w:pos="680"/>
        <w:tab w:val="num" w:pos="926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926" w:hanging="360"/>
      <w:jc w:val="both"/>
    </w:pPr>
    <w:rPr>
      <w:szCs w:val="20"/>
    </w:rPr>
  </w:style>
  <w:style w:type="paragraph" w:customStyle="1" w:styleId="Punkt">
    <w:name w:val="Punkt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240"/>
      <w:jc w:val="both"/>
    </w:pPr>
    <w:rPr>
      <w:b/>
      <w:sz w:val="28"/>
      <w:szCs w:val="20"/>
    </w:rPr>
  </w:style>
  <w:style w:type="paragraph" w:customStyle="1" w:styleId="paragraf">
    <w:name w:val="paragraf"/>
    <w:basedOn w:val="Normalny"/>
    <w:pPr>
      <w:widowControl w:val="0"/>
      <w:ind w:firstLine="339"/>
      <w:jc w:val="both"/>
    </w:pPr>
    <w:rPr>
      <w:b/>
      <w:szCs w:val="20"/>
      <w:lang w:val="en-US"/>
    </w:rPr>
  </w:style>
  <w:style w:type="paragraph" w:customStyle="1" w:styleId="Lista41">
    <w:name w:val="Lista 4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ind w:left="1132" w:hanging="283"/>
      <w:jc w:val="both"/>
    </w:pPr>
    <w:rPr>
      <w:szCs w:val="20"/>
    </w:rPr>
  </w:style>
  <w:style w:type="paragraph" w:customStyle="1" w:styleId="Lista-kontynuacja1">
    <w:name w:val="Lista - kontynuacja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283"/>
      <w:jc w:val="both"/>
    </w:pPr>
    <w:rPr>
      <w:szCs w:val="20"/>
    </w:rPr>
  </w:style>
  <w:style w:type="paragraph" w:customStyle="1" w:styleId="Lista-kontynuacja31">
    <w:name w:val="Lista - kontynuacja 31"/>
    <w:basedOn w:val="Normalny"/>
    <w:pPr>
      <w:tabs>
        <w:tab w:val="left" w:pos="340"/>
        <w:tab w:val="left" w:pos="680"/>
        <w:tab w:val="left" w:pos="1021"/>
        <w:tab w:val="left" w:pos="1361"/>
        <w:tab w:val="left" w:pos="1701"/>
        <w:tab w:val="left" w:pos="2041"/>
        <w:tab w:val="left" w:pos="2381"/>
        <w:tab w:val="left" w:pos="2722"/>
        <w:tab w:val="left" w:pos="3062"/>
        <w:tab w:val="left" w:pos="3402"/>
      </w:tabs>
      <w:spacing w:after="120"/>
      <w:ind w:left="849"/>
      <w:jc w:val="both"/>
    </w:pPr>
    <w:rPr>
      <w:szCs w:val="20"/>
    </w:rPr>
  </w:style>
  <w:style w:type="paragraph" w:customStyle="1" w:styleId="Listapunktowana41">
    <w:name w:val="Lista punktowana 41"/>
    <w:basedOn w:val="Normalny"/>
    <w:pPr>
      <w:tabs>
        <w:tab w:val="num" w:pos="0"/>
      </w:tabs>
      <w:ind w:left="283" w:hanging="283"/>
      <w:jc w:val="both"/>
    </w:pPr>
    <w:rPr>
      <w:sz w:val="20"/>
      <w:szCs w:val="20"/>
    </w:rPr>
  </w:style>
  <w:style w:type="paragraph" w:customStyle="1" w:styleId="Tekstpodstawowyzwciciem21">
    <w:name w:val="Tekst podstawowy z wcięciem 21"/>
    <w:basedOn w:val="Tekstpodstawowywcity"/>
    <w:pPr>
      <w:spacing w:after="120"/>
      <w:ind w:left="283" w:firstLine="210"/>
      <w:jc w:val="both"/>
    </w:pPr>
    <w:rPr>
      <w:sz w:val="20"/>
    </w:rPr>
  </w:style>
  <w:style w:type="paragraph" w:customStyle="1" w:styleId="Wcicienormalne1">
    <w:name w:val="Wcięcie normalne1"/>
    <w:basedOn w:val="Normalny"/>
    <w:pPr>
      <w:ind w:left="708"/>
      <w:jc w:val="both"/>
    </w:pPr>
    <w:rPr>
      <w:sz w:val="20"/>
      <w:szCs w:val="20"/>
    </w:rPr>
  </w:style>
  <w:style w:type="paragraph" w:customStyle="1" w:styleId="Tekstpodstawowyzwciciem1">
    <w:name w:val="Tekst podstawowy z wcięciem1"/>
    <w:basedOn w:val="Tekstpodstawowy"/>
    <w:pPr>
      <w:tabs>
        <w:tab w:val="num" w:pos="1209"/>
      </w:tabs>
      <w:spacing w:after="120"/>
      <w:ind w:firstLine="210"/>
      <w:jc w:val="both"/>
    </w:pPr>
    <w:rPr>
      <w:rFonts w:ascii="Times New Roman" w:hAnsi="Times New Roman" w:cs="Times New Roman"/>
      <w:sz w:val="20"/>
    </w:rPr>
  </w:style>
  <w:style w:type="paragraph" w:customStyle="1" w:styleId="Lista31">
    <w:name w:val="Lista 31"/>
    <w:basedOn w:val="Normalny"/>
    <w:pPr>
      <w:ind w:left="849" w:hanging="283"/>
      <w:jc w:val="both"/>
    </w:pPr>
    <w:rPr>
      <w:sz w:val="20"/>
      <w:szCs w:val="20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normalny tekst,CW_Lista,Wypunktowanie,L1,Numerowanie,Akapit z listą BS"/>
    <w:basedOn w:val="Normalny"/>
    <w:link w:val="AkapitzlistZnak"/>
    <w:uiPriority w:val="34"/>
    <w:qFormat/>
    <w:pPr>
      <w:ind w:left="720"/>
    </w:pPr>
    <w:rPr>
      <w:lang w:val="x-none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B5762B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2">
    <w:name w:val="Zwykły tekst Znak2"/>
    <w:uiPriority w:val="99"/>
    <w:semiHidden/>
    <w:rsid w:val="00B5762B"/>
    <w:rPr>
      <w:rFonts w:ascii="Courier New" w:hAnsi="Courier New" w:cs="Courier New"/>
      <w:lang w:eastAsia="ar-SA"/>
    </w:rPr>
  </w:style>
  <w:style w:type="paragraph" w:styleId="Tekstpodstawowy2">
    <w:name w:val="Body Text 2"/>
    <w:basedOn w:val="Normalny"/>
    <w:link w:val="Tekstpodstawowy2Znak1"/>
    <w:uiPriority w:val="99"/>
    <w:unhideWhenUsed/>
    <w:qFormat/>
    <w:rsid w:val="003A0F41"/>
    <w:pPr>
      <w:spacing w:after="120" w:line="480" w:lineRule="auto"/>
    </w:pPr>
    <w:rPr>
      <w:lang w:val="x-none"/>
    </w:rPr>
  </w:style>
  <w:style w:type="character" w:customStyle="1" w:styleId="Tekstpodstawowy2Znak1">
    <w:name w:val="Tekst podstawowy 2 Znak1"/>
    <w:link w:val="Tekstpodstawowy2"/>
    <w:uiPriority w:val="99"/>
    <w:qFormat/>
    <w:rsid w:val="003A0F41"/>
    <w:rPr>
      <w:sz w:val="24"/>
      <w:szCs w:val="24"/>
      <w:lang w:eastAsia="ar-SA"/>
    </w:rPr>
  </w:style>
  <w:style w:type="character" w:customStyle="1" w:styleId="AkapitzlistZnak">
    <w:name w:val="Akapit z listą Znak"/>
    <w:aliases w:val="normalny tekst Znak,CW_Lista Znak,Wypunktowanie Znak,L1 Znak,Numerowanie Znak,Akapit z listą BS Znak"/>
    <w:link w:val="Akapitzlist"/>
    <w:uiPriority w:val="34"/>
    <w:rsid w:val="003A723C"/>
    <w:rPr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B5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234E4D"/>
    <w:rPr>
      <w:b/>
      <w:sz w:val="25"/>
      <w:szCs w:val="24"/>
      <w:lang w:eastAsia="ar-SA"/>
    </w:rPr>
  </w:style>
  <w:style w:type="character" w:customStyle="1" w:styleId="Nagwek2Znak">
    <w:name w:val="Nagłówek 2 Znak"/>
    <w:link w:val="Nagwek2"/>
    <w:rsid w:val="00234E4D"/>
    <w:rPr>
      <w:sz w:val="24"/>
      <w:lang w:eastAsia="ar-SA"/>
    </w:rPr>
  </w:style>
  <w:style w:type="character" w:customStyle="1" w:styleId="Nagwek3Znak">
    <w:name w:val="Nagłówek 3 Znak"/>
    <w:link w:val="Nagwek3"/>
    <w:rsid w:val="00234E4D"/>
    <w:rPr>
      <w:i/>
      <w:iCs/>
      <w:sz w:val="24"/>
      <w:szCs w:val="24"/>
      <w:lang w:eastAsia="ar-SA"/>
    </w:rPr>
  </w:style>
  <w:style w:type="paragraph" w:customStyle="1" w:styleId="Default">
    <w:name w:val="Default"/>
    <w:qFormat/>
    <w:rsid w:val="001657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3E6E1D"/>
    <w:pPr>
      <w:ind w:left="566" w:hanging="283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70F8"/>
    <w:rPr>
      <w:lang w:eastAsia="ar-SA"/>
    </w:rPr>
  </w:style>
  <w:style w:type="character" w:customStyle="1" w:styleId="czeinternetowe">
    <w:name w:val="Łącze internetowe"/>
    <w:rsid w:val="00F70D6B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2BF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5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5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5A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5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5A0"/>
    <w:rPr>
      <w:b/>
      <w:bCs/>
      <w:lang w:eastAsia="ar-SA"/>
    </w:rPr>
  </w:style>
  <w:style w:type="character" w:customStyle="1" w:styleId="highlight">
    <w:name w:val="highlight"/>
    <w:basedOn w:val="Domylnaczcionkaakapitu"/>
    <w:rsid w:val="009A26DA"/>
  </w:style>
  <w:style w:type="character" w:customStyle="1" w:styleId="NagwekZnak">
    <w:name w:val="Nagłówek Znak"/>
    <w:link w:val="Nagwek"/>
    <w:uiPriority w:val="99"/>
    <w:rsid w:val="00BE0864"/>
    <w:rPr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36BAF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9258C"/>
    <w:rPr>
      <w:rFonts w:ascii="Courier New" w:hAnsi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9258C"/>
    <w:rPr>
      <w:rFonts w:ascii="Courier New" w:hAnsi="Courier New"/>
      <w:lang w:val="x-none" w:eastAsia="ar-SA"/>
    </w:rPr>
  </w:style>
  <w:style w:type="paragraph" w:customStyle="1" w:styleId="m-4139553050273371620m-975512084876284408gmail-m-973929500579253848gmail-m-657422018040220971m-7400232910168473461m-3617351710253525309msolistparagraph">
    <w:name w:val="m_-4139553050273371620m_-975512084876284408gmail-m_-973929500579253848gmail-m_-657422018040220971m_-7400232910168473461m_-3617351710253525309msolistparagraph"/>
    <w:basedOn w:val="Normalny"/>
    <w:rsid w:val="005917BF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tandard">
    <w:name w:val="Standard"/>
    <w:rsid w:val="001F106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customStyle="1" w:styleId="infotele">
    <w:name w:val="infotele"/>
    <w:basedOn w:val="Domylnaczcionkaakapitu"/>
    <w:rsid w:val="00D3244B"/>
  </w:style>
  <w:style w:type="character" w:styleId="Nierozpoznanawzmianka">
    <w:name w:val="Unresolved Mention"/>
    <w:basedOn w:val="Domylnaczcionkaakapitu"/>
    <w:uiPriority w:val="99"/>
    <w:semiHidden/>
    <w:unhideWhenUsed/>
    <w:rsid w:val="00ED15E3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rsid w:val="000876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d.ceidg.gov.pl/CEIDG/CEIDG.Public.UI/Search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1BA5-60B4-4270-B612-914DF69CB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1982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Joanna Olejniczak</dc:creator>
  <cp:lastModifiedBy>Marta Błaszczyk</cp:lastModifiedBy>
  <cp:revision>19</cp:revision>
  <cp:lastPrinted>2021-02-19T08:30:00Z</cp:lastPrinted>
  <dcterms:created xsi:type="dcterms:W3CDTF">2021-02-23T11:15:00Z</dcterms:created>
  <dcterms:modified xsi:type="dcterms:W3CDTF">2022-11-07T08:19:00Z</dcterms:modified>
</cp:coreProperties>
</file>