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07D65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407D65">
        <w:rPr>
          <w:rFonts w:eastAsia="Calibri" w:cstheme="minorHAnsi"/>
          <w:b/>
          <w:kern w:val="2"/>
          <w:lang w:eastAsia="zh-CN"/>
        </w:rPr>
        <w:t>COZL/DZP/</w:t>
      </w:r>
      <w:r w:rsidR="00035ACE" w:rsidRPr="00407D65">
        <w:rPr>
          <w:rFonts w:eastAsia="Calibri" w:cstheme="minorHAnsi"/>
          <w:b/>
          <w:kern w:val="2"/>
          <w:lang w:eastAsia="zh-CN"/>
        </w:rPr>
        <w:t>AS</w:t>
      </w:r>
      <w:r w:rsidRPr="00407D65">
        <w:rPr>
          <w:rFonts w:eastAsia="Calibri" w:cstheme="minorHAnsi"/>
          <w:b/>
          <w:kern w:val="2"/>
          <w:lang w:eastAsia="zh-CN"/>
        </w:rPr>
        <w:t>/34</w:t>
      </w:r>
      <w:r w:rsidR="006C01AD" w:rsidRPr="00407D65">
        <w:rPr>
          <w:rFonts w:eastAsia="Calibri" w:cstheme="minorHAnsi"/>
          <w:b/>
          <w:kern w:val="2"/>
          <w:lang w:eastAsia="zh-CN"/>
        </w:rPr>
        <w:t>12</w:t>
      </w:r>
      <w:r w:rsidRPr="00407D65">
        <w:rPr>
          <w:rFonts w:eastAsia="Calibri" w:cstheme="minorHAnsi"/>
          <w:b/>
          <w:kern w:val="2"/>
          <w:lang w:eastAsia="zh-CN"/>
        </w:rPr>
        <w:t>/</w:t>
      </w:r>
      <w:r w:rsidR="006E36B8" w:rsidRPr="00407D65">
        <w:rPr>
          <w:rFonts w:eastAsia="Calibri" w:cstheme="minorHAnsi"/>
          <w:b/>
          <w:kern w:val="2"/>
          <w:lang w:eastAsia="zh-CN"/>
        </w:rPr>
        <w:t>TP</w:t>
      </w:r>
      <w:r w:rsidRPr="00407D65">
        <w:rPr>
          <w:rFonts w:eastAsia="Calibri" w:cstheme="minorHAnsi"/>
          <w:b/>
          <w:kern w:val="2"/>
          <w:lang w:eastAsia="zh-CN"/>
        </w:rPr>
        <w:t>-</w:t>
      </w:r>
      <w:r w:rsidR="00070D9E" w:rsidRPr="00407D65">
        <w:rPr>
          <w:rFonts w:eastAsia="Calibri" w:cstheme="minorHAnsi"/>
          <w:b/>
          <w:kern w:val="2"/>
          <w:lang w:eastAsia="zh-CN"/>
        </w:rPr>
        <w:t>4</w:t>
      </w:r>
      <w:r w:rsidR="00FA7D76" w:rsidRPr="00407D65">
        <w:rPr>
          <w:rFonts w:eastAsia="Calibri" w:cstheme="minorHAnsi"/>
          <w:b/>
          <w:kern w:val="2"/>
          <w:lang w:eastAsia="zh-CN"/>
        </w:rPr>
        <w:t>0</w:t>
      </w:r>
      <w:r w:rsidRPr="00407D65">
        <w:rPr>
          <w:rFonts w:eastAsia="Calibri" w:cstheme="minorHAnsi"/>
          <w:b/>
          <w:kern w:val="2"/>
          <w:lang w:eastAsia="zh-CN"/>
        </w:rPr>
        <w:t>/2</w:t>
      </w:r>
      <w:r w:rsidR="00070D9E" w:rsidRPr="00407D65">
        <w:rPr>
          <w:rFonts w:eastAsia="Calibri" w:cstheme="minorHAnsi"/>
          <w:b/>
          <w:kern w:val="2"/>
          <w:lang w:eastAsia="zh-CN"/>
        </w:rPr>
        <w:t>3</w:t>
      </w:r>
      <w:r w:rsidRPr="00407D65">
        <w:rPr>
          <w:rFonts w:eastAsia="Calibri" w:cstheme="minorHAnsi"/>
          <w:b/>
          <w:kern w:val="2"/>
          <w:lang w:eastAsia="zh-CN"/>
        </w:rPr>
        <w:tab/>
      </w:r>
      <w:r w:rsidRPr="00407D65">
        <w:rPr>
          <w:rFonts w:eastAsia="Calibri" w:cstheme="minorHAnsi"/>
          <w:b/>
          <w:kern w:val="2"/>
          <w:lang w:eastAsia="zh-CN"/>
        </w:rPr>
        <w:tab/>
      </w:r>
      <w:r w:rsidRPr="00407D65">
        <w:rPr>
          <w:rFonts w:eastAsia="Calibri" w:cstheme="minorHAnsi"/>
          <w:b/>
          <w:kern w:val="2"/>
          <w:lang w:eastAsia="zh-CN"/>
        </w:rPr>
        <w:tab/>
      </w:r>
      <w:r w:rsidRPr="00407D65">
        <w:rPr>
          <w:rFonts w:eastAsia="Calibri" w:cstheme="minorHAnsi"/>
          <w:b/>
          <w:kern w:val="2"/>
          <w:lang w:eastAsia="zh-CN"/>
        </w:rPr>
        <w:tab/>
      </w:r>
    </w:p>
    <w:p w:rsidR="00EF4A33" w:rsidRPr="00407D65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407D65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407D65">
        <w:rPr>
          <w:rFonts w:eastAsia="Calibri" w:cstheme="minorHAnsi"/>
          <w:b/>
          <w:kern w:val="2"/>
          <w:lang w:eastAsia="zh-CN"/>
        </w:rPr>
        <w:t xml:space="preserve">       Załącznik nr </w:t>
      </w:r>
      <w:r w:rsidR="006D0F00" w:rsidRPr="00407D65">
        <w:rPr>
          <w:rFonts w:eastAsia="Calibri" w:cstheme="minorHAnsi"/>
          <w:b/>
          <w:kern w:val="2"/>
          <w:lang w:eastAsia="zh-CN"/>
        </w:rPr>
        <w:t>1</w:t>
      </w:r>
      <w:r w:rsidRPr="00407D65">
        <w:rPr>
          <w:rFonts w:eastAsia="Calibri" w:cstheme="minorHAnsi"/>
          <w:b/>
          <w:kern w:val="2"/>
          <w:lang w:eastAsia="zh-CN"/>
        </w:rPr>
        <w:t xml:space="preserve"> SWZ</w:t>
      </w:r>
    </w:p>
    <w:p w:rsidR="00EF4A33" w:rsidRPr="00407D65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407D65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407D65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407D65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407D65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07D65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407D65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07D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07D65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07D65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07D65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07D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407D65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07D65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407D65">
        <w:rPr>
          <w:rFonts w:asciiTheme="minorHAnsi" w:hAnsiTheme="minorHAnsi" w:cstheme="minorHAnsi"/>
          <w:sz w:val="22"/>
          <w:szCs w:val="22"/>
        </w:rPr>
        <w:tab/>
      </w:r>
      <w:r w:rsidRPr="00407D65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056A82" w:rsidRPr="00407D65" w:rsidRDefault="00056A82" w:rsidP="00056A8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07D65">
        <w:rPr>
          <w:rFonts w:asciiTheme="minorHAnsi" w:hAnsiTheme="minorHAnsi" w:cstheme="minorHAnsi"/>
          <w:sz w:val="22"/>
          <w:szCs w:val="22"/>
        </w:rPr>
        <w:t>KRS/CEIDG…………………znajdujący się na stronie (adres strony internetowej)…………………..</w:t>
      </w:r>
    </w:p>
    <w:p w:rsidR="00082E51" w:rsidRPr="00407D65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F4A33" w:rsidRPr="00407D65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07D65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407D65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07D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07D65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07D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07D65" w:rsidRDefault="00EF4A33" w:rsidP="00EF4A33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07D65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407D65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407D65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 xml:space="preserve">przetargu </w:t>
      </w:r>
      <w:r w:rsidR="00070D9E" w:rsidRPr="00407D65">
        <w:rPr>
          <w:rFonts w:eastAsia="Times New Roman" w:cstheme="minorHAnsi"/>
          <w:kern w:val="2"/>
          <w:lang w:eastAsia="zh-CN"/>
        </w:rPr>
        <w:t>w trybie podstawowym</w:t>
      </w:r>
      <w:r w:rsidRPr="00407D65">
        <w:rPr>
          <w:rFonts w:eastAsia="Times New Roman" w:cstheme="minorHAnsi"/>
          <w:kern w:val="2"/>
          <w:lang w:eastAsia="zh-CN"/>
        </w:rPr>
        <w:t xml:space="preserve"> na.:</w:t>
      </w:r>
    </w:p>
    <w:p w:rsidR="00082E51" w:rsidRPr="00407D65" w:rsidRDefault="00082E51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17653A" w:rsidRPr="00407D65" w:rsidRDefault="00FA7D76" w:rsidP="006D0F00">
      <w:pPr>
        <w:tabs>
          <w:tab w:val="left" w:pos="4678"/>
        </w:tabs>
        <w:suppressAutoHyphens/>
        <w:spacing w:after="0" w:line="240" w:lineRule="auto"/>
        <w:rPr>
          <w:rFonts w:cstheme="minorHAnsi"/>
          <w:b/>
          <w:kern w:val="3"/>
          <w:lang w:eastAsia="zh-CN"/>
        </w:rPr>
      </w:pPr>
      <w:r w:rsidRPr="00407D65">
        <w:rPr>
          <w:rFonts w:cstheme="minorHAnsi"/>
          <w:b/>
          <w:kern w:val="1"/>
        </w:rPr>
        <w:t>„</w:t>
      </w:r>
      <w:r w:rsidR="00035ACE" w:rsidRPr="00407D65">
        <w:rPr>
          <w:rFonts w:cstheme="minorHAnsi"/>
          <w:b/>
          <w:kern w:val="1"/>
        </w:rPr>
        <w:t>Dostawa odczynników i materiałów zużywalnych wraz z dzierżawą aparatu do wczesnego wykrywania drobnoustrojów we krwi</w:t>
      </w:r>
      <w:r w:rsidR="003B3C15" w:rsidRPr="00407D65">
        <w:rPr>
          <w:rFonts w:cstheme="minorHAnsi"/>
          <w:b/>
          <w:kern w:val="1"/>
        </w:rPr>
        <w:t xml:space="preserve"> na potrzeby COZL</w:t>
      </w:r>
      <w:r w:rsidRPr="00407D65">
        <w:rPr>
          <w:rFonts w:cstheme="minorHAnsi"/>
          <w:b/>
          <w:kern w:val="1"/>
        </w:rPr>
        <w:t>”.</w:t>
      </w:r>
      <w:r w:rsidR="00035ACE" w:rsidRPr="00407D65">
        <w:rPr>
          <w:rFonts w:cstheme="minorHAnsi"/>
          <w:b/>
          <w:kern w:val="1"/>
        </w:rPr>
        <w:t xml:space="preserve">  </w:t>
      </w:r>
      <w:r w:rsidR="00035ACE" w:rsidRPr="00407D65">
        <w:rPr>
          <w:rFonts w:cstheme="minorHAnsi"/>
          <w:b/>
        </w:rPr>
        <w:tab/>
      </w:r>
    </w:p>
    <w:p w:rsidR="006C01AD" w:rsidRPr="00407D65" w:rsidRDefault="00035ACE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407D65">
        <w:rPr>
          <w:rFonts w:eastAsia="Times New Roman" w:cstheme="minorHAnsi"/>
          <w:b/>
          <w:kern w:val="2"/>
          <w:lang w:eastAsia="zh-CN"/>
        </w:rPr>
        <w:t>COZL/DZP/AS</w:t>
      </w:r>
      <w:r w:rsidR="006C01AD" w:rsidRPr="00407D65">
        <w:rPr>
          <w:rFonts w:eastAsia="Times New Roman" w:cstheme="minorHAnsi"/>
          <w:b/>
          <w:kern w:val="2"/>
          <w:lang w:eastAsia="zh-CN"/>
        </w:rPr>
        <w:t>/3412/</w:t>
      </w:r>
      <w:r w:rsidR="006E36B8" w:rsidRPr="00407D65">
        <w:rPr>
          <w:rFonts w:eastAsia="Times New Roman" w:cstheme="minorHAnsi"/>
          <w:b/>
          <w:kern w:val="2"/>
          <w:lang w:eastAsia="zh-CN"/>
        </w:rPr>
        <w:t>TP</w:t>
      </w:r>
      <w:r w:rsidR="006C01AD" w:rsidRPr="00407D65">
        <w:rPr>
          <w:rFonts w:eastAsia="Times New Roman" w:cstheme="minorHAnsi"/>
          <w:b/>
          <w:kern w:val="2"/>
          <w:lang w:eastAsia="zh-CN"/>
        </w:rPr>
        <w:t>-</w:t>
      </w:r>
      <w:r w:rsidR="00070D9E" w:rsidRPr="00407D65">
        <w:rPr>
          <w:rFonts w:eastAsia="Times New Roman" w:cstheme="minorHAnsi"/>
          <w:b/>
          <w:kern w:val="2"/>
          <w:lang w:eastAsia="zh-CN"/>
        </w:rPr>
        <w:t>4</w:t>
      </w:r>
      <w:r w:rsidR="00FA7D76" w:rsidRPr="00407D65">
        <w:rPr>
          <w:rFonts w:eastAsia="Times New Roman" w:cstheme="minorHAnsi"/>
          <w:b/>
          <w:kern w:val="2"/>
          <w:lang w:eastAsia="zh-CN"/>
        </w:rPr>
        <w:t>0</w:t>
      </w:r>
      <w:r w:rsidR="006C01AD" w:rsidRPr="00407D65">
        <w:rPr>
          <w:rFonts w:eastAsia="Times New Roman" w:cstheme="minorHAnsi"/>
          <w:b/>
          <w:kern w:val="2"/>
          <w:lang w:eastAsia="zh-CN"/>
        </w:rPr>
        <w:t>/2</w:t>
      </w:r>
      <w:r w:rsidR="00070D9E" w:rsidRPr="00407D65">
        <w:rPr>
          <w:rFonts w:eastAsia="Times New Roman" w:cstheme="minorHAnsi"/>
          <w:b/>
          <w:kern w:val="2"/>
          <w:lang w:eastAsia="zh-CN"/>
        </w:rPr>
        <w:t>3</w:t>
      </w:r>
    </w:p>
    <w:p w:rsidR="00EF4A33" w:rsidRPr="00407D65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  <w:r w:rsidRPr="00407D65">
        <w:rPr>
          <w:rFonts w:eastAsia="Times New Roman" w:cstheme="minorHAnsi"/>
          <w:b/>
          <w:lang w:eastAsia="zh-CN"/>
        </w:rPr>
        <w:t xml:space="preserve"> </w:t>
      </w:r>
      <w:r w:rsidR="00EF4A33" w:rsidRPr="00407D65">
        <w:rPr>
          <w:rFonts w:eastAsia="Times New Roman" w:cstheme="minorHAnsi"/>
          <w:b/>
          <w:lang w:eastAsia="zh-CN"/>
        </w:rPr>
        <w:t>(</w:t>
      </w:r>
      <w:r w:rsidR="00EF4A33" w:rsidRPr="00407D65">
        <w:rPr>
          <w:rFonts w:eastAsia="Times New Roman" w:cstheme="minorHAnsi"/>
          <w:i/>
          <w:lang w:eastAsia="zh-CN"/>
        </w:rPr>
        <w:t>tytuł postępowania przetargowego</w:t>
      </w:r>
      <w:r w:rsidR="001F15C4" w:rsidRPr="00407D65">
        <w:rPr>
          <w:rFonts w:eastAsia="Times New Roman" w:cstheme="minorHAnsi"/>
          <w:i/>
          <w:lang w:eastAsia="zh-CN"/>
        </w:rPr>
        <w:t xml:space="preserve"> oraz sygnatura</w:t>
      </w:r>
      <w:r w:rsidR="00EF4A33" w:rsidRPr="00407D65">
        <w:rPr>
          <w:rFonts w:eastAsia="Times New Roman" w:cstheme="minorHAnsi"/>
          <w:b/>
          <w:lang w:eastAsia="zh-CN"/>
        </w:rPr>
        <w:t>)</w:t>
      </w:r>
    </w:p>
    <w:p w:rsidR="00EF4A33" w:rsidRPr="00407D65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theme="minorHAnsi"/>
          <w:b/>
          <w:lang w:eastAsia="zh-CN"/>
        </w:rPr>
      </w:pPr>
    </w:p>
    <w:p w:rsidR="00EF4A33" w:rsidRPr="00407D65" w:rsidRDefault="00EF4A33" w:rsidP="006E36B8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407D65" w:rsidRDefault="00EF4A33" w:rsidP="006E36B8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407D65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407D65">
        <w:rPr>
          <w:rFonts w:eastAsia="Calibri" w:cstheme="minorHAnsi"/>
          <w:lang w:eastAsia="pl-PL"/>
        </w:rPr>
        <w:t>Oświadczam/y</w:t>
      </w:r>
      <w:r w:rsidR="00EF4A33" w:rsidRPr="00407D65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07D65" w:rsidRDefault="00EF4A33" w:rsidP="006E36B8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407D65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theme="minorHAnsi"/>
          <w:kern w:val="2"/>
          <w:lang w:eastAsia="zh-CN"/>
        </w:rPr>
      </w:pPr>
      <w:r w:rsidRPr="00407D65">
        <w:rPr>
          <w:rFonts w:eastAsia="Calibri" w:cstheme="minorHAnsi"/>
          <w:lang w:eastAsia="pl-PL"/>
        </w:rPr>
        <w:t>Oferuję/oferujemy</w:t>
      </w:r>
      <w:r w:rsidR="00EF4A33" w:rsidRPr="00407D65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6365BD" w:rsidRPr="00407D65" w:rsidRDefault="006365BD" w:rsidP="006365BD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</w:p>
    <w:p w:rsidR="00056A82" w:rsidRPr="00407D65" w:rsidRDefault="00056A82" w:rsidP="006365BD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</w:p>
    <w:p w:rsidR="00056A82" w:rsidRPr="00407D65" w:rsidRDefault="00056A82" w:rsidP="006365BD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</w:p>
    <w:p w:rsidR="006365BD" w:rsidRPr="00407D65" w:rsidRDefault="00506F72" w:rsidP="00506F72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kern w:val="2"/>
          <w:lang w:eastAsia="zh-CN"/>
        </w:rPr>
      </w:pPr>
      <w:r>
        <w:rPr>
          <w:rFonts w:cstheme="minorHAnsi"/>
          <w:b/>
          <w:kern w:val="2"/>
        </w:rPr>
        <w:lastRenderedPageBreak/>
        <w:t xml:space="preserve">     </w:t>
      </w:r>
      <w:r>
        <w:rPr>
          <w:rFonts w:cstheme="minorHAnsi"/>
          <w:b/>
          <w:kern w:val="2"/>
        </w:rPr>
        <w:t xml:space="preserve">Dostawa odczynników i materiałów zużywalnych wraz z dzierżawą aparatu do wczesnego </w:t>
      </w:r>
      <w:r>
        <w:rPr>
          <w:rFonts w:cstheme="minorHAnsi"/>
          <w:b/>
          <w:kern w:val="2"/>
        </w:rPr>
        <w:t xml:space="preserve">         </w:t>
      </w:r>
      <w:r>
        <w:rPr>
          <w:rFonts w:cstheme="minorHAnsi"/>
          <w:b/>
          <w:kern w:val="2"/>
        </w:rPr>
        <w:t>wykrywania drobnoustrojów we krwi</w:t>
      </w:r>
      <w:r>
        <w:rPr>
          <w:rFonts w:cstheme="minorHAnsi"/>
          <w:b/>
          <w:kern w:val="2"/>
        </w:rPr>
        <w:t>.</w:t>
      </w:r>
      <w:bookmarkStart w:id="0" w:name="_GoBack"/>
      <w:bookmarkEnd w:id="0"/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439"/>
      </w:tblGrid>
      <w:tr w:rsidR="00EF4A33" w:rsidRPr="00407D65" w:rsidTr="00506F72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407D65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407D65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407D65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407D65">
              <w:rPr>
                <w:rFonts w:eastAsia="Times New Roman" w:cstheme="minorHAnsi"/>
                <w:kern w:val="2"/>
                <w:lang w:eastAsia="ar-SA"/>
              </w:rPr>
              <w:t>……………………………....</w:t>
            </w:r>
            <w:r w:rsidR="00506F72">
              <w:rPr>
                <w:rFonts w:eastAsia="Times New Roman" w:cstheme="minorHAnsi"/>
                <w:kern w:val="2"/>
                <w:lang w:eastAsia="ar-SA"/>
              </w:rPr>
              <w:t xml:space="preserve"> </w:t>
            </w:r>
            <w:r w:rsidRPr="00407D65">
              <w:rPr>
                <w:rFonts w:eastAsia="Times New Roman" w:cstheme="minorHAnsi"/>
                <w:kern w:val="2"/>
                <w:lang w:eastAsia="ar-SA"/>
              </w:rPr>
              <w:t>.zł</w:t>
            </w:r>
          </w:p>
          <w:p w:rsidR="00EF4A33" w:rsidRPr="00407D65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407D65">
              <w:rPr>
                <w:rFonts w:eastAsia="Times New Roman" w:cstheme="minorHAnsi"/>
                <w:kern w:val="2"/>
                <w:lang w:eastAsia="ar-SA"/>
              </w:rPr>
              <w:t>W tym stawka podatku Vat….</w:t>
            </w:r>
            <w:r w:rsidR="00506F72">
              <w:rPr>
                <w:rFonts w:eastAsia="Times New Roman" w:cstheme="minorHAnsi"/>
                <w:kern w:val="2"/>
                <w:lang w:eastAsia="ar-SA"/>
              </w:rPr>
              <w:t xml:space="preserve"> </w:t>
            </w:r>
            <w:r w:rsidRPr="00407D65">
              <w:rPr>
                <w:rFonts w:eastAsia="Times New Roman" w:cstheme="minorHAnsi"/>
                <w:kern w:val="2"/>
                <w:lang w:eastAsia="ar-SA"/>
              </w:rPr>
              <w:t>.%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407D65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407D65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407D65" w:rsidRDefault="00EF4A33" w:rsidP="00EF4A3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407D65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407D65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6D0F00" w:rsidRPr="00407D65" w:rsidRDefault="006D0F00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 xml:space="preserve">Termin realizacji dostaw cząstkowych: maksymalnie </w:t>
      </w:r>
      <w:r w:rsidR="00070D9E" w:rsidRPr="00407D65">
        <w:rPr>
          <w:rFonts w:eastAsia="Times New Roman" w:cstheme="minorHAnsi"/>
          <w:kern w:val="2"/>
          <w:lang w:eastAsia="zh-CN"/>
        </w:rPr>
        <w:t>5</w:t>
      </w:r>
      <w:r w:rsidRPr="00407D65">
        <w:rPr>
          <w:rFonts w:eastAsia="Times New Roman" w:cstheme="minorHAnsi"/>
          <w:kern w:val="2"/>
          <w:lang w:eastAsia="zh-CN"/>
        </w:rPr>
        <w:t xml:space="preserve"> dni robocze od dnia złożenia zamówienia przez Zamawiającego</w:t>
      </w:r>
    </w:p>
    <w:p w:rsidR="00EF4A33" w:rsidRPr="00407D65" w:rsidRDefault="00034286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Z</w:t>
      </w:r>
      <w:r w:rsidR="00EF4A33" w:rsidRPr="00407D65">
        <w:rPr>
          <w:rFonts w:eastAsia="Times New Roman" w:cstheme="minorHAnsi"/>
          <w:kern w:val="2"/>
          <w:lang w:eastAsia="zh-CN"/>
        </w:rPr>
        <w:t>godnie z załączonym do niniejszej oferty kosztorysem ofertowym sporządzonym według wzoru stanowiącego załącznik nr 2 do SWZ.</w:t>
      </w:r>
    </w:p>
    <w:p w:rsidR="006365BD" w:rsidRPr="00407D65" w:rsidRDefault="006365BD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056A82" w:rsidRPr="00407D65" w:rsidRDefault="00056A82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407D65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407D65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407D65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407D65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07D65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Pr="00407D65">
        <w:rPr>
          <w:rFonts w:eastAsia="Times New Roman" w:cstheme="minorHAnsi"/>
          <w:kern w:val="2"/>
          <w:lang w:eastAsia="zh-CN"/>
        </w:rPr>
        <w:t>i wzorze umowy.</w:t>
      </w:r>
    </w:p>
    <w:p w:rsidR="00EF4A33" w:rsidRPr="00407D65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07D65" w:rsidRDefault="00EF4A33" w:rsidP="00EF4A33">
      <w:pPr>
        <w:suppressAutoHyphens/>
        <w:spacing w:after="0" w:line="240" w:lineRule="auto"/>
        <w:contextualSpacing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407D65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407D65">
        <w:rPr>
          <w:rFonts w:eastAsia="Times New Roman" w:cstheme="minorHAnsi"/>
          <w:kern w:val="2"/>
          <w:lang w:eastAsia="zh-CN"/>
        </w:rPr>
        <w:t xml:space="preserve"> się do podpisania umowy na warunkach określonych we Wzorze Umowy.</w:t>
      </w:r>
    </w:p>
    <w:p w:rsidR="00EF4A33" w:rsidRPr="00407D65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407D65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407D65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407D65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407D65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407D65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407D65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407D65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07D65">
        <w:rPr>
          <w:rFonts w:eastAsia="Times New Roman" w:cstheme="minorHAnsi"/>
          <w:kern w:val="2"/>
          <w:lang w:eastAsia="zh-CN"/>
        </w:rPr>
        <w:t>.</w:t>
      </w:r>
    </w:p>
    <w:p w:rsidR="00EF4A33" w:rsidRPr="00407D65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17653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17653A" w:rsidRPr="00407D65" w:rsidRDefault="0017653A" w:rsidP="0017653A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17653A" w:rsidRPr="00407D65" w:rsidRDefault="0017653A" w:rsidP="0017653A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a )    posiadam/y dokumenty dopuszczające oferowany asortyment do stosowania w placówkach medycznych na terenie RP – Certyfikaty CE (jeśli dotyczy) lub równoważne, zobowiązujemy się dołączyć dokumenty do pierwszej dostawy towaru oraz na każde wezwanie Zamawiającego (dla wyrobów klasyfikowanych jako wyroby medyczne).</w:t>
      </w:r>
    </w:p>
    <w:p w:rsidR="0017653A" w:rsidRPr="00407D65" w:rsidRDefault="0017653A" w:rsidP="0017653A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17653A" w:rsidRPr="00407D65" w:rsidRDefault="0017653A" w:rsidP="0017653A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 xml:space="preserve">b)   w  </w:t>
      </w:r>
      <w:r w:rsidRPr="00407D65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17653A" w:rsidRPr="00407D65" w:rsidRDefault="0017653A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506F72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Oświadczam/y</w:t>
      </w:r>
      <w:r w:rsidR="00EF4A33" w:rsidRPr="00407D65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407D65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07D65">
        <w:rPr>
          <w:rFonts w:eastAsia="Times New Roman" w:cstheme="minorHAnsi"/>
          <w:kern w:val="2"/>
          <w:lang w:eastAsia="zh-CN"/>
        </w:rPr>
        <w:t xml:space="preserve"> przedsiębiorstwa w rozumieniu przepisów </w:t>
      </w:r>
      <w:r w:rsidR="00506F72">
        <w:rPr>
          <w:rFonts w:eastAsia="Times New Roman" w:cstheme="minorHAnsi"/>
          <w:kern w:val="2"/>
          <w:lang w:eastAsia="zh-CN"/>
        </w:rPr>
        <w:t>o</w:t>
      </w:r>
    </w:p>
    <w:p w:rsidR="00506F72" w:rsidRDefault="00506F72" w:rsidP="00506F7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506F72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lastRenderedPageBreak/>
        <w:t xml:space="preserve"> zwalczaniu nieuczciwej konkurencji i zastrzegamy, że nie mogą być one udostępniane. Informacje i dokumenty zawarte na pozostałych stronach Oferty są jawne.</w:t>
      </w:r>
    </w:p>
    <w:p w:rsidR="00EF4A33" w:rsidRPr="00407D65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407D65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07D65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407D65">
        <w:rPr>
          <w:rFonts w:eastAsia="Times New Roman" w:cstheme="minorHAns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07D65">
        <w:rPr>
          <w:rFonts w:eastAsia="Times New Roman" w:cstheme="minorHAnsi"/>
          <w:iCs/>
          <w:kern w:val="2"/>
          <w:lang w:eastAsia="zh-CN"/>
        </w:rPr>
        <w:tab/>
      </w:r>
      <w:r w:rsidR="001A6F07" w:rsidRPr="00407D65">
        <w:rPr>
          <w:rFonts w:eastAsia="Times New Roman" w:cstheme="minorHAnsi"/>
          <w:iCs/>
          <w:kern w:val="2"/>
          <w:lang w:eastAsia="zh-CN"/>
        </w:rPr>
        <w:tab/>
      </w:r>
      <w:r w:rsidRPr="00407D65">
        <w:rPr>
          <w:rFonts w:eastAsia="Times New Roman" w:cstheme="minorHAnsi"/>
          <w:iCs/>
          <w:kern w:val="2"/>
          <w:u w:val="single"/>
          <w:lang w:eastAsia="zh-CN"/>
        </w:rPr>
        <w:t>mająca wartość gospodarczą,</w:t>
      </w:r>
    </w:p>
    <w:p w:rsidR="00EF4A33" w:rsidRPr="00407D65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407D65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407D65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407D65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407D65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407D65">
        <w:rPr>
          <w:rFonts w:eastAsia="Times New Roman" w:cstheme="minorHAnsi"/>
          <w:kern w:val="2"/>
          <w:lang w:eastAsia="zh-CN"/>
        </w:rPr>
        <w:t xml:space="preserve"> powierzyć realizację następujących części zamówienia podwykonawcom**</w:t>
      </w:r>
    </w:p>
    <w:p w:rsidR="00082E51" w:rsidRPr="00407D65" w:rsidRDefault="00082E51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07D65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07D65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407D65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07D65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407D65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07D65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407D65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07D65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07D65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07D65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07D65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407D65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07D65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07D65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07D65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EF4A33" w:rsidRPr="00407D65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spacing w:val="4"/>
          <w:kern w:val="2"/>
          <w:lang w:eastAsia="zh-CN"/>
        </w:rPr>
      </w:pPr>
    </w:p>
    <w:p w:rsidR="001A6F07" w:rsidRPr="00407D65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1A6F07" w:rsidRPr="00407D65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07D65">
        <w:rPr>
          <w:rFonts w:eastAsia="Times New Roman" w:cstheme="minorHAnsi"/>
          <w:kern w:val="2"/>
          <w:lang w:eastAsia="zh-CN"/>
        </w:rPr>
        <w:t>…….</w:t>
      </w:r>
    </w:p>
    <w:p w:rsidR="00EF4A33" w:rsidRPr="00407D65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407D6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Oświadczam/y</w:t>
      </w:r>
      <w:r w:rsidR="00EF4A33" w:rsidRPr="00407D65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407D65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407D65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407D65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07D65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07D65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407D65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07D65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34286" w:rsidRPr="00407D65" w:rsidRDefault="00034286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6E36B8" w:rsidRPr="00407D65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Rodzaj Wykonawcy (właściwe zaznaczyć):</w:t>
      </w:r>
    </w:p>
    <w:p w:rsidR="006E36B8" w:rsidRPr="00407D65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eastAsia="Times New Roman" w:cstheme="minorHAnsi"/>
          <w:kern w:val="2"/>
          <w:lang w:eastAsia="zh-CN"/>
        </w:rPr>
      </w:pPr>
    </w:p>
    <w:bookmarkStart w:id="1" w:name="__Fieldmark__0_337061993"/>
    <w:p w:rsidR="006E36B8" w:rsidRPr="00407D65" w:rsidRDefault="006E36B8" w:rsidP="006E36B8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65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04889">
        <w:rPr>
          <w:rFonts w:eastAsia="Times New Roman" w:cstheme="minorHAnsi"/>
          <w:kern w:val="2"/>
          <w:lang w:eastAsia="zh-CN"/>
        </w:rPr>
      </w:r>
      <w:r w:rsidR="00404889">
        <w:rPr>
          <w:rFonts w:eastAsia="Times New Roman" w:cstheme="minorHAnsi"/>
          <w:kern w:val="2"/>
          <w:lang w:eastAsia="zh-CN"/>
        </w:rPr>
        <w:fldChar w:fldCharType="separate"/>
      </w:r>
      <w:r w:rsidRPr="00407D65">
        <w:rPr>
          <w:rFonts w:eastAsia="Times New Roman" w:cstheme="minorHAnsi"/>
          <w:kern w:val="2"/>
          <w:lang w:eastAsia="zh-CN"/>
        </w:rPr>
        <w:fldChar w:fldCharType="end"/>
      </w:r>
      <w:bookmarkEnd w:id="1"/>
      <w:r w:rsidRPr="00407D65">
        <w:rPr>
          <w:rFonts w:eastAsia="Times New Roman" w:cstheme="minorHAnsi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407D65" w:rsidRDefault="006E36B8" w:rsidP="006E36B8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65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04889">
        <w:rPr>
          <w:rFonts w:eastAsia="Times New Roman" w:cstheme="minorHAnsi"/>
          <w:kern w:val="2"/>
          <w:lang w:eastAsia="zh-CN"/>
        </w:rPr>
      </w:r>
      <w:r w:rsidR="00404889">
        <w:rPr>
          <w:rFonts w:eastAsia="Times New Roman" w:cstheme="minorHAnsi"/>
          <w:kern w:val="2"/>
          <w:lang w:eastAsia="zh-CN"/>
        </w:rPr>
        <w:fldChar w:fldCharType="separate"/>
      </w:r>
      <w:r w:rsidRPr="00407D65">
        <w:rPr>
          <w:rFonts w:eastAsia="Times New Roman" w:cstheme="minorHAnsi"/>
          <w:kern w:val="2"/>
          <w:lang w:eastAsia="zh-CN"/>
        </w:rPr>
        <w:fldChar w:fldCharType="end"/>
      </w:r>
      <w:bookmarkEnd w:id="2"/>
      <w:r w:rsidRPr="00407D65">
        <w:rPr>
          <w:rFonts w:eastAsia="Times New Roman" w:cstheme="minorHAnsi"/>
          <w:kern w:val="2"/>
          <w:lang w:eastAsia="zh-CN"/>
        </w:rPr>
        <w:t xml:space="preserve"> Mały przedsiębiorca;</w:t>
      </w:r>
    </w:p>
    <w:p w:rsidR="006E36B8" w:rsidRPr="00407D65" w:rsidRDefault="006E36B8" w:rsidP="006E36B8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65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04889">
        <w:rPr>
          <w:rFonts w:eastAsia="Times New Roman" w:cstheme="minorHAnsi"/>
          <w:kern w:val="2"/>
          <w:lang w:eastAsia="zh-CN"/>
        </w:rPr>
      </w:r>
      <w:r w:rsidR="00404889">
        <w:rPr>
          <w:rFonts w:eastAsia="Times New Roman" w:cstheme="minorHAnsi"/>
          <w:kern w:val="2"/>
          <w:lang w:eastAsia="zh-CN"/>
        </w:rPr>
        <w:fldChar w:fldCharType="separate"/>
      </w:r>
      <w:r w:rsidRPr="00407D65">
        <w:rPr>
          <w:rFonts w:eastAsia="Times New Roman" w:cstheme="minorHAnsi"/>
          <w:kern w:val="2"/>
          <w:lang w:eastAsia="zh-CN"/>
        </w:rPr>
        <w:fldChar w:fldCharType="end"/>
      </w:r>
      <w:r w:rsidRPr="00407D65">
        <w:rPr>
          <w:rFonts w:eastAsia="Times New Roman" w:cstheme="minorHAnsi"/>
          <w:kern w:val="2"/>
          <w:lang w:eastAsia="zh-CN"/>
        </w:rPr>
        <w:t xml:space="preserve"> Średni przedsiębiorca;</w:t>
      </w:r>
    </w:p>
    <w:p w:rsidR="006E36B8" w:rsidRPr="00407D65" w:rsidRDefault="006E36B8" w:rsidP="006E36B8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65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04889">
        <w:rPr>
          <w:rFonts w:eastAsia="Times New Roman" w:cstheme="minorHAnsi"/>
          <w:kern w:val="2"/>
          <w:lang w:eastAsia="zh-CN"/>
        </w:rPr>
      </w:r>
      <w:r w:rsidR="00404889">
        <w:rPr>
          <w:rFonts w:eastAsia="Times New Roman" w:cstheme="minorHAnsi"/>
          <w:kern w:val="2"/>
          <w:lang w:eastAsia="zh-CN"/>
        </w:rPr>
        <w:fldChar w:fldCharType="separate"/>
      </w:r>
      <w:r w:rsidRPr="00407D65">
        <w:rPr>
          <w:rFonts w:eastAsia="Times New Roman" w:cstheme="minorHAnsi"/>
          <w:kern w:val="2"/>
          <w:lang w:eastAsia="zh-CN"/>
        </w:rPr>
        <w:fldChar w:fldCharType="end"/>
      </w:r>
      <w:r w:rsidRPr="00407D65">
        <w:rPr>
          <w:rFonts w:eastAsia="Times New Roman" w:cstheme="minorHAnsi"/>
          <w:kern w:val="2"/>
          <w:lang w:eastAsia="zh-CN"/>
        </w:rPr>
        <w:t xml:space="preserve"> Jednoosobowa działalność gospodarcza;</w:t>
      </w:r>
    </w:p>
    <w:p w:rsidR="006E36B8" w:rsidRPr="00407D65" w:rsidRDefault="006E36B8" w:rsidP="006E36B8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65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04889">
        <w:rPr>
          <w:rFonts w:eastAsia="Times New Roman" w:cstheme="minorHAnsi"/>
          <w:kern w:val="2"/>
          <w:lang w:eastAsia="zh-CN"/>
        </w:rPr>
      </w:r>
      <w:r w:rsidR="00404889">
        <w:rPr>
          <w:rFonts w:eastAsia="Times New Roman" w:cstheme="minorHAnsi"/>
          <w:kern w:val="2"/>
          <w:lang w:eastAsia="zh-CN"/>
        </w:rPr>
        <w:fldChar w:fldCharType="separate"/>
      </w:r>
      <w:r w:rsidRPr="00407D65">
        <w:rPr>
          <w:rFonts w:eastAsia="Times New Roman" w:cstheme="minorHAnsi"/>
          <w:kern w:val="2"/>
          <w:lang w:eastAsia="zh-CN"/>
        </w:rPr>
        <w:fldChar w:fldCharType="end"/>
      </w:r>
      <w:r w:rsidRPr="00407D65">
        <w:rPr>
          <w:rFonts w:eastAsia="Times New Roman" w:cstheme="minorHAnsi"/>
          <w:kern w:val="2"/>
          <w:lang w:eastAsia="zh-CN"/>
        </w:rPr>
        <w:t xml:space="preserve"> Osoba fizyczna nieprowadząca działalności gospodarczej;</w:t>
      </w:r>
    </w:p>
    <w:p w:rsidR="006E36B8" w:rsidRPr="00407D65" w:rsidRDefault="006E36B8" w:rsidP="006E36B8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7D65">
        <w:rPr>
          <w:rFonts w:eastAsia="Times New Roman" w:cstheme="minorHAnsi"/>
          <w:kern w:val="2"/>
          <w:lang w:eastAsia="zh-CN"/>
        </w:rPr>
        <w:instrText xml:space="preserve"> FORMCHECKBOX </w:instrText>
      </w:r>
      <w:r w:rsidR="00404889">
        <w:rPr>
          <w:rFonts w:eastAsia="Times New Roman" w:cstheme="minorHAnsi"/>
          <w:kern w:val="2"/>
          <w:lang w:eastAsia="zh-CN"/>
        </w:rPr>
      </w:r>
      <w:r w:rsidR="00404889">
        <w:rPr>
          <w:rFonts w:eastAsia="Times New Roman" w:cstheme="minorHAnsi"/>
          <w:kern w:val="2"/>
          <w:lang w:eastAsia="zh-CN"/>
        </w:rPr>
        <w:fldChar w:fldCharType="separate"/>
      </w:r>
      <w:r w:rsidRPr="00407D65">
        <w:rPr>
          <w:rFonts w:eastAsia="Times New Roman" w:cstheme="minorHAnsi"/>
          <w:kern w:val="2"/>
          <w:lang w:eastAsia="zh-CN"/>
        </w:rPr>
        <w:fldChar w:fldCharType="end"/>
      </w:r>
      <w:r w:rsidRPr="00407D65">
        <w:rPr>
          <w:rFonts w:eastAsia="Times New Roman" w:cstheme="minorHAnsi"/>
          <w:kern w:val="2"/>
          <w:lang w:eastAsia="zh-CN"/>
        </w:rPr>
        <w:t xml:space="preserve"> Inny rodzaj ………………………………………………. (proszę wskazać jaki).</w:t>
      </w:r>
    </w:p>
    <w:p w:rsidR="006E36B8" w:rsidRPr="00407D65" w:rsidRDefault="006E36B8" w:rsidP="006E36B8">
      <w:pPr>
        <w:suppressAutoHyphens/>
        <w:spacing w:after="0" w:line="300" w:lineRule="auto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  <w:r w:rsidRPr="00407D65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07D65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theme="minorHAnsi"/>
          <w:kern w:val="2"/>
          <w:lang w:eastAsia="zh-CN"/>
        </w:rPr>
      </w:pPr>
    </w:p>
    <w:p w:rsidR="00EF4A33" w:rsidRPr="00407D65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407D65">
        <w:rPr>
          <w:rFonts w:eastAsia="Calibri" w:cstheme="minorHAnsi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407D65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407D65">
        <w:rPr>
          <w:rFonts w:eastAsia="Calibri" w:cstheme="minorHAnsi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07D65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theme="minorHAnsi"/>
          <w:kern w:val="2"/>
          <w:lang w:eastAsia="zh-CN"/>
        </w:rPr>
      </w:pPr>
      <w:r w:rsidRPr="00407D65">
        <w:rPr>
          <w:rFonts w:eastAsia="Calibri" w:cstheme="minorHAnsi"/>
          <w:kern w:val="2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056A82" w:rsidRPr="00407D65" w:rsidRDefault="00056A82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56A82" w:rsidRPr="00407D65" w:rsidRDefault="00056A82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407D65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1A6F07" w:rsidP="00407D65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Kosztorys O</w:t>
      </w:r>
      <w:r w:rsidR="00EF4A33" w:rsidRPr="00407D65">
        <w:rPr>
          <w:rFonts w:eastAsia="Times New Roman" w:cstheme="minorHAnsi"/>
          <w:kern w:val="2"/>
          <w:lang w:eastAsia="zh-CN"/>
        </w:rPr>
        <w:t xml:space="preserve">fertowy </w:t>
      </w:r>
      <w:r w:rsidR="00407D65">
        <w:rPr>
          <w:rFonts w:eastAsia="Times New Roman" w:cstheme="minorHAnsi"/>
          <w:kern w:val="2"/>
          <w:lang w:eastAsia="zh-CN"/>
        </w:rPr>
        <w:t>wraz z parametrami granicznymi</w:t>
      </w:r>
      <w:r w:rsidR="00EF4A33" w:rsidRPr="00407D65">
        <w:rPr>
          <w:rFonts w:eastAsia="Times New Roman" w:cstheme="minorHAnsi"/>
          <w:kern w:val="2"/>
          <w:lang w:eastAsia="zh-CN"/>
        </w:rPr>
        <w:t>( podpisany przez przedstawiciela Wykonawcy);</w:t>
      </w:r>
    </w:p>
    <w:p w:rsidR="00407D65" w:rsidRPr="00B14C5C" w:rsidRDefault="00407D65" w:rsidP="00407D6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4C5C">
        <w:rPr>
          <w:rFonts w:cstheme="minorHAnsi"/>
        </w:rPr>
        <w:t>Załącznik nr 5– Oświadczenie Wykonawcy o niepodleganiu wykluczeniu, spełnianiu warunków udziału w postępowaniu</w:t>
      </w:r>
    </w:p>
    <w:p w:rsidR="00407D65" w:rsidRPr="00B14C5C" w:rsidRDefault="00407D65" w:rsidP="00407D6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4C5C">
        <w:rPr>
          <w:rFonts w:cstheme="minorHAnsi"/>
        </w:rPr>
        <w:t>Załącznik nr 6 – Klauzula informacyjna.</w:t>
      </w:r>
    </w:p>
    <w:p w:rsidR="00407D65" w:rsidRPr="00B14C5C" w:rsidRDefault="00407D65" w:rsidP="00407D65">
      <w:pPr>
        <w:pStyle w:val="Akapitzlist4"/>
        <w:numPr>
          <w:ilvl w:val="0"/>
          <w:numId w:val="5"/>
        </w:numPr>
        <w:tabs>
          <w:tab w:val="left" w:pos="285"/>
        </w:tabs>
        <w:spacing w:after="0"/>
        <w:rPr>
          <w:rFonts w:asciiTheme="minorHAnsi" w:hAnsiTheme="minorHAnsi" w:cstheme="minorHAnsi"/>
        </w:rPr>
      </w:pPr>
      <w:r w:rsidRPr="00B14C5C">
        <w:rPr>
          <w:rFonts w:asciiTheme="minorHAnsi" w:hAnsiTheme="minorHAnsi" w:cstheme="minorHAnsi"/>
          <w:kern w:val="2"/>
          <w:lang w:eastAsia="pl-PL"/>
        </w:rPr>
        <w:t>Załącznik nr 7 - Oświadczenie podmiotu udostępniającego zasoby uwzględniające regulacje sankcyjne-  (jeżeli dotyczy).</w:t>
      </w:r>
    </w:p>
    <w:p w:rsidR="00407D65" w:rsidRPr="00B14C5C" w:rsidRDefault="00407D65" w:rsidP="00407D65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407D65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>
        <w:rPr>
          <w:rFonts w:eastAsia="Times New Roman" w:cstheme="minorHAnsi"/>
          <w:color w:val="000000"/>
          <w:kern w:val="2"/>
          <w:lang w:eastAsia="zh-CN"/>
        </w:rPr>
        <w:t xml:space="preserve">       5</w:t>
      </w:r>
      <w:r w:rsidR="00EF4A33" w:rsidRPr="00407D65">
        <w:rPr>
          <w:rFonts w:eastAsia="Times New Roman" w:cstheme="minorHAnsi"/>
          <w:color w:val="000000"/>
          <w:kern w:val="2"/>
          <w:lang w:eastAsia="zh-CN"/>
        </w:rPr>
        <w:t>) Pełnomocnictwo</w:t>
      </w:r>
    </w:p>
    <w:p w:rsidR="00EF4A33" w:rsidRPr="00407D65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56A82" w:rsidRPr="00407D65" w:rsidRDefault="00056A8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056A82" w:rsidRPr="00407D65" w:rsidRDefault="00056A8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407D65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407D65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Pr="00407D65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407D65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407D65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407D65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407D65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407D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89" w:rsidRDefault="00404889" w:rsidP="00EF4A33">
      <w:pPr>
        <w:spacing w:after="0" w:line="240" w:lineRule="auto"/>
      </w:pPr>
      <w:r>
        <w:separator/>
      </w:r>
    </w:p>
  </w:endnote>
  <w:endnote w:type="continuationSeparator" w:id="0">
    <w:p w:rsidR="00404889" w:rsidRDefault="0040488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7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89" w:rsidRDefault="00404889" w:rsidP="00EF4A33">
      <w:pPr>
        <w:spacing w:after="0" w:line="240" w:lineRule="auto"/>
      </w:pPr>
      <w:r>
        <w:separator/>
      </w:r>
    </w:p>
  </w:footnote>
  <w:footnote w:type="continuationSeparator" w:id="0">
    <w:p w:rsidR="00404889" w:rsidRDefault="0040488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72B2F"/>
    <w:multiLevelType w:val="hybridMultilevel"/>
    <w:tmpl w:val="EBC0A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34286"/>
    <w:rsid w:val="00035ACE"/>
    <w:rsid w:val="00054BFE"/>
    <w:rsid w:val="00056A82"/>
    <w:rsid w:val="00070D9E"/>
    <w:rsid w:val="00082E51"/>
    <w:rsid w:val="000D43EB"/>
    <w:rsid w:val="00163A86"/>
    <w:rsid w:val="0017653A"/>
    <w:rsid w:val="001A6F07"/>
    <w:rsid w:val="001C174F"/>
    <w:rsid w:val="001F15C4"/>
    <w:rsid w:val="00243D99"/>
    <w:rsid w:val="002F26D7"/>
    <w:rsid w:val="003B3C15"/>
    <w:rsid w:val="00404889"/>
    <w:rsid w:val="00407D65"/>
    <w:rsid w:val="00410056"/>
    <w:rsid w:val="004F5B84"/>
    <w:rsid w:val="00506F72"/>
    <w:rsid w:val="005127D5"/>
    <w:rsid w:val="005512DD"/>
    <w:rsid w:val="00590376"/>
    <w:rsid w:val="005A32B9"/>
    <w:rsid w:val="00610E58"/>
    <w:rsid w:val="006365BD"/>
    <w:rsid w:val="006C01AD"/>
    <w:rsid w:val="006D0F00"/>
    <w:rsid w:val="006E0A59"/>
    <w:rsid w:val="006E36B8"/>
    <w:rsid w:val="00701E8A"/>
    <w:rsid w:val="00767928"/>
    <w:rsid w:val="008E46CA"/>
    <w:rsid w:val="00A14D17"/>
    <w:rsid w:val="00A47659"/>
    <w:rsid w:val="00A72AD2"/>
    <w:rsid w:val="00AD14E9"/>
    <w:rsid w:val="00B32303"/>
    <w:rsid w:val="00B561D9"/>
    <w:rsid w:val="00C778C6"/>
    <w:rsid w:val="00C86EB2"/>
    <w:rsid w:val="00C9129C"/>
    <w:rsid w:val="00CB214A"/>
    <w:rsid w:val="00D42DE2"/>
    <w:rsid w:val="00D9337B"/>
    <w:rsid w:val="00E2695B"/>
    <w:rsid w:val="00EB203C"/>
    <w:rsid w:val="00EF4A33"/>
    <w:rsid w:val="00F47F64"/>
    <w:rsid w:val="00F6425F"/>
    <w:rsid w:val="00F80524"/>
    <w:rsid w:val="00FA7D76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CW_Lista,Normalny1,Akapit z listą3,Akapit z listą31,Wypunktowanie,Normal2,L1,Numerowanie,Adresat stanowisko,sw tekst"/>
    <w:basedOn w:val="Normalny"/>
    <w:link w:val="AkapitzlistZnak"/>
    <w:uiPriority w:val="99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  <w:style w:type="paragraph" w:customStyle="1" w:styleId="Znak1">
    <w:name w:val="Znak1"/>
    <w:basedOn w:val="Normalny"/>
    <w:uiPriority w:val="99"/>
    <w:rsid w:val="0003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L1 Znak,Numerowanie Znak,Adresat stanowisko Znak,sw tekst Znak"/>
    <w:link w:val="Akapitzlist"/>
    <w:uiPriority w:val="99"/>
    <w:rsid w:val="00407D65"/>
  </w:style>
  <w:style w:type="paragraph" w:customStyle="1" w:styleId="Akapitzlist4">
    <w:name w:val="Akapit z listą4"/>
    <w:basedOn w:val="Normalny"/>
    <w:rsid w:val="00407D65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28</cp:revision>
  <cp:lastPrinted>2023-03-22T07:45:00Z</cp:lastPrinted>
  <dcterms:created xsi:type="dcterms:W3CDTF">2021-01-30T18:42:00Z</dcterms:created>
  <dcterms:modified xsi:type="dcterms:W3CDTF">2023-03-22T07:46:00Z</dcterms:modified>
</cp:coreProperties>
</file>