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C417" w14:textId="49783182" w:rsidR="0042718A" w:rsidRDefault="0042718A" w:rsidP="0042718A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  <w:r w:rsidRPr="0079218B">
        <w:rPr>
          <w:rFonts w:ascii="Arial Narrow" w:hAnsi="Arial Narrow" w:cs="Times New Roman"/>
          <w:b/>
        </w:rPr>
        <w:t xml:space="preserve">Załącznik nr </w:t>
      </w:r>
      <w:r w:rsidR="00CA26C7">
        <w:rPr>
          <w:rFonts w:ascii="Arial Narrow" w:hAnsi="Arial Narrow" w:cs="Times New Roman"/>
          <w:b/>
        </w:rPr>
        <w:t>2</w:t>
      </w:r>
      <w:r>
        <w:rPr>
          <w:rFonts w:ascii="Arial Narrow" w:hAnsi="Arial Narrow" w:cs="Times New Roman"/>
          <w:b/>
        </w:rPr>
        <w:t xml:space="preserve"> </w:t>
      </w:r>
    </w:p>
    <w:p w14:paraId="278C87FD" w14:textId="77777777" w:rsidR="0042718A" w:rsidRDefault="0042718A" w:rsidP="0042718A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</w:p>
    <w:p w14:paraId="5549C263" w14:textId="77777777" w:rsidR="0042718A" w:rsidRPr="00920689" w:rsidRDefault="0042718A" w:rsidP="0042718A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09B322C4" w14:textId="77777777" w:rsidR="0042718A" w:rsidRDefault="0042718A" w:rsidP="0042718A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384961AA" w14:textId="77777777" w:rsidR="0042718A" w:rsidRDefault="0042718A" w:rsidP="0042718A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723493E4" w14:textId="77777777" w:rsidR="0042718A" w:rsidRDefault="0042718A" w:rsidP="0042718A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661A8990" w14:textId="77777777" w:rsidR="0042718A" w:rsidRDefault="0042718A" w:rsidP="0042718A">
      <w:pPr>
        <w:rPr>
          <w:rFonts w:ascii="Arial Narrow" w:hAnsi="Arial Narrow" w:cs="Arial"/>
          <w:b/>
          <w:color w:val="000000" w:themeColor="text1"/>
        </w:rPr>
      </w:pPr>
    </w:p>
    <w:p w14:paraId="231C3D58" w14:textId="77777777" w:rsidR="0042718A" w:rsidRDefault="0042718A" w:rsidP="0042718A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0D6A1F41" w14:textId="77777777" w:rsidR="0042718A" w:rsidRDefault="0042718A" w:rsidP="0042718A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3B3DC2A0" w14:textId="77777777" w:rsidR="0042718A" w:rsidRDefault="0042718A" w:rsidP="0042718A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4B604EF0" w14:textId="77777777" w:rsidR="0042718A" w:rsidRDefault="0042718A" w:rsidP="0042718A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8C12CB9" w14:textId="77777777" w:rsidR="0042718A" w:rsidRDefault="0042718A" w:rsidP="0042718A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5DD7F63" w14:textId="77777777" w:rsidR="0042718A" w:rsidRDefault="0042718A" w:rsidP="0042718A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D6CCC10" w14:textId="77777777" w:rsidR="0042718A" w:rsidRDefault="0042718A" w:rsidP="0042718A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21DD4626" w14:textId="36B25EB5" w:rsidR="0042718A" w:rsidRPr="00602E5A" w:rsidRDefault="0042718A" w:rsidP="00674140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>pn</w:t>
      </w:r>
      <w:r w:rsidR="00DF1528">
        <w:rPr>
          <w:rFonts w:ascii="Arial Narrow" w:eastAsia="Verdana" w:hAnsi="Arial Narrow"/>
          <w:b/>
        </w:rPr>
        <w:t>. D</w:t>
      </w:r>
      <w:r w:rsidR="00DF1528" w:rsidRPr="00DF1528">
        <w:rPr>
          <w:rFonts w:ascii="Arial Narrow" w:eastAsia="Verdana" w:hAnsi="Arial Narrow"/>
          <w:b/>
        </w:rPr>
        <w:t>ostaw</w:t>
      </w:r>
      <w:r w:rsidR="00DF1528">
        <w:rPr>
          <w:rFonts w:ascii="Arial Narrow" w:eastAsia="Verdana" w:hAnsi="Arial Narrow"/>
          <w:b/>
        </w:rPr>
        <w:t>a</w:t>
      </w:r>
      <w:r w:rsidR="00DF1528" w:rsidRPr="00DF1528">
        <w:rPr>
          <w:rFonts w:ascii="Arial Narrow" w:eastAsia="Verdana" w:hAnsi="Arial Narrow"/>
          <w:b/>
        </w:rPr>
        <w:t xml:space="preserve"> wraz z transportem do miejsca wskazanego przez Zamawiającego jednego depozytora na 150 kluczy, czterech depozytorów na 100 kluczy oraz dwóch depozytorów na 50 kluczy, </w:t>
      </w:r>
      <w:r w:rsidR="003A15EF">
        <w:rPr>
          <w:rFonts w:ascii="Arial Narrow" w:eastAsia="Verdana" w:hAnsi="Arial Narrow"/>
          <w:b/>
        </w:rPr>
        <w:t xml:space="preserve">a także </w:t>
      </w:r>
      <w:r w:rsidR="003A15EF" w:rsidRPr="00DF1528">
        <w:rPr>
          <w:rFonts w:ascii="Arial Narrow" w:eastAsia="Verdana" w:hAnsi="Arial Narrow"/>
          <w:b/>
        </w:rPr>
        <w:t>instalacj</w:t>
      </w:r>
      <w:r w:rsidR="003A15EF">
        <w:rPr>
          <w:rFonts w:ascii="Arial Narrow" w:eastAsia="Verdana" w:hAnsi="Arial Narrow"/>
          <w:b/>
        </w:rPr>
        <w:t>a</w:t>
      </w:r>
      <w:r w:rsidR="003A15EF" w:rsidRPr="00DF1528">
        <w:rPr>
          <w:rFonts w:ascii="Arial Narrow" w:eastAsia="Verdana" w:hAnsi="Arial Narrow"/>
          <w:b/>
        </w:rPr>
        <w:t xml:space="preserve"> </w:t>
      </w:r>
      <w:r w:rsidR="000212D7">
        <w:rPr>
          <w:rFonts w:ascii="Arial Narrow" w:eastAsia="Verdana" w:hAnsi="Arial Narrow"/>
          <w:b/>
        </w:rPr>
        <w:t>i</w:t>
      </w:r>
      <w:r w:rsidR="000212D7" w:rsidRPr="00DF1528">
        <w:rPr>
          <w:rFonts w:ascii="Arial Narrow" w:eastAsia="Verdana" w:hAnsi="Arial Narrow"/>
          <w:b/>
        </w:rPr>
        <w:t xml:space="preserve"> </w:t>
      </w:r>
      <w:r w:rsidR="00DF1528" w:rsidRPr="00DF1528">
        <w:rPr>
          <w:rFonts w:ascii="Arial Narrow" w:eastAsia="Verdana" w:hAnsi="Arial Narrow"/>
          <w:b/>
        </w:rPr>
        <w:t>przeszkolenie pracowników Zamawiającego</w:t>
      </w:r>
      <w:r w:rsidR="00674140">
        <w:rPr>
          <w:rFonts w:ascii="Arial Narrow" w:hAnsi="Arial Narrow" w:cs="Arial"/>
          <w:b/>
        </w:rPr>
        <w:br/>
      </w:r>
      <w:r w:rsidRPr="00E1631D">
        <w:rPr>
          <w:rFonts w:ascii="Arial Narrow" w:hAnsi="Arial Narrow" w:cs="Arial"/>
          <w:b/>
        </w:rPr>
        <w:t>(TPm-3</w:t>
      </w:r>
      <w:r>
        <w:rPr>
          <w:rFonts w:ascii="Arial Narrow" w:hAnsi="Arial Narrow" w:cs="Arial"/>
          <w:b/>
        </w:rPr>
        <w:t>7</w:t>
      </w:r>
      <w:r w:rsidRPr="00E1631D">
        <w:rPr>
          <w:rFonts w:ascii="Arial Narrow" w:hAnsi="Arial Narrow" w:cs="Arial"/>
          <w:b/>
        </w:rPr>
        <w:t>/22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40D8EC75" w14:textId="77777777" w:rsidR="0042718A" w:rsidRPr="00602E5A" w:rsidRDefault="0042718A" w:rsidP="0042718A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5CF41760" w14:textId="77777777" w:rsidR="0042718A" w:rsidRPr="0042718A" w:rsidRDefault="0042718A" w:rsidP="0042718A">
      <w:pPr>
        <w:spacing w:after="0" w:line="360" w:lineRule="auto"/>
        <w:rPr>
          <w:rFonts w:ascii="Arial Narrow" w:hAnsi="Arial Narrow"/>
          <w:i/>
          <w:iCs/>
        </w:rPr>
      </w:pPr>
    </w:p>
    <w:p w14:paraId="1B3193AC" w14:textId="483C5B61" w:rsidR="0042718A" w:rsidRPr="0042718A" w:rsidRDefault="0042718A" w:rsidP="0042718A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 w:rsidR="0051659A"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 w:rsidR="003A15EF">
        <w:rPr>
          <w:rFonts w:ascii="Arial Narrow" w:hAnsi="Arial Narrow" w:cs="Arial"/>
        </w:rPr>
        <w:t>.</w:t>
      </w:r>
    </w:p>
    <w:p w14:paraId="3CB7275C" w14:textId="6D1CA938" w:rsidR="003A15EF" w:rsidRDefault="003A15EF" w:rsidP="003A15EF">
      <w:pPr>
        <w:spacing w:after="0" w:line="360" w:lineRule="auto"/>
        <w:jc w:val="both"/>
        <w:rPr>
          <w:rFonts w:ascii="Arial Narrow" w:hAnsi="Arial Narrow"/>
        </w:rPr>
      </w:pPr>
    </w:p>
    <w:p w14:paraId="26B8297A" w14:textId="7D737D3D" w:rsidR="003A15EF" w:rsidRPr="006562BF" w:rsidRDefault="003A15EF" w:rsidP="006562BF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 w:rsidR="000212D7"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 w:rsidR="000212D7"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4E757076" w14:textId="77777777" w:rsidR="0042718A" w:rsidRDefault="0042718A" w:rsidP="0042718A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545B871D" w14:textId="77777777" w:rsidR="0042718A" w:rsidRPr="00604492" w:rsidRDefault="0042718A" w:rsidP="0042718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565B3C79" w14:textId="77777777" w:rsidR="0042718A" w:rsidRPr="00604492" w:rsidRDefault="0042718A" w:rsidP="0042718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052BDF1A" w14:textId="77777777" w:rsidR="0042718A" w:rsidRPr="00604492" w:rsidRDefault="0042718A" w:rsidP="0042718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7F1AA68F" w14:textId="77777777" w:rsidR="0042718A" w:rsidRPr="00604492" w:rsidRDefault="0042718A" w:rsidP="0042718A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6F295C59" w14:textId="77777777" w:rsidR="0042718A" w:rsidRDefault="0042718A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0386F4C9" w14:textId="77777777" w:rsidR="00A657FE" w:rsidRDefault="00A657FE" w:rsidP="00A657FE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  <w:t xml:space="preserve">                                                </w:t>
      </w:r>
    </w:p>
    <w:p w14:paraId="37CAFEFF" w14:textId="77777777" w:rsidR="00A82D48" w:rsidRDefault="00A82D48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sectPr w:rsidR="00A82D48" w:rsidSect="00837522">
      <w:headerReference w:type="default" r:id="rId8"/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DDEF" w14:textId="77777777" w:rsidR="006A7E36" w:rsidRDefault="006A7E36" w:rsidP="00260BF7">
      <w:pPr>
        <w:spacing w:after="0" w:line="240" w:lineRule="auto"/>
      </w:pPr>
      <w:r>
        <w:separator/>
      </w:r>
    </w:p>
  </w:endnote>
  <w:endnote w:type="continuationSeparator" w:id="0">
    <w:p w14:paraId="10155D8E" w14:textId="77777777" w:rsidR="006A7E36" w:rsidRDefault="006A7E36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34E3" w14:textId="6F02CF21" w:rsidR="00184E76" w:rsidRPr="00C20B1A" w:rsidRDefault="00184E7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Justyna Bittner-Dobak </w:t>
    </w:r>
  </w:p>
  <w:p w14:paraId="149B9B58" w14:textId="1A5065B6" w:rsidR="00184E76" w:rsidRPr="00C20B1A" w:rsidRDefault="00184E7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</w:t>
    </w:r>
    <w:r>
      <w:rPr>
        <w:rFonts w:cs="Verdana"/>
        <w:i/>
        <w:sz w:val="14"/>
        <w:szCs w:val="16"/>
        <w:lang w:eastAsia="zh-CN"/>
      </w:rPr>
      <w:t> </w:t>
    </w:r>
    <w:r w:rsidRPr="00C20B1A">
      <w:rPr>
        <w:rFonts w:cs="Verdana"/>
        <w:i/>
        <w:sz w:val="14"/>
        <w:szCs w:val="16"/>
        <w:lang w:eastAsia="zh-CN"/>
      </w:rPr>
      <w:t>854</w:t>
    </w:r>
    <w:r>
      <w:rPr>
        <w:rFonts w:cs="Verdana"/>
        <w:i/>
        <w:sz w:val="14"/>
        <w:szCs w:val="16"/>
        <w:lang w:eastAsia="zh-CN"/>
      </w:rPr>
      <w:t xml:space="preserve"> 60 17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</w:t>
    </w:r>
  </w:p>
  <w:p w14:paraId="30A33F42" w14:textId="77777777" w:rsidR="00184E76" w:rsidRPr="00C20B1A" w:rsidRDefault="00184E7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184E76" w:rsidRDefault="00184E76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8AAF" w14:textId="77777777" w:rsidR="006A7E36" w:rsidRDefault="006A7E36" w:rsidP="00260BF7">
      <w:pPr>
        <w:spacing w:after="0" w:line="240" w:lineRule="auto"/>
      </w:pPr>
      <w:r>
        <w:separator/>
      </w:r>
    </w:p>
  </w:footnote>
  <w:footnote w:type="continuationSeparator" w:id="0">
    <w:p w14:paraId="134D44F6" w14:textId="77777777" w:rsidR="006A7E36" w:rsidRDefault="006A7E36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9355" w14:textId="6CDA55A5" w:rsidR="00184E76" w:rsidRPr="00D13967" w:rsidRDefault="00184E76" w:rsidP="0089462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0C0EDB60"/>
    <w:lvl w:ilvl="0" w:tplc="8C422CC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FF564AF"/>
    <w:multiLevelType w:val="multilevel"/>
    <w:tmpl w:val="EF309C7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C563AD"/>
    <w:multiLevelType w:val="hybridMultilevel"/>
    <w:tmpl w:val="3EDC1220"/>
    <w:lvl w:ilvl="0" w:tplc="40AA06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C7E3CC4"/>
    <w:multiLevelType w:val="hybridMultilevel"/>
    <w:tmpl w:val="BAF4A0C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00475E"/>
    <w:multiLevelType w:val="hybridMultilevel"/>
    <w:tmpl w:val="D8FCC972"/>
    <w:lvl w:ilvl="0" w:tplc="F0126C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0EA3526"/>
    <w:multiLevelType w:val="hybridMultilevel"/>
    <w:tmpl w:val="6726B45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3EC45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4C0288"/>
    <w:multiLevelType w:val="multilevel"/>
    <w:tmpl w:val="EB6C5050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4045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3F63CCB"/>
    <w:multiLevelType w:val="multilevel"/>
    <w:tmpl w:val="EC2ABD20"/>
    <w:lvl w:ilvl="0">
      <w:start w:val="1"/>
      <w:numFmt w:val="bullet"/>
      <w:pStyle w:val="wylicznaka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89D44F3"/>
    <w:multiLevelType w:val="multilevel"/>
    <w:tmpl w:val="ED684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9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9672E2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8"/>
  </w:num>
  <w:num w:numId="12">
    <w:abstractNumId w:val="36"/>
  </w:num>
  <w:num w:numId="13">
    <w:abstractNumId w:val="28"/>
  </w:num>
  <w:num w:numId="14">
    <w:abstractNumId w:val="25"/>
  </w:num>
  <w:num w:numId="15">
    <w:abstractNumId w:val="32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8"/>
  </w:num>
  <w:num w:numId="21">
    <w:abstractNumId w:val="44"/>
  </w:num>
  <w:num w:numId="22">
    <w:abstractNumId w:val="30"/>
  </w:num>
  <w:num w:numId="23">
    <w:abstractNumId w:val="38"/>
  </w:num>
  <w:num w:numId="24">
    <w:abstractNumId w:val="3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21"/>
  </w:num>
  <w:num w:numId="28">
    <w:abstractNumId w:val="20"/>
  </w:num>
  <w:num w:numId="29">
    <w:abstractNumId w:val="16"/>
  </w:num>
  <w:num w:numId="30">
    <w:abstractNumId w:val="31"/>
  </w:num>
  <w:num w:numId="31">
    <w:abstractNumId w:val="39"/>
  </w:num>
  <w:num w:numId="32">
    <w:abstractNumId w:val="29"/>
  </w:num>
  <w:num w:numId="33">
    <w:abstractNumId w:val="26"/>
  </w:num>
  <w:num w:numId="34">
    <w:abstractNumId w:val="49"/>
  </w:num>
  <w:num w:numId="35">
    <w:abstractNumId w:val="24"/>
  </w:num>
  <w:num w:numId="36">
    <w:abstractNumId w:val="42"/>
  </w:num>
  <w:num w:numId="37">
    <w:abstractNumId w:val="22"/>
  </w:num>
  <w:num w:numId="38">
    <w:abstractNumId w:val="40"/>
  </w:num>
  <w:num w:numId="39">
    <w:abstractNumId w:val="37"/>
  </w:num>
  <w:num w:numId="40">
    <w:abstractNumId w:val="33"/>
  </w:num>
  <w:num w:numId="41">
    <w:abstractNumId w:val="5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172D6"/>
    <w:rsid w:val="00020490"/>
    <w:rsid w:val="000212D7"/>
    <w:rsid w:val="000232FB"/>
    <w:rsid w:val="000242E1"/>
    <w:rsid w:val="00025D41"/>
    <w:rsid w:val="00026056"/>
    <w:rsid w:val="000269A0"/>
    <w:rsid w:val="00027119"/>
    <w:rsid w:val="000277B2"/>
    <w:rsid w:val="0003502F"/>
    <w:rsid w:val="00035F4B"/>
    <w:rsid w:val="000418E5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55948"/>
    <w:rsid w:val="000647A7"/>
    <w:rsid w:val="000660F5"/>
    <w:rsid w:val="00067042"/>
    <w:rsid w:val="0007077E"/>
    <w:rsid w:val="00070A9D"/>
    <w:rsid w:val="0007358B"/>
    <w:rsid w:val="0007488B"/>
    <w:rsid w:val="000759C2"/>
    <w:rsid w:val="00076EE0"/>
    <w:rsid w:val="0007783F"/>
    <w:rsid w:val="000806B1"/>
    <w:rsid w:val="00081389"/>
    <w:rsid w:val="00081DC1"/>
    <w:rsid w:val="00081F18"/>
    <w:rsid w:val="00082224"/>
    <w:rsid w:val="000832CC"/>
    <w:rsid w:val="00084F68"/>
    <w:rsid w:val="00085672"/>
    <w:rsid w:val="0008688E"/>
    <w:rsid w:val="000874BE"/>
    <w:rsid w:val="00090020"/>
    <w:rsid w:val="00092B4A"/>
    <w:rsid w:val="00093300"/>
    <w:rsid w:val="000A0B50"/>
    <w:rsid w:val="000A0BAB"/>
    <w:rsid w:val="000A312C"/>
    <w:rsid w:val="000A5722"/>
    <w:rsid w:val="000A5D3A"/>
    <w:rsid w:val="000B1F25"/>
    <w:rsid w:val="000B426B"/>
    <w:rsid w:val="000B6B87"/>
    <w:rsid w:val="000B7251"/>
    <w:rsid w:val="000B729A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95B"/>
    <w:rsid w:val="000D6ED4"/>
    <w:rsid w:val="000E16C7"/>
    <w:rsid w:val="000E214E"/>
    <w:rsid w:val="000E22E8"/>
    <w:rsid w:val="000E3678"/>
    <w:rsid w:val="000E52DB"/>
    <w:rsid w:val="000E65B9"/>
    <w:rsid w:val="000E75E9"/>
    <w:rsid w:val="000F34A4"/>
    <w:rsid w:val="000F3D60"/>
    <w:rsid w:val="000F5E8A"/>
    <w:rsid w:val="001008C4"/>
    <w:rsid w:val="00104278"/>
    <w:rsid w:val="00104DA6"/>
    <w:rsid w:val="001055D9"/>
    <w:rsid w:val="00107014"/>
    <w:rsid w:val="0011007D"/>
    <w:rsid w:val="0011210C"/>
    <w:rsid w:val="00121579"/>
    <w:rsid w:val="00122B36"/>
    <w:rsid w:val="0012708A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408A"/>
    <w:rsid w:val="00154D69"/>
    <w:rsid w:val="00161219"/>
    <w:rsid w:val="00161864"/>
    <w:rsid w:val="00165687"/>
    <w:rsid w:val="001733D6"/>
    <w:rsid w:val="0017522A"/>
    <w:rsid w:val="0018158F"/>
    <w:rsid w:val="001822FA"/>
    <w:rsid w:val="00182899"/>
    <w:rsid w:val="00183644"/>
    <w:rsid w:val="00184030"/>
    <w:rsid w:val="00184E76"/>
    <w:rsid w:val="001912B5"/>
    <w:rsid w:val="00192989"/>
    <w:rsid w:val="00193817"/>
    <w:rsid w:val="001953D8"/>
    <w:rsid w:val="001957E7"/>
    <w:rsid w:val="001A337B"/>
    <w:rsid w:val="001A3F21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E13DE"/>
    <w:rsid w:val="001E211C"/>
    <w:rsid w:val="001F0D80"/>
    <w:rsid w:val="001F3AAD"/>
    <w:rsid w:val="001F4B52"/>
    <w:rsid w:val="001F6A76"/>
    <w:rsid w:val="002030B4"/>
    <w:rsid w:val="00205698"/>
    <w:rsid w:val="00207F14"/>
    <w:rsid w:val="00210897"/>
    <w:rsid w:val="00212505"/>
    <w:rsid w:val="00216274"/>
    <w:rsid w:val="00220574"/>
    <w:rsid w:val="0022081E"/>
    <w:rsid w:val="00226805"/>
    <w:rsid w:val="00232AD1"/>
    <w:rsid w:val="00232E73"/>
    <w:rsid w:val="00236129"/>
    <w:rsid w:val="00240949"/>
    <w:rsid w:val="00244B33"/>
    <w:rsid w:val="00245128"/>
    <w:rsid w:val="002465FD"/>
    <w:rsid w:val="00246BC1"/>
    <w:rsid w:val="00246FD7"/>
    <w:rsid w:val="00247347"/>
    <w:rsid w:val="00247463"/>
    <w:rsid w:val="002538C7"/>
    <w:rsid w:val="00260BF7"/>
    <w:rsid w:val="00260D8A"/>
    <w:rsid w:val="00265940"/>
    <w:rsid w:val="00267B25"/>
    <w:rsid w:val="002842D4"/>
    <w:rsid w:val="00286EA1"/>
    <w:rsid w:val="00287207"/>
    <w:rsid w:val="002878C9"/>
    <w:rsid w:val="0029163B"/>
    <w:rsid w:val="0029181E"/>
    <w:rsid w:val="002943C8"/>
    <w:rsid w:val="00295294"/>
    <w:rsid w:val="00295580"/>
    <w:rsid w:val="00296879"/>
    <w:rsid w:val="00297469"/>
    <w:rsid w:val="00297C9D"/>
    <w:rsid w:val="002A3516"/>
    <w:rsid w:val="002A6738"/>
    <w:rsid w:val="002B026B"/>
    <w:rsid w:val="002B0ADE"/>
    <w:rsid w:val="002B1A6E"/>
    <w:rsid w:val="002B5A91"/>
    <w:rsid w:val="002B5C94"/>
    <w:rsid w:val="002B65DD"/>
    <w:rsid w:val="002B6D8D"/>
    <w:rsid w:val="002C0422"/>
    <w:rsid w:val="002C0ABF"/>
    <w:rsid w:val="002C3E45"/>
    <w:rsid w:val="002D1209"/>
    <w:rsid w:val="002D2136"/>
    <w:rsid w:val="002D3595"/>
    <w:rsid w:val="002D377D"/>
    <w:rsid w:val="002D54C6"/>
    <w:rsid w:val="002D7415"/>
    <w:rsid w:val="002E6587"/>
    <w:rsid w:val="002F0DBE"/>
    <w:rsid w:val="002F206C"/>
    <w:rsid w:val="002F25B6"/>
    <w:rsid w:val="002F5FCD"/>
    <w:rsid w:val="002F68FC"/>
    <w:rsid w:val="002F7E81"/>
    <w:rsid w:val="003036A3"/>
    <w:rsid w:val="0030496C"/>
    <w:rsid w:val="00311F9D"/>
    <w:rsid w:val="00312452"/>
    <w:rsid w:val="0031388B"/>
    <w:rsid w:val="00315086"/>
    <w:rsid w:val="00316099"/>
    <w:rsid w:val="00321889"/>
    <w:rsid w:val="0032252D"/>
    <w:rsid w:val="0033504F"/>
    <w:rsid w:val="0033725D"/>
    <w:rsid w:val="00337635"/>
    <w:rsid w:val="00337B97"/>
    <w:rsid w:val="00340491"/>
    <w:rsid w:val="00343495"/>
    <w:rsid w:val="00344352"/>
    <w:rsid w:val="0034474C"/>
    <w:rsid w:val="00344E5B"/>
    <w:rsid w:val="00345ECD"/>
    <w:rsid w:val="003460A1"/>
    <w:rsid w:val="0035423D"/>
    <w:rsid w:val="00357159"/>
    <w:rsid w:val="00357643"/>
    <w:rsid w:val="00365022"/>
    <w:rsid w:val="00371529"/>
    <w:rsid w:val="003730DD"/>
    <w:rsid w:val="00374B94"/>
    <w:rsid w:val="0037746C"/>
    <w:rsid w:val="0038292D"/>
    <w:rsid w:val="003837E9"/>
    <w:rsid w:val="00386999"/>
    <w:rsid w:val="00387D5F"/>
    <w:rsid w:val="003948DB"/>
    <w:rsid w:val="00396937"/>
    <w:rsid w:val="003A15EF"/>
    <w:rsid w:val="003A3B20"/>
    <w:rsid w:val="003B3105"/>
    <w:rsid w:val="003B5C78"/>
    <w:rsid w:val="003B7166"/>
    <w:rsid w:val="003C1BDF"/>
    <w:rsid w:val="003C35BE"/>
    <w:rsid w:val="003C46B0"/>
    <w:rsid w:val="003C6697"/>
    <w:rsid w:val="003D1627"/>
    <w:rsid w:val="003D3DFF"/>
    <w:rsid w:val="003D4581"/>
    <w:rsid w:val="003D6498"/>
    <w:rsid w:val="003F05EA"/>
    <w:rsid w:val="003F2F18"/>
    <w:rsid w:val="003F31C5"/>
    <w:rsid w:val="003F42BA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18A"/>
    <w:rsid w:val="00427BFF"/>
    <w:rsid w:val="00427ECA"/>
    <w:rsid w:val="0043068A"/>
    <w:rsid w:val="00430F4F"/>
    <w:rsid w:val="004314AD"/>
    <w:rsid w:val="00431684"/>
    <w:rsid w:val="00434259"/>
    <w:rsid w:val="00436E3C"/>
    <w:rsid w:val="00441D54"/>
    <w:rsid w:val="00441F03"/>
    <w:rsid w:val="00442BFF"/>
    <w:rsid w:val="0044372A"/>
    <w:rsid w:val="0044563A"/>
    <w:rsid w:val="00445EBD"/>
    <w:rsid w:val="0045213C"/>
    <w:rsid w:val="004535A6"/>
    <w:rsid w:val="00461A60"/>
    <w:rsid w:val="00461FED"/>
    <w:rsid w:val="0046260D"/>
    <w:rsid w:val="004633EE"/>
    <w:rsid w:val="00463661"/>
    <w:rsid w:val="00464F85"/>
    <w:rsid w:val="00472953"/>
    <w:rsid w:val="00473ECD"/>
    <w:rsid w:val="00474B44"/>
    <w:rsid w:val="0047587A"/>
    <w:rsid w:val="00480B9B"/>
    <w:rsid w:val="00484801"/>
    <w:rsid w:val="00486DE1"/>
    <w:rsid w:val="00487EB3"/>
    <w:rsid w:val="00490930"/>
    <w:rsid w:val="0049166C"/>
    <w:rsid w:val="00492674"/>
    <w:rsid w:val="00493125"/>
    <w:rsid w:val="004A05C9"/>
    <w:rsid w:val="004A2EE2"/>
    <w:rsid w:val="004A3AF0"/>
    <w:rsid w:val="004A474E"/>
    <w:rsid w:val="004A70F6"/>
    <w:rsid w:val="004B67E9"/>
    <w:rsid w:val="004B6F3F"/>
    <w:rsid w:val="004C1A7C"/>
    <w:rsid w:val="004C39D9"/>
    <w:rsid w:val="004C6030"/>
    <w:rsid w:val="004D0C1D"/>
    <w:rsid w:val="004D287C"/>
    <w:rsid w:val="004E30B3"/>
    <w:rsid w:val="004E368A"/>
    <w:rsid w:val="004E3C78"/>
    <w:rsid w:val="004F08E0"/>
    <w:rsid w:val="004F2CBF"/>
    <w:rsid w:val="004F376C"/>
    <w:rsid w:val="004F74B6"/>
    <w:rsid w:val="005057C4"/>
    <w:rsid w:val="00505E8E"/>
    <w:rsid w:val="00506CAB"/>
    <w:rsid w:val="00510A1C"/>
    <w:rsid w:val="005132A7"/>
    <w:rsid w:val="0051659A"/>
    <w:rsid w:val="005211CA"/>
    <w:rsid w:val="005242B3"/>
    <w:rsid w:val="005261D2"/>
    <w:rsid w:val="0053103B"/>
    <w:rsid w:val="0053182F"/>
    <w:rsid w:val="00531A4D"/>
    <w:rsid w:val="00531F4F"/>
    <w:rsid w:val="0053320B"/>
    <w:rsid w:val="00537354"/>
    <w:rsid w:val="00541BEE"/>
    <w:rsid w:val="00544C2C"/>
    <w:rsid w:val="0054757C"/>
    <w:rsid w:val="00550DE2"/>
    <w:rsid w:val="00550E65"/>
    <w:rsid w:val="005538BC"/>
    <w:rsid w:val="00561FEA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745"/>
    <w:rsid w:val="0059082E"/>
    <w:rsid w:val="00596B14"/>
    <w:rsid w:val="005A16F0"/>
    <w:rsid w:val="005A1FCF"/>
    <w:rsid w:val="005A297E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E0A10"/>
    <w:rsid w:val="005F02BF"/>
    <w:rsid w:val="005F0C3A"/>
    <w:rsid w:val="005F1B78"/>
    <w:rsid w:val="00600072"/>
    <w:rsid w:val="006037FA"/>
    <w:rsid w:val="00604BAC"/>
    <w:rsid w:val="0060540A"/>
    <w:rsid w:val="00606049"/>
    <w:rsid w:val="00607A76"/>
    <w:rsid w:val="00613826"/>
    <w:rsid w:val="006145E4"/>
    <w:rsid w:val="006151BD"/>
    <w:rsid w:val="006159ED"/>
    <w:rsid w:val="00617DA7"/>
    <w:rsid w:val="00621F02"/>
    <w:rsid w:val="006240D2"/>
    <w:rsid w:val="006250EB"/>
    <w:rsid w:val="00625366"/>
    <w:rsid w:val="0062722B"/>
    <w:rsid w:val="006279AD"/>
    <w:rsid w:val="00632066"/>
    <w:rsid w:val="006337BD"/>
    <w:rsid w:val="00634648"/>
    <w:rsid w:val="006379BA"/>
    <w:rsid w:val="00641DFC"/>
    <w:rsid w:val="006530D5"/>
    <w:rsid w:val="00654060"/>
    <w:rsid w:val="006562BF"/>
    <w:rsid w:val="00656ECE"/>
    <w:rsid w:val="00661113"/>
    <w:rsid w:val="00662929"/>
    <w:rsid w:val="00670873"/>
    <w:rsid w:val="00670EE0"/>
    <w:rsid w:val="00674140"/>
    <w:rsid w:val="00677335"/>
    <w:rsid w:val="006804DD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6BCD"/>
    <w:rsid w:val="006A7E36"/>
    <w:rsid w:val="006B096D"/>
    <w:rsid w:val="006B162A"/>
    <w:rsid w:val="006B64C4"/>
    <w:rsid w:val="006C0A02"/>
    <w:rsid w:val="006C3330"/>
    <w:rsid w:val="006C4DFA"/>
    <w:rsid w:val="006C688A"/>
    <w:rsid w:val="006C6DB9"/>
    <w:rsid w:val="006D229C"/>
    <w:rsid w:val="006D494D"/>
    <w:rsid w:val="006D7BDA"/>
    <w:rsid w:val="006D7D94"/>
    <w:rsid w:val="006E33FB"/>
    <w:rsid w:val="006E566D"/>
    <w:rsid w:val="006E657B"/>
    <w:rsid w:val="006E665A"/>
    <w:rsid w:val="006F0273"/>
    <w:rsid w:val="006F085F"/>
    <w:rsid w:val="006F1837"/>
    <w:rsid w:val="006F33ED"/>
    <w:rsid w:val="00703ACA"/>
    <w:rsid w:val="00705330"/>
    <w:rsid w:val="00705E9F"/>
    <w:rsid w:val="00706BC4"/>
    <w:rsid w:val="00710A4B"/>
    <w:rsid w:val="00716577"/>
    <w:rsid w:val="0071680F"/>
    <w:rsid w:val="007179C6"/>
    <w:rsid w:val="0072039B"/>
    <w:rsid w:val="007209A3"/>
    <w:rsid w:val="00720D17"/>
    <w:rsid w:val="007310E7"/>
    <w:rsid w:val="007413EB"/>
    <w:rsid w:val="00743047"/>
    <w:rsid w:val="00744E42"/>
    <w:rsid w:val="00746C9E"/>
    <w:rsid w:val="00751F25"/>
    <w:rsid w:val="00754311"/>
    <w:rsid w:val="00760184"/>
    <w:rsid w:val="0076410B"/>
    <w:rsid w:val="007669A0"/>
    <w:rsid w:val="007715AD"/>
    <w:rsid w:val="00773601"/>
    <w:rsid w:val="007765A4"/>
    <w:rsid w:val="0078143B"/>
    <w:rsid w:val="007836B6"/>
    <w:rsid w:val="00784AD4"/>
    <w:rsid w:val="00786C81"/>
    <w:rsid w:val="007919EF"/>
    <w:rsid w:val="00791BD9"/>
    <w:rsid w:val="007920A1"/>
    <w:rsid w:val="00792157"/>
    <w:rsid w:val="00795D59"/>
    <w:rsid w:val="00797991"/>
    <w:rsid w:val="007A2F24"/>
    <w:rsid w:val="007A4D68"/>
    <w:rsid w:val="007A79A2"/>
    <w:rsid w:val="007B0FEE"/>
    <w:rsid w:val="007B12D9"/>
    <w:rsid w:val="007B5081"/>
    <w:rsid w:val="007B6448"/>
    <w:rsid w:val="007C6D05"/>
    <w:rsid w:val="007D0638"/>
    <w:rsid w:val="007D67B5"/>
    <w:rsid w:val="007E3B5A"/>
    <w:rsid w:val="007E40F5"/>
    <w:rsid w:val="007E682F"/>
    <w:rsid w:val="007E6CFE"/>
    <w:rsid w:val="007F283E"/>
    <w:rsid w:val="007F2AEF"/>
    <w:rsid w:val="007F4DAB"/>
    <w:rsid w:val="007F5CCD"/>
    <w:rsid w:val="007F7043"/>
    <w:rsid w:val="00800530"/>
    <w:rsid w:val="008022A1"/>
    <w:rsid w:val="00807616"/>
    <w:rsid w:val="00811611"/>
    <w:rsid w:val="00815995"/>
    <w:rsid w:val="00820F2A"/>
    <w:rsid w:val="0082371A"/>
    <w:rsid w:val="00823C1D"/>
    <w:rsid w:val="0082625B"/>
    <w:rsid w:val="00826511"/>
    <w:rsid w:val="00826C35"/>
    <w:rsid w:val="00830AF5"/>
    <w:rsid w:val="00831B0B"/>
    <w:rsid w:val="00831B20"/>
    <w:rsid w:val="00835FCA"/>
    <w:rsid w:val="008363E4"/>
    <w:rsid w:val="00837522"/>
    <w:rsid w:val="00840801"/>
    <w:rsid w:val="008409E6"/>
    <w:rsid w:val="00841669"/>
    <w:rsid w:val="00841E62"/>
    <w:rsid w:val="00842A3E"/>
    <w:rsid w:val="00842DB9"/>
    <w:rsid w:val="00844C9C"/>
    <w:rsid w:val="00850B33"/>
    <w:rsid w:val="0085454F"/>
    <w:rsid w:val="00863A79"/>
    <w:rsid w:val="0087042B"/>
    <w:rsid w:val="00871C71"/>
    <w:rsid w:val="008740F7"/>
    <w:rsid w:val="00876583"/>
    <w:rsid w:val="008805E3"/>
    <w:rsid w:val="008825C6"/>
    <w:rsid w:val="00882670"/>
    <w:rsid w:val="0088638C"/>
    <w:rsid w:val="008906BA"/>
    <w:rsid w:val="00894622"/>
    <w:rsid w:val="00896F17"/>
    <w:rsid w:val="00897620"/>
    <w:rsid w:val="008A0881"/>
    <w:rsid w:val="008A1F84"/>
    <w:rsid w:val="008A2882"/>
    <w:rsid w:val="008A3FD1"/>
    <w:rsid w:val="008A46B4"/>
    <w:rsid w:val="008A74D8"/>
    <w:rsid w:val="008A74E9"/>
    <w:rsid w:val="008B03E6"/>
    <w:rsid w:val="008B2BB0"/>
    <w:rsid w:val="008B3887"/>
    <w:rsid w:val="008B5A8E"/>
    <w:rsid w:val="008B6FD2"/>
    <w:rsid w:val="008C2AE8"/>
    <w:rsid w:val="008D391B"/>
    <w:rsid w:val="008D4164"/>
    <w:rsid w:val="008D70FE"/>
    <w:rsid w:val="008E1017"/>
    <w:rsid w:val="008E1887"/>
    <w:rsid w:val="008E19C2"/>
    <w:rsid w:val="008E4636"/>
    <w:rsid w:val="008E60E7"/>
    <w:rsid w:val="008E60F1"/>
    <w:rsid w:val="008E7249"/>
    <w:rsid w:val="008E7A8F"/>
    <w:rsid w:val="008F0193"/>
    <w:rsid w:val="008F093D"/>
    <w:rsid w:val="008F1314"/>
    <w:rsid w:val="008F17D5"/>
    <w:rsid w:val="008F1883"/>
    <w:rsid w:val="0090577A"/>
    <w:rsid w:val="0090701B"/>
    <w:rsid w:val="00907E7D"/>
    <w:rsid w:val="00913D57"/>
    <w:rsid w:val="00914F04"/>
    <w:rsid w:val="009167CD"/>
    <w:rsid w:val="009169DD"/>
    <w:rsid w:val="00920689"/>
    <w:rsid w:val="00921EA4"/>
    <w:rsid w:val="00922670"/>
    <w:rsid w:val="00930F5D"/>
    <w:rsid w:val="00931B6B"/>
    <w:rsid w:val="00933068"/>
    <w:rsid w:val="009342F8"/>
    <w:rsid w:val="009359D7"/>
    <w:rsid w:val="00936B76"/>
    <w:rsid w:val="009507A1"/>
    <w:rsid w:val="009517A0"/>
    <w:rsid w:val="00955842"/>
    <w:rsid w:val="00955D14"/>
    <w:rsid w:val="00956CF4"/>
    <w:rsid w:val="00963EEF"/>
    <w:rsid w:val="009645AD"/>
    <w:rsid w:val="00967A3B"/>
    <w:rsid w:val="00971265"/>
    <w:rsid w:val="009721C2"/>
    <w:rsid w:val="00980CD0"/>
    <w:rsid w:val="0098406E"/>
    <w:rsid w:val="0098549E"/>
    <w:rsid w:val="00991141"/>
    <w:rsid w:val="00993C9D"/>
    <w:rsid w:val="009B0BA4"/>
    <w:rsid w:val="009B22D8"/>
    <w:rsid w:val="009B2711"/>
    <w:rsid w:val="009B48A5"/>
    <w:rsid w:val="009B4EB7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DB3"/>
    <w:rsid w:val="009F2E36"/>
    <w:rsid w:val="00A01EE9"/>
    <w:rsid w:val="00A03CFD"/>
    <w:rsid w:val="00A050F6"/>
    <w:rsid w:val="00A10290"/>
    <w:rsid w:val="00A13C81"/>
    <w:rsid w:val="00A152F7"/>
    <w:rsid w:val="00A170F0"/>
    <w:rsid w:val="00A225ED"/>
    <w:rsid w:val="00A26517"/>
    <w:rsid w:val="00A26E88"/>
    <w:rsid w:val="00A27E80"/>
    <w:rsid w:val="00A305EC"/>
    <w:rsid w:val="00A31352"/>
    <w:rsid w:val="00A32C12"/>
    <w:rsid w:val="00A33373"/>
    <w:rsid w:val="00A33FD4"/>
    <w:rsid w:val="00A35FCD"/>
    <w:rsid w:val="00A36481"/>
    <w:rsid w:val="00A37584"/>
    <w:rsid w:val="00A4144D"/>
    <w:rsid w:val="00A430AE"/>
    <w:rsid w:val="00A43AEE"/>
    <w:rsid w:val="00A45F68"/>
    <w:rsid w:val="00A4643C"/>
    <w:rsid w:val="00A503FD"/>
    <w:rsid w:val="00A63785"/>
    <w:rsid w:val="00A6467F"/>
    <w:rsid w:val="00A64C89"/>
    <w:rsid w:val="00A65412"/>
    <w:rsid w:val="00A654A0"/>
    <w:rsid w:val="00A657FE"/>
    <w:rsid w:val="00A66B48"/>
    <w:rsid w:val="00A70A2C"/>
    <w:rsid w:val="00A73F4F"/>
    <w:rsid w:val="00A745B2"/>
    <w:rsid w:val="00A74745"/>
    <w:rsid w:val="00A7665E"/>
    <w:rsid w:val="00A82D48"/>
    <w:rsid w:val="00A856F2"/>
    <w:rsid w:val="00A90E75"/>
    <w:rsid w:val="00A91C26"/>
    <w:rsid w:val="00A93F59"/>
    <w:rsid w:val="00A94A40"/>
    <w:rsid w:val="00A94B60"/>
    <w:rsid w:val="00A96AE8"/>
    <w:rsid w:val="00A97F58"/>
    <w:rsid w:val="00AA1FD9"/>
    <w:rsid w:val="00AB080B"/>
    <w:rsid w:val="00AB306C"/>
    <w:rsid w:val="00AB3A34"/>
    <w:rsid w:val="00AB6D81"/>
    <w:rsid w:val="00AC1E46"/>
    <w:rsid w:val="00AC53FE"/>
    <w:rsid w:val="00AC66AC"/>
    <w:rsid w:val="00AD4A9C"/>
    <w:rsid w:val="00AD5A0A"/>
    <w:rsid w:val="00AE25C0"/>
    <w:rsid w:val="00AF0395"/>
    <w:rsid w:val="00AF430B"/>
    <w:rsid w:val="00B00AC6"/>
    <w:rsid w:val="00B04B41"/>
    <w:rsid w:val="00B06583"/>
    <w:rsid w:val="00B07D47"/>
    <w:rsid w:val="00B11FC3"/>
    <w:rsid w:val="00B136FE"/>
    <w:rsid w:val="00B14A69"/>
    <w:rsid w:val="00B24D50"/>
    <w:rsid w:val="00B300EC"/>
    <w:rsid w:val="00B304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913"/>
    <w:rsid w:val="00B52FB6"/>
    <w:rsid w:val="00B5480B"/>
    <w:rsid w:val="00B61C2E"/>
    <w:rsid w:val="00B6205B"/>
    <w:rsid w:val="00B62CA4"/>
    <w:rsid w:val="00B64A6E"/>
    <w:rsid w:val="00B7044E"/>
    <w:rsid w:val="00B70711"/>
    <w:rsid w:val="00B712FE"/>
    <w:rsid w:val="00B777A2"/>
    <w:rsid w:val="00B82632"/>
    <w:rsid w:val="00B9691A"/>
    <w:rsid w:val="00BA0DD9"/>
    <w:rsid w:val="00BA2EA5"/>
    <w:rsid w:val="00BA5AF2"/>
    <w:rsid w:val="00BA75DB"/>
    <w:rsid w:val="00BB706B"/>
    <w:rsid w:val="00BC1694"/>
    <w:rsid w:val="00BC6D10"/>
    <w:rsid w:val="00BC6D38"/>
    <w:rsid w:val="00BD5D2A"/>
    <w:rsid w:val="00BD60D2"/>
    <w:rsid w:val="00BD61C6"/>
    <w:rsid w:val="00BE4893"/>
    <w:rsid w:val="00BE571C"/>
    <w:rsid w:val="00BE6237"/>
    <w:rsid w:val="00BE7407"/>
    <w:rsid w:val="00BE79C5"/>
    <w:rsid w:val="00BF24DE"/>
    <w:rsid w:val="00BF374D"/>
    <w:rsid w:val="00BF3938"/>
    <w:rsid w:val="00BF4410"/>
    <w:rsid w:val="00BF703F"/>
    <w:rsid w:val="00C02E21"/>
    <w:rsid w:val="00C104F1"/>
    <w:rsid w:val="00C11CCD"/>
    <w:rsid w:val="00C12A1A"/>
    <w:rsid w:val="00C15F9B"/>
    <w:rsid w:val="00C17B0A"/>
    <w:rsid w:val="00C20B1A"/>
    <w:rsid w:val="00C30D53"/>
    <w:rsid w:val="00C319EA"/>
    <w:rsid w:val="00C3223C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61C1F"/>
    <w:rsid w:val="00C61CA4"/>
    <w:rsid w:val="00C6266F"/>
    <w:rsid w:val="00C629B1"/>
    <w:rsid w:val="00C639FB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95A62"/>
    <w:rsid w:val="00C96A44"/>
    <w:rsid w:val="00CA26C7"/>
    <w:rsid w:val="00CA59F6"/>
    <w:rsid w:val="00CA6D6A"/>
    <w:rsid w:val="00CB173C"/>
    <w:rsid w:val="00CB2E7A"/>
    <w:rsid w:val="00CB6E9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1E97"/>
    <w:rsid w:val="00CE5A4A"/>
    <w:rsid w:val="00CE5A8F"/>
    <w:rsid w:val="00CE6AB4"/>
    <w:rsid w:val="00CE7933"/>
    <w:rsid w:val="00CF0066"/>
    <w:rsid w:val="00CF4028"/>
    <w:rsid w:val="00CF52FF"/>
    <w:rsid w:val="00D21677"/>
    <w:rsid w:val="00D223B7"/>
    <w:rsid w:val="00D22A2C"/>
    <w:rsid w:val="00D2560D"/>
    <w:rsid w:val="00D27577"/>
    <w:rsid w:val="00D32E0E"/>
    <w:rsid w:val="00D35985"/>
    <w:rsid w:val="00D369EE"/>
    <w:rsid w:val="00D36C00"/>
    <w:rsid w:val="00D47027"/>
    <w:rsid w:val="00D47555"/>
    <w:rsid w:val="00D52C7B"/>
    <w:rsid w:val="00D53219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A6E3D"/>
    <w:rsid w:val="00DB0E78"/>
    <w:rsid w:val="00DB1CA1"/>
    <w:rsid w:val="00DB2C7B"/>
    <w:rsid w:val="00DB7255"/>
    <w:rsid w:val="00DC150C"/>
    <w:rsid w:val="00DC32F0"/>
    <w:rsid w:val="00DC4392"/>
    <w:rsid w:val="00DC504B"/>
    <w:rsid w:val="00DC51A3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BC0"/>
    <w:rsid w:val="00DE57BA"/>
    <w:rsid w:val="00DF1528"/>
    <w:rsid w:val="00DF703E"/>
    <w:rsid w:val="00E00616"/>
    <w:rsid w:val="00E04DE6"/>
    <w:rsid w:val="00E04E9C"/>
    <w:rsid w:val="00E0735A"/>
    <w:rsid w:val="00E07D86"/>
    <w:rsid w:val="00E106B6"/>
    <w:rsid w:val="00E11842"/>
    <w:rsid w:val="00E121C9"/>
    <w:rsid w:val="00E13734"/>
    <w:rsid w:val="00E1681B"/>
    <w:rsid w:val="00E20DC8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3D46"/>
    <w:rsid w:val="00E446E3"/>
    <w:rsid w:val="00E459E6"/>
    <w:rsid w:val="00E4655D"/>
    <w:rsid w:val="00E53DC2"/>
    <w:rsid w:val="00E53DC6"/>
    <w:rsid w:val="00E5417B"/>
    <w:rsid w:val="00E5466E"/>
    <w:rsid w:val="00E5728E"/>
    <w:rsid w:val="00E57889"/>
    <w:rsid w:val="00E60D05"/>
    <w:rsid w:val="00E61BAD"/>
    <w:rsid w:val="00E62143"/>
    <w:rsid w:val="00E62CDC"/>
    <w:rsid w:val="00E67F45"/>
    <w:rsid w:val="00E72C23"/>
    <w:rsid w:val="00E735D4"/>
    <w:rsid w:val="00E825C9"/>
    <w:rsid w:val="00E87B37"/>
    <w:rsid w:val="00E959F0"/>
    <w:rsid w:val="00EA292E"/>
    <w:rsid w:val="00EA317E"/>
    <w:rsid w:val="00EA3BB1"/>
    <w:rsid w:val="00EB1600"/>
    <w:rsid w:val="00EB2B85"/>
    <w:rsid w:val="00EC0821"/>
    <w:rsid w:val="00ED155A"/>
    <w:rsid w:val="00ED328D"/>
    <w:rsid w:val="00ED59D5"/>
    <w:rsid w:val="00ED6657"/>
    <w:rsid w:val="00ED72DA"/>
    <w:rsid w:val="00EE19E7"/>
    <w:rsid w:val="00EE2591"/>
    <w:rsid w:val="00EF17C6"/>
    <w:rsid w:val="00EF1B43"/>
    <w:rsid w:val="00EF7E76"/>
    <w:rsid w:val="00F04454"/>
    <w:rsid w:val="00F10076"/>
    <w:rsid w:val="00F119ED"/>
    <w:rsid w:val="00F13DA8"/>
    <w:rsid w:val="00F17090"/>
    <w:rsid w:val="00F20701"/>
    <w:rsid w:val="00F2270D"/>
    <w:rsid w:val="00F256EB"/>
    <w:rsid w:val="00F26672"/>
    <w:rsid w:val="00F3370A"/>
    <w:rsid w:val="00F33C34"/>
    <w:rsid w:val="00F35399"/>
    <w:rsid w:val="00F417F3"/>
    <w:rsid w:val="00F41DE9"/>
    <w:rsid w:val="00F4519A"/>
    <w:rsid w:val="00F47815"/>
    <w:rsid w:val="00F5336E"/>
    <w:rsid w:val="00F54D9B"/>
    <w:rsid w:val="00F61352"/>
    <w:rsid w:val="00F636D8"/>
    <w:rsid w:val="00F63ECA"/>
    <w:rsid w:val="00F64117"/>
    <w:rsid w:val="00F64296"/>
    <w:rsid w:val="00F64C37"/>
    <w:rsid w:val="00F80CF5"/>
    <w:rsid w:val="00F85784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C4FDF"/>
    <w:rsid w:val="00FD4636"/>
    <w:rsid w:val="00FE253B"/>
    <w:rsid w:val="00FE26D5"/>
    <w:rsid w:val="00FE4F09"/>
    <w:rsid w:val="00FE6FC2"/>
    <w:rsid w:val="00FE7D98"/>
    <w:rsid w:val="00FF12C4"/>
    <w:rsid w:val="00FF173E"/>
    <w:rsid w:val="00FF2B67"/>
    <w:rsid w:val="00FF380D"/>
    <w:rsid w:val="00FF4157"/>
    <w:rsid w:val="00FF4C39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uiPriority w:val="99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uiPriority w:val="99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99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99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39"/>
    <w:rsid w:val="0072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1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qFormat/>
    <w:rsid w:val="00963EEF"/>
    <w:rPr>
      <w:b/>
      <w:bCs/>
      <w:caps w:val="0"/>
      <w:smallCaps w:val="0"/>
      <w:color w:val="00000A"/>
      <w:spacing w:val="5"/>
      <w:u w:val="none"/>
    </w:rPr>
  </w:style>
  <w:style w:type="character" w:customStyle="1" w:styleId="FontStyle19">
    <w:name w:val="Font Style19"/>
    <w:rsid w:val="00963EEF"/>
    <w:rPr>
      <w:rFonts w:ascii="Arial Narrow" w:hAnsi="Arial Narrow" w:cs="Arial Narrow"/>
      <w:sz w:val="14"/>
      <w:szCs w:val="14"/>
    </w:rPr>
  </w:style>
  <w:style w:type="character" w:customStyle="1" w:styleId="czeinternetowe">
    <w:name w:val="Łącze internetowe"/>
    <w:rsid w:val="00963EEF"/>
    <w:rPr>
      <w:color w:val="0000FF"/>
      <w:u w:val="single"/>
    </w:rPr>
  </w:style>
  <w:style w:type="character" w:customStyle="1" w:styleId="Nagowek1Znak">
    <w:name w:val="Nagłowek1 Znak"/>
    <w:link w:val="Nagowek1"/>
    <w:locked/>
    <w:rsid w:val="00963EEF"/>
    <w:rPr>
      <w:rFonts w:ascii="Times New Roman" w:eastAsia="Times New Roman" w:hAnsi="Times New Roman" w:cs="Times New Roman"/>
      <w:b/>
      <w:bCs/>
      <w:color w:val="F97606"/>
      <w:sz w:val="28"/>
      <w:szCs w:val="28"/>
      <w:lang w:eastAsia="ar-SA"/>
    </w:rPr>
  </w:style>
  <w:style w:type="character" w:customStyle="1" w:styleId="wylicznakaZnak">
    <w:name w:val="wylicznaka Znak"/>
    <w:locked/>
    <w:rsid w:val="00963EEF"/>
    <w:rPr>
      <w:rFonts w:ascii="Arial Unicode MS" w:eastAsia="Arial Unicode MS" w:hAnsi="Arial Unicode MS" w:cs="Arial Unicode MS"/>
      <w:szCs w:val="24"/>
    </w:rPr>
  </w:style>
  <w:style w:type="character" w:customStyle="1" w:styleId="TreAkapituZnak">
    <w:name w:val="Treść Akapitu Znak"/>
    <w:link w:val="TreAkapitu"/>
    <w:locked/>
    <w:rsid w:val="00963EEF"/>
    <w:rPr>
      <w:rFonts w:ascii="Arial" w:hAnsi="Arial" w:cs="Arial"/>
    </w:rPr>
  </w:style>
  <w:style w:type="character" w:customStyle="1" w:styleId="L1Znak">
    <w:name w:val="L1 Znak"/>
    <w:aliases w:val="Numerowanie Znak,Akapit z listą5 Znak,Akapit z listą BS Znak,lp1 Znak,Preambuła Znak,sw tekst Znak,Colorful Shading - Accent 31 Znak,Light List - Accent 51 Znak,Bulleted list Znak,Bullet List Znak,FooterText Znak,CP-UC Znak"/>
    <w:basedOn w:val="Domylnaczcionkaakapitu"/>
    <w:qFormat/>
    <w:locked/>
    <w:rsid w:val="00963EEF"/>
  </w:style>
  <w:style w:type="character" w:customStyle="1" w:styleId="ListLabel1">
    <w:name w:val="ListLabel 1"/>
    <w:rsid w:val="00963EEF"/>
    <w:rPr>
      <w:b w:val="0"/>
      <w:i w:val="0"/>
      <w:strike w:val="0"/>
      <w:dstrike w:val="0"/>
      <w:color w:val="000000"/>
      <w:sz w:val="22"/>
      <w:szCs w:val="22"/>
    </w:rPr>
  </w:style>
  <w:style w:type="character" w:customStyle="1" w:styleId="ListLabel2">
    <w:name w:val="ListLabel 2"/>
    <w:rsid w:val="00963EEF"/>
    <w:rPr>
      <w:b w:val="0"/>
      <w:i w:val="0"/>
      <w:sz w:val="20"/>
      <w:szCs w:val="20"/>
    </w:rPr>
  </w:style>
  <w:style w:type="character" w:customStyle="1" w:styleId="ListLabel3">
    <w:name w:val="ListLabel 3"/>
    <w:rsid w:val="00963EEF"/>
    <w:rPr>
      <w:rFonts w:eastAsia="Times New Roman" w:cs="Times New Roman"/>
    </w:rPr>
  </w:style>
  <w:style w:type="character" w:customStyle="1" w:styleId="ListLabel4">
    <w:name w:val="ListLabel 4"/>
    <w:rsid w:val="00963EEF"/>
    <w:rPr>
      <w:b w:val="0"/>
      <w:i w:val="0"/>
      <w:color w:val="000000"/>
      <w:sz w:val="18"/>
      <w:szCs w:val="18"/>
    </w:rPr>
  </w:style>
  <w:style w:type="character" w:customStyle="1" w:styleId="ListLabel5">
    <w:name w:val="ListLabel 5"/>
    <w:rsid w:val="00963EEF"/>
    <w:rPr>
      <w:b w:val="0"/>
      <w:i w:val="0"/>
      <w:sz w:val="22"/>
    </w:rPr>
  </w:style>
  <w:style w:type="character" w:customStyle="1" w:styleId="ListLabel6">
    <w:name w:val="ListLabel 6"/>
    <w:rsid w:val="00963EEF"/>
    <w:rPr>
      <w:rFonts w:cs="Courier New"/>
    </w:rPr>
  </w:style>
  <w:style w:type="character" w:customStyle="1" w:styleId="ListLabel7">
    <w:name w:val="ListLabel 7"/>
    <w:rsid w:val="00963EEF"/>
    <w:rPr>
      <w:color w:val="00000A"/>
    </w:rPr>
  </w:style>
  <w:style w:type="character" w:customStyle="1" w:styleId="ListLabel8">
    <w:name w:val="ListLabel 8"/>
    <w:rsid w:val="00963EEF"/>
    <w:rPr>
      <w:rFonts w:cs="Times New Roman"/>
    </w:rPr>
  </w:style>
  <w:style w:type="paragraph" w:styleId="Podpis">
    <w:name w:val="Signature"/>
    <w:basedOn w:val="Normalny"/>
    <w:link w:val="PodpisZnak"/>
    <w:rsid w:val="00963E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63EEF"/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963E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963EEF"/>
    <w:pPr>
      <w:widowControl w:val="0"/>
      <w:suppressAutoHyphens/>
      <w:spacing w:after="0" w:line="240" w:lineRule="auto"/>
    </w:pPr>
    <w:rPr>
      <w:rFonts w:ascii="Candara" w:eastAsia="Times New Roman" w:hAnsi="Candara" w:cs="Times New Roman"/>
      <w:sz w:val="24"/>
      <w:szCs w:val="24"/>
      <w:lang w:eastAsia="pl-PL"/>
    </w:rPr>
  </w:style>
  <w:style w:type="paragraph" w:customStyle="1" w:styleId="Nagowek1">
    <w:name w:val="Nagłowek1"/>
    <w:basedOn w:val="Nagwek1"/>
    <w:link w:val="Nagowek1Znak"/>
    <w:qFormat/>
    <w:rsid w:val="00963EEF"/>
    <w:pPr>
      <w:pageBreakBefore/>
      <w:tabs>
        <w:tab w:val="left" w:pos="360"/>
      </w:tabs>
      <w:spacing w:before="0" w:after="0" w:line="360" w:lineRule="auto"/>
      <w:ind w:left="360" w:hanging="360"/>
    </w:pPr>
    <w:rPr>
      <w:rFonts w:cs="Times New Roman"/>
      <w:bCs/>
      <w:color w:val="F97606"/>
      <w:sz w:val="28"/>
      <w:szCs w:val="28"/>
      <w:lang w:eastAsia="ar-SA"/>
    </w:rPr>
  </w:style>
  <w:style w:type="paragraph" w:customStyle="1" w:styleId="wylicznaka">
    <w:name w:val="wylicznaka"/>
    <w:basedOn w:val="Normalny"/>
    <w:qFormat/>
    <w:rsid w:val="00963EEF"/>
    <w:pPr>
      <w:numPr>
        <w:numId w:val="31"/>
      </w:numPr>
      <w:suppressAutoHyphens/>
      <w:spacing w:after="60" w:line="240" w:lineRule="auto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TreAkapitu">
    <w:name w:val="Treść Akapitu"/>
    <w:basedOn w:val="Normalny"/>
    <w:link w:val="TreAkapituZnak"/>
    <w:qFormat/>
    <w:rsid w:val="00963EEF"/>
    <w:pPr>
      <w:suppressAutoHyphens/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TreakapituBold">
    <w:name w:val="Treść akapitu Bold"/>
    <w:basedOn w:val="TreAkapitu"/>
    <w:uiPriority w:val="99"/>
    <w:qFormat/>
    <w:rsid w:val="00963EEF"/>
    <w:rPr>
      <w:b/>
    </w:rPr>
  </w:style>
  <w:style w:type="character" w:customStyle="1" w:styleId="normaltextrun">
    <w:name w:val="normaltextrun"/>
    <w:basedOn w:val="Domylnaczcionkaakapitu"/>
    <w:rsid w:val="00963EEF"/>
  </w:style>
  <w:style w:type="character" w:customStyle="1" w:styleId="scxw14759293">
    <w:name w:val="scxw14759293"/>
    <w:basedOn w:val="Domylnaczcionkaakapitu"/>
    <w:rsid w:val="00963EEF"/>
  </w:style>
  <w:style w:type="character" w:styleId="Odwoanieprzypisukocowego">
    <w:name w:val="endnote reference"/>
    <w:basedOn w:val="Domylnaczcionkaakapitu"/>
    <w:uiPriority w:val="99"/>
    <w:semiHidden/>
    <w:unhideWhenUsed/>
    <w:rsid w:val="008E7A8F"/>
    <w:rPr>
      <w:vertAlign w:val="superscript"/>
    </w:rPr>
  </w:style>
  <w:style w:type="character" w:customStyle="1" w:styleId="markedcontent">
    <w:name w:val="markedcontent"/>
    <w:basedOn w:val="Domylnaczcionkaakapitu"/>
    <w:rsid w:val="003A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89080-A162-4BFF-B806-2EFBD071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2</cp:revision>
  <cp:lastPrinted>2021-02-19T13:15:00Z</cp:lastPrinted>
  <dcterms:created xsi:type="dcterms:W3CDTF">2022-05-09T12:52:00Z</dcterms:created>
  <dcterms:modified xsi:type="dcterms:W3CDTF">2022-05-09T12:52:00Z</dcterms:modified>
</cp:coreProperties>
</file>