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15872D7" w:rsidR="00D67AE5" w:rsidRPr="005B4658" w:rsidRDefault="004F4765" w:rsidP="005B4658">
      <w:pPr>
        <w:pStyle w:val="tekstdokumentu"/>
      </w:pPr>
      <w:r>
        <w:t>RI.271.2</w:t>
      </w:r>
      <w:r w:rsidR="00D67AE5" w:rsidRPr="00D67AE5">
        <w:t>.202</w:t>
      </w:r>
      <w:r>
        <w:t>2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5B4658">
      <w:pPr>
        <w:pStyle w:val="tekstdokumentu"/>
      </w:pPr>
      <w:r w:rsidRPr="0000166F">
        <w:br/>
      </w:r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komunikacji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tbl>
      <w:tblPr>
        <w:tblpPr w:leftFromText="141" w:rightFromText="141" w:vertAnchor="text" w:horzAnchor="page" w:tblpX="2857" w:tblpY="1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F4765" w14:paraId="0D794D6E" w14:textId="77777777" w:rsidTr="004F4765">
        <w:trPr>
          <w:trHeight w:val="228"/>
        </w:trPr>
        <w:tc>
          <w:tcPr>
            <w:tcW w:w="4390" w:type="dxa"/>
          </w:tcPr>
          <w:p w14:paraId="43898327" w14:textId="77777777" w:rsidR="004F4765" w:rsidRPr="00F71EBD" w:rsidRDefault="004F4765" w:rsidP="004F4765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bookmarkStart w:id="0" w:name="_Hlk66093606"/>
            <w:bookmarkStart w:id="1" w:name="_Hlk66093562"/>
          </w:p>
        </w:tc>
      </w:tr>
    </w:tbl>
    <w:bookmarkEnd w:id="1"/>
    <w:p w14:paraId="71C2C10D" w14:textId="62DCCFD8" w:rsidR="0012638E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00166F">
        <w:rPr>
          <w:rFonts w:cs="Arial"/>
          <w:color w:val="auto"/>
          <w:sz w:val="28"/>
          <w:szCs w:val="28"/>
        </w:rPr>
        <w:t xml:space="preserve">Oferujemy </w:t>
      </w:r>
      <w:r w:rsidR="00C665E6" w:rsidRPr="0000166F">
        <w:rPr>
          <w:rFonts w:cs="Arial"/>
          <w:color w:val="auto"/>
          <w:sz w:val="28"/>
          <w:szCs w:val="28"/>
          <w:lang w:eastAsia="pl-PL"/>
        </w:rPr>
        <w:t xml:space="preserve">wykonanie całości przedmiotu zamówienia </w:t>
      </w:r>
      <w:r w:rsidR="0012638E" w:rsidRPr="0000166F">
        <w:rPr>
          <w:rFonts w:cs="Arial"/>
          <w:color w:val="auto"/>
          <w:sz w:val="28"/>
          <w:szCs w:val="28"/>
          <w:lang w:eastAsia="pl-PL"/>
        </w:rPr>
        <w:t xml:space="preserve">pn.: 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 xml:space="preserve">„Zagospodarowanie terenu sportowego przy </w:t>
      </w:r>
      <w:r>
        <w:rPr>
          <w:rFonts w:cs="Arial"/>
          <w:b/>
          <w:color w:val="auto"/>
          <w:sz w:val="28"/>
          <w:szCs w:val="28"/>
          <w:lang w:eastAsia="pl-PL"/>
        </w:rPr>
        <w:t>Z</w:t>
      </w:r>
      <w:r w:rsidRPr="004F4765">
        <w:rPr>
          <w:rFonts w:cs="Arial"/>
          <w:b/>
          <w:color w:val="auto"/>
          <w:sz w:val="28"/>
          <w:szCs w:val="28"/>
          <w:lang w:eastAsia="pl-PL"/>
        </w:rPr>
        <w:t>espole Szkolno-Przedszkolnym w Lipnie</w:t>
      </w:r>
      <w:r>
        <w:rPr>
          <w:rFonts w:cs="Arial"/>
          <w:color w:val="auto"/>
          <w:sz w:val="28"/>
          <w:szCs w:val="28"/>
          <w:lang w:eastAsia="pl-PL"/>
        </w:rPr>
        <w:t>”</w:t>
      </w:r>
      <w:r w:rsidR="0012638E" w:rsidRPr="0000166F">
        <w:rPr>
          <w:color w:val="auto"/>
          <w:sz w:val="28"/>
          <w:szCs w:val="28"/>
        </w:rPr>
        <w:t xml:space="preserve"> za cenę ofertową:</w:t>
      </w:r>
      <w:r>
        <w:rPr>
          <w:color w:val="auto"/>
          <w:sz w:val="28"/>
          <w:szCs w:val="28"/>
        </w:rPr>
        <w:br/>
      </w:r>
      <w:r w:rsidR="00F71EBD">
        <w:rPr>
          <w:color w:val="auto"/>
          <w:sz w:val="24"/>
        </w:rPr>
        <w:br/>
      </w:r>
      <w:r w:rsidRPr="004F4765">
        <w:rPr>
          <w:b/>
          <w:color w:val="auto"/>
          <w:sz w:val="24"/>
        </w:rPr>
        <w:t>dla Zadania nr 1:</w:t>
      </w:r>
      <w:r w:rsidR="00F71EBD" w:rsidRPr="004F4765">
        <w:rPr>
          <w:b/>
          <w:color w:val="auto"/>
          <w:sz w:val="24"/>
        </w:rPr>
        <w:br/>
      </w:r>
      <w:r w:rsidR="0012638E" w:rsidRPr="0012638E">
        <w:rPr>
          <w:color w:val="auto"/>
          <w:sz w:val="24"/>
        </w:rPr>
        <w:t>Cena netto</w:t>
      </w:r>
      <w:r>
        <w:rPr>
          <w:color w:val="auto"/>
          <w:sz w:val="24"/>
        </w:rPr>
        <w:t>:</w:t>
      </w:r>
      <w:r w:rsidR="00F71EBD">
        <w:rPr>
          <w:color w:val="auto"/>
          <w:sz w:val="24"/>
        </w:rPr>
        <w:t xml:space="preserve">                    </w:t>
      </w:r>
      <w:r>
        <w:rPr>
          <w:color w:val="auto"/>
          <w:sz w:val="24"/>
        </w:rPr>
        <w:t xml:space="preserve">                                        </w:t>
      </w:r>
      <w:r w:rsidR="00F71EBD">
        <w:rPr>
          <w:color w:val="auto"/>
          <w:sz w:val="24"/>
        </w:rPr>
        <w:t xml:space="preserve">    zł </w:t>
      </w:r>
      <w:r w:rsidR="00F71EBD">
        <w:rPr>
          <w:color w:val="auto"/>
          <w:sz w:val="24"/>
        </w:rPr>
        <w:br/>
      </w:r>
    </w:p>
    <w:bookmarkEnd w:id="0"/>
    <w:p w14:paraId="6B67FEF7" w14:textId="77777777" w:rsidR="00F71EBD" w:rsidRPr="0012638E" w:rsidRDefault="00F71EBD" w:rsidP="00F71EBD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8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1EBD" w14:paraId="728FA915" w14:textId="77777777" w:rsidTr="00F71EBD">
        <w:trPr>
          <w:trHeight w:val="228"/>
        </w:trPr>
        <w:tc>
          <w:tcPr>
            <w:tcW w:w="4390" w:type="dxa"/>
          </w:tcPr>
          <w:p w14:paraId="3D7CA9EC" w14:textId="45F1C7DD" w:rsidR="00F71EBD" w:rsidRPr="00F71EBD" w:rsidRDefault="00F71EBD" w:rsidP="00F71EBD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04071C2" w14:textId="31624B44" w:rsidR="00F71EBD" w:rsidRDefault="0012638E" w:rsidP="00947339">
      <w:pPr>
        <w:spacing w:line="276" w:lineRule="auto"/>
        <w:jc w:val="left"/>
        <w:rPr>
          <w:color w:val="auto"/>
          <w:sz w:val="24"/>
        </w:rPr>
      </w:pPr>
      <w:r w:rsidRPr="0012638E">
        <w:rPr>
          <w:color w:val="auto"/>
          <w:sz w:val="24"/>
        </w:rPr>
        <w:t>Cena brutto:</w:t>
      </w:r>
      <w:r w:rsidR="00F71EBD" w:rsidRPr="00F71EBD">
        <w:rPr>
          <w:color w:val="auto"/>
          <w:sz w:val="24"/>
        </w:rPr>
        <w:t xml:space="preserve"> </w:t>
      </w:r>
      <w:r w:rsidR="00F71EBD">
        <w:rPr>
          <w:color w:val="auto"/>
          <w:sz w:val="24"/>
        </w:rPr>
        <w:t xml:space="preserve">  </w:t>
      </w:r>
      <w:r w:rsidR="00F71EBD">
        <w:rPr>
          <w:color w:val="auto"/>
          <w:sz w:val="24"/>
        </w:rPr>
        <w:br/>
        <w:t>zł</w:t>
      </w:r>
      <w:r w:rsidR="00F71EBD">
        <w:rPr>
          <w:color w:val="auto"/>
          <w:sz w:val="24"/>
        </w:rPr>
        <w:br/>
      </w:r>
    </w:p>
    <w:p w14:paraId="39C8B1C4" w14:textId="68687A06" w:rsidR="004F4765" w:rsidRPr="004F4765" w:rsidRDefault="004F4765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Pr="004F4765">
        <w:rPr>
          <w:b/>
          <w:color w:val="auto"/>
          <w:sz w:val="24"/>
        </w:rPr>
        <w:t>dla Zadania nr 2</w:t>
      </w:r>
      <w:r w:rsidRPr="004F4765">
        <w:rPr>
          <w:b/>
          <w:color w:val="auto"/>
          <w:sz w:val="24"/>
        </w:rPr>
        <w:t>:</w:t>
      </w:r>
    </w:p>
    <w:tbl>
      <w:tblPr>
        <w:tblpPr w:leftFromText="141" w:rightFromText="141" w:vertAnchor="text" w:horzAnchor="page" w:tblpX="2869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F4765" w14:paraId="6362D539" w14:textId="77777777" w:rsidTr="00317F04">
        <w:trPr>
          <w:trHeight w:val="228"/>
        </w:trPr>
        <w:tc>
          <w:tcPr>
            <w:tcW w:w="4390" w:type="dxa"/>
          </w:tcPr>
          <w:p w14:paraId="3EC69585" w14:textId="77777777" w:rsidR="004F4765" w:rsidRPr="00F71EBD" w:rsidRDefault="004F4765" w:rsidP="00317F04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63587F72" w14:textId="151BE5D8" w:rsidR="004F4765" w:rsidRPr="004F4765" w:rsidRDefault="004F4765" w:rsidP="004F4765">
      <w:pPr>
        <w:spacing w:line="276" w:lineRule="auto"/>
        <w:jc w:val="left"/>
        <w:rPr>
          <w:color w:val="auto"/>
          <w:sz w:val="24"/>
        </w:rPr>
      </w:pPr>
      <w:r w:rsidRPr="004F4765">
        <w:rPr>
          <w:color w:val="auto"/>
          <w:sz w:val="24"/>
        </w:rPr>
        <w:t xml:space="preserve">Cena netto:                                                            zł </w:t>
      </w:r>
    </w:p>
    <w:p w14:paraId="024C8423" w14:textId="77777777" w:rsidR="004F4765" w:rsidRPr="004F4765" w:rsidRDefault="004F4765" w:rsidP="004F4765">
      <w:pPr>
        <w:spacing w:line="276" w:lineRule="auto"/>
        <w:jc w:val="left"/>
        <w:rPr>
          <w:color w:val="auto"/>
          <w:sz w:val="24"/>
        </w:rPr>
      </w:pPr>
    </w:p>
    <w:tbl>
      <w:tblPr>
        <w:tblpPr w:leftFromText="141" w:rightFromText="141" w:vertAnchor="text" w:horzAnchor="page" w:tblpX="2941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317F04" w14:paraId="3526F3AC" w14:textId="77777777" w:rsidTr="00317F04">
        <w:trPr>
          <w:trHeight w:val="228"/>
        </w:trPr>
        <w:tc>
          <w:tcPr>
            <w:tcW w:w="4390" w:type="dxa"/>
          </w:tcPr>
          <w:p w14:paraId="1B480650" w14:textId="77777777" w:rsidR="00317F04" w:rsidRPr="00F71EBD" w:rsidRDefault="00317F04" w:rsidP="00317F04">
            <w:pPr>
              <w:tabs>
                <w:tab w:val="left" w:pos="426"/>
              </w:tabs>
              <w:spacing w:line="276" w:lineRule="auto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4C75DFF9" w14:textId="77777777" w:rsidR="004F4765" w:rsidRPr="004F4765" w:rsidRDefault="004F4765" w:rsidP="004F4765">
      <w:pPr>
        <w:spacing w:line="276" w:lineRule="auto"/>
        <w:jc w:val="left"/>
        <w:rPr>
          <w:color w:val="auto"/>
          <w:sz w:val="24"/>
        </w:rPr>
      </w:pPr>
    </w:p>
    <w:p w14:paraId="705B369B" w14:textId="79E50A8A" w:rsidR="00317F04" w:rsidRPr="004F4765" w:rsidRDefault="00317F04" w:rsidP="004F4765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Cena </w:t>
      </w:r>
      <w:r w:rsidR="004F4765" w:rsidRPr="004F4765">
        <w:rPr>
          <w:color w:val="auto"/>
          <w:sz w:val="24"/>
        </w:rPr>
        <w:t xml:space="preserve">brutto: </w:t>
      </w:r>
      <w:r>
        <w:rPr>
          <w:color w:val="auto"/>
          <w:sz w:val="24"/>
        </w:rPr>
        <w:t xml:space="preserve">                                                          zł</w:t>
      </w:r>
    </w:p>
    <w:tbl>
      <w:tblPr>
        <w:tblStyle w:val="Tabela-Siatka"/>
        <w:tblpPr w:leftFromText="141" w:rightFromText="141" w:vertAnchor="text" w:horzAnchor="page" w:tblpX="3061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236"/>
        <w:gridCol w:w="1683"/>
        <w:gridCol w:w="236"/>
        <w:gridCol w:w="1984"/>
      </w:tblGrid>
      <w:tr w:rsidR="00456BF7" w14:paraId="69D706CA" w14:textId="77777777" w:rsidTr="00456BF7">
        <w:tc>
          <w:tcPr>
            <w:tcW w:w="1678" w:type="dxa"/>
          </w:tcPr>
          <w:p w14:paraId="052C2700" w14:textId="77777777" w:rsidR="00456BF7" w:rsidRPr="00456BF7" w:rsidRDefault="00456BF7" w:rsidP="00456BF7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E0E7EC" w14:textId="6BC125EB" w:rsidR="00456BF7" w:rsidRDefault="00456BF7" w:rsidP="00456BF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+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83" w:type="dxa"/>
          </w:tcPr>
          <w:p w14:paraId="142DEFB3" w14:textId="77777777" w:rsidR="00456BF7" w:rsidRPr="00456BF7" w:rsidRDefault="00456BF7" w:rsidP="00456BF7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516AE3" w14:textId="77777777" w:rsidR="00456BF7" w:rsidRDefault="00456BF7" w:rsidP="00456BF7">
            <w:pPr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=</w:t>
            </w:r>
          </w:p>
        </w:tc>
        <w:tc>
          <w:tcPr>
            <w:tcW w:w="1984" w:type="dxa"/>
          </w:tcPr>
          <w:p w14:paraId="6B7E5D87" w14:textId="77777777" w:rsidR="00456BF7" w:rsidRPr="00456BF7" w:rsidRDefault="00456BF7" w:rsidP="00456BF7">
            <w:pPr>
              <w:spacing w:line="276" w:lineRule="auto"/>
              <w:jc w:val="left"/>
              <w:rPr>
                <w:b/>
                <w:color w:val="auto"/>
                <w:sz w:val="24"/>
              </w:rPr>
            </w:pPr>
          </w:p>
        </w:tc>
      </w:tr>
      <w:tr w:rsidR="00456BF7" w14:paraId="074D0B8E" w14:textId="77777777" w:rsidTr="00456BF7">
        <w:tc>
          <w:tcPr>
            <w:tcW w:w="1678" w:type="dxa"/>
          </w:tcPr>
          <w:p w14:paraId="54578D26" w14:textId="6D7FE632" w:rsidR="00456BF7" w:rsidRPr="00456BF7" w:rsidRDefault="00456BF7" w:rsidP="00456BF7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56BF7">
              <w:rPr>
                <w:b/>
                <w:color w:val="auto"/>
                <w:sz w:val="22"/>
                <w:szCs w:val="22"/>
              </w:rPr>
              <w:t>Cena brutto dla Zadania nr 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CEC2D9" w14:textId="77777777" w:rsidR="00456BF7" w:rsidRPr="00456BF7" w:rsidRDefault="00456BF7" w:rsidP="00456BF7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015C2B8" w14:textId="279CDA92" w:rsidR="00456BF7" w:rsidRPr="00456BF7" w:rsidRDefault="00456BF7" w:rsidP="00456BF7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56BF7">
              <w:rPr>
                <w:b/>
                <w:color w:val="auto"/>
                <w:sz w:val="22"/>
                <w:szCs w:val="22"/>
              </w:rPr>
              <w:t>Cena brutto dla zadania nr 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DBD60D" w14:textId="77777777" w:rsidR="00456BF7" w:rsidRPr="00456BF7" w:rsidRDefault="00456BF7" w:rsidP="00456BF7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AF75F6" w14:textId="315DC44A" w:rsidR="00456BF7" w:rsidRPr="00456BF7" w:rsidRDefault="00456BF7" w:rsidP="00456BF7">
            <w:pPr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56BF7">
              <w:rPr>
                <w:b/>
                <w:color w:val="auto"/>
                <w:sz w:val="22"/>
                <w:szCs w:val="22"/>
              </w:rPr>
              <w:t>Cena ofertowa brutto</w:t>
            </w:r>
          </w:p>
        </w:tc>
      </w:tr>
    </w:tbl>
    <w:p w14:paraId="14E7DE3C" w14:textId="3BDE607E" w:rsidR="00317F04" w:rsidRPr="00317F04" w:rsidRDefault="00317F04" w:rsidP="004F4765">
      <w:pPr>
        <w:spacing w:line="276" w:lineRule="auto"/>
        <w:jc w:val="left"/>
        <w:rPr>
          <w:color w:val="auto"/>
          <w:sz w:val="24"/>
        </w:rPr>
      </w:pPr>
      <w:r>
        <w:rPr>
          <w:b/>
          <w:color w:val="auto"/>
          <w:sz w:val="24"/>
        </w:rPr>
        <w:br/>
      </w:r>
      <w:r w:rsidRPr="00317F04">
        <w:rPr>
          <w:b/>
          <w:color w:val="auto"/>
          <w:sz w:val="24"/>
        </w:rPr>
        <w:t>RAZEM:</w:t>
      </w:r>
      <w:r>
        <w:rPr>
          <w:b/>
          <w:color w:val="auto"/>
          <w:sz w:val="24"/>
        </w:rPr>
        <w:t xml:space="preserve"> </w:t>
      </w:r>
    </w:p>
    <w:p w14:paraId="0949FBAB" w14:textId="09004E1B" w:rsidR="0012638E" w:rsidRPr="00317F04" w:rsidRDefault="00317F04" w:rsidP="004F4765">
      <w:pPr>
        <w:spacing w:line="276" w:lineRule="auto"/>
        <w:jc w:val="left"/>
        <w:rPr>
          <w:b/>
          <w:color w:val="auto"/>
          <w:sz w:val="24"/>
        </w:rPr>
      </w:pPr>
      <w:r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456BF7">
        <w:rPr>
          <w:color w:val="auto"/>
          <w:sz w:val="24"/>
        </w:rPr>
        <w:br/>
      </w:r>
      <w:r w:rsidR="0012128E">
        <w:rPr>
          <w:color w:val="auto"/>
          <w:sz w:val="24"/>
        </w:rPr>
        <w:t xml:space="preserve">w oparciu o SWZ, projekty budowlane, specyfikacje techniczne, zasady najlepszej wiedzy technicznej i sztuki budowlanej, obowiązujące </w:t>
      </w:r>
      <w:r w:rsidR="002B6CE2">
        <w:rPr>
          <w:color w:val="auto"/>
          <w:sz w:val="24"/>
        </w:rPr>
        <w:t>p</w:t>
      </w:r>
      <w:r w:rsidR="0012128E">
        <w:rPr>
          <w:color w:val="auto"/>
          <w:sz w:val="24"/>
        </w:rPr>
        <w:t xml:space="preserve">rzepisy i normy oraz postanowienia umowy w terminie </w:t>
      </w:r>
      <w:r w:rsidR="0012128E" w:rsidRPr="00317F04">
        <w:rPr>
          <w:b/>
          <w:color w:val="auto"/>
          <w:sz w:val="24"/>
        </w:rPr>
        <w:t xml:space="preserve">do </w:t>
      </w:r>
      <w:r w:rsidRPr="00317F04">
        <w:rPr>
          <w:b/>
          <w:color w:val="auto"/>
          <w:sz w:val="24"/>
        </w:rPr>
        <w:t>4 miesięcy od dnia zawarcia umowy</w:t>
      </w:r>
      <w:r w:rsidR="00ED4E9C" w:rsidRPr="00317F04">
        <w:rPr>
          <w:b/>
          <w:bCs/>
          <w:color w:val="auto"/>
          <w:sz w:val="24"/>
        </w:rPr>
        <w:t>.</w:t>
      </w:r>
      <w:r w:rsidR="0012638E" w:rsidRPr="00317F04">
        <w:rPr>
          <w:b/>
          <w:color w:val="auto"/>
          <w:sz w:val="24"/>
        </w:rPr>
        <w:br/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4A4F0AD1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br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</w:t>
      </w:r>
      <w:r w:rsidRPr="00947339">
        <w:rPr>
          <w:rFonts w:cs="Arial"/>
          <w:sz w:val="24"/>
        </w:rPr>
        <w:lastRenderedPageBreak/>
        <w:t>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225CC2FD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3C4EE4B1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733900EF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AE34583" w:rsidR="00647EF0" w:rsidRDefault="005B4658" w:rsidP="005B4658">
      <w:pPr>
        <w:pStyle w:val="tekstdokumentu"/>
      </w:pPr>
      <w:r>
        <w:lastRenderedPageBreak/>
        <w:t>RI.271.</w:t>
      </w:r>
      <w:r w:rsidR="00A564A1">
        <w:t>2</w:t>
      </w:r>
      <w:r>
        <w:t>.202</w:t>
      </w:r>
      <w:r w:rsidR="00A564A1">
        <w:t>2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68B86D16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60008F">
        <w:rPr>
          <w:rFonts w:cs="Arial"/>
          <w:b/>
          <w:bCs/>
          <w:color w:val="000000" w:themeColor="text1"/>
          <w:sz w:val="24"/>
        </w:rPr>
        <w:t>„</w:t>
      </w:r>
      <w:r w:rsidR="006D6938">
        <w:rPr>
          <w:rFonts w:cs="Arial"/>
          <w:b/>
          <w:bCs/>
          <w:color w:val="000000" w:themeColor="text1"/>
          <w:sz w:val="24"/>
        </w:rPr>
        <w:t>Zagospodarowanie terenu sportowego przy Zespole Szkolno-Przedszkolnym w Lipnie”</w:t>
      </w:r>
      <w:r w:rsidR="00357D9D" w:rsidRPr="0060008F">
        <w:rPr>
          <w:rFonts w:cs="Arial"/>
          <w:color w:val="000000" w:themeColor="text1"/>
          <w:sz w:val="24"/>
        </w:rPr>
        <w:t xml:space="preserve"> 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2BB2CBF8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7777777" w:rsidR="001E7427" w:rsidRPr="001E7427" w:rsidRDefault="001E7427" w:rsidP="001E7427">
      <w:pPr>
        <w:tabs>
          <w:tab w:val="left" w:pos="426"/>
        </w:tabs>
        <w:spacing w:line="300" w:lineRule="auto"/>
        <w:contextualSpacing/>
        <w:rPr>
          <w:rFonts w:cs="Arial"/>
          <w:color w:val="000000" w:themeColor="text1"/>
          <w:sz w:val="24"/>
        </w:rPr>
      </w:pP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1B97AFFA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1E7427">
        <w:rPr>
          <w:rFonts w:cs="Arial"/>
          <w:sz w:val="24"/>
        </w:rPr>
        <w:br/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498D5A06" w14:textId="2546C8D6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  <w:r w:rsidR="001E7427">
        <w:rPr>
          <w:rFonts w:cs="Arial"/>
          <w:i/>
          <w:color w:val="000000" w:themeColor="text1"/>
          <w:sz w:val="24"/>
        </w:rPr>
        <w:br/>
      </w: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29931035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oświadczenie, z którego wynika, które roboty budowlane, dostawy lub usługi 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bookmarkStart w:id="2" w:name="_GoBack"/>
      <w:bookmarkEnd w:id="2"/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Default="0000166F" w:rsidP="0000166F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38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38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1097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9</cp:revision>
  <cp:lastPrinted>2016-10-18T10:10:00Z</cp:lastPrinted>
  <dcterms:created xsi:type="dcterms:W3CDTF">2021-03-07T14:35:00Z</dcterms:created>
  <dcterms:modified xsi:type="dcterms:W3CDTF">2022-02-28T13:56:00Z</dcterms:modified>
</cp:coreProperties>
</file>