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5C61D" w14:textId="63999151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3831A304" w14:textId="77777777" w:rsidR="00A23086" w:rsidRPr="002C4857" w:rsidRDefault="00A23086" w:rsidP="00A23086">
      <w:pPr>
        <w:jc w:val="right"/>
        <w:rPr>
          <w:rFonts w:ascii="Arial" w:hAnsi="Arial" w:cs="Arial"/>
          <w:iCs/>
          <w:sz w:val="20"/>
          <w:szCs w:val="20"/>
        </w:rPr>
      </w:pPr>
      <w:r w:rsidRPr="002C4857">
        <w:rPr>
          <w:rFonts w:ascii="Arial" w:hAnsi="Arial" w:cs="Arial"/>
          <w:iCs/>
          <w:sz w:val="20"/>
          <w:szCs w:val="20"/>
        </w:rPr>
        <w:t>Załącznik nr 5 do SWZ</w:t>
      </w:r>
    </w:p>
    <w:p w14:paraId="6347A7BE" w14:textId="2DF1E294" w:rsidR="00A23086" w:rsidRPr="002C4857" w:rsidRDefault="00A23086" w:rsidP="00A23086">
      <w:pPr>
        <w:jc w:val="right"/>
        <w:rPr>
          <w:rFonts w:ascii="Arial" w:hAnsi="Arial" w:cs="Arial"/>
          <w:iCs/>
          <w:sz w:val="20"/>
          <w:szCs w:val="20"/>
        </w:rPr>
      </w:pPr>
      <w:r w:rsidRPr="002C4857">
        <w:rPr>
          <w:rFonts w:ascii="Arial" w:hAnsi="Arial" w:cs="Arial"/>
          <w:iCs/>
          <w:sz w:val="20"/>
          <w:szCs w:val="20"/>
        </w:rPr>
        <w:t xml:space="preserve">nr postępowania </w:t>
      </w:r>
      <w:r w:rsidR="002C4857" w:rsidRPr="002C4857">
        <w:rPr>
          <w:rFonts w:ascii="Arial" w:hAnsi="Arial" w:cs="Arial"/>
          <w:iCs/>
          <w:sz w:val="20"/>
          <w:szCs w:val="20"/>
        </w:rPr>
        <w:t>Mchtr.261.08.2024</w:t>
      </w:r>
    </w:p>
    <w:p w14:paraId="1568AB2B" w14:textId="77777777" w:rsidR="004219AE" w:rsidRPr="00A03092" w:rsidRDefault="004219AE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3E5BBA" w:rsidRDefault="00A03092" w:rsidP="00832F3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PRZYNALEZNOŚCI DO TEJ SAMEJ GRUPY KAPITAŁOWEJ, </w:t>
      </w:r>
      <w:r w:rsidRPr="003E5BBA">
        <w:rPr>
          <w:rFonts w:ascii="Arial" w:hAnsi="Arial" w:cs="Arial"/>
          <w:sz w:val="20"/>
          <w:szCs w:val="20"/>
        </w:rPr>
        <w:br/>
        <w:t xml:space="preserve">o której mowa w art. 108 ust. 1 pkt 5 ustawy z dnia 11 września 2019 r. </w:t>
      </w:r>
    </w:p>
    <w:p w14:paraId="6815849B" w14:textId="77777777" w:rsidR="00A03092" w:rsidRPr="003E5BBA" w:rsidRDefault="00A03092" w:rsidP="00A03092">
      <w:pPr>
        <w:jc w:val="center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3E5BBA">
        <w:rPr>
          <w:rFonts w:ascii="Arial" w:hAnsi="Arial" w:cs="Arial"/>
          <w:sz w:val="20"/>
          <w:szCs w:val="20"/>
        </w:rPr>
        <w:t>Pzp</w:t>
      </w:r>
      <w:proofErr w:type="spellEnd"/>
      <w:r w:rsidRPr="003E5BBA">
        <w:rPr>
          <w:rFonts w:ascii="Arial" w:hAnsi="Arial" w:cs="Arial"/>
          <w:sz w:val="20"/>
          <w:szCs w:val="20"/>
        </w:rPr>
        <w:t xml:space="preserve">) </w:t>
      </w:r>
    </w:p>
    <w:p w14:paraId="49C0D9B5" w14:textId="77777777" w:rsidR="00A03092" w:rsidRPr="007377BE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19049A76" w14:textId="77777777" w:rsidR="00A03092" w:rsidRPr="007377BE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7D247288" w14:textId="6EE774E2" w:rsidR="00832F36" w:rsidRPr="003E5BBA" w:rsidRDefault="00832F36" w:rsidP="0011344B">
      <w:pPr>
        <w:spacing w:line="276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="002C4857" w:rsidRPr="003E5BBA">
        <w:rPr>
          <w:rFonts w:ascii="Arial" w:hAnsi="Arial" w:cs="Arial"/>
          <w:b/>
          <w:bCs/>
          <w:sz w:val="20"/>
          <w:szCs w:val="20"/>
        </w:rPr>
        <w:t>Sukcesywna dostawa środków czystości oraz przyborów do utrzymania czystości w Wydziale Mechatroniki Politechniki Warszawskiej</w:t>
      </w:r>
      <w:r w:rsidR="002C4857" w:rsidRPr="003E5BBA">
        <w:rPr>
          <w:rFonts w:ascii="Arial" w:hAnsi="Arial" w:cs="Arial"/>
          <w:sz w:val="20"/>
          <w:szCs w:val="20"/>
        </w:rPr>
        <w:t xml:space="preserve"> </w:t>
      </w:r>
      <w:r w:rsidRPr="003E5BBA">
        <w:rPr>
          <w:rFonts w:ascii="Arial" w:hAnsi="Arial" w:cs="Arial"/>
          <w:sz w:val="20"/>
          <w:szCs w:val="20"/>
        </w:rPr>
        <w:t>numer sprawy:</w:t>
      </w:r>
      <w:r w:rsidRPr="003E5BBA">
        <w:rPr>
          <w:rFonts w:ascii="Arial" w:hAnsi="Arial" w:cs="Arial"/>
          <w:b/>
          <w:sz w:val="20"/>
          <w:szCs w:val="20"/>
        </w:rPr>
        <w:t xml:space="preserve"> </w:t>
      </w:r>
      <w:r w:rsidR="002C4857" w:rsidRPr="003E5BBA">
        <w:rPr>
          <w:rFonts w:ascii="Arial" w:hAnsi="Arial" w:cs="Arial"/>
          <w:b/>
          <w:sz w:val="20"/>
          <w:szCs w:val="20"/>
        </w:rPr>
        <w:t>Mchtr.261.08.2024</w:t>
      </w:r>
      <w:r w:rsidRPr="003E5BBA">
        <w:rPr>
          <w:rFonts w:ascii="Arial" w:hAnsi="Arial" w:cs="Arial"/>
          <w:bCs/>
          <w:sz w:val="20"/>
          <w:szCs w:val="20"/>
        </w:rPr>
        <w:t xml:space="preserve"> </w:t>
      </w:r>
      <w:r w:rsidRPr="003E5BBA">
        <w:rPr>
          <w:rFonts w:ascii="Arial" w:hAnsi="Arial" w:cs="Arial"/>
          <w:sz w:val="20"/>
          <w:szCs w:val="20"/>
        </w:rPr>
        <w:t>świadomy odpowiedzialności karnej wynikającej ze składania fałszywych oświadczeń - niniejszym oświadczam co następuje:</w:t>
      </w:r>
    </w:p>
    <w:p w14:paraId="1656ED30" w14:textId="77777777" w:rsidR="00A03092" w:rsidRPr="003E5BBA" w:rsidRDefault="00A03092" w:rsidP="00113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D6161E" w14:textId="0EC30099" w:rsidR="00A03092" w:rsidRPr="003E5BBA" w:rsidRDefault="00A03092" w:rsidP="00113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3E5BBA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3E5BBA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3E5BBA" w:rsidRDefault="00A03092" w:rsidP="00113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BC4648" w14:textId="2B3778CB" w:rsidR="00A03092" w:rsidRPr="003E5BBA" w:rsidRDefault="00A03092" w:rsidP="00113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3E5BBA">
        <w:rPr>
          <w:rFonts w:ascii="Arial" w:hAnsi="Arial" w:cs="Arial"/>
          <w:sz w:val="20"/>
          <w:szCs w:val="20"/>
        </w:rPr>
        <w:br/>
        <w:t xml:space="preserve">w 108 ust. 1 pkt 5 ustawy Prawo zamówień publicznych, w rozumieniu ustawy z dnia 16 lutego 2007 </w:t>
      </w:r>
      <w:r w:rsidR="003E5BBA">
        <w:rPr>
          <w:rFonts w:ascii="Arial" w:hAnsi="Arial" w:cs="Arial"/>
          <w:sz w:val="20"/>
          <w:szCs w:val="20"/>
        </w:rPr>
        <w:br/>
      </w:r>
      <w:r w:rsidRPr="003E5BBA">
        <w:rPr>
          <w:rFonts w:ascii="Arial" w:hAnsi="Arial" w:cs="Arial"/>
          <w:sz w:val="20"/>
          <w:szCs w:val="20"/>
        </w:rPr>
        <w:t>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3E5BBA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>.............................................</w:t>
      </w:r>
    </w:p>
    <w:p w14:paraId="36617D00" w14:textId="666D2B63" w:rsidR="00A03092" w:rsidRPr="003E5BBA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>......................................</w:t>
      </w:r>
      <w:r w:rsidR="003E5BBA">
        <w:rPr>
          <w:rFonts w:ascii="Arial" w:hAnsi="Arial" w:cs="Arial"/>
          <w:sz w:val="20"/>
          <w:szCs w:val="20"/>
        </w:rPr>
        <w:t>.</w:t>
      </w:r>
      <w:r w:rsidRPr="003E5BBA">
        <w:rPr>
          <w:rFonts w:ascii="Arial" w:hAnsi="Arial" w:cs="Arial"/>
          <w:sz w:val="20"/>
          <w:szCs w:val="20"/>
        </w:rPr>
        <w:t>......</w:t>
      </w:r>
    </w:p>
    <w:p w14:paraId="5505294A" w14:textId="0DC72086" w:rsidR="00A03092" w:rsidRPr="003E5BBA" w:rsidRDefault="00A03092" w:rsidP="00AA34E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 xml:space="preserve">3. Jednocześnie oświadczam, że istniejące między podmiotami wskazanymi w pkt. 2 powiązanie </w:t>
      </w:r>
      <w:r w:rsidR="003E5BBA">
        <w:rPr>
          <w:rFonts w:ascii="Arial" w:hAnsi="Arial" w:cs="Arial"/>
          <w:sz w:val="20"/>
          <w:szCs w:val="20"/>
        </w:rPr>
        <w:br/>
      </w:r>
      <w:r w:rsidRPr="003E5BBA">
        <w:rPr>
          <w:rFonts w:ascii="Arial" w:hAnsi="Arial" w:cs="Arial"/>
          <w:sz w:val="20"/>
          <w:szCs w:val="20"/>
        </w:rPr>
        <w:t xml:space="preserve">nie prowadzą do zakłócenia konkurencji w postępowaniu o udzielenie zamówienia ponieważ: </w:t>
      </w:r>
    </w:p>
    <w:p w14:paraId="420DCFE1" w14:textId="1B725F85" w:rsidR="00A03092" w:rsidRPr="003E5BBA" w:rsidRDefault="00A03092" w:rsidP="001134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BB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5BBA">
        <w:rPr>
          <w:rFonts w:ascii="Arial" w:hAnsi="Arial" w:cs="Arial"/>
          <w:sz w:val="20"/>
          <w:szCs w:val="20"/>
        </w:rPr>
        <w:t>....................................</w:t>
      </w:r>
      <w:r w:rsidRPr="003E5BBA">
        <w:rPr>
          <w:rFonts w:ascii="Arial" w:hAnsi="Arial" w:cs="Arial"/>
          <w:sz w:val="20"/>
          <w:szCs w:val="20"/>
        </w:rPr>
        <w:t>.............................</w:t>
      </w:r>
    </w:p>
    <w:p w14:paraId="04CDC2DA" w14:textId="64B8C8DC" w:rsidR="000D57FD" w:rsidRPr="003E5BBA" w:rsidRDefault="000D57FD" w:rsidP="00A03092">
      <w:pPr>
        <w:rPr>
          <w:rFonts w:ascii="Arial" w:hAnsi="Arial" w:cs="Arial"/>
          <w:sz w:val="20"/>
          <w:szCs w:val="20"/>
        </w:rPr>
      </w:pPr>
    </w:p>
    <w:p w14:paraId="1FFE8B72" w14:textId="033860FF" w:rsidR="000D57FD" w:rsidRPr="003E5BBA" w:rsidRDefault="000D57FD" w:rsidP="00A03092">
      <w:pPr>
        <w:rPr>
          <w:rFonts w:ascii="Arial" w:hAnsi="Arial" w:cs="Arial"/>
          <w:sz w:val="20"/>
          <w:szCs w:val="20"/>
        </w:rPr>
      </w:pPr>
    </w:p>
    <w:p w14:paraId="24EDBC2E" w14:textId="4F58E443" w:rsidR="000D57FD" w:rsidRDefault="000D57FD" w:rsidP="00A03092"/>
    <w:p w14:paraId="2039CDFC" w14:textId="06E1B47A" w:rsidR="000D57FD" w:rsidRDefault="007377BE" w:rsidP="007377BE">
      <w:pPr>
        <w:tabs>
          <w:tab w:val="left" w:pos="7290"/>
        </w:tabs>
      </w:pPr>
      <w:r>
        <w:tab/>
      </w:r>
    </w:p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CD0C9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568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475F" w14:textId="77777777" w:rsidR="00F90042" w:rsidRDefault="00F90042">
      <w:r>
        <w:separator/>
      </w:r>
    </w:p>
    <w:p w14:paraId="515BF415" w14:textId="77777777" w:rsidR="00F90042" w:rsidRDefault="00F90042"/>
  </w:endnote>
  <w:endnote w:type="continuationSeparator" w:id="0">
    <w:p w14:paraId="21415735" w14:textId="77777777" w:rsidR="00F90042" w:rsidRDefault="00F90042">
      <w:r>
        <w:continuationSeparator/>
      </w:r>
    </w:p>
    <w:p w14:paraId="62BB450C" w14:textId="77777777" w:rsidR="00F90042" w:rsidRDefault="00F9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90BA3" w14:textId="77777777" w:rsidR="00F90042" w:rsidRDefault="00F90042">
      <w:r>
        <w:separator/>
      </w:r>
    </w:p>
    <w:p w14:paraId="31C01820" w14:textId="77777777" w:rsidR="00F90042" w:rsidRDefault="00F90042"/>
  </w:footnote>
  <w:footnote w:type="continuationSeparator" w:id="0">
    <w:p w14:paraId="5781841C" w14:textId="77777777" w:rsidR="00F90042" w:rsidRDefault="00F90042">
      <w:r>
        <w:continuationSeparator/>
      </w:r>
    </w:p>
    <w:p w14:paraId="1EB60615" w14:textId="77777777" w:rsidR="00F90042" w:rsidRDefault="00F90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EEFE8" w14:textId="29CE351B" w:rsidR="00A23086" w:rsidRDefault="00CD0C93">
    <w:pPr>
      <w:pStyle w:val="Nagwek"/>
    </w:pPr>
    <w:r>
      <w:rPr>
        <w:noProof/>
      </w:rPr>
      <w:drawing>
        <wp:inline distT="0" distB="0" distL="0" distR="0" wp14:anchorId="363C2D93" wp14:editId="268DD26C">
          <wp:extent cx="5761355" cy="15424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FA73" w14:textId="77777777" w:rsidR="002C4857" w:rsidRDefault="002C4857" w:rsidP="002C4857">
    <w:pPr>
      <w:pStyle w:val="Nagwek"/>
      <w:rPr>
        <w:rFonts w:ascii="Arial" w:hAnsi="Arial" w:cs="Arial"/>
        <w:b/>
        <w:sz w:val="15"/>
        <w:szCs w:val="15"/>
      </w:rPr>
    </w:pPr>
  </w:p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81"/>
    </w:tblGrid>
    <w:tr w:rsidR="002C4857" w:rsidRPr="00F12FB6" w14:paraId="563BAA56" w14:textId="77777777" w:rsidTr="00924FE2">
      <w:tc>
        <w:tcPr>
          <w:tcW w:w="1838" w:type="dxa"/>
        </w:tcPr>
        <w:p w14:paraId="54D3E5F8" w14:textId="77777777" w:rsidR="002C4857" w:rsidRPr="00F12FB6" w:rsidRDefault="002C4857" w:rsidP="002C4857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D73130F" wp14:editId="22AEFF3E">
                <wp:extent cx="958291" cy="958291"/>
                <wp:effectExtent l="0" t="0" r="0" b="0"/>
                <wp:docPr id="392595970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602A2CEA" w14:textId="77777777" w:rsidR="002C4857" w:rsidRDefault="002C4857" w:rsidP="002C4857">
          <w:pPr>
            <w:rPr>
              <w:rFonts w:ascii="Arial" w:hAnsi="Arial" w:cs="Arial"/>
              <w:bCs/>
            </w:rPr>
          </w:pPr>
        </w:p>
        <w:p w14:paraId="4D09F455" w14:textId="77777777" w:rsidR="002C4857" w:rsidRDefault="002C4857" w:rsidP="002C4857">
          <w:pPr>
            <w:rPr>
              <w:rFonts w:ascii="Arial" w:hAnsi="Arial" w:cs="Arial"/>
              <w:bCs/>
            </w:rPr>
          </w:pPr>
        </w:p>
        <w:p w14:paraId="11EF4D3A" w14:textId="77777777" w:rsidR="002C4857" w:rsidRPr="008F2A1A" w:rsidRDefault="002C4857" w:rsidP="002C4857">
          <w:pPr>
            <w:rPr>
              <w:rFonts w:ascii="Arial" w:hAnsi="Arial" w:cs="Arial"/>
              <w:bCs/>
              <w:sz w:val="22"/>
              <w:szCs w:val="22"/>
            </w:rPr>
          </w:pPr>
          <w:r w:rsidRPr="008F2A1A">
            <w:rPr>
              <w:rFonts w:ascii="Arial" w:hAnsi="Arial" w:cs="Arial"/>
              <w:bCs/>
              <w:sz w:val="22"/>
              <w:szCs w:val="22"/>
            </w:rPr>
            <w:t xml:space="preserve">Politechnika Warszawska </w:t>
          </w:r>
        </w:p>
        <w:p w14:paraId="24727693" w14:textId="77777777" w:rsidR="002C4857" w:rsidRPr="00F12FB6" w:rsidRDefault="002C4857" w:rsidP="002C4857">
          <w:pPr>
            <w:rPr>
              <w:rFonts w:ascii="Arial" w:hAnsi="Arial" w:cs="Arial"/>
              <w:b/>
            </w:rPr>
          </w:pPr>
          <w:r w:rsidRPr="008F2A1A">
            <w:rPr>
              <w:rFonts w:ascii="Arial" w:hAnsi="Arial" w:cs="Arial"/>
              <w:bCs/>
              <w:sz w:val="22"/>
              <w:szCs w:val="22"/>
            </w:rPr>
            <w:t>Wydział Mechatroniki</w:t>
          </w:r>
          <w:r w:rsidRPr="008F2A1A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</w:tbl>
  <w:p w14:paraId="468C4AC6" w14:textId="3B0EF66A" w:rsidR="00CD0C93" w:rsidRDefault="00CD0C93" w:rsidP="002C4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013521">
    <w:abstractNumId w:val="37"/>
  </w:num>
  <w:num w:numId="2" w16cid:durableId="958609070">
    <w:abstractNumId w:val="59"/>
  </w:num>
  <w:num w:numId="3" w16cid:durableId="1771777951">
    <w:abstractNumId w:val="57"/>
  </w:num>
  <w:num w:numId="4" w16cid:durableId="1601834810">
    <w:abstractNumId w:val="61"/>
  </w:num>
  <w:num w:numId="5" w16cid:durableId="1777216380">
    <w:abstractNumId w:val="52"/>
  </w:num>
  <w:num w:numId="6" w16cid:durableId="1123420744">
    <w:abstractNumId w:val="40"/>
  </w:num>
  <w:num w:numId="7" w16cid:durableId="1436557183">
    <w:abstractNumId w:val="51"/>
  </w:num>
  <w:num w:numId="8" w16cid:durableId="966740075">
    <w:abstractNumId w:val="75"/>
  </w:num>
  <w:num w:numId="9" w16cid:durableId="459036278">
    <w:abstractNumId w:val="77"/>
  </w:num>
  <w:num w:numId="10" w16cid:durableId="2146005209">
    <w:abstractNumId w:val="42"/>
  </w:num>
  <w:num w:numId="11" w16cid:durableId="994527658">
    <w:abstractNumId w:val="46"/>
  </w:num>
  <w:num w:numId="12" w16cid:durableId="1740521084">
    <w:abstractNumId w:val="38"/>
  </w:num>
  <w:num w:numId="13" w16cid:durableId="605816812">
    <w:abstractNumId w:val="53"/>
  </w:num>
  <w:num w:numId="14" w16cid:durableId="1750535819">
    <w:abstractNumId w:val="44"/>
  </w:num>
  <w:num w:numId="15" w16cid:durableId="16365968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401731">
    <w:abstractNumId w:val="62"/>
  </w:num>
  <w:num w:numId="17" w16cid:durableId="1369723123">
    <w:abstractNumId w:val="74"/>
  </w:num>
  <w:num w:numId="18" w16cid:durableId="1389574631">
    <w:abstractNumId w:val="43"/>
  </w:num>
  <w:num w:numId="19" w16cid:durableId="396510651">
    <w:abstractNumId w:val="39"/>
  </w:num>
  <w:num w:numId="20" w16cid:durableId="1017736563">
    <w:abstractNumId w:val="67"/>
  </w:num>
  <w:num w:numId="21" w16cid:durableId="862283780">
    <w:abstractNumId w:val="60"/>
  </w:num>
  <w:num w:numId="22" w16cid:durableId="589049285">
    <w:abstractNumId w:val="64"/>
  </w:num>
  <w:num w:numId="23" w16cid:durableId="1241325884">
    <w:abstractNumId w:val="55"/>
  </w:num>
  <w:num w:numId="24" w16cid:durableId="1258585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C30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48E5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857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BBA"/>
    <w:rsid w:val="003E5F80"/>
    <w:rsid w:val="003E63F7"/>
    <w:rsid w:val="003F0707"/>
    <w:rsid w:val="003F09E5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19AE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90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1DC2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AF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377BE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002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086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51C"/>
    <w:rsid w:val="00C019BD"/>
    <w:rsid w:val="00C01C12"/>
    <w:rsid w:val="00C01F06"/>
    <w:rsid w:val="00C02D11"/>
    <w:rsid w:val="00C03A3B"/>
    <w:rsid w:val="00C06F98"/>
    <w:rsid w:val="00C07AF4"/>
    <w:rsid w:val="00C1020B"/>
    <w:rsid w:val="00C1052E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0C93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5878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042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2024-05-13T11:36:00Z</dcterms:created>
  <dcterms:modified xsi:type="dcterms:W3CDTF">2024-05-13T11:36:00Z</dcterms:modified>
</cp:coreProperties>
</file>