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0B35" w14:textId="77777777" w:rsidR="00A15A9E" w:rsidRPr="00591A63" w:rsidRDefault="00A15A9E" w:rsidP="00591A63">
      <w:pPr>
        <w:keepNext/>
        <w:rPr>
          <w:rFonts w:ascii="Tahoma" w:hAnsi="Tahoma" w:cs="Tahoma"/>
          <w:i/>
          <w:color w:val="0000FF"/>
          <w:sz w:val="16"/>
          <w:szCs w:val="16"/>
        </w:rPr>
      </w:pPr>
      <w:r w:rsidRPr="00A15A9E">
        <w:rPr>
          <w:rFonts w:ascii="Arial" w:hAnsi="Arial" w:cs="Arial"/>
          <w:sz w:val="18"/>
          <w:szCs w:val="18"/>
        </w:rPr>
        <w:t xml:space="preserve">załącznik nr </w:t>
      </w:r>
      <w:r w:rsidR="00233911">
        <w:rPr>
          <w:rFonts w:ascii="Arial" w:hAnsi="Arial" w:cs="Arial"/>
          <w:sz w:val="18"/>
          <w:szCs w:val="18"/>
        </w:rPr>
        <w:t>7 do S</w:t>
      </w:r>
      <w:r w:rsidRPr="00A15A9E">
        <w:rPr>
          <w:rFonts w:ascii="Arial" w:hAnsi="Arial" w:cs="Arial"/>
          <w:sz w:val="18"/>
          <w:szCs w:val="18"/>
        </w:rPr>
        <w:t>WZ –</w:t>
      </w:r>
      <w:r w:rsidRPr="00A15A9E">
        <w:rPr>
          <w:rFonts w:ascii="Arial" w:hAnsi="Arial" w:cs="Arial"/>
          <w:b/>
          <w:sz w:val="18"/>
          <w:szCs w:val="18"/>
        </w:rPr>
        <w:t xml:space="preserve"> </w:t>
      </w:r>
      <w:r w:rsidRPr="00080442">
        <w:rPr>
          <w:rFonts w:ascii="Arial" w:hAnsi="Arial" w:cs="Arial"/>
          <w:b/>
          <w:sz w:val="18"/>
          <w:szCs w:val="18"/>
          <w:u w:val="single"/>
        </w:rPr>
        <w:t xml:space="preserve">Wykaz usług </w:t>
      </w:r>
      <w:r w:rsidR="00BD764C"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</w:p>
    <w:p w14:paraId="64BFCDB0" w14:textId="77777777" w:rsidR="00A15A9E" w:rsidRPr="00A15A9E" w:rsidRDefault="00A15A9E" w:rsidP="00A15A9E">
      <w:pPr>
        <w:widowControl w:val="0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2D42C62F" w14:textId="77777777" w:rsidR="00A15A9E" w:rsidRPr="00A15A9E" w:rsidRDefault="00A15A9E" w:rsidP="00A15A9E">
      <w:pPr>
        <w:widowControl w:val="0"/>
        <w:ind w:left="-567" w:right="1"/>
        <w:rPr>
          <w:rFonts w:ascii="Arial" w:hAnsi="Arial" w:cs="Arial"/>
          <w:sz w:val="18"/>
          <w:szCs w:val="18"/>
        </w:rPr>
      </w:pPr>
      <w:r w:rsidRPr="00080442">
        <w:rPr>
          <w:rFonts w:ascii="Arial" w:hAnsi="Arial" w:cs="Arial"/>
          <w:sz w:val="18"/>
          <w:szCs w:val="18"/>
        </w:rPr>
        <w:t xml:space="preserve">dot. </w:t>
      </w:r>
      <w:r w:rsidRPr="00A15A9E">
        <w:rPr>
          <w:rFonts w:ascii="Arial" w:hAnsi="Arial" w:cs="Arial"/>
          <w:sz w:val="18"/>
          <w:szCs w:val="18"/>
        </w:rPr>
        <w:t>postępowania w sprawie udzielenia zamówienia publicznego pn.:</w:t>
      </w:r>
    </w:p>
    <w:p w14:paraId="75B9CC77" w14:textId="2C3D5665" w:rsidR="00233911" w:rsidRPr="005225E5" w:rsidRDefault="005225E5" w:rsidP="005225E5">
      <w:pPr>
        <w:widowControl w:val="0"/>
        <w:spacing w:line="360" w:lineRule="auto"/>
        <w:jc w:val="center"/>
        <w:rPr>
          <w:rFonts w:ascii="Arial" w:hAnsi="Arial" w:cs="Arial"/>
        </w:rPr>
      </w:pPr>
      <w:bookmarkStart w:id="0" w:name="_Hlk72741578"/>
      <w:r>
        <w:rPr>
          <w:rFonts w:ascii="Arial" w:hAnsi="Arial" w:cs="Arial"/>
        </w:rPr>
        <w:t xml:space="preserve">„Bieżące utrzymanie i pielęgnacja terenów zielonych w ciągu dróg powiatowych na terenie powiatu brzeskiego w 2023 r.” </w:t>
      </w:r>
    </w:p>
    <w:bookmarkEnd w:id="0"/>
    <w:p w14:paraId="73E5F7CD" w14:textId="3A044405" w:rsidR="00233911" w:rsidRPr="009656FE" w:rsidRDefault="00233911" w:rsidP="00233911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eastAsia="Arial Unicode MS" w:hAnsi="Arial" w:cs="Arial"/>
          <w:b/>
          <w:iCs/>
          <w:kern w:val="3"/>
          <w:lang w:eastAsia="zh-CN" w:bidi="hi-IN"/>
        </w:rPr>
        <w:t xml:space="preserve">Sygn. akt </w:t>
      </w:r>
      <w:r w:rsidRPr="009656FE">
        <w:rPr>
          <w:rFonts w:ascii="Arial" w:eastAsia="Arial Unicode MS" w:hAnsi="Arial" w:cs="Arial"/>
          <w:b/>
          <w:iCs/>
          <w:kern w:val="3"/>
          <w:lang w:eastAsia="zh-CN" w:bidi="hi-IN"/>
        </w:rPr>
        <w:t>ZAM.272.1.</w:t>
      </w:r>
      <w:r w:rsidR="0040093A">
        <w:rPr>
          <w:rFonts w:ascii="Arial" w:eastAsia="Arial Unicode MS" w:hAnsi="Arial" w:cs="Arial"/>
          <w:b/>
          <w:iCs/>
          <w:kern w:val="3"/>
          <w:lang w:eastAsia="zh-CN" w:bidi="hi-IN"/>
        </w:rPr>
        <w:t>1</w:t>
      </w:r>
      <w:r w:rsidR="005225E5">
        <w:rPr>
          <w:rFonts w:ascii="Arial" w:eastAsia="Arial Unicode MS" w:hAnsi="Arial" w:cs="Arial"/>
          <w:b/>
          <w:iCs/>
          <w:kern w:val="3"/>
          <w:lang w:eastAsia="zh-CN" w:bidi="hi-IN"/>
        </w:rPr>
        <w:t>.2023</w:t>
      </w:r>
    </w:p>
    <w:p w14:paraId="58605601" w14:textId="77777777" w:rsidR="00A15A9E" w:rsidRPr="00A15A9E" w:rsidRDefault="00A15A9E" w:rsidP="00233911">
      <w:pPr>
        <w:widowControl w:val="0"/>
        <w:snapToGrid w:val="0"/>
        <w:jc w:val="center"/>
        <w:rPr>
          <w:rFonts w:ascii="Arial" w:hAnsi="Arial" w:cs="Arial"/>
          <w:b/>
          <w:sz w:val="18"/>
          <w:szCs w:val="18"/>
        </w:rPr>
      </w:pPr>
    </w:p>
    <w:p w14:paraId="02D038D0" w14:textId="77777777" w:rsidR="00A15A9E" w:rsidRPr="00A15A9E" w:rsidRDefault="00A15A9E" w:rsidP="00A15A9E">
      <w:pPr>
        <w:widowControl w:val="0"/>
        <w:ind w:left="-567" w:right="1"/>
        <w:jc w:val="center"/>
        <w:rPr>
          <w:rFonts w:ascii="Arial" w:hAnsi="Arial" w:cs="Arial"/>
          <w:i/>
          <w:sz w:val="16"/>
          <w:szCs w:val="18"/>
        </w:rPr>
      </w:pPr>
      <w:r w:rsidRPr="00A15A9E">
        <w:rPr>
          <w:rFonts w:ascii="Arial" w:hAnsi="Arial" w:cs="Arial"/>
          <w:i/>
          <w:sz w:val="16"/>
          <w:szCs w:val="18"/>
        </w:rPr>
        <w:t>/przedmiot zamówienia/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923"/>
        <w:gridCol w:w="4905"/>
      </w:tblGrid>
      <w:tr w:rsidR="00A15A9E" w:rsidRPr="00A15A9E" w14:paraId="1C138CE9" w14:textId="77777777" w:rsidTr="00591A63">
        <w:trPr>
          <w:trHeight w:val="510"/>
        </w:trPr>
        <w:tc>
          <w:tcPr>
            <w:tcW w:w="520" w:type="dxa"/>
            <w:shd w:val="clear" w:color="auto" w:fill="E6E6E6"/>
            <w:vAlign w:val="center"/>
          </w:tcPr>
          <w:p w14:paraId="09202BE1" w14:textId="77777777" w:rsidR="00A15A9E" w:rsidRPr="00A15A9E" w:rsidRDefault="00A15A9E" w:rsidP="00A15A9E">
            <w:pPr>
              <w:widowControl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923" w:type="dxa"/>
            <w:shd w:val="clear" w:color="auto" w:fill="E6E6E6"/>
            <w:vAlign w:val="center"/>
          </w:tcPr>
          <w:p w14:paraId="323FFF94" w14:textId="77777777" w:rsidR="00A15A9E" w:rsidRPr="00A15A9E" w:rsidRDefault="00A15A9E" w:rsidP="00A15A9E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4905" w:type="dxa"/>
            <w:shd w:val="clear" w:color="auto" w:fill="E6E6E6"/>
            <w:vAlign w:val="center"/>
          </w:tcPr>
          <w:p w14:paraId="5C3C9B02" w14:textId="77777777" w:rsidR="00A15A9E" w:rsidRPr="00A15A9E" w:rsidRDefault="00A15A9E" w:rsidP="00A15A9E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</w:tr>
      <w:tr w:rsidR="00A15A9E" w:rsidRPr="00A15A9E" w14:paraId="4580D8C5" w14:textId="77777777" w:rsidTr="00591A63">
        <w:trPr>
          <w:trHeight w:val="620"/>
        </w:trPr>
        <w:tc>
          <w:tcPr>
            <w:tcW w:w="520" w:type="dxa"/>
            <w:shd w:val="clear" w:color="auto" w:fill="auto"/>
          </w:tcPr>
          <w:p w14:paraId="3511751A" w14:textId="77777777" w:rsidR="00A15A9E" w:rsidRPr="00A15A9E" w:rsidRDefault="00A15A9E" w:rsidP="00A15A9E">
            <w:pPr>
              <w:widowControl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auto"/>
          </w:tcPr>
          <w:p w14:paraId="79C63198" w14:textId="77777777" w:rsidR="00A15A9E" w:rsidRPr="00A15A9E" w:rsidRDefault="00A15A9E" w:rsidP="00A15A9E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5" w:type="dxa"/>
            <w:shd w:val="clear" w:color="auto" w:fill="auto"/>
          </w:tcPr>
          <w:p w14:paraId="43699B8A" w14:textId="77777777" w:rsidR="00A15A9E" w:rsidRPr="00A15A9E" w:rsidRDefault="00A15A9E" w:rsidP="00A15A9E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AD780CD" w14:textId="517A9A42" w:rsidR="003068DD" w:rsidRDefault="00BD764C" w:rsidP="003068DD">
      <w:pPr>
        <w:keepNext/>
        <w:keepLines/>
        <w:spacing w:before="40" w:after="40" w:line="360" w:lineRule="auto"/>
        <w:ind w:right="1"/>
        <w:jc w:val="center"/>
        <w:textAlignment w:val="baseline"/>
        <w:rPr>
          <w:rFonts w:ascii="Arial" w:eastAsia="Arial Unicode MS" w:hAnsi="Arial" w:cs="Arial"/>
          <w:b/>
          <w:kern w:val="1"/>
          <w:sz w:val="18"/>
          <w:szCs w:val="18"/>
        </w:rPr>
      </w:pPr>
      <w:r>
        <w:rPr>
          <w:rFonts w:ascii="Arial" w:eastAsia="Arial Unicode MS" w:hAnsi="Arial" w:cs="Arial"/>
          <w:b/>
          <w:kern w:val="1"/>
          <w:sz w:val="18"/>
          <w:szCs w:val="18"/>
        </w:rPr>
        <w:t>WYKAZ WYKONANYCH USŁUG</w:t>
      </w:r>
    </w:p>
    <w:p w14:paraId="62E13AF8" w14:textId="50B23AEC" w:rsidR="003068DD" w:rsidRPr="003068DD" w:rsidRDefault="003068DD" w:rsidP="003068DD">
      <w:pPr>
        <w:keepNext/>
        <w:keepLines/>
        <w:jc w:val="center"/>
        <w:textAlignment w:val="baseline"/>
        <w:rPr>
          <w:rFonts w:ascii="Arial" w:eastAsia="Arial Unicode MS" w:hAnsi="Arial" w:cs="Arial"/>
          <w:b/>
          <w:kern w:val="1"/>
          <w:sz w:val="18"/>
          <w:szCs w:val="18"/>
        </w:rPr>
      </w:pPr>
    </w:p>
    <w:tbl>
      <w:tblPr>
        <w:tblW w:w="5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1944"/>
        <w:gridCol w:w="1872"/>
        <w:gridCol w:w="1086"/>
        <w:gridCol w:w="1069"/>
        <w:gridCol w:w="907"/>
        <w:gridCol w:w="1097"/>
        <w:gridCol w:w="983"/>
        <w:gridCol w:w="1224"/>
      </w:tblGrid>
      <w:tr w:rsidR="00BD764C" w:rsidRPr="008561DF" w14:paraId="6C34E746" w14:textId="77777777" w:rsidTr="00855955">
        <w:trPr>
          <w:cantSplit/>
          <w:trHeight w:val="568"/>
          <w:jc w:val="center"/>
        </w:trPr>
        <w:tc>
          <w:tcPr>
            <w:tcW w:w="182" w:type="pct"/>
            <w:vMerge w:val="restart"/>
            <w:shd w:val="clear" w:color="auto" w:fill="F3F3F3"/>
            <w:vAlign w:val="center"/>
          </w:tcPr>
          <w:p w14:paraId="1E1418C2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920" w:type="pct"/>
            <w:vMerge w:val="restart"/>
            <w:shd w:val="clear" w:color="auto" w:fill="F3F3F3"/>
            <w:vAlign w:val="center"/>
          </w:tcPr>
          <w:p w14:paraId="04067B69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 xml:space="preserve">Przedmiot zamówienia </w:t>
            </w:r>
          </w:p>
        </w:tc>
        <w:tc>
          <w:tcPr>
            <w:tcW w:w="886" w:type="pct"/>
            <w:vMerge w:val="restart"/>
            <w:shd w:val="clear" w:color="auto" w:fill="F3F3F3"/>
            <w:vAlign w:val="center"/>
          </w:tcPr>
          <w:p w14:paraId="07B90FB7" w14:textId="77777777" w:rsidR="00BD764C" w:rsidRPr="00A546EB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46EB">
              <w:rPr>
                <w:rFonts w:ascii="Tahoma" w:hAnsi="Tahoma" w:cs="Tahoma"/>
                <w:sz w:val="18"/>
                <w:szCs w:val="18"/>
              </w:rPr>
              <w:t xml:space="preserve">Rodzaj (opis) </w:t>
            </w:r>
            <w:r>
              <w:rPr>
                <w:rFonts w:ascii="Tahoma" w:hAnsi="Tahoma" w:cs="Tahoma"/>
                <w:sz w:val="18"/>
                <w:szCs w:val="18"/>
              </w:rPr>
              <w:t>usług</w:t>
            </w:r>
          </w:p>
          <w:p w14:paraId="619C852B" w14:textId="77777777" w:rsidR="00BD764C" w:rsidRPr="00A546EB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46EB">
              <w:rPr>
                <w:rFonts w:ascii="Tahoma" w:hAnsi="Tahoma" w:cs="Tahoma"/>
                <w:sz w:val="18"/>
                <w:szCs w:val="18"/>
              </w:rPr>
              <w:t>potwierdzający spełnienie warunku określonego</w:t>
            </w:r>
          </w:p>
          <w:p w14:paraId="4CADAA79" w14:textId="7A5177F6" w:rsidR="00BD764C" w:rsidRPr="00A546EB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 pkt 8.2.4 </w:t>
            </w:r>
            <w:r w:rsidRPr="00A546EB">
              <w:rPr>
                <w:rFonts w:ascii="Tahoma" w:hAnsi="Tahoma" w:cs="Tahoma"/>
                <w:sz w:val="18"/>
                <w:szCs w:val="18"/>
              </w:rPr>
              <w:t>SWZ</w:t>
            </w:r>
          </w:p>
        </w:tc>
        <w:tc>
          <w:tcPr>
            <w:tcW w:w="514" w:type="pct"/>
            <w:vMerge w:val="restart"/>
            <w:shd w:val="clear" w:color="auto" w:fill="F3F3F3"/>
          </w:tcPr>
          <w:p w14:paraId="3D71B45B" w14:textId="77777777" w:rsidR="00BD764C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Wykonawca uczestniczył w wykonaniu usługi wskazanej w kolumnie 2 i 3</w:t>
            </w:r>
          </w:p>
          <w:p w14:paraId="4E20DD13" w14:textId="77777777" w:rsidR="00BD764C" w:rsidRDefault="00BD764C" w:rsidP="00855955">
            <w:pPr>
              <w:keepNext/>
              <w:keepLine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TAK/NIE </w:t>
            </w:r>
          </w:p>
          <w:p w14:paraId="5DCE0FD2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2"/>
                <w:szCs w:val="18"/>
              </w:rPr>
              <w:t>(</w:t>
            </w:r>
            <w:r>
              <w:rPr>
                <w:rFonts w:ascii="Tahoma" w:hAnsi="Tahoma" w:cs="Tahoma"/>
                <w:b/>
                <w:color w:val="0000FF"/>
                <w:sz w:val="12"/>
                <w:szCs w:val="18"/>
              </w:rPr>
              <w:t>Wypełnić jedynie w przypadku wykonawców wspólnie ubiegających się o udzielenie zamówienia</w:t>
            </w:r>
            <w:r>
              <w:rPr>
                <w:rFonts w:ascii="Tahoma" w:hAnsi="Tahoma" w:cs="Tahoma"/>
                <w:b/>
                <w:sz w:val="12"/>
                <w:szCs w:val="18"/>
              </w:rPr>
              <w:t>)</w:t>
            </w:r>
          </w:p>
        </w:tc>
        <w:tc>
          <w:tcPr>
            <w:tcW w:w="506" w:type="pct"/>
            <w:vMerge w:val="restart"/>
            <w:shd w:val="clear" w:color="auto" w:fill="F3F3F3"/>
            <w:vAlign w:val="center"/>
          </w:tcPr>
          <w:p w14:paraId="4541D709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Wartość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561DF">
              <w:rPr>
                <w:rFonts w:ascii="Tahoma" w:hAnsi="Tahoma" w:cs="Tahoma"/>
                <w:sz w:val="18"/>
                <w:szCs w:val="18"/>
              </w:rPr>
              <w:t xml:space="preserve">zamówienia </w:t>
            </w:r>
          </w:p>
          <w:p w14:paraId="09E355C1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w PLN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48" w:type="pct"/>
            <w:gridSpan w:val="2"/>
            <w:shd w:val="clear" w:color="auto" w:fill="F3F3F3"/>
            <w:vAlign w:val="center"/>
          </w:tcPr>
          <w:p w14:paraId="715D8CA6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  <w:p w14:paraId="2CE9BDB5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shd w:val="clear" w:color="auto" w:fill="F3F3F3"/>
            <w:vAlign w:val="center"/>
          </w:tcPr>
          <w:p w14:paraId="1E1F96E8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579" w:type="pct"/>
            <w:vMerge w:val="restart"/>
            <w:shd w:val="clear" w:color="auto" w:fill="F3F3F3"/>
            <w:vAlign w:val="center"/>
          </w:tcPr>
          <w:p w14:paraId="3CED0711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Zamawiający</w:t>
            </w:r>
            <w:r>
              <w:rPr>
                <w:rFonts w:ascii="Tahoma" w:hAnsi="Tahoma" w:cs="Tahoma"/>
                <w:sz w:val="18"/>
                <w:szCs w:val="18"/>
              </w:rPr>
              <w:t xml:space="preserve">, tj. podmiot  </w:t>
            </w:r>
            <w:r w:rsidRPr="008561DF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BD764C" w:rsidRPr="008561DF" w14:paraId="5B79687B" w14:textId="77777777" w:rsidTr="00855955">
        <w:trPr>
          <w:cantSplit/>
          <w:trHeight w:val="694"/>
          <w:jc w:val="center"/>
        </w:trPr>
        <w:tc>
          <w:tcPr>
            <w:tcW w:w="182" w:type="pct"/>
            <w:vMerge/>
          </w:tcPr>
          <w:p w14:paraId="449948F0" w14:textId="77777777" w:rsidR="00BD764C" w:rsidRPr="008561DF" w:rsidRDefault="00BD764C" w:rsidP="0085595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478FF73A" w14:textId="77777777" w:rsidR="00BD764C" w:rsidRPr="008561DF" w:rsidRDefault="00BD764C" w:rsidP="0085595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790C5651" w14:textId="77777777" w:rsidR="00BD764C" w:rsidRPr="008561DF" w:rsidRDefault="00BD764C" w:rsidP="0085595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14:paraId="695850FE" w14:textId="77777777" w:rsidR="00BD764C" w:rsidRPr="008561DF" w:rsidRDefault="00BD764C" w:rsidP="0085595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14:paraId="7C280BF1" w14:textId="77777777" w:rsidR="00BD764C" w:rsidRPr="008561DF" w:rsidRDefault="00BD764C" w:rsidP="0085595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F3F3F3"/>
            <w:vAlign w:val="center"/>
          </w:tcPr>
          <w:p w14:paraId="275F1D6E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 xml:space="preserve">początek (data) </w:t>
            </w:r>
          </w:p>
          <w:p w14:paraId="06F8C8A0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 w:rsidRPr="008561D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8561DF">
              <w:rPr>
                <w:rFonts w:ascii="Tahoma" w:hAnsi="Tahoma" w:cs="Tahoma"/>
                <w:sz w:val="18"/>
                <w:szCs w:val="18"/>
              </w:rPr>
              <w:t>-mm-</w:t>
            </w:r>
            <w:proofErr w:type="spellStart"/>
            <w:r w:rsidRPr="008561DF">
              <w:rPr>
                <w:rFonts w:ascii="Tahoma" w:hAnsi="Tahoma" w:cs="Tahoma"/>
                <w:sz w:val="18"/>
                <w:szCs w:val="18"/>
              </w:rPr>
              <w:t>rr</w:t>
            </w:r>
            <w:proofErr w:type="spellEnd"/>
            <w:r w:rsidRPr="008561DF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519" w:type="pct"/>
            <w:shd w:val="clear" w:color="auto" w:fill="F3F3F3"/>
            <w:vAlign w:val="center"/>
          </w:tcPr>
          <w:p w14:paraId="1135566E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  <w:p w14:paraId="46416532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 w:rsidRPr="008561DF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8561DF">
              <w:rPr>
                <w:rFonts w:ascii="Tahoma" w:hAnsi="Tahoma" w:cs="Tahoma"/>
                <w:sz w:val="18"/>
                <w:szCs w:val="18"/>
              </w:rPr>
              <w:t>-mm-</w:t>
            </w:r>
            <w:proofErr w:type="spellStart"/>
            <w:r w:rsidRPr="008561DF">
              <w:rPr>
                <w:rFonts w:ascii="Tahoma" w:hAnsi="Tahoma" w:cs="Tahoma"/>
                <w:sz w:val="18"/>
                <w:szCs w:val="18"/>
              </w:rPr>
              <w:t>rr</w:t>
            </w:r>
            <w:proofErr w:type="spellEnd"/>
            <w:r w:rsidRPr="008561DF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465" w:type="pct"/>
            <w:vMerge/>
          </w:tcPr>
          <w:p w14:paraId="55D40196" w14:textId="77777777" w:rsidR="00BD764C" w:rsidRPr="008561DF" w:rsidRDefault="00BD764C" w:rsidP="00855955">
            <w:pPr>
              <w:keepNext/>
              <w:keepLine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vMerge/>
          </w:tcPr>
          <w:p w14:paraId="414DA9D7" w14:textId="77777777" w:rsidR="00BD764C" w:rsidRPr="008561DF" w:rsidRDefault="00BD764C" w:rsidP="0085595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764C" w:rsidRPr="008561DF" w14:paraId="3D5C6FA7" w14:textId="77777777" w:rsidTr="00855955">
        <w:trPr>
          <w:cantSplit/>
          <w:trHeight w:val="290"/>
          <w:jc w:val="center"/>
        </w:trPr>
        <w:tc>
          <w:tcPr>
            <w:tcW w:w="182" w:type="pct"/>
          </w:tcPr>
          <w:p w14:paraId="5BAA2C8B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20" w:type="pct"/>
          </w:tcPr>
          <w:p w14:paraId="2A7BC5FC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86" w:type="pct"/>
          </w:tcPr>
          <w:p w14:paraId="69672731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4" w:type="pct"/>
          </w:tcPr>
          <w:p w14:paraId="35576A0E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6" w:type="pct"/>
          </w:tcPr>
          <w:p w14:paraId="758C5A19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29" w:type="pct"/>
            <w:shd w:val="clear" w:color="auto" w:fill="F3F3F3"/>
            <w:vAlign w:val="center"/>
          </w:tcPr>
          <w:p w14:paraId="24696812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19" w:type="pct"/>
            <w:shd w:val="clear" w:color="auto" w:fill="F3F3F3"/>
            <w:vAlign w:val="center"/>
          </w:tcPr>
          <w:p w14:paraId="7ACA3F18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65" w:type="pct"/>
          </w:tcPr>
          <w:p w14:paraId="3BE383A4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79" w:type="pct"/>
          </w:tcPr>
          <w:p w14:paraId="223DF13D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BD764C" w:rsidRPr="008561DF" w14:paraId="0AB8C119" w14:textId="77777777" w:rsidTr="00855955">
        <w:trPr>
          <w:cantSplit/>
          <w:trHeight w:val="1327"/>
          <w:jc w:val="center"/>
        </w:trPr>
        <w:tc>
          <w:tcPr>
            <w:tcW w:w="182" w:type="pct"/>
            <w:vAlign w:val="center"/>
          </w:tcPr>
          <w:p w14:paraId="32C59897" w14:textId="77777777" w:rsidR="00BD764C" w:rsidRPr="008561DF" w:rsidRDefault="00BD764C" w:rsidP="0085595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20" w:type="pct"/>
            <w:vAlign w:val="center"/>
          </w:tcPr>
          <w:p w14:paraId="617BB803" w14:textId="77777777" w:rsidR="00BD764C" w:rsidRPr="008561DF" w:rsidRDefault="00BD764C" w:rsidP="00855955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  <w:r w:rsidRPr="008561DF">
              <w:rPr>
                <w:rFonts w:ascii="Tahoma" w:hAnsi="Tahoma" w:cs="Tahoma"/>
                <w:sz w:val="16"/>
                <w:szCs w:val="16"/>
              </w:rPr>
              <w:t>Nazwa zadania:</w:t>
            </w:r>
          </w:p>
        </w:tc>
        <w:tc>
          <w:tcPr>
            <w:tcW w:w="886" w:type="pct"/>
          </w:tcPr>
          <w:p w14:paraId="1D8FAE4F" w14:textId="77777777" w:rsidR="00BD764C" w:rsidRDefault="00BD764C" w:rsidP="00855955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370F1E5C" w14:textId="77777777" w:rsidR="003068DD" w:rsidRDefault="003068DD" w:rsidP="00855955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2C797258" w14:textId="77777777" w:rsidR="003068DD" w:rsidRDefault="003068DD" w:rsidP="00855955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6C130779" w14:textId="4513E776" w:rsidR="003068DD" w:rsidRPr="000E78BB" w:rsidRDefault="003068DD" w:rsidP="00855955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…………………………</w:t>
            </w:r>
          </w:p>
        </w:tc>
        <w:tc>
          <w:tcPr>
            <w:tcW w:w="514" w:type="pct"/>
            <w:vAlign w:val="center"/>
          </w:tcPr>
          <w:p w14:paraId="31128B38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…………….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F73AA4D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…………..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3592657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…………..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E208D55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1DAB26D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…………….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DFBAA16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……….</w:t>
            </w:r>
          </w:p>
        </w:tc>
      </w:tr>
      <w:tr w:rsidR="00BD764C" w:rsidRPr="008561DF" w14:paraId="30E1FAA4" w14:textId="77777777" w:rsidTr="00855955">
        <w:trPr>
          <w:cantSplit/>
          <w:trHeight w:val="370"/>
          <w:jc w:val="center"/>
        </w:trPr>
        <w:tc>
          <w:tcPr>
            <w:tcW w:w="5000" w:type="pct"/>
            <w:gridSpan w:val="9"/>
            <w:vAlign w:val="center"/>
          </w:tcPr>
          <w:p w14:paraId="6CD48AE9" w14:textId="091E5810" w:rsidR="00BD764C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774105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1006038F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51C334E7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48D16559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2429E299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75E6C432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3101B058" w14:textId="77777777" w:rsidR="00855955" w:rsidRDefault="00855955" w:rsidP="00855955">
      <w:pPr>
        <w:keepNext/>
        <w:keepLines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28D6F550" w14:textId="77777777" w:rsidR="00855955" w:rsidRPr="00080442" w:rsidRDefault="00855955" w:rsidP="00855955">
      <w:pPr>
        <w:keepNext/>
        <w:keepLines/>
        <w:suppressAutoHyphens/>
        <w:rPr>
          <w:rFonts w:ascii="Arial" w:hAnsi="Arial" w:cs="Arial"/>
          <w:sz w:val="18"/>
          <w:szCs w:val="18"/>
          <w:lang w:eastAsia="ar-SA"/>
        </w:rPr>
      </w:pPr>
      <w:r w:rsidRPr="00080442">
        <w:rPr>
          <w:rFonts w:ascii="Arial" w:hAnsi="Arial" w:cs="Arial"/>
          <w:sz w:val="18"/>
          <w:szCs w:val="18"/>
          <w:lang w:eastAsia="ar-SA"/>
        </w:rPr>
        <w:t xml:space="preserve">*niepotrzebne skreślić </w:t>
      </w:r>
    </w:p>
    <w:p w14:paraId="598DD3A1" w14:textId="77777777" w:rsidR="00855955" w:rsidRPr="003D0015" w:rsidRDefault="00855955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  <w:r w:rsidRPr="003D0015">
        <w:rPr>
          <w:rFonts w:ascii="Arial" w:hAnsi="Arial" w:cs="Arial"/>
          <w:sz w:val="20"/>
          <w:szCs w:val="20"/>
          <w:lang w:eastAsia="ar-SA"/>
        </w:rPr>
        <w:t xml:space="preserve">Do niniejszego wykazu należy dołączyć dowody określające czy usługi  te zostały wykonane należycie. </w:t>
      </w:r>
    </w:p>
    <w:p w14:paraId="30FCB1F6" w14:textId="77777777" w:rsidR="00855955" w:rsidRPr="003D0015" w:rsidRDefault="00855955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6944087A" w14:textId="77777777" w:rsidR="00855955" w:rsidRPr="003D0015" w:rsidRDefault="00855955" w:rsidP="00855955">
      <w:pPr>
        <w:rPr>
          <w:rFonts w:ascii="Arial" w:hAnsi="Arial" w:cs="Arial"/>
          <w:sz w:val="20"/>
          <w:szCs w:val="20"/>
        </w:rPr>
      </w:pPr>
      <w:r w:rsidRPr="003D0015">
        <w:rPr>
          <w:rFonts w:ascii="Arial" w:hAnsi="Arial" w:cs="Arial"/>
          <w:sz w:val="20"/>
          <w:szCs w:val="20"/>
        </w:rPr>
        <w:t>Podpis/y/</w:t>
      </w:r>
    </w:p>
    <w:p w14:paraId="72060F8D" w14:textId="77777777" w:rsidR="00855955" w:rsidRPr="003D001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6D8F8F41" w14:textId="77777777" w:rsidR="00855955" w:rsidRPr="003D001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37779458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0182C4D2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05A984A4" w14:textId="77777777" w:rsidR="008839BE" w:rsidRDefault="008839BE" w:rsidP="008839BE">
      <w:pPr>
        <w:widowControl w:val="0"/>
        <w:ind w:right="1"/>
        <w:rPr>
          <w:rFonts w:ascii="Arial" w:hAnsi="Arial" w:cs="Arial"/>
          <w:i/>
          <w:sz w:val="20"/>
          <w:szCs w:val="20"/>
        </w:rPr>
      </w:pPr>
    </w:p>
    <w:p w14:paraId="53524A7D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7E993DCE" w14:textId="77777777" w:rsidR="00797037" w:rsidRDefault="00797037" w:rsidP="00855955">
      <w:pPr>
        <w:keepNext/>
        <w:jc w:val="both"/>
        <w:rPr>
          <w:rFonts w:ascii="Arial" w:hAnsi="Arial" w:cs="Arial"/>
          <w:i/>
          <w:sz w:val="20"/>
          <w:szCs w:val="20"/>
        </w:rPr>
      </w:pPr>
    </w:p>
    <w:sectPr w:rsidR="00797037" w:rsidSect="0063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1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9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BE8761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43D649B"/>
    <w:multiLevelType w:val="hybridMultilevel"/>
    <w:tmpl w:val="B8D8AE46"/>
    <w:lvl w:ilvl="0" w:tplc="25D24C6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num w:numId="1" w16cid:durableId="1784305032">
    <w:abstractNumId w:val="0"/>
  </w:num>
  <w:num w:numId="2" w16cid:durableId="1403795645">
    <w:abstractNumId w:val="1"/>
  </w:num>
  <w:num w:numId="3" w16cid:durableId="384836132">
    <w:abstractNumId w:val="2"/>
  </w:num>
  <w:num w:numId="4" w16cid:durableId="930165069">
    <w:abstractNumId w:val="3"/>
  </w:num>
  <w:num w:numId="5" w16cid:durableId="147825676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054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3312098">
    <w:abstractNumId w:val="4"/>
  </w:num>
  <w:num w:numId="8" w16cid:durableId="1942033324">
    <w:abstractNumId w:val="7"/>
  </w:num>
  <w:num w:numId="9" w16cid:durableId="1545409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BB5"/>
    <w:rsid w:val="00080442"/>
    <w:rsid w:val="001A344B"/>
    <w:rsid w:val="002316E4"/>
    <w:rsid w:val="00233911"/>
    <w:rsid w:val="00251229"/>
    <w:rsid w:val="00281CF7"/>
    <w:rsid w:val="00287BCD"/>
    <w:rsid w:val="002931F8"/>
    <w:rsid w:val="002B6B63"/>
    <w:rsid w:val="002B72CC"/>
    <w:rsid w:val="003068DD"/>
    <w:rsid w:val="003D0015"/>
    <w:rsid w:val="0040093A"/>
    <w:rsid w:val="00404339"/>
    <w:rsid w:val="00454897"/>
    <w:rsid w:val="005225E5"/>
    <w:rsid w:val="00552ABC"/>
    <w:rsid w:val="00591A63"/>
    <w:rsid w:val="00633044"/>
    <w:rsid w:val="006D0CD2"/>
    <w:rsid w:val="00797037"/>
    <w:rsid w:val="008448D7"/>
    <w:rsid w:val="00855955"/>
    <w:rsid w:val="00876CB8"/>
    <w:rsid w:val="008839BE"/>
    <w:rsid w:val="00996317"/>
    <w:rsid w:val="00A15A9E"/>
    <w:rsid w:val="00A20ED4"/>
    <w:rsid w:val="00BD0BB5"/>
    <w:rsid w:val="00BD764C"/>
    <w:rsid w:val="00C5657C"/>
    <w:rsid w:val="00D442E6"/>
    <w:rsid w:val="00DD27EC"/>
    <w:rsid w:val="00DD45F3"/>
    <w:rsid w:val="00F12A37"/>
    <w:rsid w:val="00F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1047"/>
  <w15:docId w15:val="{AEC430D7-2F87-4996-8FB3-EF2CE54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C5657C"/>
    <w:pPr>
      <w:numPr>
        <w:numId w:val="7"/>
      </w:numPr>
    </w:pPr>
  </w:style>
  <w:style w:type="table" w:styleId="Tabela-Siatka">
    <w:name w:val="Table Grid"/>
    <w:basedOn w:val="Standardowy"/>
    <w:uiPriority w:val="59"/>
    <w:rsid w:val="00F1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404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3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3">
    <w:name w:val="Znak Znak3"/>
    <w:basedOn w:val="Normalny"/>
    <w:rsid w:val="00A15A9E"/>
    <w:rPr>
      <w:rFonts w:ascii="Arial" w:hAnsi="Arial" w:cs="Arial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233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3911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21">
    <w:name w:val="Tekst podstawowy wcięty 21"/>
    <w:basedOn w:val="Normalny"/>
    <w:rsid w:val="00BD764C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A8FC-DAC8-4437-BDC4-182F5FD8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AKurpiel</cp:lastModifiedBy>
  <cp:revision>14</cp:revision>
  <cp:lastPrinted>2022-12-20T11:56:00Z</cp:lastPrinted>
  <dcterms:created xsi:type="dcterms:W3CDTF">2021-11-02T12:06:00Z</dcterms:created>
  <dcterms:modified xsi:type="dcterms:W3CDTF">2023-02-01T12:07:00Z</dcterms:modified>
</cp:coreProperties>
</file>