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C630A" w14:textId="77777777" w:rsidR="00FA0C0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</w:t>
      </w:r>
      <w:r w:rsidR="00FA0C04">
        <w:rPr>
          <w:rFonts w:eastAsia="Calibri"/>
          <w:b/>
          <w:lang w:eastAsia="en-US"/>
        </w:rPr>
        <w:t xml:space="preserve">WSPÓLNIE </w:t>
      </w:r>
    </w:p>
    <w:p w14:paraId="4F207423" w14:textId="77777777" w:rsidR="00FA0C04" w:rsidRDefault="00FA0C0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UBIEGAJĄCEGO SIĘ O UDZIELENIE ZAMÓWIENIA</w:t>
      </w:r>
    </w:p>
    <w:p w14:paraId="2B144625" w14:textId="77777777" w:rsidR="00FA0C04" w:rsidRDefault="00FA0C0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A64494" w:rsidRPr="005B3F16">
        <w:rPr>
          <w:rFonts w:eastAsia="Calibri"/>
          <w:b/>
          <w:lang w:eastAsia="en-US"/>
        </w:rPr>
        <w:t xml:space="preserve">O NIEPODLEGANIU WYKLUCZENIU </w:t>
      </w:r>
    </w:p>
    <w:p w14:paraId="43D3D4B4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3093E05F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4137454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69628FDB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0535C07E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A2665E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2E1F6D37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06AD8FDB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4B7472D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4D676BD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A1E67D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4513FDC9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AFBE09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BE3A8CB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07CF4678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5CF3173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68A8EA08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33272C45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9D1A3B" w:rsidRPr="009D1A3B">
        <w:rPr>
          <w:b/>
          <w:bCs/>
        </w:rPr>
        <w:t>„Budowa nowego boiska wielofunkcyjnego wraz z zadaszeniem o stałej konstrukcji przy Szkole Podstawowej w Podgórzu”</w:t>
      </w:r>
      <w:r w:rsidR="006F5BC6">
        <w:rPr>
          <w:b/>
          <w:bCs/>
        </w:rPr>
        <w:t xml:space="preserve"> – postępowanie powtórzone</w:t>
      </w:r>
      <w:r w:rsidR="009D1A3B" w:rsidRPr="009D1A3B">
        <w:rPr>
          <w:b/>
          <w:bCs/>
        </w:rPr>
        <w:t xml:space="preserve"> </w:t>
      </w:r>
      <w:r>
        <w:rPr>
          <w:rFonts w:eastAsia="Calibri"/>
          <w:lang w:eastAsia="en-US"/>
        </w:rPr>
        <w:t>(znak postępowania: RGK.271.</w:t>
      </w:r>
      <w:r w:rsidR="006F5BC6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CC41B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00DA141C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49421CC2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08562D3A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6D11B47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5B45A52E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19DEAF1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0EF046AC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32D4003D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0A19F024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201E4F99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CC41B5">
        <w:t>3</w:t>
      </w:r>
      <w:r>
        <w:t xml:space="preserve"> r. poz. </w:t>
      </w:r>
      <w:r w:rsidR="00CC41B5">
        <w:t>1497 z późn,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45E0751A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lastRenderedPageBreak/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4EF93C16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A83096F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200DC151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4ABDF9AC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75200CA1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9171D3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0BC896E1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2950E672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1FA55971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2564F61B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2D422A2C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5E58B4F2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0C229563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25C9B8E7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46C749C3" w14:textId="77777777" w:rsidR="003A3CA7" w:rsidRPr="00A64494" w:rsidRDefault="003A3CA7" w:rsidP="00A64494"/>
    <w:sectPr w:rsidR="003A3CA7" w:rsidRPr="00A64494" w:rsidSect="00D125F1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565D6" w14:textId="77777777" w:rsidR="000F0CBB" w:rsidRDefault="000F0CBB" w:rsidP="00B30FA6">
      <w:r>
        <w:separator/>
      </w:r>
    </w:p>
  </w:endnote>
  <w:endnote w:type="continuationSeparator" w:id="0">
    <w:p w14:paraId="3819CD9B" w14:textId="77777777" w:rsidR="000F0CBB" w:rsidRDefault="000F0CBB" w:rsidP="00B30FA6">
      <w:r>
        <w:continuationSeparator/>
      </w:r>
    </w:p>
  </w:endnote>
  <w:endnote w:id="1">
    <w:p w14:paraId="1FB1BD01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0AC8EAF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EA6F57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202</w:t>
      </w:r>
      <w:r w:rsidR="00CC41B5">
        <w:t>3</w:t>
      </w:r>
      <w:r>
        <w:t xml:space="preserve"> r. poz. </w:t>
      </w:r>
      <w:r w:rsidR="00CC41B5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BE5D69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CC41B5">
        <w:t>3</w:t>
      </w:r>
      <w:r>
        <w:t xml:space="preserve"> r. poz. </w:t>
      </w:r>
      <w:r w:rsidR="00CC41B5">
        <w:t>120 z 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70196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6FA4C629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14EF0" w14:textId="77777777" w:rsidR="000F0CBB" w:rsidRDefault="000F0CBB" w:rsidP="00B30FA6">
      <w:r>
        <w:separator/>
      </w:r>
    </w:p>
  </w:footnote>
  <w:footnote w:type="continuationSeparator" w:id="0">
    <w:p w14:paraId="11202C90" w14:textId="77777777" w:rsidR="000F0CBB" w:rsidRDefault="000F0CBB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C56EA" w14:textId="47C67606" w:rsidR="00C501FF" w:rsidRPr="00C501FF" w:rsidRDefault="00057CD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68DD32A1" wp14:editId="45722A1D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4BDF3702" w14:textId="454A609D" w:rsidR="00C501FF" w:rsidRDefault="00057CD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EC28AD" wp14:editId="5C019F55">
              <wp:simplePos x="0" y="0"/>
              <wp:positionH relativeFrom="page">
                <wp:posOffset>5647055</wp:posOffset>
              </wp:positionH>
              <wp:positionV relativeFrom="page">
                <wp:posOffset>757555</wp:posOffset>
              </wp:positionV>
              <wp:extent cx="1031240" cy="194945"/>
              <wp:effectExtent l="0" t="0" r="0" b="0"/>
              <wp:wrapNone/>
              <wp:docPr id="29008228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2197C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6F5BC6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CC41B5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C28A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4.65pt;margin-top:59.65pt;width:81.2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" filled="f" stroked="f">
              <v:textbox inset="0,0,0,0">
                <w:txbxContent>
                  <w:p w14:paraId="1D32197C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6F5BC6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CC41B5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E134AF" wp14:editId="3701082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44228746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0A71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FF02B7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134AF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2AB0A71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FF02B7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AF147C" wp14:editId="267D8E2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2850953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87600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232575">
    <w:abstractNumId w:val="16"/>
  </w:num>
  <w:num w:numId="2" w16cid:durableId="1755275193">
    <w:abstractNumId w:val="13"/>
  </w:num>
  <w:num w:numId="3" w16cid:durableId="1950889867">
    <w:abstractNumId w:val="30"/>
  </w:num>
  <w:num w:numId="4" w16cid:durableId="449591671">
    <w:abstractNumId w:val="41"/>
  </w:num>
  <w:num w:numId="5" w16cid:durableId="1549030298">
    <w:abstractNumId w:val="12"/>
  </w:num>
  <w:num w:numId="6" w16cid:durableId="1896893016">
    <w:abstractNumId w:val="38"/>
  </w:num>
  <w:num w:numId="7" w16cid:durableId="1701393151">
    <w:abstractNumId w:val="28"/>
  </w:num>
  <w:num w:numId="8" w16cid:durableId="390231919">
    <w:abstractNumId w:val="23"/>
  </w:num>
  <w:num w:numId="9" w16cid:durableId="814758132">
    <w:abstractNumId w:val="6"/>
  </w:num>
  <w:num w:numId="10" w16cid:durableId="541481056">
    <w:abstractNumId w:val="36"/>
  </w:num>
  <w:num w:numId="11" w16cid:durableId="600070522">
    <w:abstractNumId w:val="25"/>
  </w:num>
  <w:num w:numId="12" w16cid:durableId="1668511758">
    <w:abstractNumId w:val="34"/>
  </w:num>
  <w:num w:numId="13" w16cid:durableId="1960528632">
    <w:abstractNumId w:val="39"/>
  </w:num>
  <w:num w:numId="14" w16cid:durableId="1034498931">
    <w:abstractNumId w:val="33"/>
  </w:num>
  <w:num w:numId="15" w16cid:durableId="2034840588">
    <w:abstractNumId w:val="15"/>
  </w:num>
  <w:num w:numId="16" w16cid:durableId="1925257598">
    <w:abstractNumId w:val="32"/>
  </w:num>
  <w:num w:numId="17" w16cid:durableId="989940646">
    <w:abstractNumId w:val="27"/>
  </w:num>
  <w:num w:numId="18" w16cid:durableId="1587106754">
    <w:abstractNumId w:val="20"/>
  </w:num>
  <w:num w:numId="19" w16cid:durableId="2002390693">
    <w:abstractNumId w:val="26"/>
  </w:num>
  <w:num w:numId="20" w16cid:durableId="1904246320">
    <w:abstractNumId w:val="40"/>
  </w:num>
  <w:num w:numId="21" w16cid:durableId="1160466154">
    <w:abstractNumId w:val="7"/>
  </w:num>
  <w:num w:numId="22" w16cid:durableId="571542478">
    <w:abstractNumId w:val="11"/>
  </w:num>
  <w:num w:numId="23" w16cid:durableId="496073276">
    <w:abstractNumId w:val="9"/>
  </w:num>
  <w:num w:numId="24" w16cid:durableId="709648208">
    <w:abstractNumId w:val="10"/>
  </w:num>
  <w:num w:numId="25" w16cid:durableId="1109621002">
    <w:abstractNumId w:val="17"/>
  </w:num>
  <w:num w:numId="26" w16cid:durableId="1464998503">
    <w:abstractNumId w:val="21"/>
  </w:num>
  <w:num w:numId="27" w16cid:durableId="432826747">
    <w:abstractNumId w:val="0"/>
  </w:num>
  <w:num w:numId="28" w16cid:durableId="1553687817">
    <w:abstractNumId w:val="37"/>
  </w:num>
  <w:num w:numId="29" w16cid:durableId="1604073293">
    <w:abstractNumId w:val="31"/>
  </w:num>
  <w:num w:numId="30" w16cid:durableId="1431857976">
    <w:abstractNumId w:val="29"/>
  </w:num>
  <w:num w:numId="31" w16cid:durableId="278150728">
    <w:abstractNumId w:val="18"/>
  </w:num>
  <w:num w:numId="32" w16cid:durableId="417600116">
    <w:abstractNumId w:val="35"/>
  </w:num>
  <w:num w:numId="33" w16cid:durableId="633490282">
    <w:abstractNumId w:val="24"/>
  </w:num>
  <w:num w:numId="34" w16cid:durableId="1694913532">
    <w:abstractNumId w:val="8"/>
  </w:num>
  <w:num w:numId="35" w16cid:durableId="1145271533">
    <w:abstractNumId w:val="14"/>
  </w:num>
  <w:num w:numId="36" w16cid:durableId="158085682">
    <w:abstractNumId w:val="19"/>
  </w:num>
  <w:num w:numId="37" w16cid:durableId="177894090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57CD8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0CBB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27D53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4E91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5BC6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1A3B"/>
    <w:rsid w:val="009D41C1"/>
    <w:rsid w:val="009D62C5"/>
    <w:rsid w:val="009E17EB"/>
    <w:rsid w:val="009E313A"/>
    <w:rsid w:val="009E4B0E"/>
    <w:rsid w:val="009E688E"/>
    <w:rsid w:val="009F2B37"/>
    <w:rsid w:val="009F30E4"/>
    <w:rsid w:val="009F337D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C41B5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25F1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D67BA"/>
    <w:rsid w:val="00FE1520"/>
    <w:rsid w:val="00FE2B98"/>
    <w:rsid w:val="00FE47FE"/>
    <w:rsid w:val="00FE4937"/>
    <w:rsid w:val="00FE7603"/>
    <w:rsid w:val="00FF02B7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86DAC12"/>
  <w15:chartTrackingRefBased/>
  <w15:docId w15:val="{CF2FE904-2635-4F26-ACEE-F71813C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2024-06-20T13:22:00Z</dcterms:created>
  <dcterms:modified xsi:type="dcterms:W3CDTF">2024-06-20T13:22:00Z</dcterms:modified>
</cp:coreProperties>
</file>