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D530" w14:textId="6FF759B8" w:rsidR="00457332" w:rsidRPr="002F2C88" w:rsidRDefault="00C15C22" w:rsidP="002F2C88">
      <w:pPr>
        <w:spacing w:before="360"/>
        <w:rPr>
          <w:b/>
          <w:sz w:val="22"/>
          <w:szCs w:val="22"/>
        </w:rPr>
      </w:pPr>
      <w:r w:rsidRPr="00CE6CD0">
        <w:rPr>
          <w:b/>
          <w:sz w:val="22"/>
          <w:szCs w:val="22"/>
        </w:rPr>
        <w:t>Część nr1</w:t>
      </w:r>
    </w:p>
    <w:tbl>
      <w:tblPr>
        <w:tblStyle w:val="Tabela-Siatka"/>
        <w:tblpPr w:leftFromText="141" w:rightFromText="141" w:vertAnchor="text" w:horzAnchor="margin" w:tblpXSpec="center" w:tblpY="183"/>
        <w:tblW w:w="12895" w:type="dxa"/>
        <w:tblLook w:val="04A0" w:firstRow="1" w:lastRow="0" w:firstColumn="1" w:lastColumn="0" w:noHBand="0" w:noVBand="1"/>
      </w:tblPr>
      <w:tblGrid>
        <w:gridCol w:w="571"/>
        <w:gridCol w:w="4045"/>
        <w:gridCol w:w="884"/>
        <w:gridCol w:w="1293"/>
        <w:gridCol w:w="1279"/>
        <w:gridCol w:w="1038"/>
        <w:gridCol w:w="1094"/>
        <w:gridCol w:w="1321"/>
        <w:gridCol w:w="1370"/>
      </w:tblGrid>
      <w:tr w:rsidR="00125E99" w:rsidRPr="00CE6CD0" w14:paraId="3AF23C56" w14:textId="77777777" w:rsidTr="00125E99">
        <w:trPr>
          <w:trHeight w:val="857"/>
        </w:trPr>
        <w:tc>
          <w:tcPr>
            <w:tcW w:w="486" w:type="dxa"/>
            <w:noWrap/>
            <w:vAlign w:val="center"/>
            <w:hideMark/>
          </w:tcPr>
          <w:p w14:paraId="0CF5BC69" w14:textId="77777777" w:rsidR="00125E99" w:rsidRPr="00CE6CD0" w:rsidRDefault="00125E99" w:rsidP="004573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45" w:type="dxa"/>
            <w:noWrap/>
            <w:vAlign w:val="center"/>
            <w:hideMark/>
          </w:tcPr>
          <w:p w14:paraId="4A49D2B3" w14:textId="77777777" w:rsidR="00125E99" w:rsidRPr="00CE6CD0" w:rsidRDefault="00125E99" w:rsidP="004573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897" w:type="dxa"/>
            <w:vAlign w:val="center"/>
          </w:tcPr>
          <w:p w14:paraId="0D24EC9B" w14:textId="77777777" w:rsidR="00125E99" w:rsidRPr="00CE6CD0" w:rsidRDefault="00125E99" w:rsidP="004573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Nr kat. i nazwa</w:t>
            </w:r>
          </w:p>
        </w:tc>
        <w:tc>
          <w:tcPr>
            <w:tcW w:w="1323" w:type="dxa"/>
            <w:vAlign w:val="center"/>
            <w:hideMark/>
          </w:tcPr>
          <w:p w14:paraId="740F9C28" w14:textId="542AF053" w:rsidR="00125E99" w:rsidRPr="00CE6CD0" w:rsidRDefault="00125E99" w:rsidP="00CE6C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 xml:space="preserve">Ilość </w:t>
            </w:r>
            <w:r w:rsidR="00C15C22" w:rsidRPr="00CE6CD0">
              <w:rPr>
                <w:color w:val="000000"/>
                <w:sz w:val="22"/>
                <w:szCs w:val="22"/>
                <w:lang w:eastAsia="pl-PL"/>
              </w:rPr>
              <w:t xml:space="preserve">oznaczeń </w:t>
            </w:r>
            <w:r w:rsidRPr="00CE6CD0">
              <w:rPr>
                <w:color w:val="000000"/>
                <w:sz w:val="22"/>
                <w:szCs w:val="22"/>
                <w:lang w:eastAsia="pl-PL"/>
              </w:rPr>
              <w:t xml:space="preserve">na 12 </w:t>
            </w:r>
            <w:r w:rsidR="00CE6CD0" w:rsidRPr="00CE6CD0">
              <w:rPr>
                <w:color w:val="000000"/>
                <w:sz w:val="22"/>
                <w:szCs w:val="22"/>
                <w:lang w:eastAsia="pl-PL"/>
              </w:rPr>
              <w:t>m-</w:t>
            </w:r>
            <w:proofErr w:type="spellStart"/>
            <w:r w:rsidR="00CE6CD0" w:rsidRPr="00CE6CD0">
              <w:rPr>
                <w:color w:val="000000"/>
                <w:sz w:val="22"/>
                <w:szCs w:val="22"/>
                <w:lang w:eastAsia="pl-PL"/>
              </w:rPr>
              <w:t>cy</w:t>
            </w:r>
            <w:proofErr w:type="spellEnd"/>
          </w:p>
        </w:tc>
        <w:tc>
          <w:tcPr>
            <w:tcW w:w="1153" w:type="dxa"/>
            <w:vAlign w:val="center"/>
            <w:hideMark/>
          </w:tcPr>
          <w:p w14:paraId="4981EA76" w14:textId="77777777" w:rsidR="00125E99" w:rsidRPr="00CE6CD0" w:rsidRDefault="00125E99" w:rsidP="004573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Cena jedn. netto za 1 opakowanie</w:t>
            </w:r>
          </w:p>
        </w:tc>
        <w:tc>
          <w:tcPr>
            <w:tcW w:w="1070" w:type="dxa"/>
            <w:vAlign w:val="center"/>
            <w:hideMark/>
          </w:tcPr>
          <w:p w14:paraId="180C9A38" w14:textId="77777777" w:rsidR="00125E99" w:rsidRPr="00CE6CD0" w:rsidRDefault="00125E99" w:rsidP="004573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VAT [%]</w:t>
            </w:r>
          </w:p>
          <w:p w14:paraId="368518A8" w14:textId="77777777" w:rsidR="00125E99" w:rsidRPr="00CE6CD0" w:rsidRDefault="00125E99" w:rsidP="004573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kwota</w:t>
            </w:r>
          </w:p>
        </w:tc>
        <w:tc>
          <w:tcPr>
            <w:tcW w:w="1134" w:type="dxa"/>
            <w:vAlign w:val="center"/>
            <w:hideMark/>
          </w:tcPr>
          <w:p w14:paraId="2B0FB55B" w14:textId="77777777" w:rsidR="00125E99" w:rsidRPr="00CE6CD0" w:rsidRDefault="00125E99" w:rsidP="004573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 xml:space="preserve">Cena </w:t>
            </w:r>
            <w:proofErr w:type="spellStart"/>
            <w:r w:rsidRPr="00CE6CD0">
              <w:rPr>
                <w:color w:val="000000"/>
                <w:sz w:val="22"/>
                <w:szCs w:val="22"/>
                <w:lang w:eastAsia="pl-PL"/>
              </w:rPr>
              <w:t>jed</w:t>
            </w:r>
            <w:proofErr w:type="spellEnd"/>
            <w:r w:rsidRPr="00CE6CD0">
              <w:rPr>
                <w:color w:val="000000"/>
                <w:sz w:val="22"/>
                <w:szCs w:val="22"/>
                <w:lang w:eastAsia="pl-PL"/>
              </w:rPr>
              <w:t>. brutto za 1 op.</w:t>
            </w:r>
          </w:p>
        </w:tc>
        <w:tc>
          <w:tcPr>
            <w:tcW w:w="1369" w:type="dxa"/>
            <w:vAlign w:val="center"/>
            <w:hideMark/>
          </w:tcPr>
          <w:p w14:paraId="14AD331C" w14:textId="77777777" w:rsidR="00125E99" w:rsidRPr="00CE6CD0" w:rsidRDefault="00125E99" w:rsidP="004573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418" w:type="dxa"/>
            <w:vAlign w:val="center"/>
            <w:hideMark/>
          </w:tcPr>
          <w:p w14:paraId="538E84D9" w14:textId="77777777" w:rsidR="00125E99" w:rsidRPr="00CE6CD0" w:rsidRDefault="00125E99" w:rsidP="004573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</w:tr>
      <w:tr w:rsidR="00125E99" w:rsidRPr="00CE6CD0" w14:paraId="338D9B7F" w14:textId="77777777" w:rsidTr="00125E99">
        <w:tc>
          <w:tcPr>
            <w:tcW w:w="486" w:type="dxa"/>
          </w:tcPr>
          <w:p w14:paraId="2D9CC1C1" w14:textId="039B9E10" w:rsidR="00125E99" w:rsidRPr="00CE6CD0" w:rsidRDefault="00125E99" w:rsidP="00CE6CD0">
            <w:pPr>
              <w:spacing w:before="120" w:after="120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>1</w:t>
            </w:r>
          </w:p>
        </w:tc>
        <w:tc>
          <w:tcPr>
            <w:tcW w:w="4045" w:type="dxa"/>
          </w:tcPr>
          <w:p w14:paraId="71C1D5FD" w14:textId="4C6F9296" w:rsidR="00125E99" w:rsidRPr="00CE6CD0" w:rsidRDefault="00C15C22" w:rsidP="00CE6CD0">
            <w:pPr>
              <w:spacing w:before="120" w:after="120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>Syfilis kasetka</w:t>
            </w:r>
          </w:p>
        </w:tc>
        <w:tc>
          <w:tcPr>
            <w:tcW w:w="897" w:type="dxa"/>
          </w:tcPr>
          <w:p w14:paraId="343B32B0" w14:textId="77777777" w:rsidR="00125E99" w:rsidRPr="00CE6CD0" w:rsidRDefault="00125E99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5E145371" w14:textId="114F24D0" w:rsidR="00125E99" w:rsidRPr="00CE6CD0" w:rsidRDefault="00C15C2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 xml:space="preserve">1200 </w:t>
            </w:r>
          </w:p>
        </w:tc>
        <w:tc>
          <w:tcPr>
            <w:tcW w:w="1153" w:type="dxa"/>
          </w:tcPr>
          <w:p w14:paraId="2E03A2F5" w14:textId="77777777" w:rsidR="00125E99" w:rsidRPr="00CE6CD0" w:rsidRDefault="00125E99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5C8F5A48" w14:textId="77777777" w:rsidR="00125E99" w:rsidRPr="00CE6CD0" w:rsidRDefault="00125E99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876EBA" w14:textId="77777777" w:rsidR="00125E99" w:rsidRPr="00CE6CD0" w:rsidRDefault="00125E99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14:paraId="20AF7EA2" w14:textId="77777777" w:rsidR="00125E99" w:rsidRPr="00CE6CD0" w:rsidRDefault="00125E99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799D503" w14:textId="77777777" w:rsidR="00125E99" w:rsidRPr="00CE6CD0" w:rsidRDefault="00125E99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25E99" w:rsidRPr="00CE6CD0" w14:paraId="3A52ECEF" w14:textId="77777777" w:rsidTr="00125E99">
        <w:tc>
          <w:tcPr>
            <w:tcW w:w="486" w:type="dxa"/>
          </w:tcPr>
          <w:p w14:paraId="59093526" w14:textId="5CBBAE2C" w:rsidR="00125E99" w:rsidRPr="00CE6CD0" w:rsidRDefault="00125E99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45" w:type="dxa"/>
          </w:tcPr>
          <w:p w14:paraId="5148D2B6" w14:textId="77FA933F" w:rsidR="00125E99" w:rsidRPr="00CE6CD0" w:rsidRDefault="00C15C22" w:rsidP="00CE6CD0">
            <w:pPr>
              <w:spacing w:before="120" w:after="120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>Razem:</w:t>
            </w:r>
          </w:p>
        </w:tc>
        <w:tc>
          <w:tcPr>
            <w:tcW w:w="897" w:type="dxa"/>
          </w:tcPr>
          <w:p w14:paraId="71C87D23" w14:textId="77777777" w:rsidR="00125E99" w:rsidRPr="00CE6CD0" w:rsidRDefault="00125E99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3F9E8366" w14:textId="6251D3DE" w:rsidR="00125E99" w:rsidRPr="00CE6CD0" w:rsidRDefault="00125E99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561894F6" w14:textId="77777777" w:rsidR="00125E99" w:rsidRPr="00CE6CD0" w:rsidRDefault="00125E99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08178147" w14:textId="77777777" w:rsidR="00125E99" w:rsidRPr="00CE6CD0" w:rsidRDefault="00125E99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C74774" w14:textId="77777777" w:rsidR="00125E99" w:rsidRPr="00CE6CD0" w:rsidRDefault="00125E99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14:paraId="600CEBA1" w14:textId="77777777" w:rsidR="00125E99" w:rsidRPr="00CE6CD0" w:rsidRDefault="00125E99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AB86C0F" w14:textId="77777777" w:rsidR="00125E99" w:rsidRPr="00CE6CD0" w:rsidRDefault="00125E99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36342118" w14:textId="0FBC1643" w:rsidR="00DB0E13" w:rsidRPr="00CE6CD0" w:rsidRDefault="00237692" w:rsidP="00CE6CD0">
      <w:pPr>
        <w:spacing w:after="240"/>
        <w:rPr>
          <w:sz w:val="22"/>
          <w:szCs w:val="22"/>
        </w:rPr>
      </w:pPr>
      <w:r w:rsidRPr="00CE6CD0">
        <w:rPr>
          <w:sz w:val="22"/>
          <w:szCs w:val="22"/>
        </w:rPr>
        <w:t>Wartość :</w:t>
      </w:r>
      <w:r w:rsidR="00DB0E13" w:rsidRPr="00CE6CD0">
        <w:rPr>
          <w:sz w:val="22"/>
          <w:szCs w:val="22"/>
        </w:rPr>
        <w:t xml:space="preserve"> (netto) ……………………….podatek VAT…………..………(brutto)……………………</w:t>
      </w:r>
    </w:p>
    <w:p w14:paraId="6EC6AD7B" w14:textId="73FE37CD" w:rsidR="00D4783A" w:rsidRPr="00CE6CD0" w:rsidRDefault="00D4783A" w:rsidP="00D4783A">
      <w:pPr>
        <w:spacing w:before="240" w:after="240"/>
        <w:rPr>
          <w:sz w:val="22"/>
          <w:szCs w:val="22"/>
        </w:rPr>
      </w:pPr>
      <w:r w:rsidRPr="00CE6CD0">
        <w:rPr>
          <w:sz w:val="22"/>
          <w:szCs w:val="22"/>
        </w:rPr>
        <w:t xml:space="preserve">Uwaga: Wszystkie </w:t>
      </w:r>
      <w:r w:rsidR="00237692" w:rsidRPr="00CE6CD0">
        <w:rPr>
          <w:sz w:val="22"/>
          <w:szCs w:val="22"/>
        </w:rPr>
        <w:t>testy</w:t>
      </w:r>
      <w:r w:rsidRPr="00CE6CD0">
        <w:rPr>
          <w:sz w:val="22"/>
          <w:szCs w:val="22"/>
        </w:rPr>
        <w:t xml:space="preserve"> </w:t>
      </w:r>
      <w:r w:rsidR="00237692" w:rsidRPr="00CE6CD0">
        <w:rPr>
          <w:sz w:val="22"/>
          <w:szCs w:val="22"/>
        </w:rPr>
        <w:t>muszą</w:t>
      </w:r>
      <w:r w:rsidR="009C17A9" w:rsidRPr="00CE6CD0">
        <w:rPr>
          <w:sz w:val="22"/>
          <w:szCs w:val="22"/>
        </w:rPr>
        <w:t xml:space="preserve"> posiadać niezbędne dokumenty dopuszczenia do obrotu (certyfikat CE, deklaracja zgodności, dokumenty rejestracji</w:t>
      </w:r>
      <w:r w:rsidR="001D06E5" w:rsidRPr="00CE6CD0">
        <w:rPr>
          <w:sz w:val="22"/>
          <w:szCs w:val="22"/>
        </w:rPr>
        <w:t xml:space="preserve"> ,instrukcję wykonania w języku polskim, dołączoną jednorazową pipetę tam gdzie jest ona konieczna do nałożenia materiału</w:t>
      </w:r>
      <w:r w:rsidR="009C17A9" w:rsidRPr="00CE6CD0">
        <w:rPr>
          <w:sz w:val="22"/>
          <w:szCs w:val="22"/>
        </w:rPr>
        <w:t>).</w:t>
      </w:r>
    </w:p>
    <w:p w14:paraId="7F39DB14" w14:textId="1F43D1E9" w:rsidR="00C15C22" w:rsidRPr="00CE6CD0" w:rsidRDefault="00C15C22" w:rsidP="002F2C88">
      <w:pPr>
        <w:spacing w:before="360"/>
        <w:rPr>
          <w:b/>
          <w:sz w:val="22"/>
          <w:szCs w:val="22"/>
        </w:rPr>
      </w:pPr>
      <w:r w:rsidRPr="00CE6CD0">
        <w:rPr>
          <w:b/>
          <w:sz w:val="22"/>
          <w:szCs w:val="22"/>
        </w:rPr>
        <w:t>Część nr 2</w:t>
      </w:r>
    </w:p>
    <w:tbl>
      <w:tblPr>
        <w:tblStyle w:val="Tabela-Siatka"/>
        <w:tblpPr w:leftFromText="141" w:rightFromText="141" w:vertAnchor="text" w:horzAnchor="margin" w:tblpXSpec="center" w:tblpY="183"/>
        <w:tblW w:w="12895" w:type="dxa"/>
        <w:tblLook w:val="04A0" w:firstRow="1" w:lastRow="0" w:firstColumn="1" w:lastColumn="0" w:noHBand="0" w:noVBand="1"/>
      </w:tblPr>
      <w:tblGrid>
        <w:gridCol w:w="571"/>
        <w:gridCol w:w="4045"/>
        <w:gridCol w:w="884"/>
        <w:gridCol w:w="1293"/>
        <w:gridCol w:w="1279"/>
        <w:gridCol w:w="1038"/>
        <w:gridCol w:w="1094"/>
        <w:gridCol w:w="1321"/>
        <w:gridCol w:w="1370"/>
      </w:tblGrid>
      <w:tr w:rsidR="00C15C22" w:rsidRPr="00CE6CD0" w14:paraId="6531675C" w14:textId="77777777" w:rsidTr="000E174C">
        <w:trPr>
          <w:trHeight w:val="857"/>
        </w:trPr>
        <w:tc>
          <w:tcPr>
            <w:tcW w:w="486" w:type="dxa"/>
            <w:noWrap/>
            <w:vAlign w:val="center"/>
            <w:hideMark/>
          </w:tcPr>
          <w:p w14:paraId="62EFDA56" w14:textId="77777777" w:rsidR="00C15C22" w:rsidRPr="00CE6CD0" w:rsidRDefault="00C15C2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45" w:type="dxa"/>
            <w:noWrap/>
            <w:vAlign w:val="center"/>
            <w:hideMark/>
          </w:tcPr>
          <w:p w14:paraId="2697F839" w14:textId="77777777" w:rsidR="00C15C22" w:rsidRPr="00CE6CD0" w:rsidRDefault="00C15C2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897" w:type="dxa"/>
            <w:vAlign w:val="center"/>
          </w:tcPr>
          <w:p w14:paraId="2F1A7A86" w14:textId="77777777" w:rsidR="00C15C22" w:rsidRPr="00CE6CD0" w:rsidRDefault="00C15C2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Nr kat. i nazwa</w:t>
            </w:r>
          </w:p>
        </w:tc>
        <w:tc>
          <w:tcPr>
            <w:tcW w:w="1323" w:type="dxa"/>
            <w:vAlign w:val="center"/>
            <w:hideMark/>
          </w:tcPr>
          <w:p w14:paraId="669A87BF" w14:textId="2B9A6B3C" w:rsidR="00C15C22" w:rsidRPr="00CE6CD0" w:rsidRDefault="00C15C22" w:rsidP="00EB78B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 xml:space="preserve">Ilość </w:t>
            </w:r>
            <w:r w:rsidR="00237692" w:rsidRPr="00CE6CD0">
              <w:rPr>
                <w:color w:val="000000"/>
                <w:sz w:val="22"/>
                <w:szCs w:val="22"/>
                <w:lang w:eastAsia="pl-PL"/>
              </w:rPr>
              <w:t xml:space="preserve">oznaczeń </w:t>
            </w:r>
            <w:r w:rsidRPr="00CE6CD0">
              <w:rPr>
                <w:color w:val="000000"/>
                <w:sz w:val="22"/>
                <w:szCs w:val="22"/>
                <w:lang w:eastAsia="pl-PL"/>
              </w:rPr>
              <w:t>na 12 m</w:t>
            </w:r>
            <w:r w:rsidR="00EB78BE">
              <w:rPr>
                <w:color w:val="000000"/>
                <w:sz w:val="22"/>
                <w:szCs w:val="22"/>
                <w:lang w:eastAsia="pl-PL"/>
              </w:rPr>
              <w:t>-</w:t>
            </w:r>
            <w:proofErr w:type="spellStart"/>
            <w:r w:rsidRPr="00CE6CD0">
              <w:rPr>
                <w:color w:val="000000"/>
                <w:sz w:val="22"/>
                <w:szCs w:val="22"/>
                <w:lang w:eastAsia="pl-PL"/>
              </w:rPr>
              <w:t>cy</w:t>
            </w:r>
            <w:proofErr w:type="spellEnd"/>
          </w:p>
        </w:tc>
        <w:tc>
          <w:tcPr>
            <w:tcW w:w="1153" w:type="dxa"/>
            <w:vAlign w:val="center"/>
            <w:hideMark/>
          </w:tcPr>
          <w:p w14:paraId="515694DC" w14:textId="77777777" w:rsidR="00C15C22" w:rsidRPr="00CE6CD0" w:rsidRDefault="00C15C2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Cena jedn. netto za 1 opakowanie</w:t>
            </w:r>
          </w:p>
        </w:tc>
        <w:tc>
          <w:tcPr>
            <w:tcW w:w="1070" w:type="dxa"/>
            <w:vAlign w:val="center"/>
            <w:hideMark/>
          </w:tcPr>
          <w:p w14:paraId="01999A09" w14:textId="77777777" w:rsidR="00C15C22" w:rsidRPr="00CE6CD0" w:rsidRDefault="00C15C2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VAT [%]</w:t>
            </w:r>
          </w:p>
          <w:p w14:paraId="7CB70423" w14:textId="77777777" w:rsidR="00C15C22" w:rsidRPr="00CE6CD0" w:rsidRDefault="00C15C2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kwota</w:t>
            </w:r>
          </w:p>
        </w:tc>
        <w:tc>
          <w:tcPr>
            <w:tcW w:w="1134" w:type="dxa"/>
            <w:vAlign w:val="center"/>
            <w:hideMark/>
          </w:tcPr>
          <w:p w14:paraId="1426ADC0" w14:textId="77777777" w:rsidR="00C15C22" w:rsidRPr="00CE6CD0" w:rsidRDefault="00C15C2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 xml:space="preserve">Cena </w:t>
            </w:r>
            <w:proofErr w:type="spellStart"/>
            <w:r w:rsidRPr="00CE6CD0">
              <w:rPr>
                <w:color w:val="000000"/>
                <w:sz w:val="22"/>
                <w:szCs w:val="22"/>
                <w:lang w:eastAsia="pl-PL"/>
              </w:rPr>
              <w:t>jed</w:t>
            </w:r>
            <w:proofErr w:type="spellEnd"/>
            <w:r w:rsidRPr="00CE6CD0">
              <w:rPr>
                <w:color w:val="000000"/>
                <w:sz w:val="22"/>
                <w:szCs w:val="22"/>
                <w:lang w:eastAsia="pl-PL"/>
              </w:rPr>
              <w:t>. brutto za 1 op.</w:t>
            </w:r>
          </w:p>
        </w:tc>
        <w:tc>
          <w:tcPr>
            <w:tcW w:w="1369" w:type="dxa"/>
            <w:vAlign w:val="center"/>
            <w:hideMark/>
          </w:tcPr>
          <w:p w14:paraId="2AE46782" w14:textId="77777777" w:rsidR="00C15C22" w:rsidRPr="00CE6CD0" w:rsidRDefault="00C15C2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418" w:type="dxa"/>
            <w:vAlign w:val="center"/>
            <w:hideMark/>
          </w:tcPr>
          <w:p w14:paraId="1763A804" w14:textId="77777777" w:rsidR="00C15C22" w:rsidRPr="00CE6CD0" w:rsidRDefault="00C15C2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</w:tr>
      <w:tr w:rsidR="00C15C22" w:rsidRPr="00CE6CD0" w14:paraId="0B5D1039" w14:textId="77777777" w:rsidTr="000E174C">
        <w:tc>
          <w:tcPr>
            <w:tcW w:w="486" w:type="dxa"/>
          </w:tcPr>
          <w:p w14:paraId="33572052" w14:textId="77777777" w:rsidR="00C15C22" w:rsidRPr="00CE6CD0" w:rsidRDefault="00C15C22" w:rsidP="00CE6CD0">
            <w:pPr>
              <w:spacing w:before="120" w:after="120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>1</w:t>
            </w:r>
          </w:p>
        </w:tc>
        <w:tc>
          <w:tcPr>
            <w:tcW w:w="4045" w:type="dxa"/>
          </w:tcPr>
          <w:p w14:paraId="307FB2D8" w14:textId="5C12873E" w:rsidR="00C15C2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CE6CD0">
              <w:rPr>
                <w:sz w:val="22"/>
                <w:szCs w:val="22"/>
              </w:rPr>
              <w:t>Helicobacter</w:t>
            </w:r>
            <w:proofErr w:type="spellEnd"/>
            <w:r w:rsidRPr="00CE6CD0">
              <w:rPr>
                <w:sz w:val="22"/>
                <w:szCs w:val="22"/>
              </w:rPr>
              <w:t xml:space="preserve">  </w:t>
            </w:r>
            <w:proofErr w:type="spellStart"/>
            <w:r w:rsidRPr="00CE6CD0">
              <w:rPr>
                <w:sz w:val="22"/>
                <w:szCs w:val="22"/>
              </w:rPr>
              <w:t>pylory</w:t>
            </w:r>
            <w:proofErr w:type="spellEnd"/>
            <w:r w:rsidRPr="00CE6CD0">
              <w:rPr>
                <w:sz w:val="22"/>
                <w:szCs w:val="22"/>
              </w:rPr>
              <w:t xml:space="preserve"> Ag kasetka</w:t>
            </w:r>
          </w:p>
        </w:tc>
        <w:tc>
          <w:tcPr>
            <w:tcW w:w="897" w:type="dxa"/>
          </w:tcPr>
          <w:p w14:paraId="2DFCE621" w14:textId="77777777" w:rsidR="00C15C22" w:rsidRPr="00CE6CD0" w:rsidRDefault="00C15C2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5A155BC6" w14:textId="4EF9C458" w:rsidR="00C15C2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>250</w:t>
            </w:r>
          </w:p>
        </w:tc>
        <w:tc>
          <w:tcPr>
            <w:tcW w:w="1153" w:type="dxa"/>
          </w:tcPr>
          <w:p w14:paraId="006EA854" w14:textId="77777777" w:rsidR="00C15C22" w:rsidRPr="00CE6CD0" w:rsidRDefault="00C15C2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303C597C" w14:textId="77777777" w:rsidR="00C15C22" w:rsidRPr="00CE6CD0" w:rsidRDefault="00C15C2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641C204" w14:textId="77777777" w:rsidR="00C15C22" w:rsidRPr="00CE6CD0" w:rsidRDefault="00C15C2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14:paraId="73BCDBDE" w14:textId="77777777" w:rsidR="00C15C22" w:rsidRPr="00CE6CD0" w:rsidRDefault="00C15C2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F4BD5FD" w14:textId="77777777" w:rsidR="00C15C22" w:rsidRPr="00CE6CD0" w:rsidRDefault="00C15C2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15C22" w:rsidRPr="00CE6CD0" w14:paraId="0CC459E8" w14:textId="77777777" w:rsidTr="00CE6CD0">
        <w:trPr>
          <w:trHeight w:val="532"/>
        </w:trPr>
        <w:tc>
          <w:tcPr>
            <w:tcW w:w="486" w:type="dxa"/>
          </w:tcPr>
          <w:p w14:paraId="0C440EDC" w14:textId="40283472" w:rsidR="00C15C22" w:rsidRPr="00CE6CD0" w:rsidRDefault="00C15C2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45" w:type="dxa"/>
          </w:tcPr>
          <w:p w14:paraId="29FAD195" w14:textId="71F494A9" w:rsidR="00C15C22" w:rsidRPr="00CE6CD0" w:rsidRDefault="00C15C22" w:rsidP="00CE6CD0">
            <w:pPr>
              <w:spacing w:before="120" w:after="120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>Razem</w:t>
            </w:r>
          </w:p>
        </w:tc>
        <w:tc>
          <w:tcPr>
            <w:tcW w:w="897" w:type="dxa"/>
          </w:tcPr>
          <w:p w14:paraId="16471BCC" w14:textId="77777777" w:rsidR="00C15C22" w:rsidRPr="00CE6CD0" w:rsidRDefault="00C15C2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41020C58" w14:textId="07D8A2F4" w:rsidR="00C15C22" w:rsidRPr="00CE6CD0" w:rsidRDefault="00C15C2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06A05E65" w14:textId="77777777" w:rsidR="00C15C22" w:rsidRPr="00CE6CD0" w:rsidRDefault="00C15C2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5151F4AC" w14:textId="77777777" w:rsidR="00C15C22" w:rsidRPr="00CE6CD0" w:rsidRDefault="00C15C2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0245C3A" w14:textId="77777777" w:rsidR="00C15C22" w:rsidRPr="00CE6CD0" w:rsidRDefault="00C15C2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14:paraId="1DF2EC92" w14:textId="77777777" w:rsidR="00C15C22" w:rsidRPr="00CE6CD0" w:rsidRDefault="00C15C2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B6A6C2B" w14:textId="77777777" w:rsidR="00C15C22" w:rsidRPr="00CE6CD0" w:rsidRDefault="00C15C2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6F010A62" w14:textId="53A50161" w:rsidR="00C15C22" w:rsidRPr="00CE6CD0" w:rsidRDefault="00237692" w:rsidP="002F2C88">
      <w:pPr>
        <w:spacing w:before="120" w:after="240"/>
        <w:rPr>
          <w:sz w:val="22"/>
          <w:szCs w:val="22"/>
        </w:rPr>
      </w:pPr>
      <w:r w:rsidRPr="00CE6CD0">
        <w:rPr>
          <w:sz w:val="22"/>
          <w:szCs w:val="22"/>
        </w:rPr>
        <w:t xml:space="preserve">Wartość : </w:t>
      </w:r>
      <w:r w:rsidR="00C15C22" w:rsidRPr="00CE6CD0">
        <w:rPr>
          <w:sz w:val="22"/>
          <w:szCs w:val="22"/>
        </w:rPr>
        <w:t xml:space="preserve">  (netto) ……………………….podatek VAT…………..………(brutto)……………………</w:t>
      </w:r>
    </w:p>
    <w:p w14:paraId="3C2E7DD4" w14:textId="4D49687C" w:rsidR="00237692" w:rsidRPr="00CE6CD0" w:rsidRDefault="00237692" w:rsidP="00237692">
      <w:pPr>
        <w:spacing w:before="240" w:after="240"/>
        <w:rPr>
          <w:sz w:val="22"/>
          <w:szCs w:val="22"/>
        </w:rPr>
      </w:pPr>
      <w:r w:rsidRPr="00CE6CD0">
        <w:rPr>
          <w:sz w:val="22"/>
          <w:szCs w:val="22"/>
        </w:rPr>
        <w:t>Uwaga: Wszystkie testy muszą posiadać niezbędne dokumenty dopuszczenia do obrotu (certyfikat CE, deklaracja zgodności, dokumenty rejestracji</w:t>
      </w:r>
      <w:r w:rsidR="001D06E5" w:rsidRPr="00CE6CD0">
        <w:rPr>
          <w:sz w:val="22"/>
          <w:szCs w:val="22"/>
        </w:rPr>
        <w:t>, instrukcję wykonania w języku polskim, dołączoną jednorazową pipetę tam gdzie jest ona konieczna do nałożenia materiału)</w:t>
      </w:r>
      <w:r w:rsidRPr="00CE6CD0">
        <w:rPr>
          <w:sz w:val="22"/>
          <w:szCs w:val="22"/>
        </w:rPr>
        <w:t>).</w:t>
      </w:r>
    </w:p>
    <w:p w14:paraId="3F79C46F" w14:textId="77777777" w:rsidR="00CE6CD0" w:rsidRDefault="00CE6CD0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ADD0F0D" w14:textId="1AFB8DC0" w:rsidR="00237692" w:rsidRPr="002F2C88" w:rsidRDefault="00237692" w:rsidP="002F2C88">
      <w:pPr>
        <w:spacing w:before="360"/>
        <w:rPr>
          <w:b/>
          <w:sz w:val="22"/>
          <w:szCs w:val="22"/>
        </w:rPr>
      </w:pPr>
      <w:r w:rsidRPr="00CE6CD0">
        <w:rPr>
          <w:b/>
          <w:sz w:val="22"/>
          <w:szCs w:val="22"/>
        </w:rPr>
        <w:lastRenderedPageBreak/>
        <w:t>Część nr 3</w:t>
      </w:r>
    </w:p>
    <w:tbl>
      <w:tblPr>
        <w:tblStyle w:val="Tabela-Siatka"/>
        <w:tblpPr w:leftFromText="141" w:rightFromText="141" w:vertAnchor="text" w:horzAnchor="margin" w:tblpXSpec="center" w:tblpY="183"/>
        <w:tblW w:w="12895" w:type="dxa"/>
        <w:tblLook w:val="04A0" w:firstRow="1" w:lastRow="0" w:firstColumn="1" w:lastColumn="0" w:noHBand="0" w:noVBand="1"/>
      </w:tblPr>
      <w:tblGrid>
        <w:gridCol w:w="571"/>
        <w:gridCol w:w="4045"/>
        <w:gridCol w:w="884"/>
        <w:gridCol w:w="1293"/>
        <w:gridCol w:w="1279"/>
        <w:gridCol w:w="1038"/>
        <w:gridCol w:w="1094"/>
        <w:gridCol w:w="1321"/>
        <w:gridCol w:w="1370"/>
      </w:tblGrid>
      <w:tr w:rsidR="00237692" w:rsidRPr="00CE6CD0" w14:paraId="501B9CBE" w14:textId="77777777" w:rsidTr="000E174C">
        <w:trPr>
          <w:trHeight w:val="857"/>
        </w:trPr>
        <w:tc>
          <w:tcPr>
            <w:tcW w:w="486" w:type="dxa"/>
            <w:noWrap/>
            <w:vAlign w:val="center"/>
            <w:hideMark/>
          </w:tcPr>
          <w:p w14:paraId="0E7DD11A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45" w:type="dxa"/>
            <w:noWrap/>
            <w:vAlign w:val="center"/>
            <w:hideMark/>
          </w:tcPr>
          <w:p w14:paraId="0BCB9C8E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897" w:type="dxa"/>
            <w:vAlign w:val="center"/>
          </w:tcPr>
          <w:p w14:paraId="1D41995A" w14:textId="73022A08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Nr kat. nazwa</w:t>
            </w:r>
          </w:p>
        </w:tc>
        <w:tc>
          <w:tcPr>
            <w:tcW w:w="1323" w:type="dxa"/>
            <w:vAlign w:val="center"/>
            <w:hideMark/>
          </w:tcPr>
          <w:p w14:paraId="6751D671" w14:textId="5AB82D7D" w:rsidR="00237692" w:rsidRPr="00CE6CD0" w:rsidRDefault="00237692" w:rsidP="00CE6C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 xml:space="preserve">Ilość oznaczeń na 12 </w:t>
            </w:r>
            <w:r w:rsidR="00CE6CD0">
              <w:rPr>
                <w:color w:val="000000"/>
                <w:sz w:val="22"/>
                <w:szCs w:val="22"/>
                <w:lang w:eastAsia="pl-PL"/>
              </w:rPr>
              <w:t>m-</w:t>
            </w:r>
            <w:proofErr w:type="spellStart"/>
            <w:r w:rsidR="00CE6CD0">
              <w:rPr>
                <w:color w:val="000000"/>
                <w:sz w:val="22"/>
                <w:szCs w:val="22"/>
                <w:lang w:eastAsia="pl-PL"/>
              </w:rPr>
              <w:t>cy</w:t>
            </w:r>
            <w:proofErr w:type="spellEnd"/>
          </w:p>
        </w:tc>
        <w:tc>
          <w:tcPr>
            <w:tcW w:w="1153" w:type="dxa"/>
            <w:vAlign w:val="center"/>
            <w:hideMark/>
          </w:tcPr>
          <w:p w14:paraId="499CA9F5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Cena jedn. netto za 1 opakowanie</w:t>
            </w:r>
          </w:p>
        </w:tc>
        <w:tc>
          <w:tcPr>
            <w:tcW w:w="1070" w:type="dxa"/>
            <w:vAlign w:val="center"/>
            <w:hideMark/>
          </w:tcPr>
          <w:p w14:paraId="1A30EDFA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VAT [%]</w:t>
            </w:r>
          </w:p>
          <w:p w14:paraId="62265EB8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kwota</w:t>
            </w:r>
          </w:p>
        </w:tc>
        <w:tc>
          <w:tcPr>
            <w:tcW w:w="1134" w:type="dxa"/>
            <w:vAlign w:val="center"/>
            <w:hideMark/>
          </w:tcPr>
          <w:p w14:paraId="750C9CF2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 xml:space="preserve">Cena </w:t>
            </w:r>
            <w:proofErr w:type="spellStart"/>
            <w:r w:rsidRPr="00CE6CD0">
              <w:rPr>
                <w:color w:val="000000"/>
                <w:sz w:val="22"/>
                <w:szCs w:val="22"/>
                <w:lang w:eastAsia="pl-PL"/>
              </w:rPr>
              <w:t>jed</w:t>
            </w:r>
            <w:proofErr w:type="spellEnd"/>
            <w:r w:rsidRPr="00CE6CD0">
              <w:rPr>
                <w:color w:val="000000"/>
                <w:sz w:val="22"/>
                <w:szCs w:val="22"/>
                <w:lang w:eastAsia="pl-PL"/>
              </w:rPr>
              <w:t>. brutto za 1 op.</w:t>
            </w:r>
          </w:p>
        </w:tc>
        <w:tc>
          <w:tcPr>
            <w:tcW w:w="1369" w:type="dxa"/>
            <w:vAlign w:val="center"/>
            <w:hideMark/>
          </w:tcPr>
          <w:p w14:paraId="7FEDE386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418" w:type="dxa"/>
            <w:vAlign w:val="center"/>
            <w:hideMark/>
          </w:tcPr>
          <w:p w14:paraId="643E965F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</w:tr>
      <w:tr w:rsidR="00237692" w:rsidRPr="00CE6CD0" w14:paraId="77AB826F" w14:textId="77777777" w:rsidTr="000E174C">
        <w:tc>
          <w:tcPr>
            <w:tcW w:w="486" w:type="dxa"/>
          </w:tcPr>
          <w:p w14:paraId="4E5903E2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>1</w:t>
            </w:r>
          </w:p>
        </w:tc>
        <w:tc>
          <w:tcPr>
            <w:tcW w:w="4045" w:type="dxa"/>
          </w:tcPr>
          <w:p w14:paraId="47F6CD4B" w14:textId="5F37895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>FOB kasetka</w:t>
            </w:r>
          </w:p>
        </w:tc>
        <w:tc>
          <w:tcPr>
            <w:tcW w:w="897" w:type="dxa"/>
          </w:tcPr>
          <w:p w14:paraId="622E8811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2E26DB81" w14:textId="0DE17C8A" w:rsidR="00237692" w:rsidRPr="00CE6CD0" w:rsidRDefault="00CE156B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7692" w:rsidRPr="00CE6CD0">
              <w:rPr>
                <w:sz w:val="22"/>
                <w:szCs w:val="22"/>
              </w:rPr>
              <w:t>50</w:t>
            </w:r>
          </w:p>
        </w:tc>
        <w:tc>
          <w:tcPr>
            <w:tcW w:w="1153" w:type="dxa"/>
          </w:tcPr>
          <w:p w14:paraId="23BFA9D9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0AE3B656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CD6C62D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14:paraId="367D8A62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932A9DF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37692" w:rsidRPr="00CE6CD0" w14:paraId="7E5E827A" w14:textId="77777777" w:rsidTr="000E174C">
        <w:tc>
          <w:tcPr>
            <w:tcW w:w="486" w:type="dxa"/>
          </w:tcPr>
          <w:p w14:paraId="09B7E5E5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45" w:type="dxa"/>
          </w:tcPr>
          <w:p w14:paraId="6EFB488C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>Razem</w:t>
            </w:r>
          </w:p>
        </w:tc>
        <w:tc>
          <w:tcPr>
            <w:tcW w:w="897" w:type="dxa"/>
          </w:tcPr>
          <w:p w14:paraId="391B1234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5E962BBB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421892C7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43C3C112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D2B524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14:paraId="797C0B9A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6D617DF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0AC07291" w14:textId="44E88FBC" w:rsidR="00237692" w:rsidRPr="00CE6CD0" w:rsidRDefault="00237692" w:rsidP="00CE6CD0">
      <w:pPr>
        <w:spacing w:before="120" w:after="120"/>
        <w:rPr>
          <w:sz w:val="22"/>
          <w:szCs w:val="22"/>
        </w:rPr>
      </w:pPr>
      <w:r w:rsidRPr="00CE6CD0">
        <w:rPr>
          <w:sz w:val="22"/>
          <w:szCs w:val="22"/>
        </w:rPr>
        <w:t>Wartość :(netto) ……………………….podatek VAT…………..………(brutto)……………………</w:t>
      </w:r>
    </w:p>
    <w:p w14:paraId="06208E69" w14:textId="0A4EF4DF" w:rsidR="001D06E5" w:rsidRPr="00CE6CD0" w:rsidRDefault="00237692" w:rsidP="00237692">
      <w:pPr>
        <w:spacing w:before="240" w:after="240"/>
        <w:rPr>
          <w:sz w:val="22"/>
          <w:szCs w:val="22"/>
        </w:rPr>
      </w:pPr>
      <w:r w:rsidRPr="00CE6CD0">
        <w:rPr>
          <w:sz w:val="22"/>
          <w:szCs w:val="22"/>
        </w:rPr>
        <w:t>Uwaga: Wszystkie testy muszą posiadać niezbędne dokumenty dopuszczenia do obrotu (certyfikat CE, deklaracja zgodności, dokumenty rejestracji</w:t>
      </w:r>
      <w:r w:rsidR="001D06E5" w:rsidRPr="00CE6CD0">
        <w:rPr>
          <w:sz w:val="22"/>
          <w:szCs w:val="22"/>
        </w:rPr>
        <w:t>, instrukcję wykonania w języku polskim, dołączoną jednorazową pipetę tam gdzie jest ona konieczna do nałożenia materiału)</w:t>
      </w:r>
      <w:r w:rsidRPr="00CE6CD0">
        <w:rPr>
          <w:sz w:val="22"/>
          <w:szCs w:val="22"/>
        </w:rPr>
        <w:t>).</w:t>
      </w:r>
    </w:p>
    <w:p w14:paraId="491717E6" w14:textId="0E0F67BE" w:rsidR="00237692" w:rsidRPr="002F2C88" w:rsidRDefault="00237692" w:rsidP="002F2C88">
      <w:pPr>
        <w:spacing w:before="360"/>
        <w:rPr>
          <w:b/>
          <w:sz w:val="22"/>
          <w:szCs w:val="22"/>
        </w:rPr>
      </w:pPr>
      <w:r w:rsidRPr="00CE6CD0">
        <w:rPr>
          <w:b/>
          <w:sz w:val="22"/>
          <w:szCs w:val="22"/>
        </w:rPr>
        <w:t>Część nr 4</w:t>
      </w:r>
    </w:p>
    <w:tbl>
      <w:tblPr>
        <w:tblStyle w:val="Tabela-Siatka"/>
        <w:tblpPr w:leftFromText="141" w:rightFromText="141" w:vertAnchor="text" w:horzAnchor="margin" w:tblpXSpec="center" w:tblpY="183"/>
        <w:tblW w:w="12895" w:type="dxa"/>
        <w:tblLook w:val="04A0" w:firstRow="1" w:lastRow="0" w:firstColumn="1" w:lastColumn="0" w:noHBand="0" w:noVBand="1"/>
      </w:tblPr>
      <w:tblGrid>
        <w:gridCol w:w="571"/>
        <w:gridCol w:w="4045"/>
        <w:gridCol w:w="884"/>
        <w:gridCol w:w="1293"/>
        <w:gridCol w:w="1279"/>
        <w:gridCol w:w="1038"/>
        <w:gridCol w:w="1094"/>
        <w:gridCol w:w="1321"/>
        <w:gridCol w:w="1370"/>
      </w:tblGrid>
      <w:tr w:rsidR="00237692" w:rsidRPr="00CE6CD0" w14:paraId="7BE0AAA2" w14:textId="77777777" w:rsidTr="000E174C">
        <w:trPr>
          <w:trHeight w:val="857"/>
        </w:trPr>
        <w:tc>
          <w:tcPr>
            <w:tcW w:w="486" w:type="dxa"/>
            <w:noWrap/>
            <w:vAlign w:val="center"/>
            <w:hideMark/>
          </w:tcPr>
          <w:p w14:paraId="15FCB730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45" w:type="dxa"/>
            <w:noWrap/>
            <w:vAlign w:val="center"/>
            <w:hideMark/>
          </w:tcPr>
          <w:p w14:paraId="1B0C5DBE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897" w:type="dxa"/>
            <w:vAlign w:val="center"/>
          </w:tcPr>
          <w:p w14:paraId="4475096E" w14:textId="700CB578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Nr kat. nazwa</w:t>
            </w:r>
          </w:p>
        </w:tc>
        <w:tc>
          <w:tcPr>
            <w:tcW w:w="1323" w:type="dxa"/>
            <w:vAlign w:val="center"/>
            <w:hideMark/>
          </w:tcPr>
          <w:p w14:paraId="2E92D54B" w14:textId="5049B913" w:rsidR="00237692" w:rsidRPr="00CE6CD0" w:rsidRDefault="00237692" w:rsidP="002F2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 xml:space="preserve">Ilość oznaczeń na 12 </w:t>
            </w:r>
            <w:r w:rsidR="00CE6CD0">
              <w:rPr>
                <w:color w:val="000000"/>
                <w:sz w:val="22"/>
                <w:szCs w:val="22"/>
                <w:lang w:eastAsia="pl-PL"/>
              </w:rPr>
              <w:t>m-</w:t>
            </w:r>
            <w:proofErr w:type="spellStart"/>
            <w:r w:rsidR="00CE6CD0">
              <w:rPr>
                <w:color w:val="000000"/>
                <w:sz w:val="22"/>
                <w:szCs w:val="22"/>
                <w:lang w:eastAsia="pl-PL"/>
              </w:rPr>
              <w:t>cy</w:t>
            </w:r>
            <w:proofErr w:type="spellEnd"/>
          </w:p>
        </w:tc>
        <w:tc>
          <w:tcPr>
            <w:tcW w:w="1153" w:type="dxa"/>
            <w:vAlign w:val="center"/>
            <w:hideMark/>
          </w:tcPr>
          <w:p w14:paraId="520D5D09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Cena jedn. netto za 1 opakowanie</w:t>
            </w:r>
          </w:p>
        </w:tc>
        <w:tc>
          <w:tcPr>
            <w:tcW w:w="1070" w:type="dxa"/>
            <w:vAlign w:val="center"/>
            <w:hideMark/>
          </w:tcPr>
          <w:p w14:paraId="65B70459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VAT [%]</w:t>
            </w:r>
          </w:p>
          <w:p w14:paraId="392EC19E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kwota</w:t>
            </w:r>
          </w:p>
        </w:tc>
        <w:tc>
          <w:tcPr>
            <w:tcW w:w="1134" w:type="dxa"/>
            <w:vAlign w:val="center"/>
            <w:hideMark/>
          </w:tcPr>
          <w:p w14:paraId="51C6AAD5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 xml:space="preserve">Cena </w:t>
            </w:r>
            <w:proofErr w:type="spellStart"/>
            <w:r w:rsidRPr="00CE6CD0">
              <w:rPr>
                <w:color w:val="000000"/>
                <w:sz w:val="22"/>
                <w:szCs w:val="22"/>
                <w:lang w:eastAsia="pl-PL"/>
              </w:rPr>
              <w:t>jed</w:t>
            </w:r>
            <w:proofErr w:type="spellEnd"/>
            <w:r w:rsidRPr="00CE6CD0">
              <w:rPr>
                <w:color w:val="000000"/>
                <w:sz w:val="22"/>
                <w:szCs w:val="22"/>
                <w:lang w:eastAsia="pl-PL"/>
              </w:rPr>
              <w:t>. brutto za 1 op.</w:t>
            </w:r>
          </w:p>
        </w:tc>
        <w:tc>
          <w:tcPr>
            <w:tcW w:w="1369" w:type="dxa"/>
            <w:vAlign w:val="center"/>
            <w:hideMark/>
          </w:tcPr>
          <w:p w14:paraId="4D947E73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418" w:type="dxa"/>
            <w:vAlign w:val="center"/>
            <w:hideMark/>
          </w:tcPr>
          <w:p w14:paraId="54C3F025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</w:tr>
      <w:tr w:rsidR="00237692" w:rsidRPr="00CE6CD0" w14:paraId="0420F5BC" w14:textId="77777777" w:rsidTr="000E174C">
        <w:tc>
          <w:tcPr>
            <w:tcW w:w="486" w:type="dxa"/>
          </w:tcPr>
          <w:p w14:paraId="74FEF7F8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>1</w:t>
            </w:r>
          </w:p>
        </w:tc>
        <w:tc>
          <w:tcPr>
            <w:tcW w:w="4045" w:type="dxa"/>
          </w:tcPr>
          <w:p w14:paraId="747BCD51" w14:textId="0E2F347F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CE6CD0">
              <w:rPr>
                <w:sz w:val="22"/>
                <w:szCs w:val="22"/>
              </w:rPr>
              <w:t>Kalprotektyna</w:t>
            </w:r>
            <w:proofErr w:type="spellEnd"/>
            <w:r w:rsidRPr="00CE6CD0">
              <w:rPr>
                <w:sz w:val="22"/>
                <w:szCs w:val="22"/>
              </w:rPr>
              <w:t xml:space="preserve"> w kale test kasetkowy</w:t>
            </w:r>
          </w:p>
        </w:tc>
        <w:tc>
          <w:tcPr>
            <w:tcW w:w="897" w:type="dxa"/>
          </w:tcPr>
          <w:p w14:paraId="4C808FBD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7B17347A" w14:textId="6F8D23B5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>40</w:t>
            </w:r>
          </w:p>
        </w:tc>
        <w:tc>
          <w:tcPr>
            <w:tcW w:w="1153" w:type="dxa"/>
          </w:tcPr>
          <w:p w14:paraId="44451EF6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2AC199E9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03A519D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14:paraId="3859E94C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C57ECB6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37692" w:rsidRPr="00CE6CD0" w14:paraId="50A31B98" w14:textId="77777777" w:rsidTr="000E174C">
        <w:tc>
          <w:tcPr>
            <w:tcW w:w="486" w:type="dxa"/>
          </w:tcPr>
          <w:p w14:paraId="7F7FEB42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45" w:type="dxa"/>
          </w:tcPr>
          <w:p w14:paraId="69714B7E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>Razem</w:t>
            </w:r>
          </w:p>
        </w:tc>
        <w:tc>
          <w:tcPr>
            <w:tcW w:w="897" w:type="dxa"/>
          </w:tcPr>
          <w:p w14:paraId="3A6A1F2E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143AEB99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336D15CA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7AE9AB9D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1699FF1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14:paraId="7C29CEC4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AEE3CE5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1C66808B" w14:textId="77777777" w:rsidR="00237692" w:rsidRPr="00CE6CD0" w:rsidRDefault="00237692" w:rsidP="00CE6CD0">
      <w:pPr>
        <w:spacing w:before="120" w:after="120"/>
        <w:rPr>
          <w:sz w:val="22"/>
          <w:szCs w:val="22"/>
        </w:rPr>
      </w:pPr>
      <w:r w:rsidRPr="00CE6CD0">
        <w:rPr>
          <w:sz w:val="22"/>
          <w:szCs w:val="22"/>
        </w:rPr>
        <w:t>Wartość :(netto) ……………………….podatek VAT…………..………(brutto)……………………</w:t>
      </w:r>
    </w:p>
    <w:p w14:paraId="235E24AC" w14:textId="0A676D4D" w:rsidR="00237692" w:rsidRPr="00CE6CD0" w:rsidRDefault="00237692" w:rsidP="00237692">
      <w:pPr>
        <w:spacing w:before="240" w:after="240"/>
        <w:rPr>
          <w:sz w:val="22"/>
          <w:szCs w:val="22"/>
        </w:rPr>
      </w:pPr>
      <w:r w:rsidRPr="00CE6CD0">
        <w:rPr>
          <w:sz w:val="22"/>
          <w:szCs w:val="22"/>
        </w:rPr>
        <w:t>Uwaga: Wszystkie testy muszą posiadać niezbędne dokumenty dopuszczenia do obrotu (certyfikat CE, deklaracja zgodności, dokumenty rejestracji</w:t>
      </w:r>
      <w:r w:rsidR="001D06E5" w:rsidRPr="00CE6CD0">
        <w:rPr>
          <w:sz w:val="22"/>
          <w:szCs w:val="22"/>
        </w:rPr>
        <w:t>, instrukcję wykonania w języku polskim, dołączoną jednorazową pipetę tam gdzie jest ona konieczna do nałożenia materiału)</w:t>
      </w:r>
      <w:r w:rsidRPr="00CE6CD0">
        <w:rPr>
          <w:sz w:val="22"/>
          <w:szCs w:val="22"/>
        </w:rPr>
        <w:t>).</w:t>
      </w:r>
    </w:p>
    <w:p w14:paraId="66092801" w14:textId="77777777" w:rsidR="00CE6CD0" w:rsidRDefault="00CE6CD0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FC78C33" w14:textId="4D12D1D8" w:rsidR="00237692" w:rsidRPr="002F2C88" w:rsidRDefault="00237692" w:rsidP="002F2C88">
      <w:pPr>
        <w:spacing w:before="360"/>
        <w:rPr>
          <w:b/>
          <w:sz w:val="22"/>
          <w:szCs w:val="22"/>
        </w:rPr>
      </w:pPr>
      <w:r w:rsidRPr="00CE6CD0">
        <w:rPr>
          <w:b/>
          <w:sz w:val="22"/>
          <w:szCs w:val="22"/>
        </w:rPr>
        <w:lastRenderedPageBreak/>
        <w:t>Część nr 5</w:t>
      </w:r>
    </w:p>
    <w:tbl>
      <w:tblPr>
        <w:tblStyle w:val="Tabela-Siatka"/>
        <w:tblpPr w:leftFromText="141" w:rightFromText="141" w:vertAnchor="text" w:horzAnchor="margin" w:tblpXSpec="center" w:tblpY="183"/>
        <w:tblW w:w="12895" w:type="dxa"/>
        <w:tblLook w:val="04A0" w:firstRow="1" w:lastRow="0" w:firstColumn="1" w:lastColumn="0" w:noHBand="0" w:noVBand="1"/>
      </w:tblPr>
      <w:tblGrid>
        <w:gridCol w:w="571"/>
        <w:gridCol w:w="4045"/>
        <w:gridCol w:w="884"/>
        <w:gridCol w:w="1293"/>
        <w:gridCol w:w="1279"/>
        <w:gridCol w:w="1038"/>
        <w:gridCol w:w="1094"/>
        <w:gridCol w:w="1321"/>
        <w:gridCol w:w="1370"/>
      </w:tblGrid>
      <w:tr w:rsidR="00237692" w:rsidRPr="00CE6CD0" w14:paraId="27D0B8CD" w14:textId="77777777" w:rsidTr="000E174C">
        <w:trPr>
          <w:trHeight w:val="857"/>
        </w:trPr>
        <w:tc>
          <w:tcPr>
            <w:tcW w:w="486" w:type="dxa"/>
            <w:noWrap/>
            <w:vAlign w:val="center"/>
            <w:hideMark/>
          </w:tcPr>
          <w:p w14:paraId="355A6994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45" w:type="dxa"/>
            <w:noWrap/>
            <w:vAlign w:val="center"/>
            <w:hideMark/>
          </w:tcPr>
          <w:p w14:paraId="68911F91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897" w:type="dxa"/>
            <w:vAlign w:val="center"/>
          </w:tcPr>
          <w:p w14:paraId="2274DE7C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Nr kat. i nazwa</w:t>
            </w:r>
          </w:p>
        </w:tc>
        <w:tc>
          <w:tcPr>
            <w:tcW w:w="1323" w:type="dxa"/>
            <w:vAlign w:val="center"/>
            <w:hideMark/>
          </w:tcPr>
          <w:p w14:paraId="15BEAF59" w14:textId="1802184A" w:rsidR="00237692" w:rsidRPr="00CE6CD0" w:rsidRDefault="00237692" w:rsidP="00CE6CD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 xml:space="preserve">Ilość oznaczeń na 12 </w:t>
            </w:r>
            <w:r w:rsidR="00CE6CD0">
              <w:rPr>
                <w:color w:val="000000"/>
                <w:sz w:val="22"/>
                <w:szCs w:val="22"/>
                <w:lang w:eastAsia="pl-PL"/>
              </w:rPr>
              <w:t>m-</w:t>
            </w:r>
            <w:proofErr w:type="spellStart"/>
            <w:r w:rsidR="00CE6CD0">
              <w:rPr>
                <w:color w:val="000000"/>
                <w:sz w:val="22"/>
                <w:szCs w:val="22"/>
                <w:lang w:eastAsia="pl-PL"/>
              </w:rPr>
              <w:t>cy</w:t>
            </w:r>
            <w:proofErr w:type="spellEnd"/>
          </w:p>
        </w:tc>
        <w:tc>
          <w:tcPr>
            <w:tcW w:w="1153" w:type="dxa"/>
            <w:vAlign w:val="center"/>
            <w:hideMark/>
          </w:tcPr>
          <w:p w14:paraId="4F59B42F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Cena jedn. netto za 1 opakowanie</w:t>
            </w:r>
          </w:p>
        </w:tc>
        <w:tc>
          <w:tcPr>
            <w:tcW w:w="1070" w:type="dxa"/>
            <w:vAlign w:val="center"/>
            <w:hideMark/>
          </w:tcPr>
          <w:p w14:paraId="3F625A86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VAT [%]</w:t>
            </w:r>
          </w:p>
          <w:p w14:paraId="3B378C4A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kwota</w:t>
            </w:r>
          </w:p>
        </w:tc>
        <w:tc>
          <w:tcPr>
            <w:tcW w:w="1134" w:type="dxa"/>
            <w:vAlign w:val="center"/>
            <w:hideMark/>
          </w:tcPr>
          <w:p w14:paraId="5D0DC2E8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 xml:space="preserve">Cena </w:t>
            </w:r>
            <w:proofErr w:type="spellStart"/>
            <w:r w:rsidRPr="00CE6CD0">
              <w:rPr>
                <w:color w:val="000000"/>
                <w:sz w:val="22"/>
                <w:szCs w:val="22"/>
                <w:lang w:eastAsia="pl-PL"/>
              </w:rPr>
              <w:t>jed</w:t>
            </w:r>
            <w:proofErr w:type="spellEnd"/>
            <w:r w:rsidRPr="00CE6CD0">
              <w:rPr>
                <w:color w:val="000000"/>
                <w:sz w:val="22"/>
                <w:szCs w:val="22"/>
                <w:lang w:eastAsia="pl-PL"/>
              </w:rPr>
              <w:t>. brutto za 1 op.</w:t>
            </w:r>
          </w:p>
        </w:tc>
        <w:tc>
          <w:tcPr>
            <w:tcW w:w="1369" w:type="dxa"/>
            <w:vAlign w:val="center"/>
            <w:hideMark/>
          </w:tcPr>
          <w:p w14:paraId="73FB17D1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418" w:type="dxa"/>
            <w:vAlign w:val="center"/>
            <w:hideMark/>
          </w:tcPr>
          <w:p w14:paraId="02CDAF74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</w:tr>
      <w:tr w:rsidR="00237692" w:rsidRPr="00CE6CD0" w14:paraId="1BD11AFB" w14:textId="77777777" w:rsidTr="000E174C">
        <w:tc>
          <w:tcPr>
            <w:tcW w:w="486" w:type="dxa"/>
          </w:tcPr>
          <w:p w14:paraId="0D4E6B24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>1</w:t>
            </w:r>
          </w:p>
        </w:tc>
        <w:tc>
          <w:tcPr>
            <w:tcW w:w="4045" w:type="dxa"/>
          </w:tcPr>
          <w:p w14:paraId="14710651" w14:textId="5B59BE8E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>Influenza A+B kasetka</w:t>
            </w:r>
          </w:p>
        </w:tc>
        <w:tc>
          <w:tcPr>
            <w:tcW w:w="897" w:type="dxa"/>
          </w:tcPr>
          <w:p w14:paraId="4F0C1AC8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1E6C3DD4" w14:textId="1CF03524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>50</w:t>
            </w:r>
          </w:p>
        </w:tc>
        <w:tc>
          <w:tcPr>
            <w:tcW w:w="1153" w:type="dxa"/>
          </w:tcPr>
          <w:p w14:paraId="398CB952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66AE4751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F2E809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14:paraId="6FBC738A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BA95FE8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37692" w:rsidRPr="00CE6CD0" w14:paraId="5BD6E552" w14:textId="77777777" w:rsidTr="000E174C">
        <w:tc>
          <w:tcPr>
            <w:tcW w:w="486" w:type="dxa"/>
          </w:tcPr>
          <w:p w14:paraId="4004BE8A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45" w:type="dxa"/>
          </w:tcPr>
          <w:p w14:paraId="110E862F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>Razem</w:t>
            </w:r>
          </w:p>
        </w:tc>
        <w:tc>
          <w:tcPr>
            <w:tcW w:w="897" w:type="dxa"/>
          </w:tcPr>
          <w:p w14:paraId="753E6893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763ED5BF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639AF473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4AA0C78D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5145C05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14:paraId="491ADF97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7009167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5E2870E0" w14:textId="77777777" w:rsidR="00237692" w:rsidRPr="00CE6CD0" w:rsidRDefault="00237692" w:rsidP="002F2C88">
      <w:pPr>
        <w:spacing w:after="240"/>
        <w:rPr>
          <w:sz w:val="22"/>
          <w:szCs w:val="22"/>
        </w:rPr>
      </w:pPr>
      <w:r w:rsidRPr="00CE6CD0">
        <w:rPr>
          <w:sz w:val="22"/>
          <w:szCs w:val="22"/>
        </w:rPr>
        <w:t>Wartość :(netto) ……………………….podatek VAT…………..………(brutto)……………………</w:t>
      </w:r>
    </w:p>
    <w:p w14:paraId="507F2567" w14:textId="555D3834" w:rsidR="00237692" w:rsidRPr="00CE6CD0" w:rsidRDefault="00237692" w:rsidP="00237692">
      <w:pPr>
        <w:spacing w:before="240" w:after="240"/>
        <w:rPr>
          <w:sz w:val="22"/>
          <w:szCs w:val="22"/>
        </w:rPr>
      </w:pPr>
      <w:r w:rsidRPr="00CE6CD0">
        <w:rPr>
          <w:sz w:val="22"/>
          <w:szCs w:val="22"/>
        </w:rPr>
        <w:t>Uwaga: Wszystkie testy muszą posiadać niezbędne dokumenty dopuszczenia do obrotu (certyfikat CE, deklaracja zgodności, dokumenty rejestracji</w:t>
      </w:r>
      <w:r w:rsidR="001D06E5" w:rsidRPr="00CE6CD0">
        <w:rPr>
          <w:sz w:val="22"/>
          <w:szCs w:val="22"/>
        </w:rPr>
        <w:t>, instrukcję wykonania w języku polskim, dołączoną jednorazową pipetę tam gdzie jest ona konieczna do nałożenia materiału)</w:t>
      </w:r>
      <w:r w:rsidRPr="00CE6CD0">
        <w:rPr>
          <w:sz w:val="22"/>
          <w:szCs w:val="22"/>
        </w:rPr>
        <w:t>).</w:t>
      </w:r>
    </w:p>
    <w:p w14:paraId="72CB8DF8" w14:textId="01A95269" w:rsidR="00237692" w:rsidRPr="00CE6CD0" w:rsidRDefault="00237692" w:rsidP="002F2C88">
      <w:pPr>
        <w:spacing w:before="360"/>
        <w:rPr>
          <w:sz w:val="22"/>
          <w:szCs w:val="22"/>
        </w:rPr>
      </w:pPr>
      <w:r w:rsidRPr="00CE6CD0">
        <w:rPr>
          <w:b/>
          <w:sz w:val="22"/>
          <w:szCs w:val="22"/>
        </w:rPr>
        <w:t>Część nr 6</w:t>
      </w:r>
    </w:p>
    <w:tbl>
      <w:tblPr>
        <w:tblStyle w:val="Tabela-Siatka"/>
        <w:tblpPr w:leftFromText="141" w:rightFromText="141" w:vertAnchor="text" w:horzAnchor="margin" w:tblpXSpec="center" w:tblpY="183"/>
        <w:tblW w:w="12895" w:type="dxa"/>
        <w:tblLook w:val="04A0" w:firstRow="1" w:lastRow="0" w:firstColumn="1" w:lastColumn="0" w:noHBand="0" w:noVBand="1"/>
      </w:tblPr>
      <w:tblGrid>
        <w:gridCol w:w="571"/>
        <w:gridCol w:w="4045"/>
        <w:gridCol w:w="884"/>
        <w:gridCol w:w="1293"/>
        <w:gridCol w:w="1279"/>
        <w:gridCol w:w="1038"/>
        <w:gridCol w:w="1094"/>
        <w:gridCol w:w="1321"/>
        <w:gridCol w:w="1370"/>
      </w:tblGrid>
      <w:tr w:rsidR="00237692" w:rsidRPr="00CE6CD0" w14:paraId="2B60C64A" w14:textId="77777777" w:rsidTr="000E174C">
        <w:trPr>
          <w:trHeight w:val="857"/>
        </w:trPr>
        <w:tc>
          <w:tcPr>
            <w:tcW w:w="486" w:type="dxa"/>
            <w:noWrap/>
            <w:vAlign w:val="center"/>
            <w:hideMark/>
          </w:tcPr>
          <w:p w14:paraId="06125CEE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45" w:type="dxa"/>
            <w:noWrap/>
            <w:vAlign w:val="center"/>
            <w:hideMark/>
          </w:tcPr>
          <w:p w14:paraId="0983D76D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897" w:type="dxa"/>
            <w:vAlign w:val="center"/>
          </w:tcPr>
          <w:p w14:paraId="21EC3695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Nr kat. i nazwa</w:t>
            </w:r>
          </w:p>
        </w:tc>
        <w:tc>
          <w:tcPr>
            <w:tcW w:w="1323" w:type="dxa"/>
            <w:vAlign w:val="center"/>
            <w:hideMark/>
          </w:tcPr>
          <w:p w14:paraId="7DFC11C8" w14:textId="434E7FC9" w:rsidR="00237692" w:rsidRPr="00CE6CD0" w:rsidRDefault="00237692" w:rsidP="002F2C8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 xml:space="preserve">Ilość oznaczeń na 12 </w:t>
            </w:r>
            <w:r w:rsidR="002F2C88">
              <w:rPr>
                <w:color w:val="000000"/>
                <w:sz w:val="22"/>
                <w:szCs w:val="22"/>
                <w:lang w:eastAsia="pl-PL"/>
              </w:rPr>
              <w:t>m-</w:t>
            </w:r>
            <w:proofErr w:type="spellStart"/>
            <w:r w:rsidR="002F2C88">
              <w:rPr>
                <w:color w:val="000000"/>
                <w:sz w:val="22"/>
                <w:szCs w:val="22"/>
                <w:lang w:eastAsia="pl-PL"/>
              </w:rPr>
              <w:t>cy</w:t>
            </w:r>
            <w:proofErr w:type="spellEnd"/>
          </w:p>
        </w:tc>
        <w:tc>
          <w:tcPr>
            <w:tcW w:w="1153" w:type="dxa"/>
            <w:vAlign w:val="center"/>
            <w:hideMark/>
          </w:tcPr>
          <w:p w14:paraId="4A432A0E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Cena jedn. netto za 1 opakowanie</w:t>
            </w:r>
          </w:p>
        </w:tc>
        <w:tc>
          <w:tcPr>
            <w:tcW w:w="1070" w:type="dxa"/>
            <w:vAlign w:val="center"/>
            <w:hideMark/>
          </w:tcPr>
          <w:p w14:paraId="0DB1336E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VAT [%]</w:t>
            </w:r>
          </w:p>
          <w:p w14:paraId="620EBC5B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kwota</w:t>
            </w:r>
          </w:p>
        </w:tc>
        <w:tc>
          <w:tcPr>
            <w:tcW w:w="1134" w:type="dxa"/>
            <w:vAlign w:val="center"/>
            <w:hideMark/>
          </w:tcPr>
          <w:p w14:paraId="6A5CCE24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 xml:space="preserve">Cena </w:t>
            </w:r>
            <w:proofErr w:type="spellStart"/>
            <w:r w:rsidRPr="00CE6CD0">
              <w:rPr>
                <w:color w:val="000000"/>
                <w:sz w:val="22"/>
                <w:szCs w:val="22"/>
                <w:lang w:eastAsia="pl-PL"/>
              </w:rPr>
              <w:t>jed</w:t>
            </w:r>
            <w:proofErr w:type="spellEnd"/>
            <w:r w:rsidRPr="00CE6CD0">
              <w:rPr>
                <w:color w:val="000000"/>
                <w:sz w:val="22"/>
                <w:szCs w:val="22"/>
                <w:lang w:eastAsia="pl-PL"/>
              </w:rPr>
              <w:t>. brutto za 1 op.</w:t>
            </w:r>
          </w:p>
        </w:tc>
        <w:tc>
          <w:tcPr>
            <w:tcW w:w="1369" w:type="dxa"/>
            <w:vAlign w:val="center"/>
            <w:hideMark/>
          </w:tcPr>
          <w:p w14:paraId="055D282D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418" w:type="dxa"/>
            <w:vAlign w:val="center"/>
            <w:hideMark/>
          </w:tcPr>
          <w:p w14:paraId="61DB0BCE" w14:textId="77777777" w:rsidR="00237692" w:rsidRPr="00CE6CD0" w:rsidRDefault="00237692" w:rsidP="000E174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CE6CD0">
              <w:rPr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</w:tr>
      <w:tr w:rsidR="00237692" w:rsidRPr="00CE6CD0" w14:paraId="0B8263BC" w14:textId="77777777" w:rsidTr="000E174C">
        <w:tc>
          <w:tcPr>
            <w:tcW w:w="486" w:type="dxa"/>
          </w:tcPr>
          <w:p w14:paraId="3AA3C04D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>1</w:t>
            </w:r>
          </w:p>
        </w:tc>
        <w:tc>
          <w:tcPr>
            <w:tcW w:w="4045" w:type="dxa"/>
          </w:tcPr>
          <w:p w14:paraId="37152563" w14:textId="7758ABC9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 xml:space="preserve">Clostridium </w:t>
            </w:r>
            <w:proofErr w:type="spellStart"/>
            <w:r w:rsidRPr="00CE6CD0">
              <w:rPr>
                <w:sz w:val="22"/>
                <w:szCs w:val="22"/>
              </w:rPr>
              <w:t>diff</w:t>
            </w:r>
            <w:proofErr w:type="spellEnd"/>
            <w:r w:rsidRPr="00CE6CD0">
              <w:rPr>
                <w:sz w:val="22"/>
                <w:szCs w:val="22"/>
              </w:rPr>
              <w:t xml:space="preserve"> </w:t>
            </w:r>
            <w:proofErr w:type="spellStart"/>
            <w:r w:rsidRPr="00CE6CD0">
              <w:rPr>
                <w:sz w:val="22"/>
                <w:szCs w:val="22"/>
              </w:rPr>
              <w:t>quik</w:t>
            </w:r>
            <w:proofErr w:type="spellEnd"/>
            <w:r w:rsidRPr="00CE6CD0">
              <w:rPr>
                <w:sz w:val="22"/>
                <w:szCs w:val="22"/>
              </w:rPr>
              <w:t xml:space="preserve"> </w:t>
            </w:r>
            <w:proofErr w:type="spellStart"/>
            <w:r w:rsidRPr="00CE6CD0">
              <w:rPr>
                <w:sz w:val="22"/>
                <w:szCs w:val="22"/>
              </w:rPr>
              <w:t>chek</w:t>
            </w:r>
            <w:proofErr w:type="spellEnd"/>
            <w:r w:rsidRPr="00CE6CD0">
              <w:rPr>
                <w:sz w:val="22"/>
                <w:szCs w:val="22"/>
              </w:rPr>
              <w:t xml:space="preserve"> </w:t>
            </w:r>
            <w:proofErr w:type="spellStart"/>
            <w:r w:rsidRPr="00CE6CD0">
              <w:rPr>
                <w:sz w:val="22"/>
                <w:szCs w:val="22"/>
              </w:rPr>
              <w:t>complete</w:t>
            </w:r>
            <w:proofErr w:type="spellEnd"/>
          </w:p>
        </w:tc>
        <w:tc>
          <w:tcPr>
            <w:tcW w:w="897" w:type="dxa"/>
          </w:tcPr>
          <w:p w14:paraId="41481185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04D4EAE5" w14:textId="120EBBCA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>100</w:t>
            </w:r>
          </w:p>
        </w:tc>
        <w:tc>
          <w:tcPr>
            <w:tcW w:w="1153" w:type="dxa"/>
          </w:tcPr>
          <w:p w14:paraId="774402EB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0730E643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9FE5999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14:paraId="2DC04ACE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5027D01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37692" w:rsidRPr="00CE6CD0" w14:paraId="54386BB7" w14:textId="77777777" w:rsidTr="007367C4">
        <w:trPr>
          <w:trHeight w:val="564"/>
        </w:trPr>
        <w:tc>
          <w:tcPr>
            <w:tcW w:w="486" w:type="dxa"/>
          </w:tcPr>
          <w:p w14:paraId="2438EB01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045" w:type="dxa"/>
          </w:tcPr>
          <w:p w14:paraId="369C58AF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  <w:r w:rsidRPr="00CE6CD0">
              <w:rPr>
                <w:sz w:val="22"/>
                <w:szCs w:val="22"/>
              </w:rPr>
              <w:t>Razem</w:t>
            </w:r>
          </w:p>
        </w:tc>
        <w:tc>
          <w:tcPr>
            <w:tcW w:w="897" w:type="dxa"/>
          </w:tcPr>
          <w:p w14:paraId="27030AD1" w14:textId="77777777" w:rsidR="00237692" w:rsidRPr="00CE6CD0" w:rsidRDefault="00237692" w:rsidP="00CE6C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3AC2B437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53" w:type="dxa"/>
          </w:tcPr>
          <w:p w14:paraId="5A8875F9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4022C30C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A18B4A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14:paraId="206946E3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1D1445E" w14:textId="77777777" w:rsidR="00237692" w:rsidRPr="00CE6CD0" w:rsidRDefault="00237692" w:rsidP="00CE6C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138933B6" w14:textId="77777777" w:rsidR="00237692" w:rsidRPr="00CE6CD0" w:rsidRDefault="00237692" w:rsidP="002F2C88">
      <w:pPr>
        <w:spacing w:after="240"/>
        <w:rPr>
          <w:sz w:val="22"/>
          <w:szCs w:val="22"/>
        </w:rPr>
      </w:pPr>
      <w:r w:rsidRPr="00CE6CD0">
        <w:rPr>
          <w:sz w:val="22"/>
          <w:szCs w:val="22"/>
        </w:rPr>
        <w:t>Wartość :(netto) ……………………….podatek VAT…………..………(brutto)……………………</w:t>
      </w:r>
    </w:p>
    <w:p w14:paraId="54C3C898" w14:textId="3D71AD51" w:rsidR="007367C4" w:rsidRPr="00CE6CD0" w:rsidRDefault="00237692" w:rsidP="00CE6CD0">
      <w:pPr>
        <w:spacing w:before="240" w:after="240"/>
        <w:rPr>
          <w:sz w:val="22"/>
          <w:szCs w:val="22"/>
        </w:rPr>
      </w:pPr>
      <w:r w:rsidRPr="00CE6CD0">
        <w:rPr>
          <w:sz w:val="22"/>
          <w:szCs w:val="22"/>
        </w:rPr>
        <w:t>Uwaga: Wszystkie testy muszą posiadać niezbędne dokumenty dopuszczenia do obrotu (certyfikat CE, deklaracja zgodności, dokumenty rejestracji</w:t>
      </w:r>
      <w:r w:rsidR="001D06E5" w:rsidRPr="00CE6CD0">
        <w:rPr>
          <w:sz w:val="22"/>
          <w:szCs w:val="22"/>
        </w:rPr>
        <w:t xml:space="preserve"> , instrukcję wykonania w języku polskim, dołączoną jednorazową pipetę tam gdzie jest ona konieczna do nałożenia materiału)</w:t>
      </w:r>
      <w:r w:rsidRPr="00CE6CD0">
        <w:rPr>
          <w:sz w:val="22"/>
          <w:szCs w:val="22"/>
        </w:rPr>
        <w:t>).</w:t>
      </w:r>
    </w:p>
    <w:p w14:paraId="7467A66E" w14:textId="77777777" w:rsidR="009C4C1E" w:rsidRDefault="009C4C1E" w:rsidP="00F135AF">
      <w:pPr>
        <w:rPr>
          <w:vertAlign w:val="superscript"/>
          <w:lang w:eastAsia="zh-CN"/>
        </w:rPr>
      </w:pPr>
    </w:p>
    <w:p w14:paraId="72B41FE5" w14:textId="14008E81" w:rsidR="00F135AF" w:rsidRPr="001D06E5" w:rsidRDefault="00F135AF" w:rsidP="00F135AF">
      <w:pPr>
        <w:rPr>
          <w:vertAlign w:val="superscript"/>
          <w:lang w:eastAsia="zh-CN"/>
        </w:rPr>
      </w:pPr>
      <w:r w:rsidRPr="001D06E5">
        <w:rPr>
          <w:vertAlign w:val="superscript"/>
          <w:lang w:eastAsia="zh-CN"/>
        </w:rPr>
        <w:t>……............................…………</w:t>
      </w:r>
      <w:r w:rsidR="009C4C1E">
        <w:rPr>
          <w:vertAlign w:val="superscript"/>
          <w:lang w:eastAsia="zh-CN"/>
        </w:rPr>
        <w:t>………………………..</w:t>
      </w:r>
    </w:p>
    <w:p w14:paraId="033877C6" w14:textId="77777777" w:rsidR="00F135AF" w:rsidRPr="001D06E5" w:rsidRDefault="00F135AF" w:rsidP="00F135AF">
      <w:pPr>
        <w:rPr>
          <w:lang w:eastAsia="zh-CN"/>
        </w:rPr>
      </w:pPr>
      <w:r w:rsidRPr="001D06E5">
        <w:rPr>
          <w:lang w:eastAsia="zh-CN"/>
        </w:rPr>
        <w:t xml:space="preserve">              Miejscowość i data</w:t>
      </w:r>
    </w:p>
    <w:p w14:paraId="2857A9D8" w14:textId="77777777" w:rsidR="00F135AF" w:rsidRPr="001D06E5" w:rsidRDefault="00F135AF" w:rsidP="00F135AF">
      <w:pPr>
        <w:spacing w:line="240" w:lineRule="exact"/>
        <w:jc w:val="center"/>
        <w:rPr>
          <w:lang w:eastAsia="zh-CN"/>
        </w:rPr>
      </w:pPr>
      <w:r w:rsidRPr="001D06E5">
        <w:rPr>
          <w:lang w:eastAsia="zh-CN"/>
        </w:rPr>
        <w:t xml:space="preserve">                                                                         …………….…………………………….</w:t>
      </w:r>
    </w:p>
    <w:p w14:paraId="461B7ED0" w14:textId="5CC1B99B" w:rsidR="00F135AF" w:rsidRPr="002F2C88" w:rsidRDefault="00F135AF" w:rsidP="002F2C88">
      <w:pPr>
        <w:ind w:left="5103"/>
        <w:jc w:val="center"/>
        <w:rPr>
          <w:sz w:val="20"/>
          <w:szCs w:val="20"/>
          <w:lang w:eastAsia="zh-CN"/>
        </w:rPr>
      </w:pPr>
      <w:r w:rsidRPr="002F2C88">
        <w:rPr>
          <w:sz w:val="20"/>
          <w:szCs w:val="20"/>
          <w:lang w:eastAsia="zh-CN"/>
        </w:rPr>
        <w:t>podpis Wykonawcy/podpis osoby uprawnionej/upoważnionej</w:t>
      </w:r>
    </w:p>
    <w:p w14:paraId="5BD87282" w14:textId="1D584C44" w:rsidR="00F135AF" w:rsidRPr="002F2C88" w:rsidRDefault="00F135AF" w:rsidP="00F135AF">
      <w:pPr>
        <w:ind w:left="5245"/>
        <w:jc w:val="center"/>
        <w:rPr>
          <w:sz w:val="20"/>
          <w:szCs w:val="20"/>
          <w:lang w:eastAsia="zh-CN"/>
        </w:rPr>
      </w:pPr>
      <w:r w:rsidRPr="002F2C88">
        <w:rPr>
          <w:sz w:val="20"/>
          <w:szCs w:val="20"/>
          <w:lang w:eastAsia="zh-CN"/>
        </w:rPr>
        <w:t>do reprezentowania Wykonawcy</w:t>
      </w:r>
    </w:p>
    <w:sectPr w:rsidR="00F135AF" w:rsidRPr="002F2C88" w:rsidSect="00A67E85">
      <w:headerReference w:type="default" r:id="rId7"/>
      <w:footerReference w:type="default" r:id="rId8"/>
      <w:pgSz w:w="16838" w:h="11906" w:orient="landscape"/>
      <w:pgMar w:top="2127" w:right="1417" w:bottom="709" w:left="1417" w:header="851" w:footer="37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9CF7" w14:textId="77777777" w:rsidR="00883FFC" w:rsidRDefault="00883FFC" w:rsidP="00883FFC">
      <w:r>
        <w:separator/>
      </w:r>
    </w:p>
  </w:endnote>
  <w:endnote w:type="continuationSeparator" w:id="0">
    <w:p w14:paraId="178439DA" w14:textId="77777777" w:rsidR="00883FFC" w:rsidRDefault="00883FFC" w:rsidP="0088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896739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7463580E" w14:textId="5A5D182F" w:rsidR="00237692" w:rsidRPr="00CE6CD0" w:rsidRDefault="00237692" w:rsidP="00CE6CD0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237692">
          <w:rPr>
            <w:rFonts w:eastAsiaTheme="majorEastAsia"/>
            <w:sz w:val="16"/>
            <w:szCs w:val="16"/>
          </w:rPr>
          <w:t xml:space="preserve">str. </w:t>
        </w:r>
        <w:r w:rsidRPr="00237692">
          <w:rPr>
            <w:rFonts w:eastAsiaTheme="minorEastAsia"/>
            <w:sz w:val="16"/>
            <w:szCs w:val="16"/>
          </w:rPr>
          <w:fldChar w:fldCharType="begin"/>
        </w:r>
        <w:r w:rsidRPr="00237692">
          <w:rPr>
            <w:sz w:val="16"/>
            <w:szCs w:val="16"/>
          </w:rPr>
          <w:instrText>PAGE    \* MERGEFORMAT</w:instrText>
        </w:r>
        <w:r w:rsidRPr="00237692">
          <w:rPr>
            <w:rFonts w:eastAsiaTheme="minorEastAsia"/>
            <w:sz w:val="16"/>
            <w:szCs w:val="16"/>
          </w:rPr>
          <w:fldChar w:fldCharType="separate"/>
        </w:r>
        <w:r w:rsidR="001D06E5" w:rsidRPr="001D06E5">
          <w:rPr>
            <w:rFonts w:eastAsiaTheme="majorEastAsia"/>
            <w:noProof/>
            <w:sz w:val="16"/>
            <w:szCs w:val="16"/>
          </w:rPr>
          <w:t>1</w:t>
        </w:r>
        <w:r w:rsidRPr="00237692">
          <w:rPr>
            <w:rFonts w:eastAsiaTheme="majorEastAsi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BDD1" w14:textId="77777777" w:rsidR="00883FFC" w:rsidRDefault="00883FFC" w:rsidP="00883FFC">
      <w:r>
        <w:separator/>
      </w:r>
    </w:p>
  </w:footnote>
  <w:footnote w:type="continuationSeparator" w:id="0">
    <w:p w14:paraId="7040C6A7" w14:textId="77777777" w:rsidR="00883FFC" w:rsidRDefault="00883FFC" w:rsidP="0088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079B" w14:textId="3F0D09B8" w:rsidR="00883FFC" w:rsidRDefault="00883FFC" w:rsidP="00883FFC">
    <w:pPr>
      <w:pStyle w:val="Nagwek"/>
    </w:pPr>
    <w:r>
      <w:t>0</w:t>
    </w:r>
    <w:r w:rsidR="00C15C22">
      <w:t>2</w:t>
    </w:r>
    <w:r>
      <w:t>/</w:t>
    </w:r>
    <w:r w:rsidR="00A676D4">
      <w:t>ZO</w:t>
    </w:r>
    <w:r>
      <w:t>/2021 „</w:t>
    </w:r>
    <w:r w:rsidR="004D4CA9" w:rsidRPr="004D4CA9">
      <w:t xml:space="preserve">Zakup i sukcesywna dostawa </w:t>
    </w:r>
    <w:r w:rsidR="00C15C22">
      <w:t>szybkich testów</w:t>
    </w:r>
    <w:r w:rsidR="00E27A7E">
      <w:t xml:space="preserve"> diagnostycznych</w:t>
    </w:r>
    <w:r>
      <w:t>”</w:t>
    </w:r>
  </w:p>
  <w:p w14:paraId="21C95B3A" w14:textId="77777777" w:rsidR="00883FFC" w:rsidRDefault="00883FFC" w:rsidP="00883FFC">
    <w:pPr>
      <w:pStyle w:val="Nagwek"/>
    </w:pPr>
  </w:p>
  <w:p w14:paraId="50028F8A" w14:textId="663995D2" w:rsidR="00883FFC" w:rsidRPr="00237692" w:rsidRDefault="00883FFC" w:rsidP="00883FFC">
    <w:pPr>
      <w:pStyle w:val="Nagwek"/>
      <w:rPr>
        <w:b/>
      </w:rPr>
    </w:pPr>
    <w:r w:rsidRPr="00237692">
      <w:rPr>
        <w:b/>
      </w:rPr>
      <w:t xml:space="preserve">Załącznik nr </w:t>
    </w:r>
    <w:r w:rsidR="00286C73" w:rsidRPr="00237692">
      <w:rPr>
        <w:b/>
      </w:rPr>
      <w:t>1</w:t>
    </w:r>
    <w:r w:rsidRPr="00237692">
      <w:rPr>
        <w:b/>
      </w:rPr>
      <w:t xml:space="preserve"> </w:t>
    </w:r>
    <w:r w:rsidR="004D4CA9" w:rsidRPr="00237692">
      <w:rPr>
        <w:b/>
      </w:rPr>
      <w:t xml:space="preserve"> formularz </w:t>
    </w:r>
    <w:r w:rsidRPr="00237692">
      <w:rPr>
        <w:b/>
      </w:rPr>
      <w:t>asortymentowo -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F0400D2"/>
    <w:multiLevelType w:val="hybridMultilevel"/>
    <w:tmpl w:val="4E9ABA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36DB9"/>
    <w:multiLevelType w:val="hybridMultilevel"/>
    <w:tmpl w:val="8B141E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277D1F"/>
    <w:multiLevelType w:val="hybridMultilevel"/>
    <w:tmpl w:val="F942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5D3A"/>
    <w:multiLevelType w:val="hybridMultilevel"/>
    <w:tmpl w:val="35789528"/>
    <w:lvl w:ilvl="0" w:tplc="3F7275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A5"/>
    <w:rsid w:val="000948A1"/>
    <w:rsid w:val="00097571"/>
    <w:rsid w:val="000D65D5"/>
    <w:rsid w:val="00125E99"/>
    <w:rsid w:val="001558DA"/>
    <w:rsid w:val="001D06E5"/>
    <w:rsid w:val="00237692"/>
    <w:rsid w:val="00286C73"/>
    <w:rsid w:val="002F2C88"/>
    <w:rsid w:val="0036487A"/>
    <w:rsid w:val="00457332"/>
    <w:rsid w:val="00470002"/>
    <w:rsid w:val="004D4CA9"/>
    <w:rsid w:val="005962AD"/>
    <w:rsid w:val="00634BBE"/>
    <w:rsid w:val="00712388"/>
    <w:rsid w:val="00726179"/>
    <w:rsid w:val="007367C4"/>
    <w:rsid w:val="007B516D"/>
    <w:rsid w:val="00883FFC"/>
    <w:rsid w:val="008E1887"/>
    <w:rsid w:val="00950FA5"/>
    <w:rsid w:val="009C17A9"/>
    <w:rsid w:val="009C4C1E"/>
    <w:rsid w:val="00A676D4"/>
    <w:rsid w:val="00A67E85"/>
    <w:rsid w:val="00AA0972"/>
    <w:rsid w:val="00B22813"/>
    <w:rsid w:val="00BB291A"/>
    <w:rsid w:val="00C15C22"/>
    <w:rsid w:val="00CE156B"/>
    <w:rsid w:val="00CE6CD0"/>
    <w:rsid w:val="00D2435E"/>
    <w:rsid w:val="00D41075"/>
    <w:rsid w:val="00D417B2"/>
    <w:rsid w:val="00D4783A"/>
    <w:rsid w:val="00D5634A"/>
    <w:rsid w:val="00DB0E13"/>
    <w:rsid w:val="00DC2F2C"/>
    <w:rsid w:val="00DC671D"/>
    <w:rsid w:val="00E27A7E"/>
    <w:rsid w:val="00E4013B"/>
    <w:rsid w:val="00EB58E9"/>
    <w:rsid w:val="00EB78BE"/>
    <w:rsid w:val="00F135AF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E0BAC56"/>
  <w15:docId w15:val="{ED63E211-674A-4753-8701-02036AEA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Znak">
    <w:name w:val="Znak"/>
    <w:basedOn w:val="Normalny"/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D65D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3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F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3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FC"/>
    <w:rPr>
      <w:sz w:val="24"/>
      <w:szCs w:val="24"/>
      <w:lang w:eastAsia="ar-SA"/>
    </w:rPr>
  </w:style>
  <w:style w:type="paragraph" w:customStyle="1" w:styleId="Default">
    <w:name w:val="Default"/>
    <w:rsid w:val="00D47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SŻ. Żak</dc:creator>
  <cp:lastModifiedBy>Stanisław SŻ. Żak</cp:lastModifiedBy>
  <cp:revision>6</cp:revision>
  <cp:lastPrinted>2022-02-02T10:45:00Z</cp:lastPrinted>
  <dcterms:created xsi:type="dcterms:W3CDTF">2022-02-01T07:03:00Z</dcterms:created>
  <dcterms:modified xsi:type="dcterms:W3CDTF">2022-02-02T10:53:00Z</dcterms:modified>
</cp:coreProperties>
</file>