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7F7E34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4418099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C26233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C26233">
              <w:rPr>
                <w:rFonts w:eastAsia="Times New Roman"/>
                <w:sz w:val="22"/>
                <w:lang w:eastAsia="pl-PL"/>
              </w:rPr>
              <w:t>28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F67DBB">
              <w:rPr>
                <w:rFonts w:eastAsia="Times New Roman"/>
                <w:sz w:val="22"/>
                <w:lang w:eastAsia="pl-PL"/>
              </w:rPr>
              <w:t xml:space="preserve">kwietnia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503E62">
              <w:rPr>
                <w:rFonts w:eastAsia="Times New Roman"/>
                <w:sz w:val="22"/>
                <w:lang w:eastAsia="pl-PL"/>
              </w:rPr>
              <w:t>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C26233">
        <w:rPr>
          <w:rFonts w:eastAsia="Times New Roman"/>
          <w:sz w:val="20"/>
          <w:szCs w:val="20"/>
          <w:lang w:eastAsia="pl-PL"/>
        </w:rPr>
        <w:t>6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503E62">
        <w:rPr>
          <w:rFonts w:eastAsia="Times New Roman"/>
          <w:sz w:val="20"/>
          <w:szCs w:val="20"/>
          <w:lang w:eastAsia="pl-PL"/>
        </w:rPr>
        <w:t>3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503E62">
        <w:rPr>
          <w:rFonts w:eastAsia="Times New Roman"/>
          <w:sz w:val="20"/>
          <w:szCs w:val="20"/>
          <w:lang w:eastAsia="pl-PL"/>
        </w:rPr>
        <w:t>3</w:t>
      </w:r>
    </w:p>
    <w:p w:rsidR="00A215B5" w:rsidRDefault="00A215B5" w:rsidP="00F67DBB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F67DBB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F67DBB" w:rsidRPr="00F67DBB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INFORMACJA</w:t>
      </w:r>
    </w:p>
    <w:p w:rsidR="00F67DBB" w:rsidRPr="00F67DBB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F67DBB" w:rsidP="00F67DBB">
      <w:pPr>
        <w:tabs>
          <w:tab w:val="left" w:pos="1200"/>
        </w:tabs>
        <w:jc w:val="center"/>
        <w:rPr>
          <w:rFonts w:eastAsia="Times New Roman"/>
          <w:b/>
          <w:sz w:val="23"/>
          <w:szCs w:val="23"/>
          <w:lang w:eastAsia="pl-PL"/>
        </w:rPr>
      </w:pPr>
      <w:r w:rsidRPr="00F67DBB">
        <w:rPr>
          <w:rFonts w:eastAsia="Times New Roman"/>
          <w:b/>
          <w:sz w:val="23"/>
          <w:szCs w:val="23"/>
          <w:lang w:eastAsia="pl-PL"/>
        </w:rPr>
        <w:t>I UNIEWAŻNIENIU POSTĘPOWANIA</w:t>
      </w:r>
    </w:p>
    <w:p w:rsidR="00F67DBB" w:rsidRDefault="00F67DBB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Default="00F67DBB" w:rsidP="00F67DBB">
      <w:pPr>
        <w:tabs>
          <w:tab w:val="left" w:pos="1200"/>
        </w:tabs>
        <w:jc w:val="center"/>
        <w:rPr>
          <w:rFonts w:eastAsia="Times New Roman"/>
          <w:sz w:val="22"/>
          <w:lang w:eastAsia="pl-PL"/>
        </w:rPr>
      </w:pPr>
    </w:p>
    <w:p w:rsidR="00F67DBB" w:rsidRDefault="003B473C" w:rsidP="00F67DBB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(tekst jedn. Dz. U. </w:t>
      </w:r>
      <w:r w:rsidR="00503E62">
        <w:rPr>
          <w:rFonts w:eastAsia="Times New Roman"/>
          <w:bCs/>
          <w:i/>
          <w:sz w:val="22"/>
          <w:lang w:eastAsia="pl-PL"/>
        </w:rPr>
        <w:t xml:space="preserve">             </w:t>
      </w:r>
      <w:r w:rsidR="00503E62" w:rsidRPr="001A5831">
        <w:rPr>
          <w:rFonts w:eastAsia="Times New Roman"/>
          <w:bCs/>
          <w:i/>
          <w:sz w:val="22"/>
          <w:lang w:eastAsia="pl-PL"/>
        </w:rPr>
        <w:t>z 202</w:t>
      </w:r>
      <w:r w:rsidR="00503E62">
        <w:rPr>
          <w:rFonts w:eastAsia="Times New Roman"/>
          <w:bCs/>
          <w:i/>
          <w:sz w:val="22"/>
          <w:lang w:eastAsia="pl-PL"/>
        </w:rPr>
        <w:t>2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503E62">
        <w:rPr>
          <w:rFonts w:eastAsia="Times New Roman"/>
          <w:bCs/>
          <w:i/>
          <w:sz w:val="22"/>
          <w:lang w:eastAsia="pl-PL"/>
        </w:rPr>
        <w:t>710</w:t>
      </w:r>
      <w:r w:rsidR="00503E62"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 w:rsidR="00503E62">
        <w:rPr>
          <w:rFonts w:eastAsia="Times New Roman"/>
          <w:bCs/>
          <w:i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C26233" w:rsidRPr="00C26233">
        <w:rPr>
          <w:rFonts w:eastAsia="Times New Roman"/>
          <w:b/>
          <w:sz w:val="22"/>
          <w:lang w:eastAsia="pl-PL"/>
        </w:rPr>
        <w:t xml:space="preserve">ŚWIADCZENIE USŁUG MEDYCZNYCH OBEJMUJĄCYCH BADANIE OSÓB ZATRZYMANYCH PRZEZ POLICJĘ NA TERENIE DZIAŁANIA JEDNOSTEK POLICJI woj. PODLASKIEGO </w:t>
      </w:r>
      <w:r w:rsidR="001B10E2" w:rsidRPr="001B10E2">
        <w:rPr>
          <w:rFonts w:eastAsia="Times New Roman"/>
          <w:b/>
          <w:sz w:val="22"/>
          <w:lang w:eastAsia="pl-PL"/>
        </w:rPr>
        <w:t xml:space="preserve">(postępowanie </w:t>
      </w:r>
      <w:r w:rsidR="00665BEF">
        <w:rPr>
          <w:rFonts w:eastAsia="Times New Roman"/>
          <w:b/>
          <w:sz w:val="22"/>
          <w:lang w:eastAsia="pl-PL"/>
        </w:rPr>
        <w:br/>
      </w:r>
      <w:bookmarkStart w:id="0" w:name="_GoBack"/>
      <w:bookmarkEnd w:id="0"/>
      <w:r w:rsidR="001B10E2" w:rsidRPr="001B10E2">
        <w:rPr>
          <w:rFonts w:eastAsia="Times New Roman"/>
          <w:b/>
          <w:sz w:val="22"/>
          <w:lang w:eastAsia="pl-PL"/>
        </w:rPr>
        <w:t xml:space="preserve">nr </w:t>
      </w:r>
      <w:r w:rsidR="00C26233">
        <w:rPr>
          <w:rFonts w:eastAsia="Times New Roman"/>
          <w:b/>
          <w:sz w:val="22"/>
          <w:lang w:eastAsia="pl-PL"/>
        </w:rPr>
        <w:t>6</w:t>
      </w:r>
      <w:r w:rsidR="001B10E2" w:rsidRPr="001B10E2">
        <w:rPr>
          <w:rFonts w:eastAsia="Times New Roman"/>
          <w:b/>
          <w:sz w:val="22"/>
          <w:lang w:eastAsia="pl-PL"/>
        </w:rPr>
        <w:t>/C/2</w:t>
      </w:r>
      <w:r w:rsidR="00503E62">
        <w:rPr>
          <w:rFonts w:eastAsia="Times New Roman"/>
          <w:b/>
          <w:sz w:val="22"/>
          <w:lang w:eastAsia="pl-PL"/>
        </w:rPr>
        <w:t>3</w:t>
      </w:r>
      <w:r w:rsidR="00C26233">
        <w:rPr>
          <w:rFonts w:eastAsia="Times New Roman"/>
          <w:b/>
          <w:sz w:val="22"/>
          <w:lang w:eastAsia="pl-PL"/>
        </w:rPr>
        <w:t>)</w:t>
      </w:r>
      <w:r w:rsidR="001B10E2" w:rsidRPr="001B10E2">
        <w:rPr>
          <w:rFonts w:eastAsia="Times New Roman"/>
          <w:b/>
          <w:sz w:val="22"/>
          <w:lang w:eastAsia="pl-PL"/>
        </w:rPr>
        <w:t xml:space="preserve"> </w:t>
      </w:r>
      <w:r w:rsidR="00F67DBB" w:rsidRPr="00D313B2">
        <w:rPr>
          <w:rFonts w:eastAsia="Times New Roman"/>
          <w:sz w:val="22"/>
          <w:lang w:eastAsia="pl-PL"/>
        </w:rPr>
        <w:t>jako najkorzystniejsz</w:t>
      </w:r>
      <w:r w:rsidR="00F67DBB">
        <w:rPr>
          <w:rFonts w:eastAsia="Times New Roman"/>
          <w:sz w:val="22"/>
          <w:lang w:eastAsia="pl-PL"/>
        </w:rPr>
        <w:t>e na poszczególne zadania częściowe zostały</w:t>
      </w:r>
      <w:r w:rsidR="00F67DBB" w:rsidRPr="00D313B2">
        <w:rPr>
          <w:rFonts w:eastAsia="Times New Roman"/>
          <w:sz w:val="22"/>
          <w:lang w:eastAsia="pl-PL"/>
        </w:rPr>
        <w:t xml:space="preserve"> wybran</w:t>
      </w:r>
      <w:r w:rsidR="00F67DBB">
        <w:rPr>
          <w:rFonts w:eastAsia="Times New Roman"/>
          <w:sz w:val="22"/>
          <w:lang w:eastAsia="pl-PL"/>
        </w:rPr>
        <w:t>e</w:t>
      </w:r>
      <w:r w:rsidR="00F67DBB" w:rsidRPr="00D313B2">
        <w:rPr>
          <w:rFonts w:eastAsia="Times New Roman"/>
          <w:sz w:val="22"/>
          <w:lang w:eastAsia="pl-PL"/>
        </w:rPr>
        <w:t xml:space="preserve"> ofert</w:t>
      </w:r>
      <w:r w:rsidR="00F67DBB">
        <w:rPr>
          <w:rFonts w:eastAsia="Times New Roman"/>
          <w:sz w:val="22"/>
          <w:lang w:eastAsia="pl-PL"/>
        </w:rPr>
        <w:t>y</w:t>
      </w:r>
      <w:r w:rsidR="00F67DBB" w:rsidRPr="00D313B2">
        <w:rPr>
          <w:rFonts w:eastAsia="Times New Roman"/>
          <w:sz w:val="22"/>
          <w:lang w:eastAsia="pl-PL"/>
        </w:rPr>
        <w:t xml:space="preserve"> Wykonawc</w:t>
      </w:r>
      <w:r w:rsidR="00F67DBB">
        <w:rPr>
          <w:rFonts w:eastAsia="Times New Roman"/>
          <w:sz w:val="22"/>
          <w:lang w:eastAsia="pl-PL"/>
        </w:rPr>
        <w:t>ów</w:t>
      </w:r>
      <w:r w:rsidR="00F67DBB" w:rsidRPr="00D313B2">
        <w:rPr>
          <w:rFonts w:eastAsia="Times New Roman"/>
          <w:sz w:val="22"/>
          <w:lang w:eastAsia="pl-PL"/>
        </w:rPr>
        <w:t>:</w:t>
      </w:r>
      <w:r w:rsidR="00F67DBB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F67DBB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1 – powiat białostocki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 xml:space="preserve">Samodzielny Publiczny Zakład Opieki Zdrowotnej MSWiA w Białymstoku 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im. M. Zyndrama-Kościałkowskiego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ul. Fabryczna 27, 15-471 Białystok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>: 453.000,00 zł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2 – powiat łomżyński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Szpital Wojewódzki im. Kardynała S. Wyszyńskiego w Łomży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Al. Piłsudskiego 11, 18-400 Łomża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>: 350.000,00 zł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5 – powiat bielski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Samodzielny Publiczny Zakład Opieki Zdrowotnej w Bielsku Podlaskim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ul. Kleszczelowska 1, 17-100 Bielsk Podlaski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>: 75.000,00 zł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6 – powiat grajewski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Szpital Ogólny im. dr Witolda Ginela w Grajewie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ul. Konstytucji 3 Maja 34, 19-200 Grajewo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>: 119.310,00 zł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7 – powiat hajnowski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Samodzielny Publiczny Zakład Opieki Zdrowotnej w Hajnówce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 xml:space="preserve">ul. Doc. Adama  </w:t>
      </w:r>
      <w:proofErr w:type="spellStart"/>
      <w:r w:rsidRPr="00C26233">
        <w:rPr>
          <w:rFonts w:eastAsia="Times New Roman"/>
          <w:sz w:val="22"/>
          <w:lang w:eastAsia="pl-PL"/>
        </w:rPr>
        <w:t>Dowgirda</w:t>
      </w:r>
      <w:proofErr w:type="spellEnd"/>
      <w:r w:rsidRPr="00C26233">
        <w:rPr>
          <w:rFonts w:eastAsia="Times New Roman"/>
          <w:sz w:val="22"/>
          <w:lang w:eastAsia="pl-PL"/>
        </w:rPr>
        <w:t xml:space="preserve"> 9, 17-200 Hajnówka</w:t>
      </w:r>
    </w:p>
    <w:p w:rsid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>: 69.000,00 zł</w:t>
      </w:r>
    </w:p>
    <w:p w:rsidR="00BB3BC9" w:rsidRPr="00BB3BC9" w:rsidRDefault="00BB3BC9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10 – powiat sejneński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Samodzielny Publiczny Zakład Opieki Zdrowotnej w Sejnach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 xml:space="preserve">ul. Dr E. </w:t>
      </w:r>
      <w:proofErr w:type="spellStart"/>
      <w:r w:rsidRPr="00C26233">
        <w:rPr>
          <w:rFonts w:eastAsia="Times New Roman"/>
          <w:sz w:val="22"/>
          <w:lang w:eastAsia="pl-PL"/>
        </w:rPr>
        <w:t>Rittlera</w:t>
      </w:r>
      <w:proofErr w:type="spellEnd"/>
      <w:r w:rsidRPr="00C26233">
        <w:rPr>
          <w:rFonts w:eastAsia="Times New Roman"/>
          <w:sz w:val="22"/>
          <w:lang w:eastAsia="pl-PL"/>
        </w:rPr>
        <w:t xml:space="preserve"> 2, 16-500 Sejny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>: 32.500,00 zł</w:t>
      </w:r>
    </w:p>
    <w:p w:rsidR="00C26233" w:rsidRPr="00BB3BC9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BB3BC9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BB3BC9">
        <w:rPr>
          <w:rFonts w:eastAsia="Times New Roman"/>
          <w:b/>
          <w:sz w:val="22"/>
          <w:u w:val="single"/>
          <w:lang w:eastAsia="pl-PL"/>
        </w:rPr>
        <w:t>Zadanie nr 11 – powiat siemiatycki</w:t>
      </w:r>
    </w:p>
    <w:p w:rsidR="00C26233" w:rsidRPr="00BB3BC9" w:rsidRDefault="00C26233" w:rsidP="00C26233">
      <w:pPr>
        <w:tabs>
          <w:tab w:val="left" w:pos="0"/>
        </w:tabs>
        <w:jc w:val="center"/>
        <w:rPr>
          <w:rFonts w:eastAsia="Times New Roman"/>
          <w:sz w:val="22"/>
          <w:lang w:eastAsia="pl-PL"/>
        </w:rPr>
      </w:pPr>
      <w:r w:rsidRPr="00BB3BC9">
        <w:rPr>
          <w:rFonts w:eastAsia="Times New Roman"/>
          <w:sz w:val="22"/>
          <w:lang w:eastAsia="pl-PL"/>
        </w:rPr>
        <w:t>Samodzielny Publiczny Zakład Opieki Zdrowotnej w Siemiatyczach</w:t>
      </w:r>
    </w:p>
    <w:p w:rsidR="00C26233" w:rsidRPr="00BB3BC9" w:rsidRDefault="00C26233" w:rsidP="00C26233">
      <w:pPr>
        <w:tabs>
          <w:tab w:val="left" w:pos="0"/>
        </w:tabs>
        <w:jc w:val="center"/>
        <w:rPr>
          <w:rFonts w:eastAsia="Times New Roman"/>
          <w:sz w:val="22"/>
          <w:lang w:eastAsia="pl-PL"/>
        </w:rPr>
      </w:pPr>
      <w:r w:rsidRPr="00BB3BC9">
        <w:rPr>
          <w:rFonts w:eastAsia="Times New Roman"/>
          <w:sz w:val="22"/>
          <w:lang w:eastAsia="pl-PL"/>
        </w:rPr>
        <w:t>ul. Szpitalna 8, 17-300 Siemiatycze</w:t>
      </w:r>
    </w:p>
    <w:p w:rsidR="00C26233" w:rsidRPr="00BB3BC9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BB3BC9">
        <w:rPr>
          <w:sz w:val="22"/>
        </w:rPr>
        <w:t>z ceną ofertową brutto</w:t>
      </w:r>
      <w:r w:rsidRPr="00BB3BC9">
        <w:rPr>
          <w:rFonts w:eastAsia="Times New Roman"/>
          <w:sz w:val="22"/>
          <w:lang w:eastAsia="pl-PL"/>
        </w:rPr>
        <w:t>: 67.000,00 zł</w:t>
      </w:r>
    </w:p>
    <w:p w:rsidR="00C26233" w:rsidRPr="00BB3BC9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BB3BC9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BB3BC9">
        <w:rPr>
          <w:rFonts w:eastAsia="Times New Roman"/>
          <w:b/>
          <w:sz w:val="22"/>
          <w:u w:val="single"/>
          <w:lang w:eastAsia="pl-PL"/>
        </w:rPr>
        <w:t>Zadanie nr 12 – powiat sokólski</w:t>
      </w:r>
    </w:p>
    <w:p w:rsidR="00C26233" w:rsidRPr="00BB3BC9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BB3BC9">
        <w:rPr>
          <w:rFonts w:eastAsia="Times New Roman"/>
          <w:sz w:val="22"/>
          <w:lang w:eastAsia="pl-PL"/>
        </w:rPr>
        <w:t>Samodzielny Publiczny Zakład Opieki Zdrowotnej w Sokółce</w:t>
      </w:r>
    </w:p>
    <w:p w:rsidR="00C26233" w:rsidRPr="00BB3BC9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BB3BC9">
        <w:rPr>
          <w:rFonts w:eastAsia="Times New Roman"/>
          <w:sz w:val="22"/>
          <w:lang w:eastAsia="pl-PL"/>
        </w:rPr>
        <w:t>ul. Gen. W. Sikorskiego 40,16-100 Sokółka</w:t>
      </w:r>
    </w:p>
    <w:p w:rsidR="00C26233" w:rsidRPr="00BB3BC9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BB3BC9">
        <w:rPr>
          <w:sz w:val="22"/>
        </w:rPr>
        <w:t>z ceną ofertową brutto</w:t>
      </w:r>
      <w:r w:rsidRPr="00BB3BC9">
        <w:rPr>
          <w:rFonts w:eastAsia="Times New Roman"/>
          <w:sz w:val="22"/>
          <w:lang w:eastAsia="pl-PL"/>
        </w:rPr>
        <w:t>: 139.000,00 zł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lastRenderedPageBreak/>
        <w:t>Zadanie nr 13 – powiat wysokomazowiecki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Szpital Ogólny w Wysokiem Mazowieckiem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ul. Szpitalna 5, 18-200 Wysokie Mazowieckie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>: 54.800,00 zł</w:t>
      </w:r>
    </w:p>
    <w:p w:rsidR="00C26233" w:rsidRPr="00BB3BC9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14 – powiat zambrowski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Szpital Powiatowy w Zambrowie Sp. z o.o.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ul. Papieża Jana Pawła II 3, 18-300 Zambrów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>: 111.800,00 zł</w:t>
      </w:r>
    </w:p>
    <w:p w:rsidR="00C26233" w:rsidRPr="00BB3BC9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15 – badania osób nieletnich – Białystok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Uniwersytecki Dziecięcy Szpital Kliniczny im. L. Zamenhofa w Białymstoku</w:t>
      </w:r>
    </w:p>
    <w:p w:rsidR="00C26233" w:rsidRPr="00C26233" w:rsidRDefault="00C26233" w:rsidP="00C26233">
      <w:pPr>
        <w:tabs>
          <w:tab w:val="left" w:pos="567"/>
        </w:tabs>
        <w:jc w:val="center"/>
        <w:rPr>
          <w:rFonts w:eastAsia="Times New Roman"/>
          <w:sz w:val="22"/>
          <w:lang w:eastAsia="pl-PL"/>
        </w:rPr>
      </w:pPr>
      <w:r w:rsidRPr="00C26233">
        <w:rPr>
          <w:rFonts w:eastAsia="Times New Roman"/>
          <w:sz w:val="22"/>
          <w:lang w:eastAsia="pl-PL"/>
        </w:rPr>
        <w:t>ul. Waszyngtona 17, 15-274 Białystok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 w:rsidRPr="00C26233">
        <w:rPr>
          <w:sz w:val="22"/>
        </w:rPr>
        <w:t>z ceną ofertową brutto</w:t>
      </w:r>
      <w:r w:rsidRPr="00C26233">
        <w:rPr>
          <w:rFonts w:eastAsia="Times New Roman"/>
          <w:sz w:val="22"/>
          <w:lang w:eastAsia="pl-PL"/>
        </w:rPr>
        <w:t>: 24.300,00 zł</w:t>
      </w:r>
    </w:p>
    <w:p w:rsidR="00C26233" w:rsidRPr="00C26233" w:rsidRDefault="00C26233" w:rsidP="00C26233">
      <w:pPr>
        <w:jc w:val="both"/>
        <w:rPr>
          <w:rFonts w:eastAsia="Times New Roman"/>
          <w:bCs/>
          <w:sz w:val="22"/>
          <w:lang w:eastAsia="pl-PL"/>
        </w:rPr>
      </w:pPr>
    </w:p>
    <w:p w:rsidR="00F67DBB" w:rsidRPr="00A11A74" w:rsidRDefault="00F67DBB" w:rsidP="00F67DBB">
      <w:pPr>
        <w:jc w:val="both"/>
        <w:rPr>
          <w:b/>
          <w:sz w:val="22"/>
        </w:rPr>
      </w:pPr>
      <w:r w:rsidRPr="002D3BD9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F67DBB">
        <w:rPr>
          <w:rFonts w:eastAsia="Times New Roman"/>
          <w:b/>
          <w:bCs/>
          <w:sz w:val="22"/>
          <w:lang w:eastAsia="pl-PL"/>
        </w:rPr>
        <w:t xml:space="preserve"> </w:t>
      </w:r>
      <w:r w:rsidRPr="00F67DBB">
        <w:rPr>
          <w:rFonts w:eastAsia="Times New Roman"/>
          <w:bCs/>
          <w:sz w:val="22"/>
          <w:lang w:eastAsia="pl-PL"/>
        </w:rPr>
        <w:t>Zgodnie</w:t>
      </w:r>
      <w:r w:rsidRPr="00A11A74">
        <w:rPr>
          <w:rFonts w:eastAsia="Times New Roman"/>
          <w:bCs/>
          <w:sz w:val="22"/>
          <w:lang w:eastAsia="pl-PL"/>
        </w:rPr>
        <w:t xml:space="preserve"> z art. 239 ust. 1 ustawy w/w oferty są najkorzystniejsze na poszczególne zadania częściowe na podstawie kryteriów oceny ofert określonych w dokumentach zamówienia.</w:t>
      </w:r>
    </w:p>
    <w:p w:rsidR="003B473C" w:rsidRPr="00F67DBB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C26233" w:rsidRDefault="00F67DBB" w:rsidP="00F67DBB">
      <w:pPr>
        <w:ind w:firstLine="708"/>
        <w:jc w:val="both"/>
        <w:rPr>
          <w:rFonts w:eastAsia="Times New Roman"/>
          <w:b/>
          <w:sz w:val="22"/>
          <w:lang w:eastAsia="pl-PL"/>
        </w:rPr>
      </w:pPr>
      <w:r w:rsidRPr="00F67DBB">
        <w:rPr>
          <w:rFonts w:eastAsia="Times New Roman"/>
          <w:sz w:val="22"/>
          <w:lang w:eastAsia="pl-PL"/>
        </w:rPr>
        <w:t xml:space="preserve">Jednocześnie, na podstawie art. 260 ust. 2 ustawy </w:t>
      </w:r>
      <w:proofErr w:type="spellStart"/>
      <w:r w:rsidRPr="00F67DBB">
        <w:rPr>
          <w:rFonts w:eastAsia="Times New Roman"/>
          <w:sz w:val="22"/>
          <w:lang w:eastAsia="pl-PL"/>
        </w:rPr>
        <w:t>Pzp</w:t>
      </w:r>
      <w:proofErr w:type="spellEnd"/>
      <w:r w:rsidRPr="00F67DBB">
        <w:rPr>
          <w:rFonts w:eastAsia="Times New Roman"/>
          <w:sz w:val="22"/>
          <w:lang w:eastAsia="pl-PL"/>
        </w:rPr>
        <w:t xml:space="preserve"> Zamawiający informuje, że w/w postępowanie zostało </w:t>
      </w:r>
      <w:r w:rsidRPr="00E0225C">
        <w:rPr>
          <w:rFonts w:eastAsia="Times New Roman"/>
          <w:b/>
          <w:sz w:val="22"/>
          <w:lang w:eastAsia="pl-PL"/>
        </w:rPr>
        <w:t>unieważnione</w:t>
      </w:r>
      <w:r w:rsidR="00C26233">
        <w:rPr>
          <w:rFonts w:eastAsia="Times New Roman"/>
          <w:b/>
          <w:sz w:val="22"/>
          <w:lang w:eastAsia="pl-PL"/>
        </w:rPr>
        <w:t>:</w:t>
      </w:r>
    </w:p>
    <w:p w:rsidR="00C26233" w:rsidRPr="00C26233" w:rsidRDefault="00C26233" w:rsidP="00F67DBB">
      <w:pPr>
        <w:ind w:firstLine="708"/>
        <w:jc w:val="both"/>
        <w:rPr>
          <w:rFonts w:eastAsia="Times New Roman"/>
          <w:b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720"/>
        </w:tabs>
        <w:jc w:val="both"/>
        <w:rPr>
          <w:rFonts w:eastAsia="Times New Roman"/>
          <w:sz w:val="22"/>
          <w:szCs w:val="20"/>
          <w:lang w:eastAsia="pl-PL"/>
        </w:rPr>
      </w:pPr>
      <w:r w:rsidRPr="00C26233">
        <w:rPr>
          <w:rFonts w:eastAsia="Times New Roman"/>
          <w:b/>
          <w:sz w:val="22"/>
          <w:szCs w:val="20"/>
          <w:u w:val="single"/>
          <w:lang w:eastAsia="pl-PL"/>
        </w:rPr>
        <w:t>- w zakresie zadania częściowego nr 9 – powiat moniecki</w:t>
      </w:r>
      <w:r w:rsidRPr="00C26233">
        <w:rPr>
          <w:rFonts w:eastAsia="Times New Roman"/>
          <w:b/>
          <w:sz w:val="22"/>
          <w:szCs w:val="20"/>
          <w:lang w:eastAsia="pl-PL"/>
        </w:rPr>
        <w:t xml:space="preserve"> -</w:t>
      </w:r>
      <w:r w:rsidRPr="00C26233">
        <w:rPr>
          <w:rFonts w:eastAsia="Times New Roman"/>
          <w:sz w:val="22"/>
          <w:szCs w:val="20"/>
          <w:lang w:eastAsia="pl-PL"/>
        </w:rPr>
        <w:t xml:space="preserve"> na podstawie art. 255 pkt 1 ustawy </w:t>
      </w:r>
      <w:proofErr w:type="spellStart"/>
      <w:r w:rsidRPr="00C26233">
        <w:rPr>
          <w:rFonts w:eastAsia="Times New Roman"/>
          <w:sz w:val="22"/>
          <w:szCs w:val="20"/>
          <w:lang w:eastAsia="pl-PL"/>
        </w:rPr>
        <w:t>Pzp</w:t>
      </w:r>
      <w:proofErr w:type="spellEnd"/>
      <w:r w:rsidRPr="00C26233">
        <w:rPr>
          <w:rFonts w:eastAsia="Times New Roman"/>
          <w:sz w:val="22"/>
          <w:szCs w:val="20"/>
          <w:lang w:eastAsia="pl-PL"/>
        </w:rPr>
        <w:t xml:space="preserve"> – w zakresie danego zadania częściowego nie złożono żadnej oferty;</w:t>
      </w:r>
    </w:p>
    <w:p w:rsidR="00C26233" w:rsidRPr="00C26233" w:rsidRDefault="00C26233" w:rsidP="00C26233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720"/>
        </w:tabs>
        <w:jc w:val="both"/>
        <w:rPr>
          <w:rFonts w:eastAsia="Times New Roman"/>
          <w:sz w:val="22"/>
          <w:szCs w:val="20"/>
          <w:lang w:eastAsia="pl-PL"/>
        </w:rPr>
      </w:pPr>
      <w:r w:rsidRPr="00C26233">
        <w:rPr>
          <w:rFonts w:eastAsia="Times New Roman"/>
          <w:b/>
          <w:sz w:val="22"/>
          <w:szCs w:val="20"/>
          <w:u w:val="single"/>
          <w:lang w:eastAsia="pl-PL"/>
        </w:rPr>
        <w:t>- w zakresie zadania częściowego nr 3 – powiat suwalski</w:t>
      </w:r>
      <w:r w:rsidRPr="00665BEF">
        <w:rPr>
          <w:rFonts w:eastAsia="Times New Roman"/>
          <w:b/>
          <w:sz w:val="22"/>
          <w:szCs w:val="20"/>
          <w:u w:val="single"/>
          <w:lang w:eastAsia="pl-PL"/>
        </w:rPr>
        <w:t xml:space="preserve">, </w:t>
      </w:r>
      <w:r w:rsidR="00BB3BC9" w:rsidRPr="00665BEF">
        <w:rPr>
          <w:rFonts w:eastAsia="Times New Roman"/>
          <w:b/>
          <w:sz w:val="22"/>
          <w:szCs w:val="20"/>
          <w:u w:val="single"/>
          <w:lang w:eastAsia="pl-PL"/>
        </w:rPr>
        <w:t xml:space="preserve">zadania częściowego nr 4 – powiat augustowski oraz </w:t>
      </w:r>
      <w:r w:rsidRPr="00665BEF">
        <w:rPr>
          <w:rFonts w:eastAsia="Times New Roman"/>
          <w:b/>
          <w:sz w:val="22"/>
          <w:szCs w:val="20"/>
          <w:u w:val="single"/>
          <w:lang w:eastAsia="pl-PL"/>
        </w:rPr>
        <w:t>zadania częśc</w:t>
      </w:r>
      <w:r w:rsidR="00BB3BC9" w:rsidRPr="00665BEF">
        <w:rPr>
          <w:rFonts w:eastAsia="Times New Roman"/>
          <w:b/>
          <w:sz w:val="22"/>
          <w:szCs w:val="20"/>
          <w:u w:val="single"/>
          <w:lang w:eastAsia="pl-PL"/>
        </w:rPr>
        <w:t>iowego nr 8 – powiat kolneński</w:t>
      </w:r>
      <w:r w:rsidR="00BB3BC9" w:rsidRPr="00665BEF">
        <w:rPr>
          <w:rFonts w:eastAsia="Times New Roman"/>
          <w:b/>
          <w:sz w:val="22"/>
          <w:szCs w:val="20"/>
          <w:lang w:eastAsia="pl-PL"/>
        </w:rPr>
        <w:t xml:space="preserve"> </w:t>
      </w:r>
      <w:r w:rsidRPr="00C26233">
        <w:rPr>
          <w:rFonts w:eastAsia="Times New Roman"/>
          <w:b/>
          <w:sz w:val="22"/>
          <w:szCs w:val="20"/>
          <w:lang w:eastAsia="pl-PL"/>
        </w:rPr>
        <w:t>-</w:t>
      </w:r>
      <w:r w:rsidRPr="00C26233">
        <w:rPr>
          <w:rFonts w:eastAsia="Times New Roman"/>
          <w:sz w:val="22"/>
          <w:szCs w:val="20"/>
          <w:lang w:eastAsia="pl-PL"/>
        </w:rPr>
        <w:t xml:space="preserve"> na podstawie art. 255 pkt 3 ustawy </w:t>
      </w:r>
      <w:proofErr w:type="spellStart"/>
      <w:r w:rsidRPr="00C26233">
        <w:rPr>
          <w:rFonts w:eastAsia="Times New Roman"/>
          <w:sz w:val="22"/>
          <w:szCs w:val="20"/>
          <w:lang w:eastAsia="pl-PL"/>
        </w:rPr>
        <w:t>Pzp</w:t>
      </w:r>
      <w:proofErr w:type="spellEnd"/>
      <w:r w:rsidRPr="00C26233">
        <w:rPr>
          <w:rFonts w:eastAsia="Times New Roman"/>
          <w:sz w:val="22"/>
          <w:szCs w:val="20"/>
          <w:lang w:eastAsia="pl-PL"/>
        </w:rPr>
        <w:t xml:space="preserve"> – cena najkorzystniejszej oferty przewyższa kwotę, którą Zamawiający zamierza przeznaczyć na sfinansowanie zamówienia.</w:t>
      </w:r>
    </w:p>
    <w:p w:rsidR="00E0225C" w:rsidRDefault="00E0225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BB3BC9" w:rsidRDefault="00BB3BC9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E0225C" w:rsidRPr="00E0225C" w:rsidRDefault="00E0225C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1 – powiat białostocki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A87408"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13</w:t>
            </w:r>
          </w:p>
        </w:tc>
        <w:tc>
          <w:tcPr>
            <w:tcW w:w="4678" w:type="dxa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 xml:space="preserve">Samodzielny Publiczny Zakład Opieki Zdrowotnej MSWiA w Białymstoku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im. M. Zyndrama-Kościałkowskiego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Fabryczna 27, 15-471 Białystok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453.000,00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967EA5" w:rsidRDefault="00967EA5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2 – powiat łomżyński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8"/>
          <w:szCs w:val="8"/>
          <w:u w:val="single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A87408"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12</w:t>
            </w:r>
          </w:p>
        </w:tc>
        <w:tc>
          <w:tcPr>
            <w:tcW w:w="4678" w:type="dxa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 xml:space="preserve">Szpital Wojewódzki im. Kardynała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 xml:space="preserve">S. Wyszyńskiego w Łomży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Al. Piłsudskiego 11, 18-400 Łomża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350.000,00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67EA5" w:rsidRPr="00C26233" w:rsidRDefault="00967EA5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BB3BC9" w:rsidRDefault="00BB3BC9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BB3BC9" w:rsidRDefault="00BB3BC9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3 – powiat suwalski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BB3BC9">
        <w:trPr>
          <w:trHeight w:val="898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7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Szpital Wojewódzki im. dr Ludwika Rydygiera</w:t>
            </w:r>
          </w:p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w Suwałkach</w:t>
            </w:r>
          </w:p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Szpitalna 60, 16-400 Suwałki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232.000,00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powyżej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60 minut /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60,00 pkt</w:t>
            </w:r>
          </w:p>
        </w:tc>
      </w:tr>
    </w:tbl>
    <w:p w:rsidR="00C26233" w:rsidRDefault="00C26233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67EA5" w:rsidRPr="00C26233" w:rsidRDefault="00967EA5" w:rsidP="00C26233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4 – powiat augustowski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BB3BC9">
        <w:trPr>
          <w:trHeight w:val="85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6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Samodzielny Publiczny Zakład Opieki Zdrowotnej</w:t>
            </w:r>
          </w:p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w Augustowie</w:t>
            </w:r>
          </w:p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Szpitalna 12, 16-300 Augustów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142.500,00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5 – powiat bielski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BB3BC9">
        <w:trPr>
          <w:trHeight w:val="934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9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Samodzielny Publiczny Zakład Opieki Zdrowotnej</w:t>
            </w:r>
          </w:p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w Bielsku Podlaskim</w:t>
            </w:r>
          </w:p>
          <w:p w:rsidR="00C26233" w:rsidRPr="00C26233" w:rsidRDefault="00C26233" w:rsidP="00BB3BC9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Kleszczelowska 1, 17-100 Bielsk Podlaski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75.000,00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967EA5" w:rsidRDefault="00967EA5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6 – powiat grajewski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BB3BC9">
        <w:trPr>
          <w:trHeight w:val="807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1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Szpital Ogólny im. dr Witolda Ginela w Grajewie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Konstytucji 3 Maja 34, 19-200 Grajewo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119.310,00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67EA5" w:rsidRPr="00C26233" w:rsidRDefault="00967EA5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BB3BC9" w:rsidRDefault="00BB3BC9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BB3BC9" w:rsidRDefault="00BB3BC9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7 – powiat hajnowski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A87408">
        <w:trPr>
          <w:trHeight w:val="886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3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Samodzielny Publiczny Zakład Opieki Zdrowotnej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w Hajnówce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 xml:space="preserve">ul. Doc. Adama  </w:t>
            </w:r>
            <w:proofErr w:type="spellStart"/>
            <w:r w:rsidRPr="00C26233">
              <w:rPr>
                <w:sz w:val="21"/>
                <w:szCs w:val="21"/>
              </w:rPr>
              <w:t>Dowgirda</w:t>
            </w:r>
            <w:proofErr w:type="spellEnd"/>
            <w:r w:rsidRPr="00C26233">
              <w:rPr>
                <w:sz w:val="21"/>
                <w:szCs w:val="21"/>
              </w:rPr>
              <w:t xml:space="preserve"> 9, 17-200 Hajnówka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69.000,00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67EA5" w:rsidRPr="00C26233" w:rsidRDefault="00967EA5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8 – powiat kolneński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A87408">
        <w:trPr>
          <w:trHeight w:val="566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4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Szpital Ogólny w Kolnie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Wojska Polskiego 69, 18-500 Kolno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116.500,00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powyżej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60 minut /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60,00 pkt</w:t>
            </w:r>
          </w:p>
        </w:tc>
      </w:tr>
    </w:tbl>
    <w:p w:rsidR="00967EA5" w:rsidRPr="00C26233" w:rsidRDefault="00967EA5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10 – powiat sejneński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A87408"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2</w:t>
            </w:r>
          </w:p>
        </w:tc>
        <w:tc>
          <w:tcPr>
            <w:tcW w:w="4678" w:type="dxa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 xml:space="preserve">Samodzielny Publiczny Zakład Opieki Zdrowotnej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w Sejnach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 xml:space="preserve">ul. Dr E. </w:t>
            </w:r>
            <w:proofErr w:type="spellStart"/>
            <w:r w:rsidRPr="00C26233">
              <w:rPr>
                <w:sz w:val="21"/>
                <w:szCs w:val="21"/>
              </w:rPr>
              <w:t>Rittlera</w:t>
            </w:r>
            <w:proofErr w:type="spellEnd"/>
            <w:r w:rsidRPr="00C26233">
              <w:rPr>
                <w:sz w:val="21"/>
                <w:szCs w:val="21"/>
              </w:rPr>
              <w:t xml:space="preserve"> 2, 16-500 Sejny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32.500,00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967EA5" w:rsidRDefault="00967EA5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11 – powiat siemiatycki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BB3BC9">
        <w:trPr>
          <w:trHeight w:val="878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5</w:t>
            </w:r>
          </w:p>
        </w:tc>
        <w:tc>
          <w:tcPr>
            <w:tcW w:w="4678" w:type="dxa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 xml:space="preserve">Samodzielny Publiczny Zakład Opieki Zdrowotnej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w Siemiatyczach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Szpitalna 8, 17-300 Siemiatycze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67.000,00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67EA5" w:rsidRPr="00C26233" w:rsidRDefault="00967EA5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BB3BC9" w:rsidRDefault="00BB3BC9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BB3BC9" w:rsidRDefault="00BB3BC9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lastRenderedPageBreak/>
        <w:t>Zadanie nr 12 – powiat sokólski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A87408"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14</w:t>
            </w:r>
          </w:p>
        </w:tc>
        <w:tc>
          <w:tcPr>
            <w:tcW w:w="4678" w:type="dxa"/>
          </w:tcPr>
          <w:p w:rsidR="00C26233" w:rsidRPr="00C26233" w:rsidRDefault="00C26233" w:rsidP="00C26233">
            <w:pPr>
              <w:tabs>
                <w:tab w:val="left" w:pos="567"/>
              </w:tabs>
              <w:jc w:val="both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 xml:space="preserve">Samodzielny Publiczny Zakład Opieki Zdrowotnej 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w Sokółce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Gen. W. Sikorskiego 40,16-100 Sokółka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139.000,00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powyżej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 xml:space="preserve">60 minut /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60,00 pkt</w:t>
            </w:r>
          </w:p>
        </w:tc>
      </w:tr>
    </w:tbl>
    <w:p w:rsid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67EA5" w:rsidRPr="00C26233" w:rsidRDefault="00967EA5" w:rsidP="00C26233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13 – powiat wysokomazowiecki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967EA5">
        <w:trPr>
          <w:trHeight w:val="76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8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967EA5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Szpital Ogólny w Wysokiem Mazowieckiem</w:t>
            </w:r>
          </w:p>
          <w:p w:rsidR="00C26233" w:rsidRPr="00C26233" w:rsidRDefault="00C26233" w:rsidP="00967EA5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Szpitalna 5, 18-200 Wysokie Mazowieckie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54.800,00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14 – powiat zambrowski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967EA5">
        <w:trPr>
          <w:trHeight w:val="753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11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967EA5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Szpital Powiatowy w Zambrowie Sp. z o.o.</w:t>
            </w:r>
          </w:p>
          <w:p w:rsidR="00C26233" w:rsidRPr="00C26233" w:rsidRDefault="00C26233" w:rsidP="00967EA5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Papieża Jana Pawła II 3, 18-300 Zambrów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111.800,00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967EA5" w:rsidRDefault="00967EA5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C26233">
        <w:rPr>
          <w:rFonts w:eastAsia="Times New Roman"/>
          <w:b/>
          <w:sz w:val="22"/>
          <w:u w:val="single"/>
          <w:lang w:eastAsia="pl-PL"/>
        </w:rPr>
        <w:t>Zadanie nr 15 – badania osób nieletnich - Białystok</w:t>
      </w:r>
    </w:p>
    <w:p w:rsidR="00C26233" w:rsidRPr="00C26233" w:rsidRDefault="00C26233" w:rsidP="00C26233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8"/>
        <w:gridCol w:w="1418"/>
        <w:gridCol w:w="1417"/>
        <w:gridCol w:w="1135"/>
      </w:tblGrid>
      <w:tr w:rsidR="00C26233" w:rsidRPr="00C26233" w:rsidTr="00A87408">
        <w:trPr>
          <w:trHeight w:val="742"/>
        </w:trPr>
        <w:tc>
          <w:tcPr>
            <w:tcW w:w="851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Nr oferty</w:t>
            </w:r>
          </w:p>
        </w:tc>
        <w:tc>
          <w:tcPr>
            <w:tcW w:w="467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Nazwa(firma)</w:t>
            </w:r>
          </w:p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i adres Wykonawcy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Cena ofertowa  brutto w zł/ liczba punktów w kryterium = 60%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Czas wykonania badania osoby zatrzymanej / liczba punktów w kryterium = 40%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C26233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</w:tr>
      <w:tr w:rsidR="00C26233" w:rsidRPr="00C26233" w:rsidTr="00A87408">
        <w:tc>
          <w:tcPr>
            <w:tcW w:w="851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10</w:t>
            </w:r>
          </w:p>
        </w:tc>
        <w:tc>
          <w:tcPr>
            <w:tcW w:w="4678" w:type="dxa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 xml:space="preserve">Uniwersytecki Dziecięcy Szpital Kliniczny 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im. L. Zamenhofa w Białymstoku</w:t>
            </w:r>
          </w:p>
          <w:p w:rsidR="00C26233" w:rsidRPr="00C26233" w:rsidRDefault="00C26233" w:rsidP="00C26233">
            <w:pPr>
              <w:jc w:val="center"/>
              <w:rPr>
                <w:sz w:val="21"/>
                <w:szCs w:val="21"/>
              </w:rPr>
            </w:pPr>
            <w:r w:rsidRPr="00C26233">
              <w:rPr>
                <w:sz w:val="21"/>
                <w:szCs w:val="21"/>
              </w:rPr>
              <w:t>ul. Waszyngtona 17, 15-274 Białystok</w:t>
            </w:r>
          </w:p>
        </w:tc>
        <w:tc>
          <w:tcPr>
            <w:tcW w:w="1418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24.300,00 / 60,00 pkt</w:t>
            </w:r>
          </w:p>
        </w:tc>
        <w:tc>
          <w:tcPr>
            <w:tcW w:w="1417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do 60 minut / 40,00 pkt</w:t>
            </w:r>
          </w:p>
        </w:tc>
        <w:tc>
          <w:tcPr>
            <w:tcW w:w="1135" w:type="dxa"/>
            <w:vAlign w:val="center"/>
          </w:tcPr>
          <w:p w:rsidR="00C26233" w:rsidRPr="00C26233" w:rsidRDefault="00C26233" w:rsidP="00C26233">
            <w:pPr>
              <w:jc w:val="center"/>
              <w:rPr>
                <w:sz w:val="21"/>
                <w:szCs w:val="21"/>
                <w:lang w:eastAsia="pl-PL"/>
              </w:rPr>
            </w:pPr>
            <w:r w:rsidRPr="00C26233">
              <w:rPr>
                <w:sz w:val="21"/>
                <w:szCs w:val="21"/>
                <w:lang w:eastAsia="pl-PL"/>
              </w:rPr>
              <w:t>100,00 pkt</w:t>
            </w:r>
          </w:p>
        </w:tc>
      </w:tr>
    </w:tbl>
    <w:p w:rsidR="001B10E2" w:rsidRP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03E62" w:rsidRDefault="00503E6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665BEF" w:rsidP="00665BEF">
      <w:pPr>
        <w:ind w:left="5664" w:firstLine="708"/>
        <w:rPr>
          <w:b/>
          <w:i/>
          <w:sz w:val="22"/>
        </w:rPr>
      </w:pPr>
      <w:r>
        <w:rPr>
          <w:b/>
          <w:i/>
          <w:sz w:val="22"/>
        </w:rPr>
        <w:t>Sławomir Wilczewski</w:t>
      </w:r>
    </w:p>
    <w:p w:rsidR="00665BEF" w:rsidRPr="00665BEF" w:rsidRDefault="00665BEF" w:rsidP="00665BEF">
      <w:pPr>
        <w:ind w:left="5664" w:firstLine="708"/>
        <w:rPr>
          <w:b/>
          <w:sz w:val="12"/>
          <w:szCs w:val="12"/>
        </w:rPr>
      </w:pPr>
    </w:p>
    <w:p w:rsidR="00797524" w:rsidRPr="00BB3BC9" w:rsidRDefault="001B10E2" w:rsidP="00BB3BC9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797524" w:rsidRPr="00BB3BC9" w:rsidSect="00F67DBB">
      <w:footerReference w:type="default" r:id="rId11"/>
      <w:pgSz w:w="11906" w:h="16838"/>
      <w:pgMar w:top="709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34" w:rsidRDefault="007F7E34" w:rsidP="00C60783">
      <w:r>
        <w:separator/>
      </w:r>
    </w:p>
  </w:endnote>
  <w:endnote w:type="continuationSeparator" w:id="0">
    <w:p w:rsidR="007F7E34" w:rsidRDefault="007F7E34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34" w:rsidRDefault="007F7E34" w:rsidP="00C60783">
      <w:r>
        <w:separator/>
      </w:r>
    </w:p>
  </w:footnote>
  <w:footnote w:type="continuationSeparator" w:id="0">
    <w:p w:rsidR="007F7E34" w:rsidRDefault="007F7E34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 w:numId="158">
    <w:abstractNumId w:val="10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6844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9CE"/>
    <w:rsid w:val="002A1D07"/>
    <w:rsid w:val="002A28EE"/>
    <w:rsid w:val="002A2C12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66A1F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3E62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5BEF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7F7E34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17CC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67EA5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3BC9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26233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659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225C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67DBB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691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B9BC-D78D-408F-B343-664D96FC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1270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9</cp:revision>
  <cp:lastPrinted>2023-04-06T09:20:00Z</cp:lastPrinted>
  <dcterms:created xsi:type="dcterms:W3CDTF">2021-11-16T09:31:00Z</dcterms:created>
  <dcterms:modified xsi:type="dcterms:W3CDTF">2023-04-28T07:57:00Z</dcterms:modified>
</cp:coreProperties>
</file>