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498E155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2C7FD7">
        <w:rPr>
          <w:rFonts w:eastAsia="Times New Roman" w:cstheme="minorHAnsi"/>
          <w:b/>
          <w:color w:val="000000" w:themeColor="text1"/>
          <w:lang w:eastAsia="zh-CN"/>
        </w:rPr>
        <w:t>8</w:t>
      </w:r>
      <w:r w:rsidR="00055B78">
        <w:rPr>
          <w:rFonts w:eastAsia="Times New Roman" w:cstheme="minorHAnsi"/>
          <w:b/>
          <w:color w:val="000000" w:themeColor="text1"/>
          <w:lang w:eastAsia="zh-CN"/>
        </w:rPr>
        <w:t>1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>.202</w:t>
      </w:r>
      <w:r w:rsidR="002972A7" w:rsidRPr="007475AB">
        <w:rPr>
          <w:rFonts w:eastAsia="Times New Roman" w:cstheme="minorHAnsi"/>
          <w:b/>
          <w:color w:val="000000" w:themeColor="text1"/>
          <w:lang w:eastAsia="zh-CN"/>
        </w:rPr>
        <w:t>3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055B78" w:rsidRPr="00055B78">
        <w:rPr>
          <w:rFonts w:cstheme="minorHAnsi"/>
          <w:b/>
          <w:bCs/>
          <w:color w:val="000000" w:themeColor="text1"/>
        </w:rPr>
        <w:t>Dostaw</w:t>
      </w:r>
      <w:r w:rsidR="00055B78">
        <w:rPr>
          <w:rFonts w:cstheme="minorHAnsi"/>
          <w:b/>
          <w:bCs/>
          <w:color w:val="000000" w:themeColor="text1"/>
        </w:rPr>
        <w:t>ę</w:t>
      </w:r>
      <w:r w:rsidR="00055B78" w:rsidRPr="00055B78">
        <w:rPr>
          <w:rFonts w:cstheme="minorHAnsi"/>
          <w:b/>
          <w:bCs/>
          <w:color w:val="000000" w:themeColor="text1"/>
        </w:rPr>
        <w:t xml:space="preserve"> aparatury z podziałem na 8 części</w:t>
      </w:r>
      <w:r w:rsidR="00055B78">
        <w:rPr>
          <w:rFonts w:cstheme="minorHAnsi"/>
          <w:b/>
          <w:bCs/>
          <w:color w:val="000000" w:themeColor="text1"/>
        </w:rPr>
        <w:t xml:space="preserve">,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 xml:space="preserve">eślonymi </w:t>
      </w:r>
      <w:r w:rsidR="00723467" w:rsidRPr="007475AB">
        <w:rPr>
          <w:rFonts w:eastAsia="Times New Roman" w:cstheme="minorHAnsi"/>
          <w:color w:val="000000" w:themeColor="text1"/>
          <w:lang w:eastAsia="zh-CN"/>
        </w:rPr>
        <w:br/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3CFAE3C7" w14:textId="37F87D99" w:rsidR="00184228" w:rsidRPr="002C7FD7" w:rsidRDefault="006569C9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1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="00055B78" w:rsidRP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Zestaw do </w:t>
      </w:r>
      <w:proofErr w:type="spellStart"/>
      <w:r w:rsidR="00055B78" w:rsidRP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stockowania</w:t>
      </w:r>
      <w:proofErr w:type="spellEnd"/>
      <w:r w:rsidR="00055B78" w:rsidRP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inkubatorów 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–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2 sztuki: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42643E84" w14:textId="52F72F39" w:rsidR="00253F68" w:rsidRPr="002C7FD7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1ABF1C08" w14:textId="21F7B970" w:rsidR="00253F68" w:rsidRPr="002C7FD7" w:rsidRDefault="00253F68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18422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, </w:t>
      </w:r>
    </w:p>
    <w:p w14:paraId="30A31CB9" w14:textId="69770F13" w:rsidR="00253F68" w:rsidRPr="002C7FD7" w:rsidRDefault="00253F68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2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 </w:t>
      </w:r>
      <w:r w:rsidR="00055B78"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Aspirator butelkowy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– 8 szt.:</w:t>
      </w:r>
    </w:p>
    <w:p w14:paraId="7C91B96C" w14:textId="63BDEC65" w:rsidR="00253F68" w:rsidRPr="002C7FD7" w:rsidRDefault="00253F68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153EEEA" w14:textId="0FED6DD4" w:rsidR="002C7FD7" w:rsidRPr="002C7FD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5549B609" w14:textId="050674DD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3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="00055B78" w:rsidRP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Pojemnik do sterylizacji 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- 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3</w:t>
      </w:r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07D9578E" w14:textId="0822BBAE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3800A5B9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0BE27A75" w14:textId="1D351404" w:rsidR="002C7FD7" w:rsidRPr="00055B78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4</w:t>
      </w:r>
      <w:r w:rsidR="000A581D"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</w:t>
      </w:r>
      <w:r w:rsidR="00055B78" w:rsidRPr="00055B78">
        <w:rPr>
          <w:rFonts w:cstheme="minorHAnsi"/>
          <w:b/>
          <w:sz w:val="24"/>
          <w:szCs w:val="24"/>
        </w:rPr>
        <w:t xml:space="preserve"> Zestaw do filtracji</w:t>
      </w:r>
      <w:r w:rsidR="00055B78"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0A581D"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- 1 szt. </w:t>
      </w: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: </w:t>
      </w:r>
    </w:p>
    <w:p w14:paraId="0A80A297" w14:textId="4F92EE55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40BF11D8" w14:textId="09D5C78C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32542B80" w14:textId="7E4FBC68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5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="00055B78" w:rsidRP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Lampa bakteriobójcza przepływowa, naścienna z licznikiem 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- </w:t>
      </w:r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1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2</w:t>
      </w:r>
      <w:r w:rsidR="000A581D"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62158CD0" w14:textId="53FBD9BE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FDC5F68" w14:textId="177952F7" w:rsidR="00EF6272" w:rsidRDefault="002C7FD7" w:rsidP="002C7FD7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0CAEEDB2" w14:textId="02980F40" w:rsidR="00055B78" w:rsidRPr="002C7FD7" w:rsidRDefault="00055B78" w:rsidP="00055B7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Część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6 - </w:t>
      </w: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Waga do odpadów biologicznych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- </w:t>
      </w:r>
      <w:r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1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2DE17312" w14:textId="77777777" w:rsidR="00055B78" w:rsidRPr="002C7FD7" w:rsidRDefault="00055B78" w:rsidP="00055B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3D08563A" w14:textId="55BF04FF" w:rsidR="00055B78" w:rsidRDefault="00055B78" w:rsidP="00055B7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65E8CEC4" w14:textId="19B61C49" w:rsidR="00055B78" w:rsidRPr="002C7FD7" w:rsidRDefault="00055B78" w:rsidP="00055B7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Część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7 - </w:t>
      </w: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Waga do butli gazowych CO2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1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2F512752" w14:textId="69A4907B" w:rsidR="00055B78" w:rsidRDefault="00055B78" w:rsidP="00055B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6947A855" w14:textId="77777777" w:rsidR="00F75484" w:rsidRPr="002C7FD7" w:rsidRDefault="00F75484" w:rsidP="00055B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p w14:paraId="575E40C4" w14:textId="3D5086C0" w:rsidR="00055B78" w:rsidRDefault="00055B78" w:rsidP="00055B7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379BF02F" w14:textId="4738299E" w:rsidR="00055B78" w:rsidRPr="002C7FD7" w:rsidRDefault="00055B78" w:rsidP="00055B7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Część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8 -</w:t>
      </w:r>
      <w:r w:rsidRPr="00055B78">
        <w:t xml:space="preserve"> </w:t>
      </w: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Prysznic bezpieczeństwa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 </w:t>
      </w:r>
      <w:r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1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0</w:t>
      </w:r>
      <w:r w:rsidRP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745A0F5E" w14:textId="77777777" w:rsidR="00055B78" w:rsidRPr="002C7FD7" w:rsidRDefault="00055B78" w:rsidP="00055B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4708BC6" w14:textId="3D15452B" w:rsidR="00055B78" w:rsidRPr="002C7FD7" w:rsidRDefault="00055B78" w:rsidP="002C7FD7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lastRenderedPageBreak/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D7D5345" w:rsidR="00735607" w:rsidRPr="00704D16" w:rsidRDefault="00735607" w:rsidP="00055B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lastRenderedPageBreak/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36AA" w14:textId="77777777" w:rsidR="00031775" w:rsidRDefault="00031775" w:rsidP="007D0747">
      <w:pPr>
        <w:spacing w:after="0" w:line="240" w:lineRule="auto"/>
      </w:pPr>
      <w:r>
        <w:separator/>
      </w:r>
    </w:p>
  </w:endnote>
  <w:endnote w:type="continuationSeparator" w:id="0">
    <w:p w14:paraId="414997D6" w14:textId="77777777" w:rsidR="00031775" w:rsidRDefault="0003177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E593" w14:textId="77777777" w:rsidR="00F75484" w:rsidRPr="000F5E14" w:rsidRDefault="00F75484" w:rsidP="00F75484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A8A02CF" w14:textId="77777777" w:rsidR="00F75484" w:rsidRPr="000F5E14" w:rsidRDefault="00F75484" w:rsidP="00F75484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B9A80D6" w14:textId="77777777" w:rsidR="00F75484" w:rsidRPr="000F5E14" w:rsidRDefault="00F75484" w:rsidP="00F75484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912D" w14:textId="77777777" w:rsidR="00031775" w:rsidRDefault="00031775" w:rsidP="007D0747">
      <w:pPr>
        <w:spacing w:after="0" w:line="240" w:lineRule="auto"/>
      </w:pPr>
      <w:r>
        <w:separator/>
      </w:r>
    </w:p>
  </w:footnote>
  <w:footnote w:type="continuationSeparator" w:id="0">
    <w:p w14:paraId="6F0EE66A" w14:textId="77777777" w:rsidR="00031775" w:rsidRDefault="0003177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59B6D74D" w:rsidR="00376A3D" w:rsidRDefault="00031775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4A11758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A1EC0" w:rsidRPr="00CA1E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4A11758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A1EC0" w:rsidRPr="00CA1EC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5484" w:rsidRPr="008771CD">
      <w:rPr>
        <w:noProof/>
      </w:rPr>
      <w:drawing>
        <wp:inline distT="0" distB="0" distL="0" distR="0" wp14:anchorId="48A4CEB7" wp14:editId="759B315F">
          <wp:extent cx="5762625" cy="466725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31775"/>
    <w:rsid w:val="00040863"/>
    <w:rsid w:val="000411F3"/>
    <w:rsid w:val="00041467"/>
    <w:rsid w:val="00055B78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581D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C7FD7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0E96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994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A1EC0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75484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DFC4-FA66-4B76-B39B-63716AEC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6</cp:revision>
  <cp:lastPrinted>2023-09-19T10:11:00Z</cp:lastPrinted>
  <dcterms:created xsi:type="dcterms:W3CDTF">2023-08-22T07:46:00Z</dcterms:created>
  <dcterms:modified xsi:type="dcterms:W3CDTF">2023-09-29T08:40:00Z</dcterms:modified>
</cp:coreProperties>
</file>