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D5" w:rsidRPr="00B57D3E" w:rsidRDefault="009F22CF" w:rsidP="009F22CF">
      <w:pPr>
        <w:pStyle w:val="Tretekstu"/>
        <w:tabs>
          <w:tab w:val="clear" w:pos="6520"/>
          <w:tab w:val="left" w:pos="0"/>
          <w:tab w:val="left" w:pos="142"/>
        </w:tabs>
        <w:jc w:val="left"/>
        <w:rPr>
          <w:rFonts w:ascii="Arial" w:hAnsi="Arial" w:cs="Arial"/>
          <w:b w:val="0"/>
          <w:bCs w:val="0"/>
          <w:sz w:val="20"/>
          <w:szCs w:val="20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       </w:t>
      </w:r>
      <w:r w:rsidR="00B57D3E" w:rsidRPr="00B57D3E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Nr sprawy </w:t>
      </w:r>
      <w:r>
        <w:rPr>
          <w:rFonts w:ascii="Arial" w:hAnsi="Arial" w:cs="Arial"/>
          <w:b w:val="0"/>
          <w:bCs w:val="0"/>
          <w:sz w:val="20"/>
          <w:szCs w:val="20"/>
          <w:lang w:val="pl-PL"/>
        </w:rPr>
        <w:t>PN/</w:t>
      </w:r>
      <w:r w:rsidR="00C2163C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</w:t>
      </w:r>
      <w:r w:rsidR="0021781C">
        <w:rPr>
          <w:rFonts w:ascii="Arial" w:hAnsi="Arial" w:cs="Arial"/>
          <w:b w:val="0"/>
          <w:bCs w:val="0"/>
          <w:sz w:val="20"/>
          <w:szCs w:val="20"/>
          <w:lang w:val="pl-PL"/>
        </w:rPr>
        <w:t>3</w:t>
      </w:r>
      <w:bookmarkStart w:id="0" w:name="_GoBack"/>
      <w:bookmarkEnd w:id="0"/>
      <w:r w:rsidR="00C2163C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lang w:val="pl-PL"/>
        </w:rPr>
        <w:t>/202</w:t>
      </w:r>
      <w:r w:rsidR="003B48AC">
        <w:rPr>
          <w:rFonts w:ascii="Arial" w:hAnsi="Arial" w:cs="Arial"/>
          <w:b w:val="0"/>
          <w:bCs w:val="0"/>
          <w:sz w:val="20"/>
          <w:szCs w:val="20"/>
          <w:lang w:val="pl-PL"/>
        </w:rPr>
        <w:t>2</w:t>
      </w:r>
      <w:r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                                                                                                            Zał. 2a</w:t>
      </w:r>
    </w:p>
    <w:p w:rsidR="00B57D3E" w:rsidRDefault="00B57D3E" w:rsidP="0034735A">
      <w:pPr>
        <w:pStyle w:val="Tretekstu"/>
        <w:rPr>
          <w:rFonts w:ascii="Arial" w:hAnsi="Arial" w:cs="Arial"/>
          <w:bCs w:val="0"/>
          <w:lang w:val="pl-PL"/>
        </w:rPr>
      </w:pPr>
    </w:p>
    <w:p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CF5C83">
        <w:rPr>
          <w:rFonts w:ascii="Arial" w:hAnsi="Arial" w:cs="Arial"/>
          <w:bCs w:val="0"/>
          <w:lang w:val="pl-PL"/>
        </w:rPr>
        <w:t>I SPEŁNIANIU WARUNKU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2019 r. poz. 2019 ze zm</w:t>
      </w:r>
      <w:r w:rsidR="00AD06A9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DF39F7" w:rsidRPr="00C51F4C" w:rsidRDefault="00DF39F7" w:rsidP="007F6902">
      <w:pPr>
        <w:pStyle w:val="Tretekstu"/>
        <w:numPr>
          <w:ilvl w:val="0"/>
          <w:numId w:val="27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z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 ust. 1 pkt 1,</w:t>
      </w:r>
      <w:r w:rsidR="0040473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2 i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5 </w:t>
      </w:r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lub art. 109 ust.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 pkt 4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e oświadczam, że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w związku z ww. ok</w:t>
      </w:r>
      <w:r w:rsidR="00AA730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olicznością na podstawie art. 110 ust. 2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uPzp podjąłem</w:t>
      </w:r>
      <w:r w:rsidR="00C42E6F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/</w:t>
      </w:r>
      <w:r w:rsidR="0040473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podjęł</w:t>
      </w:r>
      <w:r w:rsidR="00C42E6F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am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następujące </w:t>
      </w:r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czynności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naprawcze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:</w:t>
      </w:r>
    </w:p>
    <w:p w:rsidR="007D73C0" w:rsidRDefault="00900122" w:rsidP="00FA0C4B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 w:rsidR="00FA0C4B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0C4B"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AD06A9" w:rsidRPr="00FA0C4B" w:rsidRDefault="00AD06A9" w:rsidP="00FA0C4B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B0A19" w:rsidRPr="007F6902" w:rsidRDefault="007D73C0" w:rsidP="007F6902">
      <w:pPr>
        <w:pStyle w:val="Tretekstu"/>
        <w:numPr>
          <w:ilvl w:val="0"/>
          <w:numId w:val="28"/>
        </w:numPr>
        <w:tabs>
          <w:tab w:val="clear" w:pos="3685"/>
          <w:tab w:val="left" w:pos="426"/>
        </w:tabs>
        <w:spacing w:line="240" w:lineRule="auto"/>
        <w:ind w:left="426"/>
        <w:jc w:val="both"/>
        <w:rPr>
          <w:rFonts w:ascii="Arial" w:hAnsi="Arial"/>
          <w:color w:val="000000" w:themeColor="text1"/>
          <w:sz w:val="22"/>
          <w:szCs w:val="22"/>
        </w:rPr>
      </w:pPr>
      <w:r w:rsidRPr="007F6902">
        <w:rPr>
          <w:rFonts w:ascii="Arial" w:hAnsi="Arial"/>
          <w:b w:val="0"/>
          <w:color w:val="000000" w:themeColor="text1"/>
          <w:sz w:val="22"/>
          <w:szCs w:val="22"/>
        </w:rPr>
        <w:t>Ośw</w:t>
      </w:r>
      <w:r w:rsidR="00AD06A9" w:rsidRPr="007F6902">
        <w:rPr>
          <w:rFonts w:ascii="Arial" w:hAnsi="Arial"/>
          <w:b w:val="0"/>
          <w:color w:val="000000" w:themeColor="text1"/>
          <w:sz w:val="22"/>
          <w:szCs w:val="22"/>
        </w:rPr>
        <w:t xml:space="preserve">iadczam/y, </w:t>
      </w:r>
      <w:r w:rsidR="00AD06A9" w:rsidRPr="007F6902">
        <w:rPr>
          <w:rFonts w:ascii="Arial" w:hAnsi="Arial"/>
          <w:color w:val="000000" w:themeColor="text1"/>
          <w:sz w:val="22"/>
          <w:szCs w:val="22"/>
        </w:rPr>
        <w:t>iż spełniam/y warunek</w:t>
      </w:r>
      <w:r w:rsidRPr="007F6902">
        <w:rPr>
          <w:rFonts w:ascii="Arial" w:hAnsi="Arial"/>
          <w:color w:val="000000" w:themeColor="text1"/>
          <w:sz w:val="22"/>
          <w:szCs w:val="22"/>
        </w:rPr>
        <w:t xml:space="preserve"> udziału w postępowaniu, </w:t>
      </w:r>
      <w:r w:rsidR="00816DFA" w:rsidRPr="007F6902">
        <w:rPr>
          <w:rFonts w:ascii="Arial" w:hAnsi="Arial"/>
          <w:color w:val="000000" w:themeColor="text1"/>
          <w:sz w:val="22"/>
          <w:szCs w:val="22"/>
        </w:rPr>
        <w:t>w zakresie w jakim Wykonawca powołuje się na moje/nasze zasoby</w:t>
      </w:r>
      <w:r w:rsidR="009806B5" w:rsidRPr="007F6902">
        <w:rPr>
          <w:rFonts w:ascii="Arial" w:hAnsi="Arial"/>
          <w:color w:val="000000" w:themeColor="text1"/>
          <w:sz w:val="22"/>
          <w:szCs w:val="22"/>
        </w:rPr>
        <w:t xml:space="preserve">, </w:t>
      </w:r>
      <w:r w:rsidR="007F6902">
        <w:rPr>
          <w:rFonts w:ascii="Arial" w:hAnsi="Arial"/>
          <w:b w:val="0"/>
          <w:color w:val="000000" w:themeColor="text1"/>
          <w:sz w:val="22"/>
          <w:szCs w:val="22"/>
        </w:rPr>
        <w:t>tj. w zakresie</w:t>
      </w:r>
      <w:r w:rsidR="009806B5" w:rsidRPr="007F6902">
        <w:rPr>
          <w:rFonts w:ascii="Arial" w:hAnsi="Arial"/>
          <w:b w:val="0"/>
          <w:color w:val="000000" w:themeColor="text1"/>
          <w:sz w:val="22"/>
          <w:szCs w:val="22"/>
        </w:rPr>
        <w:t xml:space="preserve"> </w:t>
      </w:r>
      <w:r w:rsidR="00CB0A19" w:rsidRPr="007F6902">
        <w:rPr>
          <w:rFonts w:ascii="Arial" w:hAnsi="Arial"/>
          <w:color w:val="000000" w:themeColor="text1"/>
          <w:sz w:val="22"/>
          <w:szCs w:val="22"/>
        </w:rPr>
        <w:t>wymaganej zdolności technicznej lub zawodowej</w:t>
      </w:r>
      <w:r w:rsidR="009806B5" w:rsidRPr="007F6902">
        <w:rPr>
          <w:rFonts w:ascii="Arial" w:hAnsi="Arial"/>
          <w:b w:val="0"/>
          <w:color w:val="000000" w:themeColor="text1"/>
          <w:sz w:val="22"/>
          <w:szCs w:val="22"/>
        </w:rPr>
        <w:t>.</w:t>
      </w:r>
    </w:p>
    <w:p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:rsidR="007D73C0" w:rsidRDefault="007D73C0" w:rsidP="007F6902">
      <w:pPr>
        <w:pStyle w:val="Tretekstu"/>
        <w:numPr>
          <w:ilvl w:val="0"/>
          <w:numId w:val="28"/>
        </w:numPr>
        <w:spacing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2237B4">
        <w:rPr>
          <w:rFonts w:ascii="Arial" w:hAnsi="Arial" w:cs="Arial"/>
          <w:sz w:val="22"/>
          <w:szCs w:val="22"/>
          <w:lang w:val="pl-PL"/>
        </w:rPr>
        <w:t>Oświadczam</w:t>
      </w:r>
      <w:r>
        <w:rPr>
          <w:rFonts w:ascii="Arial" w:hAnsi="Arial" w:cs="Arial"/>
          <w:sz w:val="22"/>
          <w:szCs w:val="22"/>
          <w:lang w:val="pl-PL"/>
        </w:rPr>
        <w:t>/y</w:t>
      </w:r>
      <w:r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4735A" w:rsidRPr="00F06D7D" w:rsidRDefault="0034735A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0B" w:rsidRDefault="0017590B" w:rsidP="00C63813">
      <w:r>
        <w:separator/>
      </w:r>
    </w:p>
  </w:endnote>
  <w:endnote w:type="continuationSeparator" w:id="0">
    <w:p w:rsidR="0017590B" w:rsidRDefault="0017590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14FD1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0B" w:rsidRDefault="0017590B" w:rsidP="00C63813">
      <w:r>
        <w:separator/>
      </w:r>
    </w:p>
  </w:footnote>
  <w:footnote w:type="continuationSeparator" w:id="0">
    <w:p w:rsidR="0017590B" w:rsidRDefault="0017590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0652B60"/>
    <w:multiLevelType w:val="hybridMultilevel"/>
    <w:tmpl w:val="C234EAE8"/>
    <w:lvl w:ilvl="0" w:tplc="D7B6D85C">
      <w:start w:val="4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4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43595"/>
    <w:multiLevelType w:val="hybridMultilevel"/>
    <w:tmpl w:val="DD6CF75A"/>
    <w:lvl w:ilvl="0" w:tplc="15CC9E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3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7"/>
  </w:num>
  <w:num w:numId="25">
    <w:abstractNumId w:val="16"/>
  </w:num>
  <w:num w:numId="26">
    <w:abstractNumId w:val="19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539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590B"/>
    <w:rsid w:val="00176277"/>
    <w:rsid w:val="001831FC"/>
    <w:rsid w:val="00184BD2"/>
    <w:rsid w:val="00186C16"/>
    <w:rsid w:val="00187BCC"/>
    <w:rsid w:val="00194DF0"/>
    <w:rsid w:val="001A068B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1781C"/>
    <w:rsid w:val="00221055"/>
    <w:rsid w:val="002230A8"/>
    <w:rsid w:val="002237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322749"/>
    <w:rsid w:val="00333FDB"/>
    <w:rsid w:val="00334C57"/>
    <w:rsid w:val="0034735A"/>
    <w:rsid w:val="00371B09"/>
    <w:rsid w:val="00372627"/>
    <w:rsid w:val="0037526C"/>
    <w:rsid w:val="003B4255"/>
    <w:rsid w:val="003B48AC"/>
    <w:rsid w:val="003B48DA"/>
    <w:rsid w:val="003C6D6F"/>
    <w:rsid w:val="003D0C29"/>
    <w:rsid w:val="003E21E0"/>
    <w:rsid w:val="003E3383"/>
    <w:rsid w:val="003F1477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B7C86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5575C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3672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5FA9"/>
    <w:rsid w:val="006868C6"/>
    <w:rsid w:val="006914EE"/>
    <w:rsid w:val="00691665"/>
    <w:rsid w:val="00692D84"/>
    <w:rsid w:val="00696C31"/>
    <w:rsid w:val="00697CD9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73C0"/>
    <w:rsid w:val="007E2DB1"/>
    <w:rsid w:val="007F0D19"/>
    <w:rsid w:val="007F6902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5449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16AF0"/>
    <w:rsid w:val="009175D1"/>
    <w:rsid w:val="00924700"/>
    <w:rsid w:val="0092490E"/>
    <w:rsid w:val="00933C83"/>
    <w:rsid w:val="009421FF"/>
    <w:rsid w:val="0096202B"/>
    <w:rsid w:val="009806B5"/>
    <w:rsid w:val="00987914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D46FE"/>
    <w:rsid w:val="009E1EA4"/>
    <w:rsid w:val="009F22CF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5514E"/>
    <w:rsid w:val="00B57D3E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163C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A4671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D28B9"/>
    <w:rsid w:val="00CE6CBD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B0AD1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47CA2"/>
    <w:rsid w:val="00F511FC"/>
    <w:rsid w:val="00F635B5"/>
    <w:rsid w:val="00F704D6"/>
    <w:rsid w:val="00F72BF8"/>
    <w:rsid w:val="00F76755"/>
    <w:rsid w:val="00F83E83"/>
    <w:rsid w:val="00F84F4A"/>
    <w:rsid w:val="00F876F7"/>
    <w:rsid w:val="00FA0C4B"/>
    <w:rsid w:val="00FA39B2"/>
    <w:rsid w:val="00FB478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adm</cp:lastModifiedBy>
  <cp:revision>11</cp:revision>
  <cp:lastPrinted>2022-06-10T06:44:00Z</cp:lastPrinted>
  <dcterms:created xsi:type="dcterms:W3CDTF">2021-03-31T12:33:00Z</dcterms:created>
  <dcterms:modified xsi:type="dcterms:W3CDTF">2022-06-10T06:44:00Z</dcterms:modified>
</cp:coreProperties>
</file>