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C77C" w14:textId="4EE67D39" w:rsidR="00924E96" w:rsidRPr="002C4D5E" w:rsidRDefault="00924E96" w:rsidP="00924E9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C4D5E">
        <w:rPr>
          <w:rFonts w:asciiTheme="majorHAnsi" w:hAnsiTheme="majorHAnsi" w:cstheme="majorHAnsi"/>
          <w:sz w:val="20"/>
          <w:szCs w:val="20"/>
        </w:rPr>
        <w:t xml:space="preserve">     </w:t>
      </w:r>
      <w:r w:rsidRPr="002C4D5E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6EF0BCBB" w14:textId="77777777" w:rsidR="00924E96" w:rsidRPr="006B44D8" w:rsidRDefault="00924E96" w:rsidP="00924E9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4854639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871CBD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7F665E0A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1532AE9B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2F55BE81" w14:textId="70E97622" w:rsidR="004830CB" w:rsidRDefault="00924E96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4765DC2E" w14:textId="77777777" w:rsidR="00223324" w:rsidRPr="00223324" w:rsidRDefault="00223324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6B243B6B" w14:textId="77777777" w:rsidR="00991A05" w:rsidRDefault="00260B66" w:rsidP="00991A05">
      <w:pPr>
        <w:tabs>
          <w:tab w:val="right" w:pos="9072"/>
        </w:tabs>
        <w:spacing w:line="360" w:lineRule="auto"/>
        <w:jc w:val="both"/>
        <w:rPr>
          <w:rFonts w:cs="Calibri"/>
          <w:b/>
          <w:sz w:val="20"/>
          <w:szCs w:val="20"/>
        </w:rPr>
      </w:pPr>
      <w:r w:rsidRPr="00620311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</w:t>
      </w:r>
      <w:r w:rsidR="00620311" w:rsidRPr="00620311">
        <w:rPr>
          <w:rFonts w:asciiTheme="minorHAnsi" w:hAnsiTheme="minorHAnsi" w:cstheme="minorHAnsi"/>
          <w:sz w:val="20"/>
          <w:szCs w:val="20"/>
        </w:rPr>
        <w:t xml:space="preserve">pn. </w:t>
      </w:r>
      <w:r w:rsidR="00991A05" w:rsidRPr="00991A05">
        <w:rPr>
          <w:rFonts w:asciiTheme="minorHAnsi" w:hAnsiTheme="minorHAnsi" w:cstheme="minorHAnsi"/>
          <w:b/>
          <w:sz w:val="20"/>
          <w:szCs w:val="20"/>
        </w:rPr>
        <w:t>S</w:t>
      </w:r>
      <w:r w:rsidR="00991A05" w:rsidRPr="00991A05">
        <w:rPr>
          <w:rFonts w:asciiTheme="minorHAnsi" w:hAnsiTheme="minorHAnsi" w:cstheme="minorHAnsi"/>
          <w:b/>
          <w:sz w:val="20"/>
          <w:szCs w:val="20"/>
        </w:rPr>
        <w:t xml:space="preserve">ukcesywna dostawa produktu leczniczego zawierającego w swoim składzie substancję czynną </w:t>
      </w:r>
      <w:proofErr w:type="spellStart"/>
      <w:r w:rsidR="00991A05" w:rsidRPr="00991A05">
        <w:rPr>
          <w:rFonts w:asciiTheme="minorHAnsi" w:hAnsiTheme="minorHAnsi" w:cstheme="minorHAnsi"/>
          <w:b/>
          <w:sz w:val="20"/>
          <w:szCs w:val="20"/>
        </w:rPr>
        <w:t>rituximab</w:t>
      </w:r>
      <w:proofErr w:type="spellEnd"/>
      <w:r w:rsidR="00991A05" w:rsidRPr="00991A05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991A05" w:rsidRPr="00991A05">
        <w:rPr>
          <w:rFonts w:asciiTheme="minorHAnsi" w:hAnsiTheme="minorHAnsi" w:cstheme="minorHAnsi"/>
          <w:b/>
          <w:sz w:val="20"/>
          <w:szCs w:val="20"/>
        </w:rPr>
        <w:t>MabThera</w:t>
      </w:r>
      <w:proofErr w:type="spellEnd"/>
      <w:r w:rsidR="00991A05" w:rsidRPr="00991A05">
        <w:rPr>
          <w:rFonts w:asciiTheme="minorHAnsi" w:hAnsiTheme="minorHAnsi" w:cstheme="minorHAnsi"/>
          <w:b/>
          <w:sz w:val="20"/>
          <w:szCs w:val="20"/>
        </w:rPr>
        <w:t xml:space="preserve"> 100mg)</w:t>
      </w:r>
      <w:r w:rsidR="00991A05">
        <w:rPr>
          <w:rFonts w:cs="Calibri"/>
          <w:b/>
          <w:sz w:val="20"/>
          <w:szCs w:val="20"/>
        </w:rPr>
        <w:t xml:space="preserve"> </w:t>
      </w:r>
    </w:p>
    <w:p w14:paraId="26EACE8D" w14:textId="77777777" w:rsidR="00991A05" w:rsidRDefault="00991A05" w:rsidP="00991A05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C49BAF" w14:textId="6808712E" w:rsidR="003E5CA9" w:rsidRPr="003E5CA9" w:rsidRDefault="003E5CA9" w:rsidP="00991A05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3E5CA9">
        <w:rPr>
          <w:rFonts w:asciiTheme="minorHAnsi" w:hAnsiTheme="minorHAnsi" w:cstheme="minorHAnsi"/>
          <w:sz w:val="20"/>
          <w:szCs w:val="20"/>
        </w:rPr>
        <w:t>potrzeby realizacji niekomercyjnego badania</w:t>
      </w:r>
      <w:r w:rsidRPr="003E5CA9">
        <w:rPr>
          <w:rFonts w:asciiTheme="minorHAnsi" w:hAnsiTheme="minorHAnsi" w:cstheme="minorHAnsi"/>
          <w:spacing w:val="70"/>
          <w:w w:val="150"/>
          <w:sz w:val="20"/>
          <w:szCs w:val="20"/>
        </w:rPr>
        <w:t xml:space="preserve"> </w:t>
      </w:r>
      <w:r w:rsidRPr="003E5CA9">
        <w:rPr>
          <w:rFonts w:asciiTheme="minorHAnsi" w:hAnsiTheme="minorHAnsi" w:cstheme="minorHAnsi"/>
          <w:sz w:val="20"/>
          <w:szCs w:val="20"/>
        </w:rPr>
        <w:t>klinicznego:</w:t>
      </w:r>
    </w:p>
    <w:p w14:paraId="043CD1CA" w14:textId="77777777" w:rsidR="00991A05" w:rsidRPr="00553297" w:rsidRDefault="00991A05" w:rsidP="00991A05">
      <w:pPr>
        <w:tabs>
          <w:tab w:val="right" w:pos="9072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991A05">
        <w:rPr>
          <w:rFonts w:asciiTheme="minorHAnsi" w:hAnsiTheme="minorHAnsi" w:cstheme="minorHAnsi"/>
          <w:b/>
          <w:sz w:val="20"/>
          <w:szCs w:val="20"/>
        </w:rPr>
        <w:t xml:space="preserve">„Wczesne leczenie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rituximabem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 xml:space="preserve"> dzieci z idiopatycznym zespołem nerczycowym” Ang. „ERICONS –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Early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 xml:space="preserve"> RITUXIMAB in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Childhood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Onset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Nephrotic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91A05">
        <w:rPr>
          <w:rFonts w:asciiTheme="minorHAnsi" w:hAnsiTheme="minorHAnsi" w:cstheme="minorHAnsi"/>
          <w:b/>
          <w:sz w:val="20"/>
          <w:szCs w:val="20"/>
        </w:rPr>
        <w:t>Syndrome</w:t>
      </w:r>
      <w:proofErr w:type="spellEnd"/>
      <w:r w:rsidRPr="00991A05">
        <w:rPr>
          <w:rFonts w:asciiTheme="minorHAnsi" w:hAnsiTheme="minorHAnsi" w:cstheme="minorHAnsi"/>
          <w:b/>
          <w:sz w:val="20"/>
          <w:szCs w:val="20"/>
        </w:rPr>
        <w:t>”</w:t>
      </w:r>
      <w:r w:rsidRPr="00991A05">
        <w:rPr>
          <w:rFonts w:asciiTheme="minorHAnsi" w:hAnsiTheme="minorHAnsi" w:cstheme="minorHAnsi"/>
          <w:sz w:val="20"/>
          <w:szCs w:val="20"/>
        </w:rPr>
        <w:t xml:space="preserve"> w ramach Konkursu Agencji Badań Medycznych (ABM) na realizację projektów badawczo-naukowych w zakresie niekomercyjnych badań klinicznych. Gdański Uniwersytet Medyczny pełni rolę Sponsora niekomercyjnego badania klinicznego (zgodnie z założeniami Dobrej Praktyki Klinicznej, GCP</w:t>
      </w:r>
      <w:r w:rsidRPr="00553297">
        <w:rPr>
          <w:rFonts w:cstheme="minorHAnsi"/>
          <w:sz w:val="20"/>
          <w:szCs w:val="20"/>
        </w:rPr>
        <w:t xml:space="preserve">). </w:t>
      </w:r>
    </w:p>
    <w:p w14:paraId="51B9209E" w14:textId="77777777" w:rsidR="00620311" w:rsidRDefault="00620311" w:rsidP="00EB1F7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84D08E" w14:textId="64CEFEDC" w:rsidR="00ED17B0" w:rsidRPr="00ED17B0" w:rsidRDefault="00ED17B0" w:rsidP="00EB1F7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7B0">
        <w:rPr>
          <w:rFonts w:asciiTheme="minorHAnsi" w:hAnsiTheme="minorHAnsi" w:cstheme="minorHAnsi"/>
          <w:b/>
          <w:sz w:val="20"/>
          <w:szCs w:val="20"/>
        </w:rPr>
        <w:t>Numer postępowania: GUM202</w:t>
      </w:r>
      <w:r w:rsidR="00991A05">
        <w:rPr>
          <w:rFonts w:asciiTheme="minorHAnsi" w:hAnsiTheme="minorHAnsi" w:cstheme="minorHAnsi"/>
          <w:b/>
          <w:sz w:val="20"/>
          <w:szCs w:val="20"/>
        </w:rPr>
        <w:t>4</w:t>
      </w:r>
      <w:r w:rsidR="002C4D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17B0">
        <w:rPr>
          <w:rFonts w:asciiTheme="minorHAnsi" w:hAnsiTheme="minorHAnsi" w:cstheme="minorHAnsi"/>
          <w:b/>
          <w:sz w:val="20"/>
          <w:szCs w:val="20"/>
        </w:rPr>
        <w:t>ZP0</w:t>
      </w:r>
      <w:r w:rsidR="003E5CA9">
        <w:rPr>
          <w:rFonts w:asciiTheme="minorHAnsi" w:hAnsiTheme="minorHAnsi" w:cstheme="minorHAnsi"/>
          <w:b/>
          <w:sz w:val="20"/>
          <w:szCs w:val="20"/>
        </w:rPr>
        <w:t>0</w:t>
      </w:r>
      <w:r w:rsidR="00991A05">
        <w:rPr>
          <w:rFonts w:asciiTheme="minorHAnsi" w:hAnsiTheme="minorHAnsi" w:cstheme="minorHAnsi"/>
          <w:b/>
          <w:sz w:val="20"/>
          <w:szCs w:val="20"/>
        </w:rPr>
        <w:t>51</w:t>
      </w:r>
    </w:p>
    <w:p w14:paraId="52CA0BC8" w14:textId="77777777" w:rsidR="003E5CA9" w:rsidRDefault="003E5CA9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4D4E601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672"/>
      </w:tblGrid>
      <w:tr w:rsidR="00796483" w:rsidRPr="00924E96" w14:paraId="11645F95" w14:textId="77777777" w:rsidTr="00924E96">
        <w:trPr>
          <w:trHeight w:val="778"/>
        </w:trPr>
        <w:tc>
          <w:tcPr>
            <w:tcW w:w="4270" w:type="dxa"/>
          </w:tcPr>
          <w:p w14:paraId="7784F89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5949D53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924E96" w14:paraId="38ED980F" w14:textId="77777777" w:rsidTr="00924E96">
        <w:trPr>
          <w:trHeight w:val="351"/>
        </w:trPr>
        <w:tc>
          <w:tcPr>
            <w:tcW w:w="4270" w:type="dxa"/>
          </w:tcPr>
          <w:p w14:paraId="52B39638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767ECA1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924E96" w14:paraId="1D6E1434" w14:textId="77777777" w:rsidTr="00924E96">
        <w:trPr>
          <w:trHeight w:val="610"/>
        </w:trPr>
        <w:tc>
          <w:tcPr>
            <w:tcW w:w="4270" w:type="dxa"/>
          </w:tcPr>
          <w:p w14:paraId="0DEF3A7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924E96">
        <w:trPr>
          <w:trHeight w:val="629"/>
        </w:trPr>
        <w:tc>
          <w:tcPr>
            <w:tcW w:w="4270" w:type="dxa"/>
          </w:tcPr>
          <w:p w14:paraId="2309DA9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924E96">
        <w:trPr>
          <w:trHeight w:val="1221"/>
        </w:trPr>
        <w:tc>
          <w:tcPr>
            <w:tcW w:w="8942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924E96" w14:paraId="0EBC8A61" w14:textId="77777777" w:rsidTr="00924E96">
        <w:trPr>
          <w:trHeight w:val="916"/>
        </w:trPr>
        <w:tc>
          <w:tcPr>
            <w:tcW w:w="8942" w:type="dxa"/>
            <w:gridSpan w:val="2"/>
          </w:tcPr>
          <w:p w14:paraId="62270A21" w14:textId="52314B28" w:rsidR="00796483" w:rsidRPr="00924E96" w:rsidRDefault="00796483" w:rsidP="00EB1F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Wykonawca jest przedsiębiorstwem:</w:t>
            </w:r>
            <w:r w:rsidR="00EB1F7D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FE3B01" w14:textId="2907BB69" w:rsidR="00EB1F7D" w:rsidRPr="009B5E7B" w:rsidRDefault="00EB1F7D" w:rsidP="006203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9B5E7B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2A6012" w14:textId="42A93EFC" w:rsidR="00EB1F7D" w:rsidRPr="009B5E7B" w:rsidRDefault="00EB1F7D" w:rsidP="006203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65B449AF" w14:textId="7C28EF0F" w:rsidR="00EB1F7D" w:rsidRPr="009B5E7B" w:rsidRDefault="00EB1F7D" w:rsidP="009B5E7B">
      <w:pPr>
        <w:pStyle w:val="Default"/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507BB2CA" w14:textId="77777777" w:rsidR="00EB1F7D" w:rsidRDefault="00EB1F7D" w:rsidP="009B5E7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(Wypełniają jedynie przedsiębiorcy składający wspólną ofertę) </w:t>
      </w:r>
    </w:p>
    <w:p w14:paraId="3B95F99D" w14:textId="77777777" w:rsidR="0034436A" w:rsidRPr="00EB1F7D" w:rsidRDefault="0034436A" w:rsidP="00EB1F7D">
      <w:pPr>
        <w:pStyle w:val="Akapitzlist"/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FE6EE4" w14:textId="7593838D" w:rsidR="00EB1F7D" w:rsidRPr="00914020" w:rsidRDefault="00EB1F7D" w:rsidP="00FD5948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14020">
        <w:rPr>
          <w:rFonts w:asciiTheme="minorHAnsi" w:hAnsiTheme="minorHAnsi" w:cstheme="minorHAnsi"/>
          <w:b/>
          <w:bCs/>
          <w:sz w:val="20"/>
          <w:szCs w:val="20"/>
        </w:rPr>
        <w:t xml:space="preserve">OFERUJEMY  </w:t>
      </w:r>
      <w:r w:rsidRPr="00914020">
        <w:rPr>
          <w:rFonts w:asciiTheme="minorHAnsi" w:hAnsiTheme="minorHAnsi" w:cstheme="minorHAnsi"/>
          <w:sz w:val="20"/>
          <w:szCs w:val="20"/>
        </w:rPr>
        <w:t xml:space="preserve">wykonanie  całości przedmiotu  zamówienia  za  łączną kwotę brutto:  </w:t>
      </w:r>
      <w:r w:rsidR="00E81D53" w:rsidRPr="00914020">
        <w:rPr>
          <w:rFonts w:asciiTheme="minorHAnsi" w:hAnsiTheme="minorHAnsi" w:cstheme="minorHAnsi"/>
          <w:sz w:val="20"/>
          <w:szCs w:val="20"/>
        </w:rPr>
        <w:t xml:space="preserve"> </w:t>
      </w:r>
      <w:r w:rsidRPr="00914020">
        <w:rPr>
          <w:rFonts w:asciiTheme="minorHAnsi" w:hAnsiTheme="minorHAnsi" w:cstheme="minorHAnsi"/>
          <w:b/>
          <w:bCs/>
          <w:sz w:val="20"/>
          <w:szCs w:val="20"/>
        </w:rPr>
        <w:t>…………………………… zł.</w:t>
      </w:r>
      <w:r w:rsidRPr="0091402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234CEA2" w14:textId="055FAB13" w:rsidR="009B5E7B" w:rsidRPr="00914020" w:rsidRDefault="00EB1F7D" w:rsidP="00E81D5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9B5E7B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914020">
        <w:rPr>
          <w:rFonts w:asciiTheme="minorHAnsi" w:hAnsiTheme="minorHAnsi" w:cstheme="minorHAnsi"/>
          <w:i/>
          <w:sz w:val="20"/>
          <w:szCs w:val="20"/>
        </w:rPr>
        <w:t xml:space="preserve">zgodnie z poniższym </w:t>
      </w:r>
      <w:r w:rsidR="009B5E7B" w:rsidRPr="00914020">
        <w:rPr>
          <w:rFonts w:asciiTheme="minorHAnsi" w:hAnsiTheme="minorHAnsi" w:cstheme="minorHAnsi"/>
          <w:i/>
          <w:sz w:val="20"/>
          <w:szCs w:val="20"/>
        </w:rPr>
        <w:t>formularzem rzeczowo-cenowym:</w:t>
      </w:r>
    </w:p>
    <w:p w14:paraId="67520D37" w14:textId="024612BC" w:rsidR="007974BB" w:rsidRDefault="007974BB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551" w:type="pct"/>
        <w:tblLayout w:type="fixed"/>
        <w:tblLook w:val="04A0" w:firstRow="1" w:lastRow="0" w:firstColumn="1" w:lastColumn="0" w:noHBand="0" w:noVBand="1"/>
      </w:tblPr>
      <w:tblGrid>
        <w:gridCol w:w="1695"/>
        <w:gridCol w:w="1420"/>
        <w:gridCol w:w="1700"/>
        <w:gridCol w:w="1559"/>
        <w:gridCol w:w="1278"/>
        <w:gridCol w:w="1131"/>
        <w:gridCol w:w="1278"/>
      </w:tblGrid>
      <w:tr w:rsidR="00E81269" w:rsidRPr="006850C9" w14:paraId="19B49635" w14:textId="77777777" w:rsidTr="00E81269">
        <w:tc>
          <w:tcPr>
            <w:tcW w:w="842" w:type="pct"/>
          </w:tcPr>
          <w:p w14:paraId="530DB48F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5" w:type="pct"/>
          </w:tcPr>
          <w:p w14:paraId="4FD4BED2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45" w:type="pct"/>
          </w:tcPr>
          <w:p w14:paraId="2FA95535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775" w:type="pct"/>
            <w:shd w:val="clear" w:color="auto" w:fill="auto"/>
          </w:tcPr>
          <w:p w14:paraId="0E36A0B5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635" w:type="pct"/>
          </w:tcPr>
          <w:p w14:paraId="60BFFA0C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562" w:type="pct"/>
          </w:tcPr>
          <w:p w14:paraId="3FE88456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635" w:type="pct"/>
          </w:tcPr>
          <w:p w14:paraId="5629B93F" w14:textId="77777777" w:rsidR="00E81269" w:rsidRPr="00E81269" w:rsidRDefault="00E81269" w:rsidP="005012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E81269" w:rsidRPr="006850C9" w14:paraId="5EDB53BF" w14:textId="77777777" w:rsidTr="00E81269">
        <w:trPr>
          <w:trHeight w:val="912"/>
        </w:trPr>
        <w:tc>
          <w:tcPr>
            <w:tcW w:w="842" w:type="pct"/>
          </w:tcPr>
          <w:p w14:paraId="3FF32D72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MabThera</w:t>
            </w:r>
            <w:proofErr w:type="spellEnd"/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- dawka 10 mg/ml</w:t>
            </w:r>
          </w:p>
        </w:tc>
        <w:tc>
          <w:tcPr>
            <w:tcW w:w="705" w:type="pct"/>
          </w:tcPr>
          <w:p w14:paraId="6F233F1C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opakowanie (zawierające 2 fiolki po 10 ml)</w:t>
            </w:r>
          </w:p>
        </w:tc>
        <w:tc>
          <w:tcPr>
            <w:tcW w:w="845" w:type="pct"/>
          </w:tcPr>
          <w:p w14:paraId="36390710" w14:textId="3A91FE97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60 op.</w:t>
            </w:r>
          </w:p>
        </w:tc>
        <w:tc>
          <w:tcPr>
            <w:tcW w:w="775" w:type="pct"/>
          </w:tcPr>
          <w:p w14:paraId="44D0CE40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pct"/>
          </w:tcPr>
          <w:p w14:paraId="19853423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262DCFC0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14:paraId="4687B298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1269" w:rsidRPr="006850C9" w14:paraId="3E82DC04" w14:textId="77777777" w:rsidTr="00E81269">
        <w:tc>
          <w:tcPr>
            <w:tcW w:w="842" w:type="pct"/>
          </w:tcPr>
          <w:p w14:paraId="1F28C11F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Transport do ośrodka</w:t>
            </w:r>
          </w:p>
        </w:tc>
        <w:tc>
          <w:tcPr>
            <w:tcW w:w="705" w:type="pct"/>
          </w:tcPr>
          <w:p w14:paraId="798589F7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wysyłka</w:t>
            </w:r>
          </w:p>
        </w:tc>
        <w:tc>
          <w:tcPr>
            <w:tcW w:w="845" w:type="pct"/>
          </w:tcPr>
          <w:p w14:paraId="130AC26B" w14:textId="77777777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x3</w:t>
            </w:r>
          </w:p>
          <w:p w14:paraId="1ED135C0" w14:textId="029EE8C4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Planowane ilość opakowań, w poszczególnych zamówieniach:</w:t>
            </w:r>
          </w:p>
          <w:p w14:paraId="5B07C70A" w14:textId="77777777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1 transza: 20 op.</w:t>
            </w:r>
          </w:p>
          <w:p w14:paraId="546B9EA0" w14:textId="77777777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2 transza: 20 op.</w:t>
            </w:r>
          </w:p>
          <w:p w14:paraId="3FB151B7" w14:textId="25546193" w:rsidR="00E81269" w:rsidRPr="00E81269" w:rsidRDefault="00E81269" w:rsidP="00E812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1269">
              <w:rPr>
                <w:rFonts w:asciiTheme="minorHAnsi" w:hAnsiTheme="minorHAnsi" w:cstheme="minorHAnsi"/>
                <w:b/>
                <w:sz w:val="18"/>
                <w:szCs w:val="18"/>
              </w:rPr>
              <w:t>3 transza: 20 op.</w:t>
            </w:r>
          </w:p>
        </w:tc>
        <w:tc>
          <w:tcPr>
            <w:tcW w:w="775" w:type="pct"/>
          </w:tcPr>
          <w:p w14:paraId="1098C169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pct"/>
          </w:tcPr>
          <w:p w14:paraId="4F408A26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7A00A5B3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14:paraId="05E1B253" w14:textId="77777777" w:rsidR="00E81269" w:rsidRPr="00E81269" w:rsidRDefault="00E81269" w:rsidP="00501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496221" w14:textId="7B466FCB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3BAD7D" w14:textId="047B803C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0F33FE3" w14:textId="5EE6A2E2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039383" w14:textId="113EF983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F6BFCD" w14:textId="1028F192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DC81634" w14:textId="50088A27" w:rsidR="00E81269" w:rsidRDefault="00E81269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B79A081" w14:textId="77777777" w:rsidR="00FD5948" w:rsidRPr="00FD5948" w:rsidRDefault="00FD5948" w:rsidP="00FD594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4070989" w14:textId="4D3D2E0A" w:rsidR="00EB1F7D" w:rsidRPr="00FD5948" w:rsidRDefault="00EB1F7D" w:rsidP="00FD594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D594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OŚWIADCZAMY, </w:t>
      </w:r>
      <w:r w:rsidRPr="00FD5948">
        <w:rPr>
          <w:rFonts w:asciiTheme="minorHAnsi" w:hAnsiTheme="minorHAnsi" w:cstheme="minorHAnsi"/>
          <w:sz w:val="20"/>
          <w:szCs w:val="20"/>
        </w:rPr>
        <w:t xml:space="preserve">że zapoznaliśmy się ze Specyfikacją Warunków Zamówienia (w tym ze wzorem umowy) i uznajemy się za związanych określonymi w niej postanowieniami i zasadami postępowania. </w:t>
      </w:r>
    </w:p>
    <w:p w14:paraId="4D05C780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bCs/>
          <w:sz w:val="20"/>
          <w:szCs w:val="20"/>
        </w:rPr>
        <w:t xml:space="preserve">że </w:t>
      </w:r>
      <w:r w:rsidRPr="009B5E7B">
        <w:rPr>
          <w:rFonts w:asciiTheme="minorHAnsi" w:hAnsiTheme="minorHAnsi" w:cstheme="minorHAnsi"/>
          <w:sz w:val="20"/>
          <w:szCs w:val="20"/>
        </w:rPr>
        <w:t>w cenie naszej oferty zostały uwzględnione wszystkie koszty</w:t>
      </w:r>
      <w:r w:rsidRPr="009B5E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niezbędne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>do prawidłowego i pełnego wykonania przedmiotu zamówienia</w:t>
      </w:r>
      <w:r w:rsidRPr="009B5E7B">
        <w:rPr>
          <w:rFonts w:asciiTheme="minorHAnsi" w:hAnsiTheme="minorHAnsi" w:cstheme="minorHAnsi"/>
          <w:sz w:val="20"/>
          <w:szCs w:val="20"/>
        </w:rPr>
        <w:t>.</w:t>
      </w:r>
    </w:p>
    <w:p w14:paraId="6B0F2D2C" w14:textId="45111458" w:rsidR="00914020" w:rsidRPr="002B2B7D" w:rsidRDefault="00EB1F7D" w:rsidP="002B2B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w przypadku przyznania niniejszego zamówienia zobowiązujemy się do podpisania umowy na warunkach, w terminie i miejscu określonym przez Zamawiającego.</w:t>
      </w:r>
    </w:p>
    <w:p w14:paraId="4AFCAE5D" w14:textId="72F2E384" w:rsidR="009B5E7B" w:rsidRPr="00914020" w:rsidRDefault="00EB1F7D" w:rsidP="00914020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że wypełniliśmy obowiązki informacyjne przewidziane w art. 13 lub art. 14 RODO wobec osób fizycznych, </w:t>
      </w:r>
      <w:r w:rsidRPr="009B5E7B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B5E7B">
        <w:rPr>
          <w:rFonts w:asciiTheme="minorHAnsi" w:hAnsiTheme="minorHAnsi" w:cstheme="minorHAnsi"/>
          <w:sz w:val="20"/>
          <w:szCs w:val="20"/>
        </w:rPr>
        <w:t>.*)</w:t>
      </w:r>
    </w:p>
    <w:p w14:paraId="6871B997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uważamy się za związanych niniejszą ofertą na czas wskazany w Specyfikacji Warunków Zamówienia.</w:t>
      </w:r>
    </w:p>
    <w:p w14:paraId="6DE9CB44" w14:textId="77777777" w:rsidR="00EB1F7D" w:rsidRPr="009B5E7B" w:rsidRDefault="00EB1F7D" w:rsidP="00EB1F7D">
      <w:pPr>
        <w:pStyle w:val="Akapitzlist"/>
        <w:numPr>
          <w:ilvl w:val="0"/>
          <w:numId w:val="38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w przypadku przyznania niniejszego zamówienia osobą odpowiedzialną za nadzór nad  realizacją umowy będzie 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  <w:r w:rsidRPr="009B5E7B">
        <w:rPr>
          <w:rFonts w:asciiTheme="minorHAnsi" w:hAnsiTheme="minorHAnsi" w:cstheme="minorHAnsi"/>
          <w:sz w:val="20"/>
          <w:szCs w:val="20"/>
        </w:rPr>
        <w:t xml:space="preserve">, tel.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D27E1BF" w14:textId="77777777" w:rsidR="00EB1F7D" w:rsidRPr="009B5E7B" w:rsidRDefault="00EB1F7D" w:rsidP="00EB1F7D">
      <w:pPr>
        <w:pStyle w:val="Akapitzlist"/>
        <w:numPr>
          <w:ilvl w:val="0"/>
          <w:numId w:val="38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>, że przedmiot zamówienia zamierzamy zrealizować bez udziału/z udziałem* podwykonawców;</w:t>
      </w:r>
    </w:p>
    <w:p w14:paraId="3E0C218C" w14:textId="77777777" w:rsidR="00EB1F7D" w:rsidRPr="009B5E7B" w:rsidRDefault="00EB1F7D" w:rsidP="00EB1F7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EB1F7D" w:rsidRPr="009B5E7B" w14:paraId="60F89813" w14:textId="77777777" w:rsidTr="002C472C">
        <w:trPr>
          <w:trHeight w:val="520"/>
        </w:trPr>
        <w:tc>
          <w:tcPr>
            <w:tcW w:w="425" w:type="dxa"/>
            <w:shd w:val="clear" w:color="auto" w:fill="FFFFFF"/>
          </w:tcPr>
          <w:p w14:paraId="726FC46F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44CFC89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724F22D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podwykonawców </w:t>
            </w:r>
          </w:p>
        </w:tc>
      </w:tr>
      <w:tr w:rsidR="00EB1F7D" w:rsidRPr="009B5E7B" w14:paraId="65B1921D" w14:textId="77777777" w:rsidTr="002C472C">
        <w:trPr>
          <w:trHeight w:val="442"/>
        </w:trPr>
        <w:tc>
          <w:tcPr>
            <w:tcW w:w="425" w:type="dxa"/>
          </w:tcPr>
          <w:p w14:paraId="3BEF086A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2997B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666EEC2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2519C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7" w:type="dxa"/>
          </w:tcPr>
          <w:p w14:paraId="76618BEF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24DDB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FAB01A3" w14:textId="77777777" w:rsidR="00EB1F7D" w:rsidRPr="009B5E7B" w:rsidRDefault="00EB1F7D" w:rsidP="00EB1F7D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68651A" w14:textId="663AA451" w:rsidR="009D775B" w:rsidRPr="009C5E72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C5E72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C5E72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C5E72">
        <w:rPr>
          <w:rFonts w:asciiTheme="minorHAnsi" w:hAnsiTheme="minorHAnsi" w:cstheme="minorHAnsi"/>
          <w:sz w:val="20"/>
          <w:szCs w:val="20"/>
        </w:rPr>
        <w:t xml:space="preserve">w przypadku  przyznania niniejszego zamówienia dostarczane produkty lecznicze będą posiadały świadectwo dopuszczenia do obrotu w Polsce (zgodnie z urzędowym wykazem środków farmaceutycznych, pomocniczych);  </w:t>
      </w:r>
    </w:p>
    <w:p w14:paraId="7F815CCD" w14:textId="14FFC20F" w:rsidR="009D775B" w:rsidRPr="009B5E7B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B5E7B">
        <w:rPr>
          <w:rFonts w:asciiTheme="minorHAnsi" w:eastAsia="Batang" w:hAnsiTheme="minorHAnsi" w:cstheme="minorHAnsi"/>
          <w:sz w:val="20"/>
          <w:szCs w:val="20"/>
        </w:rPr>
        <w:t xml:space="preserve">odpis lub informacja z Krajowego Rejestru Sądowego lub z Centralnej Ewidencji i Informacji o Działalności Gospodarczej w zakresie art. 109 ust. 1 pkt 4) ustawy, </w:t>
      </w:r>
      <w:r w:rsidR="009D775B" w:rsidRPr="009B5E7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2C06249D" w:rsidR="009D775B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B5E7B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02B76272" w14:textId="4D438A3E" w:rsidR="002C4D5E" w:rsidRDefault="002C4D5E" w:rsidP="002C4D5E">
      <w:pPr>
        <w:pStyle w:val="Akapitzlist"/>
        <w:numPr>
          <w:ilvl w:val="3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2C4D5E">
        <w:rPr>
          <w:rFonts w:asciiTheme="minorHAnsi" w:hAnsiTheme="minorHAnsi" w:cstheme="minorHAnsi"/>
          <w:b/>
          <w:bCs/>
          <w:sz w:val="20"/>
          <w:szCs w:val="20"/>
          <w:lang w:bidi="pl-PL"/>
        </w:rPr>
        <w:t>OŚWIADCZAMY</w:t>
      </w:r>
      <w:r w:rsidRPr="002C4D5E">
        <w:rPr>
          <w:rFonts w:asciiTheme="minorHAnsi" w:hAnsiTheme="minorHAnsi" w:cstheme="minorHAnsi"/>
          <w:bCs/>
          <w:sz w:val="20"/>
          <w:szCs w:val="20"/>
          <w:lang w:bidi="pl-PL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331B5520" w14:textId="77777777" w:rsidR="002C4D5E" w:rsidRPr="002C4D5E" w:rsidRDefault="002C4D5E" w:rsidP="002C4D5E">
      <w:pPr>
        <w:pStyle w:val="Akapitzlist"/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</w:p>
    <w:p w14:paraId="01CAB9B5" w14:textId="197F09A7" w:rsidR="009D775B" w:rsidRPr="002D18B8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7F882EDF" w14:textId="34979ED0" w:rsidR="002D18B8" w:rsidRPr="002D18B8" w:rsidRDefault="002D18B8" w:rsidP="002D18B8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Imię ……………………………… Nazwisko ………………………………..……………….</w:t>
      </w:r>
    </w:p>
    <w:p w14:paraId="267B2F9A" w14:textId="1FC1891D" w:rsidR="002D18B8" w:rsidRPr="002D18B8" w:rsidRDefault="002D18B8" w:rsidP="002D18B8">
      <w:pPr>
        <w:tabs>
          <w:tab w:val="num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nr telefonu …………………. e-mail:………………………………….</w:t>
      </w:r>
    </w:p>
    <w:p w14:paraId="3D3F1202" w14:textId="77777777" w:rsidR="00223324" w:rsidRDefault="00223324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1A4B26F" w14:textId="77777777" w:rsidR="001D20CD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4C4EFC91" w:rsidR="009D775B" w:rsidRPr="00223324" w:rsidRDefault="001D20CD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 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niepotrzebne skre</w:t>
      </w:r>
      <w:r>
        <w:rPr>
          <w:rFonts w:asciiTheme="minorHAnsi" w:eastAsia="Calibri" w:hAnsiTheme="minorHAnsi" w:cstheme="minorHAnsi"/>
          <w:iCs/>
          <w:sz w:val="16"/>
          <w:szCs w:val="16"/>
        </w:rPr>
        <w:t>ś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lić</w:t>
      </w:r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2C896EB3" w:rsidR="00D30D31" w:rsidRPr="006A1BE8" w:rsidRDefault="00D30D31" w:rsidP="002D18B8">
      <w:pPr>
        <w:pStyle w:val="NormalnyArialNarrow"/>
        <w:tabs>
          <w:tab w:val="left" w:pos="0"/>
          <w:tab w:val="left" w:pos="284"/>
        </w:tabs>
        <w:spacing w:after="120"/>
        <w:rPr>
          <w:rFonts w:asciiTheme="minorHAnsi" w:hAnsiTheme="minorHAnsi" w:cstheme="minorHAnsi"/>
        </w:rPr>
      </w:pPr>
    </w:p>
    <w:sectPr w:rsidR="00D30D31" w:rsidRPr="006A1BE8" w:rsidSect="003E5CA9">
      <w:headerReference w:type="default" r:id="rId8"/>
      <w:footerReference w:type="default" r:id="rId9"/>
      <w:pgSz w:w="11906" w:h="16838"/>
      <w:pgMar w:top="851" w:right="1417" w:bottom="1276" w:left="1417" w:header="426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3B6B" w14:textId="77777777" w:rsidR="00934D79" w:rsidRDefault="00934D79" w:rsidP="00343832">
      <w:r>
        <w:separator/>
      </w:r>
    </w:p>
  </w:endnote>
  <w:endnote w:type="continuationSeparator" w:id="0">
    <w:p w14:paraId="58B5BFEE" w14:textId="77777777" w:rsidR="00934D79" w:rsidRDefault="00934D7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B0E1" w14:textId="77777777" w:rsidR="00934D79" w:rsidRDefault="00934D79" w:rsidP="00343832">
      <w:r>
        <w:separator/>
      </w:r>
    </w:p>
  </w:footnote>
  <w:footnote w:type="continuationSeparator" w:id="0">
    <w:p w14:paraId="0AE9C6EC" w14:textId="77777777" w:rsidR="00934D79" w:rsidRDefault="00934D79" w:rsidP="00343832">
      <w:r>
        <w:continuationSeparator/>
      </w:r>
    </w:p>
  </w:footnote>
  <w:footnote w:id="1">
    <w:p w14:paraId="237918EA" w14:textId="77777777" w:rsidR="00EB1F7D" w:rsidRPr="00EB1F7D" w:rsidRDefault="00EB1F7D" w:rsidP="00EB1F7D">
      <w:pPr>
        <w:ind w:left="142" w:hanging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entury Gothic" w:hAnsi="Century Gothic"/>
          <w:sz w:val="14"/>
          <w:szCs w:val="14"/>
          <w:vertAlign w:val="superscript"/>
          <w:lang w:val="x-none" w:eastAsia="x-none"/>
        </w:rPr>
        <w:footnoteRef/>
      </w:r>
      <w:r w:rsidRPr="00EB1F7D">
        <w:rPr>
          <w:rFonts w:ascii="Century Gothic" w:hAnsi="Century Gothic"/>
          <w:sz w:val="14"/>
          <w:szCs w:val="14"/>
          <w:lang w:val="x-none" w:eastAsia="x-none"/>
        </w:rPr>
        <w:t xml:space="preserve"> </w:t>
      </w:r>
      <w:r w:rsidRPr="00EB1F7D">
        <w:rPr>
          <w:rFonts w:ascii="Century Gothic" w:hAnsi="Century Gothic"/>
          <w:sz w:val="14"/>
          <w:szCs w:val="14"/>
          <w:lang w:eastAsia="x-none"/>
        </w:rPr>
        <w:t xml:space="preserve"> 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Por. zalecenie Komisji z dnia 6 maja 2003 r. dotyczące definicji mikroprzedsiębiorstw oraz małych i średnich przedsiębiorstw (Dz.U. 124 z 20.5.2003, s. 36). Te informacje są wymagane wyłącznie do celów statystycznych. </w:t>
      </w:r>
    </w:p>
    <w:p w14:paraId="77BD8E77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Mikroprzedsiębiorstwo: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10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2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E0F53AE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Małe 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10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6D0A1C24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Średnie przedsiębiorstwa: przedsiębiorstwa, które nie są mikroprzedsiębiorstwami ani małymi przedsiębiorstwami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zatrudniają mniej niż 250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których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roczny obrót nie przekracza 50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i/>
          <w:sz w:val="16"/>
          <w:szCs w:val="16"/>
          <w:lang w:val="x-none" w:eastAsia="x-none"/>
        </w:rPr>
        <w:t>lub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roczna suma bilansowa nie przekracza 43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7E67A6E" w14:textId="77777777" w:rsidR="00EB1F7D" w:rsidRPr="00EB1F7D" w:rsidRDefault="00EB1F7D" w:rsidP="00EB1F7D">
      <w:pPr>
        <w:rPr>
          <w:sz w:val="20"/>
          <w:szCs w:val="20"/>
          <w:lang w:val="x-none" w:eastAsia="x-none"/>
        </w:rPr>
      </w:pPr>
    </w:p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623B0"/>
    <w:multiLevelType w:val="hybridMultilevel"/>
    <w:tmpl w:val="6DE44D04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70AC"/>
    <w:multiLevelType w:val="hybridMultilevel"/>
    <w:tmpl w:val="7E366294"/>
    <w:lvl w:ilvl="0" w:tplc="1DFC95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52AD9"/>
    <w:multiLevelType w:val="hybridMultilevel"/>
    <w:tmpl w:val="BD18B47C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F471D"/>
    <w:multiLevelType w:val="hybridMultilevel"/>
    <w:tmpl w:val="06AE9066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F40AE5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96B55F9"/>
    <w:multiLevelType w:val="hybridMultilevel"/>
    <w:tmpl w:val="14462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270231"/>
    <w:multiLevelType w:val="hybridMultilevel"/>
    <w:tmpl w:val="5C24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23A4B"/>
    <w:multiLevelType w:val="hybridMultilevel"/>
    <w:tmpl w:val="02049B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4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39"/>
  </w:num>
  <w:num w:numId="10">
    <w:abstractNumId w:val="44"/>
  </w:num>
  <w:num w:numId="11">
    <w:abstractNumId w:val="41"/>
  </w:num>
  <w:num w:numId="12">
    <w:abstractNumId w:val="15"/>
  </w:num>
  <w:num w:numId="13">
    <w:abstractNumId w:val="34"/>
  </w:num>
  <w:num w:numId="14">
    <w:abstractNumId w:val="24"/>
  </w:num>
  <w:num w:numId="15">
    <w:abstractNumId w:val="30"/>
  </w:num>
  <w:num w:numId="16">
    <w:abstractNumId w:val="14"/>
  </w:num>
  <w:num w:numId="17">
    <w:abstractNumId w:val="20"/>
  </w:num>
  <w:num w:numId="18">
    <w:abstractNumId w:val="27"/>
  </w:num>
  <w:num w:numId="19">
    <w:abstractNumId w:val="16"/>
  </w:num>
  <w:num w:numId="20">
    <w:abstractNumId w:val="32"/>
  </w:num>
  <w:num w:numId="21">
    <w:abstractNumId w:val="25"/>
  </w:num>
  <w:num w:numId="22">
    <w:abstractNumId w:val="12"/>
  </w:num>
  <w:num w:numId="23">
    <w:abstractNumId w:val="31"/>
  </w:num>
  <w:num w:numId="24">
    <w:abstractNumId w:val="26"/>
  </w:num>
  <w:num w:numId="25">
    <w:abstractNumId w:val="37"/>
  </w:num>
  <w:num w:numId="26">
    <w:abstractNumId w:val="42"/>
  </w:num>
  <w:num w:numId="27">
    <w:abstractNumId w:val="21"/>
  </w:num>
  <w:num w:numId="28">
    <w:abstractNumId w:val="3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28"/>
  </w:num>
  <w:num w:numId="37">
    <w:abstractNumId w:val="13"/>
  </w:num>
  <w:num w:numId="38">
    <w:abstractNumId w:val="18"/>
  </w:num>
  <w:num w:numId="39">
    <w:abstractNumId w:val="29"/>
  </w:num>
  <w:num w:numId="40">
    <w:abstractNumId w:val="17"/>
  </w:num>
  <w:num w:numId="41">
    <w:abstractNumId w:val="35"/>
  </w:num>
  <w:num w:numId="42">
    <w:abstractNumId w:val="33"/>
  </w:num>
  <w:num w:numId="43">
    <w:abstractNumId w:val="38"/>
  </w:num>
  <w:num w:numId="44">
    <w:abstractNumId w:val="43"/>
  </w:num>
  <w:num w:numId="45">
    <w:abstractNumId w:val="45"/>
  </w:num>
  <w:num w:numId="46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03DC"/>
    <w:rsid w:val="000828B3"/>
    <w:rsid w:val="000840F2"/>
    <w:rsid w:val="0008529F"/>
    <w:rsid w:val="0008730F"/>
    <w:rsid w:val="00090CE7"/>
    <w:rsid w:val="00096BA9"/>
    <w:rsid w:val="000A4BDF"/>
    <w:rsid w:val="000A79A2"/>
    <w:rsid w:val="000B7A93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81EFB"/>
    <w:rsid w:val="00192770"/>
    <w:rsid w:val="001934F4"/>
    <w:rsid w:val="00193C2C"/>
    <w:rsid w:val="00195A96"/>
    <w:rsid w:val="001A3ED5"/>
    <w:rsid w:val="001B05BC"/>
    <w:rsid w:val="001B1707"/>
    <w:rsid w:val="001B20AC"/>
    <w:rsid w:val="001B6597"/>
    <w:rsid w:val="001B76AB"/>
    <w:rsid w:val="001D0825"/>
    <w:rsid w:val="001D20CD"/>
    <w:rsid w:val="001D7206"/>
    <w:rsid w:val="001E05AE"/>
    <w:rsid w:val="001E4571"/>
    <w:rsid w:val="001E4D04"/>
    <w:rsid w:val="001E658D"/>
    <w:rsid w:val="001E6A01"/>
    <w:rsid w:val="001E6C58"/>
    <w:rsid w:val="001F1BBE"/>
    <w:rsid w:val="001F4090"/>
    <w:rsid w:val="00204DF5"/>
    <w:rsid w:val="002079F9"/>
    <w:rsid w:val="00211AFC"/>
    <w:rsid w:val="00217406"/>
    <w:rsid w:val="002227AB"/>
    <w:rsid w:val="00223324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2B7D"/>
    <w:rsid w:val="002B717B"/>
    <w:rsid w:val="002B722C"/>
    <w:rsid w:val="002C07A3"/>
    <w:rsid w:val="002C41B8"/>
    <w:rsid w:val="002C4D5E"/>
    <w:rsid w:val="002D18B8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436A"/>
    <w:rsid w:val="00345D7E"/>
    <w:rsid w:val="0035006F"/>
    <w:rsid w:val="00353E1C"/>
    <w:rsid w:val="00360FF3"/>
    <w:rsid w:val="003653BE"/>
    <w:rsid w:val="00367F24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B7368"/>
    <w:rsid w:val="003C25BE"/>
    <w:rsid w:val="003C5E60"/>
    <w:rsid w:val="003D0B55"/>
    <w:rsid w:val="003D4164"/>
    <w:rsid w:val="003D4E12"/>
    <w:rsid w:val="003D6E36"/>
    <w:rsid w:val="003E5CA9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026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19BA"/>
    <w:rsid w:val="005E3706"/>
    <w:rsid w:val="005E5A2C"/>
    <w:rsid w:val="005E690D"/>
    <w:rsid w:val="005E6FF0"/>
    <w:rsid w:val="005F24AD"/>
    <w:rsid w:val="005F4406"/>
    <w:rsid w:val="00600B7F"/>
    <w:rsid w:val="006032AF"/>
    <w:rsid w:val="00613DBF"/>
    <w:rsid w:val="00614830"/>
    <w:rsid w:val="00620311"/>
    <w:rsid w:val="00621E0E"/>
    <w:rsid w:val="00626E8F"/>
    <w:rsid w:val="00627EB1"/>
    <w:rsid w:val="00631C4F"/>
    <w:rsid w:val="006370BD"/>
    <w:rsid w:val="00640CB0"/>
    <w:rsid w:val="00641FCE"/>
    <w:rsid w:val="006511FB"/>
    <w:rsid w:val="00654F76"/>
    <w:rsid w:val="0065542D"/>
    <w:rsid w:val="00655464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B7D4C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974BB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46BF"/>
    <w:rsid w:val="00866D18"/>
    <w:rsid w:val="00870A12"/>
    <w:rsid w:val="00873B39"/>
    <w:rsid w:val="0087540F"/>
    <w:rsid w:val="00883D48"/>
    <w:rsid w:val="00885683"/>
    <w:rsid w:val="00890BAA"/>
    <w:rsid w:val="008A06E8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8F6E0D"/>
    <w:rsid w:val="0090169E"/>
    <w:rsid w:val="00902D8A"/>
    <w:rsid w:val="009049D8"/>
    <w:rsid w:val="00905512"/>
    <w:rsid w:val="0090794B"/>
    <w:rsid w:val="00912F94"/>
    <w:rsid w:val="00914020"/>
    <w:rsid w:val="00924E96"/>
    <w:rsid w:val="00926DBF"/>
    <w:rsid w:val="00927523"/>
    <w:rsid w:val="0093102C"/>
    <w:rsid w:val="0093114A"/>
    <w:rsid w:val="009345D7"/>
    <w:rsid w:val="00934D79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A05"/>
    <w:rsid w:val="00991B4B"/>
    <w:rsid w:val="009A4515"/>
    <w:rsid w:val="009A55C3"/>
    <w:rsid w:val="009B4BDA"/>
    <w:rsid w:val="009B59E1"/>
    <w:rsid w:val="009B5E7B"/>
    <w:rsid w:val="009B795D"/>
    <w:rsid w:val="009C08D0"/>
    <w:rsid w:val="009C12AE"/>
    <w:rsid w:val="009C155A"/>
    <w:rsid w:val="009C3829"/>
    <w:rsid w:val="009C4B68"/>
    <w:rsid w:val="009C5E72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506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B4572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2F26"/>
    <w:rsid w:val="00B03DEB"/>
    <w:rsid w:val="00B062AA"/>
    <w:rsid w:val="00B13F97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A41C6"/>
    <w:rsid w:val="00BB1ABC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06F20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01A8"/>
    <w:rsid w:val="00D237FF"/>
    <w:rsid w:val="00D25762"/>
    <w:rsid w:val="00D30D31"/>
    <w:rsid w:val="00D3530E"/>
    <w:rsid w:val="00D37846"/>
    <w:rsid w:val="00D425E1"/>
    <w:rsid w:val="00D45349"/>
    <w:rsid w:val="00D4575B"/>
    <w:rsid w:val="00D54795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81269"/>
    <w:rsid w:val="00E81D53"/>
    <w:rsid w:val="00E90DF6"/>
    <w:rsid w:val="00E9347A"/>
    <w:rsid w:val="00E975CF"/>
    <w:rsid w:val="00EB1F7D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594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D1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18B8"/>
    <w:rPr>
      <w:rFonts w:ascii="Calibri" w:hAnsi="Calibri"/>
      <w:szCs w:val="21"/>
    </w:rPr>
  </w:style>
  <w:style w:type="paragraph" w:customStyle="1" w:styleId="NormalnyWeb1">
    <w:name w:val="Normalny (Web)1"/>
    <w:basedOn w:val="Normalny"/>
    <w:rsid w:val="006B7D4C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DD70-01F6-4DAB-88A3-19EE96A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Paulina Kowalska</cp:lastModifiedBy>
  <cp:revision>2</cp:revision>
  <cp:lastPrinted>2022-08-10T09:02:00Z</cp:lastPrinted>
  <dcterms:created xsi:type="dcterms:W3CDTF">2024-05-20T09:54:00Z</dcterms:created>
  <dcterms:modified xsi:type="dcterms:W3CDTF">2024-05-20T09:54:00Z</dcterms:modified>
</cp:coreProperties>
</file>