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8" w:rsidRPr="00582E45" w:rsidRDefault="00B604E2" w:rsidP="00582E45">
      <w:pPr>
        <w:widowControl/>
        <w:jc w:val="both"/>
        <w:rPr>
          <w:rFonts w:eastAsia="Times New Roman" w:cs="Times New Roman"/>
          <w:sz w:val="2"/>
          <w:szCs w:val="2"/>
          <w:lang w:bidi="ar-SA"/>
        </w:rPr>
      </w:pPr>
      <w:r w:rsidRPr="00B604E2">
        <w:rPr>
          <w:rFonts w:eastAsia="Times New Roman" w:cs="Times New Roman"/>
          <w:sz w:val="18"/>
          <w:szCs w:val="18"/>
          <w:lang w:bidi="ar-SA"/>
        </w:rPr>
        <w:t xml:space="preserve">                   </w:t>
      </w:r>
      <w:r w:rsidR="00582E45">
        <w:rPr>
          <w:rFonts w:eastAsia="Times New Roman" w:cs="Times New Roman"/>
          <w:sz w:val="18"/>
          <w:szCs w:val="18"/>
          <w:lang w:bidi="ar-SA"/>
        </w:rPr>
        <w:t xml:space="preserve">                            </w:t>
      </w:r>
    </w:p>
    <w:p w:rsidR="00FC6A2D" w:rsidRPr="00FC6A2D" w:rsidRDefault="00FC6A2D" w:rsidP="00FC6A2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FC6A2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7</w:t>
      </w:r>
      <w:r w:rsidRPr="00FC6A2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FC6A2D" w:rsidRDefault="00FC6A2D" w:rsidP="00FC6A2D">
      <w:pPr>
        <w:widowControl/>
        <w:autoSpaceDN/>
        <w:ind w:left="7371"/>
        <w:textAlignment w:val="auto"/>
        <w:rPr>
          <w:rFonts w:eastAsia="Times New Roman" w:cs="Times New Roman"/>
          <w:b/>
          <w:sz w:val="16"/>
          <w:szCs w:val="16"/>
          <w:lang w:bidi="ar-SA"/>
        </w:rPr>
      </w:pPr>
      <w:r w:rsidRPr="00FC6A2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DA2965">
        <w:rPr>
          <w:rFonts w:eastAsia="Times New Roman" w:cs="Times New Roman"/>
          <w:b/>
          <w:sz w:val="16"/>
          <w:szCs w:val="16"/>
          <w:lang w:bidi="ar-SA"/>
        </w:rPr>
        <w:t>11</w:t>
      </w:r>
      <w:r w:rsidRPr="00FC6A2D">
        <w:rPr>
          <w:rFonts w:eastAsia="Times New Roman" w:cs="Times New Roman"/>
          <w:b/>
          <w:sz w:val="16"/>
          <w:szCs w:val="16"/>
          <w:lang w:bidi="ar-SA"/>
        </w:rPr>
        <w:t>/22/</w:t>
      </w:r>
      <w:r>
        <w:rPr>
          <w:rFonts w:eastAsia="Times New Roman" w:cs="Times New Roman"/>
          <w:b/>
          <w:sz w:val="16"/>
          <w:szCs w:val="16"/>
          <w:lang w:bidi="ar-SA"/>
        </w:rPr>
        <w:t>WŻ</w:t>
      </w:r>
    </w:p>
    <w:p w:rsidR="00B265EB" w:rsidRPr="00FC6A2D" w:rsidRDefault="00B265EB" w:rsidP="00FC6A2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FC6A2D" w:rsidRPr="00FC6A2D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C6A2D" w:rsidRPr="00FC6A2D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FC6A2D" w:rsidRPr="00FC6A2D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C6A2D" w:rsidRPr="00FC6A2D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FC6A2D" w:rsidRPr="00FC6A2D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FC6A2D" w:rsidRPr="00FC6A2D" w:rsidRDefault="00FC6A2D" w:rsidP="00FC6A2D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8"/>
          <w:szCs w:val="18"/>
          <w:lang w:eastAsia="en-US" w:bidi="ar-SA"/>
        </w:rPr>
      </w:pPr>
      <w:r w:rsidRPr="00FC6A2D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>(imię,nazwisko, stanowisko/podstawa do  reprezentacji)</w:t>
      </w:r>
    </w:p>
    <w:p w:rsidR="00FC6A2D" w:rsidRPr="00FC6A2D" w:rsidRDefault="00FC6A2D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FC6A2D" w:rsidRDefault="00FC6A2D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FC6A2D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C6A2D">
        <w:rPr>
          <w:rFonts w:eastAsia="Times New Roman" w:cs="Times New Roman"/>
          <w:b/>
          <w:bCs/>
          <w:kern w:val="0"/>
          <w:lang w:eastAsia="ar-SA" w:bidi="ar-SA"/>
        </w:rPr>
        <w:t>INORMACJA O PRZYNALEŻNOŚCI/BRAKU PRZYNALEŻNOŚCI DO GRUPY KAPITAŁOWEJ</w:t>
      </w:r>
    </w:p>
    <w:p w:rsidR="00FC6A2D" w:rsidRPr="00FC6A2D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FC6A2D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FC6A2D" w:rsidRDefault="00FC6A2D" w:rsidP="00F57FFB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FC6A2D">
        <w:rPr>
          <w:rFonts w:eastAsia="Times New Roman" w:cs="Times New Roman"/>
          <w:kern w:val="0"/>
          <w:lang w:eastAsia="ar-SA" w:bidi="ar-SA"/>
        </w:rPr>
        <w:br/>
        <w:t>na</w:t>
      </w:r>
      <w:r w:rsidRPr="00FC6A2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>
        <w:rPr>
          <w:rFonts w:eastAsia="Times New Roman" w:cs="Times New Roman"/>
          <w:i/>
          <w:kern w:val="0"/>
          <w:lang w:eastAsia="ar-SA" w:bidi="ar-SA"/>
        </w:rPr>
        <w:t>dostawę</w:t>
      </w:r>
      <w:r w:rsidR="00B265EB" w:rsidRPr="00B265EB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F57FFB" w:rsidRPr="00F57FFB">
        <w:rPr>
          <w:rFonts w:eastAsia="Times New Roman" w:cs="Times New Roman"/>
          <w:i/>
          <w:kern w:val="0"/>
          <w:lang w:eastAsia="ar-SA" w:bidi="ar-SA"/>
        </w:rPr>
        <w:t>artykułów spożywczyc</w:t>
      </w:r>
      <w:r w:rsidR="00F57FFB">
        <w:rPr>
          <w:rFonts w:eastAsia="Times New Roman" w:cs="Times New Roman"/>
          <w:i/>
          <w:kern w:val="0"/>
          <w:lang w:eastAsia="ar-SA" w:bidi="ar-SA"/>
        </w:rPr>
        <w:t xml:space="preserve">h do Centrum Szkolenia Policji </w:t>
      </w:r>
      <w:r w:rsidR="00F57FFB" w:rsidRPr="00F57FFB">
        <w:rPr>
          <w:rFonts w:eastAsia="Times New Roman" w:cs="Times New Roman"/>
          <w:i/>
          <w:kern w:val="0"/>
          <w:lang w:eastAsia="ar-SA" w:bidi="ar-SA"/>
        </w:rPr>
        <w:t>w Legiono</w:t>
      </w:r>
      <w:r w:rsidR="008172A9">
        <w:rPr>
          <w:rFonts w:eastAsia="Times New Roman" w:cs="Times New Roman"/>
          <w:i/>
          <w:kern w:val="0"/>
          <w:lang w:eastAsia="ar-SA" w:bidi="ar-SA"/>
        </w:rPr>
        <w:t xml:space="preserve">wie i Wydziału Administracyjno </w:t>
      </w:r>
      <w:r w:rsidR="008172A9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F57FFB" w:rsidRPr="00F57FFB">
        <w:rPr>
          <w:rFonts w:eastAsia="Times New Roman" w:cs="Times New Roman"/>
          <w:i/>
          <w:kern w:val="0"/>
          <w:lang w:eastAsia="ar-SA" w:bidi="ar-SA"/>
        </w:rPr>
        <w:t xml:space="preserve"> Gospodarczego w Sułkowicach</w:t>
      </w:r>
      <w:r w:rsidR="00F57FFB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FC6A2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FC6A2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FC6A2D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>
        <w:rPr>
          <w:rFonts w:eastAsia="Times New Roman" w:cs="Times New Roman"/>
          <w:kern w:val="0"/>
          <w:lang w:eastAsia="ar-SA" w:bidi="ar-SA"/>
        </w:rPr>
        <w:t>d</w:t>
      </w:r>
      <w:r w:rsidRPr="00FC6A2D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FC6A2D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C6A2D" w:rsidRPr="00FC6A2D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FC6A2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FC6A2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FC6A2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FC6A2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FC6A2D">
        <w:rPr>
          <w:rFonts w:eastAsia="Times New Roman" w:cs="Times New Roman"/>
          <w:kern w:val="0"/>
          <w:lang w:eastAsia="ar-SA" w:bidi="ar-SA"/>
        </w:rPr>
        <w:br/>
      </w:r>
      <w:r w:rsidRPr="00FC6A2D">
        <w:rPr>
          <w:rFonts w:eastAsia="Times New Roman" w:cs="Times New Roman"/>
          <w:kern w:val="0"/>
          <w:lang w:eastAsia="ar-SA" w:bidi="ar-SA"/>
        </w:rPr>
        <w:tab/>
        <w:t xml:space="preserve">z dnia 16 lutego 2007 r. </w:t>
      </w:r>
      <w:r w:rsidRPr="00FC6A2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FC6A2D">
        <w:rPr>
          <w:rFonts w:eastAsia="Times New Roman" w:cs="Times New Roman"/>
          <w:kern w:val="0"/>
          <w:lang w:eastAsia="ar-SA" w:bidi="ar-SA"/>
        </w:rPr>
        <w:t>,</w:t>
      </w:r>
      <w:r w:rsidRPr="00FC6A2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FC6A2D">
        <w:rPr>
          <w:rFonts w:eastAsia="Times New Roman" w:cs="Times New Roman"/>
          <w:kern w:val="0"/>
          <w:lang w:eastAsia="ar-SA" w:bidi="ar-SA"/>
        </w:rPr>
        <w:tab/>
        <w:t>co inny Wykonawca, który złożył odrębną ofertę w postępowaniu.</w:t>
      </w: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C6A2D" w:rsidRPr="00FC6A2D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FC6A2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FC6A2D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FC6A2D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FC6A2D">
        <w:rPr>
          <w:rFonts w:eastAsia="Times New Roman" w:cs="Times New Roman"/>
          <w:kern w:val="0"/>
          <w:lang w:eastAsia="ar-SA" w:bidi="ar-SA"/>
        </w:rPr>
        <w:t xml:space="preserve">  do  tej  samej  grupy  kapitałowej  w  rozumieniu  ustawy</w:t>
      </w:r>
      <w:r w:rsidRPr="00FC6A2D">
        <w:rPr>
          <w:rFonts w:eastAsia="Times New Roman" w:cs="Times New Roman"/>
          <w:kern w:val="0"/>
          <w:lang w:eastAsia="ar-SA" w:bidi="ar-SA"/>
        </w:rPr>
        <w:br/>
        <w:t xml:space="preserve">z   dnia  16  lutego  2007  r.  </w:t>
      </w:r>
      <w:r w:rsidRPr="00FC6A2D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FC6A2D">
        <w:rPr>
          <w:rFonts w:eastAsia="Times New Roman" w:cs="Times New Roman"/>
          <w:kern w:val="0"/>
          <w:lang w:eastAsia="ar-SA" w:bidi="ar-SA"/>
        </w:rPr>
        <w:t xml:space="preserve">, </w:t>
      </w:r>
      <w:r w:rsidRPr="00FC6A2D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FC6A2D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FC6A2D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FC6A2D" w:rsidRDefault="00FC6A2D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FC6A2D" w:rsidRPr="00FC6A2D" w:rsidRDefault="00FC6A2D" w:rsidP="00FC6A2D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6A2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C6A2D" w:rsidRPr="00FC6A2D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FC6A2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FC6A2D" w:rsidRPr="00FC6A2D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FC6A2D" w:rsidRPr="00FC6A2D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FC6A2D" w:rsidRPr="00FC6A2D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</w:t>
      </w:r>
      <w:r w:rsidR="002F04B8">
        <w:rPr>
          <w:rFonts w:eastAsia="Calibri" w:cs="Times New Roman"/>
          <w:noProof/>
          <w:kern w:val="0"/>
          <w:lang w:eastAsia="en-US" w:bidi="ar-SA"/>
        </w:rPr>
        <w:t xml:space="preserve">wadzą do zakłócenia </w:t>
      </w:r>
      <w:r w:rsidR="002F04B8" w:rsidRPr="00514778">
        <w:rPr>
          <w:rFonts w:eastAsia="Calibri" w:cs="Times New Roman"/>
          <w:noProof/>
          <w:kern w:val="0"/>
          <w:sz w:val="23"/>
          <w:szCs w:val="23"/>
          <w:lang w:eastAsia="en-US" w:bidi="ar-SA"/>
        </w:rPr>
        <w:t xml:space="preserve">konkurencji </w:t>
      </w:r>
      <w:r w:rsidRPr="00FC6A2D">
        <w:rPr>
          <w:rFonts w:eastAsia="Calibri" w:cs="Times New Roman"/>
          <w:noProof/>
          <w:kern w:val="0"/>
          <w:sz w:val="23"/>
          <w:szCs w:val="23"/>
          <w:lang w:eastAsia="en-US" w:bidi="ar-SA"/>
        </w:rPr>
        <w:t>w przedmiotowym</w:t>
      </w:r>
      <w:r w:rsidRPr="00FC6A2D">
        <w:rPr>
          <w:rFonts w:eastAsia="Calibri" w:cs="Times New Roman"/>
          <w:noProof/>
          <w:kern w:val="0"/>
          <w:lang w:eastAsia="en-US" w:bidi="ar-SA"/>
        </w:rPr>
        <w:t xml:space="preserve"> postępowaniu o udzielenie zamówienia publicznego.</w:t>
      </w:r>
    </w:p>
    <w:p w:rsidR="00FC6A2D" w:rsidRPr="00FC6A2D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FC6A2D" w:rsidRPr="00FC6A2D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FC6A2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FC6A2D" w:rsidRPr="00FC6A2D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FC6A2D" w:rsidRPr="00FC6A2D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C6A2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FC6A2D" w:rsidRPr="00FC6A2D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B265EB" w:rsidRPr="00CD1826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16"/>
          <w:szCs w:val="16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B265EB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265EB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</w:rPr>
      </w:pP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FC6A2D">
        <w:rPr>
          <w:rFonts w:eastAsia="Times New Roman" w:cs="Times New Roman"/>
          <w:kern w:val="0"/>
          <w:sz w:val="18"/>
          <w:szCs w:val="18"/>
          <w:lang w:eastAsia="ar-SA" w:bidi="ar-SA"/>
        </w:rPr>
        <w:t>___________________________________________</w:t>
      </w:r>
    </w:p>
    <w:p w:rsidR="004F5ABD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FC6A2D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  <w:bookmarkStart w:id="0" w:name="_GoBack"/>
      <w:bookmarkEnd w:id="0"/>
    </w:p>
    <w:sectPr w:rsidR="004F5ABD" w:rsidSect="00582E45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A9" w:rsidRDefault="007F1CA9" w:rsidP="000F1D63">
      <w:r>
        <w:separator/>
      </w:r>
    </w:p>
  </w:endnote>
  <w:endnote w:type="continuationSeparator" w:id="0">
    <w:p w:rsidR="007F1CA9" w:rsidRDefault="007F1CA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6C" w:rsidRDefault="00ED396C" w:rsidP="004631C0">
    <w:pPr>
      <w:pStyle w:val="Stopka"/>
      <w:jc w:val="center"/>
      <w:rPr>
        <w:color w:val="2F5496" w:themeColor="accent5" w:themeShade="BF"/>
      </w:rPr>
    </w:pPr>
    <w:r>
      <w:rPr>
        <w:color w:val="2F5496" w:themeColor="accent5" w:themeShade="BF"/>
        <w:sz w:val="20"/>
        <w:szCs w:val="20"/>
      </w:rPr>
      <w:t>Centrum Szkolenia Policji w Legionowie    NIP: 5360013119</w:t>
    </w:r>
    <w:r>
      <w:rPr>
        <w:color w:val="2F5496" w:themeColor="accent5" w:themeShade="BF"/>
        <w:sz w:val="20"/>
        <w:szCs w:val="20"/>
      </w:rPr>
      <w:tab/>
      <w:t>tel.:   (47) 725 52 57       www.csp.edu.pl</w:t>
    </w:r>
    <w:r>
      <w:rPr>
        <w:color w:val="2F5496" w:themeColor="accent5" w:themeShade="BF"/>
        <w:sz w:val="20"/>
        <w:szCs w:val="20"/>
      </w:rPr>
      <w:br/>
      <w:t>ul. Zegrzyńska 121, 05-119 Legionowo       REGON: 011968687            fax:   (47) 725 35 85</w:t>
    </w:r>
    <w:r>
      <w:rPr>
        <w:color w:val="2F5496" w:themeColor="accent5" w:themeShade="BF"/>
        <w:sz w:val="20"/>
        <w:szCs w:val="20"/>
        <w:lang w:val="en-US"/>
      </w:rPr>
      <w:t xml:space="preserve">       zzp@csp.edu.p</w:t>
    </w:r>
    <w:r>
      <w:rPr>
        <w:b/>
        <w:color w:val="2F5496" w:themeColor="accent5" w:themeShade="BF"/>
        <w:sz w:val="20"/>
        <w:szCs w:val="20"/>
        <w:lang w:val="en-US"/>
      </w:rPr>
      <w:t>l</w:t>
    </w:r>
    <w:r>
      <w:rPr>
        <w:color w:val="2F5496" w:themeColor="accent5" w:themeShade="BF"/>
      </w:rPr>
      <w:t xml:space="preserve">  </w:t>
    </w:r>
  </w:p>
  <w:p w:rsidR="00ED396C" w:rsidRPr="00D50CEE" w:rsidRDefault="00ED396C" w:rsidP="003B3CBD">
    <w:pPr>
      <w:pStyle w:val="Stopka"/>
      <w:jc w:val="center"/>
      <w:rPr>
        <w:caps/>
        <w:color w:val="5B9BD5" w:themeColor="accent1"/>
        <w:sz w:val="20"/>
        <w:szCs w:val="20"/>
      </w:rPr>
    </w:pPr>
    <w:r w:rsidRPr="00D50CEE">
      <w:rPr>
        <w:caps/>
        <w:sz w:val="20"/>
        <w:szCs w:val="20"/>
      </w:rPr>
      <w:fldChar w:fldCharType="begin"/>
    </w:r>
    <w:r w:rsidRPr="00D50CEE">
      <w:rPr>
        <w:caps/>
        <w:sz w:val="20"/>
        <w:szCs w:val="20"/>
      </w:rPr>
      <w:instrText>PAGE   \* MERGEFORMAT</w:instrText>
    </w:r>
    <w:r w:rsidRPr="00D50CEE">
      <w:rPr>
        <w:caps/>
        <w:sz w:val="20"/>
        <w:szCs w:val="20"/>
      </w:rPr>
      <w:fldChar w:fldCharType="separate"/>
    </w:r>
    <w:r w:rsidR="00582E45">
      <w:rPr>
        <w:caps/>
        <w:noProof/>
        <w:sz w:val="20"/>
        <w:szCs w:val="20"/>
      </w:rPr>
      <w:t>1</w:t>
    </w:r>
    <w:r w:rsidRPr="00D50CEE">
      <w:rPr>
        <w:caps/>
        <w:sz w:val="20"/>
        <w:szCs w:val="20"/>
      </w:rPr>
      <w:fldChar w:fldCharType="end"/>
    </w:r>
  </w:p>
  <w:p w:rsidR="00ED396C" w:rsidRDefault="00ED396C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A9" w:rsidRDefault="007F1CA9" w:rsidP="000F1D63">
      <w:r>
        <w:separator/>
      </w:r>
    </w:p>
  </w:footnote>
  <w:footnote w:type="continuationSeparator" w:id="0">
    <w:p w:rsidR="007F1CA9" w:rsidRDefault="007F1CA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9"/>
  </w:num>
  <w:num w:numId="10">
    <w:abstractNumId w:val="52"/>
  </w:num>
  <w:num w:numId="11">
    <w:abstractNumId w:val="14"/>
  </w:num>
  <w:num w:numId="12">
    <w:abstractNumId w:val="34"/>
  </w:num>
  <w:num w:numId="13">
    <w:abstractNumId w:val="48"/>
  </w:num>
  <w:num w:numId="14">
    <w:abstractNumId w:val="50"/>
  </w:num>
  <w:num w:numId="15">
    <w:abstractNumId w:val="20"/>
  </w:num>
  <w:num w:numId="16">
    <w:abstractNumId w:val="54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49"/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46"/>
  </w:num>
  <w:num w:numId="29">
    <w:abstractNumId w:val="21"/>
  </w:num>
  <w:num w:numId="30">
    <w:abstractNumId w:val="25"/>
  </w:num>
  <w:num w:numId="31">
    <w:abstractNumId w:val="40"/>
  </w:num>
  <w:num w:numId="32">
    <w:abstractNumId w:val="29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3"/>
  </w:num>
  <w:num w:numId="35">
    <w:abstractNumId w:val="23"/>
  </w:num>
  <w:num w:numId="36">
    <w:abstractNumId w:val="31"/>
  </w:num>
  <w:num w:numId="37">
    <w:abstractNumId w:val="55"/>
  </w:num>
  <w:num w:numId="38">
    <w:abstractNumId w:val="4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0"/>
  </w:num>
  <w:num w:numId="44">
    <w:abstractNumId w:val="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3"/>
  </w:num>
  <w:num w:numId="47">
    <w:abstractNumId w:val="38"/>
  </w:num>
  <w:num w:numId="48">
    <w:abstractNumId w:val="44"/>
  </w:num>
  <w:num w:numId="49">
    <w:abstractNumId w:val="4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0762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26FD"/>
    <w:rsid w:val="000B2711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103DF8"/>
    <w:rsid w:val="001072E2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1CD2"/>
    <w:rsid w:val="001949E4"/>
    <w:rsid w:val="001A450D"/>
    <w:rsid w:val="001A58D5"/>
    <w:rsid w:val="001B152E"/>
    <w:rsid w:val="001B2273"/>
    <w:rsid w:val="001B2837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5C7F"/>
    <w:rsid w:val="00327107"/>
    <w:rsid w:val="00327CF4"/>
    <w:rsid w:val="0033294B"/>
    <w:rsid w:val="00335A73"/>
    <w:rsid w:val="00341DD9"/>
    <w:rsid w:val="00341FC5"/>
    <w:rsid w:val="003426C2"/>
    <w:rsid w:val="00342A6C"/>
    <w:rsid w:val="0034379B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6A1"/>
    <w:rsid w:val="00366FAA"/>
    <w:rsid w:val="00372298"/>
    <w:rsid w:val="0037379E"/>
    <w:rsid w:val="00374C13"/>
    <w:rsid w:val="0037554C"/>
    <w:rsid w:val="003765CD"/>
    <w:rsid w:val="0038060E"/>
    <w:rsid w:val="00380A56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604A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573"/>
    <w:rsid w:val="00560E3B"/>
    <w:rsid w:val="005610FE"/>
    <w:rsid w:val="00561C13"/>
    <w:rsid w:val="00567A33"/>
    <w:rsid w:val="00574B1D"/>
    <w:rsid w:val="0058007B"/>
    <w:rsid w:val="005808EE"/>
    <w:rsid w:val="00580D7E"/>
    <w:rsid w:val="005822FA"/>
    <w:rsid w:val="00582BC5"/>
    <w:rsid w:val="00582D7F"/>
    <w:rsid w:val="00582E45"/>
    <w:rsid w:val="00583E64"/>
    <w:rsid w:val="00584214"/>
    <w:rsid w:val="0058449C"/>
    <w:rsid w:val="00585CE8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591C"/>
    <w:rsid w:val="0065285B"/>
    <w:rsid w:val="00655F0F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5D49"/>
    <w:rsid w:val="00746390"/>
    <w:rsid w:val="0074641E"/>
    <w:rsid w:val="0074789E"/>
    <w:rsid w:val="00750C42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32A1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1CA9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72A9"/>
    <w:rsid w:val="00817DA4"/>
    <w:rsid w:val="0082053C"/>
    <w:rsid w:val="00820D85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336C"/>
    <w:rsid w:val="008F3A75"/>
    <w:rsid w:val="008F3B7E"/>
    <w:rsid w:val="008F65F5"/>
    <w:rsid w:val="008F6B8B"/>
    <w:rsid w:val="008F797C"/>
    <w:rsid w:val="00901ED2"/>
    <w:rsid w:val="009028A6"/>
    <w:rsid w:val="0091147C"/>
    <w:rsid w:val="009119A4"/>
    <w:rsid w:val="0091270D"/>
    <w:rsid w:val="00913C9D"/>
    <w:rsid w:val="00913F8C"/>
    <w:rsid w:val="009176AF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315"/>
    <w:rsid w:val="009B525F"/>
    <w:rsid w:val="009C052A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6388"/>
    <w:rsid w:val="009F7D52"/>
    <w:rsid w:val="00A00CE1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5A1A"/>
    <w:rsid w:val="00A86480"/>
    <w:rsid w:val="00A922F5"/>
    <w:rsid w:val="00A92935"/>
    <w:rsid w:val="00A94605"/>
    <w:rsid w:val="00A96562"/>
    <w:rsid w:val="00AA1758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5A43"/>
    <w:rsid w:val="00B0662C"/>
    <w:rsid w:val="00B073B0"/>
    <w:rsid w:val="00B07B27"/>
    <w:rsid w:val="00B10834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9FE"/>
    <w:rsid w:val="00B36D68"/>
    <w:rsid w:val="00B373D4"/>
    <w:rsid w:val="00B37933"/>
    <w:rsid w:val="00B421D6"/>
    <w:rsid w:val="00B432F2"/>
    <w:rsid w:val="00B437B4"/>
    <w:rsid w:val="00B43C3B"/>
    <w:rsid w:val="00B4482E"/>
    <w:rsid w:val="00B44B56"/>
    <w:rsid w:val="00B463A6"/>
    <w:rsid w:val="00B50682"/>
    <w:rsid w:val="00B506E5"/>
    <w:rsid w:val="00B50770"/>
    <w:rsid w:val="00B604E2"/>
    <w:rsid w:val="00B6157B"/>
    <w:rsid w:val="00B662AD"/>
    <w:rsid w:val="00B7209C"/>
    <w:rsid w:val="00B740C4"/>
    <w:rsid w:val="00B76A8D"/>
    <w:rsid w:val="00B8014A"/>
    <w:rsid w:val="00B80A32"/>
    <w:rsid w:val="00B8356C"/>
    <w:rsid w:val="00B903D1"/>
    <w:rsid w:val="00B909BA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28C5"/>
    <w:rsid w:val="00BB46E7"/>
    <w:rsid w:val="00BC0657"/>
    <w:rsid w:val="00BC2D3A"/>
    <w:rsid w:val="00BC377C"/>
    <w:rsid w:val="00BC3865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2322"/>
    <w:rsid w:val="00BE4592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64D8"/>
    <w:rsid w:val="00DC7D8C"/>
    <w:rsid w:val="00DD0F26"/>
    <w:rsid w:val="00DD16B3"/>
    <w:rsid w:val="00DD3B3F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430F"/>
    <w:rsid w:val="00F75E96"/>
    <w:rsid w:val="00F808A4"/>
    <w:rsid w:val="00F809B0"/>
    <w:rsid w:val="00F82B4E"/>
    <w:rsid w:val="00F82C22"/>
    <w:rsid w:val="00F85A7D"/>
    <w:rsid w:val="00F8746B"/>
    <w:rsid w:val="00F902F2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44F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D108-A190-43E6-AA3F-22D23B9D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1495</cp:revision>
  <cp:lastPrinted>2022-07-06T08:53:00Z</cp:lastPrinted>
  <dcterms:created xsi:type="dcterms:W3CDTF">2021-03-05T07:18:00Z</dcterms:created>
  <dcterms:modified xsi:type="dcterms:W3CDTF">2022-07-07T11:14:00Z</dcterms:modified>
</cp:coreProperties>
</file>