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5072" w14:textId="504F49CE" w:rsidR="001B2118" w:rsidRPr="008C2C20" w:rsidRDefault="008C2C20" w:rsidP="00EF513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C2C2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AKTUALNY</w:t>
      </w:r>
    </w:p>
    <w:p w14:paraId="134563A1" w14:textId="6B088957" w:rsidR="00C522B0" w:rsidRPr="00AE61BD" w:rsidRDefault="00C522B0" w:rsidP="00DE7EFB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2 do </w:t>
      </w:r>
      <w:proofErr w:type="spellStart"/>
      <w:r w:rsidRPr="00AE61BD">
        <w:rPr>
          <w:rFonts w:ascii="Arial" w:hAnsi="Arial" w:cs="Arial"/>
          <w:b/>
          <w:bCs/>
          <w:color w:val="auto"/>
          <w:sz w:val="20"/>
          <w:szCs w:val="20"/>
        </w:rPr>
        <w:t>SWZ</w:t>
      </w:r>
      <w:proofErr w:type="spellEnd"/>
    </w:p>
    <w:p w14:paraId="28286F63" w14:textId="77777777" w:rsidR="00C522B0" w:rsidRPr="00AE61BD" w:rsidRDefault="00C522B0" w:rsidP="00DE7EFB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3245E908" w14:textId="0359F395" w:rsidR="00C522B0" w:rsidRPr="00AE61BD" w:rsidRDefault="00C522B0" w:rsidP="00DE7EFB">
      <w:pPr>
        <w:pStyle w:val="Default"/>
        <w:spacing w:line="360" w:lineRule="auto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AE61BD">
        <w:rPr>
          <w:rFonts w:ascii="Arial" w:hAnsi="Arial" w:cs="Arial"/>
          <w:color w:val="auto"/>
          <w:sz w:val="20"/>
          <w:szCs w:val="20"/>
        </w:rPr>
        <w:t>Burmistrz Siechnic</w:t>
      </w:r>
      <w:r w:rsidRPr="00AE61BD">
        <w:rPr>
          <w:rFonts w:ascii="Arial" w:hAnsi="Arial" w:cs="Arial"/>
          <w:color w:val="auto"/>
          <w:sz w:val="20"/>
          <w:szCs w:val="20"/>
        </w:rPr>
        <w:tab/>
      </w:r>
      <w:r w:rsidRPr="00AE61BD">
        <w:rPr>
          <w:rFonts w:ascii="Arial" w:hAnsi="Arial" w:cs="Arial"/>
          <w:color w:val="auto"/>
          <w:sz w:val="20"/>
          <w:szCs w:val="20"/>
        </w:rPr>
        <w:tab/>
      </w:r>
      <w:r w:rsidRPr="00AE61BD">
        <w:rPr>
          <w:rFonts w:ascii="Arial" w:hAnsi="Arial" w:cs="Arial"/>
          <w:color w:val="auto"/>
          <w:sz w:val="20"/>
          <w:szCs w:val="20"/>
        </w:rPr>
        <w:tab/>
      </w:r>
      <w:r w:rsidR="00364C9D" w:rsidRPr="00AE61BD">
        <w:rPr>
          <w:rFonts w:ascii="Arial" w:hAnsi="Arial" w:cs="Arial"/>
          <w:color w:val="auto"/>
          <w:sz w:val="20"/>
          <w:szCs w:val="20"/>
        </w:rPr>
        <w:br/>
      </w:r>
      <w:r w:rsidRPr="00AE61BD">
        <w:rPr>
          <w:rFonts w:ascii="Arial" w:hAnsi="Arial" w:cs="Arial"/>
          <w:color w:val="auto"/>
          <w:sz w:val="20"/>
          <w:szCs w:val="20"/>
        </w:rPr>
        <w:t>ul. Jana Pawła II 12</w:t>
      </w:r>
    </w:p>
    <w:p w14:paraId="6DF28C3A" w14:textId="39C32F07" w:rsidR="00C522B0" w:rsidRPr="00AE61BD" w:rsidRDefault="00C522B0" w:rsidP="00663FD6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0CFA73E0" w14:textId="77777777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F3C13F1" w14:textId="77777777" w:rsidR="00C522B0" w:rsidRPr="00AE61BD" w:rsidRDefault="00C522B0" w:rsidP="00DE7EFB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14:paraId="3ED5EDE6" w14:textId="77777777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30147961" w14:textId="77777777" w:rsidR="00C522B0" w:rsidRPr="00AE61BD" w:rsidRDefault="00C522B0" w:rsidP="000C10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9C6614F" w14:textId="40CCEA9E" w:rsidR="00C522B0" w:rsidRPr="00AE61BD" w:rsidRDefault="00C522B0" w:rsidP="000C10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14:paraId="3A8FE020" w14:textId="77777777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63EEE5CB" w14:textId="7D034BED" w:rsidR="00C522B0" w:rsidRPr="00AE61BD" w:rsidRDefault="00C522B0" w:rsidP="000C10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1C312B50" w14:textId="1D7D3D17" w:rsidR="00C522B0" w:rsidRPr="000C102E" w:rsidRDefault="00C522B0" w:rsidP="000C102E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C102E">
        <w:rPr>
          <w:rFonts w:ascii="Arial" w:hAnsi="Arial" w:cs="Arial"/>
          <w:i/>
          <w:iCs/>
          <w:color w:val="auto"/>
          <w:sz w:val="16"/>
          <w:szCs w:val="16"/>
        </w:rPr>
        <w:t>(pełna nazwa Wykonawcy/Wykonawców w przypadku wykonawców wspólnie ubiegających się o udzielenie zamówienia)</w:t>
      </w:r>
    </w:p>
    <w:p w14:paraId="024CF419" w14:textId="77777777" w:rsidR="000C102E" w:rsidRDefault="000C102E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610FF14" w14:textId="5859A648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AE61BD">
        <w:rPr>
          <w:rFonts w:ascii="Arial" w:hAnsi="Arial" w:cs="Arial"/>
          <w:color w:val="auto"/>
          <w:sz w:val="20"/>
          <w:szCs w:val="20"/>
        </w:rPr>
        <w:t>Adres:…</w:t>
      </w:r>
      <w:proofErr w:type="gramEnd"/>
      <w:r w:rsidRPr="00AE61B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………………………………………………………………………………………………..</w:t>
      </w:r>
    </w:p>
    <w:p w14:paraId="7500EA66" w14:textId="13AC3DD7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Kraj……………………………………</w:t>
      </w:r>
      <w:r w:rsidR="000C102E">
        <w:rPr>
          <w:rFonts w:ascii="Arial" w:hAnsi="Arial" w:cs="Arial"/>
          <w:color w:val="auto"/>
          <w:sz w:val="20"/>
          <w:szCs w:val="20"/>
        </w:rPr>
        <w:t xml:space="preserve">  Województwo ………………………………………</w:t>
      </w:r>
      <w:proofErr w:type="gramStart"/>
      <w:r w:rsidR="000C102E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0C102E">
        <w:rPr>
          <w:rFonts w:ascii="Arial" w:hAnsi="Arial" w:cs="Arial"/>
          <w:color w:val="auto"/>
          <w:sz w:val="20"/>
          <w:szCs w:val="20"/>
        </w:rPr>
        <w:t>.</w:t>
      </w:r>
    </w:p>
    <w:p w14:paraId="7169E4DB" w14:textId="7A4FFC73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REGON</w:t>
      </w:r>
      <w:proofErr w:type="gramStart"/>
      <w:r w:rsidRPr="00AE61BD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AE61BD">
        <w:rPr>
          <w:rFonts w:ascii="Arial" w:hAnsi="Arial" w:cs="Arial"/>
          <w:color w:val="auto"/>
          <w:sz w:val="20"/>
          <w:szCs w:val="20"/>
        </w:rPr>
        <w:t>………………………………..</w:t>
      </w:r>
      <w:r w:rsidR="000C102E">
        <w:rPr>
          <w:rFonts w:ascii="Arial" w:hAnsi="Arial" w:cs="Arial"/>
          <w:color w:val="auto"/>
          <w:sz w:val="20"/>
          <w:szCs w:val="20"/>
        </w:rPr>
        <w:t xml:space="preserve">     </w:t>
      </w:r>
      <w:proofErr w:type="gramStart"/>
      <w:r w:rsidRPr="00AE61BD">
        <w:rPr>
          <w:rFonts w:ascii="Arial" w:hAnsi="Arial" w:cs="Arial"/>
          <w:color w:val="auto"/>
          <w:sz w:val="20"/>
          <w:szCs w:val="20"/>
        </w:rPr>
        <w:t>NIP:…</w:t>
      </w:r>
      <w:proofErr w:type="gramEnd"/>
      <w:r w:rsidRPr="00AE61BD">
        <w:rPr>
          <w:rFonts w:ascii="Arial" w:hAnsi="Arial" w:cs="Arial"/>
          <w:color w:val="auto"/>
          <w:sz w:val="20"/>
          <w:szCs w:val="20"/>
        </w:rPr>
        <w:t>……………………………….</w:t>
      </w:r>
    </w:p>
    <w:p w14:paraId="2410F6D4" w14:textId="40490C69" w:rsidR="00C522B0" w:rsidRPr="00AE61BD" w:rsidRDefault="00C522B0" w:rsidP="000C10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TEL.………………</w:t>
      </w:r>
      <w:proofErr w:type="gramStart"/>
      <w:r w:rsidRPr="00AE61BD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AE61BD">
        <w:rPr>
          <w:rFonts w:ascii="Arial" w:hAnsi="Arial" w:cs="Arial"/>
          <w:color w:val="auto"/>
          <w:sz w:val="20"/>
          <w:szCs w:val="20"/>
        </w:rPr>
        <w:t>………………………</w:t>
      </w:r>
      <w:r w:rsidR="000C102E"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AE61BD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7725B900" w14:textId="05E86323" w:rsidR="00C522B0" w:rsidRPr="00663FD6" w:rsidRDefault="00C522B0" w:rsidP="000C102E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(</w:t>
      </w:r>
      <w:r w:rsidRPr="00AE61BD">
        <w:rPr>
          <w:rFonts w:ascii="Arial" w:hAnsi="Arial" w:cs="Arial"/>
          <w:i/>
          <w:iCs/>
          <w:color w:val="auto"/>
          <w:sz w:val="20"/>
          <w:szCs w:val="20"/>
        </w:rPr>
        <w:t>na które Zamawiający ma przesyłać korespondencję)</w:t>
      </w:r>
    </w:p>
    <w:p w14:paraId="6165A0DC" w14:textId="77777777" w:rsidR="00E014CD" w:rsidRPr="001D708E" w:rsidRDefault="00E014CD" w:rsidP="00E014CD">
      <w:pPr>
        <w:widowControl w:val="0"/>
        <w:tabs>
          <w:tab w:val="left" w:pos="1065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D708E">
        <w:rPr>
          <w:rFonts w:ascii="Arial" w:hAnsi="Arial" w:cs="Arial"/>
          <w:b/>
          <w:iCs/>
          <w:sz w:val="20"/>
          <w:szCs w:val="20"/>
        </w:rPr>
        <w:t xml:space="preserve">□ </w:t>
      </w:r>
      <w:r w:rsidRPr="001D708E">
        <w:rPr>
          <w:rFonts w:ascii="Arial" w:hAnsi="Arial" w:cs="Arial"/>
          <w:iCs/>
          <w:sz w:val="20"/>
          <w:szCs w:val="20"/>
        </w:rPr>
        <w:t>- będąc</w:t>
      </w:r>
      <w:r>
        <w:rPr>
          <w:rFonts w:ascii="Arial" w:hAnsi="Arial" w:cs="Arial"/>
          <w:iCs/>
          <w:sz w:val="20"/>
          <w:szCs w:val="20"/>
        </w:rPr>
        <w:t>y</w:t>
      </w:r>
      <w:r w:rsidRPr="001D708E">
        <w:rPr>
          <w:rFonts w:ascii="Arial" w:hAnsi="Arial" w:cs="Arial"/>
          <w:snapToGrid w:val="0"/>
          <w:sz w:val="20"/>
          <w:szCs w:val="20"/>
        </w:rPr>
        <w:t xml:space="preserve"> mikroprzedsiębiorstwem,</w:t>
      </w:r>
    </w:p>
    <w:p w14:paraId="12D90240" w14:textId="77777777" w:rsidR="00E014CD" w:rsidRPr="001D708E" w:rsidRDefault="00E014CD" w:rsidP="00E014CD">
      <w:pPr>
        <w:widowControl w:val="0"/>
        <w:tabs>
          <w:tab w:val="left" w:pos="1065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1D708E">
        <w:rPr>
          <w:rFonts w:ascii="Arial" w:hAnsi="Arial" w:cs="Arial"/>
          <w:b/>
          <w:iCs/>
          <w:sz w:val="20"/>
          <w:szCs w:val="20"/>
        </w:rPr>
        <w:t xml:space="preserve">□ </w:t>
      </w:r>
      <w:r w:rsidRPr="001D708E">
        <w:rPr>
          <w:rFonts w:ascii="Arial" w:hAnsi="Arial" w:cs="Arial"/>
          <w:iCs/>
          <w:sz w:val="20"/>
          <w:szCs w:val="20"/>
        </w:rPr>
        <w:t>- będąc</w:t>
      </w:r>
      <w:r>
        <w:rPr>
          <w:rFonts w:ascii="Arial" w:hAnsi="Arial" w:cs="Arial"/>
          <w:iCs/>
          <w:sz w:val="20"/>
          <w:szCs w:val="20"/>
        </w:rPr>
        <w:t>y</w:t>
      </w:r>
      <w:r w:rsidRPr="001D708E">
        <w:rPr>
          <w:rFonts w:ascii="Arial" w:hAnsi="Arial" w:cs="Arial"/>
          <w:snapToGrid w:val="0"/>
          <w:sz w:val="20"/>
          <w:szCs w:val="20"/>
        </w:rPr>
        <w:t xml:space="preserve"> małym przedsiębiorstwem,</w:t>
      </w:r>
    </w:p>
    <w:p w14:paraId="2A37FB10" w14:textId="77777777" w:rsidR="00E014CD" w:rsidRPr="001D708E" w:rsidRDefault="00E014CD" w:rsidP="00E014CD">
      <w:pPr>
        <w:widowControl w:val="0"/>
        <w:tabs>
          <w:tab w:val="left" w:pos="1065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1D708E">
        <w:rPr>
          <w:rFonts w:ascii="Arial" w:hAnsi="Arial" w:cs="Arial"/>
          <w:b/>
          <w:iCs/>
          <w:sz w:val="20"/>
          <w:szCs w:val="20"/>
        </w:rPr>
        <w:t>□</w:t>
      </w:r>
      <w:r w:rsidRPr="001D708E">
        <w:rPr>
          <w:rFonts w:ascii="Arial" w:hAnsi="Arial" w:cs="Arial"/>
          <w:iCs/>
          <w:sz w:val="20"/>
          <w:szCs w:val="20"/>
        </w:rPr>
        <w:t xml:space="preserve"> -</w:t>
      </w:r>
      <w:r w:rsidRPr="001D708E">
        <w:rPr>
          <w:rFonts w:ascii="Arial" w:hAnsi="Arial" w:cs="Arial"/>
          <w:b/>
          <w:iCs/>
          <w:sz w:val="20"/>
          <w:szCs w:val="20"/>
        </w:rPr>
        <w:t xml:space="preserve"> </w:t>
      </w:r>
      <w:r w:rsidRPr="001D708E">
        <w:rPr>
          <w:rFonts w:ascii="Arial" w:hAnsi="Arial" w:cs="Arial"/>
          <w:iCs/>
          <w:sz w:val="20"/>
          <w:szCs w:val="20"/>
        </w:rPr>
        <w:t>będąc</w:t>
      </w:r>
      <w:r>
        <w:rPr>
          <w:rFonts w:ascii="Arial" w:hAnsi="Arial" w:cs="Arial"/>
          <w:iCs/>
          <w:sz w:val="20"/>
          <w:szCs w:val="20"/>
        </w:rPr>
        <w:t>y</w:t>
      </w:r>
      <w:r w:rsidRPr="001D708E">
        <w:rPr>
          <w:rFonts w:ascii="Arial" w:hAnsi="Arial" w:cs="Arial"/>
          <w:snapToGrid w:val="0"/>
          <w:sz w:val="20"/>
          <w:szCs w:val="20"/>
        </w:rPr>
        <w:t xml:space="preserve"> średnim przedsiębiorstwem,</w:t>
      </w:r>
    </w:p>
    <w:p w14:paraId="40A755ED" w14:textId="77777777" w:rsidR="00E014CD" w:rsidRPr="001D708E" w:rsidRDefault="00E014CD" w:rsidP="00E014CD">
      <w:pPr>
        <w:widowControl w:val="0"/>
        <w:tabs>
          <w:tab w:val="left" w:pos="1065"/>
        </w:tabs>
        <w:jc w:val="both"/>
        <w:rPr>
          <w:rFonts w:ascii="Arial" w:hAnsi="Arial" w:cs="Arial"/>
          <w:iCs/>
          <w:sz w:val="20"/>
          <w:szCs w:val="20"/>
        </w:rPr>
      </w:pPr>
      <w:r w:rsidRPr="001D708E">
        <w:rPr>
          <w:rFonts w:ascii="Arial" w:hAnsi="Arial" w:cs="Arial"/>
          <w:b/>
          <w:iCs/>
          <w:sz w:val="20"/>
          <w:szCs w:val="20"/>
        </w:rPr>
        <w:t xml:space="preserve">□ </w:t>
      </w:r>
      <w:r w:rsidRPr="001D708E">
        <w:rPr>
          <w:rFonts w:ascii="Arial" w:hAnsi="Arial" w:cs="Arial"/>
          <w:iCs/>
          <w:sz w:val="20"/>
          <w:szCs w:val="20"/>
        </w:rPr>
        <w:t>-</w:t>
      </w:r>
      <w:r w:rsidRPr="001D708E">
        <w:rPr>
          <w:rFonts w:ascii="Arial" w:hAnsi="Arial" w:cs="Arial"/>
          <w:b/>
          <w:iCs/>
          <w:sz w:val="20"/>
          <w:szCs w:val="20"/>
        </w:rPr>
        <w:t xml:space="preserve"> </w:t>
      </w:r>
      <w:r w:rsidRPr="001D708E">
        <w:rPr>
          <w:rFonts w:ascii="Arial" w:hAnsi="Arial" w:cs="Arial"/>
          <w:iCs/>
          <w:sz w:val="20"/>
          <w:szCs w:val="20"/>
        </w:rPr>
        <w:t>prowadząc</w:t>
      </w:r>
      <w:r>
        <w:rPr>
          <w:rFonts w:ascii="Arial" w:hAnsi="Arial" w:cs="Arial"/>
          <w:iCs/>
          <w:sz w:val="20"/>
          <w:szCs w:val="20"/>
        </w:rPr>
        <w:t>y</w:t>
      </w:r>
      <w:r w:rsidRPr="001D708E">
        <w:rPr>
          <w:rFonts w:ascii="Arial" w:hAnsi="Arial" w:cs="Arial"/>
          <w:iCs/>
          <w:sz w:val="20"/>
          <w:szCs w:val="20"/>
        </w:rPr>
        <w:t xml:space="preserve"> jednoosobową działalność gospodarczą,</w:t>
      </w:r>
    </w:p>
    <w:p w14:paraId="6E983904" w14:textId="77777777" w:rsidR="00E014CD" w:rsidRPr="001D708E" w:rsidRDefault="00E014CD" w:rsidP="00E014CD">
      <w:pPr>
        <w:widowControl w:val="0"/>
        <w:tabs>
          <w:tab w:val="left" w:pos="1065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D708E">
        <w:rPr>
          <w:rFonts w:ascii="Arial" w:hAnsi="Arial" w:cs="Arial"/>
          <w:b/>
          <w:iCs/>
          <w:sz w:val="20"/>
          <w:szCs w:val="20"/>
        </w:rPr>
        <w:t xml:space="preserve">□ </w:t>
      </w:r>
      <w:r w:rsidRPr="001D708E">
        <w:rPr>
          <w:rFonts w:ascii="Arial" w:hAnsi="Arial" w:cs="Arial"/>
          <w:iCs/>
          <w:sz w:val="20"/>
          <w:szCs w:val="20"/>
        </w:rPr>
        <w:t>– będąc</w:t>
      </w:r>
      <w:r>
        <w:rPr>
          <w:rFonts w:ascii="Arial" w:hAnsi="Arial" w:cs="Arial"/>
          <w:iCs/>
          <w:sz w:val="20"/>
          <w:szCs w:val="20"/>
        </w:rPr>
        <w:t>y</w:t>
      </w:r>
      <w:r w:rsidRPr="001D708E">
        <w:rPr>
          <w:rFonts w:ascii="Arial" w:hAnsi="Arial" w:cs="Arial"/>
          <w:iCs/>
          <w:sz w:val="20"/>
          <w:szCs w:val="20"/>
        </w:rPr>
        <w:t xml:space="preserve"> osobą fizyczną nieprowadzącą działalności gospodarczej,</w:t>
      </w:r>
    </w:p>
    <w:p w14:paraId="60D03913" w14:textId="77777777" w:rsidR="00E014CD" w:rsidRPr="001D708E" w:rsidRDefault="00E014CD" w:rsidP="00E014CD">
      <w:pPr>
        <w:widowControl w:val="0"/>
        <w:tabs>
          <w:tab w:val="left" w:pos="1065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D708E">
        <w:rPr>
          <w:rFonts w:ascii="Arial" w:hAnsi="Arial" w:cs="Arial"/>
          <w:b/>
          <w:iCs/>
          <w:sz w:val="20"/>
          <w:szCs w:val="20"/>
        </w:rPr>
        <w:t xml:space="preserve">□ </w:t>
      </w:r>
      <w:r w:rsidRPr="001D708E">
        <w:rPr>
          <w:rFonts w:ascii="Arial" w:hAnsi="Arial" w:cs="Arial"/>
          <w:iCs/>
          <w:sz w:val="20"/>
          <w:szCs w:val="20"/>
        </w:rPr>
        <w:t>– inny rodzaj.</w:t>
      </w:r>
    </w:p>
    <w:p w14:paraId="2F2A7A06" w14:textId="77777777" w:rsidR="00E014CD" w:rsidRPr="001D708E" w:rsidRDefault="00E014CD" w:rsidP="00E014CD">
      <w:pPr>
        <w:widowControl w:val="0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1D708E">
        <w:rPr>
          <w:rFonts w:ascii="Arial" w:hAnsi="Arial" w:cs="Arial"/>
          <w:i/>
          <w:snapToGrid w:val="0"/>
          <w:spacing w:val="-2"/>
          <w:sz w:val="20"/>
          <w:szCs w:val="20"/>
        </w:rPr>
        <w:t xml:space="preserve"> (postawić znak „X” przy właściwym wyborze)</w:t>
      </w:r>
    </w:p>
    <w:p w14:paraId="0B981625" w14:textId="77777777" w:rsidR="00E014CD" w:rsidRPr="00F6593C" w:rsidRDefault="00E014CD" w:rsidP="00E014CD">
      <w:pPr>
        <w:widowControl w:val="0"/>
        <w:suppressAutoHyphens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1D708E">
        <w:rPr>
          <w:rFonts w:ascii="Arial" w:hAnsi="Arial" w:cs="Arial"/>
          <w:i/>
          <w:snapToGrid w:val="0"/>
          <w:sz w:val="20"/>
          <w:szCs w:val="20"/>
        </w:rPr>
        <w:t xml:space="preserve">Definicja mikro, małego i średniego przedsiębiorcy znajduje się w art. 7 ust. 1 pkt 1, 2 i 3 ustawy z dnia 6 marca </w:t>
      </w:r>
      <w:proofErr w:type="spellStart"/>
      <w:r w:rsidRPr="001D708E">
        <w:rPr>
          <w:rFonts w:ascii="Arial" w:hAnsi="Arial" w:cs="Arial"/>
          <w:i/>
          <w:snapToGrid w:val="0"/>
          <w:sz w:val="20"/>
          <w:szCs w:val="20"/>
        </w:rPr>
        <w:t>2018r</w:t>
      </w:r>
      <w:proofErr w:type="spellEnd"/>
      <w:r w:rsidRPr="001D708E">
        <w:rPr>
          <w:rFonts w:ascii="Arial" w:hAnsi="Arial" w:cs="Arial"/>
          <w:i/>
          <w:snapToGrid w:val="0"/>
          <w:sz w:val="20"/>
          <w:szCs w:val="20"/>
        </w:rPr>
        <w:t xml:space="preserve">. Prawo przedsiębiorców (t. j. Dz. U. z </w:t>
      </w:r>
      <w:proofErr w:type="spellStart"/>
      <w:r w:rsidRPr="001D708E">
        <w:rPr>
          <w:rFonts w:ascii="Arial" w:hAnsi="Arial" w:cs="Arial"/>
          <w:i/>
          <w:snapToGrid w:val="0"/>
          <w:sz w:val="20"/>
          <w:szCs w:val="20"/>
        </w:rPr>
        <w:t>2021r</w:t>
      </w:r>
      <w:proofErr w:type="spellEnd"/>
      <w:r w:rsidRPr="001D708E">
        <w:rPr>
          <w:rFonts w:ascii="Arial" w:hAnsi="Arial" w:cs="Arial"/>
          <w:i/>
          <w:snapToGrid w:val="0"/>
          <w:sz w:val="20"/>
          <w:szCs w:val="20"/>
        </w:rPr>
        <w:t>., poz. 162 ze zm.)</w:t>
      </w:r>
    </w:p>
    <w:p w14:paraId="7D3F289E" w14:textId="77777777" w:rsidR="00C522B0" w:rsidRPr="00AE61BD" w:rsidRDefault="00C522B0" w:rsidP="00DE7EF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9E2B35F" w14:textId="30338732" w:rsidR="00824616" w:rsidRDefault="002B21E7" w:rsidP="00F4797A">
      <w:pPr>
        <w:pStyle w:val="Default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8272973"/>
      <w:r w:rsidRPr="00425904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88050822"/>
      <w:r w:rsidRPr="00FD2315">
        <w:rPr>
          <w:rFonts w:ascii="Arial" w:hAnsi="Arial" w:cs="Arial"/>
          <w:sz w:val="20"/>
          <w:szCs w:val="20"/>
        </w:rPr>
        <w:t>Ubiegając się o udzielenie zamówienia publicznego na zadanie pn</w:t>
      </w:r>
      <w:r w:rsidRPr="00425904">
        <w:rPr>
          <w:rFonts w:ascii="Arial" w:hAnsi="Arial" w:cs="Arial"/>
          <w:b/>
          <w:bCs/>
          <w:sz w:val="20"/>
          <w:szCs w:val="20"/>
        </w:rPr>
        <w:t>.:</w:t>
      </w:r>
      <w:r w:rsidRPr="0042590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4797A" w:rsidRPr="00F4797A">
        <w:rPr>
          <w:rFonts w:ascii="Arial" w:hAnsi="Arial" w:cs="Arial"/>
          <w:b/>
          <w:bCs/>
          <w:sz w:val="20"/>
          <w:szCs w:val="20"/>
        </w:rPr>
        <w:t>Dostawa i posadzenie drzew,</w:t>
      </w:r>
      <w:r w:rsidR="00F4797A">
        <w:rPr>
          <w:rFonts w:ascii="Arial" w:hAnsi="Arial" w:cs="Arial"/>
          <w:b/>
          <w:bCs/>
          <w:sz w:val="20"/>
          <w:szCs w:val="20"/>
        </w:rPr>
        <w:t xml:space="preserve"> </w:t>
      </w:r>
      <w:r w:rsidR="00F4797A" w:rsidRPr="00F4797A">
        <w:rPr>
          <w:rFonts w:ascii="Arial" w:hAnsi="Arial" w:cs="Arial"/>
          <w:b/>
          <w:bCs/>
          <w:sz w:val="20"/>
          <w:szCs w:val="20"/>
        </w:rPr>
        <w:t>a także nasadzenia pnączy oraz zagospodarowanie terenów zielonych na terenie gminy Siechnice</w:t>
      </w:r>
      <w:r w:rsidR="00F479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1E7">
        <w:rPr>
          <w:rFonts w:ascii="Arial" w:hAnsi="Arial" w:cs="Arial"/>
          <w:sz w:val="20"/>
          <w:szCs w:val="20"/>
        </w:rPr>
        <w:t>SKŁADAMY OFERTĘ na realizację przedmiotu zamówienia w zakresie określonym w Specyfikacji Warunków Zamówienia, na następujących warunkach: Cena ryczałtowa oferty</w:t>
      </w:r>
      <w:r w:rsidR="00C85D8B">
        <w:rPr>
          <w:rFonts w:ascii="Arial" w:hAnsi="Arial" w:cs="Arial"/>
          <w:sz w:val="20"/>
          <w:szCs w:val="20"/>
        </w:rPr>
        <w:t xml:space="preserve"> </w:t>
      </w:r>
      <w:r w:rsidR="00327CD0">
        <w:rPr>
          <w:rFonts w:ascii="Arial" w:hAnsi="Arial" w:cs="Arial"/>
          <w:sz w:val="20"/>
          <w:szCs w:val="20"/>
        </w:rPr>
        <w:t>(Zadanie</w:t>
      </w:r>
      <w:r w:rsidR="00C85D8B">
        <w:rPr>
          <w:rFonts w:ascii="Arial" w:hAnsi="Arial" w:cs="Arial"/>
          <w:sz w:val="20"/>
          <w:szCs w:val="20"/>
        </w:rPr>
        <w:t xml:space="preserve"> I + </w:t>
      </w:r>
      <w:r w:rsidR="00327CD0">
        <w:rPr>
          <w:rFonts w:ascii="Arial" w:hAnsi="Arial" w:cs="Arial"/>
          <w:sz w:val="20"/>
          <w:szCs w:val="20"/>
        </w:rPr>
        <w:t>Zadanie</w:t>
      </w:r>
      <w:r w:rsidR="00C85D8B">
        <w:rPr>
          <w:rFonts w:ascii="Arial" w:hAnsi="Arial" w:cs="Arial"/>
          <w:sz w:val="20"/>
          <w:szCs w:val="20"/>
        </w:rPr>
        <w:t xml:space="preserve"> II</w:t>
      </w:r>
      <w:r w:rsidR="00327CD0">
        <w:rPr>
          <w:rFonts w:ascii="Arial" w:hAnsi="Arial" w:cs="Arial"/>
          <w:sz w:val="20"/>
          <w:szCs w:val="20"/>
        </w:rPr>
        <w:t xml:space="preserve"> + Zadanie III</w:t>
      </w:r>
      <w:r w:rsidR="00C85D8B">
        <w:rPr>
          <w:rFonts w:ascii="Arial" w:hAnsi="Arial" w:cs="Arial"/>
          <w:sz w:val="20"/>
          <w:szCs w:val="20"/>
        </w:rPr>
        <w:t xml:space="preserve">) za łączną </w:t>
      </w:r>
      <w:proofErr w:type="gramStart"/>
      <w:r w:rsidR="00C85D8B">
        <w:rPr>
          <w:rFonts w:ascii="Arial" w:hAnsi="Arial" w:cs="Arial"/>
          <w:sz w:val="20"/>
          <w:szCs w:val="20"/>
        </w:rPr>
        <w:t xml:space="preserve">kwotę </w:t>
      </w:r>
      <w:r w:rsidR="00D864E6" w:rsidRPr="00330278">
        <w:rPr>
          <w:rFonts w:ascii="Arial" w:hAnsi="Arial" w:cs="Arial"/>
          <w:sz w:val="20"/>
          <w:szCs w:val="20"/>
        </w:rPr>
        <w:t xml:space="preserve"> 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…</w:t>
      </w:r>
      <w:proofErr w:type="gramEnd"/>
      <w:r w:rsidR="00D864E6" w:rsidRPr="00330278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. zł netto +</w:t>
      </w:r>
      <w:proofErr w:type="gramStart"/>
      <w:r w:rsidR="00D864E6" w:rsidRPr="00330278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="00D864E6" w:rsidRPr="00330278">
        <w:rPr>
          <w:rFonts w:ascii="Arial" w:hAnsi="Arial" w:cs="Arial"/>
          <w:b/>
          <w:bCs/>
          <w:sz w:val="20"/>
          <w:szCs w:val="20"/>
        </w:rPr>
        <w:t>% VAT, razem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……</w:t>
      </w:r>
      <w:r w:rsidR="006E3329">
        <w:rPr>
          <w:rFonts w:ascii="Arial" w:hAnsi="Arial" w:cs="Arial"/>
          <w:b/>
          <w:bCs/>
          <w:sz w:val="20"/>
          <w:szCs w:val="20"/>
        </w:rPr>
        <w:t>…..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…</w:t>
      </w:r>
      <w:r w:rsidR="00B04F41">
        <w:rPr>
          <w:rFonts w:ascii="Arial" w:hAnsi="Arial" w:cs="Arial"/>
          <w:b/>
          <w:bCs/>
          <w:sz w:val="20"/>
          <w:szCs w:val="20"/>
        </w:rPr>
        <w:t xml:space="preserve"> 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zł brutto (słownie bru</w:t>
      </w:r>
      <w:r w:rsidR="00C85D8B">
        <w:rPr>
          <w:rFonts w:ascii="Arial" w:hAnsi="Arial" w:cs="Arial"/>
          <w:b/>
          <w:bCs/>
          <w:sz w:val="20"/>
          <w:szCs w:val="20"/>
        </w:rPr>
        <w:t xml:space="preserve">tto 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………</w:t>
      </w:r>
      <w:proofErr w:type="gramStart"/>
      <w:r w:rsidR="006E3329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D864E6" w:rsidRPr="00330278">
        <w:rPr>
          <w:rFonts w:ascii="Arial" w:hAnsi="Arial" w:cs="Arial"/>
          <w:b/>
          <w:bCs/>
          <w:sz w:val="20"/>
          <w:szCs w:val="20"/>
        </w:rPr>
        <w:t>…………</w:t>
      </w:r>
      <w:r w:rsidR="006E3329">
        <w:rPr>
          <w:rFonts w:ascii="Arial" w:hAnsi="Arial" w:cs="Arial"/>
          <w:b/>
          <w:bCs/>
          <w:sz w:val="20"/>
          <w:szCs w:val="20"/>
        </w:rPr>
        <w:t>……….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……………</w:t>
      </w:r>
      <w:r w:rsidR="00327CD0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…</w:t>
      </w:r>
      <w:r w:rsidR="00C85D8B">
        <w:rPr>
          <w:rFonts w:ascii="Arial" w:hAnsi="Arial" w:cs="Arial"/>
          <w:b/>
          <w:bCs/>
          <w:sz w:val="20"/>
          <w:szCs w:val="20"/>
        </w:rPr>
        <w:t>..</w:t>
      </w:r>
      <w:r w:rsidR="00D864E6" w:rsidRPr="00330278">
        <w:rPr>
          <w:rFonts w:ascii="Arial" w:hAnsi="Arial" w:cs="Arial"/>
          <w:b/>
          <w:bCs/>
          <w:sz w:val="20"/>
          <w:szCs w:val="20"/>
        </w:rPr>
        <w:t>)</w:t>
      </w:r>
      <w:r w:rsidR="00C85D8B">
        <w:rPr>
          <w:rFonts w:ascii="Arial" w:hAnsi="Arial" w:cs="Arial"/>
          <w:b/>
          <w:bCs/>
          <w:sz w:val="20"/>
          <w:szCs w:val="20"/>
        </w:rPr>
        <w:t>,</w:t>
      </w:r>
    </w:p>
    <w:p w14:paraId="79F4E2CE" w14:textId="77777777" w:rsidR="00327CD0" w:rsidRDefault="00C85D8B" w:rsidP="00327CD0">
      <w:pPr>
        <w:pStyle w:val="Default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tym: </w:t>
      </w:r>
    </w:p>
    <w:p w14:paraId="76DD06CA" w14:textId="624B331E" w:rsidR="00C85D8B" w:rsidRDefault="00C85D8B" w:rsidP="00327CD0">
      <w:pPr>
        <w:pStyle w:val="Default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="00327CD0">
        <w:rPr>
          <w:rFonts w:ascii="Arial" w:hAnsi="Arial" w:cs="Arial"/>
          <w:b/>
          <w:bCs/>
          <w:sz w:val="20"/>
          <w:szCs w:val="20"/>
        </w:rPr>
        <w:t>Zadanie</w:t>
      </w:r>
      <w:r>
        <w:rPr>
          <w:rFonts w:ascii="Arial" w:hAnsi="Arial" w:cs="Arial"/>
          <w:b/>
          <w:bCs/>
          <w:sz w:val="20"/>
          <w:szCs w:val="20"/>
        </w:rPr>
        <w:t xml:space="preserve"> I: </w:t>
      </w:r>
      <w:r w:rsidR="00327CD0">
        <w:rPr>
          <w:rFonts w:ascii="Arial" w:hAnsi="Arial" w:cs="Arial"/>
          <w:b/>
          <w:bCs/>
          <w:sz w:val="20"/>
          <w:szCs w:val="20"/>
        </w:rPr>
        <w:t>Dostawa i posadzenie drzew, a także nasadzenia pnączy na terenie gminy Siechnice:</w:t>
      </w:r>
      <w:r>
        <w:rPr>
          <w:rFonts w:ascii="Arial" w:hAnsi="Arial" w:cs="Arial"/>
          <w:b/>
          <w:bCs/>
          <w:sz w:val="20"/>
          <w:szCs w:val="20"/>
        </w:rPr>
        <w:t xml:space="preserve"> za kwotę </w:t>
      </w:r>
      <w:r w:rsidRPr="00330278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……………</w:t>
      </w:r>
      <w:r w:rsidRPr="00330278">
        <w:rPr>
          <w:rFonts w:ascii="Arial" w:hAnsi="Arial" w:cs="Arial"/>
          <w:b/>
          <w:bCs/>
          <w:sz w:val="20"/>
          <w:szCs w:val="20"/>
        </w:rPr>
        <w:t>……. zł netto +</w:t>
      </w:r>
      <w:proofErr w:type="gramStart"/>
      <w:r w:rsidRPr="00330278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Pr="00330278">
        <w:rPr>
          <w:rFonts w:ascii="Arial" w:hAnsi="Arial" w:cs="Arial"/>
          <w:b/>
          <w:bCs/>
          <w:sz w:val="20"/>
          <w:szCs w:val="20"/>
        </w:rPr>
        <w:t>% VAT, razem brutto: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30278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 w:rsidRPr="00330278">
        <w:rPr>
          <w:rFonts w:ascii="Arial" w:hAnsi="Arial" w:cs="Arial"/>
          <w:b/>
          <w:bCs/>
          <w:sz w:val="20"/>
          <w:szCs w:val="20"/>
        </w:rPr>
        <w:t>zł brutto ( słownie brutto: 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……………………………………………………………….……</w:t>
      </w:r>
      <w:r w:rsidRPr="0033027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5751B7AE" w14:textId="0447757E" w:rsidR="00C85D8B" w:rsidRDefault="00C85D8B" w:rsidP="00327CD0">
      <w:pPr>
        <w:pStyle w:val="Default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b) </w:t>
      </w:r>
      <w:r w:rsidR="00327CD0">
        <w:rPr>
          <w:rFonts w:ascii="Arial" w:hAnsi="Arial" w:cs="Arial"/>
          <w:b/>
          <w:bCs/>
          <w:sz w:val="20"/>
          <w:szCs w:val="20"/>
        </w:rPr>
        <w:t>Zadanie II</w:t>
      </w:r>
      <w:r>
        <w:rPr>
          <w:rFonts w:ascii="Arial" w:hAnsi="Arial" w:cs="Arial"/>
          <w:b/>
          <w:bCs/>
          <w:sz w:val="20"/>
          <w:szCs w:val="20"/>
        </w:rPr>
        <w:t>: Z</w:t>
      </w:r>
      <w:r w:rsidR="00327CD0">
        <w:rPr>
          <w:rFonts w:ascii="Arial" w:hAnsi="Arial" w:cs="Arial"/>
          <w:b/>
          <w:bCs/>
          <w:sz w:val="20"/>
          <w:szCs w:val="20"/>
        </w:rPr>
        <w:t xml:space="preserve">agospodarowanie terenów zielonych w </w:t>
      </w:r>
      <w:r w:rsidR="008C2C20">
        <w:rPr>
          <w:rFonts w:ascii="Arial" w:hAnsi="Arial" w:cs="Arial"/>
          <w:b/>
          <w:bCs/>
          <w:sz w:val="20"/>
          <w:szCs w:val="20"/>
        </w:rPr>
        <w:t>5</w:t>
      </w:r>
      <w:r w:rsidR="00327CD0">
        <w:rPr>
          <w:rFonts w:ascii="Arial" w:hAnsi="Arial" w:cs="Arial"/>
          <w:b/>
          <w:bCs/>
          <w:sz w:val="20"/>
          <w:szCs w:val="20"/>
        </w:rPr>
        <w:t xml:space="preserve"> lokalizacjach na terenie gminy Siechnice: </w:t>
      </w:r>
      <w:r>
        <w:rPr>
          <w:rFonts w:ascii="Arial" w:hAnsi="Arial" w:cs="Arial"/>
          <w:b/>
          <w:bCs/>
          <w:sz w:val="20"/>
          <w:szCs w:val="20"/>
        </w:rPr>
        <w:t xml:space="preserve">za </w:t>
      </w:r>
      <w:bookmarkStart w:id="3" w:name="_Hlk147228739"/>
      <w:r>
        <w:rPr>
          <w:rFonts w:ascii="Arial" w:hAnsi="Arial" w:cs="Arial"/>
          <w:b/>
          <w:bCs/>
          <w:sz w:val="20"/>
          <w:szCs w:val="20"/>
        </w:rPr>
        <w:t xml:space="preserve">kwotę </w:t>
      </w:r>
      <w:r w:rsidRPr="00330278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……………</w:t>
      </w:r>
      <w:r w:rsidRPr="00330278">
        <w:rPr>
          <w:rFonts w:ascii="Arial" w:hAnsi="Arial" w:cs="Arial"/>
          <w:b/>
          <w:bCs/>
          <w:sz w:val="20"/>
          <w:szCs w:val="20"/>
        </w:rPr>
        <w:t>……. zł netto +</w:t>
      </w:r>
      <w:proofErr w:type="gramStart"/>
      <w:r w:rsidRPr="00330278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Pr="00330278">
        <w:rPr>
          <w:rFonts w:ascii="Arial" w:hAnsi="Arial" w:cs="Arial"/>
          <w:b/>
          <w:bCs/>
          <w:sz w:val="20"/>
          <w:szCs w:val="20"/>
        </w:rPr>
        <w:t>% VAT, razem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0278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0278">
        <w:rPr>
          <w:rFonts w:ascii="Arial" w:hAnsi="Arial" w:cs="Arial"/>
          <w:b/>
          <w:bCs/>
          <w:sz w:val="20"/>
          <w:szCs w:val="20"/>
        </w:rPr>
        <w:t>zł brutto ( słownie brutto: 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… </w:t>
      </w:r>
      <w:r w:rsidR="00327CD0">
        <w:rPr>
          <w:rFonts w:ascii="Arial" w:hAnsi="Arial" w:cs="Arial"/>
          <w:b/>
          <w:bCs/>
          <w:sz w:val="20"/>
          <w:szCs w:val="20"/>
        </w:rPr>
        <w:t>……….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……………………………………………………………….……</w:t>
      </w:r>
      <w:r w:rsidRPr="00330278">
        <w:rPr>
          <w:rFonts w:ascii="Arial" w:hAnsi="Arial" w:cs="Arial"/>
          <w:b/>
          <w:bCs/>
          <w:sz w:val="20"/>
          <w:szCs w:val="20"/>
        </w:rPr>
        <w:t>)</w:t>
      </w:r>
      <w:r w:rsidR="00327CD0">
        <w:rPr>
          <w:rFonts w:ascii="Arial" w:hAnsi="Arial" w:cs="Arial"/>
          <w:b/>
          <w:bCs/>
          <w:sz w:val="20"/>
          <w:szCs w:val="20"/>
        </w:rPr>
        <w:t>,</w:t>
      </w:r>
      <w:bookmarkEnd w:id="3"/>
    </w:p>
    <w:p w14:paraId="594D5894" w14:textId="612E6593" w:rsidR="00327CD0" w:rsidRDefault="00327CD0" w:rsidP="00327CD0">
      <w:pPr>
        <w:pStyle w:val="Default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Zadanie III: Zagospodarowanie skwerów przy Urzędzie Miejskim w Siechnicach: za kwotę </w:t>
      </w:r>
      <w:r w:rsidRPr="00330278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……………</w:t>
      </w:r>
      <w:r w:rsidRPr="00330278">
        <w:rPr>
          <w:rFonts w:ascii="Arial" w:hAnsi="Arial" w:cs="Arial"/>
          <w:b/>
          <w:bCs/>
          <w:sz w:val="20"/>
          <w:szCs w:val="20"/>
        </w:rPr>
        <w:t>……. zł netto +</w:t>
      </w:r>
      <w:proofErr w:type="gramStart"/>
      <w:r w:rsidRPr="00330278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Pr="00330278">
        <w:rPr>
          <w:rFonts w:ascii="Arial" w:hAnsi="Arial" w:cs="Arial"/>
          <w:b/>
          <w:bCs/>
          <w:sz w:val="20"/>
          <w:szCs w:val="20"/>
        </w:rPr>
        <w:t>% VAT, razem brutto: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0278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0278">
        <w:rPr>
          <w:rFonts w:ascii="Arial" w:hAnsi="Arial" w:cs="Arial"/>
          <w:b/>
          <w:bCs/>
          <w:sz w:val="20"/>
          <w:szCs w:val="20"/>
        </w:rPr>
        <w:t>zł brutto ( słownie brutto: 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 ……….……………………………………………………………….……</w:t>
      </w:r>
      <w:r w:rsidRPr="00330278">
        <w:rPr>
          <w:rFonts w:ascii="Arial" w:hAnsi="Arial" w:cs="Arial"/>
          <w:b/>
          <w:bCs/>
          <w:sz w:val="20"/>
          <w:szCs w:val="20"/>
        </w:rPr>
        <w:t>)</w:t>
      </w:r>
      <w:r w:rsidR="000C102E">
        <w:rPr>
          <w:rFonts w:ascii="Arial" w:hAnsi="Arial" w:cs="Arial"/>
          <w:b/>
          <w:bCs/>
          <w:sz w:val="20"/>
          <w:szCs w:val="20"/>
        </w:rPr>
        <w:t>.</w:t>
      </w:r>
    </w:p>
    <w:p w14:paraId="73D46FBE" w14:textId="44730684" w:rsidR="00C736D9" w:rsidRPr="000C34B5" w:rsidRDefault="00B04F41" w:rsidP="000C102E">
      <w:pPr>
        <w:tabs>
          <w:tab w:val="left" w:pos="426"/>
        </w:tabs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* wartość przeniesiona z Formularza </w:t>
      </w:r>
      <w:r w:rsidR="000C34B5"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cen jednostkowych Zadania I </w:t>
      </w:r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– Załącznik nr </w:t>
      </w:r>
      <w:proofErr w:type="spellStart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2A</w:t>
      </w:r>
      <w:proofErr w:type="spellEnd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do </w:t>
      </w:r>
      <w:proofErr w:type="spellStart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SWZ</w:t>
      </w:r>
      <w:proofErr w:type="spellEnd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(Zamawiający wezwie Wykonawcę, którego oferta została najwyżej </w:t>
      </w:r>
      <w:proofErr w:type="gramStart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oceniona  o</w:t>
      </w:r>
      <w:proofErr w:type="gramEnd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 wypełniony Formularz </w:t>
      </w:r>
      <w:proofErr w:type="spellStart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2A</w:t>
      </w:r>
      <w:proofErr w:type="spellEnd"/>
      <w:r w:rsidRPr="000C34B5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- nie należy dołączać go  do oferty).</w:t>
      </w:r>
      <w:bookmarkEnd w:id="2"/>
    </w:p>
    <w:p w14:paraId="7F8234AF" w14:textId="57918CD7" w:rsidR="00885AC2" w:rsidRPr="00463449" w:rsidRDefault="00885AC2" w:rsidP="000C102E">
      <w:pPr>
        <w:tabs>
          <w:tab w:val="left" w:pos="426"/>
        </w:tabs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463449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878E9B3" w14:textId="4C1C1BE3" w:rsidR="00425904" w:rsidRDefault="00885AC2" w:rsidP="000C102E">
      <w:pPr>
        <w:pStyle w:val="Akapitzlist"/>
        <w:ind w:left="113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85AC2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885AC2">
        <w:rPr>
          <w:rFonts w:ascii="Arial" w:hAnsi="Arial" w:cs="Arial"/>
          <w:b/>
          <w:sz w:val="20"/>
          <w:szCs w:val="20"/>
        </w:rPr>
        <w:t xml:space="preserve">powstaniu u zamawiającego obowiązku podatkowego zgodnie z przepisami o podatku od towarów i usług (VAT) wskazując nazwę (rodzaj) towaru lub usługi, których </w:t>
      </w:r>
      <w:proofErr w:type="gramStart"/>
      <w:r w:rsidR="006E3329">
        <w:rPr>
          <w:rFonts w:ascii="Arial" w:hAnsi="Arial" w:cs="Arial"/>
          <w:b/>
          <w:sz w:val="20"/>
          <w:szCs w:val="20"/>
        </w:rPr>
        <w:t xml:space="preserve">usługa </w:t>
      </w:r>
      <w:r w:rsidRPr="00885AC2">
        <w:rPr>
          <w:rFonts w:ascii="Arial" w:hAnsi="Arial" w:cs="Arial"/>
          <w:b/>
          <w:sz w:val="20"/>
          <w:szCs w:val="20"/>
        </w:rPr>
        <w:t xml:space="preserve"> lub</w:t>
      </w:r>
      <w:proofErr w:type="gramEnd"/>
      <w:r w:rsidRPr="00885AC2">
        <w:rPr>
          <w:rFonts w:ascii="Arial" w:hAnsi="Arial" w:cs="Arial"/>
          <w:b/>
          <w:sz w:val="20"/>
          <w:szCs w:val="20"/>
        </w:rPr>
        <w:t xml:space="preserve"> świadczenie będzie prowadzić do jego powstania, oraz wskazując ich wartość bez kwoty podatku</w:t>
      </w:r>
      <w:r w:rsidRPr="00885AC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885AC2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  <w:bookmarkEnd w:id="1"/>
    </w:p>
    <w:p w14:paraId="04F92BB8" w14:textId="07D0B299" w:rsidR="00425904" w:rsidRDefault="00C522B0" w:rsidP="004259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C3E04">
        <w:rPr>
          <w:rFonts w:ascii="Arial" w:hAnsi="Arial" w:cs="Arial"/>
          <w:sz w:val="20"/>
          <w:szCs w:val="20"/>
        </w:rPr>
        <w:t>Zamówienie wykonamy w terminie</w:t>
      </w:r>
      <w:r w:rsidR="002B06C8" w:rsidRPr="009C3E04">
        <w:rPr>
          <w:rFonts w:ascii="Arial" w:hAnsi="Arial" w:cs="Arial"/>
          <w:sz w:val="20"/>
          <w:szCs w:val="20"/>
        </w:rPr>
        <w:t>:</w:t>
      </w:r>
      <w:r w:rsidR="00425904">
        <w:rPr>
          <w:rFonts w:ascii="Arial" w:hAnsi="Arial" w:cs="Arial"/>
          <w:sz w:val="20"/>
          <w:szCs w:val="20"/>
        </w:rPr>
        <w:t xml:space="preserve"> </w:t>
      </w:r>
      <w:r w:rsidR="00C85D8B">
        <w:rPr>
          <w:rFonts w:ascii="Arial" w:hAnsi="Arial" w:cs="Arial"/>
          <w:sz w:val="20"/>
          <w:szCs w:val="20"/>
        </w:rPr>
        <w:t>5</w:t>
      </w:r>
      <w:r w:rsidR="00425904">
        <w:rPr>
          <w:rFonts w:ascii="Arial" w:hAnsi="Arial" w:cs="Arial"/>
          <w:sz w:val="20"/>
          <w:szCs w:val="20"/>
        </w:rPr>
        <w:t xml:space="preserve"> </w:t>
      </w:r>
      <w:r w:rsidR="008A176F">
        <w:rPr>
          <w:rFonts w:ascii="Arial" w:hAnsi="Arial" w:cs="Arial"/>
          <w:sz w:val="20"/>
          <w:szCs w:val="20"/>
        </w:rPr>
        <w:t>miesięcy</w:t>
      </w:r>
      <w:r w:rsidR="00425904">
        <w:rPr>
          <w:rFonts w:ascii="Arial" w:hAnsi="Arial" w:cs="Arial"/>
          <w:sz w:val="20"/>
          <w:szCs w:val="20"/>
        </w:rPr>
        <w:t xml:space="preserve"> od podpisania umowy, zgodnie z projektem umowy.</w:t>
      </w:r>
    </w:p>
    <w:p w14:paraId="1878358E" w14:textId="77777777" w:rsidR="00425904" w:rsidRPr="00425904" w:rsidRDefault="00425904" w:rsidP="004259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904">
        <w:rPr>
          <w:rFonts w:ascii="Arial" w:hAnsi="Arial" w:cs="Arial"/>
          <w:b/>
          <w:bCs/>
          <w:sz w:val="20"/>
          <w:szCs w:val="20"/>
        </w:rPr>
        <w:t xml:space="preserve">Wykonawca oświadcza, że udziela 24 miesięcy </w:t>
      </w:r>
      <w:proofErr w:type="gramStart"/>
      <w:r w:rsidRPr="00425904">
        <w:rPr>
          <w:rFonts w:ascii="Arial" w:hAnsi="Arial" w:cs="Arial"/>
          <w:b/>
          <w:bCs/>
          <w:sz w:val="20"/>
          <w:szCs w:val="20"/>
        </w:rPr>
        <w:t>gwarancji  na</w:t>
      </w:r>
      <w:proofErr w:type="gramEnd"/>
      <w:r w:rsidRPr="00425904">
        <w:rPr>
          <w:rFonts w:ascii="Arial" w:hAnsi="Arial" w:cs="Arial"/>
          <w:b/>
          <w:bCs/>
          <w:sz w:val="20"/>
          <w:szCs w:val="20"/>
        </w:rPr>
        <w:t xml:space="preserve"> przedmiot zamówienia.</w:t>
      </w:r>
    </w:p>
    <w:p w14:paraId="156E6708" w14:textId="77777777" w:rsidR="00425904" w:rsidRDefault="00C522B0" w:rsidP="004259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1BD">
        <w:rPr>
          <w:rFonts w:ascii="Arial" w:hAnsi="Arial" w:cs="Arial"/>
          <w:b/>
          <w:bCs/>
          <w:sz w:val="20"/>
          <w:szCs w:val="20"/>
        </w:rPr>
        <w:t>OŚWIADCZAMY</w:t>
      </w:r>
      <w:r w:rsidRPr="00AE61BD">
        <w:rPr>
          <w:rFonts w:ascii="Arial" w:hAnsi="Arial" w:cs="Arial"/>
          <w:sz w:val="20"/>
          <w:szCs w:val="20"/>
        </w:rPr>
        <w:t>, że zapoznaliśmy się ze Specyfikacją Warunków Zamówienia</w:t>
      </w:r>
      <w:r w:rsidR="00405D16">
        <w:rPr>
          <w:rFonts w:ascii="Arial" w:hAnsi="Arial" w:cs="Arial"/>
          <w:sz w:val="20"/>
          <w:szCs w:val="20"/>
        </w:rPr>
        <w:t>, spełniamy warunki udziału w postępowaniu, nie podlegamy wykluczeniu oraz</w:t>
      </w:r>
      <w:r w:rsidRPr="00AE61BD">
        <w:rPr>
          <w:rFonts w:ascii="Arial" w:hAnsi="Arial" w:cs="Arial"/>
          <w:sz w:val="20"/>
          <w:szCs w:val="20"/>
        </w:rPr>
        <w:t xml:space="preserve"> akceptujemy wszystkie </w:t>
      </w:r>
      <w:r w:rsidR="007B40D2" w:rsidRPr="00AE61BD">
        <w:rPr>
          <w:rFonts w:ascii="Arial" w:hAnsi="Arial" w:cs="Arial"/>
          <w:sz w:val="20"/>
          <w:szCs w:val="20"/>
        </w:rPr>
        <w:t>warunki w</w:t>
      </w:r>
      <w:r w:rsidRPr="00AE61BD">
        <w:rPr>
          <w:rFonts w:ascii="Arial" w:hAnsi="Arial" w:cs="Arial"/>
          <w:sz w:val="20"/>
          <w:szCs w:val="20"/>
        </w:rPr>
        <w:t xml:space="preserve"> niej zawarte.</w:t>
      </w:r>
    </w:p>
    <w:p w14:paraId="1EFB02E8" w14:textId="77777777" w:rsidR="00425904" w:rsidRDefault="00C522B0" w:rsidP="004259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904">
        <w:rPr>
          <w:rFonts w:ascii="Arial" w:hAnsi="Arial" w:cs="Arial"/>
          <w:b/>
          <w:bCs/>
          <w:sz w:val="20"/>
          <w:szCs w:val="20"/>
        </w:rPr>
        <w:t>OŚWIADCZAMY</w:t>
      </w:r>
      <w:r w:rsidRPr="00425904">
        <w:rPr>
          <w:rFonts w:ascii="Arial" w:hAnsi="Arial" w:cs="Arial"/>
          <w:sz w:val="20"/>
          <w:szCs w:val="20"/>
        </w:rPr>
        <w:t>, że uzyskaliśmy wszelkie informacje niezbędne do prawidłowego przygotowania i złożenia niniejszej oferty.</w:t>
      </w:r>
    </w:p>
    <w:p w14:paraId="2B3E1090" w14:textId="77777777" w:rsidR="00425904" w:rsidRDefault="00C522B0" w:rsidP="004259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904">
        <w:rPr>
          <w:rFonts w:ascii="Arial" w:hAnsi="Arial" w:cs="Arial"/>
          <w:b/>
          <w:bCs/>
          <w:sz w:val="20"/>
          <w:szCs w:val="20"/>
        </w:rPr>
        <w:t>OŚWIADCZAMY</w:t>
      </w:r>
      <w:r w:rsidRPr="00425904">
        <w:rPr>
          <w:rFonts w:ascii="Arial" w:hAnsi="Arial" w:cs="Arial"/>
          <w:sz w:val="20"/>
          <w:szCs w:val="20"/>
        </w:rPr>
        <w:t xml:space="preserve">, </w:t>
      </w:r>
      <w:r w:rsidR="00E92D09" w:rsidRPr="00425904">
        <w:rPr>
          <w:rFonts w:ascii="Arial" w:hAnsi="Arial" w:cs="Arial"/>
          <w:sz w:val="20"/>
          <w:szCs w:val="20"/>
        </w:rPr>
        <w:t xml:space="preserve">że jesteśmy związani niniejszą ofertą od dnia upływu terminu składania ofert do dnia wskazanego w pkt 18 </w:t>
      </w:r>
      <w:proofErr w:type="spellStart"/>
      <w:r w:rsidR="00E92D09" w:rsidRPr="00425904">
        <w:rPr>
          <w:rFonts w:ascii="Arial" w:hAnsi="Arial" w:cs="Arial"/>
          <w:sz w:val="20"/>
          <w:szCs w:val="20"/>
        </w:rPr>
        <w:t>SWZ</w:t>
      </w:r>
      <w:proofErr w:type="spellEnd"/>
      <w:r w:rsidR="00E92D09" w:rsidRPr="00425904">
        <w:rPr>
          <w:rFonts w:ascii="Arial" w:hAnsi="Arial" w:cs="Arial"/>
          <w:sz w:val="20"/>
          <w:szCs w:val="20"/>
        </w:rPr>
        <w:t>.</w:t>
      </w:r>
    </w:p>
    <w:p w14:paraId="573685DD" w14:textId="0378E41A" w:rsidR="00C522B0" w:rsidRPr="00B01612" w:rsidRDefault="00C522B0" w:rsidP="00B016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132792409"/>
      <w:r w:rsidRPr="00425904">
        <w:rPr>
          <w:rFonts w:ascii="Arial" w:hAnsi="Arial" w:cs="Arial"/>
          <w:sz w:val="20"/>
          <w:szCs w:val="20"/>
        </w:rPr>
        <w:t>Podwykonawcom zamierzamy powierzyć wykonanie następującej części zamówienia:</w:t>
      </w:r>
    </w:p>
    <w:p w14:paraId="61BA56D6" w14:textId="3E16CA10" w:rsidR="00C522B0" w:rsidRPr="00405D16" w:rsidRDefault="00C522B0" w:rsidP="00DE7EFB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bookmarkStart w:id="5" w:name="_Hlk65142109"/>
      <w:r w:rsidRPr="00405D16">
        <w:rPr>
          <w:rFonts w:ascii="Arial" w:hAnsi="Arial" w:cs="Arial"/>
          <w:sz w:val="20"/>
          <w:szCs w:val="20"/>
        </w:rPr>
        <w:t>a) ……………………………………………………………………………</w:t>
      </w:r>
      <w:r w:rsidR="00747FCB">
        <w:rPr>
          <w:rFonts w:ascii="Arial" w:hAnsi="Arial" w:cs="Arial"/>
          <w:sz w:val="20"/>
          <w:szCs w:val="20"/>
        </w:rPr>
        <w:t xml:space="preserve">o wartości/ procentowej części </w:t>
      </w:r>
      <w:proofErr w:type="gramStart"/>
      <w:r w:rsidR="00747FCB">
        <w:rPr>
          <w:rFonts w:ascii="Arial" w:hAnsi="Arial" w:cs="Arial"/>
          <w:sz w:val="20"/>
          <w:szCs w:val="20"/>
        </w:rPr>
        <w:t>…….</w:t>
      </w:r>
      <w:proofErr w:type="gramEnd"/>
      <w:r w:rsidRPr="00405D16">
        <w:rPr>
          <w:rFonts w:ascii="Arial" w:hAnsi="Arial" w:cs="Arial"/>
          <w:sz w:val="20"/>
          <w:szCs w:val="20"/>
        </w:rPr>
        <w:t xml:space="preserve"> ,</w:t>
      </w:r>
    </w:p>
    <w:p w14:paraId="44A22AA1" w14:textId="15FA7A4E" w:rsidR="00C522B0" w:rsidRPr="00405D16" w:rsidRDefault="00C522B0" w:rsidP="00DE7EFB">
      <w:pPr>
        <w:spacing w:line="360" w:lineRule="auto"/>
        <w:ind w:firstLine="283"/>
        <w:rPr>
          <w:rFonts w:ascii="Arial" w:hAnsi="Arial" w:cs="Arial"/>
          <w:sz w:val="20"/>
          <w:szCs w:val="20"/>
        </w:rPr>
      </w:pPr>
      <w:r w:rsidRPr="00405D16">
        <w:rPr>
          <w:rFonts w:ascii="Arial" w:hAnsi="Arial" w:cs="Arial"/>
          <w:sz w:val="20"/>
          <w:szCs w:val="20"/>
        </w:rPr>
        <w:t>b) …………………………………………………………………………</w:t>
      </w:r>
      <w:r w:rsidR="00747FCB" w:rsidRPr="00747FCB">
        <w:rPr>
          <w:rFonts w:ascii="Arial" w:hAnsi="Arial" w:cs="Arial"/>
          <w:sz w:val="20"/>
          <w:szCs w:val="20"/>
        </w:rPr>
        <w:t xml:space="preserve"> </w:t>
      </w:r>
      <w:r w:rsidR="00747FCB">
        <w:rPr>
          <w:rFonts w:ascii="Arial" w:hAnsi="Arial" w:cs="Arial"/>
          <w:sz w:val="20"/>
          <w:szCs w:val="20"/>
        </w:rPr>
        <w:t xml:space="preserve">o wartości/ procentowej części </w:t>
      </w:r>
      <w:proofErr w:type="gramStart"/>
      <w:r w:rsidR="00747FCB">
        <w:rPr>
          <w:rFonts w:ascii="Arial" w:hAnsi="Arial" w:cs="Arial"/>
          <w:sz w:val="20"/>
          <w:szCs w:val="20"/>
        </w:rPr>
        <w:t>…….</w:t>
      </w:r>
      <w:proofErr w:type="gramEnd"/>
      <w:r w:rsidR="00747FCB" w:rsidRPr="00405D16">
        <w:rPr>
          <w:rFonts w:ascii="Arial" w:hAnsi="Arial" w:cs="Arial"/>
          <w:sz w:val="20"/>
          <w:szCs w:val="20"/>
        </w:rPr>
        <w:t xml:space="preserve"> </w:t>
      </w:r>
      <w:r w:rsidRPr="00405D16">
        <w:rPr>
          <w:rFonts w:ascii="Arial" w:hAnsi="Arial" w:cs="Arial"/>
          <w:sz w:val="20"/>
          <w:szCs w:val="20"/>
        </w:rPr>
        <w:t xml:space="preserve"> .</w:t>
      </w:r>
    </w:p>
    <w:p w14:paraId="66528524" w14:textId="7378CA7D" w:rsidR="00405D16" w:rsidRPr="00276C5E" w:rsidRDefault="00C522B0" w:rsidP="00276C5E">
      <w:pPr>
        <w:spacing w:line="360" w:lineRule="auto"/>
        <w:ind w:firstLine="283"/>
        <w:jc w:val="center"/>
        <w:rPr>
          <w:rFonts w:ascii="Arial" w:hAnsi="Arial" w:cs="Arial"/>
          <w:sz w:val="20"/>
          <w:szCs w:val="20"/>
        </w:rPr>
      </w:pPr>
      <w:r w:rsidRPr="00405D16">
        <w:rPr>
          <w:rFonts w:ascii="Arial" w:hAnsi="Arial" w:cs="Arial"/>
          <w:sz w:val="20"/>
          <w:szCs w:val="20"/>
        </w:rPr>
        <w:t>część zadania</w:t>
      </w:r>
      <w:r w:rsidR="00747FCB">
        <w:rPr>
          <w:rFonts w:ascii="Arial" w:hAnsi="Arial" w:cs="Arial"/>
          <w:sz w:val="20"/>
          <w:szCs w:val="20"/>
        </w:rPr>
        <w:t>, wartość/ procentowa część</w:t>
      </w:r>
      <w:r w:rsidRPr="00405D16">
        <w:rPr>
          <w:rFonts w:ascii="Arial" w:hAnsi="Arial" w:cs="Arial"/>
          <w:sz w:val="20"/>
          <w:szCs w:val="20"/>
        </w:rPr>
        <w:t xml:space="preserve"> i nazwa podwykonawcy</w:t>
      </w:r>
      <w:bookmarkEnd w:id="5"/>
    </w:p>
    <w:bookmarkEnd w:id="4"/>
    <w:p w14:paraId="6E9A80D1" w14:textId="77777777" w:rsidR="00802B75" w:rsidRDefault="00C522B0" w:rsidP="00802B7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AE61BD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AE61BD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AE61BD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74D129FF" w14:textId="77777777" w:rsidR="00802B75" w:rsidRDefault="00425904" w:rsidP="00802B7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2B75">
        <w:rPr>
          <w:rFonts w:ascii="Arial" w:hAnsi="Arial" w:cs="Arial"/>
          <w:color w:val="auto"/>
          <w:sz w:val="20"/>
          <w:szCs w:val="20"/>
        </w:rPr>
        <w:t xml:space="preserve">Oświadczam, </w:t>
      </w:r>
      <w:proofErr w:type="gramStart"/>
      <w:r w:rsidRPr="00802B75">
        <w:rPr>
          <w:rFonts w:ascii="Arial" w:hAnsi="Arial" w:cs="Arial"/>
          <w:color w:val="auto"/>
          <w:sz w:val="20"/>
          <w:szCs w:val="20"/>
        </w:rPr>
        <w:t>że  złożona</w:t>
      </w:r>
      <w:proofErr w:type="gramEnd"/>
      <w:r w:rsidRPr="00802B75">
        <w:rPr>
          <w:rFonts w:ascii="Arial" w:hAnsi="Arial" w:cs="Arial"/>
          <w:color w:val="auto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1952).</w:t>
      </w:r>
    </w:p>
    <w:p w14:paraId="395EFB82" w14:textId="598595D0" w:rsidR="00C522B0" w:rsidRPr="00802B75" w:rsidRDefault="00C522B0" w:rsidP="00802B7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2B75">
        <w:rPr>
          <w:rFonts w:ascii="Arial" w:hAnsi="Arial" w:cs="Arial"/>
          <w:color w:val="auto"/>
          <w:sz w:val="20"/>
          <w:szCs w:val="20"/>
        </w:rPr>
        <w:t>Oświadczam,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że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wypełniłem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obowiązki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informacyjne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przewidziane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w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02B75">
        <w:rPr>
          <w:rFonts w:ascii="Arial" w:hAnsi="Arial" w:cs="Arial"/>
          <w:color w:val="auto"/>
          <w:sz w:val="20"/>
          <w:szCs w:val="20"/>
        </w:rPr>
        <w:t>art.13</w:t>
      </w:r>
      <w:proofErr w:type="spellEnd"/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lub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02B75">
        <w:rPr>
          <w:rFonts w:ascii="Arial" w:hAnsi="Arial" w:cs="Arial"/>
          <w:color w:val="auto"/>
          <w:sz w:val="20"/>
          <w:szCs w:val="20"/>
        </w:rPr>
        <w:t>art.14</w:t>
      </w:r>
      <w:proofErr w:type="spellEnd"/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02B75">
        <w:rPr>
          <w:rFonts w:ascii="Arial" w:hAnsi="Arial" w:cs="Arial"/>
          <w:color w:val="auto"/>
          <w:sz w:val="20"/>
          <w:szCs w:val="20"/>
        </w:rPr>
        <w:t>RODO2</w:t>
      </w:r>
      <w:proofErr w:type="spellEnd"/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wobec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osób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fizycznych,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od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których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dane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osobowe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bezpośrednio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lub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pośrednio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pozyskałem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w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celu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ubiegania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się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o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udzielenie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zamówienia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publicznego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w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r w:rsidRPr="00802B75">
        <w:rPr>
          <w:rFonts w:ascii="Arial" w:hAnsi="Arial" w:cs="Arial"/>
          <w:color w:val="auto"/>
          <w:sz w:val="20"/>
          <w:szCs w:val="20"/>
        </w:rPr>
        <w:t>niniejszym</w:t>
      </w:r>
      <w:r w:rsidR="00364C9D" w:rsidRPr="00802B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802B75">
        <w:rPr>
          <w:rFonts w:ascii="Arial" w:hAnsi="Arial" w:cs="Arial"/>
          <w:color w:val="auto"/>
          <w:sz w:val="20"/>
          <w:szCs w:val="20"/>
        </w:rPr>
        <w:t>postępowaniu.*</w:t>
      </w:r>
      <w:proofErr w:type="gramEnd"/>
      <w:r w:rsidRPr="00802B75">
        <w:rPr>
          <w:rFonts w:ascii="Arial" w:hAnsi="Arial" w:cs="Arial"/>
          <w:color w:val="auto"/>
          <w:sz w:val="20"/>
          <w:szCs w:val="20"/>
        </w:rPr>
        <w:t>*</w:t>
      </w:r>
    </w:p>
    <w:p w14:paraId="16294917" w14:textId="77777777" w:rsidR="00C522B0" w:rsidRPr="00AE61BD" w:rsidRDefault="00C522B0" w:rsidP="009C3E04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AE61BD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AE61BD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48E5A609" w14:textId="77777777" w:rsidR="00C522B0" w:rsidRPr="00AE61BD" w:rsidRDefault="00C522B0" w:rsidP="00DE7EFB">
      <w:pPr>
        <w:pStyle w:val="Default"/>
        <w:spacing w:line="360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1.…….</w:t>
      </w:r>
    </w:p>
    <w:p w14:paraId="1BA4CE30" w14:textId="082A2A79" w:rsidR="00C522B0" w:rsidRPr="00E014CD" w:rsidRDefault="00C522B0" w:rsidP="00E014CD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2.…….</w:t>
      </w:r>
    </w:p>
    <w:p w14:paraId="26727952" w14:textId="54AC2BD0" w:rsidR="00C522B0" w:rsidRPr="00E014CD" w:rsidRDefault="00C522B0" w:rsidP="00E014CD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AE61BD">
        <w:rPr>
          <w:rFonts w:ascii="Arial" w:hAnsi="Arial" w:cs="Arial"/>
          <w:color w:val="auto"/>
          <w:sz w:val="20"/>
          <w:szCs w:val="20"/>
        </w:rPr>
        <w:t>_________________dnia______</w:t>
      </w:r>
      <w:proofErr w:type="spellStart"/>
      <w:r w:rsidRPr="00AE61BD">
        <w:rPr>
          <w:rFonts w:ascii="Arial" w:hAnsi="Arial" w:cs="Arial"/>
          <w:color w:val="auto"/>
          <w:sz w:val="20"/>
          <w:szCs w:val="20"/>
        </w:rPr>
        <w:t>202</w:t>
      </w:r>
      <w:r w:rsidR="00802B75">
        <w:rPr>
          <w:rFonts w:ascii="Arial" w:hAnsi="Arial" w:cs="Arial"/>
          <w:color w:val="auto"/>
          <w:sz w:val="20"/>
          <w:szCs w:val="20"/>
        </w:rPr>
        <w:t>3</w:t>
      </w:r>
      <w:r w:rsidRPr="00AE61BD">
        <w:rPr>
          <w:rFonts w:ascii="Arial" w:hAnsi="Arial" w:cs="Arial"/>
          <w:color w:val="auto"/>
          <w:sz w:val="20"/>
          <w:szCs w:val="20"/>
        </w:rPr>
        <w:t>r</w:t>
      </w:r>
      <w:proofErr w:type="spellEnd"/>
      <w:r w:rsidRPr="00AE61BD">
        <w:rPr>
          <w:rFonts w:ascii="Arial" w:hAnsi="Arial" w:cs="Arial"/>
          <w:color w:val="auto"/>
          <w:sz w:val="20"/>
          <w:szCs w:val="20"/>
        </w:rPr>
        <w:t>.</w:t>
      </w:r>
    </w:p>
    <w:p w14:paraId="10A51855" w14:textId="77777777" w:rsidR="00C522B0" w:rsidRPr="00A3549D" w:rsidRDefault="00C522B0" w:rsidP="003076DC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A3549D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14:paraId="28A32AAE" w14:textId="77777777" w:rsidR="00C522B0" w:rsidRPr="00A3549D" w:rsidRDefault="00C522B0" w:rsidP="003076DC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16A918B9" w14:textId="739D86D4" w:rsidR="00C522B0" w:rsidRPr="00A3549D" w:rsidRDefault="00C522B0" w:rsidP="003076DC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A3549D">
        <w:rPr>
          <w:rFonts w:ascii="Arial" w:hAnsi="Arial" w:cs="Arial"/>
          <w:i/>
          <w:iCs/>
          <w:color w:val="auto"/>
          <w:sz w:val="16"/>
          <w:szCs w:val="16"/>
        </w:rPr>
        <w:t>Formularz oferty musi być opatrzony przez osobę lub osoby uprawnione do reprezentowania firmy kwalifikowanym podpisem elektronicznym</w:t>
      </w:r>
      <w:r w:rsidR="006A2F67" w:rsidRPr="00A3549D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Pr="00A3549D">
        <w:rPr>
          <w:rFonts w:ascii="Arial" w:hAnsi="Arial" w:cs="Arial"/>
          <w:i/>
          <w:iCs/>
          <w:color w:val="auto"/>
          <w:sz w:val="16"/>
          <w:szCs w:val="16"/>
        </w:rPr>
        <w:t>i przekazany Zamawiającemu wraz z dokumentem (</w:t>
      </w:r>
      <w:proofErr w:type="spellStart"/>
      <w:r w:rsidRPr="00A3549D">
        <w:rPr>
          <w:rFonts w:ascii="Arial" w:hAnsi="Arial" w:cs="Arial"/>
          <w:i/>
          <w:iCs/>
          <w:color w:val="auto"/>
          <w:sz w:val="16"/>
          <w:szCs w:val="16"/>
        </w:rPr>
        <w:t>ami</w:t>
      </w:r>
      <w:proofErr w:type="spellEnd"/>
      <w:r w:rsidRPr="00A3549D">
        <w:rPr>
          <w:rFonts w:ascii="Arial" w:hAnsi="Arial" w:cs="Arial"/>
          <w:i/>
          <w:iCs/>
          <w:color w:val="auto"/>
          <w:sz w:val="16"/>
          <w:szCs w:val="16"/>
        </w:rPr>
        <w:t>)</w:t>
      </w:r>
      <w:r w:rsidR="006A2F67" w:rsidRPr="00A3549D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Pr="00A3549D">
        <w:rPr>
          <w:rFonts w:ascii="Arial" w:hAnsi="Arial" w:cs="Arial"/>
          <w:i/>
          <w:iCs/>
          <w:color w:val="auto"/>
          <w:sz w:val="16"/>
          <w:szCs w:val="16"/>
        </w:rPr>
        <w:t>potwierdzającymi prawo do reprezentacji Wykonawcy przez osobę podpisującą ofertę.</w:t>
      </w:r>
    </w:p>
    <w:p w14:paraId="70263DEE" w14:textId="77777777" w:rsidR="00C522B0" w:rsidRPr="00A3549D" w:rsidRDefault="00C522B0" w:rsidP="003076DC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A3549D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14:paraId="0622D3AB" w14:textId="77777777" w:rsidR="00C522B0" w:rsidRPr="00A3549D" w:rsidRDefault="00C522B0" w:rsidP="003076D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3549D">
        <w:rPr>
          <w:rFonts w:ascii="Arial" w:hAnsi="Arial" w:cs="Arial"/>
          <w:i/>
          <w:iCs/>
          <w:sz w:val="16"/>
          <w:szCs w:val="16"/>
        </w:rPr>
        <w:t xml:space="preserve">**w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A3549D">
        <w:rPr>
          <w:rFonts w:ascii="Arial" w:hAnsi="Arial" w:cs="Arial"/>
          <w:i/>
          <w:iCs/>
          <w:sz w:val="16"/>
          <w:szCs w:val="16"/>
        </w:rPr>
        <w:t>RODO</w:t>
      </w:r>
      <w:proofErr w:type="spellEnd"/>
      <w:r w:rsidRPr="00A3549D">
        <w:rPr>
          <w:rFonts w:ascii="Arial" w:hAnsi="Arial" w:cs="Arial"/>
          <w:i/>
          <w:iCs/>
          <w:sz w:val="16"/>
          <w:szCs w:val="16"/>
        </w:rPr>
        <w:t xml:space="preserve"> Wykonawca nie składa oświadczenia (usunięcie treści oświadczenia następuje np. przez jego wykreślenie).</w:t>
      </w:r>
    </w:p>
    <w:p w14:paraId="1B4A1F39" w14:textId="77777777" w:rsidR="00C522B0" w:rsidRPr="00A3549D" w:rsidRDefault="00C522B0" w:rsidP="003076DC">
      <w:pPr>
        <w:rPr>
          <w:rFonts w:ascii="Arial" w:hAnsi="Arial" w:cs="Arial"/>
          <w:i/>
          <w:iCs/>
          <w:sz w:val="16"/>
          <w:szCs w:val="16"/>
        </w:rPr>
      </w:pPr>
    </w:p>
    <w:p w14:paraId="75C24A25" w14:textId="6C19ABD1" w:rsidR="00D113BF" w:rsidRPr="00E014CD" w:rsidRDefault="00C522B0" w:rsidP="00E014C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A3549D">
        <w:rPr>
          <w:rFonts w:ascii="Arial" w:hAnsi="Arial" w:cs="Arial"/>
          <w:sz w:val="16"/>
          <w:szCs w:val="16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A3549D">
        <w:rPr>
          <w:rFonts w:ascii="Arial" w:hAnsi="Arial" w:cs="Arial"/>
          <w:sz w:val="16"/>
          <w:szCs w:val="16"/>
        </w:rPr>
        <w:t>str.1</w:t>
      </w:r>
      <w:proofErr w:type="spellEnd"/>
      <w:r w:rsidRPr="00A3549D">
        <w:rPr>
          <w:rFonts w:ascii="Arial" w:hAnsi="Arial" w:cs="Arial"/>
          <w:sz w:val="16"/>
          <w:szCs w:val="16"/>
        </w:rPr>
        <w:t>).</w:t>
      </w:r>
    </w:p>
    <w:p w14:paraId="5998CC11" w14:textId="77777777" w:rsidR="001E575C" w:rsidRDefault="001E575C" w:rsidP="001E575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0772FE20" w14:textId="1688CD8F" w:rsidR="00B01612" w:rsidRPr="00E014CD" w:rsidRDefault="001E575C" w:rsidP="00E014CD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  <w:bookmarkStart w:id="6" w:name="_Hlk64457847"/>
    </w:p>
    <w:p w14:paraId="03C0E50A" w14:textId="77777777" w:rsidR="000C102E" w:rsidRDefault="000C102E" w:rsidP="00660EA9">
      <w:pPr>
        <w:spacing w:line="360" w:lineRule="auto"/>
        <w:rPr>
          <w:rFonts w:ascii="Arial" w:hAnsi="Arial" w:cs="Arial"/>
          <w:bCs/>
          <w:sz w:val="20"/>
          <w:szCs w:val="20"/>
        </w:rPr>
      </w:pPr>
      <w:bookmarkStart w:id="7" w:name="_Hlk62545170"/>
      <w:bookmarkStart w:id="8" w:name="_Hlk132791857"/>
    </w:p>
    <w:p w14:paraId="04E0AFAF" w14:textId="5DFF51B7" w:rsidR="00660EA9" w:rsidRPr="00AE61BD" w:rsidRDefault="00660EA9" w:rsidP="00660EA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E61BD">
        <w:rPr>
          <w:rFonts w:ascii="Arial" w:hAnsi="Arial" w:cs="Arial"/>
          <w:bCs/>
          <w:sz w:val="20"/>
          <w:szCs w:val="20"/>
        </w:rPr>
        <w:t>…....................................</w:t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  <w:t>………...................................</w:t>
      </w:r>
    </w:p>
    <w:p w14:paraId="08058CFE" w14:textId="70BF9B70" w:rsidR="00660EA9" w:rsidRPr="00AE61BD" w:rsidRDefault="00660EA9" w:rsidP="00660EA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61BD">
        <w:rPr>
          <w:rFonts w:ascii="Arial" w:hAnsi="Arial" w:cs="Arial"/>
          <w:bCs/>
          <w:sz w:val="20"/>
          <w:szCs w:val="20"/>
        </w:rPr>
        <w:t xml:space="preserve">   nazwa wykonawcy</w:t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</w:r>
      <w:r w:rsidRPr="00AE61BD">
        <w:rPr>
          <w:rFonts w:ascii="Arial" w:hAnsi="Arial" w:cs="Arial"/>
          <w:bCs/>
          <w:sz w:val="20"/>
          <w:szCs w:val="20"/>
        </w:rPr>
        <w:tab/>
        <w:t xml:space="preserve"> miejscowość, data</w:t>
      </w:r>
    </w:p>
    <w:bookmarkEnd w:id="7"/>
    <w:bookmarkEnd w:id="6"/>
    <w:bookmarkEnd w:id="8"/>
    <w:sectPr w:rsidR="00660EA9" w:rsidRPr="00AE61BD" w:rsidSect="008C2C20">
      <w:headerReference w:type="even" r:id="rId8"/>
      <w:headerReference w:type="default" r:id="rId9"/>
      <w:footerReference w:type="default" r:id="rId10"/>
      <w:pgSz w:w="11906" w:h="16838" w:code="9"/>
      <w:pgMar w:top="1134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F61D" w14:textId="77777777" w:rsidR="005D7BAB" w:rsidRPr="005A2CAC" w:rsidRDefault="005D7BAB">
      <w:pPr>
        <w:rPr>
          <w:sz w:val="22"/>
          <w:szCs w:val="22"/>
        </w:rPr>
      </w:pPr>
      <w:r w:rsidRPr="005A2CAC">
        <w:rPr>
          <w:sz w:val="22"/>
          <w:szCs w:val="22"/>
        </w:rPr>
        <w:separator/>
      </w:r>
    </w:p>
    <w:p w14:paraId="51BFC280" w14:textId="77777777" w:rsidR="005D7BAB" w:rsidRDefault="005D7BAB"/>
  </w:endnote>
  <w:endnote w:type="continuationSeparator" w:id="0">
    <w:p w14:paraId="3876811A" w14:textId="77777777" w:rsidR="005D7BAB" w:rsidRPr="005A2CAC" w:rsidRDefault="005D7BAB">
      <w:pPr>
        <w:rPr>
          <w:sz w:val="22"/>
          <w:szCs w:val="22"/>
        </w:rPr>
      </w:pPr>
      <w:r w:rsidRPr="005A2CAC">
        <w:rPr>
          <w:sz w:val="22"/>
          <w:szCs w:val="22"/>
        </w:rPr>
        <w:continuationSeparator/>
      </w:r>
    </w:p>
    <w:p w14:paraId="3543A520" w14:textId="77777777" w:rsidR="005D7BAB" w:rsidRDefault="005D7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17381"/>
      <w:docPartObj>
        <w:docPartGallery w:val="Page Numbers (Bottom of Page)"/>
        <w:docPartUnique/>
      </w:docPartObj>
    </w:sdtPr>
    <w:sdtEndPr/>
    <w:sdtContent>
      <w:p w14:paraId="32F3FCF5" w14:textId="77777777" w:rsidR="005D7BAB" w:rsidRDefault="005D7BA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3C16D9" w14:textId="77777777" w:rsidR="005D7BAB" w:rsidRDefault="005D7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915D" w14:textId="77777777" w:rsidR="005D7BAB" w:rsidRPr="005A2CAC" w:rsidRDefault="005D7BAB">
      <w:pPr>
        <w:rPr>
          <w:sz w:val="22"/>
          <w:szCs w:val="22"/>
        </w:rPr>
      </w:pPr>
      <w:r w:rsidRPr="005A2CAC">
        <w:rPr>
          <w:sz w:val="22"/>
          <w:szCs w:val="22"/>
        </w:rPr>
        <w:separator/>
      </w:r>
    </w:p>
    <w:p w14:paraId="1FED59A1" w14:textId="77777777" w:rsidR="005D7BAB" w:rsidRDefault="005D7BAB"/>
  </w:footnote>
  <w:footnote w:type="continuationSeparator" w:id="0">
    <w:p w14:paraId="24C8BCD0" w14:textId="77777777" w:rsidR="005D7BAB" w:rsidRPr="005A2CAC" w:rsidRDefault="005D7BAB">
      <w:pPr>
        <w:rPr>
          <w:sz w:val="22"/>
          <w:szCs w:val="22"/>
        </w:rPr>
      </w:pPr>
      <w:r w:rsidRPr="005A2CAC">
        <w:rPr>
          <w:sz w:val="22"/>
          <w:szCs w:val="22"/>
        </w:rPr>
        <w:continuationSeparator/>
      </w:r>
    </w:p>
    <w:p w14:paraId="44004E68" w14:textId="77777777" w:rsidR="005D7BAB" w:rsidRDefault="005D7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F649" w14:textId="17213A20" w:rsidR="005D7BAB" w:rsidRPr="005A2CAC" w:rsidRDefault="005D7BAB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="008C2C20">
      <w:rPr>
        <w:rStyle w:val="Numerstrony"/>
        <w:sz w:val="19"/>
        <w:szCs w:val="19"/>
      </w:rPr>
      <w:fldChar w:fldCharType="separate"/>
    </w:r>
    <w:r w:rsidR="008C2C20">
      <w:rPr>
        <w:rStyle w:val="Numerstrony"/>
        <w:noProof/>
        <w:sz w:val="19"/>
        <w:szCs w:val="19"/>
      </w:rPr>
      <w:t>2</w:t>
    </w:r>
    <w:r w:rsidRPr="005A2CAC">
      <w:rPr>
        <w:rStyle w:val="Numerstrony"/>
        <w:sz w:val="19"/>
        <w:szCs w:val="19"/>
      </w:rPr>
      <w:fldChar w:fldCharType="end"/>
    </w:r>
  </w:p>
  <w:p w14:paraId="73F04906" w14:textId="77777777" w:rsidR="005D7BAB" w:rsidRPr="005A2CAC" w:rsidRDefault="005D7BAB">
    <w:pPr>
      <w:pStyle w:val="Nagwek"/>
      <w:ind w:right="360"/>
      <w:rPr>
        <w:sz w:val="19"/>
        <w:szCs w:val="19"/>
      </w:rPr>
    </w:pPr>
  </w:p>
  <w:p w14:paraId="642E6AC8" w14:textId="77777777" w:rsidR="005D7BAB" w:rsidRPr="005A2CAC" w:rsidRDefault="005D7BAB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88" w14:textId="37110EA0" w:rsidR="00447F85" w:rsidRDefault="00447F85" w:rsidP="00447F85">
    <w:pPr>
      <w:pStyle w:val="Nagwek"/>
      <w:rPr>
        <w:rFonts w:ascii="Arial" w:hAnsi="Arial" w:cs="Arial"/>
        <w:bCs/>
        <w:i/>
        <w:iCs/>
        <w:sz w:val="16"/>
        <w:szCs w:val="16"/>
      </w:rPr>
    </w:pPr>
    <w:r w:rsidRPr="00447F85">
      <w:rPr>
        <w:rFonts w:ascii="Arial" w:hAnsi="Arial" w:cs="Arial"/>
        <w:bCs/>
        <w:i/>
        <w:iCs/>
        <w:sz w:val="16"/>
        <w:szCs w:val="16"/>
      </w:rPr>
      <w:t>Dostawa i posadzenie drzew,</w:t>
    </w:r>
    <w:r>
      <w:rPr>
        <w:rFonts w:ascii="Arial" w:hAnsi="Arial" w:cs="Arial"/>
        <w:bCs/>
        <w:i/>
        <w:iCs/>
        <w:sz w:val="16"/>
        <w:szCs w:val="16"/>
      </w:rPr>
      <w:t xml:space="preserve"> </w:t>
    </w:r>
    <w:r w:rsidRPr="00447F85">
      <w:rPr>
        <w:rFonts w:ascii="Arial" w:hAnsi="Arial" w:cs="Arial"/>
        <w:bCs/>
        <w:i/>
        <w:iCs/>
        <w:sz w:val="16"/>
        <w:szCs w:val="16"/>
      </w:rPr>
      <w:t>a także nasadzenia pnączy oraz zagospodarowanie terenów zielonych na terenie gminy Siechnice</w:t>
    </w:r>
  </w:p>
  <w:p w14:paraId="2981DD40" w14:textId="67F73C7B" w:rsidR="00802B75" w:rsidRPr="00C90D7B" w:rsidRDefault="00802B75" w:rsidP="00447F85">
    <w:pPr>
      <w:pStyle w:val="Nagwek"/>
      <w:rPr>
        <w:rFonts w:ascii="Arial" w:hAnsi="Arial" w:cs="Arial"/>
        <w:bCs/>
        <w:i/>
        <w:iCs/>
        <w:sz w:val="16"/>
        <w:szCs w:val="16"/>
      </w:rPr>
    </w:pPr>
    <w:r w:rsidRPr="00C90D7B">
      <w:rPr>
        <w:rFonts w:ascii="Arial" w:hAnsi="Arial" w:cs="Arial"/>
        <w:i/>
        <w:iCs/>
        <w:sz w:val="16"/>
        <w:szCs w:val="16"/>
      </w:rPr>
      <w:t xml:space="preserve">Nr postępowania: </w:t>
    </w:r>
    <w:proofErr w:type="spellStart"/>
    <w:r w:rsidRPr="00C90D7B">
      <w:rPr>
        <w:rFonts w:ascii="Arial" w:hAnsi="Arial" w:cs="Arial"/>
        <w:i/>
        <w:iCs/>
        <w:sz w:val="16"/>
        <w:szCs w:val="16"/>
      </w:rPr>
      <w:t>BZP.271.</w:t>
    </w:r>
    <w:r w:rsidR="00447F85">
      <w:rPr>
        <w:rFonts w:ascii="Arial" w:hAnsi="Arial" w:cs="Arial"/>
        <w:i/>
        <w:iCs/>
        <w:sz w:val="16"/>
        <w:szCs w:val="16"/>
      </w:rPr>
      <w:t>89</w:t>
    </w:r>
    <w:r w:rsidRPr="00C90D7B">
      <w:rPr>
        <w:rFonts w:ascii="Arial" w:hAnsi="Arial" w:cs="Arial"/>
        <w:i/>
        <w:iCs/>
        <w:sz w:val="16"/>
        <w:szCs w:val="16"/>
      </w:rPr>
      <w:t>.202</w:t>
    </w:r>
    <w:r>
      <w:rPr>
        <w:rFonts w:ascii="Arial" w:hAnsi="Arial" w:cs="Arial"/>
        <w:i/>
        <w:iCs/>
        <w:sz w:val="16"/>
        <w:szCs w:val="16"/>
      </w:rPr>
      <w:t>3</w:t>
    </w:r>
    <w:r w:rsidRPr="00C90D7B">
      <w:rPr>
        <w:rFonts w:ascii="Arial" w:hAnsi="Arial" w:cs="Arial"/>
        <w:i/>
        <w:iCs/>
        <w:sz w:val="16"/>
        <w:szCs w:val="16"/>
      </w:rPr>
      <w:t>.M.M</w:t>
    </w:r>
    <w:proofErr w:type="spellEnd"/>
    <w:r w:rsidRPr="00C90D7B">
      <w:rPr>
        <w:rFonts w:ascii="Arial" w:hAnsi="Arial" w:cs="Arial"/>
        <w:i/>
        <w:iCs/>
        <w:sz w:val="16"/>
        <w:szCs w:val="16"/>
      </w:rPr>
      <w:t>.</w:t>
    </w:r>
  </w:p>
  <w:p w14:paraId="597BC790" w14:textId="2F0D1426" w:rsidR="005D7BAB" w:rsidRPr="00802B75" w:rsidRDefault="005D7BAB" w:rsidP="00802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1D"/>
    <w:multiLevelType w:val="singleLevel"/>
    <w:tmpl w:val="0000001D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-BoldMT" w:hAnsi="Arial-BoldMT" w:cs="Arial-BoldMT"/>
        <w:b/>
      </w:rPr>
    </w:lvl>
  </w:abstractNum>
  <w:abstractNum w:abstractNumId="7" w15:restartNumberingAfterBreak="0">
    <w:nsid w:val="00000025"/>
    <w:multiLevelType w:val="multilevel"/>
    <w:tmpl w:val="00000025"/>
    <w:name w:val="WW8Num3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cs="Symbo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1844DB9"/>
    <w:multiLevelType w:val="hybridMultilevel"/>
    <w:tmpl w:val="023AA7A2"/>
    <w:lvl w:ilvl="0" w:tplc="F786990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1A70770"/>
    <w:multiLevelType w:val="multilevel"/>
    <w:tmpl w:val="2CA897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5931465"/>
    <w:multiLevelType w:val="multilevel"/>
    <w:tmpl w:val="E27A2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079B0766"/>
    <w:multiLevelType w:val="multilevel"/>
    <w:tmpl w:val="EC84176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2D0020"/>
    <w:multiLevelType w:val="multilevel"/>
    <w:tmpl w:val="328CAE5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1BF947BA"/>
    <w:multiLevelType w:val="hybridMultilevel"/>
    <w:tmpl w:val="3CE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B48B7"/>
    <w:multiLevelType w:val="multilevel"/>
    <w:tmpl w:val="C14AC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20675E0"/>
    <w:multiLevelType w:val="multilevel"/>
    <w:tmpl w:val="E0C6B5F4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23C611CD"/>
    <w:multiLevelType w:val="multilevel"/>
    <w:tmpl w:val="CCF2F12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2D788B"/>
    <w:multiLevelType w:val="hybridMultilevel"/>
    <w:tmpl w:val="E48A4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76952"/>
    <w:multiLevelType w:val="multilevel"/>
    <w:tmpl w:val="C2A27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E74309"/>
    <w:multiLevelType w:val="multilevel"/>
    <w:tmpl w:val="33FE1C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2E621DF7"/>
    <w:multiLevelType w:val="multilevel"/>
    <w:tmpl w:val="71683E9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54530"/>
    <w:multiLevelType w:val="hybridMultilevel"/>
    <w:tmpl w:val="297A9A88"/>
    <w:lvl w:ilvl="0" w:tplc="04150017">
      <w:start w:val="1"/>
      <w:numFmt w:val="lowerLetter"/>
      <w:lvlText w:val="%1)"/>
      <w:lvlJc w:val="left"/>
      <w:pPr>
        <w:ind w:left="90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33F56C07"/>
    <w:multiLevelType w:val="multilevel"/>
    <w:tmpl w:val="9EB88F4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35B17CF2"/>
    <w:multiLevelType w:val="multilevel"/>
    <w:tmpl w:val="2876BD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D71675"/>
    <w:multiLevelType w:val="hybridMultilevel"/>
    <w:tmpl w:val="88C22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8" w15:restartNumberingAfterBreak="0">
    <w:nsid w:val="397B65C6"/>
    <w:multiLevelType w:val="hybridMultilevel"/>
    <w:tmpl w:val="71483BCA"/>
    <w:lvl w:ilvl="0" w:tplc="04150017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3B7E1B78"/>
    <w:multiLevelType w:val="multilevel"/>
    <w:tmpl w:val="E6505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36207D"/>
    <w:multiLevelType w:val="hybridMultilevel"/>
    <w:tmpl w:val="0854D3EE"/>
    <w:lvl w:ilvl="0" w:tplc="086A034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3D023335"/>
    <w:multiLevelType w:val="multilevel"/>
    <w:tmpl w:val="6436D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42BE2A84"/>
    <w:multiLevelType w:val="multilevel"/>
    <w:tmpl w:val="2CFAEBF4"/>
    <w:lvl w:ilvl="0">
      <w:start w:val="12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49504985"/>
    <w:multiLevelType w:val="hybridMultilevel"/>
    <w:tmpl w:val="29EE1EB2"/>
    <w:lvl w:ilvl="0" w:tplc="FFC4A78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4DD662E5"/>
    <w:multiLevelType w:val="multilevel"/>
    <w:tmpl w:val="5428F15A"/>
    <w:lvl w:ilvl="0">
      <w:start w:val="8"/>
      <w:numFmt w:val="decimal"/>
      <w:lvlText w:val="%1.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690C18"/>
    <w:multiLevelType w:val="hybridMultilevel"/>
    <w:tmpl w:val="64F6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13CA1"/>
    <w:multiLevelType w:val="multilevel"/>
    <w:tmpl w:val="885C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79A7F0A"/>
    <w:multiLevelType w:val="hybridMultilevel"/>
    <w:tmpl w:val="E4A646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8E59CC"/>
    <w:multiLevelType w:val="hybridMultilevel"/>
    <w:tmpl w:val="712E4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F6C75"/>
    <w:multiLevelType w:val="hybridMultilevel"/>
    <w:tmpl w:val="F7CE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6E02"/>
    <w:multiLevelType w:val="multilevel"/>
    <w:tmpl w:val="BFFCAAD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3626DB"/>
    <w:multiLevelType w:val="hybridMultilevel"/>
    <w:tmpl w:val="735289A8"/>
    <w:name w:val="WW8Num3"/>
    <w:lvl w:ilvl="0" w:tplc="D4EE5BA4">
      <w:start w:val="1"/>
      <w:numFmt w:val="lowerLetter"/>
      <w:suff w:val="space"/>
      <w:lvlText w:val="%1)"/>
      <w:lvlJc w:val="left"/>
      <w:pPr>
        <w:ind w:left="1361" w:hanging="340"/>
      </w:pPr>
      <w:rPr>
        <w:rFonts w:ascii="Arial" w:eastAsia="Times New Roman" w:hAnsi="Arial" w:cs="Arial" w:hint="default"/>
        <w:b/>
        <w:color w:val="auto"/>
      </w:rPr>
    </w:lvl>
    <w:lvl w:ilvl="1" w:tplc="78220CD8" w:tentative="1">
      <w:start w:val="1"/>
      <w:numFmt w:val="lowerLetter"/>
      <w:lvlText w:val="%2."/>
      <w:lvlJc w:val="left"/>
      <w:pPr>
        <w:ind w:left="1440" w:hanging="360"/>
      </w:pPr>
    </w:lvl>
    <w:lvl w:ilvl="2" w:tplc="3F504064" w:tentative="1">
      <w:start w:val="1"/>
      <w:numFmt w:val="lowerRoman"/>
      <w:lvlText w:val="%3."/>
      <w:lvlJc w:val="right"/>
      <w:pPr>
        <w:ind w:left="2160" w:hanging="180"/>
      </w:pPr>
    </w:lvl>
    <w:lvl w:ilvl="3" w:tplc="D0DE7C92" w:tentative="1">
      <w:start w:val="1"/>
      <w:numFmt w:val="decimal"/>
      <w:lvlText w:val="%4."/>
      <w:lvlJc w:val="left"/>
      <w:pPr>
        <w:ind w:left="2880" w:hanging="360"/>
      </w:pPr>
    </w:lvl>
    <w:lvl w:ilvl="4" w:tplc="640A4D06" w:tentative="1">
      <w:start w:val="1"/>
      <w:numFmt w:val="lowerLetter"/>
      <w:lvlText w:val="%5."/>
      <w:lvlJc w:val="left"/>
      <w:pPr>
        <w:ind w:left="3600" w:hanging="360"/>
      </w:pPr>
    </w:lvl>
    <w:lvl w:ilvl="5" w:tplc="45B0F5C2" w:tentative="1">
      <w:start w:val="1"/>
      <w:numFmt w:val="lowerRoman"/>
      <w:lvlText w:val="%6."/>
      <w:lvlJc w:val="right"/>
      <w:pPr>
        <w:ind w:left="4320" w:hanging="180"/>
      </w:pPr>
    </w:lvl>
    <w:lvl w:ilvl="6" w:tplc="CBFE42C4" w:tentative="1">
      <w:start w:val="1"/>
      <w:numFmt w:val="decimal"/>
      <w:lvlText w:val="%7."/>
      <w:lvlJc w:val="left"/>
      <w:pPr>
        <w:ind w:left="5040" w:hanging="360"/>
      </w:pPr>
    </w:lvl>
    <w:lvl w:ilvl="7" w:tplc="E12836B4" w:tentative="1">
      <w:start w:val="1"/>
      <w:numFmt w:val="lowerLetter"/>
      <w:lvlText w:val="%8."/>
      <w:lvlJc w:val="left"/>
      <w:pPr>
        <w:ind w:left="5760" w:hanging="360"/>
      </w:pPr>
    </w:lvl>
    <w:lvl w:ilvl="8" w:tplc="EE909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04B28"/>
    <w:multiLevelType w:val="hybridMultilevel"/>
    <w:tmpl w:val="4AEA7DB0"/>
    <w:lvl w:ilvl="0" w:tplc="95E84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6227F61"/>
    <w:multiLevelType w:val="hybridMultilevel"/>
    <w:tmpl w:val="0D9A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21814"/>
    <w:multiLevelType w:val="hybridMultilevel"/>
    <w:tmpl w:val="B67C6338"/>
    <w:lvl w:ilvl="0" w:tplc="B1B05318">
      <w:start w:val="1"/>
      <w:numFmt w:val="decimal"/>
      <w:lvlText w:val="%1)"/>
      <w:lvlJc w:val="left"/>
      <w:pPr>
        <w:ind w:left="24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6" w15:restartNumberingAfterBreak="0">
    <w:nsid w:val="6A8D7C2F"/>
    <w:multiLevelType w:val="multilevel"/>
    <w:tmpl w:val="0966EB1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6AB868CD"/>
    <w:multiLevelType w:val="hybridMultilevel"/>
    <w:tmpl w:val="9B92D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A01D2F"/>
    <w:multiLevelType w:val="hybridMultilevel"/>
    <w:tmpl w:val="568A489C"/>
    <w:lvl w:ilvl="0" w:tplc="A26C8EF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F56556"/>
    <w:multiLevelType w:val="hybridMultilevel"/>
    <w:tmpl w:val="6654325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235A74"/>
    <w:multiLevelType w:val="multilevel"/>
    <w:tmpl w:val="EF10CF56"/>
    <w:lvl w:ilvl="0">
      <w:start w:val="1"/>
      <w:numFmt w:val="decimal"/>
      <w:lvlText w:val="%1."/>
      <w:lvlJc w:val="left"/>
      <w:pPr>
        <w:ind w:left="0" w:firstLine="113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 w15:restartNumberingAfterBreak="0">
    <w:nsid w:val="73DE6E81"/>
    <w:multiLevelType w:val="multilevel"/>
    <w:tmpl w:val="6632FF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760EED"/>
    <w:multiLevelType w:val="multilevel"/>
    <w:tmpl w:val="B6D6E2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906C89"/>
    <w:multiLevelType w:val="multilevel"/>
    <w:tmpl w:val="FF4478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45AC1"/>
    <w:multiLevelType w:val="multilevel"/>
    <w:tmpl w:val="8432D4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E1D6A77"/>
    <w:multiLevelType w:val="hybridMultilevel"/>
    <w:tmpl w:val="2AD0E8F6"/>
    <w:lvl w:ilvl="0" w:tplc="0415000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03730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4532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88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157003">
    <w:abstractNumId w:val="56"/>
  </w:num>
  <w:num w:numId="5" w16cid:durableId="437602255">
    <w:abstractNumId w:val="50"/>
  </w:num>
  <w:num w:numId="6" w16cid:durableId="1246184988">
    <w:abstractNumId w:val="47"/>
  </w:num>
  <w:num w:numId="7" w16cid:durableId="2078936365">
    <w:abstractNumId w:val="35"/>
  </w:num>
  <w:num w:numId="8" w16cid:durableId="1372916800">
    <w:abstractNumId w:val="38"/>
  </w:num>
  <w:num w:numId="9" w16cid:durableId="1436754253">
    <w:abstractNumId w:val="34"/>
  </w:num>
  <w:num w:numId="10" w16cid:durableId="1628656426">
    <w:abstractNumId w:val="45"/>
  </w:num>
  <w:num w:numId="11" w16cid:durableId="1253010996">
    <w:abstractNumId w:val="23"/>
  </w:num>
  <w:num w:numId="12" w16cid:durableId="231887593">
    <w:abstractNumId w:val="28"/>
  </w:num>
  <w:num w:numId="13" w16cid:durableId="1168208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5458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047348">
    <w:abstractNumId w:val="31"/>
  </w:num>
  <w:num w:numId="16" w16cid:durableId="934557410">
    <w:abstractNumId w:val="43"/>
  </w:num>
  <w:num w:numId="17" w16cid:durableId="1989554531">
    <w:abstractNumId w:val="36"/>
  </w:num>
  <w:num w:numId="18" w16cid:durableId="32923398">
    <w:abstractNumId w:val="29"/>
  </w:num>
  <w:num w:numId="19" w16cid:durableId="262499639">
    <w:abstractNumId w:val="16"/>
  </w:num>
  <w:num w:numId="20" w16cid:durableId="653879213">
    <w:abstractNumId w:val="12"/>
  </w:num>
  <w:num w:numId="21" w16cid:durableId="475418587">
    <w:abstractNumId w:val="21"/>
  </w:num>
  <w:num w:numId="22" w16cid:durableId="1248229805">
    <w:abstractNumId w:val="51"/>
  </w:num>
  <w:num w:numId="23" w16cid:durableId="1387217048">
    <w:abstractNumId w:val="22"/>
  </w:num>
  <w:num w:numId="24" w16cid:durableId="1880438709">
    <w:abstractNumId w:val="40"/>
  </w:num>
  <w:num w:numId="25" w16cid:durableId="1405294633">
    <w:abstractNumId w:val="52"/>
  </w:num>
  <w:num w:numId="26" w16cid:durableId="1281188455">
    <w:abstractNumId w:val="13"/>
  </w:num>
  <w:num w:numId="27" w16cid:durableId="731461709">
    <w:abstractNumId w:val="18"/>
  </w:num>
  <w:num w:numId="28" w16cid:durableId="1148786510">
    <w:abstractNumId w:val="14"/>
  </w:num>
  <w:num w:numId="29" w16cid:durableId="537010850">
    <w:abstractNumId w:val="55"/>
  </w:num>
  <w:num w:numId="30" w16cid:durableId="700741401">
    <w:abstractNumId w:val="24"/>
  </w:num>
  <w:num w:numId="31" w16cid:durableId="1057902387">
    <w:abstractNumId w:val="48"/>
  </w:num>
  <w:num w:numId="32" w16cid:durableId="1374043275">
    <w:abstractNumId w:val="46"/>
  </w:num>
  <w:num w:numId="33" w16cid:durableId="1613824405">
    <w:abstractNumId w:val="20"/>
  </w:num>
  <w:num w:numId="34" w16cid:durableId="1445075085">
    <w:abstractNumId w:val="19"/>
  </w:num>
  <w:num w:numId="35" w16cid:durableId="732655778">
    <w:abstractNumId w:val="25"/>
  </w:num>
  <w:num w:numId="36" w16cid:durableId="207884760">
    <w:abstractNumId w:val="53"/>
  </w:num>
  <w:num w:numId="37" w16cid:durableId="1117673465">
    <w:abstractNumId w:val="30"/>
  </w:num>
  <w:num w:numId="38" w16cid:durableId="100610492">
    <w:abstractNumId w:val="32"/>
  </w:num>
  <w:num w:numId="39" w16cid:durableId="1760448595">
    <w:abstractNumId w:val="33"/>
  </w:num>
  <w:num w:numId="40" w16cid:durableId="37823605">
    <w:abstractNumId w:val="17"/>
  </w:num>
  <w:num w:numId="41" w16cid:durableId="1683895500">
    <w:abstractNumId w:val="11"/>
  </w:num>
  <w:num w:numId="42" w16cid:durableId="516039568">
    <w:abstractNumId w:val="15"/>
  </w:num>
  <w:num w:numId="43" w16cid:durableId="284431136">
    <w:abstractNumId w:val="39"/>
  </w:num>
  <w:num w:numId="44" w16cid:durableId="1484421213">
    <w:abstractNumId w:val="10"/>
  </w:num>
  <w:num w:numId="45" w16cid:durableId="298078712">
    <w:abstractNumId w:val="37"/>
  </w:num>
  <w:num w:numId="46" w16cid:durableId="941229977">
    <w:abstractNumId w:val="26"/>
  </w:num>
  <w:num w:numId="47" w16cid:durableId="177351210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B"/>
    <w:rsid w:val="00000641"/>
    <w:rsid w:val="000007BD"/>
    <w:rsid w:val="00000EF4"/>
    <w:rsid w:val="0000100F"/>
    <w:rsid w:val="000021BC"/>
    <w:rsid w:val="00002C03"/>
    <w:rsid w:val="000057C8"/>
    <w:rsid w:val="00005CC5"/>
    <w:rsid w:val="0000721E"/>
    <w:rsid w:val="00011A0E"/>
    <w:rsid w:val="00012571"/>
    <w:rsid w:val="00013420"/>
    <w:rsid w:val="000140B3"/>
    <w:rsid w:val="0001421B"/>
    <w:rsid w:val="00014C57"/>
    <w:rsid w:val="00016808"/>
    <w:rsid w:val="00016973"/>
    <w:rsid w:val="000169F8"/>
    <w:rsid w:val="00016C72"/>
    <w:rsid w:val="0001768C"/>
    <w:rsid w:val="0001784F"/>
    <w:rsid w:val="000201EC"/>
    <w:rsid w:val="00020D4A"/>
    <w:rsid w:val="000211F1"/>
    <w:rsid w:val="00021600"/>
    <w:rsid w:val="00021B5B"/>
    <w:rsid w:val="00021B6C"/>
    <w:rsid w:val="00022817"/>
    <w:rsid w:val="00022C24"/>
    <w:rsid w:val="00023ADC"/>
    <w:rsid w:val="00023C82"/>
    <w:rsid w:val="00024019"/>
    <w:rsid w:val="000244DE"/>
    <w:rsid w:val="000261DC"/>
    <w:rsid w:val="00026EFA"/>
    <w:rsid w:val="000273A9"/>
    <w:rsid w:val="00027464"/>
    <w:rsid w:val="00027748"/>
    <w:rsid w:val="000359B3"/>
    <w:rsid w:val="00035DDF"/>
    <w:rsid w:val="00036A0D"/>
    <w:rsid w:val="00036E7F"/>
    <w:rsid w:val="0004056B"/>
    <w:rsid w:val="00040691"/>
    <w:rsid w:val="00041238"/>
    <w:rsid w:val="0004272A"/>
    <w:rsid w:val="0004282F"/>
    <w:rsid w:val="00043F52"/>
    <w:rsid w:val="0004409A"/>
    <w:rsid w:val="00044F72"/>
    <w:rsid w:val="000466C2"/>
    <w:rsid w:val="00046F64"/>
    <w:rsid w:val="0004759A"/>
    <w:rsid w:val="000479DB"/>
    <w:rsid w:val="00050280"/>
    <w:rsid w:val="0005085A"/>
    <w:rsid w:val="00051EA2"/>
    <w:rsid w:val="00053BA4"/>
    <w:rsid w:val="00053DD4"/>
    <w:rsid w:val="00053DF7"/>
    <w:rsid w:val="000559FC"/>
    <w:rsid w:val="00055A27"/>
    <w:rsid w:val="00055CD0"/>
    <w:rsid w:val="00056DFA"/>
    <w:rsid w:val="00056E3D"/>
    <w:rsid w:val="00057196"/>
    <w:rsid w:val="000576BD"/>
    <w:rsid w:val="0006176A"/>
    <w:rsid w:val="00061AC1"/>
    <w:rsid w:val="00061BD0"/>
    <w:rsid w:val="0006363E"/>
    <w:rsid w:val="000652A2"/>
    <w:rsid w:val="00066113"/>
    <w:rsid w:val="0006619C"/>
    <w:rsid w:val="00066F4F"/>
    <w:rsid w:val="00067AF9"/>
    <w:rsid w:val="000703C3"/>
    <w:rsid w:val="000706F1"/>
    <w:rsid w:val="00070D71"/>
    <w:rsid w:val="00071E24"/>
    <w:rsid w:val="00072C6F"/>
    <w:rsid w:val="0007385B"/>
    <w:rsid w:val="00073919"/>
    <w:rsid w:val="00074991"/>
    <w:rsid w:val="00074F85"/>
    <w:rsid w:val="00075CE5"/>
    <w:rsid w:val="0007616F"/>
    <w:rsid w:val="000762AF"/>
    <w:rsid w:val="000765D5"/>
    <w:rsid w:val="0007679B"/>
    <w:rsid w:val="00076C50"/>
    <w:rsid w:val="00077320"/>
    <w:rsid w:val="000774AF"/>
    <w:rsid w:val="00077888"/>
    <w:rsid w:val="000813DB"/>
    <w:rsid w:val="00081946"/>
    <w:rsid w:val="00082CDF"/>
    <w:rsid w:val="00083ED0"/>
    <w:rsid w:val="00084239"/>
    <w:rsid w:val="00084342"/>
    <w:rsid w:val="000848B2"/>
    <w:rsid w:val="0008660B"/>
    <w:rsid w:val="00086F1F"/>
    <w:rsid w:val="000876CC"/>
    <w:rsid w:val="00087A1D"/>
    <w:rsid w:val="000904E3"/>
    <w:rsid w:val="00091C5F"/>
    <w:rsid w:val="00091EB0"/>
    <w:rsid w:val="00093AB3"/>
    <w:rsid w:val="00093F46"/>
    <w:rsid w:val="00094EBB"/>
    <w:rsid w:val="000960B7"/>
    <w:rsid w:val="00096D99"/>
    <w:rsid w:val="000A04EB"/>
    <w:rsid w:val="000A050F"/>
    <w:rsid w:val="000A0A01"/>
    <w:rsid w:val="000A233E"/>
    <w:rsid w:val="000A2581"/>
    <w:rsid w:val="000A307B"/>
    <w:rsid w:val="000A30F3"/>
    <w:rsid w:val="000A3151"/>
    <w:rsid w:val="000A4E25"/>
    <w:rsid w:val="000A4E9C"/>
    <w:rsid w:val="000A7BBA"/>
    <w:rsid w:val="000A7C91"/>
    <w:rsid w:val="000B0076"/>
    <w:rsid w:val="000B0C02"/>
    <w:rsid w:val="000B2682"/>
    <w:rsid w:val="000B2FE4"/>
    <w:rsid w:val="000B46BC"/>
    <w:rsid w:val="000B493C"/>
    <w:rsid w:val="000B6081"/>
    <w:rsid w:val="000B6114"/>
    <w:rsid w:val="000B6BDC"/>
    <w:rsid w:val="000B6D3A"/>
    <w:rsid w:val="000C0179"/>
    <w:rsid w:val="000C0895"/>
    <w:rsid w:val="000C102E"/>
    <w:rsid w:val="000C1EA7"/>
    <w:rsid w:val="000C23B0"/>
    <w:rsid w:val="000C2F36"/>
    <w:rsid w:val="000C34AC"/>
    <w:rsid w:val="000C34B5"/>
    <w:rsid w:val="000C36E0"/>
    <w:rsid w:val="000C7098"/>
    <w:rsid w:val="000C7AD1"/>
    <w:rsid w:val="000D05B7"/>
    <w:rsid w:val="000D0AB1"/>
    <w:rsid w:val="000D0D6D"/>
    <w:rsid w:val="000D13FE"/>
    <w:rsid w:val="000D371C"/>
    <w:rsid w:val="000D3861"/>
    <w:rsid w:val="000D3FD7"/>
    <w:rsid w:val="000D5874"/>
    <w:rsid w:val="000D6397"/>
    <w:rsid w:val="000D6624"/>
    <w:rsid w:val="000D79E8"/>
    <w:rsid w:val="000E011B"/>
    <w:rsid w:val="000E0D58"/>
    <w:rsid w:val="000E0E1D"/>
    <w:rsid w:val="000E1BC8"/>
    <w:rsid w:val="000E3391"/>
    <w:rsid w:val="000E354F"/>
    <w:rsid w:val="000E43F5"/>
    <w:rsid w:val="000E46EC"/>
    <w:rsid w:val="000E4E04"/>
    <w:rsid w:val="000E5641"/>
    <w:rsid w:val="000E5739"/>
    <w:rsid w:val="000E67A6"/>
    <w:rsid w:val="000E71DF"/>
    <w:rsid w:val="000F092A"/>
    <w:rsid w:val="000F0B51"/>
    <w:rsid w:val="000F1649"/>
    <w:rsid w:val="000F3117"/>
    <w:rsid w:val="000F3673"/>
    <w:rsid w:val="000F421B"/>
    <w:rsid w:val="000F42A9"/>
    <w:rsid w:val="000F46FE"/>
    <w:rsid w:val="000F51FF"/>
    <w:rsid w:val="000F55B0"/>
    <w:rsid w:val="000F5A76"/>
    <w:rsid w:val="000F5F49"/>
    <w:rsid w:val="000F6154"/>
    <w:rsid w:val="000F6829"/>
    <w:rsid w:val="000F6C9F"/>
    <w:rsid w:val="000F7EAD"/>
    <w:rsid w:val="00100C59"/>
    <w:rsid w:val="00100EEE"/>
    <w:rsid w:val="00100F3D"/>
    <w:rsid w:val="0010143E"/>
    <w:rsid w:val="001019BD"/>
    <w:rsid w:val="00101BA9"/>
    <w:rsid w:val="00101CFE"/>
    <w:rsid w:val="001036C8"/>
    <w:rsid w:val="00103E86"/>
    <w:rsid w:val="00104D12"/>
    <w:rsid w:val="0010504B"/>
    <w:rsid w:val="001058B9"/>
    <w:rsid w:val="0010598B"/>
    <w:rsid w:val="0010667F"/>
    <w:rsid w:val="001079CE"/>
    <w:rsid w:val="00111023"/>
    <w:rsid w:val="00112481"/>
    <w:rsid w:val="00112C65"/>
    <w:rsid w:val="00113D27"/>
    <w:rsid w:val="00113E6B"/>
    <w:rsid w:val="00113FB6"/>
    <w:rsid w:val="00114850"/>
    <w:rsid w:val="00114D9C"/>
    <w:rsid w:val="0011508B"/>
    <w:rsid w:val="0011538B"/>
    <w:rsid w:val="0011673F"/>
    <w:rsid w:val="00116C59"/>
    <w:rsid w:val="00116F12"/>
    <w:rsid w:val="00117B50"/>
    <w:rsid w:val="001241C9"/>
    <w:rsid w:val="001244AB"/>
    <w:rsid w:val="00124858"/>
    <w:rsid w:val="00124B15"/>
    <w:rsid w:val="001252D8"/>
    <w:rsid w:val="00125A1C"/>
    <w:rsid w:val="00125BAF"/>
    <w:rsid w:val="00126ACD"/>
    <w:rsid w:val="00127687"/>
    <w:rsid w:val="001276DA"/>
    <w:rsid w:val="001277E8"/>
    <w:rsid w:val="0012790B"/>
    <w:rsid w:val="0013090F"/>
    <w:rsid w:val="00130BE7"/>
    <w:rsid w:val="00132760"/>
    <w:rsid w:val="00132D07"/>
    <w:rsid w:val="00133F3D"/>
    <w:rsid w:val="00134DA8"/>
    <w:rsid w:val="00136461"/>
    <w:rsid w:val="0013746C"/>
    <w:rsid w:val="00137D57"/>
    <w:rsid w:val="00137E00"/>
    <w:rsid w:val="00140657"/>
    <w:rsid w:val="0014173F"/>
    <w:rsid w:val="00141B8B"/>
    <w:rsid w:val="00142428"/>
    <w:rsid w:val="00142E21"/>
    <w:rsid w:val="00142FF7"/>
    <w:rsid w:val="00143087"/>
    <w:rsid w:val="00143231"/>
    <w:rsid w:val="001435C3"/>
    <w:rsid w:val="00143688"/>
    <w:rsid w:val="00144D11"/>
    <w:rsid w:val="00145436"/>
    <w:rsid w:val="00145E79"/>
    <w:rsid w:val="0014792E"/>
    <w:rsid w:val="00150D49"/>
    <w:rsid w:val="00150DDB"/>
    <w:rsid w:val="0015179E"/>
    <w:rsid w:val="0015222D"/>
    <w:rsid w:val="00152353"/>
    <w:rsid w:val="001529CD"/>
    <w:rsid w:val="0015329E"/>
    <w:rsid w:val="001534B4"/>
    <w:rsid w:val="00153AF8"/>
    <w:rsid w:val="0015529E"/>
    <w:rsid w:val="00155679"/>
    <w:rsid w:val="0015605F"/>
    <w:rsid w:val="0015627B"/>
    <w:rsid w:val="001566F2"/>
    <w:rsid w:val="001572CB"/>
    <w:rsid w:val="0015741A"/>
    <w:rsid w:val="00157751"/>
    <w:rsid w:val="00157DD3"/>
    <w:rsid w:val="00160C10"/>
    <w:rsid w:val="00161989"/>
    <w:rsid w:val="00161D65"/>
    <w:rsid w:val="00162808"/>
    <w:rsid w:val="00163E82"/>
    <w:rsid w:val="0016518E"/>
    <w:rsid w:val="00166111"/>
    <w:rsid w:val="00166883"/>
    <w:rsid w:val="00166E41"/>
    <w:rsid w:val="00167381"/>
    <w:rsid w:val="001703B9"/>
    <w:rsid w:val="0017089A"/>
    <w:rsid w:val="001730B5"/>
    <w:rsid w:val="0017409F"/>
    <w:rsid w:val="00174979"/>
    <w:rsid w:val="00176007"/>
    <w:rsid w:val="001764E9"/>
    <w:rsid w:val="001776E6"/>
    <w:rsid w:val="00177DA7"/>
    <w:rsid w:val="00181575"/>
    <w:rsid w:val="001819E0"/>
    <w:rsid w:val="00182252"/>
    <w:rsid w:val="00183389"/>
    <w:rsid w:val="00183E08"/>
    <w:rsid w:val="001852B4"/>
    <w:rsid w:val="00186C47"/>
    <w:rsid w:val="00186CF0"/>
    <w:rsid w:val="00187A5A"/>
    <w:rsid w:val="00190A98"/>
    <w:rsid w:val="001913B5"/>
    <w:rsid w:val="001920DB"/>
    <w:rsid w:val="00192942"/>
    <w:rsid w:val="00192BBD"/>
    <w:rsid w:val="00192FDB"/>
    <w:rsid w:val="001932ED"/>
    <w:rsid w:val="00193E01"/>
    <w:rsid w:val="00195473"/>
    <w:rsid w:val="00195F76"/>
    <w:rsid w:val="001A073D"/>
    <w:rsid w:val="001A0902"/>
    <w:rsid w:val="001A1F7C"/>
    <w:rsid w:val="001A325C"/>
    <w:rsid w:val="001A3C37"/>
    <w:rsid w:val="001A5402"/>
    <w:rsid w:val="001A59CD"/>
    <w:rsid w:val="001A62C8"/>
    <w:rsid w:val="001A6C34"/>
    <w:rsid w:val="001A6D66"/>
    <w:rsid w:val="001A76EE"/>
    <w:rsid w:val="001B0AA5"/>
    <w:rsid w:val="001B1D4C"/>
    <w:rsid w:val="001B2118"/>
    <w:rsid w:val="001B3085"/>
    <w:rsid w:val="001B5BAE"/>
    <w:rsid w:val="001B5CCD"/>
    <w:rsid w:val="001B6A20"/>
    <w:rsid w:val="001C0280"/>
    <w:rsid w:val="001C07A9"/>
    <w:rsid w:val="001C2626"/>
    <w:rsid w:val="001C2F49"/>
    <w:rsid w:val="001C4A2A"/>
    <w:rsid w:val="001C6651"/>
    <w:rsid w:val="001C68AC"/>
    <w:rsid w:val="001C76A4"/>
    <w:rsid w:val="001D1896"/>
    <w:rsid w:val="001D441F"/>
    <w:rsid w:val="001D4C3E"/>
    <w:rsid w:val="001D5405"/>
    <w:rsid w:val="001D67E3"/>
    <w:rsid w:val="001E2C95"/>
    <w:rsid w:val="001E3C0A"/>
    <w:rsid w:val="001E4947"/>
    <w:rsid w:val="001E4B38"/>
    <w:rsid w:val="001E5228"/>
    <w:rsid w:val="001E575C"/>
    <w:rsid w:val="001E7A56"/>
    <w:rsid w:val="001E7C8A"/>
    <w:rsid w:val="001F0292"/>
    <w:rsid w:val="001F07D9"/>
    <w:rsid w:val="001F2007"/>
    <w:rsid w:val="001F212C"/>
    <w:rsid w:val="001F2355"/>
    <w:rsid w:val="001F28D6"/>
    <w:rsid w:val="001F3135"/>
    <w:rsid w:val="001F4378"/>
    <w:rsid w:val="001F5BA0"/>
    <w:rsid w:val="001F6176"/>
    <w:rsid w:val="001F6F42"/>
    <w:rsid w:val="001F731C"/>
    <w:rsid w:val="0020076F"/>
    <w:rsid w:val="00201843"/>
    <w:rsid w:val="00201ACF"/>
    <w:rsid w:val="00202048"/>
    <w:rsid w:val="00202C30"/>
    <w:rsid w:val="002031B3"/>
    <w:rsid w:val="00203EE0"/>
    <w:rsid w:val="00204063"/>
    <w:rsid w:val="00205DBE"/>
    <w:rsid w:val="00206365"/>
    <w:rsid w:val="00207221"/>
    <w:rsid w:val="00211636"/>
    <w:rsid w:val="002118B0"/>
    <w:rsid w:val="00211AC4"/>
    <w:rsid w:val="002136A4"/>
    <w:rsid w:val="002146E9"/>
    <w:rsid w:val="00214DC5"/>
    <w:rsid w:val="00215066"/>
    <w:rsid w:val="002153E0"/>
    <w:rsid w:val="0021548F"/>
    <w:rsid w:val="00216005"/>
    <w:rsid w:val="00217836"/>
    <w:rsid w:val="00217B31"/>
    <w:rsid w:val="00220F1F"/>
    <w:rsid w:val="00222093"/>
    <w:rsid w:val="00222DFC"/>
    <w:rsid w:val="00224342"/>
    <w:rsid w:val="0022480E"/>
    <w:rsid w:val="00224A48"/>
    <w:rsid w:val="00225B49"/>
    <w:rsid w:val="00226579"/>
    <w:rsid w:val="002277B1"/>
    <w:rsid w:val="00227B7A"/>
    <w:rsid w:val="00230520"/>
    <w:rsid w:val="00231269"/>
    <w:rsid w:val="00231BFF"/>
    <w:rsid w:val="00231D91"/>
    <w:rsid w:val="00231FCD"/>
    <w:rsid w:val="00232B5D"/>
    <w:rsid w:val="002333BB"/>
    <w:rsid w:val="0023466C"/>
    <w:rsid w:val="0023475D"/>
    <w:rsid w:val="00237725"/>
    <w:rsid w:val="002409CB"/>
    <w:rsid w:val="00240C1C"/>
    <w:rsid w:val="0024149A"/>
    <w:rsid w:val="0024189A"/>
    <w:rsid w:val="0024250C"/>
    <w:rsid w:val="002435E6"/>
    <w:rsid w:val="00244262"/>
    <w:rsid w:val="00245B3D"/>
    <w:rsid w:val="0024618D"/>
    <w:rsid w:val="00246E7A"/>
    <w:rsid w:val="00247103"/>
    <w:rsid w:val="00247C9C"/>
    <w:rsid w:val="00250173"/>
    <w:rsid w:val="002512DA"/>
    <w:rsid w:val="00251BB7"/>
    <w:rsid w:val="002541EF"/>
    <w:rsid w:val="0025426F"/>
    <w:rsid w:val="002549E7"/>
    <w:rsid w:val="0025535B"/>
    <w:rsid w:val="002555A6"/>
    <w:rsid w:val="00255B33"/>
    <w:rsid w:val="00256BB5"/>
    <w:rsid w:val="00257436"/>
    <w:rsid w:val="00257D6E"/>
    <w:rsid w:val="002606AB"/>
    <w:rsid w:val="002615B6"/>
    <w:rsid w:val="00262B77"/>
    <w:rsid w:val="00262BC9"/>
    <w:rsid w:val="00262F0D"/>
    <w:rsid w:val="002636B0"/>
    <w:rsid w:val="00264844"/>
    <w:rsid w:val="00264F2A"/>
    <w:rsid w:val="00265088"/>
    <w:rsid w:val="002668C6"/>
    <w:rsid w:val="0027132A"/>
    <w:rsid w:val="0027138E"/>
    <w:rsid w:val="002713EA"/>
    <w:rsid w:val="00272E82"/>
    <w:rsid w:val="00275CB1"/>
    <w:rsid w:val="00276BE1"/>
    <w:rsid w:val="00276C5E"/>
    <w:rsid w:val="002773D8"/>
    <w:rsid w:val="00277B03"/>
    <w:rsid w:val="0028080F"/>
    <w:rsid w:val="002812FD"/>
    <w:rsid w:val="0028283E"/>
    <w:rsid w:val="0028333D"/>
    <w:rsid w:val="002836DA"/>
    <w:rsid w:val="0028417D"/>
    <w:rsid w:val="00284675"/>
    <w:rsid w:val="002849A9"/>
    <w:rsid w:val="002849FB"/>
    <w:rsid w:val="00285006"/>
    <w:rsid w:val="0028726B"/>
    <w:rsid w:val="0028749E"/>
    <w:rsid w:val="00290155"/>
    <w:rsid w:val="00293977"/>
    <w:rsid w:val="002955DE"/>
    <w:rsid w:val="002957C7"/>
    <w:rsid w:val="00295B61"/>
    <w:rsid w:val="00296154"/>
    <w:rsid w:val="002962E1"/>
    <w:rsid w:val="002A14F3"/>
    <w:rsid w:val="002A15B4"/>
    <w:rsid w:val="002A175C"/>
    <w:rsid w:val="002A1A44"/>
    <w:rsid w:val="002A1A6D"/>
    <w:rsid w:val="002A1F56"/>
    <w:rsid w:val="002A2C94"/>
    <w:rsid w:val="002A3366"/>
    <w:rsid w:val="002A3481"/>
    <w:rsid w:val="002A443E"/>
    <w:rsid w:val="002A58E7"/>
    <w:rsid w:val="002A5DCA"/>
    <w:rsid w:val="002A71E1"/>
    <w:rsid w:val="002A723A"/>
    <w:rsid w:val="002A72FA"/>
    <w:rsid w:val="002A7B96"/>
    <w:rsid w:val="002B0585"/>
    <w:rsid w:val="002B06C8"/>
    <w:rsid w:val="002B0861"/>
    <w:rsid w:val="002B0A18"/>
    <w:rsid w:val="002B1037"/>
    <w:rsid w:val="002B10D5"/>
    <w:rsid w:val="002B14B2"/>
    <w:rsid w:val="002B15E0"/>
    <w:rsid w:val="002B1601"/>
    <w:rsid w:val="002B21E7"/>
    <w:rsid w:val="002B2417"/>
    <w:rsid w:val="002B287E"/>
    <w:rsid w:val="002B2A05"/>
    <w:rsid w:val="002B2BD6"/>
    <w:rsid w:val="002B3E28"/>
    <w:rsid w:val="002B4145"/>
    <w:rsid w:val="002B4676"/>
    <w:rsid w:val="002B60B9"/>
    <w:rsid w:val="002C07B8"/>
    <w:rsid w:val="002C091C"/>
    <w:rsid w:val="002C09F3"/>
    <w:rsid w:val="002C1781"/>
    <w:rsid w:val="002C32FB"/>
    <w:rsid w:val="002C4B93"/>
    <w:rsid w:val="002C5C10"/>
    <w:rsid w:val="002C7B72"/>
    <w:rsid w:val="002D00DE"/>
    <w:rsid w:val="002D03A7"/>
    <w:rsid w:val="002D085B"/>
    <w:rsid w:val="002D0C81"/>
    <w:rsid w:val="002D21AD"/>
    <w:rsid w:val="002D33E6"/>
    <w:rsid w:val="002D34BC"/>
    <w:rsid w:val="002D36DC"/>
    <w:rsid w:val="002D400E"/>
    <w:rsid w:val="002D493D"/>
    <w:rsid w:val="002D5512"/>
    <w:rsid w:val="002D5FB5"/>
    <w:rsid w:val="002D6290"/>
    <w:rsid w:val="002D77C1"/>
    <w:rsid w:val="002E0199"/>
    <w:rsid w:val="002E0290"/>
    <w:rsid w:val="002E121F"/>
    <w:rsid w:val="002E2164"/>
    <w:rsid w:val="002E217E"/>
    <w:rsid w:val="002E3631"/>
    <w:rsid w:val="002E3F03"/>
    <w:rsid w:val="002E41C9"/>
    <w:rsid w:val="002E5888"/>
    <w:rsid w:val="002E6EE3"/>
    <w:rsid w:val="002E6FAF"/>
    <w:rsid w:val="002E78D6"/>
    <w:rsid w:val="002F14EF"/>
    <w:rsid w:val="002F2338"/>
    <w:rsid w:val="002F4597"/>
    <w:rsid w:val="002F5E81"/>
    <w:rsid w:val="002F7B49"/>
    <w:rsid w:val="00300496"/>
    <w:rsid w:val="00300E68"/>
    <w:rsid w:val="00301926"/>
    <w:rsid w:val="00301EC9"/>
    <w:rsid w:val="003031C2"/>
    <w:rsid w:val="003043A2"/>
    <w:rsid w:val="003047FE"/>
    <w:rsid w:val="00305807"/>
    <w:rsid w:val="00306EA2"/>
    <w:rsid w:val="0030767F"/>
    <w:rsid w:val="003076DC"/>
    <w:rsid w:val="00310462"/>
    <w:rsid w:val="003109BB"/>
    <w:rsid w:val="00310A44"/>
    <w:rsid w:val="00310CA2"/>
    <w:rsid w:val="00311411"/>
    <w:rsid w:val="00311CAE"/>
    <w:rsid w:val="00312310"/>
    <w:rsid w:val="0031287A"/>
    <w:rsid w:val="00313166"/>
    <w:rsid w:val="003142CB"/>
    <w:rsid w:val="00314494"/>
    <w:rsid w:val="003160CE"/>
    <w:rsid w:val="00316A0D"/>
    <w:rsid w:val="00321EBD"/>
    <w:rsid w:val="00321FDF"/>
    <w:rsid w:val="003230D7"/>
    <w:rsid w:val="00324E10"/>
    <w:rsid w:val="003250BA"/>
    <w:rsid w:val="003253E0"/>
    <w:rsid w:val="00325EF4"/>
    <w:rsid w:val="0032615E"/>
    <w:rsid w:val="0032646C"/>
    <w:rsid w:val="00326AEC"/>
    <w:rsid w:val="00327C99"/>
    <w:rsid w:val="00327CD0"/>
    <w:rsid w:val="00327E90"/>
    <w:rsid w:val="00330278"/>
    <w:rsid w:val="00331310"/>
    <w:rsid w:val="00331C37"/>
    <w:rsid w:val="00331EB5"/>
    <w:rsid w:val="0033211A"/>
    <w:rsid w:val="003326D7"/>
    <w:rsid w:val="00333605"/>
    <w:rsid w:val="00333E83"/>
    <w:rsid w:val="00334B9D"/>
    <w:rsid w:val="00335D69"/>
    <w:rsid w:val="003363D9"/>
    <w:rsid w:val="00340803"/>
    <w:rsid w:val="003412D7"/>
    <w:rsid w:val="00342D06"/>
    <w:rsid w:val="00342E02"/>
    <w:rsid w:val="00344012"/>
    <w:rsid w:val="0034569D"/>
    <w:rsid w:val="00345A40"/>
    <w:rsid w:val="00347527"/>
    <w:rsid w:val="00347649"/>
    <w:rsid w:val="00347DE9"/>
    <w:rsid w:val="00350E70"/>
    <w:rsid w:val="00351BC9"/>
    <w:rsid w:val="00351EA7"/>
    <w:rsid w:val="003522C3"/>
    <w:rsid w:val="00353419"/>
    <w:rsid w:val="003535F5"/>
    <w:rsid w:val="003540FD"/>
    <w:rsid w:val="00354BA0"/>
    <w:rsid w:val="00355A57"/>
    <w:rsid w:val="00356784"/>
    <w:rsid w:val="00357027"/>
    <w:rsid w:val="00357FC5"/>
    <w:rsid w:val="003609D7"/>
    <w:rsid w:val="00360D21"/>
    <w:rsid w:val="00361065"/>
    <w:rsid w:val="00361FD4"/>
    <w:rsid w:val="003628F4"/>
    <w:rsid w:val="00363D38"/>
    <w:rsid w:val="00364031"/>
    <w:rsid w:val="003642C5"/>
    <w:rsid w:val="003643FC"/>
    <w:rsid w:val="00364C9D"/>
    <w:rsid w:val="00364D0C"/>
    <w:rsid w:val="0036548A"/>
    <w:rsid w:val="00365D9C"/>
    <w:rsid w:val="003660D9"/>
    <w:rsid w:val="003664B5"/>
    <w:rsid w:val="00367273"/>
    <w:rsid w:val="003676DD"/>
    <w:rsid w:val="00370355"/>
    <w:rsid w:val="00370F92"/>
    <w:rsid w:val="003712E9"/>
    <w:rsid w:val="003715B9"/>
    <w:rsid w:val="0037166E"/>
    <w:rsid w:val="00371D6F"/>
    <w:rsid w:val="003722D4"/>
    <w:rsid w:val="00372699"/>
    <w:rsid w:val="00372BF9"/>
    <w:rsid w:val="00373290"/>
    <w:rsid w:val="00375277"/>
    <w:rsid w:val="00375E9E"/>
    <w:rsid w:val="00376516"/>
    <w:rsid w:val="00377232"/>
    <w:rsid w:val="00380395"/>
    <w:rsid w:val="00380DAC"/>
    <w:rsid w:val="00380DEE"/>
    <w:rsid w:val="00382038"/>
    <w:rsid w:val="00382371"/>
    <w:rsid w:val="00383480"/>
    <w:rsid w:val="003849AB"/>
    <w:rsid w:val="00384A40"/>
    <w:rsid w:val="003850FB"/>
    <w:rsid w:val="00387A8D"/>
    <w:rsid w:val="00390125"/>
    <w:rsid w:val="00390E96"/>
    <w:rsid w:val="00391192"/>
    <w:rsid w:val="00391999"/>
    <w:rsid w:val="00392DD4"/>
    <w:rsid w:val="00392F89"/>
    <w:rsid w:val="00393E52"/>
    <w:rsid w:val="00393FEE"/>
    <w:rsid w:val="003945CC"/>
    <w:rsid w:val="003968E2"/>
    <w:rsid w:val="00396917"/>
    <w:rsid w:val="00396997"/>
    <w:rsid w:val="0039741D"/>
    <w:rsid w:val="0039743A"/>
    <w:rsid w:val="00397AC1"/>
    <w:rsid w:val="00397B84"/>
    <w:rsid w:val="003A1636"/>
    <w:rsid w:val="003A1718"/>
    <w:rsid w:val="003A1AB5"/>
    <w:rsid w:val="003A1CC4"/>
    <w:rsid w:val="003A2058"/>
    <w:rsid w:val="003A214E"/>
    <w:rsid w:val="003A2432"/>
    <w:rsid w:val="003A3986"/>
    <w:rsid w:val="003A3E21"/>
    <w:rsid w:val="003A4FD5"/>
    <w:rsid w:val="003A5E98"/>
    <w:rsid w:val="003A60C6"/>
    <w:rsid w:val="003A6379"/>
    <w:rsid w:val="003A67D7"/>
    <w:rsid w:val="003A6C5E"/>
    <w:rsid w:val="003A7BC5"/>
    <w:rsid w:val="003B0247"/>
    <w:rsid w:val="003B3BDF"/>
    <w:rsid w:val="003B3D86"/>
    <w:rsid w:val="003B440D"/>
    <w:rsid w:val="003B4D99"/>
    <w:rsid w:val="003B55C9"/>
    <w:rsid w:val="003B687A"/>
    <w:rsid w:val="003B7006"/>
    <w:rsid w:val="003B7CA9"/>
    <w:rsid w:val="003C0098"/>
    <w:rsid w:val="003C1996"/>
    <w:rsid w:val="003C2F6D"/>
    <w:rsid w:val="003C324D"/>
    <w:rsid w:val="003C341C"/>
    <w:rsid w:val="003C3B57"/>
    <w:rsid w:val="003C3BEC"/>
    <w:rsid w:val="003C4132"/>
    <w:rsid w:val="003C46B6"/>
    <w:rsid w:val="003C4F98"/>
    <w:rsid w:val="003C5F96"/>
    <w:rsid w:val="003C625C"/>
    <w:rsid w:val="003C6722"/>
    <w:rsid w:val="003C6A97"/>
    <w:rsid w:val="003C6D3C"/>
    <w:rsid w:val="003C6FA9"/>
    <w:rsid w:val="003C7A19"/>
    <w:rsid w:val="003C7F7E"/>
    <w:rsid w:val="003D01CB"/>
    <w:rsid w:val="003D0DA6"/>
    <w:rsid w:val="003D0FD3"/>
    <w:rsid w:val="003D325C"/>
    <w:rsid w:val="003D3CCF"/>
    <w:rsid w:val="003D3F89"/>
    <w:rsid w:val="003D6877"/>
    <w:rsid w:val="003E04E2"/>
    <w:rsid w:val="003E139A"/>
    <w:rsid w:val="003E13C0"/>
    <w:rsid w:val="003E1F6F"/>
    <w:rsid w:val="003E2DBB"/>
    <w:rsid w:val="003E3D81"/>
    <w:rsid w:val="003E3E57"/>
    <w:rsid w:val="003E43F4"/>
    <w:rsid w:val="003E51B2"/>
    <w:rsid w:val="003E5829"/>
    <w:rsid w:val="003E5D8C"/>
    <w:rsid w:val="003E6FFE"/>
    <w:rsid w:val="003E74B1"/>
    <w:rsid w:val="003E785D"/>
    <w:rsid w:val="003E7EAA"/>
    <w:rsid w:val="003F1D8F"/>
    <w:rsid w:val="003F1E56"/>
    <w:rsid w:val="003F3240"/>
    <w:rsid w:val="003F3295"/>
    <w:rsid w:val="003F3672"/>
    <w:rsid w:val="003F3CF8"/>
    <w:rsid w:val="003F53A0"/>
    <w:rsid w:val="003F5A95"/>
    <w:rsid w:val="003F5C53"/>
    <w:rsid w:val="003F6036"/>
    <w:rsid w:val="003F65E6"/>
    <w:rsid w:val="003F6B12"/>
    <w:rsid w:val="003F6E24"/>
    <w:rsid w:val="003F6FCE"/>
    <w:rsid w:val="003F7332"/>
    <w:rsid w:val="00401E82"/>
    <w:rsid w:val="00402066"/>
    <w:rsid w:val="0040352E"/>
    <w:rsid w:val="00403D6F"/>
    <w:rsid w:val="00405D16"/>
    <w:rsid w:val="00405FB4"/>
    <w:rsid w:val="00406165"/>
    <w:rsid w:val="00406562"/>
    <w:rsid w:val="0040665F"/>
    <w:rsid w:val="00407079"/>
    <w:rsid w:val="0040711A"/>
    <w:rsid w:val="004079DF"/>
    <w:rsid w:val="00407B32"/>
    <w:rsid w:val="0041011E"/>
    <w:rsid w:val="00410605"/>
    <w:rsid w:val="004110A7"/>
    <w:rsid w:val="0041174E"/>
    <w:rsid w:val="00411FBE"/>
    <w:rsid w:val="00412521"/>
    <w:rsid w:val="0041268D"/>
    <w:rsid w:val="00412747"/>
    <w:rsid w:val="00413B0A"/>
    <w:rsid w:val="00414A20"/>
    <w:rsid w:val="00414A25"/>
    <w:rsid w:val="00414FCE"/>
    <w:rsid w:val="00415203"/>
    <w:rsid w:val="004153A5"/>
    <w:rsid w:val="00415500"/>
    <w:rsid w:val="00416FD8"/>
    <w:rsid w:val="00417154"/>
    <w:rsid w:val="004172BE"/>
    <w:rsid w:val="004176B3"/>
    <w:rsid w:val="00420E31"/>
    <w:rsid w:val="004218B9"/>
    <w:rsid w:val="0042265D"/>
    <w:rsid w:val="00423E45"/>
    <w:rsid w:val="0042410F"/>
    <w:rsid w:val="00424F15"/>
    <w:rsid w:val="00425173"/>
    <w:rsid w:val="004252BD"/>
    <w:rsid w:val="00425782"/>
    <w:rsid w:val="00425843"/>
    <w:rsid w:val="00425904"/>
    <w:rsid w:val="00426BA6"/>
    <w:rsid w:val="00427071"/>
    <w:rsid w:val="00430062"/>
    <w:rsid w:val="004310EE"/>
    <w:rsid w:val="0043186A"/>
    <w:rsid w:val="00431DF6"/>
    <w:rsid w:val="0043294D"/>
    <w:rsid w:val="004336B0"/>
    <w:rsid w:val="00436225"/>
    <w:rsid w:val="00437FCB"/>
    <w:rsid w:val="00440985"/>
    <w:rsid w:val="00440F50"/>
    <w:rsid w:val="004411EC"/>
    <w:rsid w:val="00441D24"/>
    <w:rsid w:val="004429BF"/>
    <w:rsid w:val="00443A7E"/>
    <w:rsid w:val="00444A22"/>
    <w:rsid w:val="0044518B"/>
    <w:rsid w:val="00446BE3"/>
    <w:rsid w:val="00447F85"/>
    <w:rsid w:val="00447FDC"/>
    <w:rsid w:val="004518A4"/>
    <w:rsid w:val="00453520"/>
    <w:rsid w:val="00455231"/>
    <w:rsid w:val="0045629B"/>
    <w:rsid w:val="00456644"/>
    <w:rsid w:val="00457731"/>
    <w:rsid w:val="00457C4D"/>
    <w:rsid w:val="00460580"/>
    <w:rsid w:val="00463449"/>
    <w:rsid w:val="00464F32"/>
    <w:rsid w:val="00465E6C"/>
    <w:rsid w:val="00466DCF"/>
    <w:rsid w:val="004700AE"/>
    <w:rsid w:val="00470497"/>
    <w:rsid w:val="0047055E"/>
    <w:rsid w:val="00470E57"/>
    <w:rsid w:val="00471160"/>
    <w:rsid w:val="00471F80"/>
    <w:rsid w:val="00472BC6"/>
    <w:rsid w:val="00472C97"/>
    <w:rsid w:val="00472D57"/>
    <w:rsid w:val="00473D0A"/>
    <w:rsid w:val="00475B3E"/>
    <w:rsid w:val="00475C27"/>
    <w:rsid w:val="00476011"/>
    <w:rsid w:val="004766FA"/>
    <w:rsid w:val="0047708C"/>
    <w:rsid w:val="00477451"/>
    <w:rsid w:val="00477720"/>
    <w:rsid w:val="00480917"/>
    <w:rsid w:val="00480EAC"/>
    <w:rsid w:val="00480F10"/>
    <w:rsid w:val="00481A24"/>
    <w:rsid w:val="004822CC"/>
    <w:rsid w:val="004824DE"/>
    <w:rsid w:val="004825D9"/>
    <w:rsid w:val="00482835"/>
    <w:rsid w:val="00483633"/>
    <w:rsid w:val="00483B9C"/>
    <w:rsid w:val="004843FB"/>
    <w:rsid w:val="004846B3"/>
    <w:rsid w:val="0048655A"/>
    <w:rsid w:val="004870CE"/>
    <w:rsid w:val="0048715D"/>
    <w:rsid w:val="00487259"/>
    <w:rsid w:val="00487A22"/>
    <w:rsid w:val="0049038E"/>
    <w:rsid w:val="0049041D"/>
    <w:rsid w:val="0049085C"/>
    <w:rsid w:val="0049099A"/>
    <w:rsid w:val="00490C48"/>
    <w:rsid w:val="004913D0"/>
    <w:rsid w:val="004914FF"/>
    <w:rsid w:val="00491870"/>
    <w:rsid w:val="004929F2"/>
    <w:rsid w:val="00492F71"/>
    <w:rsid w:val="00493BEF"/>
    <w:rsid w:val="00494491"/>
    <w:rsid w:val="00496345"/>
    <w:rsid w:val="00496E40"/>
    <w:rsid w:val="0049740A"/>
    <w:rsid w:val="004974B6"/>
    <w:rsid w:val="004A04F9"/>
    <w:rsid w:val="004A0875"/>
    <w:rsid w:val="004A0B78"/>
    <w:rsid w:val="004A1195"/>
    <w:rsid w:val="004A2C4F"/>
    <w:rsid w:val="004A4500"/>
    <w:rsid w:val="004A5089"/>
    <w:rsid w:val="004A5742"/>
    <w:rsid w:val="004A6479"/>
    <w:rsid w:val="004A71D2"/>
    <w:rsid w:val="004A7982"/>
    <w:rsid w:val="004B0AC8"/>
    <w:rsid w:val="004B45BB"/>
    <w:rsid w:val="004B67F3"/>
    <w:rsid w:val="004B7B0A"/>
    <w:rsid w:val="004C0BF3"/>
    <w:rsid w:val="004C11FB"/>
    <w:rsid w:val="004C18C5"/>
    <w:rsid w:val="004C1EDC"/>
    <w:rsid w:val="004C2068"/>
    <w:rsid w:val="004C3030"/>
    <w:rsid w:val="004C468D"/>
    <w:rsid w:val="004C49B1"/>
    <w:rsid w:val="004C4DEF"/>
    <w:rsid w:val="004C4E0B"/>
    <w:rsid w:val="004C729C"/>
    <w:rsid w:val="004C741B"/>
    <w:rsid w:val="004C74BC"/>
    <w:rsid w:val="004C7945"/>
    <w:rsid w:val="004D0582"/>
    <w:rsid w:val="004D0A2F"/>
    <w:rsid w:val="004D0C5A"/>
    <w:rsid w:val="004D1692"/>
    <w:rsid w:val="004D2075"/>
    <w:rsid w:val="004D2C18"/>
    <w:rsid w:val="004D2E56"/>
    <w:rsid w:val="004D3EE5"/>
    <w:rsid w:val="004D3F7D"/>
    <w:rsid w:val="004D4C00"/>
    <w:rsid w:val="004D4C11"/>
    <w:rsid w:val="004D5BF3"/>
    <w:rsid w:val="004D6051"/>
    <w:rsid w:val="004E077C"/>
    <w:rsid w:val="004E13F7"/>
    <w:rsid w:val="004E33F8"/>
    <w:rsid w:val="004E42C1"/>
    <w:rsid w:val="004E5C4A"/>
    <w:rsid w:val="004E67DF"/>
    <w:rsid w:val="004E7B15"/>
    <w:rsid w:val="004F07A3"/>
    <w:rsid w:val="004F0BBB"/>
    <w:rsid w:val="004F1A68"/>
    <w:rsid w:val="004F2471"/>
    <w:rsid w:val="004F2960"/>
    <w:rsid w:val="004F3511"/>
    <w:rsid w:val="004F3A9C"/>
    <w:rsid w:val="004F4430"/>
    <w:rsid w:val="004F6CEA"/>
    <w:rsid w:val="004F7834"/>
    <w:rsid w:val="00500256"/>
    <w:rsid w:val="0050121B"/>
    <w:rsid w:val="00501804"/>
    <w:rsid w:val="00501FE7"/>
    <w:rsid w:val="005023EF"/>
    <w:rsid w:val="00502656"/>
    <w:rsid w:val="00502A62"/>
    <w:rsid w:val="00502B63"/>
    <w:rsid w:val="00503595"/>
    <w:rsid w:val="00503C10"/>
    <w:rsid w:val="0050435A"/>
    <w:rsid w:val="00504A39"/>
    <w:rsid w:val="00504ABD"/>
    <w:rsid w:val="00505521"/>
    <w:rsid w:val="00507472"/>
    <w:rsid w:val="00507EF0"/>
    <w:rsid w:val="005106E5"/>
    <w:rsid w:val="00511B52"/>
    <w:rsid w:val="005120F7"/>
    <w:rsid w:val="00513308"/>
    <w:rsid w:val="00514E01"/>
    <w:rsid w:val="00514F4A"/>
    <w:rsid w:val="00515F3E"/>
    <w:rsid w:val="005169AD"/>
    <w:rsid w:val="0052040C"/>
    <w:rsid w:val="00521CE0"/>
    <w:rsid w:val="00522E10"/>
    <w:rsid w:val="005236A2"/>
    <w:rsid w:val="00523930"/>
    <w:rsid w:val="0052394D"/>
    <w:rsid w:val="005243B6"/>
    <w:rsid w:val="00526656"/>
    <w:rsid w:val="0052774E"/>
    <w:rsid w:val="005279EE"/>
    <w:rsid w:val="005279EF"/>
    <w:rsid w:val="00527DB5"/>
    <w:rsid w:val="00530751"/>
    <w:rsid w:val="00530A18"/>
    <w:rsid w:val="00530A82"/>
    <w:rsid w:val="00532D21"/>
    <w:rsid w:val="00533907"/>
    <w:rsid w:val="005341B8"/>
    <w:rsid w:val="005344DE"/>
    <w:rsid w:val="00534BBC"/>
    <w:rsid w:val="00540677"/>
    <w:rsid w:val="00540A92"/>
    <w:rsid w:val="00540F4B"/>
    <w:rsid w:val="005410B0"/>
    <w:rsid w:val="00541698"/>
    <w:rsid w:val="00541810"/>
    <w:rsid w:val="00541A9C"/>
    <w:rsid w:val="00541DAD"/>
    <w:rsid w:val="0054358F"/>
    <w:rsid w:val="005439E5"/>
    <w:rsid w:val="00543A7F"/>
    <w:rsid w:val="00544B2B"/>
    <w:rsid w:val="0054507C"/>
    <w:rsid w:val="0054507F"/>
    <w:rsid w:val="0054529D"/>
    <w:rsid w:val="00545414"/>
    <w:rsid w:val="0054730E"/>
    <w:rsid w:val="00547A6C"/>
    <w:rsid w:val="00547D8C"/>
    <w:rsid w:val="0055037A"/>
    <w:rsid w:val="005503D1"/>
    <w:rsid w:val="005504F4"/>
    <w:rsid w:val="00550521"/>
    <w:rsid w:val="00550760"/>
    <w:rsid w:val="0055110A"/>
    <w:rsid w:val="0055184F"/>
    <w:rsid w:val="0055313B"/>
    <w:rsid w:val="00553354"/>
    <w:rsid w:val="00553BEE"/>
    <w:rsid w:val="00553D43"/>
    <w:rsid w:val="0055478B"/>
    <w:rsid w:val="00555B19"/>
    <w:rsid w:val="00555EB4"/>
    <w:rsid w:val="00556091"/>
    <w:rsid w:val="00556F05"/>
    <w:rsid w:val="005577BA"/>
    <w:rsid w:val="00557A06"/>
    <w:rsid w:val="005605C0"/>
    <w:rsid w:val="005609DE"/>
    <w:rsid w:val="00561211"/>
    <w:rsid w:val="00561503"/>
    <w:rsid w:val="0056240A"/>
    <w:rsid w:val="005625B8"/>
    <w:rsid w:val="00563EF1"/>
    <w:rsid w:val="00564584"/>
    <w:rsid w:val="00565884"/>
    <w:rsid w:val="005671E1"/>
    <w:rsid w:val="0056797B"/>
    <w:rsid w:val="0057051B"/>
    <w:rsid w:val="00571E0C"/>
    <w:rsid w:val="00572556"/>
    <w:rsid w:val="00572E54"/>
    <w:rsid w:val="00572E74"/>
    <w:rsid w:val="00572F21"/>
    <w:rsid w:val="005753B6"/>
    <w:rsid w:val="0057597A"/>
    <w:rsid w:val="005761C8"/>
    <w:rsid w:val="00577655"/>
    <w:rsid w:val="0057777F"/>
    <w:rsid w:val="00577D3A"/>
    <w:rsid w:val="00580C70"/>
    <w:rsid w:val="00580D86"/>
    <w:rsid w:val="00583D99"/>
    <w:rsid w:val="0058405B"/>
    <w:rsid w:val="0058437F"/>
    <w:rsid w:val="00584CCB"/>
    <w:rsid w:val="00585125"/>
    <w:rsid w:val="00587E21"/>
    <w:rsid w:val="00590629"/>
    <w:rsid w:val="00590D84"/>
    <w:rsid w:val="00591175"/>
    <w:rsid w:val="005922BC"/>
    <w:rsid w:val="0059295A"/>
    <w:rsid w:val="00593B0E"/>
    <w:rsid w:val="005950FA"/>
    <w:rsid w:val="00595B89"/>
    <w:rsid w:val="0059707E"/>
    <w:rsid w:val="00597453"/>
    <w:rsid w:val="005A01F4"/>
    <w:rsid w:val="005A13EE"/>
    <w:rsid w:val="005A2CAC"/>
    <w:rsid w:val="005A3C20"/>
    <w:rsid w:val="005A4439"/>
    <w:rsid w:val="005A45FC"/>
    <w:rsid w:val="005A539D"/>
    <w:rsid w:val="005A54F7"/>
    <w:rsid w:val="005A5709"/>
    <w:rsid w:val="005A570B"/>
    <w:rsid w:val="005A5BB9"/>
    <w:rsid w:val="005A6AF5"/>
    <w:rsid w:val="005B40CC"/>
    <w:rsid w:val="005B4BF2"/>
    <w:rsid w:val="005B53BD"/>
    <w:rsid w:val="005B5CC9"/>
    <w:rsid w:val="005B71B4"/>
    <w:rsid w:val="005C0AF8"/>
    <w:rsid w:val="005C1270"/>
    <w:rsid w:val="005C12FC"/>
    <w:rsid w:val="005C23D2"/>
    <w:rsid w:val="005C3156"/>
    <w:rsid w:val="005C34F1"/>
    <w:rsid w:val="005C3E7A"/>
    <w:rsid w:val="005C4776"/>
    <w:rsid w:val="005C5C7D"/>
    <w:rsid w:val="005C61C0"/>
    <w:rsid w:val="005C6426"/>
    <w:rsid w:val="005C6FDC"/>
    <w:rsid w:val="005C7D0B"/>
    <w:rsid w:val="005D1685"/>
    <w:rsid w:val="005D176A"/>
    <w:rsid w:val="005D2497"/>
    <w:rsid w:val="005D30B7"/>
    <w:rsid w:val="005D30FA"/>
    <w:rsid w:val="005D4419"/>
    <w:rsid w:val="005D4DF4"/>
    <w:rsid w:val="005D7BAB"/>
    <w:rsid w:val="005D7DB8"/>
    <w:rsid w:val="005D7FF5"/>
    <w:rsid w:val="005E0325"/>
    <w:rsid w:val="005E064F"/>
    <w:rsid w:val="005E0670"/>
    <w:rsid w:val="005E20DC"/>
    <w:rsid w:val="005E2485"/>
    <w:rsid w:val="005E290A"/>
    <w:rsid w:val="005E2FB6"/>
    <w:rsid w:val="005E4591"/>
    <w:rsid w:val="005E4F0F"/>
    <w:rsid w:val="005E585E"/>
    <w:rsid w:val="005E6258"/>
    <w:rsid w:val="005E70CF"/>
    <w:rsid w:val="005E7BDA"/>
    <w:rsid w:val="005F0214"/>
    <w:rsid w:val="005F0580"/>
    <w:rsid w:val="005F06DB"/>
    <w:rsid w:val="005F0A5F"/>
    <w:rsid w:val="005F0EA9"/>
    <w:rsid w:val="005F14C6"/>
    <w:rsid w:val="005F3190"/>
    <w:rsid w:val="005F3380"/>
    <w:rsid w:val="005F3AD0"/>
    <w:rsid w:val="005F457C"/>
    <w:rsid w:val="005F52F5"/>
    <w:rsid w:val="005F62FB"/>
    <w:rsid w:val="006024EC"/>
    <w:rsid w:val="0060547D"/>
    <w:rsid w:val="00606034"/>
    <w:rsid w:val="00606403"/>
    <w:rsid w:val="00606911"/>
    <w:rsid w:val="006106AC"/>
    <w:rsid w:val="00611747"/>
    <w:rsid w:val="00612730"/>
    <w:rsid w:val="00613277"/>
    <w:rsid w:val="00613BA6"/>
    <w:rsid w:val="0061450A"/>
    <w:rsid w:val="00615B40"/>
    <w:rsid w:val="00617412"/>
    <w:rsid w:val="0062084A"/>
    <w:rsid w:val="006221A9"/>
    <w:rsid w:val="006229D9"/>
    <w:rsid w:val="006232CC"/>
    <w:rsid w:val="006233DD"/>
    <w:rsid w:val="00623C14"/>
    <w:rsid w:val="0062490E"/>
    <w:rsid w:val="00625191"/>
    <w:rsid w:val="006267D1"/>
    <w:rsid w:val="00626AD5"/>
    <w:rsid w:val="00626CE6"/>
    <w:rsid w:val="00627648"/>
    <w:rsid w:val="00630C8D"/>
    <w:rsid w:val="00631094"/>
    <w:rsid w:val="006318C2"/>
    <w:rsid w:val="00631956"/>
    <w:rsid w:val="00631C8B"/>
    <w:rsid w:val="00632819"/>
    <w:rsid w:val="00632BF6"/>
    <w:rsid w:val="00632BF8"/>
    <w:rsid w:val="0063339E"/>
    <w:rsid w:val="00633718"/>
    <w:rsid w:val="00633C6B"/>
    <w:rsid w:val="006342EC"/>
    <w:rsid w:val="00634346"/>
    <w:rsid w:val="00634549"/>
    <w:rsid w:val="00634BCD"/>
    <w:rsid w:val="00634DAD"/>
    <w:rsid w:val="00635CD6"/>
    <w:rsid w:val="00640649"/>
    <w:rsid w:val="00640E9B"/>
    <w:rsid w:val="006415E3"/>
    <w:rsid w:val="006416C5"/>
    <w:rsid w:val="00642616"/>
    <w:rsid w:val="00643AE5"/>
    <w:rsid w:val="00643B79"/>
    <w:rsid w:val="006444BB"/>
    <w:rsid w:val="00644805"/>
    <w:rsid w:val="00646487"/>
    <w:rsid w:val="0064710F"/>
    <w:rsid w:val="00647A53"/>
    <w:rsid w:val="006501E1"/>
    <w:rsid w:val="00650FE6"/>
    <w:rsid w:val="0065120D"/>
    <w:rsid w:val="00651772"/>
    <w:rsid w:val="00652309"/>
    <w:rsid w:val="00653214"/>
    <w:rsid w:val="00653DD3"/>
    <w:rsid w:val="00654CF4"/>
    <w:rsid w:val="00656046"/>
    <w:rsid w:val="0065676A"/>
    <w:rsid w:val="00657B1B"/>
    <w:rsid w:val="00657D85"/>
    <w:rsid w:val="00660426"/>
    <w:rsid w:val="00660795"/>
    <w:rsid w:val="00660D9B"/>
    <w:rsid w:val="00660E29"/>
    <w:rsid w:val="00660EA9"/>
    <w:rsid w:val="00661916"/>
    <w:rsid w:val="006619EE"/>
    <w:rsid w:val="00662B64"/>
    <w:rsid w:val="00663EB8"/>
    <w:rsid w:val="00663FD6"/>
    <w:rsid w:val="00663FDE"/>
    <w:rsid w:val="0066400F"/>
    <w:rsid w:val="00665C12"/>
    <w:rsid w:val="00666C9C"/>
    <w:rsid w:val="00667814"/>
    <w:rsid w:val="00670691"/>
    <w:rsid w:val="00670CF1"/>
    <w:rsid w:val="0067111B"/>
    <w:rsid w:val="00671755"/>
    <w:rsid w:val="00673178"/>
    <w:rsid w:val="006738A2"/>
    <w:rsid w:val="00673BD6"/>
    <w:rsid w:val="00673FD8"/>
    <w:rsid w:val="006743AD"/>
    <w:rsid w:val="006743E7"/>
    <w:rsid w:val="00674B59"/>
    <w:rsid w:val="0067569A"/>
    <w:rsid w:val="00675D04"/>
    <w:rsid w:val="006779F5"/>
    <w:rsid w:val="006805B6"/>
    <w:rsid w:val="00680670"/>
    <w:rsid w:val="00680F4F"/>
    <w:rsid w:val="00681877"/>
    <w:rsid w:val="00682446"/>
    <w:rsid w:val="0068328C"/>
    <w:rsid w:val="00684797"/>
    <w:rsid w:val="00685083"/>
    <w:rsid w:val="006862EC"/>
    <w:rsid w:val="0068671D"/>
    <w:rsid w:val="00686CC4"/>
    <w:rsid w:val="00687B6B"/>
    <w:rsid w:val="00690783"/>
    <w:rsid w:val="00690D2C"/>
    <w:rsid w:val="00692296"/>
    <w:rsid w:val="006932D5"/>
    <w:rsid w:val="00693AB3"/>
    <w:rsid w:val="00693EF6"/>
    <w:rsid w:val="0069480A"/>
    <w:rsid w:val="00694A2D"/>
    <w:rsid w:val="00695844"/>
    <w:rsid w:val="0069607F"/>
    <w:rsid w:val="00696194"/>
    <w:rsid w:val="0069626F"/>
    <w:rsid w:val="00696E0E"/>
    <w:rsid w:val="00696FEC"/>
    <w:rsid w:val="00697230"/>
    <w:rsid w:val="006A01FF"/>
    <w:rsid w:val="006A13C2"/>
    <w:rsid w:val="006A157A"/>
    <w:rsid w:val="006A1922"/>
    <w:rsid w:val="006A22D6"/>
    <w:rsid w:val="006A2F67"/>
    <w:rsid w:val="006A372B"/>
    <w:rsid w:val="006A390F"/>
    <w:rsid w:val="006A3B7A"/>
    <w:rsid w:val="006A42EB"/>
    <w:rsid w:val="006A4A39"/>
    <w:rsid w:val="006A4D26"/>
    <w:rsid w:val="006A6DA6"/>
    <w:rsid w:val="006A6FC7"/>
    <w:rsid w:val="006A75D1"/>
    <w:rsid w:val="006B0BD8"/>
    <w:rsid w:val="006B168B"/>
    <w:rsid w:val="006B28CC"/>
    <w:rsid w:val="006B3EB8"/>
    <w:rsid w:val="006B41B4"/>
    <w:rsid w:val="006B4CB0"/>
    <w:rsid w:val="006B5143"/>
    <w:rsid w:val="006B739B"/>
    <w:rsid w:val="006C061A"/>
    <w:rsid w:val="006C0731"/>
    <w:rsid w:val="006C0DFD"/>
    <w:rsid w:val="006C12D1"/>
    <w:rsid w:val="006C18A8"/>
    <w:rsid w:val="006C1AB1"/>
    <w:rsid w:val="006C28F0"/>
    <w:rsid w:val="006C37F3"/>
    <w:rsid w:val="006C3D70"/>
    <w:rsid w:val="006C5F9F"/>
    <w:rsid w:val="006C60D9"/>
    <w:rsid w:val="006C61D8"/>
    <w:rsid w:val="006D238D"/>
    <w:rsid w:val="006D456D"/>
    <w:rsid w:val="006D6920"/>
    <w:rsid w:val="006D6C29"/>
    <w:rsid w:val="006D6DAE"/>
    <w:rsid w:val="006D7171"/>
    <w:rsid w:val="006D75F1"/>
    <w:rsid w:val="006D7B99"/>
    <w:rsid w:val="006E15A2"/>
    <w:rsid w:val="006E2DC2"/>
    <w:rsid w:val="006E3329"/>
    <w:rsid w:val="006E3476"/>
    <w:rsid w:val="006E5724"/>
    <w:rsid w:val="006E6270"/>
    <w:rsid w:val="006E742A"/>
    <w:rsid w:val="006E7A60"/>
    <w:rsid w:val="006F0912"/>
    <w:rsid w:val="006F1A1D"/>
    <w:rsid w:val="006F1D0C"/>
    <w:rsid w:val="006F2CF9"/>
    <w:rsid w:val="006F70E1"/>
    <w:rsid w:val="00701944"/>
    <w:rsid w:val="00701DE0"/>
    <w:rsid w:val="007031E7"/>
    <w:rsid w:val="007044AC"/>
    <w:rsid w:val="00704509"/>
    <w:rsid w:val="00704580"/>
    <w:rsid w:val="007046C7"/>
    <w:rsid w:val="007069A8"/>
    <w:rsid w:val="00706F05"/>
    <w:rsid w:val="00710062"/>
    <w:rsid w:val="0071326E"/>
    <w:rsid w:val="007137F4"/>
    <w:rsid w:val="00713ECF"/>
    <w:rsid w:val="00713F47"/>
    <w:rsid w:val="007148FF"/>
    <w:rsid w:val="007149C8"/>
    <w:rsid w:val="00714F4D"/>
    <w:rsid w:val="00715851"/>
    <w:rsid w:val="00717A49"/>
    <w:rsid w:val="00717D13"/>
    <w:rsid w:val="007216D9"/>
    <w:rsid w:val="00723448"/>
    <w:rsid w:val="00723561"/>
    <w:rsid w:val="007239C9"/>
    <w:rsid w:val="0072434F"/>
    <w:rsid w:val="00725264"/>
    <w:rsid w:val="00725C28"/>
    <w:rsid w:val="007262E6"/>
    <w:rsid w:val="007263E4"/>
    <w:rsid w:val="00726515"/>
    <w:rsid w:val="00726B8B"/>
    <w:rsid w:val="007271E3"/>
    <w:rsid w:val="00727233"/>
    <w:rsid w:val="007302FD"/>
    <w:rsid w:val="007316FF"/>
    <w:rsid w:val="00731770"/>
    <w:rsid w:val="007319C7"/>
    <w:rsid w:val="00732E6C"/>
    <w:rsid w:val="00733501"/>
    <w:rsid w:val="00733630"/>
    <w:rsid w:val="007341D8"/>
    <w:rsid w:val="007353B0"/>
    <w:rsid w:val="00735C53"/>
    <w:rsid w:val="00736432"/>
    <w:rsid w:val="00736654"/>
    <w:rsid w:val="00736C34"/>
    <w:rsid w:val="00736D50"/>
    <w:rsid w:val="00740033"/>
    <w:rsid w:val="007403BE"/>
    <w:rsid w:val="00741246"/>
    <w:rsid w:val="00741876"/>
    <w:rsid w:val="00741A66"/>
    <w:rsid w:val="0074323F"/>
    <w:rsid w:val="00744B4E"/>
    <w:rsid w:val="00744F68"/>
    <w:rsid w:val="00745B36"/>
    <w:rsid w:val="00745E12"/>
    <w:rsid w:val="00745F59"/>
    <w:rsid w:val="007470F5"/>
    <w:rsid w:val="00747FCB"/>
    <w:rsid w:val="00750702"/>
    <w:rsid w:val="00751107"/>
    <w:rsid w:val="00752F13"/>
    <w:rsid w:val="00753814"/>
    <w:rsid w:val="00753BA8"/>
    <w:rsid w:val="00754FC2"/>
    <w:rsid w:val="00755CF9"/>
    <w:rsid w:val="00756268"/>
    <w:rsid w:val="00757464"/>
    <w:rsid w:val="007604EC"/>
    <w:rsid w:val="0076114F"/>
    <w:rsid w:val="00761D26"/>
    <w:rsid w:val="0076280A"/>
    <w:rsid w:val="007630EE"/>
    <w:rsid w:val="007639FD"/>
    <w:rsid w:val="007652E2"/>
    <w:rsid w:val="007654FC"/>
    <w:rsid w:val="00765549"/>
    <w:rsid w:val="00765F32"/>
    <w:rsid w:val="00766749"/>
    <w:rsid w:val="00766F53"/>
    <w:rsid w:val="00767601"/>
    <w:rsid w:val="0077028F"/>
    <w:rsid w:val="0077219D"/>
    <w:rsid w:val="00772310"/>
    <w:rsid w:val="00772BB6"/>
    <w:rsid w:val="00773535"/>
    <w:rsid w:val="00773943"/>
    <w:rsid w:val="00773C84"/>
    <w:rsid w:val="00774595"/>
    <w:rsid w:val="00774E9A"/>
    <w:rsid w:val="007764BB"/>
    <w:rsid w:val="00777354"/>
    <w:rsid w:val="00777747"/>
    <w:rsid w:val="00780B43"/>
    <w:rsid w:val="007811AE"/>
    <w:rsid w:val="007829C4"/>
    <w:rsid w:val="00782DB6"/>
    <w:rsid w:val="00783013"/>
    <w:rsid w:val="00783861"/>
    <w:rsid w:val="007839C7"/>
    <w:rsid w:val="00783EBE"/>
    <w:rsid w:val="0078540C"/>
    <w:rsid w:val="0078614F"/>
    <w:rsid w:val="007878F7"/>
    <w:rsid w:val="00790ADA"/>
    <w:rsid w:val="0079220A"/>
    <w:rsid w:val="00792240"/>
    <w:rsid w:val="0079240D"/>
    <w:rsid w:val="0079305A"/>
    <w:rsid w:val="0079324F"/>
    <w:rsid w:val="00793E85"/>
    <w:rsid w:val="00793F0E"/>
    <w:rsid w:val="00793F13"/>
    <w:rsid w:val="00794969"/>
    <w:rsid w:val="00794C90"/>
    <w:rsid w:val="00794EE5"/>
    <w:rsid w:val="00795031"/>
    <w:rsid w:val="00795411"/>
    <w:rsid w:val="00795BF4"/>
    <w:rsid w:val="00796C45"/>
    <w:rsid w:val="0079766A"/>
    <w:rsid w:val="007A01CC"/>
    <w:rsid w:val="007A08BD"/>
    <w:rsid w:val="007A0DA4"/>
    <w:rsid w:val="007A0F66"/>
    <w:rsid w:val="007A17CF"/>
    <w:rsid w:val="007A202A"/>
    <w:rsid w:val="007A328B"/>
    <w:rsid w:val="007A3B73"/>
    <w:rsid w:val="007A45F2"/>
    <w:rsid w:val="007A4C28"/>
    <w:rsid w:val="007A4E9D"/>
    <w:rsid w:val="007A6520"/>
    <w:rsid w:val="007A69D5"/>
    <w:rsid w:val="007A7B3A"/>
    <w:rsid w:val="007A7BC3"/>
    <w:rsid w:val="007B05FC"/>
    <w:rsid w:val="007B184F"/>
    <w:rsid w:val="007B2656"/>
    <w:rsid w:val="007B2E36"/>
    <w:rsid w:val="007B3219"/>
    <w:rsid w:val="007B36DC"/>
    <w:rsid w:val="007B40D2"/>
    <w:rsid w:val="007B4118"/>
    <w:rsid w:val="007B57B8"/>
    <w:rsid w:val="007B611A"/>
    <w:rsid w:val="007C012E"/>
    <w:rsid w:val="007C0407"/>
    <w:rsid w:val="007C16C8"/>
    <w:rsid w:val="007C2F22"/>
    <w:rsid w:val="007C3E7A"/>
    <w:rsid w:val="007C471A"/>
    <w:rsid w:val="007C51C1"/>
    <w:rsid w:val="007C5E20"/>
    <w:rsid w:val="007C6578"/>
    <w:rsid w:val="007D005D"/>
    <w:rsid w:val="007D33C3"/>
    <w:rsid w:val="007D3C48"/>
    <w:rsid w:val="007D3FAB"/>
    <w:rsid w:val="007D5453"/>
    <w:rsid w:val="007D69BC"/>
    <w:rsid w:val="007E0DC5"/>
    <w:rsid w:val="007E1667"/>
    <w:rsid w:val="007E301A"/>
    <w:rsid w:val="007E30B9"/>
    <w:rsid w:val="007E313C"/>
    <w:rsid w:val="007E454E"/>
    <w:rsid w:val="007E5CE0"/>
    <w:rsid w:val="007E5FA8"/>
    <w:rsid w:val="007E68FE"/>
    <w:rsid w:val="007E7794"/>
    <w:rsid w:val="007F0D46"/>
    <w:rsid w:val="007F1105"/>
    <w:rsid w:val="007F1110"/>
    <w:rsid w:val="007F1208"/>
    <w:rsid w:val="007F1644"/>
    <w:rsid w:val="007F1F97"/>
    <w:rsid w:val="007F215F"/>
    <w:rsid w:val="007F3480"/>
    <w:rsid w:val="007F3A8E"/>
    <w:rsid w:val="007F4042"/>
    <w:rsid w:val="007F60ED"/>
    <w:rsid w:val="007F7DB1"/>
    <w:rsid w:val="008010C2"/>
    <w:rsid w:val="00802828"/>
    <w:rsid w:val="00802B75"/>
    <w:rsid w:val="00802BEF"/>
    <w:rsid w:val="008031B2"/>
    <w:rsid w:val="00804059"/>
    <w:rsid w:val="008040FA"/>
    <w:rsid w:val="0080471E"/>
    <w:rsid w:val="0080657D"/>
    <w:rsid w:val="00806662"/>
    <w:rsid w:val="00807504"/>
    <w:rsid w:val="00810251"/>
    <w:rsid w:val="00810832"/>
    <w:rsid w:val="00811286"/>
    <w:rsid w:val="008131F3"/>
    <w:rsid w:val="00813940"/>
    <w:rsid w:val="00813F11"/>
    <w:rsid w:val="008149DB"/>
    <w:rsid w:val="0081519B"/>
    <w:rsid w:val="00815D7E"/>
    <w:rsid w:val="00816185"/>
    <w:rsid w:val="008165DA"/>
    <w:rsid w:val="0081730F"/>
    <w:rsid w:val="00822355"/>
    <w:rsid w:val="00822F64"/>
    <w:rsid w:val="00823FB1"/>
    <w:rsid w:val="00824616"/>
    <w:rsid w:val="00824897"/>
    <w:rsid w:val="00825AB2"/>
    <w:rsid w:val="008263EF"/>
    <w:rsid w:val="008264AB"/>
    <w:rsid w:val="008271A3"/>
    <w:rsid w:val="0082743C"/>
    <w:rsid w:val="008274FC"/>
    <w:rsid w:val="0082788A"/>
    <w:rsid w:val="008305C5"/>
    <w:rsid w:val="008320F5"/>
    <w:rsid w:val="0083238C"/>
    <w:rsid w:val="008324B7"/>
    <w:rsid w:val="00832520"/>
    <w:rsid w:val="0083319B"/>
    <w:rsid w:val="008336C2"/>
    <w:rsid w:val="00834022"/>
    <w:rsid w:val="00834B22"/>
    <w:rsid w:val="00834E70"/>
    <w:rsid w:val="008359F9"/>
    <w:rsid w:val="00835CE4"/>
    <w:rsid w:val="00836027"/>
    <w:rsid w:val="00837086"/>
    <w:rsid w:val="00840943"/>
    <w:rsid w:val="0084127D"/>
    <w:rsid w:val="00841C0C"/>
    <w:rsid w:val="00841F10"/>
    <w:rsid w:val="008421E7"/>
    <w:rsid w:val="008436E9"/>
    <w:rsid w:val="00843B18"/>
    <w:rsid w:val="00844C22"/>
    <w:rsid w:val="008478AE"/>
    <w:rsid w:val="008527AC"/>
    <w:rsid w:val="00852D33"/>
    <w:rsid w:val="00852F35"/>
    <w:rsid w:val="00853460"/>
    <w:rsid w:val="00853C66"/>
    <w:rsid w:val="00855122"/>
    <w:rsid w:val="008551BA"/>
    <w:rsid w:val="008555E9"/>
    <w:rsid w:val="00855F31"/>
    <w:rsid w:val="00856CDF"/>
    <w:rsid w:val="00860281"/>
    <w:rsid w:val="00860EC3"/>
    <w:rsid w:val="00862EEA"/>
    <w:rsid w:val="008637AD"/>
    <w:rsid w:val="008642E9"/>
    <w:rsid w:val="00864942"/>
    <w:rsid w:val="00866D9F"/>
    <w:rsid w:val="0087087E"/>
    <w:rsid w:val="00871AD1"/>
    <w:rsid w:val="00872F2E"/>
    <w:rsid w:val="00873113"/>
    <w:rsid w:val="0087434E"/>
    <w:rsid w:val="0087529B"/>
    <w:rsid w:val="00875C64"/>
    <w:rsid w:val="00877DB4"/>
    <w:rsid w:val="008802F2"/>
    <w:rsid w:val="008805F0"/>
    <w:rsid w:val="00880D63"/>
    <w:rsid w:val="00880DF5"/>
    <w:rsid w:val="00881174"/>
    <w:rsid w:val="008813D2"/>
    <w:rsid w:val="008816C8"/>
    <w:rsid w:val="00882393"/>
    <w:rsid w:val="00882753"/>
    <w:rsid w:val="00883655"/>
    <w:rsid w:val="00883E84"/>
    <w:rsid w:val="0088478D"/>
    <w:rsid w:val="008850C8"/>
    <w:rsid w:val="00885AC2"/>
    <w:rsid w:val="00885CAB"/>
    <w:rsid w:val="00887472"/>
    <w:rsid w:val="00887737"/>
    <w:rsid w:val="008902BC"/>
    <w:rsid w:val="0089060E"/>
    <w:rsid w:val="008910A6"/>
    <w:rsid w:val="00891A5D"/>
    <w:rsid w:val="00891C8E"/>
    <w:rsid w:val="0089234A"/>
    <w:rsid w:val="00892D0B"/>
    <w:rsid w:val="00893548"/>
    <w:rsid w:val="008951E4"/>
    <w:rsid w:val="008952C4"/>
    <w:rsid w:val="00895DE8"/>
    <w:rsid w:val="00897FB2"/>
    <w:rsid w:val="008A00B0"/>
    <w:rsid w:val="008A176F"/>
    <w:rsid w:val="008A1A73"/>
    <w:rsid w:val="008A2AFE"/>
    <w:rsid w:val="008A2ECE"/>
    <w:rsid w:val="008A3746"/>
    <w:rsid w:val="008A3B45"/>
    <w:rsid w:val="008A497B"/>
    <w:rsid w:val="008A69C0"/>
    <w:rsid w:val="008A6AD6"/>
    <w:rsid w:val="008A73CE"/>
    <w:rsid w:val="008B04E1"/>
    <w:rsid w:val="008B0773"/>
    <w:rsid w:val="008B16BE"/>
    <w:rsid w:val="008B20B5"/>
    <w:rsid w:val="008B2CEC"/>
    <w:rsid w:val="008B3E9D"/>
    <w:rsid w:val="008B5448"/>
    <w:rsid w:val="008B5A2E"/>
    <w:rsid w:val="008B5DE9"/>
    <w:rsid w:val="008B5EDB"/>
    <w:rsid w:val="008B63B2"/>
    <w:rsid w:val="008B6DCD"/>
    <w:rsid w:val="008B7194"/>
    <w:rsid w:val="008B7BF2"/>
    <w:rsid w:val="008C0707"/>
    <w:rsid w:val="008C09C8"/>
    <w:rsid w:val="008C2C20"/>
    <w:rsid w:val="008C3FAE"/>
    <w:rsid w:val="008C4104"/>
    <w:rsid w:val="008C5659"/>
    <w:rsid w:val="008C62A3"/>
    <w:rsid w:val="008C6617"/>
    <w:rsid w:val="008C7784"/>
    <w:rsid w:val="008C7B5A"/>
    <w:rsid w:val="008C7D7E"/>
    <w:rsid w:val="008C7F09"/>
    <w:rsid w:val="008D0684"/>
    <w:rsid w:val="008D0B3F"/>
    <w:rsid w:val="008D52A2"/>
    <w:rsid w:val="008D594B"/>
    <w:rsid w:val="008E2362"/>
    <w:rsid w:val="008E2CCE"/>
    <w:rsid w:val="008E43F9"/>
    <w:rsid w:val="008E5B0B"/>
    <w:rsid w:val="008E7CDE"/>
    <w:rsid w:val="008E7DD5"/>
    <w:rsid w:val="008E7F45"/>
    <w:rsid w:val="008F03B7"/>
    <w:rsid w:val="008F03C0"/>
    <w:rsid w:val="008F1077"/>
    <w:rsid w:val="008F306D"/>
    <w:rsid w:val="008F541A"/>
    <w:rsid w:val="008F6631"/>
    <w:rsid w:val="008F68FA"/>
    <w:rsid w:val="008F6F3F"/>
    <w:rsid w:val="008F7470"/>
    <w:rsid w:val="008F75DE"/>
    <w:rsid w:val="008F767C"/>
    <w:rsid w:val="00900952"/>
    <w:rsid w:val="00900F39"/>
    <w:rsid w:val="00901616"/>
    <w:rsid w:val="00901800"/>
    <w:rsid w:val="00901DBA"/>
    <w:rsid w:val="009022E0"/>
    <w:rsid w:val="0090305A"/>
    <w:rsid w:val="00904832"/>
    <w:rsid w:val="00904837"/>
    <w:rsid w:val="00904874"/>
    <w:rsid w:val="009059A6"/>
    <w:rsid w:val="00905DFE"/>
    <w:rsid w:val="009060D2"/>
    <w:rsid w:val="009063D0"/>
    <w:rsid w:val="009068F0"/>
    <w:rsid w:val="00906BF9"/>
    <w:rsid w:val="00911185"/>
    <w:rsid w:val="00911342"/>
    <w:rsid w:val="00911B10"/>
    <w:rsid w:val="009147D5"/>
    <w:rsid w:val="0091593F"/>
    <w:rsid w:val="009165A7"/>
    <w:rsid w:val="009172CD"/>
    <w:rsid w:val="00917B58"/>
    <w:rsid w:val="009202F5"/>
    <w:rsid w:val="009217B0"/>
    <w:rsid w:val="00921C34"/>
    <w:rsid w:val="00921C72"/>
    <w:rsid w:val="00921CD1"/>
    <w:rsid w:val="009220C3"/>
    <w:rsid w:val="00922A01"/>
    <w:rsid w:val="00923C46"/>
    <w:rsid w:val="0092413A"/>
    <w:rsid w:val="00927827"/>
    <w:rsid w:val="00927FDA"/>
    <w:rsid w:val="009301C3"/>
    <w:rsid w:val="009307F2"/>
    <w:rsid w:val="00931F4C"/>
    <w:rsid w:val="00932711"/>
    <w:rsid w:val="00933919"/>
    <w:rsid w:val="00934850"/>
    <w:rsid w:val="0093508D"/>
    <w:rsid w:val="00935D80"/>
    <w:rsid w:val="0093694C"/>
    <w:rsid w:val="00936D26"/>
    <w:rsid w:val="0093762E"/>
    <w:rsid w:val="009377AE"/>
    <w:rsid w:val="00940277"/>
    <w:rsid w:val="00940377"/>
    <w:rsid w:val="009427E6"/>
    <w:rsid w:val="00942F6B"/>
    <w:rsid w:val="009435F0"/>
    <w:rsid w:val="00943B81"/>
    <w:rsid w:val="0094499E"/>
    <w:rsid w:val="00945163"/>
    <w:rsid w:val="00945A5E"/>
    <w:rsid w:val="00946BCE"/>
    <w:rsid w:val="00951F52"/>
    <w:rsid w:val="009521BD"/>
    <w:rsid w:val="009531E3"/>
    <w:rsid w:val="00953D19"/>
    <w:rsid w:val="00954327"/>
    <w:rsid w:val="00954B5D"/>
    <w:rsid w:val="009555D7"/>
    <w:rsid w:val="009564E5"/>
    <w:rsid w:val="00960D0E"/>
    <w:rsid w:val="00961C44"/>
    <w:rsid w:val="00961DA4"/>
    <w:rsid w:val="00962F22"/>
    <w:rsid w:val="00963C0F"/>
    <w:rsid w:val="00964A62"/>
    <w:rsid w:val="00964E04"/>
    <w:rsid w:val="009651AC"/>
    <w:rsid w:val="00965FB6"/>
    <w:rsid w:val="009666B4"/>
    <w:rsid w:val="0096678E"/>
    <w:rsid w:val="00966DBE"/>
    <w:rsid w:val="00967E22"/>
    <w:rsid w:val="009708BB"/>
    <w:rsid w:val="00970DEE"/>
    <w:rsid w:val="00971607"/>
    <w:rsid w:val="00973076"/>
    <w:rsid w:val="00973980"/>
    <w:rsid w:val="00973C07"/>
    <w:rsid w:val="00975AA3"/>
    <w:rsid w:val="009770AF"/>
    <w:rsid w:val="0098030A"/>
    <w:rsid w:val="009803E0"/>
    <w:rsid w:val="00980473"/>
    <w:rsid w:val="0098074B"/>
    <w:rsid w:val="00981BAE"/>
    <w:rsid w:val="00981ECD"/>
    <w:rsid w:val="00983723"/>
    <w:rsid w:val="00986CFD"/>
    <w:rsid w:val="009871BF"/>
    <w:rsid w:val="00990334"/>
    <w:rsid w:val="0099053D"/>
    <w:rsid w:val="0099083D"/>
    <w:rsid w:val="00990868"/>
    <w:rsid w:val="0099154D"/>
    <w:rsid w:val="00992155"/>
    <w:rsid w:val="009925A8"/>
    <w:rsid w:val="00992A2A"/>
    <w:rsid w:val="00992E61"/>
    <w:rsid w:val="0099386D"/>
    <w:rsid w:val="00993A8B"/>
    <w:rsid w:val="00994457"/>
    <w:rsid w:val="00994DF2"/>
    <w:rsid w:val="00995241"/>
    <w:rsid w:val="0099643D"/>
    <w:rsid w:val="00997430"/>
    <w:rsid w:val="009A05FA"/>
    <w:rsid w:val="009A07C4"/>
    <w:rsid w:val="009A0ADF"/>
    <w:rsid w:val="009A1142"/>
    <w:rsid w:val="009A1540"/>
    <w:rsid w:val="009A1C84"/>
    <w:rsid w:val="009A21DC"/>
    <w:rsid w:val="009A2811"/>
    <w:rsid w:val="009A3705"/>
    <w:rsid w:val="009A3B64"/>
    <w:rsid w:val="009A43C4"/>
    <w:rsid w:val="009A68EE"/>
    <w:rsid w:val="009A6BC0"/>
    <w:rsid w:val="009B0280"/>
    <w:rsid w:val="009B0903"/>
    <w:rsid w:val="009B24BB"/>
    <w:rsid w:val="009B2C5D"/>
    <w:rsid w:val="009B3CDD"/>
    <w:rsid w:val="009B64D1"/>
    <w:rsid w:val="009B6A4C"/>
    <w:rsid w:val="009B6F0C"/>
    <w:rsid w:val="009B7025"/>
    <w:rsid w:val="009B719D"/>
    <w:rsid w:val="009B76E8"/>
    <w:rsid w:val="009C0EEB"/>
    <w:rsid w:val="009C1043"/>
    <w:rsid w:val="009C1AB8"/>
    <w:rsid w:val="009C1DC6"/>
    <w:rsid w:val="009C3103"/>
    <w:rsid w:val="009C3C71"/>
    <w:rsid w:val="009C3E04"/>
    <w:rsid w:val="009C40F5"/>
    <w:rsid w:val="009C4F52"/>
    <w:rsid w:val="009C5FAB"/>
    <w:rsid w:val="009C65AF"/>
    <w:rsid w:val="009C6822"/>
    <w:rsid w:val="009C6E8E"/>
    <w:rsid w:val="009D0887"/>
    <w:rsid w:val="009D1EFB"/>
    <w:rsid w:val="009D2788"/>
    <w:rsid w:val="009D27E0"/>
    <w:rsid w:val="009D2DC2"/>
    <w:rsid w:val="009D31AD"/>
    <w:rsid w:val="009D3A0A"/>
    <w:rsid w:val="009D3B73"/>
    <w:rsid w:val="009D443A"/>
    <w:rsid w:val="009D5375"/>
    <w:rsid w:val="009D5876"/>
    <w:rsid w:val="009D5966"/>
    <w:rsid w:val="009D6A04"/>
    <w:rsid w:val="009D6E8C"/>
    <w:rsid w:val="009E02D0"/>
    <w:rsid w:val="009E0BE3"/>
    <w:rsid w:val="009E15D4"/>
    <w:rsid w:val="009E238A"/>
    <w:rsid w:val="009E2C4C"/>
    <w:rsid w:val="009E4177"/>
    <w:rsid w:val="009E4C09"/>
    <w:rsid w:val="009E516A"/>
    <w:rsid w:val="009E6990"/>
    <w:rsid w:val="009E6C65"/>
    <w:rsid w:val="009E725B"/>
    <w:rsid w:val="009E7A28"/>
    <w:rsid w:val="009E7D88"/>
    <w:rsid w:val="009F04A0"/>
    <w:rsid w:val="009F1012"/>
    <w:rsid w:val="009F2FF4"/>
    <w:rsid w:val="009F4202"/>
    <w:rsid w:val="009F506E"/>
    <w:rsid w:val="009F528B"/>
    <w:rsid w:val="009F5368"/>
    <w:rsid w:val="009F57ED"/>
    <w:rsid w:val="009F61CB"/>
    <w:rsid w:val="009F7B35"/>
    <w:rsid w:val="009F7CF8"/>
    <w:rsid w:val="00A00469"/>
    <w:rsid w:val="00A005FA"/>
    <w:rsid w:val="00A00949"/>
    <w:rsid w:val="00A01013"/>
    <w:rsid w:val="00A01627"/>
    <w:rsid w:val="00A025D0"/>
    <w:rsid w:val="00A02EC0"/>
    <w:rsid w:val="00A03124"/>
    <w:rsid w:val="00A031BB"/>
    <w:rsid w:val="00A038BF"/>
    <w:rsid w:val="00A039B7"/>
    <w:rsid w:val="00A03E11"/>
    <w:rsid w:val="00A03FC3"/>
    <w:rsid w:val="00A068D3"/>
    <w:rsid w:val="00A07E8E"/>
    <w:rsid w:val="00A10328"/>
    <w:rsid w:val="00A108A4"/>
    <w:rsid w:val="00A119B1"/>
    <w:rsid w:val="00A11D15"/>
    <w:rsid w:val="00A13373"/>
    <w:rsid w:val="00A1350C"/>
    <w:rsid w:val="00A1483E"/>
    <w:rsid w:val="00A148E3"/>
    <w:rsid w:val="00A15A2E"/>
    <w:rsid w:val="00A1619F"/>
    <w:rsid w:val="00A20220"/>
    <w:rsid w:val="00A20A5B"/>
    <w:rsid w:val="00A25E10"/>
    <w:rsid w:val="00A2624E"/>
    <w:rsid w:val="00A2649E"/>
    <w:rsid w:val="00A270E9"/>
    <w:rsid w:val="00A27F0D"/>
    <w:rsid w:val="00A30223"/>
    <w:rsid w:val="00A307FA"/>
    <w:rsid w:val="00A30B1A"/>
    <w:rsid w:val="00A32798"/>
    <w:rsid w:val="00A353B2"/>
    <w:rsid w:val="00A3549D"/>
    <w:rsid w:val="00A366F1"/>
    <w:rsid w:val="00A368E2"/>
    <w:rsid w:val="00A370D1"/>
    <w:rsid w:val="00A373A0"/>
    <w:rsid w:val="00A37FA5"/>
    <w:rsid w:val="00A407AD"/>
    <w:rsid w:val="00A418F0"/>
    <w:rsid w:val="00A41A1B"/>
    <w:rsid w:val="00A42076"/>
    <w:rsid w:val="00A42516"/>
    <w:rsid w:val="00A427A4"/>
    <w:rsid w:val="00A42BE0"/>
    <w:rsid w:val="00A436C9"/>
    <w:rsid w:val="00A4518A"/>
    <w:rsid w:val="00A462ED"/>
    <w:rsid w:val="00A46AB9"/>
    <w:rsid w:val="00A50321"/>
    <w:rsid w:val="00A50478"/>
    <w:rsid w:val="00A50666"/>
    <w:rsid w:val="00A54BA0"/>
    <w:rsid w:val="00A56A37"/>
    <w:rsid w:val="00A57CD5"/>
    <w:rsid w:val="00A607AC"/>
    <w:rsid w:val="00A61C55"/>
    <w:rsid w:val="00A61DCA"/>
    <w:rsid w:val="00A62643"/>
    <w:rsid w:val="00A62E8B"/>
    <w:rsid w:val="00A631A8"/>
    <w:rsid w:val="00A6354C"/>
    <w:rsid w:val="00A63910"/>
    <w:rsid w:val="00A63EA5"/>
    <w:rsid w:val="00A63F0F"/>
    <w:rsid w:val="00A64D60"/>
    <w:rsid w:val="00A64DEE"/>
    <w:rsid w:val="00A64F57"/>
    <w:rsid w:val="00A660D2"/>
    <w:rsid w:val="00A66286"/>
    <w:rsid w:val="00A672F5"/>
    <w:rsid w:val="00A70324"/>
    <w:rsid w:val="00A70BED"/>
    <w:rsid w:val="00A71F50"/>
    <w:rsid w:val="00A74240"/>
    <w:rsid w:val="00A76827"/>
    <w:rsid w:val="00A77C32"/>
    <w:rsid w:val="00A77D4E"/>
    <w:rsid w:val="00A817A7"/>
    <w:rsid w:val="00A81CF3"/>
    <w:rsid w:val="00A82579"/>
    <w:rsid w:val="00A83A64"/>
    <w:rsid w:val="00A85054"/>
    <w:rsid w:val="00A9045D"/>
    <w:rsid w:val="00A915C7"/>
    <w:rsid w:val="00A915CB"/>
    <w:rsid w:val="00A92455"/>
    <w:rsid w:val="00A944C1"/>
    <w:rsid w:val="00A945D6"/>
    <w:rsid w:val="00A9471E"/>
    <w:rsid w:val="00A9509D"/>
    <w:rsid w:val="00A956D6"/>
    <w:rsid w:val="00A957F8"/>
    <w:rsid w:val="00A96C9D"/>
    <w:rsid w:val="00A9711C"/>
    <w:rsid w:val="00AA06CA"/>
    <w:rsid w:val="00AA0AEE"/>
    <w:rsid w:val="00AA13E0"/>
    <w:rsid w:val="00AA242A"/>
    <w:rsid w:val="00AA2EB3"/>
    <w:rsid w:val="00AA437F"/>
    <w:rsid w:val="00AA537A"/>
    <w:rsid w:val="00AA62EF"/>
    <w:rsid w:val="00AA6592"/>
    <w:rsid w:val="00AA6699"/>
    <w:rsid w:val="00AA69E9"/>
    <w:rsid w:val="00AA6A0B"/>
    <w:rsid w:val="00AA6E9A"/>
    <w:rsid w:val="00AA6F00"/>
    <w:rsid w:val="00AB0956"/>
    <w:rsid w:val="00AB0B08"/>
    <w:rsid w:val="00AB176C"/>
    <w:rsid w:val="00AB1A34"/>
    <w:rsid w:val="00AB2704"/>
    <w:rsid w:val="00AB28E3"/>
    <w:rsid w:val="00AB38F9"/>
    <w:rsid w:val="00AB3F8C"/>
    <w:rsid w:val="00AB5923"/>
    <w:rsid w:val="00AB648D"/>
    <w:rsid w:val="00AC1043"/>
    <w:rsid w:val="00AC229E"/>
    <w:rsid w:val="00AC30C5"/>
    <w:rsid w:val="00AC3A5D"/>
    <w:rsid w:val="00AC4E01"/>
    <w:rsid w:val="00AC55C3"/>
    <w:rsid w:val="00AC5F93"/>
    <w:rsid w:val="00AC6077"/>
    <w:rsid w:val="00AC6487"/>
    <w:rsid w:val="00AC7139"/>
    <w:rsid w:val="00AD1791"/>
    <w:rsid w:val="00AD1AEA"/>
    <w:rsid w:val="00AD1F00"/>
    <w:rsid w:val="00AD2439"/>
    <w:rsid w:val="00AD28F3"/>
    <w:rsid w:val="00AD2B1A"/>
    <w:rsid w:val="00AD39C0"/>
    <w:rsid w:val="00AD3A3A"/>
    <w:rsid w:val="00AD42F8"/>
    <w:rsid w:val="00AD504A"/>
    <w:rsid w:val="00AD531F"/>
    <w:rsid w:val="00AD6811"/>
    <w:rsid w:val="00AD698B"/>
    <w:rsid w:val="00AD72F3"/>
    <w:rsid w:val="00AD7356"/>
    <w:rsid w:val="00AE098F"/>
    <w:rsid w:val="00AE1E46"/>
    <w:rsid w:val="00AE2325"/>
    <w:rsid w:val="00AE30F4"/>
    <w:rsid w:val="00AE3958"/>
    <w:rsid w:val="00AE3C94"/>
    <w:rsid w:val="00AE514F"/>
    <w:rsid w:val="00AE54EA"/>
    <w:rsid w:val="00AE5F79"/>
    <w:rsid w:val="00AE60E6"/>
    <w:rsid w:val="00AE61BD"/>
    <w:rsid w:val="00AE65B7"/>
    <w:rsid w:val="00AE672F"/>
    <w:rsid w:val="00AF07ED"/>
    <w:rsid w:val="00AF094A"/>
    <w:rsid w:val="00AF0B06"/>
    <w:rsid w:val="00AF0CBD"/>
    <w:rsid w:val="00AF1219"/>
    <w:rsid w:val="00AF2160"/>
    <w:rsid w:val="00AF2456"/>
    <w:rsid w:val="00AF2525"/>
    <w:rsid w:val="00AF421B"/>
    <w:rsid w:val="00AF48D6"/>
    <w:rsid w:val="00AF4CC9"/>
    <w:rsid w:val="00AF5168"/>
    <w:rsid w:val="00AF667C"/>
    <w:rsid w:val="00AF68A9"/>
    <w:rsid w:val="00AF6C43"/>
    <w:rsid w:val="00AF7E35"/>
    <w:rsid w:val="00B00C69"/>
    <w:rsid w:val="00B00F69"/>
    <w:rsid w:val="00B01612"/>
    <w:rsid w:val="00B019FA"/>
    <w:rsid w:val="00B02106"/>
    <w:rsid w:val="00B03AC6"/>
    <w:rsid w:val="00B04932"/>
    <w:rsid w:val="00B04F41"/>
    <w:rsid w:val="00B05532"/>
    <w:rsid w:val="00B05A10"/>
    <w:rsid w:val="00B05C74"/>
    <w:rsid w:val="00B077AC"/>
    <w:rsid w:val="00B07DCA"/>
    <w:rsid w:val="00B07DF9"/>
    <w:rsid w:val="00B12295"/>
    <w:rsid w:val="00B1235A"/>
    <w:rsid w:val="00B1249C"/>
    <w:rsid w:val="00B12DFB"/>
    <w:rsid w:val="00B13090"/>
    <w:rsid w:val="00B13782"/>
    <w:rsid w:val="00B14547"/>
    <w:rsid w:val="00B14FFB"/>
    <w:rsid w:val="00B16791"/>
    <w:rsid w:val="00B16EDA"/>
    <w:rsid w:val="00B1756E"/>
    <w:rsid w:val="00B17735"/>
    <w:rsid w:val="00B20492"/>
    <w:rsid w:val="00B207CC"/>
    <w:rsid w:val="00B21FCB"/>
    <w:rsid w:val="00B22E18"/>
    <w:rsid w:val="00B2452A"/>
    <w:rsid w:val="00B25073"/>
    <w:rsid w:val="00B2551D"/>
    <w:rsid w:val="00B25688"/>
    <w:rsid w:val="00B26CA4"/>
    <w:rsid w:val="00B27251"/>
    <w:rsid w:val="00B27F3A"/>
    <w:rsid w:val="00B30A76"/>
    <w:rsid w:val="00B340C8"/>
    <w:rsid w:val="00B34E57"/>
    <w:rsid w:val="00B353B0"/>
    <w:rsid w:val="00B355DF"/>
    <w:rsid w:val="00B3674B"/>
    <w:rsid w:val="00B3678F"/>
    <w:rsid w:val="00B36FCF"/>
    <w:rsid w:val="00B377C4"/>
    <w:rsid w:val="00B37E41"/>
    <w:rsid w:val="00B4001B"/>
    <w:rsid w:val="00B40BF7"/>
    <w:rsid w:val="00B41251"/>
    <w:rsid w:val="00B42431"/>
    <w:rsid w:val="00B43F25"/>
    <w:rsid w:val="00B45624"/>
    <w:rsid w:val="00B45D1A"/>
    <w:rsid w:val="00B47567"/>
    <w:rsid w:val="00B47CAD"/>
    <w:rsid w:val="00B517F5"/>
    <w:rsid w:val="00B51984"/>
    <w:rsid w:val="00B51AD0"/>
    <w:rsid w:val="00B523EA"/>
    <w:rsid w:val="00B52593"/>
    <w:rsid w:val="00B55A7A"/>
    <w:rsid w:val="00B55F0E"/>
    <w:rsid w:val="00B602EF"/>
    <w:rsid w:val="00B603F4"/>
    <w:rsid w:val="00B618D4"/>
    <w:rsid w:val="00B62230"/>
    <w:rsid w:val="00B622BC"/>
    <w:rsid w:val="00B62CBE"/>
    <w:rsid w:val="00B63510"/>
    <w:rsid w:val="00B640DD"/>
    <w:rsid w:val="00B6508E"/>
    <w:rsid w:val="00B65D3D"/>
    <w:rsid w:val="00B66D58"/>
    <w:rsid w:val="00B66E18"/>
    <w:rsid w:val="00B67742"/>
    <w:rsid w:val="00B67BD1"/>
    <w:rsid w:val="00B716CC"/>
    <w:rsid w:val="00B73043"/>
    <w:rsid w:val="00B73C5B"/>
    <w:rsid w:val="00B7457A"/>
    <w:rsid w:val="00B7496E"/>
    <w:rsid w:val="00B76A84"/>
    <w:rsid w:val="00B76AA4"/>
    <w:rsid w:val="00B771EC"/>
    <w:rsid w:val="00B803A1"/>
    <w:rsid w:val="00B80469"/>
    <w:rsid w:val="00B805D4"/>
    <w:rsid w:val="00B807FA"/>
    <w:rsid w:val="00B81304"/>
    <w:rsid w:val="00B814D2"/>
    <w:rsid w:val="00B8168F"/>
    <w:rsid w:val="00B816BC"/>
    <w:rsid w:val="00B81A75"/>
    <w:rsid w:val="00B81CCD"/>
    <w:rsid w:val="00B82044"/>
    <w:rsid w:val="00B827B1"/>
    <w:rsid w:val="00B83FAC"/>
    <w:rsid w:val="00B84E62"/>
    <w:rsid w:val="00B85334"/>
    <w:rsid w:val="00B871CE"/>
    <w:rsid w:val="00B875F5"/>
    <w:rsid w:val="00B9090B"/>
    <w:rsid w:val="00B91F16"/>
    <w:rsid w:val="00B93748"/>
    <w:rsid w:val="00B94262"/>
    <w:rsid w:val="00B944E1"/>
    <w:rsid w:val="00B94EBF"/>
    <w:rsid w:val="00B95210"/>
    <w:rsid w:val="00BA042F"/>
    <w:rsid w:val="00BA077B"/>
    <w:rsid w:val="00BA095F"/>
    <w:rsid w:val="00BA0FE0"/>
    <w:rsid w:val="00BA104B"/>
    <w:rsid w:val="00BA1774"/>
    <w:rsid w:val="00BA1CE9"/>
    <w:rsid w:val="00BA31BB"/>
    <w:rsid w:val="00BA3201"/>
    <w:rsid w:val="00BA3CDC"/>
    <w:rsid w:val="00BA4CE9"/>
    <w:rsid w:val="00BA6B24"/>
    <w:rsid w:val="00BA6DF2"/>
    <w:rsid w:val="00BB0F77"/>
    <w:rsid w:val="00BB2E35"/>
    <w:rsid w:val="00BB3099"/>
    <w:rsid w:val="00BB3185"/>
    <w:rsid w:val="00BB38B7"/>
    <w:rsid w:val="00BB3C73"/>
    <w:rsid w:val="00BB474E"/>
    <w:rsid w:val="00BB5267"/>
    <w:rsid w:val="00BB56FE"/>
    <w:rsid w:val="00BB7088"/>
    <w:rsid w:val="00BC01B6"/>
    <w:rsid w:val="00BC320B"/>
    <w:rsid w:val="00BC52D8"/>
    <w:rsid w:val="00BC5F04"/>
    <w:rsid w:val="00BC5F48"/>
    <w:rsid w:val="00BC6305"/>
    <w:rsid w:val="00BC7EE7"/>
    <w:rsid w:val="00BD03EC"/>
    <w:rsid w:val="00BD11B0"/>
    <w:rsid w:val="00BD1917"/>
    <w:rsid w:val="00BD293C"/>
    <w:rsid w:val="00BD4A9C"/>
    <w:rsid w:val="00BD6463"/>
    <w:rsid w:val="00BD777D"/>
    <w:rsid w:val="00BD779A"/>
    <w:rsid w:val="00BD7C13"/>
    <w:rsid w:val="00BE191F"/>
    <w:rsid w:val="00BE3DF5"/>
    <w:rsid w:val="00BE4AE1"/>
    <w:rsid w:val="00BE565F"/>
    <w:rsid w:val="00BE61C6"/>
    <w:rsid w:val="00BE6794"/>
    <w:rsid w:val="00BE68C5"/>
    <w:rsid w:val="00BE7B26"/>
    <w:rsid w:val="00BE7E2D"/>
    <w:rsid w:val="00BF155D"/>
    <w:rsid w:val="00BF1AF1"/>
    <w:rsid w:val="00BF1DAC"/>
    <w:rsid w:val="00BF3192"/>
    <w:rsid w:val="00BF34F7"/>
    <w:rsid w:val="00BF6AE9"/>
    <w:rsid w:val="00BF71CF"/>
    <w:rsid w:val="00BF72F4"/>
    <w:rsid w:val="00C01615"/>
    <w:rsid w:val="00C01EAB"/>
    <w:rsid w:val="00C0242F"/>
    <w:rsid w:val="00C03B55"/>
    <w:rsid w:val="00C041FB"/>
    <w:rsid w:val="00C0577D"/>
    <w:rsid w:val="00C05906"/>
    <w:rsid w:val="00C0772A"/>
    <w:rsid w:val="00C07C4B"/>
    <w:rsid w:val="00C103F7"/>
    <w:rsid w:val="00C10D3A"/>
    <w:rsid w:val="00C113D1"/>
    <w:rsid w:val="00C12B7D"/>
    <w:rsid w:val="00C12BE8"/>
    <w:rsid w:val="00C13DC8"/>
    <w:rsid w:val="00C14CF9"/>
    <w:rsid w:val="00C15748"/>
    <w:rsid w:val="00C17993"/>
    <w:rsid w:val="00C20B4C"/>
    <w:rsid w:val="00C2233A"/>
    <w:rsid w:val="00C22AED"/>
    <w:rsid w:val="00C23B53"/>
    <w:rsid w:val="00C242C8"/>
    <w:rsid w:val="00C243F9"/>
    <w:rsid w:val="00C25B0D"/>
    <w:rsid w:val="00C25CF4"/>
    <w:rsid w:val="00C27D8B"/>
    <w:rsid w:val="00C3080B"/>
    <w:rsid w:val="00C30D51"/>
    <w:rsid w:val="00C32003"/>
    <w:rsid w:val="00C34BE9"/>
    <w:rsid w:val="00C35183"/>
    <w:rsid w:val="00C35BB5"/>
    <w:rsid w:val="00C35FFE"/>
    <w:rsid w:val="00C36CA6"/>
    <w:rsid w:val="00C36F1B"/>
    <w:rsid w:val="00C37C7A"/>
    <w:rsid w:val="00C4039F"/>
    <w:rsid w:val="00C406EF"/>
    <w:rsid w:val="00C4082D"/>
    <w:rsid w:val="00C4088E"/>
    <w:rsid w:val="00C41B67"/>
    <w:rsid w:val="00C432D6"/>
    <w:rsid w:val="00C43323"/>
    <w:rsid w:val="00C433BA"/>
    <w:rsid w:val="00C438D3"/>
    <w:rsid w:val="00C44AF2"/>
    <w:rsid w:val="00C44C60"/>
    <w:rsid w:val="00C44F68"/>
    <w:rsid w:val="00C501B7"/>
    <w:rsid w:val="00C508F1"/>
    <w:rsid w:val="00C510C6"/>
    <w:rsid w:val="00C517B2"/>
    <w:rsid w:val="00C52135"/>
    <w:rsid w:val="00C522B0"/>
    <w:rsid w:val="00C52E77"/>
    <w:rsid w:val="00C53294"/>
    <w:rsid w:val="00C53C54"/>
    <w:rsid w:val="00C55500"/>
    <w:rsid w:val="00C56588"/>
    <w:rsid w:val="00C56BAC"/>
    <w:rsid w:val="00C56F71"/>
    <w:rsid w:val="00C57CF6"/>
    <w:rsid w:val="00C60616"/>
    <w:rsid w:val="00C624B8"/>
    <w:rsid w:val="00C628F2"/>
    <w:rsid w:val="00C62D5A"/>
    <w:rsid w:val="00C63118"/>
    <w:rsid w:val="00C643A1"/>
    <w:rsid w:val="00C6523F"/>
    <w:rsid w:val="00C6538A"/>
    <w:rsid w:val="00C65457"/>
    <w:rsid w:val="00C65794"/>
    <w:rsid w:val="00C65F62"/>
    <w:rsid w:val="00C66558"/>
    <w:rsid w:val="00C66FA0"/>
    <w:rsid w:val="00C67562"/>
    <w:rsid w:val="00C7001B"/>
    <w:rsid w:val="00C72348"/>
    <w:rsid w:val="00C736D9"/>
    <w:rsid w:val="00C75074"/>
    <w:rsid w:val="00C75374"/>
    <w:rsid w:val="00C767E5"/>
    <w:rsid w:val="00C769ED"/>
    <w:rsid w:val="00C76AD1"/>
    <w:rsid w:val="00C777F0"/>
    <w:rsid w:val="00C77D65"/>
    <w:rsid w:val="00C803DB"/>
    <w:rsid w:val="00C806AA"/>
    <w:rsid w:val="00C8090A"/>
    <w:rsid w:val="00C83DB5"/>
    <w:rsid w:val="00C83DF0"/>
    <w:rsid w:val="00C83E18"/>
    <w:rsid w:val="00C85B2C"/>
    <w:rsid w:val="00C85D8B"/>
    <w:rsid w:val="00C871B9"/>
    <w:rsid w:val="00C8794C"/>
    <w:rsid w:val="00C905FB"/>
    <w:rsid w:val="00C92814"/>
    <w:rsid w:val="00C9502C"/>
    <w:rsid w:val="00C964F2"/>
    <w:rsid w:val="00CA025A"/>
    <w:rsid w:val="00CA0731"/>
    <w:rsid w:val="00CA0F37"/>
    <w:rsid w:val="00CA2438"/>
    <w:rsid w:val="00CA2783"/>
    <w:rsid w:val="00CA2A6B"/>
    <w:rsid w:val="00CA3810"/>
    <w:rsid w:val="00CA407B"/>
    <w:rsid w:val="00CA5752"/>
    <w:rsid w:val="00CA6E3E"/>
    <w:rsid w:val="00CA6FFB"/>
    <w:rsid w:val="00CA778E"/>
    <w:rsid w:val="00CA77EB"/>
    <w:rsid w:val="00CA787F"/>
    <w:rsid w:val="00CA78C3"/>
    <w:rsid w:val="00CB0ED3"/>
    <w:rsid w:val="00CB10CB"/>
    <w:rsid w:val="00CB1250"/>
    <w:rsid w:val="00CB1BDA"/>
    <w:rsid w:val="00CB2D8B"/>
    <w:rsid w:val="00CB32D8"/>
    <w:rsid w:val="00CB368F"/>
    <w:rsid w:val="00CB37B8"/>
    <w:rsid w:val="00CB3F19"/>
    <w:rsid w:val="00CB425E"/>
    <w:rsid w:val="00CB6F54"/>
    <w:rsid w:val="00CB77D5"/>
    <w:rsid w:val="00CB7B09"/>
    <w:rsid w:val="00CC0116"/>
    <w:rsid w:val="00CC0977"/>
    <w:rsid w:val="00CC0F06"/>
    <w:rsid w:val="00CC2280"/>
    <w:rsid w:val="00CC2ADC"/>
    <w:rsid w:val="00CC2D36"/>
    <w:rsid w:val="00CC3B5B"/>
    <w:rsid w:val="00CC42B1"/>
    <w:rsid w:val="00CC5AE9"/>
    <w:rsid w:val="00CC5D3A"/>
    <w:rsid w:val="00CC5E94"/>
    <w:rsid w:val="00CC6CAC"/>
    <w:rsid w:val="00CC7E03"/>
    <w:rsid w:val="00CD0814"/>
    <w:rsid w:val="00CD0A8B"/>
    <w:rsid w:val="00CD0D8C"/>
    <w:rsid w:val="00CD0FC8"/>
    <w:rsid w:val="00CD1698"/>
    <w:rsid w:val="00CD44ED"/>
    <w:rsid w:val="00CD4EB2"/>
    <w:rsid w:val="00CD5303"/>
    <w:rsid w:val="00CD55EE"/>
    <w:rsid w:val="00CD583A"/>
    <w:rsid w:val="00CD63EB"/>
    <w:rsid w:val="00CD7BE1"/>
    <w:rsid w:val="00CE010F"/>
    <w:rsid w:val="00CE110E"/>
    <w:rsid w:val="00CE5C70"/>
    <w:rsid w:val="00CE6AA2"/>
    <w:rsid w:val="00CE7786"/>
    <w:rsid w:val="00CE79D2"/>
    <w:rsid w:val="00CF0C41"/>
    <w:rsid w:val="00CF1B73"/>
    <w:rsid w:val="00CF1DDE"/>
    <w:rsid w:val="00CF37AB"/>
    <w:rsid w:val="00CF3C6D"/>
    <w:rsid w:val="00CF4BBE"/>
    <w:rsid w:val="00CF5048"/>
    <w:rsid w:val="00CF5863"/>
    <w:rsid w:val="00CF586D"/>
    <w:rsid w:val="00CF5BC0"/>
    <w:rsid w:val="00CF6C81"/>
    <w:rsid w:val="00CF761D"/>
    <w:rsid w:val="00CF77A2"/>
    <w:rsid w:val="00CF7971"/>
    <w:rsid w:val="00D002E7"/>
    <w:rsid w:val="00D00A50"/>
    <w:rsid w:val="00D01D84"/>
    <w:rsid w:val="00D04684"/>
    <w:rsid w:val="00D10A83"/>
    <w:rsid w:val="00D10CDE"/>
    <w:rsid w:val="00D113BF"/>
    <w:rsid w:val="00D11D41"/>
    <w:rsid w:val="00D12436"/>
    <w:rsid w:val="00D12B25"/>
    <w:rsid w:val="00D13C32"/>
    <w:rsid w:val="00D150B5"/>
    <w:rsid w:val="00D152C6"/>
    <w:rsid w:val="00D15591"/>
    <w:rsid w:val="00D15B4C"/>
    <w:rsid w:val="00D15E3B"/>
    <w:rsid w:val="00D164E6"/>
    <w:rsid w:val="00D20921"/>
    <w:rsid w:val="00D2117F"/>
    <w:rsid w:val="00D21D6A"/>
    <w:rsid w:val="00D2313A"/>
    <w:rsid w:val="00D24086"/>
    <w:rsid w:val="00D277AE"/>
    <w:rsid w:val="00D30F98"/>
    <w:rsid w:val="00D32B4C"/>
    <w:rsid w:val="00D337F8"/>
    <w:rsid w:val="00D33C2A"/>
    <w:rsid w:val="00D34A31"/>
    <w:rsid w:val="00D34E64"/>
    <w:rsid w:val="00D369D5"/>
    <w:rsid w:val="00D40019"/>
    <w:rsid w:val="00D40367"/>
    <w:rsid w:val="00D409B7"/>
    <w:rsid w:val="00D40DF0"/>
    <w:rsid w:val="00D40F4C"/>
    <w:rsid w:val="00D41A9C"/>
    <w:rsid w:val="00D429F0"/>
    <w:rsid w:val="00D43D84"/>
    <w:rsid w:val="00D43FEB"/>
    <w:rsid w:val="00D46203"/>
    <w:rsid w:val="00D525DA"/>
    <w:rsid w:val="00D53710"/>
    <w:rsid w:val="00D5402A"/>
    <w:rsid w:val="00D540B0"/>
    <w:rsid w:val="00D549B5"/>
    <w:rsid w:val="00D54A3A"/>
    <w:rsid w:val="00D54BFF"/>
    <w:rsid w:val="00D55658"/>
    <w:rsid w:val="00D55925"/>
    <w:rsid w:val="00D55DEF"/>
    <w:rsid w:val="00D57134"/>
    <w:rsid w:val="00D6041F"/>
    <w:rsid w:val="00D60EC3"/>
    <w:rsid w:val="00D62099"/>
    <w:rsid w:val="00D627CF"/>
    <w:rsid w:val="00D6296D"/>
    <w:rsid w:val="00D63A15"/>
    <w:rsid w:val="00D64498"/>
    <w:rsid w:val="00D64D7C"/>
    <w:rsid w:val="00D65C91"/>
    <w:rsid w:val="00D6745E"/>
    <w:rsid w:val="00D6775F"/>
    <w:rsid w:val="00D731B1"/>
    <w:rsid w:val="00D73367"/>
    <w:rsid w:val="00D74172"/>
    <w:rsid w:val="00D74BC4"/>
    <w:rsid w:val="00D74E2B"/>
    <w:rsid w:val="00D75437"/>
    <w:rsid w:val="00D7546D"/>
    <w:rsid w:val="00D75745"/>
    <w:rsid w:val="00D75DD5"/>
    <w:rsid w:val="00D76290"/>
    <w:rsid w:val="00D77CB2"/>
    <w:rsid w:val="00D80DEF"/>
    <w:rsid w:val="00D83397"/>
    <w:rsid w:val="00D8357C"/>
    <w:rsid w:val="00D83C4F"/>
    <w:rsid w:val="00D83F19"/>
    <w:rsid w:val="00D8414A"/>
    <w:rsid w:val="00D855F9"/>
    <w:rsid w:val="00D8574A"/>
    <w:rsid w:val="00D85A19"/>
    <w:rsid w:val="00D85A78"/>
    <w:rsid w:val="00D864E6"/>
    <w:rsid w:val="00D86D03"/>
    <w:rsid w:val="00D90D3D"/>
    <w:rsid w:val="00D90F36"/>
    <w:rsid w:val="00D90FFA"/>
    <w:rsid w:val="00D92483"/>
    <w:rsid w:val="00D92BE7"/>
    <w:rsid w:val="00D97A37"/>
    <w:rsid w:val="00DA0EE4"/>
    <w:rsid w:val="00DA1AD7"/>
    <w:rsid w:val="00DA1DD6"/>
    <w:rsid w:val="00DA1E6E"/>
    <w:rsid w:val="00DA2D62"/>
    <w:rsid w:val="00DA506B"/>
    <w:rsid w:val="00DA5DF3"/>
    <w:rsid w:val="00DA600E"/>
    <w:rsid w:val="00DA6295"/>
    <w:rsid w:val="00DA6ED8"/>
    <w:rsid w:val="00DB0007"/>
    <w:rsid w:val="00DB0232"/>
    <w:rsid w:val="00DB0C4D"/>
    <w:rsid w:val="00DB152B"/>
    <w:rsid w:val="00DB17C9"/>
    <w:rsid w:val="00DB1A0D"/>
    <w:rsid w:val="00DB1D14"/>
    <w:rsid w:val="00DB2177"/>
    <w:rsid w:val="00DB30DA"/>
    <w:rsid w:val="00DB4EC3"/>
    <w:rsid w:val="00DB7626"/>
    <w:rsid w:val="00DB7B39"/>
    <w:rsid w:val="00DB7CB1"/>
    <w:rsid w:val="00DC09AC"/>
    <w:rsid w:val="00DC0F2B"/>
    <w:rsid w:val="00DC257D"/>
    <w:rsid w:val="00DC3016"/>
    <w:rsid w:val="00DC349B"/>
    <w:rsid w:val="00DC3619"/>
    <w:rsid w:val="00DC45D2"/>
    <w:rsid w:val="00DC5282"/>
    <w:rsid w:val="00DC5EEC"/>
    <w:rsid w:val="00DC610B"/>
    <w:rsid w:val="00DC6193"/>
    <w:rsid w:val="00DC76B3"/>
    <w:rsid w:val="00DD0F4F"/>
    <w:rsid w:val="00DD1847"/>
    <w:rsid w:val="00DD2990"/>
    <w:rsid w:val="00DD2AB2"/>
    <w:rsid w:val="00DD3EF2"/>
    <w:rsid w:val="00DD4128"/>
    <w:rsid w:val="00DD4B34"/>
    <w:rsid w:val="00DD6405"/>
    <w:rsid w:val="00DD6912"/>
    <w:rsid w:val="00DD69BA"/>
    <w:rsid w:val="00DD6CFC"/>
    <w:rsid w:val="00DD7101"/>
    <w:rsid w:val="00DD73C6"/>
    <w:rsid w:val="00DD7EED"/>
    <w:rsid w:val="00DE07F2"/>
    <w:rsid w:val="00DE13D9"/>
    <w:rsid w:val="00DE1407"/>
    <w:rsid w:val="00DE174C"/>
    <w:rsid w:val="00DE2632"/>
    <w:rsid w:val="00DE374E"/>
    <w:rsid w:val="00DE4277"/>
    <w:rsid w:val="00DE5638"/>
    <w:rsid w:val="00DE58B9"/>
    <w:rsid w:val="00DE63BF"/>
    <w:rsid w:val="00DE70D5"/>
    <w:rsid w:val="00DE7275"/>
    <w:rsid w:val="00DE7EFB"/>
    <w:rsid w:val="00DF127A"/>
    <w:rsid w:val="00DF1DBB"/>
    <w:rsid w:val="00DF36F8"/>
    <w:rsid w:val="00DF3C04"/>
    <w:rsid w:val="00DF4DA4"/>
    <w:rsid w:val="00DF52C8"/>
    <w:rsid w:val="00DF5487"/>
    <w:rsid w:val="00DF5A8F"/>
    <w:rsid w:val="00DF5F5D"/>
    <w:rsid w:val="00DF6195"/>
    <w:rsid w:val="00DF6D1C"/>
    <w:rsid w:val="00E001C3"/>
    <w:rsid w:val="00E0148E"/>
    <w:rsid w:val="00E014CD"/>
    <w:rsid w:val="00E01515"/>
    <w:rsid w:val="00E03DFF"/>
    <w:rsid w:val="00E0482C"/>
    <w:rsid w:val="00E07272"/>
    <w:rsid w:val="00E077F1"/>
    <w:rsid w:val="00E110CD"/>
    <w:rsid w:val="00E11155"/>
    <w:rsid w:val="00E13591"/>
    <w:rsid w:val="00E137D8"/>
    <w:rsid w:val="00E145AE"/>
    <w:rsid w:val="00E14909"/>
    <w:rsid w:val="00E14B33"/>
    <w:rsid w:val="00E150E9"/>
    <w:rsid w:val="00E15F06"/>
    <w:rsid w:val="00E16918"/>
    <w:rsid w:val="00E16BBE"/>
    <w:rsid w:val="00E16EBC"/>
    <w:rsid w:val="00E1748F"/>
    <w:rsid w:val="00E20E57"/>
    <w:rsid w:val="00E21210"/>
    <w:rsid w:val="00E21659"/>
    <w:rsid w:val="00E22B58"/>
    <w:rsid w:val="00E23192"/>
    <w:rsid w:val="00E254A0"/>
    <w:rsid w:val="00E26ACD"/>
    <w:rsid w:val="00E26DFF"/>
    <w:rsid w:val="00E27230"/>
    <w:rsid w:val="00E276E4"/>
    <w:rsid w:val="00E30029"/>
    <w:rsid w:val="00E30F80"/>
    <w:rsid w:val="00E30FC1"/>
    <w:rsid w:val="00E3155F"/>
    <w:rsid w:val="00E31768"/>
    <w:rsid w:val="00E322EF"/>
    <w:rsid w:val="00E32933"/>
    <w:rsid w:val="00E32EC4"/>
    <w:rsid w:val="00E347B0"/>
    <w:rsid w:val="00E3550D"/>
    <w:rsid w:val="00E359BB"/>
    <w:rsid w:val="00E35A00"/>
    <w:rsid w:val="00E36530"/>
    <w:rsid w:val="00E3790A"/>
    <w:rsid w:val="00E37E96"/>
    <w:rsid w:val="00E40138"/>
    <w:rsid w:val="00E402DE"/>
    <w:rsid w:val="00E4050A"/>
    <w:rsid w:val="00E4176A"/>
    <w:rsid w:val="00E41B40"/>
    <w:rsid w:val="00E42A0B"/>
    <w:rsid w:val="00E42E22"/>
    <w:rsid w:val="00E43819"/>
    <w:rsid w:val="00E44CE0"/>
    <w:rsid w:val="00E4504B"/>
    <w:rsid w:val="00E45AEE"/>
    <w:rsid w:val="00E46E2D"/>
    <w:rsid w:val="00E47399"/>
    <w:rsid w:val="00E5174A"/>
    <w:rsid w:val="00E5364B"/>
    <w:rsid w:val="00E5464D"/>
    <w:rsid w:val="00E55B4A"/>
    <w:rsid w:val="00E55F66"/>
    <w:rsid w:val="00E57F9A"/>
    <w:rsid w:val="00E6033D"/>
    <w:rsid w:val="00E60543"/>
    <w:rsid w:val="00E60F63"/>
    <w:rsid w:val="00E6136A"/>
    <w:rsid w:val="00E61780"/>
    <w:rsid w:val="00E61FF9"/>
    <w:rsid w:val="00E62D4F"/>
    <w:rsid w:val="00E63565"/>
    <w:rsid w:val="00E638BB"/>
    <w:rsid w:val="00E647E6"/>
    <w:rsid w:val="00E65497"/>
    <w:rsid w:val="00E65F4A"/>
    <w:rsid w:val="00E665DC"/>
    <w:rsid w:val="00E67059"/>
    <w:rsid w:val="00E67AB4"/>
    <w:rsid w:val="00E706A4"/>
    <w:rsid w:val="00E70BFF"/>
    <w:rsid w:val="00E70D0E"/>
    <w:rsid w:val="00E718A2"/>
    <w:rsid w:val="00E71D6E"/>
    <w:rsid w:val="00E71DC4"/>
    <w:rsid w:val="00E720F4"/>
    <w:rsid w:val="00E725A1"/>
    <w:rsid w:val="00E731B2"/>
    <w:rsid w:val="00E73682"/>
    <w:rsid w:val="00E73BB3"/>
    <w:rsid w:val="00E76827"/>
    <w:rsid w:val="00E76AC5"/>
    <w:rsid w:val="00E7792F"/>
    <w:rsid w:val="00E80873"/>
    <w:rsid w:val="00E80B44"/>
    <w:rsid w:val="00E80CA3"/>
    <w:rsid w:val="00E82A82"/>
    <w:rsid w:val="00E82F2D"/>
    <w:rsid w:val="00E83807"/>
    <w:rsid w:val="00E849DA"/>
    <w:rsid w:val="00E84A12"/>
    <w:rsid w:val="00E84FAD"/>
    <w:rsid w:val="00E8522A"/>
    <w:rsid w:val="00E8667C"/>
    <w:rsid w:val="00E9090F"/>
    <w:rsid w:val="00E91458"/>
    <w:rsid w:val="00E915CD"/>
    <w:rsid w:val="00E91D5E"/>
    <w:rsid w:val="00E92075"/>
    <w:rsid w:val="00E92D09"/>
    <w:rsid w:val="00E9314B"/>
    <w:rsid w:val="00E93660"/>
    <w:rsid w:val="00E93D03"/>
    <w:rsid w:val="00E93D70"/>
    <w:rsid w:val="00E9528B"/>
    <w:rsid w:val="00E9590E"/>
    <w:rsid w:val="00E959DC"/>
    <w:rsid w:val="00E96375"/>
    <w:rsid w:val="00E97569"/>
    <w:rsid w:val="00EA061B"/>
    <w:rsid w:val="00EA13C6"/>
    <w:rsid w:val="00EA1CA4"/>
    <w:rsid w:val="00EA28BB"/>
    <w:rsid w:val="00EA4323"/>
    <w:rsid w:val="00EA732D"/>
    <w:rsid w:val="00EA756D"/>
    <w:rsid w:val="00EA7C33"/>
    <w:rsid w:val="00EB1140"/>
    <w:rsid w:val="00EB1781"/>
    <w:rsid w:val="00EB180D"/>
    <w:rsid w:val="00EB5247"/>
    <w:rsid w:val="00EB5668"/>
    <w:rsid w:val="00EB620F"/>
    <w:rsid w:val="00EB6793"/>
    <w:rsid w:val="00EB68E9"/>
    <w:rsid w:val="00EB6C10"/>
    <w:rsid w:val="00EB7CF7"/>
    <w:rsid w:val="00EB7FB7"/>
    <w:rsid w:val="00EC0212"/>
    <w:rsid w:val="00EC1A78"/>
    <w:rsid w:val="00EC1F26"/>
    <w:rsid w:val="00EC276C"/>
    <w:rsid w:val="00EC36A6"/>
    <w:rsid w:val="00EC4C81"/>
    <w:rsid w:val="00EC4EFA"/>
    <w:rsid w:val="00EC5120"/>
    <w:rsid w:val="00EC523A"/>
    <w:rsid w:val="00EC555E"/>
    <w:rsid w:val="00EC6859"/>
    <w:rsid w:val="00EC6C79"/>
    <w:rsid w:val="00EC785A"/>
    <w:rsid w:val="00EC7EAE"/>
    <w:rsid w:val="00ED1426"/>
    <w:rsid w:val="00ED15EE"/>
    <w:rsid w:val="00ED20DA"/>
    <w:rsid w:val="00ED26A4"/>
    <w:rsid w:val="00ED2C2B"/>
    <w:rsid w:val="00ED2E87"/>
    <w:rsid w:val="00ED449B"/>
    <w:rsid w:val="00ED5A20"/>
    <w:rsid w:val="00ED69A6"/>
    <w:rsid w:val="00ED6DB8"/>
    <w:rsid w:val="00ED7485"/>
    <w:rsid w:val="00ED7948"/>
    <w:rsid w:val="00EE0A1C"/>
    <w:rsid w:val="00EE12D2"/>
    <w:rsid w:val="00EE12E7"/>
    <w:rsid w:val="00EE192F"/>
    <w:rsid w:val="00EE198A"/>
    <w:rsid w:val="00EE1E5A"/>
    <w:rsid w:val="00EE3263"/>
    <w:rsid w:val="00EE3934"/>
    <w:rsid w:val="00EE736B"/>
    <w:rsid w:val="00EF0664"/>
    <w:rsid w:val="00EF0A9C"/>
    <w:rsid w:val="00EF1040"/>
    <w:rsid w:val="00EF11DF"/>
    <w:rsid w:val="00EF27EC"/>
    <w:rsid w:val="00EF283F"/>
    <w:rsid w:val="00EF2B69"/>
    <w:rsid w:val="00EF3E6C"/>
    <w:rsid w:val="00EF50D3"/>
    <w:rsid w:val="00EF5139"/>
    <w:rsid w:val="00EF5D2C"/>
    <w:rsid w:val="00EF7100"/>
    <w:rsid w:val="00F0236E"/>
    <w:rsid w:val="00F0479E"/>
    <w:rsid w:val="00F04B93"/>
    <w:rsid w:val="00F06740"/>
    <w:rsid w:val="00F06869"/>
    <w:rsid w:val="00F0734C"/>
    <w:rsid w:val="00F074B7"/>
    <w:rsid w:val="00F10A04"/>
    <w:rsid w:val="00F14790"/>
    <w:rsid w:val="00F14934"/>
    <w:rsid w:val="00F14C47"/>
    <w:rsid w:val="00F14F42"/>
    <w:rsid w:val="00F1545A"/>
    <w:rsid w:val="00F1570C"/>
    <w:rsid w:val="00F178C4"/>
    <w:rsid w:val="00F2185D"/>
    <w:rsid w:val="00F238EA"/>
    <w:rsid w:val="00F23BF1"/>
    <w:rsid w:val="00F23F04"/>
    <w:rsid w:val="00F24BD0"/>
    <w:rsid w:val="00F24CB6"/>
    <w:rsid w:val="00F25271"/>
    <w:rsid w:val="00F25BCA"/>
    <w:rsid w:val="00F26156"/>
    <w:rsid w:val="00F26C31"/>
    <w:rsid w:val="00F27CF4"/>
    <w:rsid w:val="00F304CE"/>
    <w:rsid w:val="00F30969"/>
    <w:rsid w:val="00F30DA6"/>
    <w:rsid w:val="00F31721"/>
    <w:rsid w:val="00F31C07"/>
    <w:rsid w:val="00F32463"/>
    <w:rsid w:val="00F33290"/>
    <w:rsid w:val="00F3421A"/>
    <w:rsid w:val="00F34A6E"/>
    <w:rsid w:val="00F36965"/>
    <w:rsid w:val="00F36995"/>
    <w:rsid w:val="00F400B3"/>
    <w:rsid w:val="00F42264"/>
    <w:rsid w:val="00F43027"/>
    <w:rsid w:val="00F43C88"/>
    <w:rsid w:val="00F448CF"/>
    <w:rsid w:val="00F45189"/>
    <w:rsid w:val="00F451E1"/>
    <w:rsid w:val="00F4797A"/>
    <w:rsid w:val="00F51854"/>
    <w:rsid w:val="00F52289"/>
    <w:rsid w:val="00F532AA"/>
    <w:rsid w:val="00F533B1"/>
    <w:rsid w:val="00F545F8"/>
    <w:rsid w:val="00F55361"/>
    <w:rsid w:val="00F56321"/>
    <w:rsid w:val="00F57562"/>
    <w:rsid w:val="00F60D56"/>
    <w:rsid w:val="00F61596"/>
    <w:rsid w:val="00F6171A"/>
    <w:rsid w:val="00F61C23"/>
    <w:rsid w:val="00F61D8D"/>
    <w:rsid w:val="00F626AD"/>
    <w:rsid w:val="00F628E6"/>
    <w:rsid w:val="00F63E00"/>
    <w:rsid w:val="00F643C6"/>
    <w:rsid w:val="00F64BE1"/>
    <w:rsid w:val="00F653E5"/>
    <w:rsid w:val="00F65549"/>
    <w:rsid w:val="00F65F24"/>
    <w:rsid w:val="00F663D8"/>
    <w:rsid w:val="00F67846"/>
    <w:rsid w:val="00F67D08"/>
    <w:rsid w:val="00F70C3E"/>
    <w:rsid w:val="00F71C23"/>
    <w:rsid w:val="00F75835"/>
    <w:rsid w:val="00F75DA6"/>
    <w:rsid w:val="00F75ED9"/>
    <w:rsid w:val="00F763BE"/>
    <w:rsid w:val="00F80369"/>
    <w:rsid w:val="00F80D33"/>
    <w:rsid w:val="00F81480"/>
    <w:rsid w:val="00F818A6"/>
    <w:rsid w:val="00F82858"/>
    <w:rsid w:val="00F83319"/>
    <w:rsid w:val="00F84638"/>
    <w:rsid w:val="00F84C97"/>
    <w:rsid w:val="00F85D7F"/>
    <w:rsid w:val="00F904DB"/>
    <w:rsid w:val="00F90B77"/>
    <w:rsid w:val="00F92341"/>
    <w:rsid w:val="00F92CAF"/>
    <w:rsid w:val="00F92F3B"/>
    <w:rsid w:val="00F93024"/>
    <w:rsid w:val="00F9364F"/>
    <w:rsid w:val="00F9370D"/>
    <w:rsid w:val="00F93DAF"/>
    <w:rsid w:val="00F941DC"/>
    <w:rsid w:val="00F94602"/>
    <w:rsid w:val="00F94716"/>
    <w:rsid w:val="00F969A0"/>
    <w:rsid w:val="00F97438"/>
    <w:rsid w:val="00F97D0B"/>
    <w:rsid w:val="00FA136D"/>
    <w:rsid w:val="00FA19A5"/>
    <w:rsid w:val="00FA1D5A"/>
    <w:rsid w:val="00FA2248"/>
    <w:rsid w:val="00FA2770"/>
    <w:rsid w:val="00FA2930"/>
    <w:rsid w:val="00FA2B91"/>
    <w:rsid w:val="00FA2E00"/>
    <w:rsid w:val="00FA3109"/>
    <w:rsid w:val="00FA39F5"/>
    <w:rsid w:val="00FA4F36"/>
    <w:rsid w:val="00FA5D12"/>
    <w:rsid w:val="00FA653C"/>
    <w:rsid w:val="00FA69F5"/>
    <w:rsid w:val="00FA6E4A"/>
    <w:rsid w:val="00FA7058"/>
    <w:rsid w:val="00FB0138"/>
    <w:rsid w:val="00FB0968"/>
    <w:rsid w:val="00FB0F68"/>
    <w:rsid w:val="00FB129E"/>
    <w:rsid w:val="00FB2F00"/>
    <w:rsid w:val="00FB5363"/>
    <w:rsid w:val="00FB5F9B"/>
    <w:rsid w:val="00FB76A3"/>
    <w:rsid w:val="00FC02DC"/>
    <w:rsid w:val="00FC0598"/>
    <w:rsid w:val="00FC0A46"/>
    <w:rsid w:val="00FC11BD"/>
    <w:rsid w:val="00FC1579"/>
    <w:rsid w:val="00FC2B06"/>
    <w:rsid w:val="00FC4402"/>
    <w:rsid w:val="00FC4969"/>
    <w:rsid w:val="00FC5392"/>
    <w:rsid w:val="00FC594F"/>
    <w:rsid w:val="00FC660A"/>
    <w:rsid w:val="00FC6E04"/>
    <w:rsid w:val="00FC76AF"/>
    <w:rsid w:val="00FC7CD4"/>
    <w:rsid w:val="00FC7D98"/>
    <w:rsid w:val="00FD001E"/>
    <w:rsid w:val="00FD066C"/>
    <w:rsid w:val="00FD1212"/>
    <w:rsid w:val="00FD2B3F"/>
    <w:rsid w:val="00FD4303"/>
    <w:rsid w:val="00FD4669"/>
    <w:rsid w:val="00FD5A09"/>
    <w:rsid w:val="00FE0670"/>
    <w:rsid w:val="00FE10BD"/>
    <w:rsid w:val="00FE1DD2"/>
    <w:rsid w:val="00FE1FF2"/>
    <w:rsid w:val="00FE399C"/>
    <w:rsid w:val="00FE3B13"/>
    <w:rsid w:val="00FE3D1E"/>
    <w:rsid w:val="00FE564B"/>
    <w:rsid w:val="00FE6ECD"/>
    <w:rsid w:val="00FE7F69"/>
    <w:rsid w:val="00FF0712"/>
    <w:rsid w:val="00FF0EA4"/>
    <w:rsid w:val="00FF10BC"/>
    <w:rsid w:val="00FF119B"/>
    <w:rsid w:val="00FF18C7"/>
    <w:rsid w:val="00FF256E"/>
    <w:rsid w:val="00FF2E49"/>
    <w:rsid w:val="00FF3151"/>
    <w:rsid w:val="00FF36BF"/>
    <w:rsid w:val="00FF40FF"/>
    <w:rsid w:val="00FF621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  <w14:docId w14:val="7F299D2F"/>
  <w15:docId w15:val="{FF6A4AEF-5057-4C33-B44A-B8E1A96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8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001B"/>
    <w:pPr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5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49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C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2497"/>
    <w:pPr>
      <w:keepNext/>
      <w:outlineLvl w:val="5"/>
    </w:pPr>
    <w:rPr>
      <w:sz w:val="20"/>
      <w:szCs w:val="20"/>
    </w:rPr>
  </w:style>
  <w:style w:type="paragraph" w:styleId="Nagwek8">
    <w:name w:val="heading 8"/>
    <w:basedOn w:val="Normalny"/>
    <w:next w:val="Normalny"/>
    <w:qFormat/>
    <w:rsid w:val="005D2497"/>
    <w:pPr>
      <w:keepNext/>
      <w:ind w:left="240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4569D"/>
  </w:style>
  <w:style w:type="paragraph" w:styleId="Tytu">
    <w:name w:val="Title"/>
    <w:basedOn w:val="Normalny"/>
    <w:qFormat/>
    <w:rsid w:val="005D2497"/>
    <w:pPr>
      <w:jc w:val="center"/>
    </w:pPr>
    <w:rPr>
      <w:b/>
      <w:bCs/>
      <w:sz w:val="72"/>
      <w:szCs w:val="20"/>
    </w:rPr>
  </w:style>
  <w:style w:type="paragraph" w:styleId="Podtytu">
    <w:name w:val="Subtitle"/>
    <w:basedOn w:val="Normalny"/>
    <w:qFormat/>
    <w:rsid w:val="005D2497"/>
    <w:rPr>
      <w:szCs w:val="20"/>
    </w:rPr>
  </w:style>
  <w:style w:type="paragraph" w:styleId="Tekstpodstawowy3">
    <w:name w:val="Body Text 3"/>
    <w:basedOn w:val="Normalny"/>
    <w:link w:val="Tekstpodstawowy3Znak"/>
    <w:rsid w:val="005D249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6111"/>
    <w:rPr>
      <w:sz w:val="24"/>
    </w:rPr>
  </w:style>
  <w:style w:type="paragraph" w:styleId="Tekstpodstawowy2">
    <w:name w:val="Body Text 2"/>
    <w:basedOn w:val="Normalny"/>
    <w:link w:val="Tekstpodstawowy2Znak"/>
    <w:rsid w:val="005D2497"/>
    <w:pPr>
      <w:numPr>
        <w:ilvl w:val="12"/>
      </w:numPr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6081"/>
    <w:rPr>
      <w:i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D24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6081"/>
  </w:style>
  <w:style w:type="paragraph" w:styleId="Tekstpodstawowy">
    <w:name w:val="Body Text"/>
    <w:aliases w:val=" Znak1,Znak1"/>
    <w:basedOn w:val="Normalny"/>
    <w:link w:val="TekstpodstawowyZnak"/>
    <w:semiHidden/>
    <w:rsid w:val="005D2497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0B6081"/>
    <w:rPr>
      <w:sz w:val="24"/>
    </w:rPr>
  </w:style>
  <w:style w:type="paragraph" w:styleId="Tekstpodstawowywcity3">
    <w:name w:val="Body Text Indent 3"/>
    <w:basedOn w:val="Normalny"/>
    <w:link w:val="Tekstpodstawowywcity3Znak"/>
    <w:rsid w:val="005D2497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42F8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5D2497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3FDE"/>
    <w:rPr>
      <w:b/>
      <w:sz w:val="24"/>
    </w:rPr>
  </w:style>
  <w:style w:type="paragraph" w:styleId="Tekstpodstawowywcity2">
    <w:name w:val="Body Text Indent 2"/>
    <w:basedOn w:val="Normalny"/>
    <w:semiHidden/>
    <w:rsid w:val="005D2497"/>
    <w:pPr>
      <w:ind w:firstLine="708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5D24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5D2497"/>
    <w:rPr>
      <w:color w:val="800080"/>
      <w:u w:val="single"/>
    </w:rPr>
  </w:style>
  <w:style w:type="character" w:styleId="Numerstrony">
    <w:name w:val="page number"/>
    <w:basedOn w:val="Domylnaczcionkaakapitu"/>
    <w:semiHidden/>
    <w:rsid w:val="005D2497"/>
  </w:style>
  <w:style w:type="paragraph" w:styleId="Tekstdymka">
    <w:name w:val="Balloon Text"/>
    <w:basedOn w:val="Normalny"/>
    <w:link w:val="TekstdymkaZnak"/>
    <w:uiPriority w:val="99"/>
    <w:semiHidden/>
    <w:unhideWhenUsed/>
    <w:rsid w:val="005F6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2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D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948"/>
    <w:rPr>
      <w:sz w:val="24"/>
      <w:szCs w:val="24"/>
    </w:rPr>
  </w:style>
  <w:style w:type="paragraph" w:styleId="Bezodstpw">
    <w:name w:val="No Spacing"/>
    <w:uiPriority w:val="1"/>
    <w:qFormat/>
    <w:rsid w:val="00855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CW_Lista,RR PGE Akapit z listą,Styl 1,Obiekt,List Paragraph1,L1,Akapit z listą5,Wypunktowanie,normalny tekst,2 heading,A_wyliczenie,K-P_odwolanie,maz_wyliczenie,opis dzialania,Nagłowek 3"/>
    <w:basedOn w:val="Normalny"/>
    <w:link w:val="AkapitzlistZnak"/>
    <w:uiPriority w:val="34"/>
    <w:qFormat/>
    <w:rsid w:val="002D36D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15"/>
  </w:style>
  <w:style w:type="character" w:styleId="Odwoanieprzypisukocowego">
    <w:name w:val="endnote reference"/>
    <w:basedOn w:val="Domylnaczcionkaakapitu"/>
    <w:uiPriority w:val="99"/>
    <w:semiHidden/>
    <w:unhideWhenUsed/>
    <w:rsid w:val="00C01615"/>
    <w:rPr>
      <w:vertAlign w:val="superscript"/>
    </w:rPr>
  </w:style>
  <w:style w:type="paragraph" w:customStyle="1" w:styleId="siwz">
    <w:name w:val="siwz"/>
    <w:basedOn w:val="Normalny"/>
    <w:qFormat/>
    <w:rsid w:val="00675D04"/>
    <w:pPr>
      <w:contextualSpacing/>
      <w:jc w:val="both"/>
    </w:pPr>
    <w:rPr>
      <w:bCs/>
      <w:iCs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064F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805B6"/>
  </w:style>
  <w:style w:type="paragraph" w:styleId="Spistreci3">
    <w:name w:val="toc 3"/>
    <w:basedOn w:val="Normalny"/>
    <w:next w:val="Normalny"/>
    <w:autoRedefine/>
    <w:uiPriority w:val="39"/>
    <w:unhideWhenUsed/>
    <w:rsid w:val="006805B6"/>
    <w:pPr>
      <w:ind w:left="4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05B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B716CC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72F21"/>
    <w:rPr>
      <w:b/>
      <w:sz w:val="28"/>
    </w:rPr>
  </w:style>
  <w:style w:type="paragraph" w:customStyle="1" w:styleId="Tekstpodstawowy32">
    <w:name w:val="Tekst podstawowy 32"/>
    <w:basedOn w:val="Normalny"/>
    <w:rsid w:val="000F5A7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andardowy1">
    <w:name w:val="Standardowy1"/>
    <w:rsid w:val="001252D8"/>
    <w:pPr>
      <w:suppressAutoHyphens/>
    </w:pPr>
    <w:rPr>
      <w:sz w:val="24"/>
      <w:lang w:eastAsia="ar-SA"/>
    </w:rPr>
  </w:style>
  <w:style w:type="paragraph" w:customStyle="1" w:styleId="biedro">
    <w:name w:val="biedro"/>
    <w:rsid w:val="00543A7F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43A7F"/>
    <w:pPr>
      <w:suppressAutoHyphens/>
      <w:ind w:left="720"/>
      <w:contextualSpacing/>
    </w:pPr>
    <w:rPr>
      <w:lang w:eastAsia="zh-CN"/>
    </w:rPr>
  </w:style>
  <w:style w:type="paragraph" w:customStyle="1" w:styleId="Tekstpodstawowy31">
    <w:name w:val="Tekst podstawowy 31"/>
    <w:basedOn w:val="Normalny"/>
    <w:rsid w:val="00543A7F"/>
    <w:pPr>
      <w:suppressAutoHyphens/>
      <w:spacing w:before="60" w:after="60"/>
      <w:jc w:val="both"/>
    </w:pPr>
    <w:rPr>
      <w:rFonts w:ascii="Verdana" w:hAnsi="Verdana" w:cs="Verdana"/>
      <w:b/>
      <w:bCs/>
      <w:sz w:val="20"/>
      <w:szCs w:val="20"/>
      <w:lang w:eastAsia="zh-CN"/>
    </w:rPr>
  </w:style>
  <w:style w:type="paragraph" w:customStyle="1" w:styleId="Akapitzlist10">
    <w:name w:val="Akapit z listą1"/>
    <w:basedOn w:val="Normalny"/>
    <w:uiPriority w:val="99"/>
    <w:rsid w:val="00A76827"/>
    <w:pPr>
      <w:ind w:left="708"/>
    </w:pPr>
  </w:style>
  <w:style w:type="paragraph" w:customStyle="1" w:styleId="Zwykytekst1">
    <w:name w:val="Zwykły tekst1"/>
    <w:basedOn w:val="Normalny"/>
    <w:rsid w:val="009F42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eportText">
    <w:name w:val="Report Text"/>
    <w:uiPriority w:val="99"/>
    <w:rsid w:val="00AA13E0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Normalny"/>
    <w:rsid w:val="00DB7626"/>
    <w:pPr>
      <w:spacing w:before="100" w:beforeAutospacing="1" w:after="119"/>
    </w:pPr>
    <w:rPr>
      <w:color w:val="00000A"/>
    </w:rPr>
  </w:style>
  <w:style w:type="character" w:customStyle="1" w:styleId="Styl12pt">
    <w:name w:val="Styl 12 pt"/>
    <w:basedOn w:val="Domylnaczcionkaakapitu"/>
    <w:rsid w:val="00AE3958"/>
    <w:rPr>
      <w:rFonts w:ascii="Arial" w:hAnsi="Arial" w:cs="Arial" w:hint="default"/>
      <w:sz w:val="20"/>
    </w:rPr>
  </w:style>
  <w:style w:type="character" w:customStyle="1" w:styleId="Teksttreci">
    <w:name w:val="Tekst treści_"/>
    <w:basedOn w:val="Domylnaczcionkaakapitu"/>
    <w:link w:val="Teksttreci0"/>
    <w:locked/>
    <w:rsid w:val="00DE13D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3D9"/>
    <w:pPr>
      <w:widowControl w:val="0"/>
      <w:shd w:val="clear" w:color="auto" w:fill="FFFFFF"/>
      <w:spacing w:line="276" w:lineRule="auto"/>
    </w:pPr>
    <w:rPr>
      <w:rFonts w:ascii="Verdana" w:eastAsia="Verdana" w:hAnsi="Verdana" w:cs="Verdana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E13D9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13D9"/>
    <w:pPr>
      <w:widowControl w:val="0"/>
      <w:shd w:val="clear" w:color="auto" w:fill="FFFFFF"/>
      <w:spacing w:after="20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Wypunktowanie Znak,normalny tekst Znak,2 heading Znak"/>
    <w:link w:val="Akapitzlist"/>
    <w:uiPriority w:val="34"/>
    <w:qFormat/>
    <w:locked/>
    <w:rsid w:val="00CB32D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1E4"/>
    <w:rPr>
      <w:color w:val="605E5C"/>
      <w:shd w:val="clear" w:color="auto" w:fill="E1DFDD"/>
    </w:rPr>
  </w:style>
  <w:style w:type="paragraph" w:styleId="Lista3">
    <w:name w:val="List 3"/>
    <w:basedOn w:val="Normalny"/>
    <w:uiPriority w:val="99"/>
    <w:semiHidden/>
    <w:unhideWhenUsed/>
    <w:rsid w:val="0013090F"/>
    <w:pPr>
      <w:overflowPunct w:val="0"/>
      <w:autoSpaceDE w:val="0"/>
      <w:autoSpaceDN w:val="0"/>
      <w:adjustRightInd w:val="0"/>
      <w:ind w:left="849" w:hanging="283"/>
      <w:contextualSpacing/>
      <w:textAlignment w:val="baseline"/>
    </w:pPr>
    <w:rPr>
      <w:rFonts w:ascii="Ottawa" w:hAnsi="Ottawa"/>
      <w:szCs w:val="20"/>
    </w:rPr>
  </w:style>
  <w:style w:type="character" w:customStyle="1" w:styleId="du-text-transform-none">
    <w:name w:val="du-text-transform-none"/>
    <w:basedOn w:val="Domylnaczcionkaakapitu"/>
    <w:rsid w:val="00201ACF"/>
  </w:style>
  <w:style w:type="paragraph" w:styleId="NormalnyWeb">
    <w:name w:val="Normal (Web)"/>
    <w:basedOn w:val="Normalny"/>
    <w:semiHidden/>
    <w:rsid w:val="0015179E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95B4-0085-4FCA-9802-424C729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UGSWK</Company>
  <LinksUpToDate>false</LinksUpToDate>
  <CharactersWithSpaces>6170</CharactersWithSpaces>
  <SharedDoc>false</SharedDoc>
  <HLinks>
    <vt:vector size="96" baseType="variant">
      <vt:variant>
        <vt:i4>4587529</vt:i4>
      </vt:variant>
      <vt:variant>
        <vt:i4>84</vt:i4>
      </vt:variant>
      <vt:variant>
        <vt:i4>0</vt:i4>
      </vt:variant>
      <vt:variant>
        <vt:i4>5</vt:i4>
      </vt:variant>
      <vt:variant>
        <vt:lpwstr>http://www.komunikaty.pl/komunikaty/3,79737.html?&amp;announcementTypeAlias=przetargi&amp;xxNoticeType=1</vt:lpwstr>
      </vt:variant>
      <vt:variant>
        <vt:lpwstr/>
      </vt:variant>
      <vt:variant>
        <vt:i4>4587529</vt:i4>
      </vt:variant>
      <vt:variant>
        <vt:i4>81</vt:i4>
      </vt:variant>
      <vt:variant>
        <vt:i4>0</vt:i4>
      </vt:variant>
      <vt:variant>
        <vt:i4>5</vt:i4>
      </vt:variant>
      <vt:variant>
        <vt:lpwstr>http://www.komunikaty.pl/komunikaty/3,79737.html?&amp;announcementTypeAlias=przetargi&amp;xxNoticeType=1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mailto:zp@umsiechnice.pl</vt:lpwstr>
      </vt:variant>
      <vt:variant>
        <vt:lpwstr/>
      </vt:variant>
      <vt:variant>
        <vt:i4>4587529</vt:i4>
      </vt:variant>
      <vt:variant>
        <vt:i4>75</vt:i4>
      </vt:variant>
      <vt:variant>
        <vt:i4>0</vt:i4>
      </vt:variant>
      <vt:variant>
        <vt:i4>5</vt:i4>
      </vt:variant>
      <vt:variant>
        <vt:lpwstr>http://www.komunikaty.pl/komunikaty/3,79737.html?&amp;announcementTypeAlias=przetargi&amp;xxNoticeType=1</vt:lpwstr>
      </vt:variant>
      <vt:variant>
        <vt:lpwstr/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_Toc387403389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_Toc387403388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_Toc387403387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_Toc387403386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_Toc387403385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_Toc387403384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_Toc387403383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_Toc387403382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_Toc387403381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_Toc387403380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_Toc387403379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_Toc387403378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kchoina</dc:creator>
  <cp:keywords/>
  <dc:description/>
  <cp:lastModifiedBy>Joanna Tulejko</cp:lastModifiedBy>
  <cp:revision>3</cp:revision>
  <cp:lastPrinted>2023-10-09T08:25:00Z</cp:lastPrinted>
  <dcterms:created xsi:type="dcterms:W3CDTF">2023-10-27T10:53:00Z</dcterms:created>
  <dcterms:modified xsi:type="dcterms:W3CDTF">2023-10-27T10:58:00Z</dcterms:modified>
</cp:coreProperties>
</file>